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194324">
        <w:rPr>
          <w:rFonts w:ascii="Times New Roman" w:eastAsia="Times New Roman" w:hAnsi="Times New Roman"/>
          <w:b/>
          <w:sz w:val="56"/>
          <w:szCs w:val="56"/>
          <w:lang w:eastAsia="ru-RU"/>
        </w:rPr>
        <w:t xml:space="preserve"> 35</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486B5A" w:rsidRDefault="00486B5A" w:rsidP="005E3C56">
      <w:pPr>
        <w:spacing w:after="0" w:line="240" w:lineRule="auto"/>
        <w:rPr>
          <w:rFonts w:ascii="Times New Roman" w:eastAsia="Times New Roman" w:hAnsi="Times New Roman"/>
          <w:b/>
          <w:sz w:val="48"/>
          <w:szCs w:val="48"/>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3609D8" w:rsidRDefault="003609D8" w:rsidP="000D40A8">
      <w:pPr>
        <w:spacing w:after="0" w:line="240" w:lineRule="auto"/>
        <w:jc w:val="center"/>
        <w:rPr>
          <w:rFonts w:ascii="Times New Roman" w:eastAsia="Times New Roman" w:hAnsi="Times New Roman"/>
          <w:sz w:val="24"/>
          <w:szCs w:val="24"/>
          <w:lang w:eastAsia="ru-RU"/>
        </w:rPr>
      </w:pPr>
    </w:p>
    <w:p w:rsidR="003845D0" w:rsidRPr="00D33EC7" w:rsidRDefault="003845D0" w:rsidP="000D40A8">
      <w:pPr>
        <w:spacing w:after="0" w:line="240" w:lineRule="auto"/>
        <w:jc w:val="center"/>
        <w:rPr>
          <w:rFonts w:ascii="Times New Roman" w:eastAsia="Times New Roman" w:hAnsi="Times New Roman"/>
          <w:sz w:val="24"/>
          <w:szCs w:val="24"/>
          <w:lang w:eastAsia="ru-RU"/>
        </w:rPr>
      </w:pPr>
    </w:p>
    <w:p w:rsidR="00C23795" w:rsidRPr="008A7163" w:rsidRDefault="00C23795" w:rsidP="000D40A8">
      <w:pPr>
        <w:spacing w:after="0" w:line="240" w:lineRule="auto"/>
        <w:jc w:val="center"/>
        <w:rPr>
          <w:rFonts w:ascii="Times New Roman" w:eastAsia="Times New Roman" w:hAnsi="Times New Roman"/>
          <w:sz w:val="24"/>
          <w:szCs w:val="24"/>
          <w:lang w:eastAsia="ru-RU"/>
        </w:rPr>
      </w:pPr>
    </w:p>
    <w:p w:rsidR="00CC3BFC" w:rsidRPr="00D33EC7" w:rsidRDefault="00CC3BFC" w:rsidP="000D40A8">
      <w:pPr>
        <w:spacing w:after="0" w:line="240" w:lineRule="auto"/>
        <w:jc w:val="center"/>
        <w:rPr>
          <w:rFonts w:ascii="Times New Roman" w:eastAsia="Times New Roman" w:hAnsi="Times New Roman"/>
          <w:sz w:val="24"/>
          <w:szCs w:val="24"/>
          <w:lang w:eastAsia="ru-RU"/>
        </w:rPr>
      </w:pPr>
    </w:p>
    <w:p w:rsidR="003609D8" w:rsidRDefault="00194324" w:rsidP="003609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EC1F6A">
        <w:rPr>
          <w:rFonts w:ascii="Times New Roman" w:eastAsia="Times New Roman" w:hAnsi="Times New Roman"/>
          <w:sz w:val="24"/>
          <w:szCs w:val="24"/>
          <w:lang w:eastAsia="ru-RU"/>
        </w:rPr>
        <w:t xml:space="preserve"> </w:t>
      </w:r>
      <w:r w:rsidR="00404E62">
        <w:rPr>
          <w:rFonts w:ascii="Times New Roman" w:eastAsia="Times New Roman" w:hAnsi="Times New Roman"/>
          <w:sz w:val="24"/>
          <w:szCs w:val="24"/>
          <w:lang w:eastAsia="ru-RU"/>
        </w:rPr>
        <w:t>октября</w:t>
      </w:r>
      <w:r w:rsidR="00823CD2">
        <w:rPr>
          <w:rFonts w:ascii="Times New Roman" w:eastAsia="Times New Roman" w:hAnsi="Times New Roman"/>
          <w:sz w:val="24"/>
          <w:szCs w:val="24"/>
          <w:lang w:eastAsia="ru-RU"/>
        </w:rPr>
        <w:t xml:space="preserve"> </w:t>
      </w:r>
      <w:r w:rsidR="008A7163">
        <w:rPr>
          <w:rFonts w:ascii="Times New Roman" w:eastAsia="Times New Roman" w:hAnsi="Times New Roman"/>
          <w:sz w:val="24"/>
          <w:szCs w:val="24"/>
          <w:lang w:eastAsia="ru-RU"/>
        </w:rPr>
        <w:t>2020</w:t>
      </w:r>
      <w:r w:rsidR="00651FF3">
        <w:rPr>
          <w:rFonts w:ascii="Times New Roman" w:eastAsia="Times New Roman" w:hAnsi="Times New Roman"/>
          <w:sz w:val="24"/>
          <w:szCs w:val="24"/>
          <w:lang w:eastAsia="ru-RU"/>
        </w:rPr>
        <w:t xml:space="preserve"> год</w:t>
      </w:r>
    </w:p>
    <w:p w:rsidR="008A7163" w:rsidRPr="00136B67" w:rsidRDefault="008A7163" w:rsidP="00136B67">
      <w:pPr>
        <w:spacing w:after="0" w:line="240" w:lineRule="auto"/>
        <w:rPr>
          <w:rFonts w:ascii="Times New Roman" w:eastAsia="Times New Roman" w:hAnsi="Times New Roman"/>
          <w:sz w:val="20"/>
          <w:szCs w:val="20"/>
          <w:lang w:val="en-US"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lastRenderedPageBreak/>
        <w:t>Перечень</w:t>
      </w:r>
    </w:p>
    <w:p w:rsidR="004432C4" w:rsidRPr="0011669F" w:rsidRDefault="004432C4" w:rsidP="00651FF3">
      <w:pPr>
        <w:spacing w:after="0" w:line="240" w:lineRule="auto"/>
        <w:jc w:val="center"/>
        <w:rPr>
          <w:rFonts w:ascii="Times New Roman" w:eastAsia="Times New Roman" w:hAnsi="Times New Roman"/>
          <w:sz w:val="18"/>
          <w:szCs w:val="20"/>
          <w:lang w:eastAsia="ru-RU"/>
        </w:rPr>
      </w:pPr>
    </w:p>
    <w:p w:rsidR="00CB2ED7" w:rsidRPr="00CB2ED7" w:rsidRDefault="00E559DA" w:rsidP="00CB2ED7">
      <w:pPr>
        <w:pStyle w:val="affff8"/>
        <w:widowControl w:val="0"/>
        <w:numPr>
          <w:ilvl w:val="0"/>
          <w:numId w:val="9"/>
        </w:numPr>
        <w:spacing w:after="0" w:line="240" w:lineRule="auto"/>
        <w:ind w:left="709" w:firstLine="992"/>
        <w:jc w:val="both"/>
        <w:rPr>
          <w:rFonts w:ascii="Times New Roman" w:hAnsi="Times New Roman"/>
          <w:sz w:val="20"/>
          <w:szCs w:val="20"/>
        </w:rPr>
      </w:pPr>
      <w:r w:rsidRPr="00194324">
        <w:rPr>
          <w:rFonts w:ascii="Times New Roman" w:hAnsi="Times New Roman"/>
          <w:sz w:val="20"/>
          <w:szCs w:val="20"/>
        </w:rPr>
        <w:t xml:space="preserve"> </w:t>
      </w:r>
      <w:r w:rsidR="007A15FC" w:rsidRPr="00194324">
        <w:rPr>
          <w:rFonts w:ascii="Times New Roman" w:hAnsi="Times New Roman"/>
          <w:sz w:val="20"/>
          <w:szCs w:val="20"/>
        </w:rPr>
        <w:t>Решение</w:t>
      </w:r>
      <w:r w:rsidR="00E61F33" w:rsidRPr="00194324">
        <w:rPr>
          <w:rFonts w:ascii="Times New Roman" w:hAnsi="Times New Roman"/>
          <w:sz w:val="20"/>
          <w:szCs w:val="20"/>
        </w:rPr>
        <w:t xml:space="preserve"> </w:t>
      </w:r>
      <w:r w:rsidR="007A15FC" w:rsidRPr="00194324">
        <w:rPr>
          <w:rFonts w:ascii="Times New Roman" w:hAnsi="Times New Roman"/>
          <w:sz w:val="20"/>
          <w:szCs w:val="20"/>
        </w:rPr>
        <w:t xml:space="preserve">Богучанского районного Совета депутатов № </w:t>
      </w:r>
      <w:r w:rsidR="00CB2ED7">
        <w:rPr>
          <w:rFonts w:ascii="Times New Roman" w:eastAsia="Times New Roman" w:hAnsi="Times New Roman"/>
          <w:bCs/>
          <w:sz w:val="20"/>
          <w:szCs w:val="20"/>
          <w:lang w:eastAsia="ru-RU"/>
        </w:rPr>
        <w:t>2</w:t>
      </w:r>
      <w:r w:rsidR="00EA752A">
        <w:rPr>
          <w:rFonts w:ascii="Times New Roman" w:eastAsia="Times New Roman" w:hAnsi="Times New Roman"/>
          <w:bCs/>
          <w:sz w:val="20"/>
          <w:szCs w:val="20"/>
          <w:lang w:eastAsia="ru-RU"/>
        </w:rPr>
        <w:t>/1-5</w:t>
      </w:r>
      <w:r w:rsidR="00AB1D58" w:rsidRPr="00194324">
        <w:rPr>
          <w:rFonts w:ascii="Times New Roman" w:eastAsia="Times New Roman" w:hAnsi="Times New Roman"/>
          <w:sz w:val="20"/>
          <w:szCs w:val="20"/>
          <w:lang w:eastAsia="ru-RU"/>
        </w:rPr>
        <w:t xml:space="preserve"> </w:t>
      </w:r>
      <w:r w:rsidR="007A15FC" w:rsidRPr="00194324">
        <w:rPr>
          <w:rFonts w:ascii="Times New Roman" w:hAnsi="Times New Roman"/>
          <w:sz w:val="20"/>
          <w:szCs w:val="20"/>
        </w:rPr>
        <w:t xml:space="preserve">от </w:t>
      </w:r>
      <w:r w:rsidR="00CB2ED7">
        <w:rPr>
          <w:rFonts w:ascii="Times New Roman" w:hAnsi="Times New Roman"/>
          <w:sz w:val="20"/>
          <w:szCs w:val="20"/>
        </w:rPr>
        <w:t>06.10</w:t>
      </w:r>
      <w:r w:rsidR="008A7163" w:rsidRPr="00194324">
        <w:rPr>
          <w:rFonts w:ascii="Times New Roman" w:hAnsi="Times New Roman"/>
          <w:sz w:val="20"/>
          <w:szCs w:val="20"/>
        </w:rPr>
        <w:t>.2020</w:t>
      </w:r>
      <w:r w:rsidR="007A15FC" w:rsidRPr="00194324">
        <w:rPr>
          <w:rFonts w:ascii="Times New Roman" w:hAnsi="Times New Roman"/>
          <w:sz w:val="20"/>
          <w:szCs w:val="20"/>
        </w:rPr>
        <w:t>г</w:t>
      </w:r>
      <w:r w:rsidR="007E04B4" w:rsidRPr="00194324">
        <w:rPr>
          <w:rFonts w:ascii="Times New Roman" w:hAnsi="Times New Roman"/>
          <w:sz w:val="20"/>
          <w:szCs w:val="20"/>
        </w:rPr>
        <w:t xml:space="preserve"> </w:t>
      </w:r>
      <w:r w:rsidR="007A15FC" w:rsidRPr="00194324">
        <w:rPr>
          <w:rFonts w:ascii="Times New Roman" w:hAnsi="Times New Roman"/>
          <w:sz w:val="20"/>
          <w:szCs w:val="20"/>
        </w:rPr>
        <w:t xml:space="preserve"> </w:t>
      </w:r>
      <w:r w:rsidR="00404E62" w:rsidRPr="00194324">
        <w:rPr>
          <w:rFonts w:ascii="Times New Roman" w:hAnsi="Times New Roman"/>
          <w:sz w:val="20"/>
          <w:szCs w:val="20"/>
        </w:rPr>
        <w:t xml:space="preserve">                  </w:t>
      </w:r>
      <w:r w:rsidR="007A15FC" w:rsidRPr="00194324">
        <w:rPr>
          <w:rFonts w:ascii="Times New Roman" w:hAnsi="Times New Roman"/>
          <w:sz w:val="20"/>
          <w:szCs w:val="20"/>
        </w:rPr>
        <w:t>«</w:t>
      </w:r>
      <w:r w:rsidR="00CB2ED7" w:rsidRPr="00CB2ED7">
        <w:rPr>
          <w:rFonts w:ascii="Times New Roman" w:hAnsi="Times New Roman"/>
          <w:sz w:val="20"/>
          <w:szCs w:val="20"/>
        </w:rPr>
        <w:t>Об утверждении персонального состава постоянных комиссий Богучанского районного Совета депутатов</w:t>
      </w:r>
      <w:r w:rsidR="00CB2ED7">
        <w:rPr>
          <w:rFonts w:ascii="Times New Roman" w:hAnsi="Times New Roman"/>
          <w:sz w:val="20"/>
          <w:szCs w:val="20"/>
        </w:rPr>
        <w:t>»</w:t>
      </w:r>
    </w:p>
    <w:p w:rsidR="00CB2ED7" w:rsidRPr="00CB2ED7" w:rsidRDefault="00CB2ED7" w:rsidP="00CB2ED7">
      <w:pPr>
        <w:pStyle w:val="affff8"/>
        <w:widowControl w:val="0"/>
        <w:numPr>
          <w:ilvl w:val="0"/>
          <w:numId w:val="9"/>
        </w:numPr>
        <w:spacing w:after="0" w:line="240" w:lineRule="auto"/>
        <w:ind w:left="709" w:firstLine="992"/>
        <w:jc w:val="both"/>
        <w:rPr>
          <w:rFonts w:ascii="Times New Roman" w:hAnsi="Times New Roman"/>
          <w:sz w:val="20"/>
          <w:szCs w:val="20"/>
        </w:rPr>
      </w:pPr>
      <w:r w:rsidRPr="00194324">
        <w:rPr>
          <w:rFonts w:ascii="Times New Roman" w:hAnsi="Times New Roman"/>
          <w:sz w:val="20"/>
          <w:szCs w:val="20"/>
        </w:rPr>
        <w:t xml:space="preserve"> Решение Богучанского районного Совета депутатов № </w:t>
      </w:r>
      <w:r>
        <w:rPr>
          <w:rFonts w:ascii="Times New Roman" w:eastAsia="Times New Roman" w:hAnsi="Times New Roman"/>
          <w:bCs/>
          <w:sz w:val="20"/>
          <w:szCs w:val="20"/>
          <w:lang w:eastAsia="ru-RU"/>
        </w:rPr>
        <w:t>2/1-6</w:t>
      </w:r>
      <w:r w:rsidRPr="00194324">
        <w:rPr>
          <w:rFonts w:ascii="Times New Roman" w:eastAsia="Times New Roman" w:hAnsi="Times New Roman"/>
          <w:sz w:val="20"/>
          <w:szCs w:val="20"/>
          <w:lang w:eastAsia="ru-RU"/>
        </w:rPr>
        <w:t xml:space="preserve"> </w:t>
      </w:r>
      <w:r w:rsidRPr="00194324">
        <w:rPr>
          <w:rFonts w:ascii="Times New Roman" w:hAnsi="Times New Roman"/>
          <w:sz w:val="20"/>
          <w:szCs w:val="20"/>
        </w:rPr>
        <w:t xml:space="preserve">от </w:t>
      </w:r>
      <w:r>
        <w:rPr>
          <w:rFonts w:ascii="Times New Roman" w:hAnsi="Times New Roman"/>
          <w:sz w:val="20"/>
          <w:szCs w:val="20"/>
        </w:rPr>
        <w:t>06.10</w:t>
      </w:r>
      <w:r w:rsidRPr="00194324">
        <w:rPr>
          <w:rFonts w:ascii="Times New Roman" w:hAnsi="Times New Roman"/>
          <w:sz w:val="20"/>
          <w:szCs w:val="20"/>
        </w:rPr>
        <w:t>.2020г                    «</w:t>
      </w:r>
      <w:r w:rsidRPr="00CB2ED7">
        <w:rPr>
          <w:rFonts w:ascii="Times New Roman" w:hAnsi="Times New Roman"/>
          <w:sz w:val="20"/>
          <w:szCs w:val="20"/>
        </w:rPr>
        <w:t>Об утверждении председателей постоянных комиссий Богучанского районного Совета депутатов</w:t>
      </w:r>
      <w:r>
        <w:rPr>
          <w:rFonts w:ascii="Times New Roman" w:hAnsi="Times New Roman"/>
          <w:sz w:val="20"/>
          <w:szCs w:val="20"/>
        </w:rPr>
        <w:t>»</w:t>
      </w:r>
    </w:p>
    <w:p w:rsidR="00CB2ED7" w:rsidRPr="00CB2ED7" w:rsidRDefault="00CB2ED7" w:rsidP="00CB2ED7">
      <w:pPr>
        <w:pStyle w:val="affff8"/>
        <w:widowControl w:val="0"/>
        <w:numPr>
          <w:ilvl w:val="0"/>
          <w:numId w:val="9"/>
        </w:numPr>
        <w:spacing w:after="0" w:line="240" w:lineRule="auto"/>
        <w:ind w:left="709" w:firstLine="992"/>
        <w:jc w:val="both"/>
        <w:rPr>
          <w:rFonts w:ascii="Times New Roman" w:hAnsi="Times New Roman"/>
          <w:bCs/>
          <w:sz w:val="20"/>
          <w:szCs w:val="20"/>
        </w:rPr>
      </w:pPr>
      <w:r w:rsidRPr="00194324">
        <w:rPr>
          <w:rFonts w:ascii="Times New Roman" w:hAnsi="Times New Roman"/>
          <w:sz w:val="20"/>
          <w:szCs w:val="20"/>
        </w:rPr>
        <w:t xml:space="preserve">Решение Богучанского районного Совета депутатов № </w:t>
      </w:r>
      <w:r>
        <w:rPr>
          <w:rFonts w:ascii="Times New Roman" w:eastAsia="Times New Roman" w:hAnsi="Times New Roman"/>
          <w:bCs/>
          <w:sz w:val="20"/>
          <w:szCs w:val="20"/>
          <w:lang w:eastAsia="ru-RU"/>
        </w:rPr>
        <w:t>2/1-7</w:t>
      </w:r>
      <w:r w:rsidRPr="00194324">
        <w:rPr>
          <w:rFonts w:ascii="Times New Roman" w:eastAsia="Times New Roman" w:hAnsi="Times New Roman"/>
          <w:sz w:val="20"/>
          <w:szCs w:val="20"/>
          <w:lang w:eastAsia="ru-RU"/>
        </w:rPr>
        <w:t xml:space="preserve"> </w:t>
      </w:r>
      <w:r w:rsidRPr="00194324">
        <w:rPr>
          <w:rFonts w:ascii="Times New Roman" w:hAnsi="Times New Roman"/>
          <w:sz w:val="20"/>
          <w:szCs w:val="20"/>
        </w:rPr>
        <w:t xml:space="preserve">от </w:t>
      </w:r>
      <w:r>
        <w:rPr>
          <w:rFonts w:ascii="Times New Roman" w:hAnsi="Times New Roman"/>
          <w:sz w:val="20"/>
          <w:szCs w:val="20"/>
        </w:rPr>
        <w:t>06.10</w:t>
      </w:r>
      <w:r w:rsidRPr="00194324">
        <w:rPr>
          <w:rFonts w:ascii="Times New Roman" w:hAnsi="Times New Roman"/>
          <w:sz w:val="20"/>
          <w:szCs w:val="20"/>
        </w:rPr>
        <w:t>.2020г                    «</w:t>
      </w:r>
      <w:r w:rsidRPr="00CB2ED7">
        <w:rPr>
          <w:rFonts w:ascii="Times New Roman" w:hAnsi="Times New Roman"/>
          <w:bCs/>
          <w:sz w:val="20"/>
          <w:szCs w:val="20"/>
        </w:rPr>
        <w:t>Об утверждении состава комиссии по соблюдению требований к служебному поведению лиц, замещающих муниципальные должности и урегулированию конфликта интересов в муниципальном образовании Богучанский район</w:t>
      </w:r>
      <w:r>
        <w:rPr>
          <w:rFonts w:ascii="Times New Roman" w:hAnsi="Times New Roman"/>
          <w:bCs/>
          <w:sz w:val="20"/>
          <w:szCs w:val="20"/>
        </w:rPr>
        <w:t>»</w:t>
      </w:r>
    </w:p>
    <w:p w:rsidR="00452BCA" w:rsidRPr="00452BCA" w:rsidRDefault="00452BCA" w:rsidP="00452BCA">
      <w:pPr>
        <w:pStyle w:val="affff8"/>
        <w:widowControl w:val="0"/>
        <w:numPr>
          <w:ilvl w:val="0"/>
          <w:numId w:val="9"/>
        </w:numPr>
        <w:spacing w:after="0" w:line="240" w:lineRule="auto"/>
        <w:ind w:left="709" w:firstLine="992"/>
        <w:jc w:val="both"/>
        <w:rPr>
          <w:rFonts w:ascii="Times New Roman" w:hAnsi="Times New Roman"/>
          <w:sz w:val="20"/>
          <w:szCs w:val="20"/>
        </w:rPr>
      </w:pPr>
      <w:r w:rsidRPr="00194324">
        <w:rPr>
          <w:rFonts w:ascii="Times New Roman" w:hAnsi="Times New Roman"/>
          <w:sz w:val="20"/>
          <w:szCs w:val="20"/>
        </w:rPr>
        <w:t xml:space="preserve">Решение Богучанского районного Совета депутатов № </w:t>
      </w:r>
      <w:r>
        <w:rPr>
          <w:rFonts w:ascii="Times New Roman" w:eastAsia="Times New Roman" w:hAnsi="Times New Roman"/>
          <w:bCs/>
          <w:sz w:val="20"/>
          <w:szCs w:val="20"/>
          <w:lang w:eastAsia="ru-RU"/>
        </w:rPr>
        <w:t>2/1-8</w:t>
      </w:r>
      <w:r w:rsidRPr="00194324">
        <w:rPr>
          <w:rFonts w:ascii="Times New Roman" w:eastAsia="Times New Roman" w:hAnsi="Times New Roman"/>
          <w:sz w:val="20"/>
          <w:szCs w:val="20"/>
          <w:lang w:eastAsia="ru-RU"/>
        </w:rPr>
        <w:t xml:space="preserve"> </w:t>
      </w:r>
      <w:r w:rsidRPr="00194324">
        <w:rPr>
          <w:rFonts w:ascii="Times New Roman" w:hAnsi="Times New Roman"/>
          <w:sz w:val="20"/>
          <w:szCs w:val="20"/>
        </w:rPr>
        <w:t xml:space="preserve">от </w:t>
      </w:r>
      <w:r>
        <w:rPr>
          <w:rFonts w:ascii="Times New Roman" w:hAnsi="Times New Roman"/>
          <w:sz w:val="20"/>
          <w:szCs w:val="20"/>
        </w:rPr>
        <w:t>06.10</w:t>
      </w:r>
      <w:r w:rsidRPr="00194324">
        <w:rPr>
          <w:rFonts w:ascii="Times New Roman" w:hAnsi="Times New Roman"/>
          <w:sz w:val="20"/>
          <w:szCs w:val="20"/>
        </w:rPr>
        <w:t>.2020г                    «</w:t>
      </w:r>
      <w:r w:rsidRPr="00452BCA">
        <w:rPr>
          <w:rFonts w:ascii="Times New Roman" w:hAnsi="Times New Roman"/>
          <w:sz w:val="20"/>
          <w:szCs w:val="20"/>
        </w:rPr>
        <w:t>О внесении изменений в Положение о размерах  оплаты труда  выборных должностных лиц  и лиц, замещающих иные муниципальные должности,  в муниципальном образовании Богучанский район, утвержденное решением Богучанского районного Совета депутатов от 27.07.2015 № 51/1-410</w:t>
      </w:r>
      <w:r>
        <w:rPr>
          <w:rFonts w:ascii="Times New Roman" w:hAnsi="Times New Roman"/>
          <w:sz w:val="20"/>
          <w:szCs w:val="20"/>
        </w:rPr>
        <w:t>»</w:t>
      </w:r>
    </w:p>
    <w:p w:rsidR="00452BCA" w:rsidRPr="00452BCA" w:rsidRDefault="00452BCA" w:rsidP="00452BCA">
      <w:pPr>
        <w:pStyle w:val="affff8"/>
        <w:widowControl w:val="0"/>
        <w:numPr>
          <w:ilvl w:val="0"/>
          <w:numId w:val="9"/>
        </w:numPr>
        <w:spacing w:after="0" w:line="240" w:lineRule="auto"/>
        <w:ind w:left="709" w:firstLine="992"/>
        <w:jc w:val="both"/>
        <w:rPr>
          <w:rFonts w:ascii="Times New Roman" w:hAnsi="Times New Roman"/>
          <w:sz w:val="20"/>
          <w:szCs w:val="20"/>
        </w:rPr>
      </w:pPr>
      <w:r w:rsidRPr="00194324">
        <w:rPr>
          <w:rFonts w:ascii="Times New Roman" w:hAnsi="Times New Roman"/>
          <w:sz w:val="20"/>
          <w:szCs w:val="20"/>
        </w:rPr>
        <w:t xml:space="preserve">Решение Богучанского районного Совета депутатов № </w:t>
      </w:r>
      <w:r>
        <w:rPr>
          <w:rFonts w:ascii="Times New Roman" w:eastAsia="Times New Roman" w:hAnsi="Times New Roman"/>
          <w:bCs/>
          <w:sz w:val="20"/>
          <w:szCs w:val="20"/>
          <w:lang w:eastAsia="ru-RU"/>
        </w:rPr>
        <w:t>2/1-</w:t>
      </w:r>
      <w:r w:rsidRPr="00452BCA">
        <w:rPr>
          <w:rFonts w:ascii="Times New Roman" w:eastAsia="Times New Roman" w:hAnsi="Times New Roman"/>
          <w:bCs/>
          <w:sz w:val="20"/>
          <w:szCs w:val="20"/>
          <w:lang w:eastAsia="ru-RU"/>
        </w:rPr>
        <w:t>9</w:t>
      </w:r>
      <w:r w:rsidRPr="00194324">
        <w:rPr>
          <w:rFonts w:ascii="Times New Roman" w:eastAsia="Times New Roman" w:hAnsi="Times New Roman"/>
          <w:sz w:val="20"/>
          <w:szCs w:val="20"/>
          <w:lang w:eastAsia="ru-RU"/>
        </w:rPr>
        <w:t xml:space="preserve"> </w:t>
      </w:r>
      <w:r w:rsidRPr="00194324">
        <w:rPr>
          <w:rFonts w:ascii="Times New Roman" w:hAnsi="Times New Roman"/>
          <w:sz w:val="20"/>
          <w:szCs w:val="20"/>
        </w:rPr>
        <w:t xml:space="preserve">от </w:t>
      </w:r>
      <w:r>
        <w:rPr>
          <w:rFonts w:ascii="Times New Roman" w:hAnsi="Times New Roman"/>
          <w:sz w:val="20"/>
          <w:szCs w:val="20"/>
        </w:rPr>
        <w:t>06.10</w:t>
      </w:r>
      <w:r w:rsidRPr="00194324">
        <w:rPr>
          <w:rFonts w:ascii="Times New Roman" w:hAnsi="Times New Roman"/>
          <w:sz w:val="20"/>
          <w:szCs w:val="20"/>
        </w:rPr>
        <w:t>.2020г                    «</w:t>
      </w:r>
      <w:r w:rsidRPr="00452BCA">
        <w:rPr>
          <w:rFonts w:ascii="Times New Roman" w:hAnsi="Times New Roman"/>
          <w:sz w:val="20"/>
          <w:szCs w:val="20"/>
        </w:rPr>
        <w:t>О внесении изменений в Положение об оплате труда  муниципальных служащих муниципального образования Богучанский район, утвержденное решением Богучанского районного Совета депутатов от 27.07.2015 № 51/1-411</w:t>
      </w:r>
      <w:r>
        <w:rPr>
          <w:rFonts w:ascii="Times New Roman" w:hAnsi="Times New Roman"/>
          <w:sz w:val="20"/>
          <w:szCs w:val="20"/>
        </w:rPr>
        <w:t>»</w:t>
      </w:r>
    </w:p>
    <w:p w:rsidR="00563CAC" w:rsidRPr="002B05CC" w:rsidRDefault="002B05CC" w:rsidP="002B05CC">
      <w:pPr>
        <w:pStyle w:val="affff8"/>
        <w:widowControl w:val="0"/>
        <w:numPr>
          <w:ilvl w:val="0"/>
          <w:numId w:val="9"/>
        </w:numPr>
        <w:spacing w:after="0" w:line="240" w:lineRule="auto"/>
        <w:ind w:left="709" w:firstLine="992"/>
        <w:jc w:val="both"/>
        <w:rPr>
          <w:rFonts w:ascii="Times New Roman" w:hAnsi="Times New Roman"/>
          <w:sz w:val="20"/>
          <w:szCs w:val="20"/>
        </w:rPr>
      </w:pPr>
      <w:r w:rsidRPr="00194324">
        <w:rPr>
          <w:rFonts w:ascii="Times New Roman" w:hAnsi="Times New Roman"/>
          <w:sz w:val="20"/>
          <w:szCs w:val="20"/>
        </w:rPr>
        <w:t xml:space="preserve">Решение Богучанского районного Совета депутатов № </w:t>
      </w:r>
      <w:r>
        <w:rPr>
          <w:rFonts w:ascii="Times New Roman" w:eastAsia="Times New Roman" w:hAnsi="Times New Roman"/>
          <w:bCs/>
          <w:sz w:val="20"/>
          <w:szCs w:val="20"/>
          <w:lang w:eastAsia="ru-RU"/>
        </w:rPr>
        <w:t>2/1-</w:t>
      </w:r>
      <w:r w:rsidRPr="002B05CC">
        <w:rPr>
          <w:rFonts w:ascii="Times New Roman" w:eastAsia="Times New Roman" w:hAnsi="Times New Roman"/>
          <w:bCs/>
          <w:sz w:val="20"/>
          <w:szCs w:val="20"/>
          <w:lang w:eastAsia="ru-RU"/>
        </w:rPr>
        <w:t>10</w:t>
      </w:r>
      <w:r w:rsidRPr="00194324">
        <w:rPr>
          <w:rFonts w:ascii="Times New Roman" w:eastAsia="Times New Roman" w:hAnsi="Times New Roman"/>
          <w:sz w:val="20"/>
          <w:szCs w:val="20"/>
          <w:lang w:eastAsia="ru-RU"/>
        </w:rPr>
        <w:t xml:space="preserve"> </w:t>
      </w:r>
      <w:r w:rsidRPr="00194324">
        <w:rPr>
          <w:rFonts w:ascii="Times New Roman" w:hAnsi="Times New Roman"/>
          <w:sz w:val="20"/>
          <w:szCs w:val="20"/>
        </w:rPr>
        <w:t xml:space="preserve">от </w:t>
      </w:r>
      <w:r>
        <w:rPr>
          <w:rFonts w:ascii="Times New Roman" w:hAnsi="Times New Roman"/>
          <w:sz w:val="20"/>
          <w:szCs w:val="20"/>
        </w:rPr>
        <w:t>06.10</w:t>
      </w:r>
      <w:r w:rsidRPr="00194324">
        <w:rPr>
          <w:rFonts w:ascii="Times New Roman" w:hAnsi="Times New Roman"/>
          <w:sz w:val="20"/>
          <w:szCs w:val="20"/>
        </w:rPr>
        <w:t>.2020г                    «</w:t>
      </w:r>
      <w:r w:rsidRPr="002B05CC">
        <w:rPr>
          <w:rFonts w:ascii="Times New Roman" w:hAnsi="Times New Roman"/>
          <w:sz w:val="20"/>
          <w:szCs w:val="20"/>
        </w:rPr>
        <w:t>Об утверждении Порядка предоставления и распределения в 2020 году  субсидий бюджетам поселений Богучанского района из районного бюджета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Богучанского района</w:t>
      </w:r>
    </w:p>
    <w:p w:rsidR="00563CAC" w:rsidRDefault="00563CAC" w:rsidP="00CB2ED7">
      <w:pPr>
        <w:spacing w:after="0" w:line="240" w:lineRule="auto"/>
        <w:jc w:val="center"/>
        <w:rPr>
          <w:rFonts w:ascii="Times New Roman" w:eastAsia="Times New Roman" w:hAnsi="Times New Roman"/>
          <w:sz w:val="20"/>
          <w:szCs w:val="20"/>
          <w:lang w:eastAsia="ru-RU"/>
        </w:rPr>
      </w:pPr>
    </w:p>
    <w:p w:rsidR="00563CAC" w:rsidRDefault="00563CAC" w:rsidP="00581F4A">
      <w:pPr>
        <w:spacing w:after="0" w:line="240" w:lineRule="auto"/>
        <w:jc w:val="center"/>
        <w:rPr>
          <w:rFonts w:ascii="Times New Roman" w:eastAsia="Times New Roman" w:hAnsi="Times New Roman"/>
          <w:sz w:val="20"/>
          <w:szCs w:val="20"/>
          <w:lang w:eastAsia="ru-RU"/>
        </w:rPr>
      </w:pPr>
    </w:p>
    <w:p w:rsidR="00563CAC" w:rsidRDefault="00563CAC" w:rsidP="00581F4A">
      <w:pPr>
        <w:spacing w:after="0" w:line="240" w:lineRule="auto"/>
        <w:jc w:val="center"/>
        <w:rPr>
          <w:rFonts w:ascii="Times New Roman" w:eastAsia="Times New Roman" w:hAnsi="Times New Roman"/>
          <w:sz w:val="20"/>
          <w:szCs w:val="20"/>
          <w:lang w:eastAsia="ru-RU"/>
        </w:rPr>
      </w:pPr>
    </w:p>
    <w:p w:rsidR="00404E62" w:rsidRDefault="00404E62" w:rsidP="00581F4A">
      <w:pPr>
        <w:spacing w:after="0" w:line="240" w:lineRule="auto"/>
        <w:jc w:val="center"/>
        <w:rPr>
          <w:rFonts w:ascii="Times New Roman" w:eastAsia="Times New Roman" w:hAnsi="Times New Roman"/>
          <w:sz w:val="20"/>
          <w:szCs w:val="20"/>
          <w:lang w:eastAsia="ru-RU"/>
        </w:rPr>
      </w:pPr>
    </w:p>
    <w:p w:rsidR="00404E62" w:rsidRDefault="00404E62" w:rsidP="00581F4A">
      <w:pPr>
        <w:spacing w:after="0" w:line="240" w:lineRule="auto"/>
        <w:jc w:val="center"/>
        <w:rPr>
          <w:rFonts w:ascii="Times New Roman" w:eastAsia="Times New Roman" w:hAnsi="Times New Roman"/>
          <w:sz w:val="20"/>
          <w:szCs w:val="20"/>
          <w:lang w:eastAsia="ru-RU"/>
        </w:rPr>
      </w:pPr>
    </w:p>
    <w:p w:rsidR="00D731E5" w:rsidRDefault="00D731E5" w:rsidP="00D731E5">
      <w:pPr>
        <w:pStyle w:val="1e"/>
        <w:tabs>
          <w:tab w:val="left" w:pos="6232"/>
          <w:tab w:val="left" w:leader="underscore" w:pos="6870"/>
          <w:tab w:val="left" w:pos="7893"/>
        </w:tabs>
        <w:jc w:val="both"/>
        <w:rPr>
          <w:sz w:val="24"/>
          <w:szCs w:val="24"/>
        </w:rPr>
      </w:pPr>
    </w:p>
    <w:p w:rsidR="00194324" w:rsidRDefault="00194324" w:rsidP="00D731E5">
      <w:pPr>
        <w:pStyle w:val="1e"/>
        <w:tabs>
          <w:tab w:val="left" w:pos="6232"/>
          <w:tab w:val="left" w:leader="underscore" w:pos="6870"/>
          <w:tab w:val="left" w:pos="7893"/>
        </w:tabs>
        <w:jc w:val="both"/>
        <w:rPr>
          <w:sz w:val="24"/>
          <w:szCs w:val="24"/>
        </w:rPr>
      </w:pPr>
    </w:p>
    <w:p w:rsidR="00194324" w:rsidRDefault="00194324" w:rsidP="00D731E5">
      <w:pPr>
        <w:pStyle w:val="1e"/>
        <w:tabs>
          <w:tab w:val="left" w:pos="6232"/>
          <w:tab w:val="left" w:leader="underscore" w:pos="6870"/>
          <w:tab w:val="left" w:pos="7893"/>
        </w:tabs>
        <w:jc w:val="both"/>
        <w:rPr>
          <w:sz w:val="24"/>
          <w:szCs w:val="24"/>
        </w:rPr>
      </w:pPr>
    </w:p>
    <w:p w:rsidR="00194324" w:rsidRPr="003F037D" w:rsidRDefault="00194324" w:rsidP="00D731E5">
      <w:pPr>
        <w:pStyle w:val="1e"/>
        <w:tabs>
          <w:tab w:val="left" w:pos="6232"/>
          <w:tab w:val="left" w:leader="underscore" w:pos="6870"/>
          <w:tab w:val="left" w:pos="7893"/>
        </w:tabs>
        <w:jc w:val="both"/>
        <w:rPr>
          <w:sz w:val="24"/>
          <w:szCs w:val="24"/>
        </w:rPr>
      </w:pPr>
    </w:p>
    <w:p w:rsidR="002B05CC" w:rsidRPr="003F037D" w:rsidRDefault="002B05CC" w:rsidP="00D731E5">
      <w:pPr>
        <w:pStyle w:val="1e"/>
        <w:tabs>
          <w:tab w:val="left" w:pos="6232"/>
          <w:tab w:val="left" w:leader="underscore" w:pos="6870"/>
          <w:tab w:val="left" w:pos="7893"/>
        </w:tabs>
        <w:jc w:val="both"/>
        <w:rPr>
          <w:sz w:val="24"/>
          <w:szCs w:val="24"/>
        </w:rPr>
      </w:pPr>
    </w:p>
    <w:p w:rsidR="002B05CC" w:rsidRPr="003F037D" w:rsidRDefault="002B05CC" w:rsidP="00D731E5">
      <w:pPr>
        <w:pStyle w:val="1e"/>
        <w:tabs>
          <w:tab w:val="left" w:pos="6232"/>
          <w:tab w:val="left" w:leader="underscore" w:pos="6870"/>
          <w:tab w:val="left" w:pos="7893"/>
        </w:tabs>
        <w:jc w:val="both"/>
        <w:rPr>
          <w:sz w:val="24"/>
          <w:szCs w:val="24"/>
        </w:rPr>
      </w:pPr>
    </w:p>
    <w:p w:rsidR="002B05CC" w:rsidRPr="003F037D" w:rsidRDefault="002B05CC" w:rsidP="00D731E5">
      <w:pPr>
        <w:pStyle w:val="1e"/>
        <w:tabs>
          <w:tab w:val="left" w:pos="6232"/>
          <w:tab w:val="left" w:leader="underscore" w:pos="6870"/>
          <w:tab w:val="left" w:pos="7893"/>
        </w:tabs>
        <w:jc w:val="both"/>
        <w:rPr>
          <w:sz w:val="24"/>
          <w:szCs w:val="24"/>
        </w:rPr>
      </w:pPr>
    </w:p>
    <w:p w:rsidR="002B05CC" w:rsidRPr="003F037D" w:rsidRDefault="002B05CC" w:rsidP="00D731E5">
      <w:pPr>
        <w:pStyle w:val="1e"/>
        <w:tabs>
          <w:tab w:val="left" w:pos="6232"/>
          <w:tab w:val="left" w:leader="underscore" w:pos="6870"/>
          <w:tab w:val="left" w:pos="7893"/>
        </w:tabs>
        <w:jc w:val="both"/>
        <w:rPr>
          <w:sz w:val="24"/>
          <w:szCs w:val="24"/>
        </w:rPr>
      </w:pPr>
    </w:p>
    <w:p w:rsidR="002B05CC" w:rsidRPr="003F037D" w:rsidRDefault="002B05CC" w:rsidP="00D731E5">
      <w:pPr>
        <w:pStyle w:val="1e"/>
        <w:tabs>
          <w:tab w:val="left" w:pos="6232"/>
          <w:tab w:val="left" w:leader="underscore" w:pos="6870"/>
          <w:tab w:val="left" w:pos="7893"/>
        </w:tabs>
        <w:jc w:val="both"/>
        <w:rPr>
          <w:sz w:val="24"/>
          <w:szCs w:val="24"/>
        </w:rPr>
      </w:pPr>
    </w:p>
    <w:p w:rsidR="002B05CC" w:rsidRPr="003F037D" w:rsidRDefault="002B05CC" w:rsidP="00D731E5">
      <w:pPr>
        <w:pStyle w:val="1e"/>
        <w:tabs>
          <w:tab w:val="left" w:pos="6232"/>
          <w:tab w:val="left" w:leader="underscore" w:pos="6870"/>
          <w:tab w:val="left" w:pos="7893"/>
        </w:tabs>
        <w:jc w:val="both"/>
        <w:rPr>
          <w:sz w:val="24"/>
          <w:szCs w:val="24"/>
        </w:rPr>
      </w:pPr>
    </w:p>
    <w:p w:rsidR="002B05CC" w:rsidRPr="003F037D" w:rsidRDefault="002B05CC" w:rsidP="00D731E5">
      <w:pPr>
        <w:pStyle w:val="1e"/>
        <w:tabs>
          <w:tab w:val="left" w:pos="6232"/>
          <w:tab w:val="left" w:leader="underscore" w:pos="6870"/>
          <w:tab w:val="left" w:pos="7893"/>
        </w:tabs>
        <w:jc w:val="both"/>
        <w:rPr>
          <w:sz w:val="24"/>
          <w:szCs w:val="24"/>
        </w:rPr>
      </w:pPr>
    </w:p>
    <w:p w:rsidR="002B05CC" w:rsidRPr="003F037D" w:rsidRDefault="002B05CC" w:rsidP="00D731E5">
      <w:pPr>
        <w:pStyle w:val="1e"/>
        <w:tabs>
          <w:tab w:val="left" w:pos="6232"/>
          <w:tab w:val="left" w:leader="underscore" w:pos="6870"/>
          <w:tab w:val="left" w:pos="7893"/>
        </w:tabs>
        <w:jc w:val="both"/>
        <w:rPr>
          <w:sz w:val="24"/>
          <w:szCs w:val="24"/>
        </w:rPr>
      </w:pPr>
    </w:p>
    <w:p w:rsidR="002B05CC" w:rsidRPr="003F037D" w:rsidRDefault="002B05CC" w:rsidP="00D731E5">
      <w:pPr>
        <w:pStyle w:val="1e"/>
        <w:tabs>
          <w:tab w:val="left" w:pos="6232"/>
          <w:tab w:val="left" w:leader="underscore" w:pos="6870"/>
          <w:tab w:val="left" w:pos="7893"/>
        </w:tabs>
        <w:jc w:val="both"/>
        <w:rPr>
          <w:sz w:val="24"/>
          <w:szCs w:val="24"/>
        </w:rPr>
      </w:pPr>
    </w:p>
    <w:p w:rsidR="002B05CC" w:rsidRPr="003F037D" w:rsidRDefault="002B05CC" w:rsidP="00D731E5">
      <w:pPr>
        <w:pStyle w:val="1e"/>
        <w:tabs>
          <w:tab w:val="left" w:pos="6232"/>
          <w:tab w:val="left" w:leader="underscore" w:pos="6870"/>
          <w:tab w:val="left" w:pos="7893"/>
        </w:tabs>
        <w:jc w:val="both"/>
        <w:rPr>
          <w:sz w:val="24"/>
          <w:szCs w:val="24"/>
        </w:rPr>
      </w:pPr>
    </w:p>
    <w:p w:rsidR="002B05CC" w:rsidRPr="003F037D" w:rsidRDefault="002B05CC" w:rsidP="00D731E5">
      <w:pPr>
        <w:pStyle w:val="1e"/>
        <w:tabs>
          <w:tab w:val="left" w:pos="6232"/>
          <w:tab w:val="left" w:leader="underscore" w:pos="6870"/>
          <w:tab w:val="left" w:pos="7893"/>
        </w:tabs>
        <w:jc w:val="both"/>
        <w:rPr>
          <w:sz w:val="24"/>
          <w:szCs w:val="24"/>
        </w:rPr>
      </w:pPr>
    </w:p>
    <w:p w:rsidR="002B05CC" w:rsidRPr="003F037D" w:rsidRDefault="002B05CC" w:rsidP="00D731E5">
      <w:pPr>
        <w:pStyle w:val="1e"/>
        <w:tabs>
          <w:tab w:val="left" w:pos="6232"/>
          <w:tab w:val="left" w:leader="underscore" w:pos="6870"/>
          <w:tab w:val="left" w:pos="7893"/>
        </w:tabs>
        <w:jc w:val="both"/>
        <w:rPr>
          <w:sz w:val="24"/>
          <w:szCs w:val="24"/>
        </w:rPr>
      </w:pPr>
    </w:p>
    <w:p w:rsidR="00136B67" w:rsidRPr="003F037D" w:rsidRDefault="00136B67" w:rsidP="00D731E5">
      <w:pPr>
        <w:pStyle w:val="1e"/>
        <w:tabs>
          <w:tab w:val="left" w:pos="6232"/>
          <w:tab w:val="left" w:leader="underscore" w:pos="6870"/>
          <w:tab w:val="left" w:pos="7893"/>
        </w:tabs>
        <w:jc w:val="both"/>
        <w:rPr>
          <w:sz w:val="24"/>
          <w:szCs w:val="24"/>
        </w:rPr>
      </w:pPr>
    </w:p>
    <w:p w:rsidR="00136B67" w:rsidRPr="003F037D" w:rsidRDefault="00136B67" w:rsidP="00D731E5">
      <w:pPr>
        <w:pStyle w:val="1e"/>
        <w:tabs>
          <w:tab w:val="left" w:pos="6232"/>
          <w:tab w:val="left" w:leader="underscore" w:pos="6870"/>
          <w:tab w:val="left" w:pos="7893"/>
        </w:tabs>
        <w:jc w:val="both"/>
        <w:rPr>
          <w:sz w:val="24"/>
          <w:szCs w:val="24"/>
        </w:rPr>
      </w:pPr>
    </w:p>
    <w:p w:rsidR="00136B67" w:rsidRPr="003F037D" w:rsidRDefault="00136B67" w:rsidP="00D731E5">
      <w:pPr>
        <w:pStyle w:val="1e"/>
        <w:tabs>
          <w:tab w:val="left" w:pos="6232"/>
          <w:tab w:val="left" w:leader="underscore" w:pos="6870"/>
          <w:tab w:val="left" w:pos="7893"/>
        </w:tabs>
        <w:jc w:val="both"/>
        <w:rPr>
          <w:sz w:val="24"/>
          <w:szCs w:val="24"/>
        </w:rPr>
      </w:pPr>
    </w:p>
    <w:p w:rsidR="00194324" w:rsidRDefault="00194324" w:rsidP="00D731E5">
      <w:pPr>
        <w:pStyle w:val="1e"/>
        <w:tabs>
          <w:tab w:val="left" w:pos="6232"/>
          <w:tab w:val="left" w:leader="underscore" w:pos="6870"/>
          <w:tab w:val="left" w:pos="7893"/>
        </w:tabs>
        <w:jc w:val="both"/>
        <w:rPr>
          <w:sz w:val="24"/>
          <w:szCs w:val="24"/>
        </w:rPr>
      </w:pPr>
    </w:p>
    <w:p w:rsidR="00194324" w:rsidRDefault="00194324" w:rsidP="00D731E5">
      <w:pPr>
        <w:pStyle w:val="1e"/>
        <w:tabs>
          <w:tab w:val="left" w:pos="6232"/>
          <w:tab w:val="left" w:leader="underscore" w:pos="6870"/>
          <w:tab w:val="left" w:pos="7893"/>
        </w:tabs>
        <w:jc w:val="both"/>
        <w:rPr>
          <w:sz w:val="24"/>
          <w:szCs w:val="24"/>
        </w:rPr>
      </w:pPr>
    </w:p>
    <w:p w:rsidR="00194324" w:rsidRDefault="00194324" w:rsidP="00D731E5">
      <w:pPr>
        <w:pStyle w:val="1e"/>
        <w:tabs>
          <w:tab w:val="left" w:pos="6232"/>
          <w:tab w:val="left" w:leader="underscore" w:pos="6870"/>
          <w:tab w:val="left" w:pos="7893"/>
        </w:tabs>
        <w:jc w:val="both"/>
        <w:rPr>
          <w:sz w:val="24"/>
          <w:szCs w:val="24"/>
        </w:rPr>
      </w:pPr>
    </w:p>
    <w:p w:rsidR="00194324" w:rsidRDefault="00194324" w:rsidP="00D731E5">
      <w:pPr>
        <w:pStyle w:val="1e"/>
        <w:tabs>
          <w:tab w:val="left" w:pos="6232"/>
          <w:tab w:val="left" w:leader="underscore" w:pos="6870"/>
          <w:tab w:val="left" w:pos="7893"/>
        </w:tabs>
        <w:jc w:val="both"/>
        <w:rPr>
          <w:sz w:val="24"/>
          <w:szCs w:val="24"/>
        </w:rPr>
      </w:pPr>
    </w:p>
    <w:p w:rsidR="00CB2ED7" w:rsidRPr="00CB2ED7" w:rsidRDefault="00CB2ED7" w:rsidP="00CB2ED7">
      <w:pPr>
        <w:spacing w:after="0" w:line="240" w:lineRule="auto"/>
        <w:jc w:val="center"/>
        <w:rPr>
          <w:rFonts w:ascii="Times New Roman" w:eastAsia="Times New Roman" w:hAnsi="Times New Roman"/>
          <w:b/>
          <w:bCs/>
          <w:sz w:val="20"/>
          <w:szCs w:val="20"/>
          <w:lang w:eastAsia="ru-RU"/>
        </w:rPr>
      </w:pPr>
      <w:r w:rsidRPr="00CB2ED7">
        <w:rPr>
          <w:rFonts w:ascii="Times New Roman" w:eastAsia="Times New Roman" w:hAnsi="Times New Roman"/>
          <w:noProof/>
          <w:sz w:val="20"/>
          <w:szCs w:val="20"/>
          <w:lang w:eastAsia="ru-RU"/>
        </w:rPr>
        <w:lastRenderedPageBreak/>
        <w:drawing>
          <wp:inline distT="0" distB="0" distL="0" distR="0">
            <wp:extent cx="476250" cy="5619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CB2ED7" w:rsidRPr="00CB2ED7" w:rsidRDefault="00CB2ED7" w:rsidP="00CB2ED7">
      <w:pPr>
        <w:spacing w:after="0" w:line="240" w:lineRule="auto"/>
        <w:jc w:val="center"/>
        <w:rPr>
          <w:rFonts w:ascii="Times New Roman" w:eastAsia="Times New Roman" w:hAnsi="Times New Roman"/>
          <w:b/>
          <w:bCs/>
          <w:sz w:val="20"/>
          <w:szCs w:val="20"/>
          <w:lang w:eastAsia="ru-RU"/>
        </w:rPr>
      </w:pPr>
    </w:p>
    <w:p w:rsidR="00CB2ED7" w:rsidRPr="00CB2ED7" w:rsidRDefault="00CB2ED7" w:rsidP="00CB2ED7">
      <w:pPr>
        <w:spacing w:after="0" w:line="240" w:lineRule="auto"/>
        <w:jc w:val="center"/>
        <w:rPr>
          <w:rFonts w:ascii="Times New Roman" w:eastAsia="Times New Roman" w:hAnsi="Times New Roman"/>
          <w:bCs/>
          <w:sz w:val="18"/>
          <w:szCs w:val="20"/>
          <w:lang w:eastAsia="ru-RU"/>
        </w:rPr>
      </w:pPr>
      <w:r w:rsidRPr="00CB2ED7">
        <w:rPr>
          <w:rFonts w:ascii="Times New Roman" w:eastAsia="Times New Roman" w:hAnsi="Times New Roman"/>
          <w:bCs/>
          <w:sz w:val="18"/>
          <w:szCs w:val="20"/>
          <w:lang w:eastAsia="ru-RU"/>
        </w:rPr>
        <w:t>БОГУЧАНСКИЙ РАЙОННЫЙ СОВЕТ ДЕПУТАТОВ</w:t>
      </w:r>
    </w:p>
    <w:p w:rsidR="00CB2ED7" w:rsidRPr="00CB2ED7" w:rsidRDefault="00CB2ED7" w:rsidP="00CB2ED7">
      <w:pPr>
        <w:keepNext/>
        <w:spacing w:after="0" w:line="240" w:lineRule="auto"/>
        <w:jc w:val="center"/>
        <w:outlineLvl w:val="0"/>
        <w:rPr>
          <w:rFonts w:ascii="Times New Roman" w:eastAsia="Times New Roman" w:hAnsi="Times New Roman"/>
          <w:bCs/>
          <w:sz w:val="18"/>
          <w:szCs w:val="20"/>
          <w:lang w:eastAsia="ru-RU"/>
        </w:rPr>
      </w:pPr>
      <w:r w:rsidRPr="00CB2ED7">
        <w:rPr>
          <w:rFonts w:ascii="Times New Roman" w:eastAsia="Times New Roman" w:hAnsi="Times New Roman"/>
          <w:bCs/>
          <w:sz w:val="18"/>
          <w:szCs w:val="20"/>
          <w:lang w:eastAsia="ru-RU"/>
        </w:rPr>
        <w:t>Р Е Ш Е Н И Е</w:t>
      </w:r>
    </w:p>
    <w:p w:rsidR="00CB2ED7" w:rsidRPr="00CB2ED7" w:rsidRDefault="00CB2ED7" w:rsidP="00CB2ED7">
      <w:pPr>
        <w:spacing w:after="0" w:line="240" w:lineRule="auto"/>
        <w:jc w:val="center"/>
        <w:rPr>
          <w:rFonts w:ascii="Times New Roman" w:eastAsia="Times New Roman" w:hAnsi="Times New Roman"/>
          <w:b/>
          <w:bCs/>
          <w:sz w:val="20"/>
          <w:szCs w:val="20"/>
          <w:lang w:eastAsia="ru-RU"/>
        </w:rPr>
      </w:pPr>
      <w:r w:rsidRPr="00CB2ED7">
        <w:rPr>
          <w:rFonts w:ascii="Times New Roman" w:eastAsia="Times New Roman" w:hAnsi="Times New Roman"/>
          <w:bCs/>
          <w:sz w:val="20"/>
          <w:szCs w:val="20"/>
          <w:lang w:eastAsia="ru-RU"/>
        </w:rPr>
        <w:t xml:space="preserve">06.10.2020                                  </w:t>
      </w:r>
      <w:r>
        <w:rPr>
          <w:rFonts w:ascii="Times New Roman" w:eastAsia="Times New Roman" w:hAnsi="Times New Roman"/>
          <w:bCs/>
          <w:sz w:val="20"/>
          <w:szCs w:val="20"/>
          <w:lang w:eastAsia="ru-RU"/>
        </w:rPr>
        <w:t xml:space="preserve">  </w:t>
      </w:r>
      <w:r w:rsidRPr="00CB2ED7">
        <w:rPr>
          <w:rFonts w:ascii="Times New Roman" w:eastAsia="Times New Roman" w:hAnsi="Times New Roman"/>
          <w:bCs/>
          <w:sz w:val="20"/>
          <w:szCs w:val="20"/>
          <w:lang w:eastAsia="ru-RU"/>
        </w:rPr>
        <w:t xml:space="preserve">   с. Богучаны                                             №2/1-5</w:t>
      </w:r>
    </w:p>
    <w:p w:rsidR="00CB2ED7" w:rsidRPr="00CB2ED7" w:rsidRDefault="00CB2ED7" w:rsidP="00CB2ED7">
      <w:pPr>
        <w:autoSpaceDE w:val="0"/>
        <w:autoSpaceDN w:val="0"/>
        <w:adjustRightInd w:val="0"/>
        <w:spacing w:after="0" w:line="240" w:lineRule="auto"/>
        <w:jc w:val="center"/>
        <w:rPr>
          <w:rFonts w:ascii="Times New Roman" w:eastAsia="Times New Roman" w:hAnsi="Times New Roman"/>
          <w:sz w:val="20"/>
          <w:szCs w:val="20"/>
          <w:lang w:eastAsia="ru-RU"/>
        </w:rPr>
      </w:pPr>
    </w:p>
    <w:p w:rsidR="00CB2ED7" w:rsidRPr="00CB2ED7" w:rsidRDefault="00CB2ED7" w:rsidP="00CB2ED7">
      <w:pPr>
        <w:autoSpaceDE w:val="0"/>
        <w:autoSpaceDN w:val="0"/>
        <w:adjustRightInd w:val="0"/>
        <w:spacing w:after="0" w:line="240" w:lineRule="auto"/>
        <w:jc w:val="center"/>
        <w:rPr>
          <w:rFonts w:ascii="Times New Roman" w:eastAsia="Times New Roman" w:hAnsi="Times New Roman"/>
          <w:sz w:val="20"/>
          <w:szCs w:val="20"/>
          <w:lang w:eastAsia="ru-RU"/>
        </w:rPr>
      </w:pPr>
      <w:r w:rsidRPr="00CB2ED7">
        <w:rPr>
          <w:rFonts w:ascii="Times New Roman" w:eastAsia="Times New Roman" w:hAnsi="Times New Roman"/>
          <w:sz w:val="20"/>
          <w:szCs w:val="20"/>
          <w:lang w:eastAsia="ru-RU"/>
        </w:rPr>
        <w:t>Об утверждении персонального состава постоянных комиссий Богучанского районного Совета депутатов</w:t>
      </w:r>
    </w:p>
    <w:p w:rsidR="00CB2ED7" w:rsidRPr="00CB2ED7" w:rsidRDefault="00CB2ED7" w:rsidP="00CB2ED7">
      <w:pPr>
        <w:widowControl w:val="0"/>
        <w:spacing w:after="0" w:line="240" w:lineRule="auto"/>
        <w:ind w:left="40"/>
        <w:jc w:val="both"/>
        <w:rPr>
          <w:rFonts w:ascii="Times New Roman" w:eastAsia="Times New Roman" w:hAnsi="Times New Roman"/>
          <w:sz w:val="20"/>
          <w:szCs w:val="20"/>
          <w:lang w:eastAsia="ru-RU"/>
        </w:rPr>
      </w:pPr>
    </w:p>
    <w:p w:rsidR="00CB2ED7" w:rsidRPr="00CB2ED7" w:rsidRDefault="00CB2ED7" w:rsidP="00CB2ED7">
      <w:pPr>
        <w:widowControl w:val="0"/>
        <w:spacing w:after="0" w:line="240" w:lineRule="auto"/>
        <w:ind w:left="40" w:right="20" w:firstLine="680"/>
        <w:jc w:val="both"/>
        <w:rPr>
          <w:rFonts w:ascii="Times New Roman" w:eastAsia="Times New Roman" w:hAnsi="Times New Roman"/>
          <w:sz w:val="20"/>
          <w:szCs w:val="20"/>
          <w:lang w:eastAsia="ru-RU"/>
        </w:rPr>
      </w:pPr>
      <w:r w:rsidRPr="00CB2ED7">
        <w:rPr>
          <w:rFonts w:ascii="Times New Roman" w:eastAsia="Times New Roman" w:hAnsi="Times New Roman"/>
          <w:sz w:val="20"/>
          <w:szCs w:val="20"/>
          <w:lang w:eastAsia="ru-RU"/>
        </w:rPr>
        <w:t xml:space="preserve">В соответствии со ст. 34, 36 Устава Богучанского района Красноярского края, ст.ст. 8 Регламента Богучанского районного Совета депутатов, утвержденного решением Богучанского районного Совета депутатов от 15.06.2015 № 48/1-389, руководствуясь статьями 32, 36 Устава Богучанского района Красноярского края, Богучанский районный Совет депутатов </w:t>
      </w:r>
    </w:p>
    <w:p w:rsidR="00CB2ED7" w:rsidRPr="00CB2ED7" w:rsidRDefault="00CB2ED7" w:rsidP="00CB2ED7">
      <w:pPr>
        <w:widowControl w:val="0"/>
        <w:spacing w:after="0" w:line="240" w:lineRule="auto"/>
        <w:ind w:left="40" w:right="20"/>
        <w:jc w:val="both"/>
        <w:rPr>
          <w:rFonts w:ascii="Times New Roman" w:eastAsia="Times New Roman" w:hAnsi="Times New Roman"/>
          <w:sz w:val="20"/>
          <w:szCs w:val="20"/>
          <w:lang w:eastAsia="ru-RU"/>
        </w:rPr>
      </w:pPr>
      <w:r w:rsidRPr="00CB2ED7">
        <w:rPr>
          <w:rFonts w:ascii="Times New Roman" w:eastAsia="Times New Roman" w:hAnsi="Times New Roman"/>
          <w:sz w:val="20"/>
          <w:szCs w:val="20"/>
          <w:lang w:eastAsia="ru-RU"/>
        </w:rPr>
        <w:t>РЕШИЛ:</w:t>
      </w:r>
    </w:p>
    <w:p w:rsidR="00CB2ED7" w:rsidRPr="00CB2ED7" w:rsidRDefault="00CB2ED7" w:rsidP="00CB2ED7">
      <w:pPr>
        <w:widowControl w:val="0"/>
        <w:numPr>
          <w:ilvl w:val="0"/>
          <w:numId w:val="18"/>
        </w:numPr>
        <w:tabs>
          <w:tab w:val="left" w:pos="1058"/>
        </w:tabs>
        <w:spacing w:after="0" w:line="240" w:lineRule="auto"/>
        <w:ind w:left="40" w:right="20" w:firstLine="680"/>
        <w:jc w:val="both"/>
        <w:rPr>
          <w:rFonts w:ascii="Times New Roman" w:eastAsia="Times New Roman" w:hAnsi="Times New Roman"/>
          <w:sz w:val="20"/>
          <w:szCs w:val="20"/>
          <w:lang w:eastAsia="ru-RU"/>
        </w:rPr>
      </w:pPr>
      <w:r w:rsidRPr="00CB2ED7">
        <w:rPr>
          <w:rFonts w:ascii="Times New Roman" w:eastAsia="Times New Roman" w:hAnsi="Times New Roman"/>
          <w:sz w:val="20"/>
          <w:szCs w:val="20"/>
          <w:lang w:eastAsia="ru-RU"/>
        </w:rPr>
        <w:t>Утвердить персональный состав постоянных комиссий Богучанского районного Совета депутатов согласно приложению.</w:t>
      </w:r>
    </w:p>
    <w:p w:rsidR="00CB2ED7" w:rsidRPr="00CB2ED7" w:rsidRDefault="00CB2ED7" w:rsidP="00CB2ED7">
      <w:pPr>
        <w:autoSpaceDE w:val="0"/>
        <w:autoSpaceDN w:val="0"/>
        <w:adjustRightInd w:val="0"/>
        <w:spacing w:after="0" w:line="240" w:lineRule="auto"/>
        <w:ind w:firstLine="708"/>
        <w:contextualSpacing/>
        <w:jc w:val="both"/>
        <w:rPr>
          <w:rFonts w:ascii="Times New Roman" w:eastAsia="Times New Roman" w:hAnsi="Times New Roman"/>
          <w:sz w:val="20"/>
          <w:szCs w:val="20"/>
          <w:lang w:eastAsia="ru-RU"/>
        </w:rPr>
      </w:pPr>
      <w:r w:rsidRPr="00CB2ED7">
        <w:rPr>
          <w:rFonts w:ascii="Times New Roman" w:eastAsia="Times New Roman" w:hAnsi="Times New Roman"/>
          <w:sz w:val="20"/>
          <w:szCs w:val="20"/>
          <w:lang w:eastAsia="ru-RU"/>
        </w:rPr>
        <w:t>2.</w:t>
      </w:r>
      <w:r>
        <w:rPr>
          <w:rFonts w:ascii="Times New Roman" w:eastAsia="Times New Roman" w:hAnsi="Times New Roman"/>
          <w:sz w:val="20"/>
          <w:szCs w:val="20"/>
          <w:lang w:eastAsia="ru-RU"/>
        </w:rPr>
        <w:t xml:space="preserve">   </w:t>
      </w:r>
      <w:r w:rsidRPr="00CB2ED7">
        <w:rPr>
          <w:rFonts w:ascii="Times New Roman" w:eastAsia="Times New Roman" w:hAnsi="Times New Roman"/>
          <w:sz w:val="20"/>
          <w:szCs w:val="20"/>
          <w:lang w:eastAsia="ru-RU"/>
        </w:rPr>
        <w:t xml:space="preserve"> Контроль за исполнением настоящего решения оставляю за собой.</w:t>
      </w:r>
    </w:p>
    <w:p w:rsidR="00CB2ED7" w:rsidRPr="00CB2ED7" w:rsidRDefault="00CB2ED7" w:rsidP="00CB2ED7">
      <w:pPr>
        <w:autoSpaceDE w:val="0"/>
        <w:autoSpaceDN w:val="0"/>
        <w:adjustRightInd w:val="0"/>
        <w:spacing w:after="0" w:line="240" w:lineRule="auto"/>
        <w:ind w:firstLine="708"/>
        <w:contextualSpacing/>
        <w:jc w:val="both"/>
        <w:rPr>
          <w:rFonts w:ascii="Times New Roman" w:eastAsia="Times New Roman" w:hAnsi="Times New Roman"/>
          <w:sz w:val="20"/>
          <w:szCs w:val="20"/>
          <w:lang w:eastAsia="ru-RU"/>
        </w:rPr>
      </w:pPr>
      <w:r w:rsidRPr="00CB2ED7">
        <w:rPr>
          <w:rFonts w:ascii="Times New Roman" w:eastAsia="Times New Roman" w:hAnsi="Times New Roman"/>
          <w:sz w:val="20"/>
          <w:szCs w:val="20"/>
          <w:lang w:eastAsia="ru-RU"/>
        </w:rPr>
        <w:t>3. Настоящее решение вступает в силу со дня принятия и подлежит</w:t>
      </w:r>
      <w:r>
        <w:rPr>
          <w:rFonts w:ascii="Times New Roman" w:eastAsia="Times New Roman" w:hAnsi="Times New Roman"/>
          <w:sz w:val="20"/>
          <w:szCs w:val="20"/>
          <w:lang w:eastAsia="ru-RU"/>
        </w:rPr>
        <w:t xml:space="preserve"> </w:t>
      </w:r>
      <w:r w:rsidRPr="00CB2ED7">
        <w:rPr>
          <w:rFonts w:ascii="Times New Roman" w:eastAsia="Times New Roman" w:hAnsi="Times New Roman"/>
          <w:sz w:val="20"/>
          <w:szCs w:val="20"/>
          <w:lang w:eastAsia="ru-RU"/>
        </w:rPr>
        <w:t>опубликованию в Официальном вестнике Богучанского района.</w:t>
      </w:r>
    </w:p>
    <w:p w:rsidR="00CB2ED7" w:rsidRPr="00CB2ED7" w:rsidRDefault="00CB2ED7" w:rsidP="00CB2ED7">
      <w:pPr>
        <w:widowControl w:val="0"/>
        <w:tabs>
          <w:tab w:val="left" w:pos="0"/>
        </w:tabs>
        <w:spacing w:after="0" w:line="240" w:lineRule="auto"/>
        <w:jc w:val="both"/>
        <w:rPr>
          <w:rFonts w:ascii="Times New Roman" w:eastAsia="Times New Roman" w:hAnsi="Times New Roman"/>
          <w:sz w:val="20"/>
          <w:szCs w:val="20"/>
          <w:lang w:eastAsia="ru-RU"/>
        </w:rPr>
      </w:pPr>
    </w:p>
    <w:p w:rsidR="00CB2ED7" w:rsidRPr="00CB2ED7" w:rsidRDefault="00CB2ED7" w:rsidP="00CB2ED7">
      <w:pPr>
        <w:widowControl w:val="0"/>
        <w:tabs>
          <w:tab w:val="left" w:pos="0"/>
        </w:tabs>
        <w:spacing w:after="0" w:line="240" w:lineRule="auto"/>
        <w:jc w:val="both"/>
        <w:rPr>
          <w:rFonts w:ascii="Times New Roman" w:eastAsia="Times New Roman" w:hAnsi="Times New Roman"/>
          <w:sz w:val="20"/>
          <w:szCs w:val="20"/>
          <w:lang w:eastAsia="ru-RU"/>
        </w:rPr>
      </w:pPr>
      <w:r w:rsidRPr="00CB2ED7">
        <w:rPr>
          <w:rFonts w:ascii="Times New Roman" w:eastAsia="Times New Roman" w:hAnsi="Times New Roman"/>
          <w:sz w:val="20"/>
          <w:szCs w:val="20"/>
          <w:lang w:eastAsia="ru-RU"/>
        </w:rPr>
        <w:t>Председатель Богучанского</w:t>
      </w:r>
    </w:p>
    <w:p w:rsidR="00CB2ED7" w:rsidRPr="00CB2ED7" w:rsidRDefault="00CB2ED7" w:rsidP="00CB2ED7">
      <w:pPr>
        <w:widowControl w:val="0"/>
        <w:tabs>
          <w:tab w:val="left" w:pos="0"/>
        </w:tabs>
        <w:spacing w:after="0" w:line="240" w:lineRule="auto"/>
        <w:jc w:val="both"/>
        <w:rPr>
          <w:rFonts w:ascii="Times New Roman" w:eastAsia="Times New Roman" w:hAnsi="Times New Roman"/>
          <w:sz w:val="20"/>
          <w:szCs w:val="20"/>
          <w:lang w:eastAsia="ru-RU"/>
        </w:rPr>
      </w:pPr>
      <w:r w:rsidRPr="00CB2ED7">
        <w:rPr>
          <w:rFonts w:ascii="Times New Roman" w:eastAsia="Times New Roman" w:hAnsi="Times New Roman"/>
          <w:sz w:val="20"/>
          <w:szCs w:val="20"/>
          <w:lang w:eastAsia="ru-RU"/>
        </w:rPr>
        <w:t xml:space="preserve">Районного Совета депутатов                                                            А.С.Медведев </w:t>
      </w:r>
    </w:p>
    <w:p w:rsidR="00CB2ED7" w:rsidRPr="00CB2ED7" w:rsidRDefault="00CB2ED7" w:rsidP="00CB2ED7">
      <w:pPr>
        <w:widowControl w:val="0"/>
        <w:tabs>
          <w:tab w:val="left" w:pos="0"/>
        </w:tabs>
        <w:spacing w:after="0" w:line="240" w:lineRule="auto"/>
        <w:jc w:val="both"/>
        <w:rPr>
          <w:rFonts w:ascii="Times New Roman" w:eastAsia="Times New Roman" w:hAnsi="Times New Roman"/>
          <w:sz w:val="20"/>
          <w:szCs w:val="20"/>
          <w:lang w:eastAsia="ru-RU"/>
        </w:rPr>
      </w:pPr>
    </w:p>
    <w:p w:rsidR="00CB2ED7" w:rsidRPr="00CB2ED7" w:rsidRDefault="00CB2ED7" w:rsidP="00CB2ED7">
      <w:pPr>
        <w:widowControl w:val="0"/>
        <w:tabs>
          <w:tab w:val="left" w:pos="0"/>
        </w:tabs>
        <w:spacing w:after="0" w:line="240" w:lineRule="auto"/>
        <w:jc w:val="both"/>
        <w:rPr>
          <w:rFonts w:ascii="Times New Roman" w:eastAsia="Times New Roman" w:hAnsi="Times New Roman"/>
          <w:sz w:val="20"/>
          <w:szCs w:val="20"/>
          <w:lang w:eastAsia="ru-RU"/>
        </w:rPr>
      </w:pPr>
      <w:r w:rsidRPr="00CB2ED7">
        <w:rPr>
          <w:rFonts w:ascii="Times New Roman" w:eastAsia="Times New Roman" w:hAnsi="Times New Roman"/>
          <w:sz w:val="20"/>
          <w:szCs w:val="20"/>
          <w:lang w:eastAsia="ru-RU"/>
        </w:rPr>
        <w:t xml:space="preserve"> «06» октября 2020 года</w:t>
      </w:r>
    </w:p>
    <w:p w:rsidR="00CB2ED7" w:rsidRPr="00CB2ED7" w:rsidRDefault="00CB2ED7" w:rsidP="00CB2ED7">
      <w:pPr>
        <w:spacing w:after="0" w:line="240" w:lineRule="auto"/>
        <w:rPr>
          <w:rFonts w:eastAsia="Times New Roman"/>
          <w:sz w:val="20"/>
          <w:szCs w:val="20"/>
          <w:lang w:eastAsia="ru-RU"/>
        </w:rPr>
      </w:pPr>
    </w:p>
    <w:p w:rsidR="00CB2ED7" w:rsidRPr="00CB2ED7" w:rsidRDefault="00CB2ED7" w:rsidP="00CB2ED7">
      <w:pPr>
        <w:spacing w:after="0" w:line="240" w:lineRule="auto"/>
        <w:ind w:left="4536"/>
        <w:jc w:val="right"/>
        <w:rPr>
          <w:rFonts w:ascii="Times New Roman" w:eastAsia="Times New Roman" w:hAnsi="Times New Roman"/>
          <w:sz w:val="18"/>
          <w:szCs w:val="20"/>
          <w:lang w:eastAsia="ru-RU"/>
        </w:rPr>
      </w:pPr>
      <w:r w:rsidRPr="00CB2ED7">
        <w:rPr>
          <w:rFonts w:ascii="Times New Roman" w:eastAsia="Times New Roman" w:hAnsi="Times New Roman"/>
          <w:sz w:val="18"/>
          <w:szCs w:val="20"/>
          <w:lang w:eastAsia="ru-RU"/>
        </w:rPr>
        <w:t>Приложение к решению</w:t>
      </w:r>
    </w:p>
    <w:p w:rsidR="00CB2ED7" w:rsidRPr="00CB2ED7" w:rsidRDefault="00CB2ED7" w:rsidP="00CB2ED7">
      <w:pPr>
        <w:spacing w:after="0" w:line="240" w:lineRule="auto"/>
        <w:ind w:left="4536"/>
        <w:jc w:val="right"/>
        <w:rPr>
          <w:rFonts w:ascii="Times New Roman" w:eastAsia="Times New Roman" w:hAnsi="Times New Roman"/>
          <w:sz w:val="18"/>
          <w:szCs w:val="20"/>
          <w:lang w:eastAsia="ru-RU"/>
        </w:rPr>
      </w:pPr>
      <w:r w:rsidRPr="00CB2ED7">
        <w:rPr>
          <w:rFonts w:ascii="Times New Roman" w:eastAsia="Times New Roman" w:hAnsi="Times New Roman"/>
          <w:sz w:val="18"/>
          <w:szCs w:val="20"/>
          <w:lang w:eastAsia="ru-RU"/>
        </w:rPr>
        <w:t>Богучанского районного Совета депутатов</w:t>
      </w:r>
    </w:p>
    <w:p w:rsidR="00CB2ED7" w:rsidRPr="00CB2ED7" w:rsidRDefault="00CB2ED7" w:rsidP="00CB2ED7">
      <w:pPr>
        <w:spacing w:after="0" w:line="240" w:lineRule="auto"/>
        <w:ind w:left="4536"/>
        <w:jc w:val="right"/>
        <w:rPr>
          <w:rFonts w:ascii="Times New Roman" w:eastAsia="Times New Roman" w:hAnsi="Times New Roman"/>
          <w:sz w:val="18"/>
          <w:szCs w:val="20"/>
          <w:lang w:eastAsia="ru-RU"/>
        </w:rPr>
      </w:pPr>
      <w:r w:rsidRPr="00CB2ED7">
        <w:rPr>
          <w:rFonts w:ascii="Times New Roman" w:eastAsia="Times New Roman" w:hAnsi="Times New Roman"/>
          <w:sz w:val="18"/>
          <w:szCs w:val="20"/>
          <w:lang w:eastAsia="ru-RU"/>
        </w:rPr>
        <w:t>от «06» октября 2020 года № 2</w:t>
      </w:r>
      <w:bookmarkStart w:id="0" w:name="_GoBack"/>
      <w:bookmarkEnd w:id="0"/>
      <w:r w:rsidRPr="00CB2ED7">
        <w:rPr>
          <w:rFonts w:ascii="Times New Roman" w:eastAsia="Times New Roman" w:hAnsi="Times New Roman"/>
          <w:sz w:val="18"/>
          <w:szCs w:val="20"/>
          <w:lang w:eastAsia="ru-RU"/>
        </w:rPr>
        <w:t>/1-5</w:t>
      </w:r>
    </w:p>
    <w:p w:rsidR="00CB2ED7" w:rsidRPr="00CB2ED7" w:rsidRDefault="00CB2ED7" w:rsidP="00CB2ED7">
      <w:pPr>
        <w:spacing w:after="0" w:line="240" w:lineRule="auto"/>
        <w:rPr>
          <w:rFonts w:ascii="Times New Roman" w:eastAsia="Times New Roman" w:hAnsi="Times New Roman"/>
          <w:sz w:val="20"/>
          <w:szCs w:val="20"/>
          <w:lang w:eastAsia="ru-RU"/>
        </w:rPr>
      </w:pPr>
    </w:p>
    <w:p w:rsidR="00CB2ED7" w:rsidRPr="00CB2ED7" w:rsidRDefault="00CB2ED7" w:rsidP="00CB2ED7">
      <w:pPr>
        <w:spacing w:after="0" w:line="240" w:lineRule="auto"/>
        <w:jc w:val="center"/>
        <w:rPr>
          <w:rFonts w:ascii="Times New Roman" w:eastAsia="Times New Roman" w:hAnsi="Times New Roman"/>
          <w:sz w:val="20"/>
          <w:szCs w:val="20"/>
          <w:lang w:eastAsia="ru-RU"/>
        </w:rPr>
      </w:pPr>
      <w:r w:rsidRPr="00CB2ED7">
        <w:rPr>
          <w:rFonts w:ascii="Times New Roman" w:eastAsia="Times New Roman" w:hAnsi="Times New Roman"/>
          <w:sz w:val="20"/>
          <w:szCs w:val="20"/>
          <w:lang w:eastAsia="ru-RU"/>
        </w:rPr>
        <w:t>Персональный состав постоянных комиссий</w:t>
      </w:r>
      <w:r>
        <w:rPr>
          <w:rFonts w:ascii="Times New Roman" w:eastAsia="Times New Roman" w:hAnsi="Times New Roman"/>
          <w:sz w:val="20"/>
          <w:szCs w:val="20"/>
          <w:lang w:eastAsia="ru-RU"/>
        </w:rPr>
        <w:t xml:space="preserve"> </w:t>
      </w:r>
      <w:r w:rsidRPr="00CB2ED7">
        <w:rPr>
          <w:rFonts w:ascii="Times New Roman" w:eastAsia="Times New Roman" w:hAnsi="Times New Roman"/>
          <w:sz w:val="20"/>
          <w:szCs w:val="20"/>
          <w:lang w:eastAsia="ru-RU"/>
        </w:rPr>
        <w:t>Богучанского районного Совета депутатов</w:t>
      </w:r>
    </w:p>
    <w:p w:rsidR="00CB2ED7" w:rsidRPr="00CB2ED7" w:rsidRDefault="00CB2ED7" w:rsidP="00CB2ED7">
      <w:pPr>
        <w:spacing w:after="0" w:line="240" w:lineRule="auto"/>
        <w:jc w:val="center"/>
        <w:rPr>
          <w:rFonts w:ascii="Times New Roman" w:eastAsia="Times New Roman" w:hAnsi="Times New Roman"/>
          <w:sz w:val="20"/>
          <w:szCs w:val="20"/>
          <w:lang w:eastAsia="ru-RU"/>
        </w:rPr>
      </w:pPr>
    </w:p>
    <w:p w:rsidR="00CB2ED7" w:rsidRPr="00CB2ED7" w:rsidRDefault="00CB2ED7" w:rsidP="00CB2ED7">
      <w:pPr>
        <w:spacing w:after="0" w:line="240" w:lineRule="auto"/>
        <w:jc w:val="both"/>
        <w:rPr>
          <w:rFonts w:ascii="Times New Roman" w:eastAsia="Times New Roman" w:hAnsi="Times New Roman"/>
          <w:sz w:val="20"/>
          <w:szCs w:val="20"/>
          <w:lang w:eastAsia="ru-RU"/>
        </w:rPr>
      </w:pPr>
      <w:r w:rsidRPr="00CB2ED7">
        <w:rPr>
          <w:rFonts w:ascii="Times New Roman" w:eastAsia="Times New Roman" w:hAnsi="Times New Roman"/>
          <w:sz w:val="20"/>
          <w:szCs w:val="20"/>
          <w:lang w:eastAsia="ru-RU"/>
        </w:rPr>
        <w:t>1. Постоянная комиссия по бюджету, финансам, налоговой политике, экономике и муниципальной собственности</w:t>
      </w:r>
    </w:p>
    <w:p w:rsidR="00CB2ED7" w:rsidRPr="00CB2ED7" w:rsidRDefault="00CB2ED7" w:rsidP="00CB2ED7">
      <w:pPr>
        <w:spacing w:after="0" w:line="240" w:lineRule="auto"/>
        <w:ind w:left="720"/>
        <w:contextualSpacing/>
        <w:rPr>
          <w:rFonts w:ascii="Times New Roman" w:eastAsia="Times New Roman" w:hAnsi="Times New Roman"/>
          <w:sz w:val="20"/>
          <w:szCs w:val="20"/>
          <w:lang w:eastAsia="ru-RU"/>
        </w:rPr>
      </w:pPr>
      <w:r w:rsidRPr="00CB2ED7">
        <w:rPr>
          <w:rFonts w:ascii="Times New Roman" w:eastAsia="Times New Roman" w:hAnsi="Times New Roman"/>
          <w:sz w:val="20"/>
          <w:szCs w:val="20"/>
          <w:lang w:eastAsia="ru-RU"/>
        </w:rPr>
        <w:t>1) Горбачев Алексей Николаевич</w:t>
      </w:r>
    </w:p>
    <w:p w:rsidR="00CB2ED7" w:rsidRPr="00CB2ED7" w:rsidRDefault="00CB2ED7" w:rsidP="00CB2ED7">
      <w:pPr>
        <w:spacing w:after="0" w:line="240" w:lineRule="auto"/>
        <w:ind w:left="720"/>
        <w:contextualSpacing/>
        <w:rPr>
          <w:rFonts w:ascii="Times New Roman" w:eastAsia="Times New Roman" w:hAnsi="Times New Roman"/>
          <w:sz w:val="20"/>
          <w:szCs w:val="20"/>
          <w:lang w:eastAsia="ru-RU"/>
        </w:rPr>
      </w:pPr>
      <w:r w:rsidRPr="00CB2ED7">
        <w:rPr>
          <w:rFonts w:ascii="Times New Roman" w:eastAsia="Times New Roman" w:hAnsi="Times New Roman"/>
          <w:sz w:val="20"/>
          <w:szCs w:val="20"/>
          <w:lang w:eastAsia="ru-RU"/>
        </w:rPr>
        <w:t>2) Нефедовский Владимир Иванович</w:t>
      </w:r>
    </w:p>
    <w:p w:rsidR="00CB2ED7" w:rsidRPr="00CB2ED7" w:rsidRDefault="00CB2ED7" w:rsidP="00CB2ED7">
      <w:pPr>
        <w:spacing w:after="0" w:line="240" w:lineRule="auto"/>
        <w:ind w:left="720"/>
        <w:contextualSpacing/>
        <w:rPr>
          <w:rFonts w:ascii="Times New Roman" w:eastAsia="Times New Roman" w:hAnsi="Times New Roman"/>
          <w:sz w:val="20"/>
          <w:szCs w:val="20"/>
          <w:lang w:eastAsia="ru-RU"/>
        </w:rPr>
      </w:pPr>
      <w:r w:rsidRPr="00CB2ED7">
        <w:rPr>
          <w:rFonts w:ascii="Times New Roman" w:eastAsia="Times New Roman" w:hAnsi="Times New Roman"/>
          <w:sz w:val="20"/>
          <w:szCs w:val="20"/>
          <w:lang w:eastAsia="ru-RU"/>
        </w:rPr>
        <w:t>3) Брюханов Андрей Васильевич</w:t>
      </w:r>
    </w:p>
    <w:p w:rsidR="00CB2ED7" w:rsidRPr="00CB2ED7" w:rsidRDefault="00CB2ED7" w:rsidP="00CB2ED7">
      <w:pPr>
        <w:spacing w:after="0" w:line="240" w:lineRule="auto"/>
        <w:ind w:left="720"/>
        <w:contextualSpacing/>
        <w:rPr>
          <w:rFonts w:ascii="Times New Roman" w:eastAsia="Times New Roman" w:hAnsi="Times New Roman"/>
          <w:sz w:val="20"/>
          <w:szCs w:val="20"/>
          <w:lang w:eastAsia="ru-RU"/>
        </w:rPr>
      </w:pPr>
      <w:r w:rsidRPr="00CB2ED7">
        <w:rPr>
          <w:rFonts w:ascii="Times New Roman" w:eastAsia="Times New Roman" w:hAnsi="Times New Roman"/>
          <w:sz w:val="20"/>
          <w:szCs w:val="20"/>
          <w:lang w:eastAsia="ru-RU"/>
        </w:rPr>
        <w:t>4) Витязь Ирина Григорьевна</w:t>
      </w:r>
    </w:p>
    <w:p w:rsidR="00CB2ED7" w:rsidRPr="00CB2ED7" w:rsidRDefault="00CB2ED7" w:rsidP="00CB2ED7">
      <w:pPr>
        <w:spacing w:after="0" w:line="240" w:lineRule="auto"/>
        <w:ind w:left="720"/>
        <w:contextualSpacing/>
        <w:rPr>
          <w:rFonts w:ascii="Times New Roman" w:eastAsia="Times New Roman" w:hAnsi="Times New Roman"/>
          <w:sz w:val="20"/>
          <w:szCs w:val="20"/>
          <w:lang w:eastAsia="ru-RU"/>
        </w:rPr>
      </w:pPr>
      <w:r w:rsidRPr="00CB2ED7">
        <w:rPr>
          <w:rFonts w:ascii="Times New Roman" w:eastAsia="Times New Roman" w:hAnsi="Times New Roman"/>
          <w:sz w:val="20"/>
          <w:szCs w:val="20"/>
          <w:lang w:eastAsia="ru-RU"/>
        </w:rPr>
        <w:t>5) Евдокимова Наталья Олеговна</w:t>
      </w:r>
    </w:p>
    <w:p w:rsidR="00CB2ED7" w:rsidRPr="00CB2ED7" w:rsidRDefault="00CB2ED7" w:rsidP="00CB2ED7">
      <w:pPr>
        <w:spacing w:after="0" w:line="240" w:lineRule="auto"/>
        <w:ind w:left="720"/>
        <w:contextualSpacing/>
        <w:rPr>
          <w:rFonts w:ascii="Times New Roman" w:eastAsia="Times New Roman" w:hAnsi="Times New Roman"/>
          <w:sz w:val="20"/>
          <w:szCs w:val="20"/>
          <w:lang w:eastAsia="ru-RU"/>
        </w:rPr>
      </w:pPr>
    </w:p>
    <w:p w:rsidR="00CB2ED7" w:rsidRPr="00CB2ED7" w:rsidRDefault="00CB2ED7" w:rsidP="00CB2ED7">
      <w:pPr>
        <w:spacing w:after="0" w:line="240" w:lineRule="auto"/>
        <w:rPr>
          <w:rFonts w:ascii="Times New Roman" w:eastAsia="Times New Roman" w:hAnsi="Times New Roman"/>
          <w:sz w:val="20"/>
          <w:szCs w:val="20"/>
          <w:lang w:eastAsia="ru-RU"/>
        </w:rPr>
      </w:pPr>
      <w:r w:rsidRPr="00CB2ED7">
        <w:rPr>
          <w:rFonts w:ascii="Times New Roman" w:eastAsia="Times New Roman" w:hAnsi="Times New Roman"/>
          <w:sz w:val="20"/>
          <w:szCs w:val="20"/>
          <w:lang w:eastAsia="ru-RU"/>
        </w:rPr>
        <w:t>2. Постоянная комиссия по социальным вопросам, здравоохранению, образованию, спорту, культуре</w:t>
      </w:r>
    </w:p>
    <w:p w:rsidR="00CB2ED7" w:rsidRPr="00CB2ED7" w:rsidRDefault="00CB2ED7" w:rsidP="00CB2ED7">
      <w:pPr>
        <w:spacing w:after="0" w:line="240" w:lineRule="auto"/>
        <w:ind w:firstLine="709"/>
        <w:contextualSpacing/>
        <w:rPr>
          <w:rFonts w:ascii="Times New Roman" w:eastAsia="Times New Roman" w:hAnsi="Times New Roman"/>
          <w:sz w:val="20"/>
          <w:szCs w:val="20"/>
          <w:lang w:eastAsia="ru-RU"/>
        </w:rPr>
      </w:pPr>
      <w:r w:rsidRPr="00CB2ED7">
        <w:rPr>
          <w:rFonts w:ascii="Times New Roman" w:eastAsia="Times New Roman" w:hAnsi="Times New Roman"/>
          <w:sz w:val="20"/>
          <w:szCs w:val="20"/>
          <w:lang w:eastAsia="ru-RU"/>
        </w:rPr>
        <w:t>1) Безруких Марина Владимировна</w:t>
      </w:r>
    </w:p>
    <w:p w:rsidR="00CB2ED7" w:rsidRPr="00CB2ED7" w:rsidRDefault="00CB2ED7" w:rsidP="00CB2ED7">
      <w:pPr>
        <w:spacing w:after="0" w:line="240" w:lineRule="auto"/>
        <w:ind w:left="720"/>
        <w:contextualSpacing/>
        <w:rPr>
          <w:rFonts w:ascii="Times New Roman" w:eastAsia="Times New Roman" w:hAnsi="Times New Roman"/>
          <w:sz w:val="20"/>
          <w:szCs w:val="20"/>
          <w:lang w:eastAsia="ru-RU"/>
        </w:rPr>
      </w:pPr>
      <w:r w:rsidRPr="00CB2ED7">
        <w:rPr>
          <w:rFonts w:ascii="Times New Roman" w:eastAsia="Times New Roman" w:hAnsi="Times New Roman"/>
          <w:sz w:val="20"/>
          <w:szCs w:val="20"/>
          <w:lang w:eastAsia="ru-RU"/>
        </w:rPr>
        <w:t>2) Грищенко Игорь Андреевич</w:t>
      </w:r>
    </w:p>
    <w:p w:rsidR="00CB2ED7" w:rsidRPr="00CB2ED7" w:rsidRDefault="00CB2ED7" w:rsidP="00CB2ED7">
      <w:pPr>
        <w:spacing w:after="0" w:line="240" w:lineRule="auto"/>
        <w:ind w:left="720"/>
        <w:contextualSpacing/>
        <w:rPr>
          <w:rFonts w:ascii="Times New Roman" w:eastAsia="Times New Roman" w:hAnsi="Times New Roman"/>
          <w:sz w:val="20"/>
          <w:szCs w:val="20"/>
          <w:lang w:eastAsia="ru-RU"/>
        </w:rPr>
      </w:pPr>
      <w:r w:rsidRPr="00CB2ED7">
        <w:rPr>
          <w:rFonts w:ascii="Times New Roman" w:eastAsia="Times New Roman" w:hAnsi="Times New Roman"/>
          <w:sz w:val="20"/>
          <w:szCs w:val="20"/>
          <w:lang w:eastAsia="ru-RU"/>
        </w:rPr>
        <w:t>3) Мудрак Татьяна Владимировна</w:t>
      </w:r>
    </w:p>
    <w:p w:rsidR="00CB2ED7" w:rsidRPr="00CB2ED7" w:rsidRDefault="00CB2ED7" w:rsidP="00CB2ED7">
      <w:pPr>
        <w:spacing w:after="0" w:line="240" w:lineRule="auto"/>
        <w:ind w:left="720"/>
        <w:contextualSpacing/>
        <w:rPr>
          <w:rFonts w:ascii="Times New Roman" w:eastAsia="Times New Roman" w:hAnsi="Times New Roman"/>
          <w:sz w:val="20"/>
          <w:szCs w:val="20"/>
          <w:lang w:eastAsia="ru-RU"/>
        </w:rPr>
      </w:pPr>
      <w:r w:rsidRPr="00CB2ED7">
        <w:rPr>
          <w:rFonts w:ascii="Times New Roman" w:eastAsia="Times New Roman" w:hAnsi="Times New Roman"/>
          <w:sz w:val="20"/>
          <w:szCs w:val="20"/>
          <w:lang w:eastAsia="ru-RU"/>
        </w:rPr>
        <w:t xml:space="preserve">4) Верхотурова Елена Владимировна </w:t>
      </w:r>
    </w:p>
    <w:p w:rsidR="00CB2ED7" w:rsidRPr="00CB2ED7" w:rsidRDefault="00CB2ED7" w:rsidP="00CB2ED7">
      <w:pPr>
        <w:spacing w:after="0" w:line="240" w:lineRule="auto"/>
        <w:ind w:left="720"/>
        <w:contextualSpacing/>
        <w:rPr>
          <w:rFonts w:ascii="Times New Roman" w:eastAsia="Times New Roman" w:hAnsi="Times New Roman"/>
          <w:sz w:val="20"/>
          <w:szCs w:val="20"/>
          <w:lang w:eastAsia="ru-RU"/>
        </w:rPr>
      </w:pPr>
      <w:r w:rsidRPr="00CB2ED7">
        <w:rPr>
          <w:rFonts w:ascii="Times New Roman" w:eastAsia="Times New Roman" w:hAnsi="Times New Roman"/>
          <w:sz w:val="20"/>
          <w:szCs w:val="20"/>
          <w:lang w:eastAsia="ru-RU"/>
        </w:rPr>
        <w:t>5) Колесова Марина Михайловна</w:t>
      </w:r>
    </w:p>
    <w:p w:rsidR="00CB2ED7" w:rsidRPr="00CB2ED7" w:rsidRDefault="00CB2ED7" w:rsidP="00CB2ED7">
      <w:pPr>
        <w:spacing w:after="0" w:line="240" w:lineRule="auto"/>
        <w:ind w:left="720"/>
        <w:contextualSpacing/>
        <w:rPr>
          <w:rFonts w:ascii="Times New Roman" w:eastAsia="Times New Roman" w:hAnsi="Times New Roman"/>
          <w:sz w:val="20"/>
          <w:szCs w:val="20"/>
          <w:lang w:eastAsia="ru-RU"/>
        </w:rPr>
      </w:pPr>
    </w:p>
    <w:p w:rsidR="00CB2ED7" w:rsidRPr="00CB2ED7" w:rsidRDefault="00CB2ED7" w:rsidP="00CB2ED7">
      <w:pPr>
        <w:spacing w:after="0" w:line="240" w:lineRule="auto"/>
        <w:jc w:val="both"/>
        <w:rPr>
          <w:rFonts w:ascii="Times New Roman" w:eastAsia="Times New Roman" w:hAnsi="Times New Roman"/>
          <w:sz w:val="20"/>
          <w:szCs w:val="20"/>
          <w:lang w:eastAsia="ru-RU"/>
        </w:rPr>
      </w:pPr>
      <w:r w:rsidRPr="00CB2ED7">
        <w:rPr>
          <w:rFonts w:ascii="Times New Roman" w:eastAsia="Times New Roman" w:hAnsi="Times New Roman"/>
          <w:sz w:val="20"/>
          <w:szCs w:val="20"/>
          <w:lang w:eastAsia="ru-RU"/>
        </w:rPr>
        <w:t xml:space="preserve">3. Постоянная комиссия по вопросам жизнеобеспечения населения района, архитектуре и строительству </w:t>
      </w:r>
    </w:p>
    <w:p w:rsidR="00CB2ED7" w:rsidRPr="00CB2ED7" w:rsidRDefault="00CB2ED7" w:rsidP="00CB2ED7">
      <w:pPr>
        <w:spacing w:after="0" w:line="240" w:lineRule="auto"/>
        <w:ind w:firstLine="709"/>
        <w:contextualSpacing/>
        <w:rPr>
          <w:rFonts w:ascii="Times New Roman" w:eastAsia="Times New Roman" w:hAnsi="Times New Roman"/>
          <w:sz w:val="20"/>
          <w:szCs w:val="20"/>
          <w:lang w:eastAsia="ru-RU"/>
        </w:rPr>
      </w:pPr>
      <w:r w:rsidRPr="00CB2ED7">
        <w:rPr>
          <w:rFonts w:ascii="Times New Roman" w:eastAsia="Times New Roman" w:hAnsi="Times New Roman"/>
          <w:sz w:val="20"/>
          <w:szCs w:val="20"/>
          <w:lang w:eastAsia="ru-RU"/>
        </w:rPr>
        <w:t>1) Визгалов Дмитрий Сергеевич</w:t>
      </w:r>
    </w:p>
    <w:p w:rsidR="00CB2ED7" w:rsidRPr="00CB2ED7" w:rsidRDefault="00CB2ED7" w:rsidP="00CB2ED7">
      <w:pPr>
        <w:spacing w:after="0" w:line="240" w:lineRule="auto"/>
        <w:ind w:left="720"/>
        <w:contextualSpacing/>
        <w:rPr>
          <w:rFonts w:ascii="Times New Roman" w:eastAsia="Times New Roman" w:hAnsi="Times New Roman"/>
          <w:sz w:val="20"/>
          <w:szCs w:val="20"/>
          <w:lang w:eastAsia="ru-RU"/>
        </w:rPr>
      </w:pPr>
      <w:r w:rsidRPr="00CB2ED7">
        <w:rPr>
          <w:rFonts w:ascii="Times New Roman" w:eastAsia="Times New Roman" w:hAnsi="Times New Roman"/>
          <w:sz w:val="20"/>
          <w:szCs w:val="20"/>
          <w:lang w:eastAsia="ru-RU"/>
        </w:rPr>
        <w:t>2) Тишин Алексей Иванович</w:t>
      </w:r>
    </w:p>
    <w:p w:rsidR="00CB2ED7" w:rsidRPr="00CB2ED7" w:rsidRDefault="00CB2ED7" w:rsidP="00CB2ED7">
      <w:pPr>
        <w:spacing w:after="0" w:line="240" w:lineRule="auto"/>
        <w:ind w:left="720"/>
        <w:contextualSpacing/>
        <w:rPr>
          <w:rFonts w:ascii="Times New Roman" w:eastAsia="Times New Roman" w:hAnsi="Times New Roman"/>
          <w:sz w:val="20"/>
          <w:szCs w:val="20"/>
          <w:lang w:eastAsia="ru-RU"/>
        </w:rPr>
      </w:pPr>
      <w:r w:rsidRPr="00CB2ED7">
        <w:rPr>
          <w:rFonts w:ascii="Times New Roman" w:eastAsia="Times New Roman" w:hAnsi="Times New Roman"/>
          <w:sz w:val="20"/>
          <w:szCs w:val="20"/>
          <w:lang w:eastAsia="ru-RU"/>
        </w:rPr>
        <w:t>3) Кулаков Сергей Степанович</w:t>
      </w:r>
    </w:p>
    <w:p w:rsidR="00CB2ED7" w:rsidRPr="00CB2ED7" w:rsidRDefault="00CB2ED7" w:rsidP="00CB2ED7">
      <w:pPr>
        <w:spacing w:after="0" w:line="240" w:lineRule="auto"/>
        <w:ind w:left="720"/>
        <w:contextualSpacing/>
        <w:rPr>
          <w:rFonts w:ascii="Times New Roman" w:eastAsia="Times New Roman" w:hAnsi="Times New Roman"/>
          <w:sz w:val="20"/>
          <w:szCs w:val="20"/>
          <w:lang w:eastAsia="ru-RU"/>
        </w:rPr>
      </w:pPr>
      <w:r w:rsidRPr="00CB2ED7">
        <w:rPr>
          <w:rFonts w:ascii="Times New Roman" w:eastAsia="Times New Roman" w:hAnsi="Times New Roman"/>
          <w:sz w:val="20"/>
          <w:szCs w:val="20"/>
          <w:lang w:eastAsia="ru-RU"/>
        </w:rPr>
        <w:t>4) Смолин Владимир Александрович</w:t>
      </w:r>
    </w:p>
    <w:p w:rsidR="00CB2ED7" w:rsidRPr="00CB2ED7" w:rsidRDefault="00CB2ED7" w:rsidP="00CB2ED7">
      <w:pPr>
        <w:spacing w:after="0" w:line="240" w:lineRule="auto"/>
        <w:ind w:left="720"/>
        <w:contextualSpacing/>
        <w:rPr>
          <w:rFonts w:ascii="Times New Roman" w:eastAsia="Times New Roman" w:hAnsi="Times New Roman"/>
          <w:sz w:val="20"/>
          <w:szCs w:val="20"/>
          <w:lang w:eastAsia="ru-RU"/>
        </w:rPr>
      </w:pPr>
      <w:r w:rsidRPr="00CB2ED7">
        <w:rPr>
          <w:rFonts w:ascii="Times New Roman" w:eastAsia="Times New Roman" w:hAnsi="Times New Roman"/>
          <w:sz w:val="20"/>
          <w:szCs w:val="20"/>
          <w:lang w:eastAsia="ru-RU"/>
        </w:rPr>
        <w:t>5) Белов Олег Степанович</w:t>
      </w:r>
    </w:p>
    <w:p w:rsidR="00CB2ED7" w:rsidRPr="00CB2ED7" w:rsidRDefault="00CB2ED7" w:rsidP="00CB2ED7">
      <w:pPr>
        <w:spacing w:after="0" w:line="240" w:lineRule="auto"/>
        <w:ind w:left="720"/>
        <w:contextualSpacing/>
        <w:rPr>
          <w:rFonts w:ascii="Times New Roman" w:eastAsia="Times New Roman" w:hAnsi="Times New Roman"/>
          <w:sz w:val="20"/>
          <w:szCs w:val="20"/>
          <w:lang w:eastAsia="ru-RU"/>
        </w:rPr>
      </w:pPr>
    </w:p>
    <w:p w:rsidR="00CB2ED7" w:rsidRPr="00CB2ED7" w:rsidRDefault="00CB2ED7" w:rsidP="00CB2ED7">
      <w:pPr>
        <w:spacing w:after="0" w:line="240" w:lineRule="auto"/>
        <w:jc w:val="both"/>
        <w:rPr>
          <w:rFonts w:ascii="Times New Roman" w:eastAsia="Times New Roman" w:hAnsi="Times New Roman"/>
          <w:sz w:val="20"/>
          <w:szCs w:val="20"/>
          <w:lang w:eastAsia="ru-RU"/>
        </w:rPr>
      </w:pPr>
      <w:r w:rsidRPr="00CB2ED7">
        <w:rPr>
          <w:rFonts w:ascii="Times New Roman" w:eastAsia="Times New Roman" w:hAnsi="Times New Roman"/>
          <w:sz w:val="20"/>
          <w:szCs w:val="20"/>
          <w:lang w:eastAsia="ru-RU"/>
        </w:rPr>
        <w:t>4. Постоянная комиссия по законности, защите прав граждан, правопорядку, депутатской деятельности, регламенту и депутатской этике</w:t>
      </w:r>
    </w:p>
    <w:p w:rsidR="00CB2ED7" w:rsidRPr="00CB2ED7" w:rsidRDefault="00CB2ED7" w:rsidP="00CB2ED7">
      <w:pPr>
        <w:spacing w:after="0" w:line="240" w:lineRule="auto"/>
        <w:ind w:firstLine="709"/>
        <w:rPr>
          <w:rFonts w:ascii="Times New Roman" w:eastAsia="Times New Roman" w:hAnsi="Times New Roman"/>
          <w:sz w:val="20"/>
          <w:szCs w:val="20"/>
          <w:lang w:eastAsia="ru-RU"/>
        </w:rPr>
      </w:pPr>
      <w:r w:rsidRPr="00CB2ED7">
        <w:rPr>
          <w:rFonts w:ascii="Times New Roman" w:eastAsia="Times New Roman" w:hAnsi="Times New Roman"/>
          <w:sz w:val="20"/>
          <w:szCs w:val="20"/>
          <w:lang w:eastAsia="ru-RU"/>
        </w:rPr>
        <w:t>1) Уделько Екатерина Николаевна</w:t>
      </w:r>
    </w:p>
    <w:p w:rsidR="00CB2ED7" w:rsidRPr="00CB2ED7" w:rsidRDefault="00CB2ED7" w:rsidP="00CB2ED7">
      <w:pPr>
        <w:spacing w:after="0" w:line="240" w:lineRule="auto"/>
        <w:ind w:firstLine="709"/>
        <w:rPr>
          <w:rFonts w:ascii="Times New Roman" w:eastAsia="Times New Roman" w:hAnsi="Times New Roman"/>
          <w:sz w:val="20"/>
          <w:szCs w:val="20"/>
          <w:lang w:eastAsia="ru-RU"/>
        </w:rPr>
      </w:pPr>
      <w:r w:rsidRPr="00CB2ED7">
        <w:rPr>
          <w:rFonts w:ascii="Times New Roman" w:eastAsia="Times New Roman" w:hAnsi="Times New Roman"/>
          <w:sz w:val="20"/>
          <w:szCs w:val="20"/>
          <w:lang w:eastAsia="ru-RU"/>
        </w:rPr>
        <w:t>2) Горбачев Николай Васильевич</w:t>
      </w:r>
    </w:p>
    <w:p w:rsidR="00CB2ED7" w:rsidRPr="00CB2ED7" w:rsidRDefault="00CB2ED7" w:rsidP="00CB2ED7">
      <w:pPr>
        <w:spacing w:after="0" w:line="240" w:lineRule="auto"/>
        <w:ind w:firstLine="709"/>
        <w:rPr>
          <w:rFonts w:ascii="Times New Roman" w:eastAsia="Times New Roman" w:hAnsi="Times New Roman"/>
          <w:sz w:val="20"/>
          <w:szCs w:val="20"/>
          <w:lang w:eastAsia="ru-RU"/>
        </w:rPr>
      </w:pPr>
      <w:r w:rsidRPr="00CB2ED7">
        <w:rPr>
          <w:rFonts w:ascii="Times New Roman" w:eastAsia="Times New Roman" w:hAnsi="Times New Roman"/>
          <w:sz w:val="20"/>
          <w:szCs w:val="20"/>
          <w:lang w:eastAsia="ru-RU"/>
        </w:rPr>
        <w:t>3) Пантелеева Наталья Васильевна</w:t>
      </w:r>
    </w:p>
    <w:p w:rsidR="00CB2ED7" w:rsidRPr="00CB2ED7" w:rsidRDefault="00CB2ED7" w:rsidP="00CB2ED7">
      <w:pPr>
        <w:spacing w:after="0" w:line="240" w:lineRule="auto"/>
        <w:ind w:firstLine="709"/>
        <w:rPr>
          <w:rFonts w:ascii="Times New Roman" w:eastAsia="Times New Roman" w:hAnsi="Times New Roman"/>
          <w:sz w:val="20"/>
          <w:szCs w:val="20"/>
          <w:lang w:eastAsia="ru-RU"/>
        </w:rPr>
      </w:pPr>
      <w:r w:rsidRPr="00CB2ED7">
        <w:rPr>
          <w:rFonts w:ascii="Times New Roman" w:eastAsia="Times New Roman" w:hAnsi="Times New Roman"/>
          <w:sz w:val="20"/>
          <w:szCs w:val="20"/>
          <w:lang w:eastAsia="ru-RU"/>
        </w:rPr>
        <w:t>4) Мутовин Сергей Валерьевич</w:t>
      </w:r>
    </w:p>
    <w:p w:rsidR="00CB2ED7" w:rsidRPr="00CB2ED7" w:rsidRDefault="00CB2ED7" w:rsidP="00CB2ED7">
      <w:pPr>
        <w:spacing w:after="0" w:line="240" w:lineRule="auto"/>
        <w:ind w:firstLine="709"/>
        <w:rPr>
          <w:rFonts w:ascii="Times New Roman" w:eastAsia="Times New Roman" w:hAnsi="Times New Roman"/>
          <w:sz w:val="20"/>
          <w:szCs w:val="20"/>
          <w:lang w:eastAsia="ru-RU"/>
        </w:rPr>
      </w:pPr>
    </w:p>
    <w:p w:rsidR="00CB2ED7" w:rsidRPr="00CB2ED7" w:rsidRDefault="00CB2ED7" w:rsidP="00CB2ED7">
      <w:pPr>
        <w:spacing w:after="0" w:line="240" w:lineRule="auto"/>
        <w:jc w:val="both"/>
        <w:rPr>
          <w:rFonts w:ascii="Times New Roman" w:eastAsia="Times New Roman" w:hAnsi="Times New Roman"/>
          <w:sz w:val="20"/>
          <w:szCs w:val="20"/>
          <w:lang w:eastAsia="ru-RU"/>
        </w:rPr>
      </w:pPr>
      <w:r w:rsidRPr="00CB2ED7">
        <w:rPr>
          <w:rFonts w:ascii="Times New Roman" w:eastAsia="Times New Roman" w:hAnsi="Times New Roman"/>
          <w:sz w:val="20"/>
          <w:szCs w:val="20"/>
          <w:lang w:eastAsia="ru-RU"/>
        </w:rPr>
        <w:lastRenderedPageBreak/>
        <w:t>5. Постоянная комиссия по природопользованию, продовольствию, землепользованию и охране окружающей среды</w:t>
      </w:r>
    </w:p>
    <w:p w:rsidR="00CB2ED7" w:rsidRPr="00CB2ED7" w:rsidRDefault="00CB2ED7" w:rsidP="00CB2ED7">
      <w:pPr>
        <w:spacing w:after="0" w:line="240" w:lineRule="auto"/>
        <w:ind w:firstLine="709"/>
        <w:rPr>
          <w:rFonts w:ascii="Times New Roman" w:eastAsia="Times New Roman" w:hAnsi="Times New Roman"/>
          <w:sz w:val="20"/>
          <w:szCs w:val="20"/>
          <w:lang w:eastAsia="ru-RU"/>
        </w:rPr>
      </w:pPr>
      <w:r w:rsidRPr="00CB2ED7">
        <w:rPr>
          <w:rFonts w:ascii="Times New Roman" w:eastAsia="Times New Roman" w:hAnsi="Times New Roman"/>
          <w:sz w:val="20"/>
          <w:szCs w:val="20"/>
          <w:lang w:eastAsia="ru-RU"/>
        </w:rPr>
        <w:t>1) Кулаков Сергей Степанович</w:t>
      </w:r>
    </w:p>
    <w:p w:rsidR="00CB2ED7" w:rsidRPr="00CB2ED7" w:rsidRDefault="00CB2ED7" w:rsidP="00CB2ED7">
      <w:pPr>
        <w:spacing w:after="0" w:line="240" w:lineRule="auto"/>
        <w:ind w:firstLine="709"/>
        <w:rPr>
          <w:rFonts w:ascii="Times New Roman" w:eastAsia="Times New Roman" w:hAnsi="Times New Roman"/>
          <w:sz w:val="20"/>
          <w:szCs w:val="20"/>
          <w:lang w:eastAsia="ru-RU"/>
        </w:rPr>
      </w:pPr>
      <w:r w:rsidRPr="00CB2ED7">
        <w:rPr>
          <w:rFonts w:ascii="Times New Roman" w:eastAsia="Times New Roman" w:hAnsi="Times New Roman"/>
          <w:sz w:val="20"/>
          <w:szCs w:val="20"/>
          <w:lang w:eastAsia="ru-RU"/>
        </w:rPr>
        <w:t>2) Витязь Ирина Григорьевна</w:t>
      </w:r>
    </w:p>
    <w:p w:rsidR="00CB2ED7" w:rsidRPr="00723E99" w:rsidRDefault="00CB2ED7" w:rsidP="00CB2ED7">
      <w:pPr>
        <w:spacing w:after="0" w:line="240" w:lineRule="auto"/>
        <w:ind w:firstLine="709"/>
        <w:rPr>
          <w:rFonts w:ascii="Times New Roman" w:eastAsia="Times New Roman" w:hAnsi="Times New Roman"/>
          <w:sz w:val="20"/>
          <w:szCs w:val="20"/>
          <w:lang w:eastAsia="ru-RU"/>
        </w:rPr>
      </w:pPr>
      <w:r w:rsidRPr="00CB2ED7">
        <w:rPr>
          <w:rFonts w:ascii="Times New Roman" w:eastAsia="Times New Roman" w:hAnsi="Times New Roman"/>
          <w:sz w:val="20"/>
          <w:szCs w:val="20"/>
          <w:lang w:eastAsia="ru-RU"/>
        </w:rPr>
        <w:t xml:space="preserve">3) Брюханов Андрей </w:t>
      </w:r>
      <w:r w:rsidR="00723E99">
        <w:rPr>
          <w:rFonts w:ascii="Times New Roman" w:eastAsia="Times New Roman" w:hAnsi="Times New Roman"/>
          <w:sz w:val="20"/>
          <w:szCs w:val="20"/>
          <w:lang w:eastAsia="ru-RU"/>
        </w:rPr>
        <w:t>Васильевич</w:t>
      </w:r>
    </w:p>
    <w:p w:rsidR="00CB2ED7" w:rsidRDefault="00CB2ED7" w:rsidP="00CB2ED7">
      <w:pPr>
        <w:spacing w:after="0" w:line="240" w:lineRule="auto"/>
        <w:jc w:val="center"/>
        <w:rPr>
          <w:rFonts w:ascii="Times New Roman" w:eastAsia="Times New Roman" w:hAnsi="Times New Roman"/>
          <w:sz w:val="26"/>
          <w:szCs w:val="26"/>
          <w:lang w:eastAsia="ru-RU"/>
        </w:rPr>
      </w:pPr>
    </w:p>
    <w:p w:rsidR="00CB2ED7" w:rsidRPr="00CB2ED7" w:rsidRDefault="00CB2ED7" w:rsidP="00CB2ED7">
      <w:pPr>
        <w:spacing w:after="0" w:line="240" w:lineRule="auto"/>
        <w:jc w:val="center"/>
        <w:rPr>
          <w:rFonts w:ascii="Times New Roman" w:eastAsia="Times New Roman" w:hAnsi="Times New Roman"/>
          <w:b/>
          <w:bCs/>
          <w:sz w:val="20"/>
          <w:szCs w:val="20"/>
          <w:lang w:eastAsia="ru-RU"/>
        </w:rPr>
      </w:pPr>
      <w:r w:rsidRPr="00CB2ED7">
        <w:rPr>
          <w:rFonts w:ascii="Times New Roman" w:eastAsia="Times New Roman" w:hAnsi="Times New Roman"/>
          <w:noProof/>
          <w:sz w:val="20"/>
          <w:szCs w:val="20"/>
          <w:lang w:eastAsia="ru-RU"/>
        </w:rPr>
        <w:drawing>
          <wp:inline distT="0" distB="0" distL="0" distR="0">
            <wp:extent cx="476250" cy="5619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CB2ED7" w:rsidRPr="00CB2ED7" w:rsidRDefault="00CB2ED7" w:rsidP="00CB2ED7">
      <w:pPr>
        <w:spacing w:after="0" w:line="240" w:lineRule="auto"/>
        <w:jc w:val="center"/>
        <w:rPr>
          <w:rFonts w:ascii="Times New Roman" w:eastAsia="Times New Roman" w:hAnsi="Times New Roman"/>
          <w:b/>
          <w:bCs/>
          <w:sz w:val="20"/>
          <w:szCs w:val="20"/>
          <w:lang w:eastAsia="ru-RU"/>
        </w:rPr>
      </w:pPr>
    </w:p>
    <w:p w:rsidR="00CB2ED7" w:rsidRPr="00CB2ED7" w:rsidRDefault="00CB2ED7" w:rsidP="00CB2ED7">
      <w:pPr>
        <w:spacing w:after="0" w:line="240" w:lineRule="auto"/>
        <w:jc w:val="center"/>
        <w:rPr>
          <w:rFonts w:ascii="Times New Roman" w:eastAsia="Times New Roman" w:hAnsi="Times New Roman"/>
          <w:bCs/>
          <w:sz w:val="18"/>
          <w:szCs w:val="20"/>
          <w:lang w:eastAsia="ru-RU"/>
        </w:rPr>
      </w:pPr>
      <w:r w:rsidRPr="00CB2ED7">
        <w:rPr>
          <w:rFonts w:ascii="Times New Roman" w:eastAsia="Times New Roman" w:hAnsi="Times New Roman"/>
          <w:bCs/>
          <w:sz w:val="18"/>
          <w:szCs w:val="20"/>
          <w:lang w:eastAsia="ru-RU"/>
        </w:rPr>
        <w:t>БОГУЧАНСКИЙ РАЙОННЫЙ СОВЕТ ДЕПУТАТОВ</w:t>
      </w:r>
    </w:p>
    <w:p w:rsidR="00CB2ED7" w:rsidRPr="00CB2ED7" w:rsidRDefault="00CB2ED7" w:rsidP="00CB2ED7">
      <w:pPr>
        <w:keepNext/>
        <w:spacing w:after="0" w:line="240" w:lineRule="auto"/>
        <w:jc w:val="center"/>
        <w:outlineLvl w:val="0"/>
        <w:rPr>
          <w:rFonts w:ascii="Times New Roman" w:eastAsia="Times New Roman" w:hAnsi="Times New Roman"/>
          <w:bCs/>
          <w:sz w:val="18"/>
          <w:szCs w:val="20"/>
          <w:lang w:eastAsia="ru-RU"/>
        </w:rPr>
      </w:pPr>
      <w:r w:rsidRPr="00CB2ED7">
        <w:rPr>
          <w:rFonts w:ascii="Times New Roman" w:eastAsia="Times New Roman" w:hAnsi="Times New Roman"/>
          <w:bCs/>
          <w:sz w:val="18"/>
          <w:szCs w:val="20"/>
          <w:lang w:eastAsia="ru-RU"/>
        </w:rPr>
        <w:t>Р Е Ш Е Н И Е</w:t>
      </w:r>
    </w:p>
    <w:p w:rsidR="00CB2ED7" w:rsidRPr="00CB2ED7" w:rsidRDefault="00CB2ED7" w:rsidP="00CB2ED7">
      <w:pPr>
        <w:spacing w:after="0" w:line="240" w:lineRule="auto"/>
        <w:jc w:val="center"/>
        <w:rPr>
          <w:rFonts w:ascii="Times New Roman" w:eastAsia="Times New Roman" w:hAnsi="Times New Roman"/>
          <w:b/>
          <w:bCs/>
          <w:sz w:val="20"/>
          <w:szCs w:val="20"/>
          <w:lang w:eastAsia="ru-RU"/>
        </w:rPr>
      </w:pPr>
      <w:r w:rsidRPr="00CB2ED7">
        <w:rPr>
          <w:rFonts w:ascii="Times New Roman" w:eastAsia="Times New Roman" w:hAnsi="Times New Roman"/>
          <w:bCs/>
          <w:sz w:val="20"/>
          <w:szCs w:val="20"/>
          <w:lang w:eastAsia="ru-RU"/>
        </w:rPr>
        <w:t>06.10.2020                                      с. Богучаны                                             №2/1-6</w:t>
      </w:r>
    </w:p>
    <w:p w:rsidR="00CB2ED7" w:rsidRPr="00CB2ED7" w:rsidRDefault="00CB2ED7" w:rsidP="00CB2ED7">
      <w:pPr>
        <w:autoSpaceDE w:val="0"/>
        <w:autoSpaceDN w:val="0"/>
        <w:adjustRightInd w:val="0"/>
        <w:spacing w:after="0" w:line="240" w:lineRule="auto"/>
        <w:contextualSpacing/>
        <w:rPr>
          <w:rFonts w:ascii="Times New Roman" w:eastAsia="Times New Roman" w:hAnsi="Times New Roman"/>
          <w:sz w:val="20"/>
          <w:szCs w:val="20"/>
          <w:lang w:eastAsia="ru-RU"/>
        </w:rPr>
      </w:pPr>
    </w:p>
    <w:p w:rsidR="00CB2ED7" w:rsidRPr="00CB2ED7" w:rsidRDefault="00CB2ED7" w:rsidP="00CB2ED7">
      <w:pPr>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CB2ED7">
        <w:rPr>
          <w:rFonts w:ascii="Times New Roman" w:eastAsia="Times New Roman" w:hAnsi="Times New Roman"/>
          <w:sz w:val="20"/>
          <w:szCs w:val="20"/>
          <w:lang w:eastAsia="ru-RU"/>
        </w:rPr>
        <w:t>Об утверждении председателей постоянных комиссий Богучанского районного Совета депутатов</w:t>
      </w:r>
    </w:p>
    <w:p w:rsidR="00CB2ED7" w:rsidRPr="00CB2ED7" w:rsidRDefault="00CB2ED7" w:rsidP="00CB2ED7">
      <w:pPr>
        <w:autoSpaceDE w:val="0"/>
        <w:autoSpaceDN w:val="0"/>
        <w:adjustRightInd w:val="0"/>
        <w:spacing w:after="0" w:line="240" w:lineRule="auto"/>
        <w:ind w:left="720" w:firstLine="708"/>
        <w:contextualSpacing/>
        <w:jc w:val="both"/>
        <w:rPr>
          <w:rFonts w:ascii="Times New Roman" w:eastAsia="Times New Roman" w:hAnsi="Times New Roman"/>
          <w:sz w:val="20"/>
          <w:szCs w:val="20"/>
          <w:lang w:eastAsia="ru-RU"/>
        </w:rPr>
      </w:pPr>
    </w:p>
    <w:p w:rsidR="00CB2ED7" w:rsidRPr="00CB2ED7" w:rsidRDefault="00CB2ED7" w:rsidP="00CB2ED7">
      <w:pPr>
        <w:autoSpaceDE w:val="0"/>
        <w:autoSpaceDN w:val="0"/>
        <w:adjustRightInd w:val="0"/>
        <w:spacing w:after="0" w:line="240" w:lineRule="auto"/>
        <w:ind w:firstLine="567"/>
        <w:contextualSpacing/>
        <w:jc w:val="both"/>
        <w:rPr>
          <w:rFonts w:ascii="Times New Roman" w:eastAsia="Times New Roman" w:hAnsi="Times New Roman"/>
          <w:sz w:val="20"/>
          <w:szCs w:val="20"/>
          <w:lang w:eastAsia="ru-RU"/>
        </w:rPr>
      </w:pPr>
      <w:r w:rsidRPr="00CB2ED7">
        <w:rPr>
          <w:rFonts w:ascii="Times New Roman" w:eastAsia="Times New Roman" w:hAnsi="Times New Roman"/>
          <w:sz w:val="20"/>
          <w:szCs w:val="20"/>
          <w:lang w:eastAsia="ru-RU"/>
        </w:rPr>
        <w:tab/>
        <w:t xml:space="preserve">В соответствии со ст. 34, 36 Устава Богучанского района Красноярского края, ст. 9 Регламента Богучанского районного Совета депутатов, утвержденного решением Богучанского районного Совета депутатов от 15.06.2015 № 48/1-389, руководствуясь статьями 32, 36 Устава Богучанского района Красноярского края, Богучанский районный Совет депутатов </w:t>
      </w:r>
    </w:p>
    <w:p w:rsidR="00CB2ED7" w:rsidRPr="00CB2ED7" w:rsidRDefault="00CB2ED7" w:rsidP="00CB2ED7">
      <w:pPr>
        <w:autoSpaceDE w:val="0"/>
        <w:autoSpaceDN w:val="0"/>
        <w:adjustRightInd w:val="0"/>
        <w:spacing w:after="0" w:line="240" w:lineRule="auto"/>
        <w:ind w:firstLine="567"/>
        <w:contextualSpacing/>
        <w:jc w:val="both"/>
        <w:rPr>
          <w:rFonts w:ascii="Times New Roman" w:eastAsia="Times New Roman" w:hAnsi="Times New Roman"/>
          <w:sz w:val="20"/>
          <w:szCs w:val="20"/>
          <w:lang w:eastAsia="ru-RU"/>
        </w:rPr>
      </w:pPr>
      <w:r w:rsidRPr="00CB2ED7">
        <w:rPr>
          <w:rFonts w:ascii="Times New Roman" w:eastAsia="Times New Roman" w:hAnsi="Times New Roman"/>
          <w:sz w:val="20"/>
          <w:szCs w:val="20"/>
          <w:lang w:eastAsia="ru-RU"/>
        </w:rPr>
        <w:t>РЕШИЛ:</w:t>
      </w:r>
    </w:p>
    <w:p w:rsidR="00CB2ED7" w:rsidRPr="00CB2ED7" w:rsidRDefault="00CB2ED7" w:rsidP="00CB2ED7">
      <w:pPr>
        <w:autoSpaceDE w:val="0"/>
        <w:autoSpaceDN w:val="0"/>
        <w:adjustRightInd w:val="0"/>
        <w:spacing w:after="0" w:line="240" w:lineRule="auto"/>
        <w:ind w:firstLine="567"/>
        <w:contextualSpacing/>
        <w:jc w:val="both"/>
        <w:rPr>
          <w:rFonts w:ascii="Times New Roman" w:eastAsia="Times New Roman" w:hAnsi="Times New Roman"/>
          <w:sz w:val="20"/>
          <w:szCs w:val="20"/>
          <w:lang w:eastAsia="ru-RU"/>
        </w:rPr>
      </w:pPr>
      <w:r w:rsidRPr="00CB2ED7">
        <w:rPr>
          <w:rFonts w:ascii="Times New Roman" w:eastAsia="Times New Roman" w:hAnsi="Times New Roman"/>
          <w:sz w:val="20"/>
          <w:szCs w:val="20"/>
          <w:lang w:eastAsia="ru-RU"/>
        </w:rPr>
        <w:t>1. Утвердить председателей постоянных комиссий Богучанского районного Совета депутатов:</w:t>
      </w:r>
    </w:p>
    <w:p w:rsidR="00CB2ED7" w:rsidRPr="00CB2ED7" w:rsidRDefault="00CB2ED7" w:rsidP="00CB2ED7">
      <w:pPr>
        <w:autoSpaceDE w:val="0"/>
        <w:autoSpaceDN w:val="0"/>
        <w:adjustRightInd w:val="0"/>
        <w:spacing w:after="0" w:line="240" w:lineRule="auto"/>
        <w:ind w:firstLine="567"/>
        <w:contextualSpacing/>
        <w:jc w:val="both"/>
        <w:rPr>
          <w:rFonts w:ascii="Times New Roman" w:eastAsia="Times New Roman" w:hAnsi="Times New Roman"/>
          <w:sz w:val="20"/>
          <w:szCs w:val="20"/>
          <w:lang w:eastAsia="ru-RU"/>
        </w:rPr>
      </w:pPr>
      <w:r w:rsidRPr="00CB2ED7">
        <w:rPr>
          <w:rFonts w:ascii="Times New Roman" w:eastAsia="Times New Roman" w:hAnsi="Times New Roman"/>
          <w:sz w:val="20"/>
          <w:szCs w:val="20"/>
          <w:lang w:eastAsia="ru-RU"/>
        </w:rPr>
        <w:t>Горбачева Алексея Николаевича - председателем постоянной комиссии по бюджету, финансам, налоговой политике, экономике и муниципальной собственности;</w:t>
      </w:r>
    </w:p>
    <w:p w:rsidR="00CB2ED7" w:rsidRPr="00CB2ED7" w:rsidRDefault="00CB2ED7" w:rsidP="00CB2ED7">
      <w:pPr>
        <w:autoSpaceDE w:val="0"/>
        <w:autoSpaceDN w:val="0"/>
        <w:adjustRightInd w:val="0"/>
        <w:spacing w:after="0" w:line="240" w:lineRule="auto"/>
        <w:ind w:firstLine="567"/>
        <w:contextualSpacing/>
        <w:jc w:val="both"/>
        <w:rPr>
          <w:rFonts w:ascii="Times New Roman" w:eastAsia="Times New Roman" w:hAnsi="Times New Roman"/>
          <w:sz w:val="20"/>
          <w:szCs w:val="20"/>
          <w:lang w:eastAsia="ru-RU"/>
        </w:rPr>
      </w:pPr>
      <w:r w:rsidRPr="00CB2ED7">
        <w:rPr>
          <w:rFonts w:ascii="Times New Roman" w:eastAsia="Times New Roman" w:hAnsi="Times New Roman"/>
          <w:sz w:val="20"/>
          <w:szCs w:val="20"/>
          <w:lang w:eastAsia="ru-RU"/>
        </w:rPr>
        <w:t>Грищенко Игоря Андреевича - председателем постоянной комиссии по социальным вопросам, здравоохранению, образованию, спорту, культуре;</w:t>
      </w:r>
    </w:p>
    <w:p w:rsidR="00CB2ED7" w:rsidRPr="00CB2ED7" w:rsidRDefault="00CB2ED7" w:rsidP="00CB2ED7">
      <w:pPr>
        <w:autoSpaceDE w:val="0"/>
        <w:autoSpaceDN w:val="0"/>
        <w:adjustRightInd w:val="0"/>
        <w:spacing w:after="0" w:line="240" w:lineRule="auto"/>
        <w:ind w:firstLine="567"/>
        <w:contextualSpacing/>
        <w:jc w:val="both"/>
        <w:rPr>
          <w:rFonts w:ascii="Times New Roman" w:eastAsia="Times New Roman" w:hAnsi="Times New Roman"/>
          <w:sz w:val="20"/>
          <w:szCs w:val="20"/>
          <w:lang w:eastAsia="ru-RU"/>
        </w:rPr>
      </w:pPr>
      <w:r w:rsidRPr="00CB2ED7">
        <w:rPr>
          <w:rFonts w:ascii="Times New Roman" w:eastAsia="Times New Roman" w:hAnsi="Times New Roman"/>
          <w:sz w:val="20"/>
          <w:szCs w:val="20"/>
          <w:lang w:eastAsia="ru-RU"/>
        </w:rPr>
        <w:t>Визгалова Дмитрия Сергеевича - председателем постоянной комиссии по вопросам жизнеобеспечения населения района, архитектуре и строительству;</w:t>
      </w:r>
    </w:p>
    <w:p w:rsidR="00CB2ED7" w:rsidRPr="00CB2ED7" w:rsidRDefault="00CB2ED7" w:rsidP="00CB2ED7">
      <w:pPr>
        <w:autoSpaceDE w:val="0"/>
        <w:autoSpaceDN w:val="0"/>
        <w:adjustRightInd w:val="0"/>
        <w:spacing w:after="0" w:line="240" w:lineRule="auto"/>
        <w:ind w:firstLine="567"/>
        <w:contextualSpacing/>
        <w:jc w:val="both"/>
        <w:rPr>
          <w:rFonts w:ascii="Times New Roman" w:eastAsia="Times New Roman" w:hAnsi="Times New Roman"/>
          <w:sz w:val="20"/>
          <w:szCs w:val="20"/>
          <w:lang w:eastAsia="ru-RU"/>
        </w:rPr>
      </w:pPr>
      <w:r w:rsidRPr="00CB2ED7">
        <w:rPr>
          <w:rFonts w:ascii="Times New Roman" w:eastAsia="Times New Roman" w:hAnsi="Times New Roman"/>
          <w:sz w:val="20"/>
          <w:szCs w:val="20"/>
          <w:lang w:eastAsia="ru-RU"/>
        </w:rPr>
        <w:t>Уделько Екатерину Николаевну - председателем постоянной комиссии</w:t>
      </w:r>
      <w:r w:rsidRPr="00CB2ED7">
        <w:rPr>
          <w:rFonts w:eastAsia="Times New Roman"/>
          <w:sz w:val="20"/>
          <w:szCs w:val="20"/>
          <w:lang w:eastAsia="ru-RU"/>
        </w:rPr>
        <w:t xml:space="preserve"> </w:t>
      </w:r>
      <w:r w:rsidRPr="00CB2ED7">
        <w:rPr>
          <w:rFonts w:ascii="Times New Roman" w:eastAsia="Times New Roman" w:hAnsi="Times New Roman"/>
          <w:sz w:val="20"/>
          <w:szCs w:val="20"/>
          <w:lang w:eastAsia="ru-RU"/>
        </w:rPr>
        <w:t>по законности, защите прав граждан, правопорядку, депутатской деятельности, регламенту и депутатской этике;</w:t>
      </w:r>
    </w:p>
    <w:p w:rsidR="00CB2ED7" w:rsidRPr="00CB2ED7" w:rsidRDefault="00CB2ED7" w:rsidP="00CB2ED7">
      <w:pPr>
        <w:autoSpaceDE w:val="0"/>
        <w:autoSpaceDN w:val="0"/>
        <w:adjustRightInd w:val="0"/>
        <w:spacing w:after="0" w:line="240" w:lineRule="auto"/>
        <w:ind w:firstLine="567"/>
        <w:contextualSpacing/>
        <w:jc w:val="both"/>
        <w:rPr>
          <w:rFonts w:ascii="Times New Roman" w:eastAsia="Times New Roman" w:hAnsi="Times New Roman"/>
          <w:sz w:val="20"/>
          <w:szCs w:val="20"/>
          <w:lang w:eastAsia="ru-RU"/>
        </w:rPr>
      </w:pPr>
      <w:r w:rsidRPr="00CB2ED7">
        <w:rPr>
          <w:rFonts w:ascii="Times New Roman" w:eastAsia="Times New Roman" w:hAnsi="Times New Roman"/>
          <w:sz w:val="20"/>
          <w:szCs w:val="20"/>
          <w:lang w:eastAsia="ru-RU"/>
        </w:rPr>
        <w:t>Кулакова Сергея Степановича -</w:t>
      </w:r>
      <w:r w:rsidRPr="00CB2ED7">
        <w:rPr>
          <w:rFonts w:eastAsia="Times New Roman"/>
          <w:sz w:val="20"/>
          <w:szCs w:val="20"/>
          <w:lang w:eastAsia="ru-RU"/>
        </w:rPr>
        <w:t xml:space="preserve"> </w:t>
      </w:r>
      <w:r w:rsidRPr="00CB2ED7">
        <w:rPr>
          <w:rFonts w:ascii="Times New Roman" w:eastAsia="Times New Roman" w:hAnsi="Times New Roman"/>
          <w:sz w:val="20"/>
          <w:szCs w:val="20"/>
          <w:lang w:eastAsia="ru-RU"/>
        </w:rPr>
        <w:t>председателем постоянной комиссии</w:t>
      </w:r>
      <w:r w:rsidRPr="00CB2ED7">
        <w:rPr>
          <w:rFonts w:eastAsia="Times New Roman"/>
          <w:sz w:val="20"/>
          <w:szCs w:val="20"/>
          <w:lang w:eastAsia="ru-RU"/>
        </w:rPr>
        <w:t xml:space="preserve"> </w:t>
      </w:r>
      <w:r w:rsidRPr="00CB2ED7">
        <w:rPr>
          <w:rFonts w:ascii="Times New Roman" w:eastAsia="Times New Roman" w:hAnsi="Times New Roman"/>
          <w:sz w:val="20"/>
          <w:szCs w:val="20"/>
          <w:lang w:eastAsia="ru-RU"/>
        </w:rPr>
        <w:t>по природопользованию, продовольствию, землепользованию и охране окружающей среды.</w:t>
      </w:r>
    </w:p>
    <w:p w:rsidR="00CB2ED7" w:rsidRPr="00CB2ED7" w:rsidRDefault="00CB2ED7" w:rsidP="00CB2ED7">
      <w:pPr>
        <w:autoSpaceDE w:val="0"/>
        <w:autoSpaceDN w:val="0"/>
        <w:adjustRightInd w:val="0"/>
        <w:spacing w:after="0" w:line="240" w:lineRule="auto"/>
        <w:ind w:firstLine="567"/>
        <w:contextualSpacing/>
        <w:jc w:val="both"/>
        <w:rPr>
          <w:rFonts w:ascii="Times New Roman" w:eastAsia="Times New Roman" w:hAnsi="Times New Roman"/>
          <w:sz w:val="20"/>
          <w:szCs w:val="20"/>
          <w:lang w:eastAsia="ru-RU"/>
        </w:rPr>
      </w:pPr>
      <w:r w:rsidRPr="00CB2ED7">
        <w:rPr>
          <w:rFonts w:ascii="Times New Roman" w:eastAsia="Times New Roman" w:hAnsi="Times New Roman"/>
          <w:sz w:val="20"/>
          <w:szCs w:val="20"/>
          <w:lang w:eastAsia="ru-RU"/>
        </w:rPr>
        <w:t>2. Контроль за исполнением настоящего решения оставляю за собой.</w:t>
      </w:r>
    </w:p>
    <w:p w:rsidR="00CB2ED7" w:rsidRPr="00CB2ED7" w:rsidRDefault="00CB2ED7" w:rsidP="00CB2ED7">
      <w:pPr>
        <w:autoSpaceDE w:val="0"/>
        <w:autoSpaceDN w:val="0"/>
        <w:adjustRightInd w:val="0"/>
        <w:spacing w:after="0" w:line="240" w:lineRule="auto"/>
        <w:ind w:firstLine="567"/>
        <w:contextualSpacing/>
        <w:jc w:val="both"/>
        <w:rPr>
          <w:rFonts w:ascii="Times New Roman" w:eastAsia="Times New Roman" w:hAnsi="Times New Roman"/>
          <w:sz w:val="20"/>
          <w:szCs w:val="20"/>
          <w:lang w:eastAsia="ru-RU"/>
        </w:rPr>
      </w:pPr>
      <w:r w:rsidRPr="00CB2ED7">
        <w:rPr>
          <w:rFonts w:ascii="Times New Roman" w:eastAsia="Times New Roman" w:hAnsi="Times New Roman"/>
          <w:sz w:val="20"/>
          <w:szCs w:val="20"/>
          <w:lang w:eastAsia="ru-RU"/>
        </w:rPr>
        <w:t>3. Настоящее решение вступает в силу со дня принятия и подлежит</w:t>
      </w:r>
      <w:r>
        <w:rPr>
          <w:rFonts w:ascii="Times New Roman" w:eastAsia="Times New Roman" w:hAnsi="Times New Roman"/>
          <w:sz w:val="20"/>
          <w:szCs w:val="20"/>
          <w:lang w:eastAsia="ru-RU"/>
        </w:rPr>
        <w:t xml:space="preserve"> </w:t>
      </w:r>
      <w:r w:rsidRPr="00CB2ED7">
        <w:rPr>
          <w:rFonts w:ascii="Times New Roman" w:eastAsia="Times New Roman" w:hAnsi="Times New Roman"/>
          <w:sz w:val="20"/>
          <w:szCs w:val="20"/>
          <w:lang w:eastAsia="ru-RU"/>
        </w:rPr>
        <w:t>опубликованию в Официальном вестнике Богучанского района.</w:t>
      </w:r>
    </w:p>
    <w:p w:rsidR="00CB2ED7" w:rsidRPr="00CB2ED7" w:rsidRDefault="00CB2ED7" w:rsidP="00CB2ED7">
      <w:pPr>
        <w:widowControl w:val="0"/>
        <w:tabs>
          <w:tab w:val="left" w:pos="0"/>
        </w:tabs>
        <w:spacing w:after="0" w:line="240" w:lineRule="auto"/>
        <w:jc w:val="both"/>
        <w:rPr>
          <w:rFonts w:ascii="Times New Roman" w:eastAsia="Times New Roman" w:hAnsi="Times New Roman"/>
          <w:sz w:val="20"/>
          <w:szCs w:val="20"/>
          <w:lang w:eastAsia="ru-RU"/>
        </w:rPr>
      </w:pPr>
    </w:p>
    <w:p w:rsidR="00CB2ED7" w:rsidRPr="00CB2ED7" w:rsidRDefault="00CB2ED7" w:rsidP="00CB2ED7">
      <w:pPr>
        <w:widowControl w:val="0"/>
        <w:tabs>
          <w:tab w:val="left" w:pos="0"/>
        </w:tabs>
        <w:spacing w:after="0" w:line="240" w:lineRule="auto"/>
        <w:jc w:val="both"/>
        <w:rPr>
          <w:rFonts w:ascii="Times New Roman" w:eastAsia="Times New Roman" w:hAnsi="Times New Roman"/>
          <w:sz w:val="20"/>
          <w:szCs w:val="20"/>
          <w:lang w:eastAsia="ru-RU"/>
        </w:rPr>
      </w:pPr>
      <w:r w:rsidRPr="00CB2ED7">
        <w:rPr>
          <w:rFonts w:ascii="Times New Roman" w:eastAsia="Times New Roman" w:hAnsi="Times New Roman"/>
          <w:sz w:val="20"/>
          <w:szCs w:val="20"/>
          <w:lang w:eastAsia="ru-RU"/>
        </w:rPr>
        <w:t>Председатель Богучанского</w:t>
      </w:r>
    </w:p>
    <w:p w:rsidR="00CB2ED7" w:rsidRPr="00CB2ED7" w:rsidRDefault="00CB2ED7" w:rsidP="00CB2ED7">
      <w:pPr>
        <w:widowControl w:val="0"/>
        <w:tabs>
          <w:tab w:val="left" w:pos="0"/>
        </w:tabs>
        <w:spacing w:after="0" w:line="240" w:lineRule="auto"/>
        <w:jc w:val="both"/>
        <w:rPr>
          <w:rFonts w:ascii="Times New Roman" w:eastAsia="Times New Roman" w:hAnsi="Times New Roman"/>
          <w:sz w:val="20"/>
          <w:szCs w:val="20"/>
          <w:lang w:eastAsia="ru-RU"/>
        </w:rPr>
      </w:pPr>
      <w:r w:rsidRPr="00CB2ED7">
        <w:rPr>
          <w:rFonts w:ascii="Times New Roman" w:eastAsia="Times New Roman" w:hAnsi="Times New Roman"/>
          <w:sz w:val="20"/>
          <w:szCs w:val="20"/>
          <w:lang w:eastAsia="ru-RU"/>
        </w:rPr>
        <w:t xml:space="preserve">Районного Совета депутатов                                                            А.С.Медведев </w:t>
      </w:r>
    </w:p>
    <w:p w:rsidR="00CB2ED7" w:rsidRPr="00CB2ED7" w:rsidRDefault="00CB2ED7" w:rsidP="00CB2ED7">
      <w:pPr>
        <w:widowControl w:val="0"/>
        <w:tabs>
          <w:tab w:val="left" w:pos="0"/>
        </w:tabs>
        <w:spacing w:after="0" w:line="240" w:lineRule="auto"/>
        <w:ind w:firstLine="567"/>
        <w:jc w:val="both"/>
        <w:rPr>
          <w:rFonts w:ascii="Times New Roman" w:eastAsia="Times New Roman" w:hAnsi="Times New Roman"/>
          <w:sz w:val="20"/>
          <w:szCs w:val="20"/>
          <w:lang w:eastAsia="ru-RU"/>
        </w:rPr>
      </w:pPr>
    </w:p>
    <w:p w:rsidR="00CB2ED7" w:rsidRPr="00CB2ED7" w:rsidRDefault="00CB2ED7" w:rsidP="00CB2ED7">
      <w:pPr>
        <w:widowControl w:val="0"/>
        <w:tabs>
          <w:tab w:val="left" w:pos="0"/>
        </w:tabs>
        <w:spacing w:after="0" w:line="240" w:lineRule="auto"/>
        <w:jc w:val="both"/>
        <w:rPr>
          <w:rFonts w:ascii="Times New Roman" w:eastAsia="Times New Roman" w:hAnsi="Times New Roman"/>
          <w:sz w:val="20"/>
          <w:szCs w:val="20"/>
          <w:lang w:eastAsia="ru-RU"/>
        </w:rPr>
      </w:pPr>
      <w:r w:rsidRPr="00CB2ED7">
        <w:rPr>
          <w:rFonts w:ascii="Times New Roman" w:eastAsia="Times New Roman" w:hAnsi="Times New Roman"/>
          <w:sz w:val="20"/>
          <w:szCs w:val="20"/>
          <w:lang w:eastAsia="ru-RU"/>
        </w:rPr>
        <w:t>«06» октября 2020года</w:t>
      </w:r>
    </w:p>
    <w:p w:rsidR="00CB2ED7" w:rsidRPr="00CB2ED7" w:rsidRDefault="00CB2ED7" w:rsidP="00CB2ED7">
      <w:pPr>
        <w:spacing w:after="0" w:line="240" w:lineRule="auto"/>
        <w:rPr>
          <w:rFonts w:ascii="Times New Roman" w:eastAsia="Times New Roman" w:hAnsi="Times New Roman"/>
          <w:b/>
          <w:bCs/>
          <w:sz w:val="20"/>
          <w:szCs w:val="28"/>
          <w:lang w:eastAsia="ru-RU"/>
        </w:rPr>
      </w:pPr>
    </w:p>
    <w:p w:rsidR="00CB2ED7" w:rsidRPr="00CB2ED7" w:rsidRDefault="00CB2ED7" w:rsidP="00CB2ED7">
      <w:pPr>
        <w:spacing w:after="0" w:line="240" w:lineRule="auto"/>
        <w:jc w:val="center"/>
        <w:rPr>
          <w:rFonts w:ascii="Times New Roman" w:eastAsia="Times New Roman" w:hAnsi="Times New Roman"/>
          <w:b/>
          <w:bCs/>
          <w:sz w:val="28"/>
          <w:szCs w:val="28"/>
          <w:lang w:eastAsia="ru-RU"/>
        </w:rPr>
      </w:pPr>
      <w:r w:rsidRPr="00CB2ED7">
        <w:rPr>
          <w:rFonts w:ascii="Times New Roman" w:eastAsia="Times New Roman" w:hAnsi="Times New Roman"/>
          <w:noProof/>
          <w:sz w:val="28"/>
          <w:szCs w:val="28"/>
          <w:lang w:eastAsia="ru-RU"/>
        </w:rPr>
        <w:drawing>
          <wp:inline distT="0" distB="0" distL="0" distR="0">
            <wp:extent cx="476250" cy="56197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CB2ED7" w:rsidRPr="00CB2ED7" w:rsidRDefault="00CB2ED7" w:rsidP="00CB2ED7">
      <w:pPr>
        <w:spacing w:after="0" w:line="240" w:lineRule="auto"/>
        <w:jc w:val="center"/>
        <w:rPr>
          <w:rFonts w:ascii="Times New Roman" w:eastAsia="Times New Roman" w:hAnsi="Times New Roman"/>
          <w:b/>
          <w:bCs/>
          <w:sz w:val="20"/>
          <w:szCs w:val="20"/>
          <w:lang w:eastAsia="ru-RU"/>
        </w:rPr>
      </w:pPr>
    </w:p>
    <w:p w:rsidR="00CB2ED7" w:rsidRPr="00CB2ED7" w:rsidRDefault="00CB2ED7" w:rsidP="00CB2ED7">
      <w:pPr>
        <w:spacing w:after="0" w:line="240" w:lineRule="auto"/>
        <w:jc w:val="center"/>
        <w:rPr>
          <w:rFonts w:ascii="Times New Roman" w:eastAsia="Times New Roman" w:hAnsi="Times New Roman"/>
          <w:bCs/>
          <w:sz w:val="18"/>
          <w:szCs w:val="20"/>
          <w:lang w:eastAsia="ru-RU"/>
        </w:rPr>
      </w:pPr>
      <w:r w:rsidRPr="00CB2ED7">
        <w:rPr>
          <w:rFonts w:ascii="Times New Roman" w:eastAsia="Times New Roman" w:hAnsi="Times New Roman"/>
          <w:bCs/>
          <w:sz w:val="18"/>
          <w:szCs w:val="20"/>
          <w:lang w:eastAsia="ru-RU"/>
        </w:rPr>
        <w:t>БОГУЧАНСКИЙ РАЙОННЫЙ СОВЕТ ДЕПУТАТОВ</w:t>
      </w:r>
    </w:p>
    <w:p w:rsidR="00CB2ED7" w:rsidRPr="00CB2ED7" w:rsidRDefault="00CB2ED7" w:rsidP="00CB2ED7">
      <w:pPr>
        <w:spacing w:after="0" w:line="240" w:lineRule="auto"/>
        <w:jc w:val="center"/>
        <w:outlineLvl w:val="0"/>
        <w:rPr>
          <w:rFonts w:ascii="Times New Roman" w:eastAsia="Times New Roman" w:hAnsi="Times New Roman"/>
          <w:bCs/>
          <w:kern w:val="36"/>
          <w:sz w:val="18"/>
          <w:szCs w:val="20"/>
          <w:lang w:eastAsia="ru-RU"/>
        </w:rPr>
      </w:pPr>
      <w:r w:rsidRPr="00CB2ED7">
        <w:rPr>
          <w:rFonts w:ascii="Times New Roman" w:eastAsia="Times New Roman" w:hAnsi="Times New Roman"/>
          <w:bCs/>
          <w:kern w:val="36"/>
          <w:sz w:val="18"/>
          <w:szCs w:val="20"/>
          <w:lang w:eastAsia="ru-RU"/>
        </w:rPr>
        <w:t>Р Е Ш Е Н И Е</w:t>
      </w:r>
    </w:p>
    <w:p w:rsidR="00CB2ED7" w:rsidRPr="00CB2ED7" w:rsidRDefault="00CB2ED7" w:rsidP="00CB2ED7">
      <w:pPr>
        <w:spacing w:after="0" w:line="240" w:lineRule="auto"/>
        <w:jc w:val="center"/>
        <w:rPr>
          <w:rFonts w:ascii="Times New Roman" w:eastAsia="Times New Roman" w:hAnsi="Times New Roman"/>
          <w:b/>
          <w:bCs/>
          <w:sz w:val="20"/>
          <w:szCs w:val="20"/>
          <w:lang w:eastAsia="ru-RU"/>
        </w:rPr>
      </w:pPr>
      <w:r w:rsidRPr="00CB2ED7">
        <w:rPr>
          <w:rFonts w:ascii="Times New Roman" w:eastAsia="Times New Roman" w:hAnsi="Times New Roman"/>
          <w:bCs/>
          <w:sz w:val="20"/>
          <w:szCs w:val="20"/>
          <w:lang w:eastAsia="ru-RU"/>
        </w:rPr>
        <w:t xml:space="preserve">06.10.2020                                      с. Богучаны                                             </w:t>
      </w:r>
      <w:r w:rsidRPr="00CB2ED7">
        <w:rPr>
          <w:rFonts w:ascii="Times New Roman" w:eastAsia="Times New Roman" w:hAnsi="Times New Roman"/>
          <w:bCs/>
          <w:color w:val="000000"/>
          <w:sz w:val="20"/>
          <w:szCs w:val="20"/>
          <w:lang w:eastAsia="ru-RU"/>
        </w:rPr>
        <w:t>№2/1-7</w:t>
      </w:r>
    </w:p>
    <w:p w:rsidR="00CB2ED7" w:rsidRPr="00CB2ED7" w:rsidRDefault="00CB2ED7" w:rsidP="00CB2ED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CB2ED7" w:rsidRPr="00CB2ED7" w:rsidRDefault="00CB2ED7" w:rsidP="00CB2ED7">
      <w:pPr>
        <w:autoSpaceDE w:val="0"/>
        <w:autoSpaceDN w:val="0"/>
        <w:adjustRightInd w:val="0"/>
        <w:spacing w:after="0" w:line="240" w:lineRule="auto"/>
        <w:jc w:val="center"/>
        <w:rPr>
          <w:rFonts w:ascii="Times New Roman" w:eastAsia="Times New Roman" w:hAnsi="Times New Roman"/>
          <w:bCs/>
          <w:sz w:val="20"/>
          <w:szCs w:val="20"/>
          <w:lang w:eastAsia="ru-RU"/>
        </w:rPr>
      </w:pPr>
      <w:r w:rsidRPr="00CB2ED7">
        <w:rPr>
          <w:rFonts w:ascii="Times New Roman" w:eastAsia="Times New Roman" w:hAnsi="Times New Roman"/>
          <w:bCs/>
          <w:sz w:val="20"/>
          <w:szCs w:val="20"/>
          <w:lang w:eastAsia="ru-RU"/>
        </w:rPr>
        <w:t>Об утверждении состава комиссии по соблюдению требований к служебному поведению лиц, замещающих муниципальные должности и урегулированию конфликта интересов в муниципальном образовании Богучанский район</w:t>
      </w:r>
    </w:p>
    <w:p w:rsidR="00CB2ED7" w:rsidRPr="00CB2ED7" w:rsidRDefault="00CB2ED7" w:rsidP="00CB2ED7">
      <w:pPr>
        <w:autoSpaceDE w:val="0"/>
        <w:autoSpaceDN w:val="0"/>
        <w:adjustRightInd w:val="0"/>
        <w:spacing w:after="0" w:line="240" w:lineRule="auto"/>
        <w:ind w:firstLine="540"/>
        <w:jc w:val="center"/>
        <w:rPr>
          <w:rFonts w:ascii="Times New Roman" w:eastAsia="Times New Roman" w:hAnsi="Times New Roman"/>
          <w:sz w:val="20"/>
          <w:szCs w:val="20"/>
          <w:lang w:eastAsia="ru-RU"/>
        </w:rPr>
      </w:pPr>
    </w:p>
    <w:p w:rsidR="00CB2ED7" w:rsidRPr="00CB2ED7" w:rsidRDefault="00CB2ED7" w:rsidP="00CB2ED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CB2ED7">
        <w:rPr>
          <w:rFonts w:ascii="Times New Roman" w:eastAsia="Times New Roman" w:hAnsi="Times New Roman"/>
          <w:sz w:val="20"/>
          <w:szCs w:val="20"/>
          <w:lang w:eastAsia="ru-RU"/>
        </w:rPr>
        <w:t xml:space="preserve">В целях реализации положений Федерального закона от 25 декабря </w:t>
      </w:r>
      <w:smartTag w:uri="urn:schemas-microsoft-com:office:smarttags" w:element="metricconverter">
        <w:smartTagPr>
          <w:attr w:name="ProductID" w:val="2008 г"/>
        </w:smartTagPr>
        <w:r w:rsidRPr="00CB2ED7">
          <w:rPr>
            <w:rFonts w:ascii="Times New Roman" w:eastAsia="Times New Roman" w:hAnsi="Times New Roman"/>
            <w:sz w:val="20"/>
            <w:szCs w:val="20"/>
            <w:lang w:eastAsia="ru-RU"/>
          </w:rPr>
          <w:t>2008 г</w:t>
        </w:r>
      </w:smartTag>
      <w:r w:rsidRPr="00CB2ED7">
        <w:rPr>
          <w:rFonts w:ascii="Times New Roman" w:eastAsia="Times New Roman" w:hAnsi="Times New Roman"/>
          <w:sz w:val="20"/>
          <w:szCs w:val="20"/>
          <w:lang w:eastAsia="ru-RU"/>
        </w:rPr>
        <w:t>. N 273-ФЗ «О противодействии коррупции», ст. 14.1 Федерального закона от 02.03.2007 № 25-ФЗ «О муниципальной службе в Российской Федерации», в соответствии с п. 5 Положения о комиссии по соблюдению требований к служебному поведению лиц, замещающих муниципальные должности и урегулированию конфликта интересов в муниципальном образовании Богучанский район, руководствуясь статьями 32, 36 Устава Богучанского района Красноярского края,  Богучанский районный Совет депутатов  РЕШИЛ:</w:t>
      </w:r>
    </w:p>
    <w:p w:rsidR="00CB2ED7" w:rsidRPr="00CB2ED7" w:rsidRDefault="00CB2ED7" w:rsidP="00CB2ED7">
      <w:pPr>
        <w:numPr>
          <w:ilvl w:val="0"/>
          <w:numId w:val="23"/>
        </w:numPr>
        <w:autoSpaceDE w:val="0"/>
        <w:autoSpaceDN w:val="0"/>
        <w:adjustRightInd w:val="0"/>
        <w:spacing w:after="0" w:line="240" w:lineRule="auto"/>
        <w:ind w:left="0" w:firstLine="426"/>
        <w:contextualSpacing/>
        <w:jc w:val="both"/>
        <w:rPr>
          <w:rFonts w:ascii="Times New Roman" w:eastAsia="Times New Roman" w:hAnsi="Times New Roman"/>
          <w:sz w:val="20"/>
          <w:szCs w:val="20"/>
          <w:lang w:eastAsia="ru-RU"/>
        </w:rPr>
      </w:pPr>
      <w:r w:rsidRPr="00CB2ED7">
        <w:rPr>
          <w:rFonts w:ascii="Times New Roman" w:eastAsia="Times New Roman" w:hAnsi="Times New Roman"/>
          <w:sz w:val="20"/>
          <w:szCs w:val="20"/>
          <w:lang w:eastAsia="ru-RU"/>
        </w:rPr>
        <w:lastRenderedPageBreak/>
        <w:t>Утвердить состав комиссии по соблюдению требований к служебному поведению лиц, замещающих муниципальные должности и урегулированию конфликта интересов в муниципальном образовании Богучанский район согласно приложению.</w:t>
      </w:r>
    </w:p>
    <w:p w:rsidR="00CB2ED7" w:rsidRPr="00CB2ED7" w:rsidRDefault="00CB2ED7" w:rsidP="00CB2ED7">
      <w:pPr>
        <w:numPr>
          <w:ilvl w:val="0"/>
          <w:numId w:val="23"/>
        </w:numPr>
        <w:autoSpaceDE w:val="0"/>
        <w:autoSpaceDN w:val="0"/>
        <w:adjustRightInd w:val="0"/>
        <w:spacing w:after="0" w:line="240" w:lineRule="auto"/>
        <w:ind w:left="0" w:firstLine="426"/>
        <w:contextualSpacing/>
        <w:jc w:val="both"/>
        <w:rPr>
          <w:rFonts w:ascii="Times New Roman" w:eastAsia="Times New Roman" w:hAnsi="Times New Roman"/>
          <w:sz w:val="20"/>
          <w:szCs w:val="20"/>
          <w:lang w:eastAsia="ru-RU"/>
        </w:rPr>
      </w:pPr>
      <w:r w:rsidRPr="00CB2ED7">
        <w:rPr>
          <w:rFonts w:ascii="Times New Roman" w:eastAsia="Times New Roman" w:hAnsi="Times New Roman"/>
          <w:sz w:val="20"/>
          <w:szCs w:val="20"/>
          <w:lang w:eastAsia="ru-RU"/>
        </w:rPr>
        <w:t>Решения Богучанского районного Совета депутатов: от 27.04.2017 №15/1-109 «Об утверждении состава комиссии по соблюдению требований к служебному поведению лиц, замещающих муниципальные должности и урегулированию конфликта интересов в муниципальном образовании Богучанский район», от 18.10.2018 №28/1-219 «О внесении изменений в решение Богучанского районного Совета депутатов от 27.04.2017 №15/1-109 «Об утверждении состава комиссии по соблюдению требований к служебному поведению лиц, замещающих муниципальные должности и урегулированию конфликта интересов в муниципальном образовании Богучанский район», от 07.11.2019 №41/1-279 «О внесении изменений в решение Богучанского районного Совета депутатов от 27.04.2017 № 15/1-109 «Об утверждении состава комиссии по соблюдению требований к служебному поведению лиц, замещающих муниципальные должности и урегулированию конфликта интересов в муниципальном образовании Богучанский район», от 13.12.2019 №43/1-293 «О внесении изменений в решение Богучанского районного Совета депутатов от 27.04.2017 № 15/1-109 «Об утверждении состава комиссии по соблюдению требований к служебному поведению лиц, замещающих муниципальные должности и урегулированию конфликта интересов в муниципальном образовании Богучанский район» признать утратившими силу.</w:t>
      </w:r>
    </w:p>
    <w:p w:rsidR="00CB2ED7" w:rsidRPr="00CB2ED7" w:rsidRDefault="00CB2ED7" w:rsidP="00CB2ED7">
      <w:pPr>
        <w:numPr>
          <w:ilvl w:val="0"/>
          <w:numId w:val="23"/>
        </w:numPr>
        <w:autoSpaceDE w:val="0"/>
        <w:autoSpaceDN w:val="0"/>
        <w:adjustRightInd w:val="0"/>
        <w:spacing w:after="0" w:line="240" w:lineRule="auto"/>
        <w:ind w:left="0" w:firstLine="426"/>
        <w:contextualSpacing/>
        <w:jc w:val="both"/>
        <w:rPr>
          <w:rFonts w:ascii="Times New Roman" w:eastAsia="Times New Roman" w:hAnsi="Times New Roman"/>
          <w:sz w:val="20"/>
          <w:szCs w:val="20"/>
          <w:lang w:eastAsia="ru-RU"/>
        </w:rPr>
      </w:pPr>
      <w:r w:rsidRPr="00CB2ED7">
        <w:rPr>
          <w:rFonts w:ascii="Times New Roman" w:eastAsia="Times New Roman" w:hAnsi="Times New Roman"/>
          <w:sz w:val="20"/>
          <w:szCs w:val="20"/>
          <w:lang w:eastAsia="ru-RU"/>
        </w:rPr>
        <w:t>Контроль за исполнением настоящего решения возложить на постоянную комиссию по законности, защите прав граждан, правопорядку, депутатской деятельности, регламенту и депутатской этике.</w:t>
      </w:r>
    </w:p>
    <w:p w:rsidR="00CB2ED7" w:rsidRPr="00CB2ED7" w:rsidRDefault="00CB2ED7" w:rsidP="00CB2ED7">
      <w:pPr>
        <w:numPr>
          <w:ilvl w:val="0"/>
          <w:numId w:val="23"/>
        </w:numPr>
        <w:autoSpaceDE w:val="0"/>
        <w:autoSpaceDN w:val="0"/>
        <w:adjustRightInd w:val="0"/>
        <w:spacing w:after="0" w:line="240" w:lineRule="auto"/>
        <w:ind w:left="0" w:firstLine="426"/>
        <w:contextualSpacing/>
        <w:jc w:val="both"/>
        <w:rPr>
          <w:rFonts w:ascii="Times New Roman" w:eastAsia="Times New Roman" w:hAnsi="Times New Roman"/>
          <w:sz w:val="20"/>
          <w:szCs w:val="20"/>
          <w:lang w:eastAsia="ru-RU"/>
        </w:rPr>
      </w:pPr>
      <w:r w:rsidRPr="00CB2ED7">
        <w:rPr>
          <w:rFonts w:ascii="Times New Roman" w:eastAsia="Times New Roman" w:hAnsi="Times New Roman"/>
          <w:sz w:val="20"/>
          <w:szCs w:val="20"/>
          <w:lang w:eastAsia="ru-RU"/>
        </w:rPr>
        <w:t xml:space="preserve">Настоящее решение вступает в силу со дня, следующего за днем опубликования в Официальном вестнике Богучанского района. </w:t>
      </w:r>
    </w:p>
    <w:tbl>
      <w:tblPr>
        <w:tblW w:w="0" w:type="auto"/>
        <w:tblLook w:val="01E0"/>
      </w:tblPr>
      <w:tblGrid>
        <w:gridCol w:w="5262"/>
        <w:gridCol w:w="4166"/>
      </w:tblGrid>
      <w:tr w:rsidR="00CB2ED7" w:rsidRPr="00CB2ED7" w:rsidTr="00243D93">
        <w:trPr>
          <w:trHeight w:val="1330"/>
        </w:trPr>
        <w:tc>
          <w:tcPr>
            <w:tcW w:w="5495" w:type="dxa"/>
          </w:tcPr>
          <w:p w:rsidR="00CB2ED7" w:rsidRPr="00CB2ED7" w:rsidRDefault="00CB2ED7" w:rsidP="00CB2ED7">
            <w:pPr>
              <w:tabs>
                <w:tab w:val="left" w:pos="2552"/>
              </w:tabs>
              <w:spacing w:after="0" w:line="240" w:lineRule="auto"/>
              <w:ind w:right="-55"/>
              <w:rPr>
                <w:rFonts w:ascii="Times New Roman" w:eastAsia="Times New Roman" w:hAnsi="Times New Roman"/>
                <w:sz w:val="20"/>
                <w:szCs w:val="20"/>
                <w:lang w:eastAsia="ru-RU"/>
              </w:rPr>
            </w:pPr>
          </w:p>
          <w:p w:rsidR="00CB2ED7" w:rsidRPr="00CB2ED7" w:rsidRDefault="00CB2ED7" w:rsidP="00CB2ED7">
            <w:pPr>
              <w:tabs>
                <w:tab w:val="left" w:pos="2552"/>
              </w:tabs>
              <w:spacing w:after="0" w:line="240" w:lineRule="auto"/>
              <w:ind w:right="-55"/>
              <w:rPr>
                <w:rFonts w:ascii="Times New Roman" w:eastAsia="Times New Roman" w:hAnsi="Times New Roman"/>
                <w:sz w:val="20"/>
                <w:szCs w:val="20"/>
                <w:lang w:eastAsia="ru-RU"/>
              </w:rPr>
            </w:pPr>
            <w:r w:rsidRPr="00CB2ED7">
              <w:rPr>
                <w:rFonts w:ascii="Times New Roman" w:eastAsia="Times New Roman" w:hAnsi="Times New Roman"/>
                <w:sz w:val="20"/>
                <w:szCs w:val="20"/>
                <w:lang w:eastAsia="ru-RU"/>
              </w:rPr>
              <w:t xml:space="preserve">Председатель Богучанского </w:t>
            </w:r>
          </w:p>
          <w:p w:rsidR="00CB2ED7" w:rsidRPr="00CB2ED7" w:rsidRDefault="00CB2ED7" w:rsidP="00CB2ED7">
            <w:pPr>
              <w:tabs>
                <w:tab w:val="left" w:pos="2552"/>
              </w:tabs>
              <w:spacing w:after="0" w:line="240" w:lineRule="auto"/>
              <w:ind w:right="-55"/>
              <w:rPr>
                <w:rFonts w:ascii="Times New Roman" w:eastAsia="Times New Roman" w:hAnsi="Times New Roman"/>
                <w:sz w:val="20"/>
                <w:szCs w:val="20"/>
                <w:lang w:eastAsia="ru-RU"/>
              </w:rPr>
            </w:pPr>
            <w:r w:rsidRPr="00CB2ED7">
              <w:rPr>
                <w:rFonts w:ascii="Times New Roman" w:eastAsia="Times New Roman" w:hAnsi="Times New Roman"/>
                <w:sz w:val="20"/>
                <w:szCs w:val="20"/>
                <w:lang w:eastAsia="ru-RU"/>
              </w:rPr>
              <w:t xml:space="preserve">Районного Совета депутатов  </w:t>
            </w:r>
          </w:p>
          <w:p w:rsidR="00CB2ED7" w:rsidRPr="00CB2ED7" w:rsidRDefault="00CB2ED7" w:rsidP="00CB2ED7">
            <w:pPr>
              <w:tabs>
                <w:tab w:val="left" w:pos="2552"/>
              </w:tabs>
              <w:spacing w:after="0" w:line="240" w:lineRule="auto"/>
              <w:ind w:right="-55"/>
              <w:rPr>
                <w:rFonts w:ascii="Times New Roman" w:eastAsia="Times New Roman" w:hAnsi="Times New Roman"/>
                <w:sz w:val="20"/>
                <w:szCs w:val="20"/>
                <w:lang w:eastAsia="ru-RU"/>
              </w:rPr>
            </w:pPr>
          </w:p>
          <w:p w:rsidR="00CB2ED7" w:rsidRPr="00CB2ED7" w:rsidRDefault="00CB2ED7" w:rsidP="00CB2ED7">
            <w:pPr>
              <w:tabs>
                <w:tab w:val="left" w:pos="2552"/>
              </w:tabs>
              <w:spacing w:after="0" w:line="240" w:lineRule="auto"/>
              <w:ind w:right="-55"/>
              <w:rPr>
                <w:rFonts w:ascii="Times New Roman" w:eastAsia="Times New Roman" w:hAnsi="Times New Roman"/>
                <w:sz w:val="20"/>
                <w:szCs w:val="20"/>
                <w:lang w:eastAsia="ru-RU"/>
              </w:rPr>
            </w:pPr>
            <w:r w:rsidRPr="00CB2ED7">
              <w:rPr>
                <w:rFonts w:ascii="Times New Roman" w:eastAsia="Times New Roman" w:hAnsi="Times New Roman"/>
                <w:sz w:val="20"/>
                <w:szCs w:val="20"/>
                <w:lang w:eastAsia="ru-RU"/>
              </w:rPr>
              <w:t>______________А.С.Медведев</w:t>
            </w:r>
          </w:p>
        </w:tc>
        <w:tc>
          <w:tcPr>
            <w:tcW w:w="4358" w:type="dxa"/>
          </w:tcPr>
          <w:p w:rsidR="00CB2ED7" w:rsidRPr="00CB2ED7" w:rsidRDefault="00CB2ED7" w:rsidP="00CB2ED7">
            <w:pPr>
              <w:tabs>
                <w:tab w:val="left" w:pos="2552"/>
              </w:tabs>
              <w:spacing w:after="0" w:line="240" w:lineRule="auto"/>
              <w:ind w:right="-55"/>
              <w:rPr>
                <w:rFonts w:ascii="Times New Roman" w:eastAsia="Times New Roman" w:hAnsi="Times New Roman"/>
                <w:sz w:val="20"/>
                <w:szCs w:val="20"/>
                <w:lang w:eastAsia="ru-RU"/>
              </w:rPr>
            </w:pPr>
          </w:p>
          <w:p w:rsidR="00CB2ED7" w:rsidRPr="00CB2ED7" w:rsidRDefault="00CB2ED7" w:rsidP="00CB2ED7">
            <w:pPr>
              <w:tabs>
                <w:tab w:val="left" w:pos="2552"/>
              </w:tabs>
              <w:spacing w:after="0" w:line="240" w:lineRule="auto"/>
              <w:ind w:right="-55"/>
              <w:rPr>
                <w:rFonts w:ascii="Times New Roman" w:eastAsia="Times New Roman" w:hAnsi="Times New Roman"/>
                <w:sz w:val="20"/>
                <w:szCs w:val="20"/>
                <w:lang w:eastAsia="ru-RU"/>
              </w:rPr>
            </w:pPr>
          </w:p>
          <w:p w:rsidR="00CB2ED7" w:rsidRPr="00CB2ED7" w:rsidRDefault="00CB2ED7" w:rsidP="00CB2ED7">
            <w:pPr>
              <w:tabs>
                <w:tab w:val="left" w:pos="2552"/>
              </w:tabs>
              <w:spacing w:after="0" w:line="240" w:lineRule="auto"/>
              <w:ind w:right="-55"/>
              <w:rPr>
                <w:rFonts w:ascii="Times New Roman" w:eastAsia="Times New Roman" w:hAnsi="Times New Roman"/>
                <w:sz w:val="20"/>
                <w:szCs w:val="20"/>
                <w:lang w:eastAsia="ru-RU"/>
              </w:rPr>
            </w:pPr>
            <w:r w:rsidRPr="00CB2ED7">
              <w:rPr>
                <w:rFonts w:ascii="Times New Roman" w:eastAsia="Times New Roman" w:hAnsi="Times New Roman"/>
                <w:sz w:val="20"/>
                <w:szCs w:val="20"/>
                <w:lang w:eastAsia="ru-RU"/>
              </w:rPr>
              <w:t xml:space="preserve">И.о. Главы </w:t>
            </w:r>
          </w:p>
          <w:p w:rsidR="00CB2ED7" w:rsidRPr="00CB2ED7" w:rsidRDefault="00CB2ED7" w:rsidP="00CB2ED7">
            <w:pPr>
              <w:tabs>
                <w:tab w:val="left" w:pos="2552"/>
              </w:tabs>
              <w:spacing w:after="0" w:line="240" w:lineRule="auto"/>
              <w:ind w:right="-55"/>
              <w:rPr>
                <w:rFonts w:ascii="Times New Roman" w:eastAsia="Times New Roman" w:hAnsi="Times New Roman"/>
                <w:sz w:val="20"/>
                <w:szCs w:val="20"/>
                <w:lang w:eastAsia="ru-RU"/>
              </w:rPr>
            </w:pPr>
            <w:r w:rsidRPr="00CB2ED7">
              <w:rPr>
                <w:rFonts w:ascii="Times New Roman" w:eastAsia="Times New Roman" w:hAnsi="Times New Roman"/>
                <w:sz w:val="20"/>
                <w:szCs w:val="20"/>
                <w:lang w:eastAsia="ru-RU"/>
              </w:rPr>
              <w:t xml:space="preserve">Богучанского района </w:t>
            </w:r>
          </w:p>
          <w:p w:rsidR="00CB2ED7" w:rsidRPr="00CB2ED7" w:rsidRDefault="00CB2ED7" w:rsidP="00CB2ED7">
            <w:pPr>
              <w:tabs>
                <w:tab w:val="left" w:pos="2552"/>
              </w:tabs>
              <w:spacing w:after="0" w:line="240" w:lineRule="auto"/>
              <w:ind w:right="-55"/>
              <w:rPr>
                <w:rFonts w:ascii="Times New Roman" w:eastAsia="Times New Roman" w:hAnsi="Times New Roman"/>
                <w:sz w:val="20"/>
                <w:szCs w:val="20"/>
                <w:lang w:eastAsia="ru-RU"/>
              </w:rPr>
            </w:pPr>
          </w:p>
          <w:p w:rsidR="00CB2ED7" w:rsidRPr="00CB2ED7" w:rsidRDefault="00CB2ED7" w:rsidP="00CB2ED7">
            <w:pPr>
              <w:tabs>
                <w:tab w:val="left" w:pos="2552"/>
              </w:tabs>
              <w:spacing w:after="0" w:line="240" w:lineRule="auto"/>
              <w:ind w:right="-55"/>
              <w:rPr>
                <w:rFonts w:ascii="Times New Roman" w:eastAsia="Times New Roman" w:hAnsi="Times New Roman"/>
                <w:sz w:val="20"/>
                <w:szCs w:val="20"/>
                <w:lang w:eastAsia="ru-RU"/>
              </w:rPr>
            </w:pPr>
            <w:r w:rsidRPr="00CB2ED7">
              <w:rPr>
                <w:rFonts w:ascii="Times New Roman" w:eastAsia="Times New Roman" w:hAnsi="Times New Roman"/>
                <w:sz w:val="20"/>
                <w:szCs w:val="20"/>
                <w:lang w:eastAsia="ru-RU"/>
              </w:rPr>
              <w:t>____________В.Р.Саар</w:t>
            </w:r>
          </w:p>
          <w:p w:rsidR="00CB2ED7" w:rsidRPr="00CB2ED7" w:rsidRDefault="00CB2ED7" w:rsidP="00CB2ED7">
            <w:pPr>
              <w:tabs>
                <w:tab w:val="left" w:pos="2552"/>
              </w:tabs>
              <w:spacing w:after="0" w:line="240" w:lineRule="auto"/>
              <w:ind w:right="-55"/>
              <w:rPr>
                <w:rFonts w:ascii="Times New Roman" w:eastAsia="Times New Roman" w:hAnsi="Times New Roman"/>
                <w:sz w:val="20"/>
                <w:szCs w:val="20"/>
                <w:lang w:eastAsia="ru-RU"/>
              </w:rPr>
            </w:pPr>
          </w:p>
        </w:tc>
      </w:tr>
    </w:tbl>
    <w:p w:rsidR="00CB2ED7" w:rsidRPr="00CB2ED7" w:rsidRDefault="00CB2ED7" w:rsidP="00CB2ED7">
      <w:pPr>
        <w:spacing w:after="0" w:line="240" w:lineRule="auto"/>
        <w:rPr>
          <w:rFonts w:ascii="Times New Roman" w:eastAsia="Times New Roman" w:hAnsi="Times New Roman"/>
          <w:sz w:val="20"/>
          <w:szCs w:val="20"/>
          <w:lang w:eastAsia="ru-RU"/>
        </w:rPr>
      </w:pPr>
      <w:r w:rsidRPr="00CB2ED7">
        <w:rPr>
          <w:rFonts w:ascii="Times New Roman" w:eastAsia="Times New Roman" w:hAnsi="Times New Roman"/>
          <w:sz w:val="20"/>
          <w:szCs w:val="20"/>
          <w:lang w:eastAsia="ru-RU"/>
        </w:rPr>
        <w:t>«06» октября 2020 года</w:t>
      </w:r>
      <w:r w:rsidRPr="00CB2ED7">
        <w:rPr>
          <w:rFonts w:ascii="Times New Roman" w:eastAsia="Times New Roman" w:hAnsi="Times New Roman"/>
          <w:sz w:val="20"/>
          <w:szCs w:val="20"/>
          <w:lang w:eastAsia="ru-RU"/>
        </w:rPr>
        <w:tab/>
        <w:t xml:space="preserve">                                    «06» октября 2020 года</w:t>
      </w:r>
    </w:p>
    <w:p w:rsidR="00CB2ED7" w:rsidRPr="00CB2ED7" w:rsidRDefault="00CB2ED7" w:rsidP="00CB2ED7">
      <w:pPr>
        <w:spacing w:after="0" w:line="240" w:lineRule="auto"/>
        <w:rPr>
          <w:rFonts w:ascii="Times New Roman" w:eastAsia="Times New Roman" w:hAnsi="Times New Roman"/>
          <w:sz w:val="20"/>
          <w:szCs w:val="20"/>
          <w:lang w:eastAsia="ru-RU"/>
        </w:rPr>
      </w:pPr>
    </w:p>
    <w:p w:rsidR="00CB2ED7" w:rsidRPr="00CB2ED7" w:rsidRDefault="00CB2ED7" w:rsidP="00CB2ED7">
      <w:pPr>
        <w:spacing w:after="0" w:line="240" w:lineRule="auto"/>
        <w:ind w:firstLine="720"/>
        <w:jc w:val="right"/>
        <w:rPr>
          <w:rFonts w:ascii="Times New Roman" w:eastAsia="Times New Roman" w:hAnsi="Times New Roman"/>
          <w:sz w:val="20"/>
          <w:szCs w:val="20"/>
          <w:lang w:eastAsia="ru-RU"/>
        </w:rPr>
      </w:pPr>
      <w:r w:rsidRPr="00CB2ED7">
        <w:rPr>
          <w:rFonts w:ascii="Times New Roman" w:eastAsia="Times New Roman" w:hAnsi="Times New Roman"/>
          <w:sz w:val="20"/>
          <w:szCs w:val="20"/>
          <w:lang w:eastAsia="ru-RU"/>
        </w:rPr>
        <w:t xml:space="preserve">Приложение к решению </w:t>
      </w:r>
    </w:p>
    <w:p w:rsidR="00CB2ED7" w:rsidRPr="00CB2ED7" w:rsidRDefault="00CB2ED7" w:rsidP="00CB2ED7">
      <w:pPr>
        <w:spacing w:after="0" w:line="240" w:lineRule="auto"/>
        <w:ind w:firstLine="720"/>
        <w:jc w:val="right"/>
        <w:rPr>
          <w:rFonts w:ascii="Times New Roman" w:eastAsia="Times New Roman" w:hAnsi="Times New Roman"/>
          <w:sz w:val="20"/>
          <w:szCs w:val="20"/>
          <w:lang w:eastAsia="ru-RU"/>
        </w:rPr>
      </w:pPr>
      <w:r w:rsidRPr="00CB2ED7">
        <w:rPr>
          <w:rFonts w:ascii="Times New Roman" w:eastAsia="Times New Roman" w:hAnsi="Times New Roman"/>
          <w:sz w:val="20"/>
          <w:szCs w:val="20"/>
          <w:lang w:eastAsia="ru-RU"/>
        </w:rPr>
        <w:t xml:space="preserve">Богучанского районного Совета депутатов </w:t>
      </w:r>
    </w:p>
    <w:p w:rsidR="00CB2ED7" w:rsidRPr="00CB2ED7" w:rsidRDefault="00CB2ED7" w:rsidP="00CB2ED7">
      <w:pPr>
        <w:spacing w:after="0" w:line="240" w:lineRule="auto"/>
        <w:ind w:firstLine="720"/>
        <w:jc w:val="right"/>
        <w:rPr>
          <w:rFonts w:ascii="Times New Roman" w:eastAsia="Times New Roman" w:hAnsi="Times New Roman"/>
          <w:sz w:val="20"/>
          <w:szCs w:val="20"/>
          <w:lang w:eastAsia="ru-RU"/>
        </w:rPr>
      </w:pPr>
      <w:r w:rsidRPr="00CB2ED7">
        <w:rPr>
          <w:rFonts w:ascii="Times New Roman" w:eastAsia="Times New Roman" w:hAnsi="Times New Roman"/>
          <w:sz w:val="20"/>
          <w:szCs w:val="20"/>
          <w:lang w:eastAsia="ru-RU"/>
        </w:rPr>
        <w:t xml:space="preserve">от  «06» октября 2020  </w:t>
      </w:r>
      <w:r w:rsidRPr="00CB2ED7">
        <w:rPr>
          <w:rFonts w:ascii="Times New Roman" w:eastAsia="Times New Roman" w:hAnsi="Times New Roman"/>
          <w:color w:val="000000"/>
          <w:sz w:val="20"/>
          <w:szCs w:val="20"/>
          <w:lang w:eastAsia="ru-RU"/>
        </w:rPr>
        <w:t>года №2/1-7</w:t>
      </w:r>
    </w:p>
    <w:p w:rsidR="00CB2ED7" w:rsidRPr="00CB2ED7" w:rsidRDefault="00CB2ED7" w:rsidP="00CB2ED7">
      <w:pPr>
        <w:spacing w:after="0" w:line="240" w:lineRule="auto"/>
        <w:rPr>
          <w:rFonts w:ascii="Times New Roman" w:eastAsia="Times New Roman" w:hAnsi="Times New Roman"/>
          <w:sz w:val="20"/>
          <w:szCs w:val="20"/>
          <w:lang w:eastAsia="ru-RU"/>
        </w:rPr>
      </w:pPr>
      <w:r w:rsidRPr="00CB2ED7">
        <w:rPr>
          <w:rFonts w:ascii="Times New Roman" w:eastAsia="Times New Roman" w:hAnsi="Times New Roman"/>
          <w:sz w:val="20"/>
          <w:szCs w:val="20"/>
          <w:lang w:eastAsia="ru-RU"/>
        </w:rPr>
        <w:t xml:space="preserve">                                                                           </w:t>
      </w:r>
    </w:p>
    <w:p w:rsidR="00CB2ED7" w:rsidRPr="00CB2ED7" w:rsidRDefault="00CB2ED7" w:rsidP="00CB2ED7">
      <w:pPr>
        <w:spacing w:after="0" w:line="240" w:lineRule="auto"/>
        <w:jc w:val="center"/>
        <w:rPr>
          <w:rFonts w:ascii="Times New Roman" w:eastAsia="Times New Roman" w:hAnsi="Times New Roman"/>
          <w:sz w:val="20"/>
          <w:szCs w:val="20"/>
          <w:lang w:eastAsia="ru-RU"/>
        </w:rPr>
      </w:pPr>
      <w:r w:rsidRPr="00CB2ED7">
        <w:rPr>
          <w:rFonts w:ascii="Times New Roman" w:eastAsia="Times New Roman" w:hAnsi="Times New Roman"/>
          <w:sz w:val="20"/>
          <w:szCs w:val="20"/>
          <w:lang w:eastAsia="ru-RU"/>
        </w:rPr>
        <w:t>Состав</w:t>
      </w:r>
      <w:r>
        <w:rPr>
          <w:rFonts w:ascii="Times New Roman" w:eastAsia="Times New Roman" w:hAnsi="Times New Roman"/>
          <w:sz w:val="20"/>
          <w:szCs w:val="20"/>
          <w:lang w:eastAsia="ru-RU"/>
        </w:rPr>
        <w:t xml:space="preserve"> </w:t>
      </w:r>
      <w:r w:rsidRPr="00CB2ED7">
        <w:rPr>
          <w:rFonts w:ascii="Times New Roman" w:eastAsia="Times New Roman" w:hAnsi="Times New Roman"/>
          <w:sz w:val="20"/>
          <w:szCs w:val="20"/>
          <w:lang w:eastAsia="ru-RU"/>
        </w:rPr>
        <w:t>комиссии по соблюдению требований к служебному поведению лиц, замещающих муниципальные должности и урегулированию конфликта интересов в муниципальном образовании Богучанский район</w:t>
      </w:r>
    </w:p>
    <w:p w:rsidR="00CB2ED7" w:rsidRPr="00CB2ED7" w:rsidRDefault="00CB2ED7" w:rsidP="00CB2ED7">
      <w:pPr>
        <w:spacing w:after="0" w:line="240" w:lineRule="auto"/>
        <w:ind w:firstLine="720"/>
        <w:jc w:val="center"/>
        <w:rPr>
          <w:rFonts w:ascii="Times New Roman" w:eastAsia="Times New Roman" w:hAnsi="Times New Roman"/>
          <w:sz w:val="20"/>
          <w:szCs w:val="20"/>
          <w:lang w:eastAsia="ru-RU"/>
        </w:rPr>
      </w:pPr>
    </w:p>
    <w:tbl>
      <w:tblPr>
        <w:tblStyle w:val="660"/>
        <w:tblW w:w="9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94"/>
        <w:gridCol w:w="283"/>
        <w:gridCol w:w="5436"/>
      </w:tblGrid>
      <w:tr w:rsidR="00CB2ED7" w:rsidRPr="00CB2ED7" w:rsidTr="00452BCA">
        <w:tc>
          <w:tcPr>
            <w:tcW w:w="3794" w:type="dxa"/>
            <w:hideMark/>
          </w:tcPr>
          <w:p w:rsidR="00CB2ED7" w:rsidRPr="00CB2ED7" w:rsidRDefault="00CB2ED7" w:rsidP="00CB2ED7">
            <w:pPr>
              <w:spacing w:after="0" w:line="240" w:lineRule="auto"/>
              <w:rPr>
                <w:sz w:val="20"/>
                <w:szCs w:val="20"/>
                <w:lang w:eastAsia="ru-RU"/>
              </w:rPr>
            </w:pPr>
            <w:r w:rsidRPr="00CB2ED7">
              <w:rPr>
                <w:sz w:val="20"/>
                <w:szCs w:val="20"/>
                <w:lang w:eastAsia="ru-RU"/>
              </w:rPr>
              <w:t>Медведев Алексей Сергеевич</w:t>
            </w:r>
          </w:p>
        </w:tc>
        <w:tc>
          <w:tcPr>
            <w:tcW w:w="283" w:type="dxa"/>
          </w:tcPr>
          <w:p w:rsidR="00CB2ED7" w:rsidRPr="00CB2ED7" w:rsidRDefault="00CB2ED7" w:rsidP="00CB2ED7">
            <w:pPr>
              <w:spacing w:after="0" w:line="240" w:lineRule="auto"/>
              <w:rPr>
                <w:sz w:val="20"/>
                <w:szCs w:val="20"/>
                <w:lang w:eastAsia="ru-RU"/>
              </w:rPr>
            </w:pPr>
          </w:p>
        </w:tc>
        <w:tc>
          <w:tcPr>
            <w:tcW w:w="5436" w:type="dxa"/>
          </w:tcPr>
          <w:p w:rsidR="00CB2ED7" w:rsidRPr="00CB2ED7" w:rsidRDefault="00CB2ED7" w:rsidP="00CB2ED7">
            <w:pPr>
              <w:spacing w:after="0" w:line="240" w:lineRule="auto"/>
              <w:rPr>
                <w:sz w:val="20"/>
                <w:szCs w:val="20"/>
                <w:lang w:eastAsia="ru-RU"/>
              </w:rPr>
            </w:pPr>
            <w:r w:rsidRPr="00CB2ED7">
              <w:rPr>
                <w:sz w:val="20"/>
                <w:szCs w:val="20"/>
                <w:lang w:eastAsia="ru-RU"/>
              </w:rPr>
              <w:t>Председатель Богучанского районного Совета депутатов, председатель комиссии</w:t>
            </w:r>
          </w:p>
        </w:tc>
      </w:tr>
      <w:tr w:rsidR="00CB2ED7" w:rsidRPr="00CB2ED7" w:rsidTr="00452BCA">
        <w:trPr>
          <w:trHeight w:val="170"/>
        </w:trPr>
        <w:tc>
          <w:tcPr>
            <w:tcW w:w="3794" w:type="dxa"/>
            <w:hideMark/>
          </w:tcPr>
          <w:p w:rsidR="00CB2ED7" w:rsidRPr="00CB2ED7" w:rsidRDefault="00CB2ED7" w:rsidP="00CB2ED7">
            <w:pPr>
              <w:spacing w:after="0" w:line="240" w:lineRule="auto"/>
              <w:rPr>
                <w:sz w:val="20"/>
                <w:szCs w:val="20"/>
                <w:lang w:eastAsia="ru-RU"/>
              </w:rPr>
            </w:pPr>
          </w:p>
        </w:tc>
        <w:tc>
          <w:tcPr>
            <w:tcW w:w="283" w:type="dxa"/>
          </w:tcPr>
          <w:p w:rsidR="00CB2ED7" w:rsidRPr="00CB2ED7" w:rsidRDefault="00CB2ED7" w:rsidP="00CB2ED7">
            <w:pPr>
              <w:spacing w:after="0" w:line="240" w:lineRule="auto"/>
              <w:rPr>
                <w:sz w:val="20"/>
                <w:szCs w:val="20"/>
                <w:lang w:eastAsia="ru-RU"/>
              </w:rPr>
            </w:pPr>
          </w:p>
        </w:tc>
        <w:tc>
          <w:tcPr>
            <w:tcW w:w="5436" w:type="dxa"/>
          </w:tcPr>
          <w:p w:rsidR="00CB2ED7" w:rsidRPr="00CB2ED7" w:rsidRDefault="00CB2ED7" w:rsidP="00CB2ED7">
            <w:pPr>
              <w:spacing w:after="0" w:line="240" w:lineRule="auto"/>
              <w:rPr>
                <w:sz w:val="20"/>
                <w:szCs w:val="20"/>
                <w:lang w:eastAsia="ru-RU"/>
              </w:rPr>
            </w:pPr>
          </w:p>
        </w:tc>
      </w:tr>
      <w:tr w:rsidR="00CB2ED7" w:rsidRPr="00CB2ED7" w:rsidTr="00452BCA">
        <w:trPr>
          <w:trHeight w:val="567"/>
        </w:trPr>
        <w:tc>
          <w:tcPr>
            <w:tcW w:w="3794" w:type="dxa"/>
            <w:hideMark/>
          </w:tcPr>
          <w:p w:rsidR="00CB2ED7" w:rsidRPr="00CB2ED7" w:rsidRDefault="00CB2ED7" w:rsidP="00CB2ED7">
            <w:pPr>
              <w:spacing w:after="0" w:line="240" w:lineRule="auto"/>
              <w:rPr>
                <w:sz w:val="20"/>
                <w:szCs w:val="20"/>
                <w:lang w:eastAsia="ru-RU"/>
              </w:rPr>
            </w:pPr>
            <w:r w:rsidRPr="00CB2ED7">
              <w:rPr>
                <w:sz w:val="20"/>
                <w:szCs w:val="20"/>
                <w:lang w:eastAsia="ru-RU"/>
              </w:rPr>
              <w:t>Нохрин Сергей Иванович</w:t>
            </w:r>
          </w:p>
        </w:tc>
        <w:tc>
          <w:tcPr>
            <w:tcW w:w="283" w:type="dxa"/>
          </w:tcPr>
          <w:p w:rsidR="00CB2ED7" w:rsidRPr="00CB2ED7" w:rsidRDefault="00CB2ED7" w:rsidP="00CB2ED7">
            <w:pPr>
              <w:spacing w:after="0" w:line="240" w:lineRule="auto"/>
              <w:rPr>
                <w:sz w:val="20"/>
                <w:szCs w:val="20"/>
                <w:lang w:eastAsia="ru-RU"/>
              </w:rPr>
            </w:pPr>
          </w:p>
          <w:p w:rsidR="00CB2ED7" w:rsidRPr="00CB2ED7" w:rsidRDefault="00CB2ED7" w:rsidP="00CB2ED7">
            <w:pPr>
              <w:spacing w:after="0" w:line="240" w:lineRule="auto"/>
              <w:rPr>
                <w:sz w:val="20"/>
                <w:szCs w:val="20"/>
                <w:lang w:eastAsia="ru-RU"/>
              </w:rPr>
            </w:pPr>
          </w:p>
          <w:p w:rsidR="00CB2ED7" w:rsidRPr="00CB2ED7" w:rsidRDefault="00CB2ED7" w:rsidP="00CB2ED7">
            <w:pPr>
              <w:spacing w:after="0" w:line="240" w:lineRule="auto"/>
              <w:rPr>
                <w:sz w:val="20"/>
                <w:szCs w:val="20"/>
                <w:lang w:eastAsia="ru-RU"/>
              </w:rPr>
            </w:pPr>
          </w:p>
        </w:tc>
        <w:tc>
          <w:tcPr>
            <w:tcW w:w="5436" w:type="dxa"/>
          </w:tcPr>
          <w:p w:rsidR="00CB2ED7" w:rsidRPr="00CB2ED7" w:rsidRDefault="00CB2ED7" w:rsidP="00CB2ED7">
            <w:pPr>
              <w:spacing w:after="0" w:line="240" w:lineRule="auto"/>
              <w:rPr>
                <w:sz w:val="20"/>
                <w:szCs w:val="20"/>
                <w:lang w:eastAsia="ru-RU"/>
              </w:rPr>
            </w:pPr>
            <w:r w:rsidRPr="00CB2ED7">
              <w:rPr>
                <w:sz w:val="20"/>
                <w:szCs w:val="20"/>
                <w:lang w:eastAsia="ru-RU"/>
              </w:rPr>
              <w:t>Заместитель главы района по взаимодействию с органами государственной и муниципальной власти</w:t>
            </w:r>
          </w:p>
        </w:tc>
      </w:tr>
      <w:tr w:rsidR="00CB2ED7" w:rsidRPr="00CB2ED7" w:rsidTr="00452BCA">
        <w:trPr>
          <w:trHeight w:val="623"/>
        </w:trPr>
        <w:tc>
          <w:tcPr>
            <w:tcW w:w="3794" w:type="dxa"/>
            <w:hideMark/>
          </w:tcPr>
          <w:p w:rsidR="00CB2ED7" w:rsidRPr="00CB2ED7" w:rsidRDefault="00CB2ED7" w:rsidP="00CB2ED7">
            <w:pPr>
              <w:spacing w:after="0" w:line="240" w:lineRule="auto"/>
              <w:rPr>
                <w:sz w:val="20"/>
                <w:szCs w:val="20"/>
                <w:lang w:eastAsia="ru-RU"/>
              </w:rPr>
            </w:pPr>
            <w:r w:rsidRPr="00CB2ED7">
              <w:rPr>
                <w:sz w:val="20"/>
                <w:szCs w:val="20"/>
                <w:lang w:eastAsia="ru-RU"/>
              </w:rPr>
              <w:t>Шишкова Ольга Анатольевна</w:t>
            </w:r>
          </w:p>
        </w:tc>
        <w:tc>
          <w:tcPr>
            <w:tcW w:w="283" w:type="dxa"/>
          </w:tcPr>
          <w:p w:rsidR="00CB2ED7" w:rsidRPr="00CB2ED7" w:rsidRDefault="00CB2ED7" w:rsidP="00CB2ED7">
            <w:pPr>
              <w:spacing w:after="0" w:line="240" w:lineRule="auto"/>
              <w:rPr>
                <w:sz w:val="20"/>
                <w:szCs w:val="20"/>
                <w:lang w:eastAsia="ru-RU"/>
              </w:rPr>
            </w:pPr>
          </w:p>
        </w:tc>
        <w:tc>
          <w:tcPr>
            <w:tcW w:w="5436" w:type="dxa"/>
          </w:tcPr>
          <w:p w:rsidR="00CB2ED7" w:rsidRPr="00CB2ED7" w:rsidRDefault="00CB2ED7" w:rsidP="00CB2ED7">
            <w:pPr>
              <w:spacing w:after="0" w:line="240" w:lineRule="auto"/>
              <w:rPr>
                <w:sz w:val="20"/>
                <w:szCs w:val="20"/>
                <w:lang w:eastAsia="ru-RU"/>
              </w:rPr>
            </w:pPr>
            <w:r w:rsidRPr="00CB2ED7">
              <w:rPr>
                <w:sz w:val="20"/>
                <w:szCs w:val="20"/>
                <w:lang w:eastAsia="ru-RU"/>
              </w:rPr>
              <w:t>Заместитель председателя Богучанского районного Совета депутатов, секретарь комиссии</w:t>
            </w:r>
          </w:p>
        </w:tc>
      </w:tr>
      <w:tr w:rsidR="00CB2ED7" w:rsidRPr="00CB2ED7" w:rsidTr="00452BCA">
        <w:tc>
          <w:tcPr>
            <w:tcW w:w="3794" w:type="dxa"/>
          </w:tcPr>
          <w:p w:rsidR="00CB2ED7" w:rsidRPr="00CB2ED7" w:rsidRDefault="00CB2ED7" w:rsidP="00CB2ED7">
            <w:pPr>
              <w:spacing w:after="0" w:line="240" w:lineRule="auto"/>
              <w:rPr>
                <w:sz w:val="20"/>
                <w:szCs w:val="20"/>
                <w:lang w:eastAsia="ru-RU"/>
              </w:rPr>
            </w:pPr>
            <w:r w:rsidRPr="00CB2ED7">
              <w:rPr>
                <w:sz w:val="20"/>
                <w:szCs w:val="20"/>
                <w:lang w:eastAsia="ru-RU"/>
              </w:rPr>
              <w:t>Члены к</w:t>
            </w:r>
            <w:r w:rsidRPr="00CB2ED7">
              <w:rPr>
                <w:sz w:val="20"/>
                <w:szCs w:val="20"/>
                <w:lang w:val="en-US" w:eastAsia="ru-RU"/>
              </w:rPr>
              <w:t>o</w:t>
            </w:r>
            <w:r w:rsidRPr="00CB2ED7">
              <w:rPr>
                <w:sz w:val="20"/>
                <w:szCs w:val="20"/>
                <w:lang w:eastAsia="ru-RU"/>
              </w:rPr>
              <w:t>миссии:</w:t>
            </w:r>
          </w:p>
        </w:tc>
        <w:tc>
          <w:tcPr>
            <w:tcW w:w="283" w:type="dxa"/>
          </w:tcPr>
          <w:p w:rsidR="00CB2ED7" w:rsidRPr="00CB2ED7" w:rsidRDefault="00CB2ED7" w:rsidP="00CB2ED7">
            <w:pPr>
              <w:spacing w:after="0" w:line="240" w:lineRule="auto"/>
              <w:rPr>
                <w:sz w:val="20"/>
                <w:szCs w:val="20"/>
                <w:lang w:eastAsia="ru-RU"/>
              </w:rPr>
            </w:pPr>
          </w:p>
        </w:tc>
        <w:tc>
          <w:tcPr>
            <w:tcW w:w="5436" w:type="dxa"/>
          </w:tcPr>
          <w:p w:rsidR="00CB2ED7" w:rsidRPr="00CB2ED7" w:rsidRDefault="00CB2ED7" w:rsidP="00CB2ED7">
            <w:pPr>
              <w:spacing w:after="0" w:line="240" w:lineRule="auto"/>
              <w:rPr>
                <w:sz w:val="20"/>
                <w:szCs w:val="20"/>
                <w:lang w:eastAsia="ru-RU"/>
              </w:rPr>
            </w:pPr>
          </w:p>
        </w:tc>
      </w:tr>
      <w:tr w:rsidR="00CB2ED7" w:rsidRPr="00CB2ED7" w:rsidTr="00452BCA">
        <w:trPr>
          <w:trHeight w:val="170"/>
        </w:trPr>
        <w:tc>
          <w:tcPr>
            <w:tcW w:w="3794" w:type="dxa"/>
            <w:hideMark/>
          </w:tcPr>
          <w:p w:rsidR="00CB2ED7" w:rsidRPr="00CB2ED7" w:rsidRDefault="00CB2ED7" w:rsidP="00CB2ED7">
            <w:pPr>
              <w:spacing w:after="0" w:line="240" w:lineRule="auto"/>
              <w:rPr>
                <w:sz w:val="20"/>
                <w:szCs w:val="20"/>
                <w:lang w:eastAsia="ru-RU"/>
              </w:rPr>
            </w:pPr>
          </w:p>
        </w:tc>
        <w:tc>
          <w:tcPr>
            <w:tcW w:w="283" w:type="dxa"/>
          </w:tcPr>
          <w:p w:rsidR="00CB2ED7" w:rsidRPr="00CB2ED7" w:rsidRDefault="00CB2ED7" w:rsidP="00CB2ED7">
            <w:pPr>
              <w:spacing w:after="0" w:line="240" w:lineRule="auto"/>
              <w:rPr>
                <w:sz w:val="20"/>
                <w:szCs w:val="20"/>
                <w:lang w:eastAsia="ru-RU"/>
              </w:rPr>
            </w:pPr>
          </w:p>
        </w:tc>
        <w:tc>
          <w:tcPr>
            <w:tcW w:w="5436" w:type="dxa"/>
          </w:tcPr>
          <w:p w:rsidR="00CB2ED7" w:rsidRPr="00CB2ED7" w:rsidRDefault="00CB2ED7" w:rsidP="00CB2ED7">
            <w:pPr>
              <w:spacing w:after="0" w:line="240" w:lineRule="auto"/>
              <w:rPr>
                <w:sz w:val="20"/>
                <w:szCs w:val="20"/>
                <w:lang w:eastAsia="ru-RU"/>
              </w:rPr>
            </w:pPr>
          </w:p>
        </w:tc>
      </w:tr>
      <w:tr w:rsidR="00CB2ED7" w:rsidRPr="00CB2ED7" w:rsidTr="00452BCA">
        <w:trPr>
          <w:trHeight w:val="402"/>
        </w:trPr>
        <w:tc>
          <w:tcPr>
            <w:tcW w:w="3794" w:type="dxa"/>
          </w:tcPr>
          <w:p w:rsidR="00CB2ED7" w:rsidRPr="00CB2ED7" w:rsidRDefault="00CB2ED7" w:rsidP="00CB2ED7">
            <w:pPr>
              <w:spacing w:after="0" w:line="240" w:lineRule="auto"/>
              <w:rPr>
                <w:sz w:val="20"/>
                <w:szCs w:val="20"/>
                <w:lang w:eastAsia="ru-RU"/>
              </w:rPr>
            </w:pPr>
            <w:r w:rsidRPr="00CB2ED7">
              <w:rPr>
                <w:sz w:val="20"/>
                <w:szCs w:val="20"/>
                <w:lang w:eastAsia="ru-RU"/>
              </w:rPr>
              <w:t>Горбачев Алексей Николаевич</w:t>
            </w:r>
          </w:p>
        </w:tc>
        <w:tc>
          <w:tcPr>
            <w:tcW w:w="283" w:type="dxa"/>
          </w:tcPr>
          <w:p w:rsidR="00CB2ED7" w:rsidRPr="00CB2ED7" w:rsidRDefault="00CB2ED7" w:rsidP="00CB2ED7">
            <w:pPr>
              <w:spacing w:after="0" w:line="240" w:lineRule="auto"/>
              <w:rPr>
                <w:sz w:val="20"/>
                <w:szCs w:val="20"/>
                <w:lang w:eastAsia="ru-RU"/>
              </w:rPr>
            </w:pPr>
          </w:p>
        </w:tc>
        <w:tc>
          <w:tcPr>
            <w:tcW w:w="5436" w:type="dxa"/>
            <w:hideMark/>
          </w:tcPr>
          <w:p w:rsidR="00CB2ED7" w:rsidRPr="00CB2ED7" w:rsidRDefault="00CB2ED7" w:rsidP="00CB2ED7">
            <w:pPr>
              <w:spacing w:after="0" w:line="240" w:lineRule="auto"/>
              <w:rPr>
                <w:sz w:val="20"/>
                <w:szCs w:val="20"/>
                <w:lang w:eastAsia="ru-RU"/>
              </w:rPr>
            </w:pPr>
            <w:r w:rsidRPr="00CB2ED7">
              <w:rPr>
                <w:sz w:val="20"/>
                <w:szCs w:val="20"/>
                <w:lang w:eastAsia="ru-RU"/>
              </w:rPr>
              <w:t>Депутат Богучанского районного Совета депутатов</w:t>
            </w:r>
          </w:p>
        </w:tc>
      </w:tr>
      <w:tr w:rsidR="00CB2ED7" w:rsidRPr="00CB2ED7" w:rsidTr="00452BCA">
        <w:trPr>
          <w:trHeight w:val="485"/>
        </w:trPr>
        <w:tc>
          <w:tcPr>
            <w:tcW w:w="3794" w:type="dxa"/>
          </w:tcPr>
          <w:p w:rsidR="00CB2ED7" w:rsidRPr="00CB2ED7" w:rsidRDefault="00CB2ED7" w:rsidP="00CB2ED7">
            <w:pPr>
              <w:spacing w:after="0" w:line="240" w:lineRule="auto"/>
              <w:rPr>
                <w:sz w:val="20"/>
                <w:szCs w:val="20"/>
                <w:lang w:eastAsia="ru-RU"/>
              </w:rPr>
            </w:pPr>
            <w:r w:rsidRPr="00CB2ED7">
              <w:rPr>
                <w:sz w:val="20"/>
                <w:szCs w:val="20"/>
                <w:lang w:eastAsia="ru-RU"/>
              </w:rPr>
              <w:t>Нефедовский Владимир Иванович</w:t>
            </w:r>
          </w:p>
        </w:tc>
        <w:tc>
          <w:tcPr>
            <w:tcW w:w="283" w:type="dxa"/>
          </w:tcPr>
          <w:p w:rsidR="00CB2ED7" w:rsidRPr="00CB2ED7" w:rsidRDefault="00CB2ED7" w:rsidP="00CB2ED7">
            <w:pPr>
              <w:spacing w:after="0" w:line="240" w:lineRule="auto"/>
              <w:rPr>
                <w:sz w:val="20"/>
                <w:szCs w:val="20"/>
                <w:lang w:eastAsia="ru-RU"/>
              </w:rPr>
            </w:pPr>
          </w:p>
        </w:tc>
        <w:tc>
          <w:tcPr>
            <w:tcW w:w="5436" w:type="dxa"/>
            <w:hideMark/>
          </w:tcPr>
          <w:p w:rsidR="00CB2ED7" w:rsidRPr="00CB2ED7" w:rsidRDefault="00CB2ED7" w:rsidP="00CB2ED7">
            <w:pPr>
              <w:spacing w:after="0" w:line="240" w:lineRule="auto"/>
              <w:rPr>
                <w:sz w:val="20"/>
                <w:szCs w:val="20"/>
                <w:lang w:eastAsia="ru-RU"/>
              </w:rPr>
            </w:pPr>
            <w:r w:rsidRPr="00CB2ED7">
              <w:rPr>
                <w:sz w:val="20"/>
                <w:szCs w:val="20"/>
                <w:lang w:eastAsia="ru-RU"/>
              </w:rPr>
              <w:t>Депутат Богучанского районного Совета депутатов</w:t>
            </w:r>
          </w:p>
        </w:tc>
      </w:tr>
      <w:tr w:rsidR="00CB2ED7" w:rsidRPr="00CB2ED7" w:rsidTr="00452BCA">
        <w:trPr>
          <w:trHeight w:val="464"/>
        </w:trPr>
        <w:tc>
          <w:tcPr>
            <w:tcW w:w="3794" w:type="dxa"/>
          </w:tcPr>
          <w:p w:rsidR="00CB2ED7" w:rsidRPr="00CB2ED7" w:rsidRDefault="00CB2ED7" w:rsidP="00CB2ED7">
            <w:pPr>
              <w:spacing w:after="0" w:line="240" w:lineRule="auto"/>
              <w:rPr>
                <w:sz w:val="20"/>
                <w:szCs w:val="20"/>
                <w:lang w:eastAsia="ru-RU"/>
              </w:rPr>
            </w:pPr>
            <w:r w:rsidRPr="00CB2ED7">
              <w:rPr>
                <w:sz w:val="20"/>
                <w:szCs w:val="20"/>
                <w:lang w:eastAsia="ru-RU"/>
              </w:rPr>
              <w:t>Уделько Екатерина Николаевна</w:t>
            </w:r>
          </w:p>
        </w:tc>
        <w:tc>
          <w:tcPr>
            <w:tcW w:w="283" w:type="dxa"/>
          </w:tcPr>
          <w:p w:rsidR="00CB2ED7" w:rsidRPr="00CB2ED7" w:rsidRDefault="00CB2ED7" w:rsidP="00CB2ED7">
            <w:pPr>
              <w:spacing w:after="0" w:line="240" w:lineRule="auto"/>
              <w:rPr>
                <w:sz w:val="20"/>
                <w:szCs w:val="20"/>
                <w:lang w:eastAsia="ru-RU"/>
              </w:rPr>
            </w:pPr>
          </w:p>
        </w:tc>
        <w:tc>
          <w:tcPr>
            <w:tcW w:w="5436" w:type="dxa"/>
            <w:hideMark/>
          </w:tcPr>
          <w:p w:rsidR="00CB2ED7" w:rsidRPr="00CB2ED7" w:rsidRDefault="00CB2ED7" w:rsidP="00CB2ED7">
            <w:pPr>
              <w:spacing w:after="0" w:line="240" w:lineRule="auto"/>
              <w:rPr>
                <w:sz w:val="20"/>
                <w:szCs w:val="20"/>
                <w:lang w:eastAsia="ru-RU"/>
              </w:rPr>
            </w:pPr>
            <w:r w:rsidRPr="00CB2ED7">
              <w:rPr>
                <w:sz w:val="20"/>
                <w:szCs w:val="20"/>
                <w:lang w:eastAsia="ru-RU"/>
              </w:rPr>
              <w:t>Депутат Богучанского районного Совета депутатов</w:t>
            </w:r>
          </w:p>
        </w:tc>
      </w:tr>
      <w:tr w:rsidR="00CB2ED7" w:rsidRPr="00CB2ED7" w:rsidTr="00452BCA">
        <w:trPr>
          <w:trHeight w:val="331"/>
        </w:trPr>
        <w:tc>
          <w:tcPr>
            <w:tcW w:w="3794" w:type="dxa"/>
          </w:tcPr>
          <w:p w:rsidR="00CB2ED7" w:rsidRPr="00CB2ED7" w:rsidRDefault="00CB2ED7" w:rsidP="00CB2ED7">
            <w:pPr>
              <w:spacing w:after="0" w:line="240" w:lineRule="auto"/>
              <w:rPr>
                <w:sz w:val="20"/>
                <w:szCs w:val="20"/>
                <w:lang w:eastAsia="ru-RU"/>
              </w:rPr>
            </w:pPr>
            <w:r w:rsidRPr="00CB2ED7">
              <w:rPr>
                <w:sz w:val="20"/>
                <w:szCs w:val="20"/>
                <w:lang w:eastAsia="ru-RU"/>
              </w:rPr>
              <w:t>Смолин Владимир Александрович</w:t>
            </w:r>
          </w:p>
        </w:tc>
        <w:tc>
          <w:tcPr>
            <w:tcW w:w="283" w:type="dxa"/>
          </w:tcPr>
          <w:p w:rsidR="00CB2ED7" w:rsidRPr="00CB2ED7" w:rsidRDefault="00CB2ED7" w:rsidP="00CB2ED7">
            <w:pPr>
              <w:spacing w:after="0" w:line="240" w:lineRule="auto"/>
              <w:rPr>
                <w:sz w:val="20"/>
                <w:szCs w:val="20"/>
                <w:lang w:eastAsia="ru-RU"/>
              </w:rPr>
            </w:pPr>
          </w:p>
          <w:p w:rsidR="00CB2ED7" w:rsidRPr="00CB2ED7" w:rsidRDefault="00CB2ED7" w:rsidP="00CB2ED7">
            <w:pPr>
              <w:spacing w:after="0" w:line="240" w:lineRule="auto"/>
              <w:rPr>
                <w:sz w:val="20"/>
                <w:szCs w:val="20"/>
                <w:lang w:eastAsia="ru-RU"/>
              </w:rPr>
            </w:pPr>
          </w:p>
          <w:p w:rsidR="00CB2ED7" w:rsidRPr="00CB2ED7" w:rsidRDefault="00CB2ED7" w:rsidP="00CB2ED7">
            <w:pPr>
              <w:spacing w:after="0" w:line="240" w:lineRule="auto"/>
              <w:rPr>
                <w:sz w:val="20"/>
                <w:szCs w:val="20"/>
                <w:lang w:eastAsia="ru-RU"/>
              </w:rPr>
            </w:pPr>
          </w:p>
        </w:tc>
        <w:tc>
          <w:tcPr>
            <w:tcW w:w="5436" w:type="dxa"/>
          </w:tcPr>
          <w:p w:rsidR="00CB2ED7" w:rsidRPr="00CB2ED7" w:rsidRDefault="00CB2ED7" w:rsidP="00CB2ED7">
            <w:pPr>
              <w:spacing w:after="0" w:line="240" w:lineRule="auto"/>
              <w:rPr>
                <w:sz w:val="20"/>
                <w:szCs w:val="20"/>
                <w:lang w:eastAsia="ru-RU"/>
              </w:rPr>
            </w:pPr>
            <w:r w:rsidRPr="00CB2ED7">
              <w:rPr>
                <w:sz w:val="20"/>
                <w:szCs w:val="20"/>
                <w:lang w:eastAsia="ru-RU"/>
              </w:rPr>
              <w:t>Депутат Богучанского районного Совета депутатов</w:t>
            </w:r>
          </w:p>
        </w:tc>
      </w:tr>
      <w:tr w:rsidR="00CB2ED7" w:rsidRPr="00CB2ED7" w:rsidTr="00452BCA">
        <w:trPr>
          <w:trHeight w:val="772"/>
        </w:trPr>
        <w:tc>
          <w:tcPr>
            <w:tcW w:w="3794" w:type="dxa"/>
            <w:hideMark/>
          </w:tcPr>
          <w:p w:rsidR="00CB2ED7" w:rsidRPr="00CB2ED7" w:rsidRDefault="00CB2ED7" w:rsidP="00CB2ED7">
            <w:pPr>
              <w:spacing w:after="0" w:line="240" w:lineRule="auto"/>
              <w:rPr>
                <w:sz w:val="20"/>
                <w:szCs w:val="20"/>
                <w:lang w:eastAsia="ru-RU"/>
              </w:rPr>
            </w:pPr>
            <w:r w:rsidRPr="00CB2ED7">
              <w:rPr>
                <w:sz w:val="20"/>
                <w:szCs w:val="20"/>
                <w:lang w:eastAsia="ru-RU"/>
              </w:rPr>
              <w:t>Витязь Ирина Григорьевна</w:t>
            </w:r>
          </w:p>
        </w:tc>
        <w:tc>
          <w:tcPr>
            <w:tcW w:w="283" w:type="dxa"/>
          </w:tcPr>
          <w:p w:rsidR="00CB2ED7" w:rsidRPr="00CB2ED7" w:rsidRDefault="00CB2ED7" w:rsidP="00CB2ED7">
            <w:pPr>
              <w:spacing w:after="0" w:line="240" w:lineRule="auto"/>
              <w:rPr>
                <w:sz w:val="20"/>
                <w:szCs w:val="20"/>
                <w:lang w:eastAsia="ru-RU"/>
              </w:rPr>
            </w:pPr>
          </w:p>
        </w:tc>
        <w:tc>
          <w:tcPr>
            <w:tcW w:w="5436" w:type="dxa"/>
          </w:tcPr>
          <w:p w:rsidR="00CB2ED7" w:rsidRPr="00CB2ED7" w:rsidRDefault="00CB2ED7" w:rsidP="00CB2ED7">
            <w:pPr>
              <w:spacing w:after="0" w:line="240" w:lineRule="auto"/>
              <w:rPr>
                <w:sz w:val="20"/>
                <w:szCs w:val="20"/>
                <w:lang w:eastAsia="ru-RU"/>
              </w:rPr>
            </w:pPr>
            <w:r w:rsidRPr="00CB2ED7">
              <w:rPr>
                <w:sz w:val="20"/>
                <w:szCs w:val="20"/>
                <w:lang w:eastAsia="ru-RU"/>
              </w:rPr>
              <w:t xml:space="preserve">Депутат Богучанского районного Совета депутатов </w:t>
            </w:r>
          </w:p>
        </w:tc>
      </w:tr>
      <w:tr w:rsidR="00CB2ED7" w:rsidRPr="00CB2ED7" w:rsidTr="00452BCA">
        <w:trPr>
          <w:trHeight w:val="718"/>
        </w:trPr>
        <w:tc>
          <w:tcPr>
            <w:tcW w:w="3794" w:type="dxa"/>
            <w:hideMark/>
          </w:tcPr>
          <w:p w:rsidR="00CB2ED7" w:rsidRPr="00CB2ED7" w:rsidRDefault="00CB2ED7" w:rsidP="00CB2ED7">
            <w:pPr>
              <w:spacing w:after="0" w:line="240" w:lineRule="auto"/>
              <w:rPr>
                <w:sz w:val="20"/>
                <w:szCs w:val="20"/>
                <w:lang w:eastAsia="ru-RU"/>
              </w:rPr>
            </w:pPr>
            <w:r w:rsidRPr="00CB2ED7">
              <w:rPr>
                <w:sz w:val="20"/>
                <w:szCs w:val="20"/>
                <w:lang w:eastAsia="ru-RU"/>
              </w:rPr>
              <w:lastRenderedPageBreak/>
              <w:t>Безруких Марина Владимировна</w:t>
            </w:r>
          </w:p>
          <w:p w:rsidR="00CB2ED7" w:rsidRPr="00CB2ED7" w:rsidRDefault="00CB2ED7" w:rsidP="00CB2ED7">
            <w:pPr>
              <w:spacing w:after="0" w:line="240" w:lineRule="auto"/>
              <w:rPr>
                <w:sz w:val="20"/>
                <w:szCs w:val="20"/>
                <w:lang w:eastAsia="ru-RU"/>
              </w:rPr>
            </w:pPr>
          </w:p>
          <w:p w:rsidR="00CB2ED7" w:rsidRPr="00CB2ED7" w:rsidRDefault="00CB2ED7" w:rsidP="00CB2ED7">
            <w:pPr>
              <w:spacing w:after="0" w:line="240" w:lineRule="auto"/>
              <w:rPr>
                <w:sz w:val="20"/>
                <w:szCs w:val="20"/>
                <w:lang w:eastAsia="ru-RU"/>
              </w:rPr>
            </w:pPr>
            <w:r w:rsidRPr="00CB2ED7">
              <w:rPr>
                <w:sz w:val="20"/>
                <w:szCs w:val="20"/>
                <w:lang w:eastAsia="ru-RU"/>
              </w:rPr>
              <w:t>Новоселов Валерий Семенович</w:t>
            </w:r>
          </w:p>
        </w:tc>
        <w:tc>
          <w:tcPr>
            <w:tcW w:w="283" w:type="dxa"/>
          </w:tcPr>
          <w:p w:rsidR="00CB2ED7" w:rsidRPr="00CB2ED7" w:rsidRDefault="00CB2ED7" w:rsidP="00CB2ED7">
            <w:pPr>
              <w:spacing w:after="0" w:line="240" w:lineRule="auto"/>
              <w:rPr>
                <w:sz w:val="20"/>
                <w:szCs w:val="20"/>
                <w:lang w:eastAsia="ru-RU"/>
              </w:rPr>
            </w:pPr>
          </w:p>
        </w:tc>
        <w:tc>
          <w:tcPr>
            <w:tcW w:w="5436" w:type="dxa"/>
          </w:tcPr>
          <w:p w:rsidR="00CB2ED7" w:rsidRPr="00CB2ED7" w:rsidRDefault="00CB2ED7" w:rsidP="00CB2ED7">
            <w:pPr>
              <w:spacing w:after="0" w:line="240" w:lineRule="auto"/>
              <w:rPr>
                <w:sz w:val="20"/>
                <w:szCs w:val="20"/>
                <w:lang w:eastAsia="ru-RU"/>
              </w:rPr>
            </w:pPr>
            <w:r w:rsidRPr="00CB2ED7">
              <w:rPr>
                <w:sz w:val="20"/>
                <w:szCs w:val="20"/>
                <w:lang w:eastAsia="ru-RU"/>
              </w:rPr>
              <w:t>Депутат Богучанского районного Совета депутатов</w:t>
            </w:r>
          </w:p>
          <w:p w:rsidR="00CB2ED7" w:rsidRPr="00CB2ED7" w:rsidRDefault="00CB2ED7" w:rsidP="00CB2ED7">
            <w:pPr>
              <w:spacing w:after="0" w:line="240" w:lineRule="auto"/>
              <w:rPr>
                <w:sz w:val="20"/>
                <w:szCs w:val="20"/>
                <w:lang w:eastAsia="ru-RU"/>
              </w:rPr>
            </w:pPr>
          </w:p>
          <w:p w:rsidR="00CB2ED7" w:rsidRPr="00CB2ED7" w:rsidRDefault="00CB2ED7" w:rsidP="00CB2ED7">
            <w:pPr>
              <w:spacing w:after="0" w:line="240" w:lineRule="auto"/>
              <w:rPr>
                <w:sz w:val="20"/>
                <w:szCs w:val="20"/>
                <w:lang w:eastAsia="ru-RU"/>
              </w:rPr>
            </w:pPr>
            <w:r w:rsidRPr="00CB2ED7">
              <w:rPr>
                <w:sz w:val="20"/>
                <w:szCs w:val="20"/>
                <w:lang w:eastAsia="ru-RU"/>
              </w:rPr>
              <w:t>Депутат Богучанского районного Совета депутатов</w:t>
            </w:r>
          </w:p>
        </w:tc>
      </w:tr>
      <w:tr w:rsidR="00CB2ED7" w:rsidRPr="00CB2ED7" w:rsidTr="00452BCA">
        <w:tc>
          <w:tcPr>
            <w:tcW w:w="3794" w:type="dxa"/>
          </w:tcPr>
          <w:p w:rsidR="00CB2ED7" w:rsidRPr="00CB2ED7" w:rsidRDefault="00CB2ED7" w:rsidP="00CB2ED7">
            <w:pPr>
              <w:spacing w:after="0" w:line="240" w:lineRule="auto"/>
              <w:rPr>
                <w:sz w:val="20"/>
                <w:szCs w:val="20"/>
                <w:lang w:eastAsia="ru-RU"/>
              </w:rPr>
            </w:pPr>
            <w:r w:rsidRPr="00CB2ED7">
              <w:rPr>
                <w:sz w:val="20"/>
                <w:szCs w:val="20"/>
                <w:lang w:eastAsia="ru-RU"/>
              </w:rPr>
              <w:t>Бордакова Валентина Егоровна</w:t>
            </w:r>
          </w:p>
        </w:tc>
        <w:tc>
          <w:tcPr>
            <w:tcW w:w="283" w:type="dxa"/>
          </w:tcPr>
          <w:p w:rsidR="00CB2ED7" w:rsidRPr="00CB2ED7" w:rsidRDefault="00CB2ED7" w:rsidP="00CB2ED7">
            <w:pPr>
              <w:spacing w:after="0" w:line="240" w:lineRule="auto"/>
              <w:rPr>
                <w:sz w:val="20"/>
                <w:szCs w:val="20"/>
                <w:lang w:eastAsia="ru-RU"/>
              </w:rPr>
            </w:pPr>
          </w:p>
          <w:p w:rsidR="00CB2ED7" w:rsidRPr="00CB2ED7" w:rsidRDefault="00CB2ED7" w:rsidP="00CB2ED7">
            <w:pPr>
              <w:spacing w:after="0" w:line="240" w:lineRule="auto"/>
              <w:rPr>
                <w:sz w:val="20"/>
                <w:szCs w:val="20"/>
                <w:lang w:eastAsia="ru-RU"/>
              </w:rPr>
            </w:pPr>
          </w:p>
        </w:tc>
        <w:tc>
          <w:tcPr>
            <w:tcW w:w="5436" w:type="dxa"/>
          </w:tcPr>
          <w:p w:rsidR="00CB2ED7" w:rsidRPr="00CB2ED7" w:rsidRDefault="00CB2ED7" w:rsidP="00CB2ED7">
            <w:pPr>
              <w:spacing w:after="0" w:line="240" w:lineRule="auto"/>
              <w:rPr>
                <w:sz w:val="20"/>
                <w:szCs w:val="20"/>
                <w:lang w:eastAsia="ru-RU"/>
              </w:rPr>
            </w:pPr>
            <w:r w:rsidRPr="00CB2ED7">
              <w:rPr>
                <w:sz w:val="20"/>
                <w:szCs w:val="20"/>
                <w:lang w:eastAsia="ru-RU"/>
              </w:rPr>
              <w:t>Председатель местной общественной организации ветеранов – пенсионеров войны-труда вооруженных сил и правоохранительных органов</w:t>
            </w:r>
          </w:p>
        </w:tc>
      </w:tr>
      <w:tr w:rsidR="00CB2ED7" w:rsidRPr="00CB2ED7" w:rsidTr="00452BCA">
        <w:tc>
          <w:tcPr>
            <w:tcW w:w="3794" w:type="dxa"/>
          </w:tcPr>
          <w:p w:rsidR="00CB2ED7" w:rsidRPr="00CB2ED7" w:rsidRDefault="00CB2ED7" w:rsidP="00CB2ED7">
            <w:pPr>
              <w:spacing w:after="0" w:line="240" w:lineRule="auto"/>
              <w:ind w:right="885"/>
              <w:rPr>
                <w:sz w:val="20"/>
                <w:szCs w:val="20"/>
                <w:lang w:eastAsia="ru-RU"/>
              </w:rPr>
            </w:pPr>
            <w:r w:rsidRPr="00CB2ED7">
              <w:rPr>
                <w:sz w:val="20"/>
                <w:szCs w:val="20"/>
                <w:lang w:eastAsia="ru-RU"/>
              </w:rPr>
              <w:t>Костин Сергей Иванович</w:t>
            </w:r>
          </w:p>
        </w:tc>
        <w:tc>
          <w:tcPr>
            <w:tcW w:w="283" w:type="dxa"/>
          </w:tcPr>
          <w:p w:rsidR="00CB2ED7" w:rsidRPr="00CB2ED7" w:rsidRDefault="00CB2ED7" w:rsidP="00CB2ED7">
            <w:pPr>
              <w:spacing w:after="0" w:line="240" w:lineRule="auto"/>
              <w:rPr>
                <w:sz w:val="20"/>
                <w:szCs w:val="20"/>
                <w:lang w:eastAsia="ru-RU"/>
              </w:rPr>
            </w:pPr>
          </w:p>
          <w:p w:rsidR="00CB2ED7" w:rsidRPr="00CB2ED7" w:rsidRDefault="00CB2ED7" w:rsidP="00CB2ED7">
            <w:pPr>
              <w:spacing w:after="0" w:line="240" w:lineRule="auto"/>
              <w:ind w:right="885"/>
              <w:rPr>
                <w:sz w:val="20"/>
                <w:szCs w:val="20"/>
                <w:lang w:eastAsia="ru-RU"/>
              </w:rPr>
            </w:pPr>
          </w:p>
        </w:tc>
        <w:tc>
          <w:tcPr>
            <w:tcW w:w="5436" w:type="dxa"/>
          </w:tcPr>
          <w:p w:rsidR="00CB2ED7" w:rsidRPr="00CB2ED7" w:rsidRDefault="00CB2ED7" w:rsidP="00CB2ED7">
            <w:pPr>
              <w:spacing w:after="0" w:line="240" w:lineRule="auto"/>
              <w:rPr>
                <w:sz w:val="20"/>
                <w:szCs w:val="20"/>
                <w:lang w:eastAsia="ru-RU"/>
              </w:rPr>
            </w:pPr>
            <w:r w:rsidRPr="00CB2ED7">
              <w:rPr>
                <w:sz w:val="20"/>
                <w:szCs w:val="20"/>
                <w:lang w:eastAsia="ru-RU"/>
              </w:rPr>
              <w:t>Житель с.</w:t>
            </w:r>
            <w:r w:rsidR="00452BCA">
              <w:rPr>
                <w:sz w:val="20"/>
                <w:szCs w:val="20"/>
                <w:lang w:eastAsia="ru-RU"/>
              </w:rPr>
              <w:t xml:space="preserve"> </w:t>
            </w:r>
            <w:r w:rsidRPr="00CB2ED7">
              <w:rPr>
                <w:sz w:val="20"/>
                <w:szCs w:val="20"/>
                <w:lang w:eastAsia="ru-RU"/>
              </w:rPr>
              <w:t>Богучаны, ветеран труда лесной отрасли</w:t>
            </w:r>
          </w:p>
        </w:tc>
      </w:tr>
    </w:tbl>
    <w:p w:rsidR="00452BCA" w:rsidRPr="00452BCA" w:rsidRDefault="00452BCA" w:rsidP="00452BCA">
      <w:pPr>
        <w:spacing w:after="0" w:line="240" w:lineRule="auto"/>
        <w:jc w:val="center"/>
        <w:rPr>
          <w:rFonts w:ascii="Times New Roman" w:hAnsi="Times New Roman"/>
          <w:sz w:val="20"/>
          <w:szCs w:val="20"/>
        </w:rPr>
      </w:pPr>
      <w:r w:rsidRPr="00452BCA">
        <w:rPr>
          <w:rFonts w:ascii="Times New Roman" w:hAnsi="Times New Roman"/>
          <w:noProof/>
          <w:sz w:val="20"/>
          <w:szCs w:val="20"/>
          <w:lang w:eastAsia="ru-RU"/>
        </w:rPr>
        <w:drawing>
          <wp:inline distT="0" distB="0" distL="0" distR="0">
            <wp:extent cx="476250" cy="560705"/>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lum bright="-18000" contrast="18000"/>
                    </a:blip>
                    <a:srcRect/>
                    <a:stretch>
                      <a:fillRect/>
                    </a:stretch>
                  </pic:blipFill>
                  <pic:spPr bwMode="auto">
                    <a:xfrm>
                      <a:off x="0" y="0"/>
                      <a:ext cx="476250" cy="560705"/>
                    </a:xfrm>
                    <a:prstGeom prst="rect">
                      <a:avLst/>
                    </a:prstGeom>
                    <a:noFill/>
                    <a:ln w="9525">
                      <a:noFill/>
                      <a:miter lim="800000"/>
                      <a:headEnd/>
                      <a:tailEnd/>
                    </a:ln>
                  </pic:spPr>
                </pic:pic>
              </a:graphicData>
            </a:graphic>
          </wp:inline>
        </w:drawing>
      </w:r>
    </w:p>
    <w:p w:rsidR="00452BCA" w:rsidRPr="00452BCA" w:rsidRDefault="00452BCA" w:rsidP="00452BCA">
      <w:pPr>
        <w:spacing w:after="0" w:line="240" w:lineRule="auto"/>
        <w:jc w:val="center"/>
        <w:rPr>
          <w:rFonts w:ascii="Times New Roman" w:hAnsi="Times New Roman"/>
          <w:b/>
          <w:sz w:val="20"/>
          <w:szCs w:val="20"/>
        </w:rPr>
      </w:pPr>
    </w:p>
    <w:p w:rsidR="00452BCA" w:rsidRPr="00452BCA" w:rsidRDefault="00452BCA" w:rsidP="00452BCA">
      <w:pPr>
        <w:spacing w:after="0" w:line="240" w:lineRule="auto"/>
        <w:jc w:val="center"/>
        <w:rPr>
          <w:rFonts w:ascii="Times New Roman" w:hAnsi="Times New Roman"/>
          <w:sz w:val="20"/>
          <w:szCs w:val="20"/>
        </w:rPr>
      </w:pPr>
      <w:r w:rsidRPr="00452BCA">
        <w:rPr>
          <w:rFonts w:ascii="Times New Roman" w:hAnsi="Times New Roman"/>
          <w:sz w:val="20"/>
          <w:szCs w:val="20"/>
        </w:rPr>
        <w:t>БОГУЧАНСКИЙ РАЙОННЫЙ СОВЕТ ДЕПУТАТОВ</w:t>
      </w:r>
    </w:p>
    <w:p w:rsidR="00452BCA" w:rsidRPr="00452BCA" w:rsidRDefault="00452BCA" w:rsidP="00452BCA">
      <w:pPr>
        <w:spacing w:after="0" w:line="240" w:lineRule="auto"/>
        <w:jc w:val="center"/>
        <w:rPr>
          <w:rFonts w:ascii="Times New Roman" w:hAnsi="Times New Roman"/>
          <w:sz w:val="20"/>
          <w:szCs w:val="20"/>
        </w:rPr>
      </w:pPr>
      <w:r w:rsidRPr="00452BCA">
        <w:rPr>
          <w:rFonts w:ascii="Times New Roman" w:hAnsi="Times New Roman"/>
          <w:sz w:val="20"/>
          <w:szCs w:val="20"/>
        </w:rPr>
        <w:t>РЕШЕНИЕ</w:t>
      </w:r>
    </w:p>
    <w:p w:rsidR="00452BCA" w:rsidRPr="00452BCA" w:rsidRDefault="00452BCA" w:rsidP="00452BCA">
      <w:pPr>
        <w:spacing w:after="0" w:line="240" w:lineRule="auto"/>
        <w:jc w:val="center"/>
        <w:rPr>
          <w:rFonts w:ascii="Times New Roman" w:hAnsi="Times New Roman"/>
          <w:sz w:val="20"/>
          <w:szCs w:val="20"/>
        </w:rPr>
      </w:pPr>
      <w:r w:rsidRPr="00452BCA">
        <w:rPr>
          <w:rFonts w:ascii="Times New Roman" w:hAnsi="Times New Roman"/>
          <w:sz w:val="20"/>
          <w:szCs w:val="20"/>
        </w:rPr>
        <w:t>06.10.2020</w:t>
      </w:r>
      <w:r w:rsidRPr="00452BCA">
        <w:rPr>
          <w:rFonts w:ascii="Times New Roman" w:hAnsi="Times New Roman"/>
          <w:sz w:val="20"/>
          <w:szCs w:val="20"/>
        </w:rPr>
        <w:tab/>
        <w:t xml:space="preserve">                       </w:t>
      </w:r>
      <w:r>
        <w:rPr>
          <w:rFonts w:ascii="Times New Roman" w:hAnsi="Times New Roman"/>
          <w:sz w:val="20"/>
          <w:szCs w:val="20"/>
        </w:rPr>
        <w:t xml:space="preserve">  </w:t>
      </w:r>
      <w:r w:rsidRPr="00452BCA">
        <w:rPr>
          <w:rFonts w:ascii="Times New Roman" w:hAnsi="Times New Roman"/>
          <w:sz w:val="20"/>
          <w:szCs w:val="20"/>
        </w:rPr>
        <w:t xml:space="preserve">  с. Богучаны                                           №2/1-8</w:t>
      </w:r>
    </w:p>
    <w:p w:rsidR="00452BCA" w:rsidRPr="00452BCA" w:rsidRDefault="00452BCA" w:rsidP="00452BCA">
      <w:pPr>
        <w:spacing w:after="0" w:line="240" w:lineRule="auto"/>
        <w:jc w:val="center"/>
        <w:rPr>
          <w:rFonts w:ascii="Times New Roman" w:hAnsi="Times New Roman"/>
          <w:sz w:val="20"/>
          <w:szCs w:val="20"/>
        </w:rPr>
      </w:pPr>
    </w:p>
    <w:p w:rsidR="00452BCA" w:rsidRPr="00452BCA" w:rsidRDefault="00452BCA" w:rsidP="00452BCA">
      <w:pPr>
        <w:spacing w:after="0" w:line="240" w:lineRule="auto"/>
        <w:ind w:right="-1"/>
        <w:jc w:val="center"/>
        <w:rPr>
          <w:rFonts w:ascii="Times New Roman" w:eastAsia="Times New Roman" w:hAnsi="Times New Roman"/>
          <w:sz w:val="20"/>
          <w:szCs w:val="20"/>
          <w:lang w:eastAsia="ru-RU"/>
        </w:rPr>
      </w:pPr>
      <w:r w:rsidRPr="00452BCA">
        <w:rPr>
          <w:rFonts w:ascii="Times New Roman" w:eastAsia="Times New Roman" w:hAnsi="Times New Roman"/>
          <w:sz w:val="20"/>
          <w:szCs w:val="20"/>
          <w:lang w:eastAsia="ru-RU"/>
        </w:rPr>
        <w:t>О внесении изменений в Положение о размерах  оплаты труда  выборных должностных лиц  и лиц, замещающих иные муниципальные должности,  в муниципальном образовании Богучанский район, утвержденное решением Богучанского районного Совета депутатов от 27.07.2015 № 51/1-410</w:t>
      </w:r>
    </w:p>
    <w:p w:rsidR="00452BCA" w:rsidRPr="00452BCA" w:rsidRDefault="00452BCA" w:rsidP="00452BCA">
      <w:pPr>
        <w:spacing w:after="0" w:line="240" w:lineRule="auto"/>
        <w:ind w:right="-1"/>
        <w:jc w:val="both"/>
        <w:rPr>
          <w:rFonts w:ascii="Times New Roman" w:eastAsia="Times New Roman" w:hAnsi="Times New Roman"/>
          <w:sz w:val="20"/>
          <w:szCs w:val="20"/>
          <w:lang w:eastAsia="ru-RU"/>
        </w:rPr>
      </w:pPr>
    </w:p>
    <w:p w:rsidR="00452BCA" w:rsidRPr="00452BCA" w:rsidRDefault="00452BCA" w:rsidP="00452BCA">
      <w:pPr>
        <w:spacing w:after="0" w:line="240" w:lineRule="auto"/>
        <w:ind w:firstLine="709"/>
        <w:jc w:val="both"/>
        <w:rPr>
          <w:rFonts w:ascii="Times New Roman" w:eastAsia="Times New Roman" w:hAnsi="Times New Roman"/>
          <w:b/>
          <w:sz w:val="20"/>
          <w:szCs w:val="20"/>
          <w:lang w:eastAsia="ru-RU"/>
        </w:rPr>
      </w:pPr>
      <w:r w:rsidRPr="00452BCA">
        <w:rPr>
          <w:rFonts w:ascii="Times New Roman" w:eastAsia="Times New Roman" w:hAnsi="Times New Roman"/>
          <w:sz w:val="20"/>
          <w:szCs w:val="20"/>
          <w:lang w:eastAsia="ru-RU"/>
        </w:rPr>
        <w:t>В соответствии со ст. 22 Федерального  Закона  от 07.03.2007 № 25-ФЗ «О муниципальной  службе в Российской  Федерации»,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Законом Красноярского края от 05.12.2019 №8-3414 «О краевом бюджете на 2020 год и плановый период 2021-2022 годов», руководствуясь ст. 32, ст. 36 Устава  Богучанского  района Красноярского края, Богучанский районный Совет  депутатов, РЕШИЛ:</w:t>
      </w:r>
    </w:p>
    <w:p w:rsidR="00452BCA" w:rsidRPr="00452BCA" w:rsidRDefault="00452BCA" w:rsidP="00452BCA">
      <w:pPr>
        <w:spacing w:after="0" w:line="240" w:lineRule="auto"/>
        <w:ind w:firstLine="709"/>
        <w:jc w:val="center"/>
        <w:rPr>
          <w:rFonts w:ascii="Times New Roman" w:eastAsia="Times New Roman" w:hAnsi="Times New Roman"/>
          <w:b/>
          <w:sz w:val="20"/>
          <w:szCs w:val="20"/>
          <w:lang w:eastAsia="ru-RU"/>
        </w:rPr>
      </w:pPr>
    </w:p>
    <w:p w:rsidR="00452BCA" w:rsidRPr="00452BCA" w:rsidRDefault="00452BCA" w:rsidP="00452BCA">
      <w:pPr>
        <w:spacing w:after="0" w:line="240" w:lineRule="auto"/>
        <w:ind w:firstLine="709"/>
        <w:jc w:val="both"/>
        <w:rPr>
          <w:rFonts w:ascii="Times New Roman" w:eastAsia="Times New Roman" w:hAnsi="Times New Roman"/>
          <w:sz w:val="20"/>
          <w:szCs w:val="20"/>
          <w:lang w:eastAsia="ru-RU"/>
        </w:rPr>
      </w:pPr>
      <w:r w:rsidRPr="00452BCA">
        <w:rPr>
          <w:rFonts w:ascii="Times New Roman" w:eastAsia="Times New Roman" w:hAnsi="Times New Roman"/>
          <w:sz w:val="20"/>
          <w:szCs w:val="20"/>
          <w:lang w:eastAsia="ru-RU"/>
        </w:rPr>
        <w:t>1. Внести  изменения в Положение о размерах  оплаты труда  выборных должностных лиц  и лиц, замещающих иные муниципальные должности,  в муниципальном образовании Богучанский район, утвержденное решением Богучанского районного Совета депутатов от 27.07.2015 № 51/1-410 (далее – Положение):</w:t>
      </w:r>
    </w:p>
    <w:p w:rsidR="00452BCA" w:rsidRPr="00452BCA" w:rsidRDefault="00452BCA" w:rsidP="00452BCA">
      <w:pPr>
        <w:spacing w:after="0" w:line="240" w:lineRule="auto"/>
        <w:ind w:firstLine="709"/>
        <w:jc w:val="both"/>
        <w:rPr>
          <w:rFonts w:ascii="Times New Roman" w:eastAsia="Times New Roman" w:hAnsi="Times New Roman"/>
          <w:sz w:val="20"/>
          <w:szCs w:val="20"/>
          <w:lang w:eastAsia="ru-RU"/>
        </w:rPr>
      </w:pPr>
      <w:r w:rsidRPr="00452BCA">
        <w:rPr>
          <w:rFonts w:ascii="Times New Roman" w:eastAsia="Times New Roman" w:hAnsi="Times New Roman"/>
          <w:sz w:val="20"/>
          <w:szCs w:val="20"/>
          <w:lang w:eastAsia="ru-RU"/>
        </w:rPr>
        <w:t>1.1 Таблицу в пункте 3 Положения - Денежное вознаграждение должностных лиц, изложить в новой редакции:</w:t>
      </w:r>
    </w:p>
    <w:p w:rsidR="00452BCA" w:rsidRPr="00452BCA" w:rsidRDefault="00452BCA" w:rsidP="00452BCA">
      <w:pPr>
        <w:spacing w:after="0" w:line="240" w:lineRule="auto"/>
        <w:ind w:firstLine="709"/>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51"/>
        <w:gridCol w:w="3177"/>
      </w:tblGrid>
      <w:tr w:rsidR="00452BCA" w:rsidRPr="00452BCA" w:rsidTr="00452BCA">
        <w:trPr>
          <w:trHeight w:val="20"/>
        </w:trPr>
        <w:tc>
          <w:tcPr>
            <w:tcW w:w="3315" w:type="pct"/>
          </w:tcPr>
          <w:p w:rsidR="00452BCA" w:rsidRPr="00452BCA" w:rsidRDefault="00452BCA" w:rsidP="00452BCA">
            <w:pPr>
              <w:spacing w:line="240" w:lineRule="auto"/>
              <w:jc w:val="center"/>
              <w:rPr>
                <w:rFonts w:ascii="Times New Roman" w:eastAsia="Times New Roman" w:hAnsi="Times New Roman"/>
                <w:sz w:val="20"/>
                <w:szCs w:val="20"/>
                <w:lang w:eastAsia="ru-RU"/>
              </w:rPr>
            </w:pPr>
            <w:r w:rsidRPr="00452BCA">
              <w:rPr>
                <w:rFonts w:ascii="Times New Roman" w:eastAsia="Times New Roman" w:hAnsi="Times New Roman"/>
                <w:sz w:val="20"/>
                <w:szCs w:val="20"/>
                <w:lang w:eastAsia="ru-RU"/>
              </w:rPr>
              <w:t>НАИМЕНОВАНИЕ ДОЛЖНОСТИ</w:t>
            </w:r>
          </w:p>
        </w:tc>
        <w:tc>
          <w:tcPr>
            <w:tcW w:w="1685" w:type="pct"/>
          </w:tcPr>
          <w:p w:rsidR="00452BCA" w:rsidRPr="00452BCA" w:rsidRDefault="00452BCA" w:rsidP="00452BCA">
            <w:pPr>
              <w:spacing w:line="240" w:lineRule="auto"/>
              <w:jc w:val="center"/>
              <w:rPr>
                <w:rFonts w:ascii="Times New Roman" w:eastAsia="Times New Roman" w:hAnsi="Times New Roman"/>
                <w:sz w:val="20"/>
                <w:szCs w:val="20"/>
                <w:lang w:eastAsia="ru-RU"/>
              </w:rPr>
            </w:pPr>
            <w:r w:rsidRPr="00452BCA">
              <w:rPr>
                <w:rFonts w:ascii="Times New Roman" w:eastAsia="Times New Roman" w:hAnsi="Times New Roman"/>
                <w:sz w:val="20"/>
                <w:szCs w:val="20"/>
                <w:lang w:eastAsia="ru-RU"/>
              </w:rPr>
              <w:t>ДЕНЕЖНОЕ ВОЗНАГРАЖДЕНИЕ</w:t>
            </w:r>
          </w:p>
        </w:tc>
      </w:tr>
      <w:tr w:rsidR="00452BCA" w:rsidRPr="00452BCA" w:rsidTr="00452BCA">
        <w:trPr>
          <w:trHeight w:val="20"/>
        </w:trPr>
        <w:tc>
          <w:tcPr>
            <w:tcW w:w="3315" w:type="pct"/>
          </w:tcPr>
          <w:p w:rsidR="00452BCA" w:rsidRPr="00452BCA" w:rsidRDefault="00452BCA" w:rsidP="00452BCA">
            <w:pPr>
              <w:spacing w:after="0" w:line="240" w:lineRule="auto"/>
              <w:rPr>
                <w:rFonts w:ascii="Times New Roman" w:eastAsia="Times New Roman" w:hAnsi="Times New Roman"/>
                <w:sz w:val="20"/>
                <w:szCs w:val="20"/>
                <w:lang w:eastAsia="ru-RU"/>
              </w:rPr>
            </w:pPr>
            <w:r w:rsidRPr="00452BCA">
              <w:rPr>
                <w:rFonts w:ascii="Times New Roman" w:eastAsia="Times New Roman" w:hAnsi="Times New Roman"/>
                <w:sz w:val="20"/>
                <w:szCs w:val="20"/>
                <w:lang w:eastAsia="ru-RU"/>
              </w:rPr>
              <w:t xml:space="preserve">Глава  Богучанского района </w:t>
            </w:r>
          </w:p>
        </w:tc>
        <w:tc>
          <w:tcPr>
            <w:tcW w:w="1685" w:type="pct"/>
            <w:vAlign w:val="bottom"/>
          </w:tcPr>
          <w:p w:rsidR="00452BCA" w:rsidRPr="00452BCA" w:rsidRDefault="00452BCA" w:rsidP="00452BCA">
            <w:pPr>
              <w:spacing w:line="240" w:lineRule="auto"/>
              <w:jc w:val="right"/>
              <w:rPr>
                <w:rFonts w:ascii="Times New Roman" w:eastAsia="Times New Roman" w:hAnsi="Times New Roman"/>
                <w:sz w:val="20"/>
                <w:szCs w:val="20"/>
                <w:lang w:eastAsia="ru-RU"/>
              </w:rPr>
            </w:pPr>
            <w:r w:rsidRPr="00452BCA">
              <w:rPr>
                <w:rFonts w:ascii="Times New Roman" w:eastAsia="Times New Roman" w:hAnsi="Times New Roman"/>
                <w:sz w:val="20"/>
                <w:szCs w:val="20"/>
                <w:lang w:eastAsia="ru-RU"/>
              </w:rPr>
              <w:t>36269</w:t>
            </w:r>
          </w:p>
        </w:tc>
      </w:tr>
      <w:tr w:rsidR="00452BCA" w:rsidRPr="00452BCA" w:rsidTr="00452BCA">
        <w:trPr>
          <w:trHeight w:val="20"/>
        </w:trPr>
        <w:tc>
          <w:tcPr>
            <w:tcW w:w="3315" w:type="pct"/>
          </w:tcPr>
          <w:p w:rsidR="00452BCA" w:rsidRPr="00452BCA" w:rsidRDefault="00452BCA" w:rsidP="00452BCA">
            <w:pPr>
              <w:spacing w:after="0" w:line="240" w:lineRule="auto"/>
              <w:rPr>
                <w:rFonts w:ascii="Times New Roman" w:eastAsia="Times New Roman" w:hAnsi="Times New Roman"/>
                <w:sz w:val="20"/>
                <w:szCs w:val="20"/>
                <w:lang w:eastAsia="ru-RU"/>
              </w:rPr>
            </w:pPr>
            <w:r w:rsidRPr="00452BCA">
              <w:rPr>
                <w:rFonts w:ascii="Times New Roman" w:eastAsia="Times New Roman" w:hAnsi="Times New Roman"/>
                <w:sz w:val="20"/>
                <w:szCs w:val="20"/>
                <w:lang w:eastAsia="ru-RU"/>
              </w:rPr>
              <w:t xml:space="preserve">Председатель Богучанского районного Совета депутатов </w:t>
            </w:r>
          </w:p>
        </w:tc>
        <w:tc>
          <w:tcPr>
            <w:tcW w:w="1685" w:type="pct"/>
            <w:vAlign w:val="bottom"/>
          </w:tcPr>
          <w:p w:rsidR="00452BCA" w:rsidRPr="00452BCA" w:rsidRDefault="00452BCA" w:rsidP="00452BCA">
            <w:pPr>
              <w:spacing w:line="240" w:lineRule="auto"/>
              <w:jc w:val="right"/>
              <w:rPr>
                <w:rFonts w:ascii="Times New Roman" w:eastAsia="Times New Roman" w:hAnsi="Times New Roman"/>
                <w:sz w:val="20"/>
                <w:szCs w:val="20"/>
                <w:lang w:eastAsia="ru-RU"/>
              </w:rPr>
            </w:pPr>
            <w:r w:rsidRPr="00452BCA">
              <w:rPr>
                <w:rFonts w:ascii="Times New Roman" w:eastAsia="Times New Roman" w:hAnsi="Times New Roman"/>
                <w:sz w:val="20"/>
                <w:szCs w:val="20"/>
                <w:lang w:eastAsia="ru-RU"/>
              </w:rPr>
              <w:t>36269</w:t>
            </w:r>
          </w:p>
        </w:tc>
      </w:tr>
      <w:tr w:rsidR="00452BCA" w:rsidRPr="00452BCA" w:rsidTr="00452BCA">
        <w:trPr>
          <w:trHeight w:val="20"/>
        </w:trPr>
        <w:tc>
          <w:tcPr>
            <w:tcW w:w="3315" w:type="pct"/>
          </w:tcPr>
          <w:p w:rsidR="00452BCA" w:rsidRPr="00452BCA" w:rsidRDefault="00452BCA" w:rsidP="00452BCA">
            <w:pPr>
              <w:spacing w:after="0" w:line="240" w:lineRule="auto"/>
              <w:rPr>
                <w:rFonts w:ascii="Times New Roman" w:eastAsia="Times New Roman" w:hAnsi="Times New Roman"/>
                <w:sz w:val="20"/>
                <w:szCs w:val="20"/>
                <w:lang w:eastAsia="ru-RU"/>
              </w:rPr>
            </w:pPr>
            <w:r w:rsidRPr="00452BCA">
              <w:rPr>
                <w:rFonts w:ascii="Times New Roman" w:eastAsia="Times New Roman" w:hAnsi="Times New Roman"/>
                <w:sz w:val="20"/>
                <w:szCs w:val="20"/>
                <w:lang w:eastAsia="ru-RU"/>
              </w:rPr>
              <w:t>Заместитель председателя Богучанского районного Совета депутатов</w:t>
            </w:r>
          </w:p>
        </w:tc>
        <w:tc>
          <w:tcPr>
            <w:tcW w:w="1685" w:type="pct"/>
            <w:vAlign w:val="bottom"/>
          </w:tcPr>
          <w:p w:rsidR="00452BCA" w:rsidRPr="00452BCA" w:rsidRDefault="00452BCA" w:rsidP="00452BCA">
            <w:pPr>
              <w:spacing w:line="240" w:lineRule="auto"/>
              <w:jc w:val="right"/>
              <w:rPr>
                <w:rFonts w:ascii="Times New Roman" w:eastAsia="Times New Roman" w:hAnsi="Times New Roman"/>
                <w:sz w:val="20"/>
                <w:szCs w:val="20"/>
                <w:lang w:eastAsia="ru-RU"/>
              </w:rPr>
            </w:pPr>
            <w:r w:rsidRPr="00452BCA">
              <w:rPr>
                <w:rFonts w:ascii="Times New Roman" w:eastAsia="Times New Roman" w:hAnsi="Times New Roman"/>
                <w:sz w:val="20"/>
                <w:szCs w:val="20"/>
                <w:lang w:eastAsia="ru-RU"/>
              </w:rPr>
              <w:t>32643</w:t>
            </w:r>
          </w:p>
        </w:tc>
      </w:tr>
    </w:tbl>
    <w:p w:rsidR="00452BCA" w:rsidRPr="00452BCA" w:rsidRDefault="00452BCA" w:rsidP="00452BCA">
      <w:pPr>
        <w:spacing w:after="0" w:line="240" w:lineRule="auto"/>
        <w:ind w:firstLine="709"/>
        <w:jc w:val="both"/>
        <w:rPr>
          <w:rFonts w:ascii="Times New Roman" w:eastAsia="Times New Roman" w:hAnsi="Times New Roman"/>
          <w:sz w:val="20"/>
          <w:szCs w:val="20"/>
          <w:lang w:eastAsia="ru-RU"/>
        </w:rPr>
      </w:pPr>
      <w:r w:rsidRPr="00452BCA">
        <w:rPr>
          <w:rFonts w:ascii="Times New Roman" w:eastAsia="Times New Roman" w:hAnsi="Times New Roman"/>
          <w:sz w:val="20"/>
          <w:szCs w:val="20"/>
          <w:lang w:eastAsia="ru-RU"/>
        </w:rPr>
        <w:t>2. Контроль за исполнением настоящего решения возложить на постоянную комиссии по бюджету, финансам, налоговой политике, экономике и муниципальной собственности.</w:t>
      </w:r>
    </w:p>
    <w:p w:rsidR="00452BCA" w:rsidRPr="00452BCA" w:rsidRDefault="00452BCA" w:rsidP="00452BCA">
      <w:pPr>
        <w:spacing w:after="0" w:line="240" w:lineRule="auto"/>
        <w:ind w:firstLine="709"/>
        <w:jc w:val="both"/>
        <w:rPr>
          <w:rFonts w:ascii="Times New Roman" w:eastAsia="Times New Roman" w:hAnsi="Times New Roman"/>
          <w:sz w:val="20"/>
          <w:szCs w:val="20"/>
          <w:lang w:eastAsia="ru-RU"/>
        </w:rPr>
      </w:pPr>
      <w:r w:rsidRPr="00452BCA">
        <w:rPr>
          <w:rFonts w:ascii="Times New Roman" w:eastAsia="Times New Roman" w:hAnsi="Times New Roman"/>
          <w:sz w:val="20"/>
          <w:szCs w:val="20"/>
          <w:lang w:eastAsia="ru-RU"/>
        </w:rPr>
        <w:t xml:space="preserve">3. Настоящее решение вступает в силу со дня, следующего за днем   опубликования в Официальном вестнике Богучанского района и распространяется на правоотношения, возникающие с 01 октября 2020 года. </w:t>
      </w:r>
    </w:p>
    <w:p w:rsidR="00452BCA" w:rsidRPr="003F037D" w:rsidRDefault="00452BCA" w:rsidP="00452BCA">
      <w:pPr>
        <w:tabs>
          <w:tab w:val="left" w:pos="4678"/>
          <w:tab w:val="left" w:pos="6521"/>
        </w:tabs>
        <w:spacing w:after="0" w:line="240" w:lineRule="auto"/>
        <w:ind w:right="-760"/>
        <w:jc w:val="both"/>
        <w:rPr>
          <w:rFonts w:ascii="Times New Roman" w:eastAsia="Times New Roman" w:hAnsi="Times New Roman"/>
          <w:bCs/>
          <w:sz w:val="20"/>
          <w:szCs w:val="20"/>
          <w:lang w:eastAsia="ru-RU"/>
        </w:rPr>
      </w:pPr>
    </w:p>
    <w:tbl>
      <w:tblPr>
        <w:tblStyle w:val="6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29"/>
        <w:gridCol w:w="4699"/>
      </w:tblGrid>
      <w:tr w:rsidR="00452BCA" w:rsidRPr="00452BCA" w:rsidTr="00243D93">
        <w:trPr>
          <w:trHeight w:val="654"/>
        </w:trPr>
        <w:tc>
          <w:tcPr>
            <w:tcW w:w="4927" w:type="dxa"/>
          </w:tcPr>
          <w:p w:rsidR="00452BCA" w:rsidRPr="00452BCA" w:rsidRDefault="00452BCA" w:rsidP="00452BCA">
            <w:pPr>
              <w:tabs>
                <w:tab w:val="left" w:pos="4678"/>
                <w:tab w:val="left" w:pos="6521"/>
              </w:tabs>
              <w:spacing w:after="0" w:line="240" w:lineRule="auto"/>
              <w:ind w:right="-760"/>
              <w:jc w:val="both"/>
              <w:rPr>
                <w:rFonts w:ascii="Times New Roman" w:eastAsia="Times New Roman" w:hAnsi="Times New Roman"/>
                <w:bCs/>
                <w:sz w:val="20"/>
                <w:szCs w:val="20"/>
                <w:lang w:eastAsia="ru-RU"/>
              </w:rPr>
            </w:pPr>
            <w:r w:rsidRPr="00452BCA">
              <w:rPr>
                <w:rFonts w:ascii="Times New Roman" w:eastAsia="Times New Roman" w:hAnsi="Times New Roman"/>
                <w:bCs/>
                <w:sz w:val="20"/>
                <w:szCs w:val="20"/>
                <w:lang w:eastAsia="ru-RU"/>
              </w:rPr>
              <w:t>Председатель Богучанского</w:t>
            </w:r>
          </w:p>
          <w:p w:rsidR="00452BCA" w:rsidRPr="00452BCA" w:rsidRDefault="00452BCA" w:rsidP="00452BCA">
            <w:pPr>
              <w:tabs>
                <w:tab w:val="left" w:pos="4678"/>
                <w:tab w:val="left" w:pos="6521"/>
              </w:tabs>
              <w:spacing w:after="0" w:line="240" w:lineRule="auto"/>
              <w:ind w:right="-760"/>
              <w:jc w:val="both"/>
              <w:rPr>
                <w:rFonts w:ascii="Times New Roman" w:eastAsia="Times New Roman" w:hAnsi="Times New Roman"/>
                <w:bCs/>
                <w:sz w:val="20"/>
                <w:szCs w:val="20"/>
                <w:lang w:eastAsia="ru-RU"/>
              </w:rPr>
            </w:pPr>
            <w:r w:rsidRPr="00452BCA">
              <w:rPr>
                <w:rFonts w:ascii="Times New Roman" w:eastAsia="Times New Roman" w:hAnsi="Times New Roman"/>
                <w:bCs/>
                <w:sz w:val="20"/>
                <w:szCs w:val="20"/>
                <w:lang w:eastAsia="ru-RU"/>
              </w:rPr>
              <w:t>районного Совета депутатов</w:t>
            </w:r>
            <w:r w:rsidRPr="00452BCA">
              <w:rPr>
                <w:rFonts w:ascii="Times New Roman" w:eastAsia="Times New Roman" w:hAnsi="Times New Roman"/>
                <w:bCs/>
                <w:sz w:val="20"/>
                <w:szCs w:val="20"/>
                <w:lang w:eastAsia="ru-RU"/>
              </w:rPr>
              <w:tab/>
            </w:r>
          </w:p>
        </w:tc>
        <w:tc>
          <w:tcPr>
            <w:tcW w:w="4927" w:type="dxa"/>
          </w:tcPr>
          <w:p w:rsidR="00452BCA" w:rsidRPr="00452BCA" w:rsidRDefault="00452BCA" w:rsidP="00452BCA">
            <w:pPr>
              <w:tabs>
                <w:tab w:val="left" w:pos="4678"/>
                <w:tab w:val="left" w:pos="6521"/>
              </w:tabs>
              <w:spacing w:after="0" w:line="240" w:lineRule="auto"/>
              <w:ind w:right="-760"/>
              <w:jc w:val="both"/>
              <w:rPr>
                <w:rFonts w:ascii="Times New Roman" w:eastAsia="Times New Roman" w:hAnsi="Times New Roman"/>
                <w:bCs/>
                <w:sz w:val="20"/>
                <w:szCs w:val="20"/>
                <w:lang w:eastAsia="ru-RU"/>
              </w:rPr>
            </w:pPr>
            <w:r w:rsidRPr="00452BCA">
              <w:rPr>
                <w:rFonts w:ascii="Times New Roman" w:eastAsia="Times New Roman" w:hAnsi="Times New Roman"/>
                <w:bCs/>
                <w:sz w:val="20"/>
                <w:szCs w:val="20"/>
                <w:lang w:eastAsia="ru-RU"/>
              </w:rPr>
              <w:t>И.о. Главы</w:t>
            </w:r>
          </w:p>
          <w:p w:rsidR="00452BCA" w:rsidRPr="00452BCA" w:rsidRDefault="00452BCA" w:rsidP="00452BCA">
            <w:pPr>
              <w:tabs>
                <w:tab w:val="left" w:pos="4678"/>
                <w:tab w:val="left" w:pos="6521"/>
              </w:tabs>
              <w:spacing w:after="0" w:line="240" w:lineRule="auto"/>
              <w:ind w:right="-760"/>
              <w:jc w:val="both"/>
              <w:rPr>
                <w:rFonts w:ascii="Times New Roman" w:eastAsia="Times New Roman" w:hAnsi="Times New Roman"/>
                <w:bCs/>
                <w:sz w:val="20"/>
                <w:szCs w:val="20"/>
                <w:lang w:eastAsia="ru-RU"/>
              </w:rPr>
            </w:pPr>
            <w:r w:rsidRPr="00452BCA">
              <w:rPr>
                <w:rFonts w:ascii="Times New Roman" w:eastAsia="Times New Roman" w:hAnsi="Times New Roman"/>
                <w:bCs/>
                <w:sz w:val="20"/>
                <w:szCs w:val="20"/>
                <w:lang w:eastAsia="ru-RU"/>
              </w:rPr>
              <w:t>Богучанского района</w:t>
            </w:r>
          </w:p>
        </w:tc>
      </w:tr>
      <w:tr w:rsidR="00452BCA" w:rsidRPr="00452BCA" w:rsidTr="00243D93">
        <w:tc>
          <w:tcPr>
            <w:tcW w:w="4927" w:type="dxa"/>
          </w:tcPr>
          <w:p w:rsidR="00452BCA" w:rsidRPr="00452BCA" w:rsidRDefault="00452BCA" w:rsidP="00452BCA">
            <w:pPr>
              <w:tabs>
                <w:tab w:val="left" w:pos="4678"/>
                <w:tab w:val="left" w:pos="6521"/>
              </w:tabs>
              <w:spacing w:after="0" w:line="240" w:lineRule="auto"/>
              <w:ind w:right="-760"/>
              <w:jc w:val="both"/>
              <w:rPr>
                <w:rFonts w:ascii="Times New Roman" w:eastAsia="Times New Roman" w:hAnsi="Times New Roman"/>
                <w:bCs/>
                <w:sz w:val="20"/>
                <w:szCs w:val="20"/>
                <w:lang w:eastAsia="ru-RU"/>
              </w:rPr>
            </w:pPr>
          </w:p>
        </w:tc>
        <w:tc>
          <w:tcPr>
            <w:tcW w:w="4927" w:type="dxa"/>
          </w:tcPr>
          <w:p w:rsidR="00452BCA" w:rsidRPr="00452BCA" w:rsidRDefault="00452BCA" w:rsidP="00452BCA">
            <w:pPr>
              <w:tabs>
                <w:tab w:val="left" w:pos="4678"/>
                <w:tab w:val="left" w:pos="6521"/>
              </w:tabs>
              <w:spacing w:after="0" w:line="240" w:lineRule="auto"/>
              <w:ind w:right="-760"/>
              <w:jc w:val="both"/>
              <w:rPr>
                <w:rFonts w:ascii="Times New Roman" w:eastAsia="Times New Roman" w:hAnsi="Times New Roman"/>
                <w:bCs/>
                <w:sz w:val="20"/>
                <w:szCs w:val="20"/>
                <w:lang w:eastAsia="ru-RU"/>
              </w:rPr>
            </w:pPr>
          </w:p>
        </w:tc>
      </w:tr>
      <w:tr w:rsidR="00452BCA" w:rsidRPr="00452BCA" w:rsidTr="00243D93">
        <w:tc>
          <w:tcPr>
            <w:tcW w:w="4927" w:type="dxa"/>
          </w:tcPr>
          <w:p w:rsidR="00452BCA" w:rsidRPr="00452BCA" w:rsidRDefault="00452BCA" w:rsidP="00452BCA">
            <w:pPr>
              <w:tabs>
                <w:tab w:val="left" w:pos="4678"/>
                <w:tab w:val="left" w:pos="6521"/>
              </w:tabs>
              <w:spacing w:after="0" w:line="240" w:lineRule="auto"/>
              <w:ind w:right="-760"/>
              <w:jc w:val="both"/>
              <w:rPr>
                <w:rFonts w:ascii="Times New Roman" w:eastAsia="Times New Roman" w:hAnsi="Times New Roman"/>
                <w:bCs/>
                <w:sz w:val="20"/>
                <w:szCs w:val="20"/>
                <w:lang w:eastAsia="ru-RU"/>
              </w:rPr>
            </w:pPr>
            <w:r w:rsidRPr="00452BCA">
              <w:rPr>
                <w:rFonts w:ascii="Times New Roman" w:eastAsia="Times New Roman" w:hAnsi="Times New Roman"/>
                <w:bCs/>
                <w:sz w:val="20"/>
                <w:szCs w:val="20"/>
                <w:lang w:eastAsia="ru-RU"/>
              </w:rPr>
              <w:t>_____________А.С. Медведев</w:t>
            </w:r>
          </w:p>
        </w:tc>
        <w:tc>
          <w:tcPr>
            <w:tcW w:w="4927" w:type="dxa"/>
          </w:tcPr>
          <w:p w:rsidR="00452BCA" w:rsidRPr="00452BCA" w:rsidRDefault="00452BCA" w:rsidP="00452BCA">
            <w:pPr>
              <w:tabs>
                <w:tab w:val="left" w:pos="4678"/>
                <w:tab w:val="left" w:pos="6521"/>
              </w:tabs>
              <w:spacing w:after="0" w:line="240" w:lineRule="auto"/>
              <w:ind w:right="-760"/>
              <w:jc w:val="both"/>
              <w:rPr>
                <w:rFonts w:ascii="Times New Roman" w:eastAsia="Times New Roman" w:hAnsi="Times New Roman"/>
                <w:bCs/>
                <w:sz w:val="20"/>
                <w:szCs w:val="20"/>
                <w:lang w:eastAsia="ru-RU"/>
              </w:rPr>
            </w:pPr>
            <w:r w:rsidRPr="00452BCA">
              <w:rPr>
                <w:rFonts w:ascii="Times New Roman" w:eastAsia="Times New Roman" w:hAnsi="Times New Roman"/>
                <w:bCs/>
                <w:sz w:val="20"/>
                <w:szCs w:val="20"/>
                <w:lang w:eastAsia="ru-RU"/>
              </w:rPr>
              <w:t>______________В.Р. Саар</w:t>
            </w:r>
          </w:p>
        </w:tc>
      </w:tr>
      <w:tr w:rsidR="00452BCA" w:rsidRPr="00452BCA" w:rsidTr="00243D93">
        <w:tc>
          <w:tcPr>
            <w:tcW w:w="4927" w:type="dxa"/>
          </w:tcPr>
          <w:p w:rsidR="00452BCA" w:rsidRPr="00452BCA" w:rsidRDefault="00452BCA" w:rsidP="00452BCA">
            <w:pPr>
              <w:tabs>
                <w:tab w:val="left" w:pos="4678"/>
                <w:tab w:val="left" w:pos="6521"/>
              </w:tabs>
              <w:spacing w:after="0" w:line="240" w:lineRule="auto"/>
              <w:ind w:right="-760"/>
              <w:jc w:val="both"/>
              <w:rPr>
                <w:rFonts w:ascii="Times New Roman" w:eastAsia="Times New Roman" w:hAnsi="Times New Roman"/>
                <w:bCs/>
                <w:sz w:val="20"/>
                <w:szCs w:val="20"/>
                <w:lang w:eastAsia="ru-RU"/>
              </w:rPr>
            </w:pPr>
          </w:p>
        </w:tc>
        <w:tc>
          <w:tcPr>
            <w:tcW w:w="4927" w:type="dxa"/>
          </w:tcPr>
          <w:p w:rsidR="00452BCA" w:rsidRPr="00452BCA" w:rsidRDefault="00452BCA" w:rsidP="00452BCA">
            <w:pPr>
              <w:tabs>
                <w:tab w:val="left" w:pos="4678"/>
                <w:tab w:val="left" w:pos="6521"/>
              </w:tabs>
              <w:spacing w:after="0" w:line="240" w:lineRule="auto"/>
              <w:ind w:right="-760"/>
              <w:jc w:val="both"/>
              <w:rPr>
                <w:rFonts w:ascii="Times New Roman" w:eastAsia="Times New Roman" w:hAnsi="Times New Roman"/>
                <w:bCs/>
                <w:sz w:val="20"/>
                <w:szCs w:val="20"/>
                <w:lang w:eastAsia="ru-RU"/>
              </w:rPr>
            </w:pPr>
          </w:p>
        </w:tc>
      </w:tr>
      <w:tr w:rsidR="00452BCA" w:rsidRPr="00452BCA" w:rsidTr="00243D93">
        <w:tc>
          <w:tcPr>
            <w:tcW w:w="4927" w:type="dxa"/>
          </w:tcPr>
          <w:p w:rsidR="00452BCA" w:rsidRPr="00452BCA" w:rsidRDefault="00452BCA" w:rsidP="00452BCA">
            <w:pPr>
              <w:tabs>
                <w:tab w:val="left" w:pos="4678"/>
                <w:tab w:val="left" w:pos="6521"/>
              </w:tabs>
              <w:spacing w:after="0" w:line="240" w:lineRule="auto"/>
              <w:ind w:right="-760"/>
              <w:jc w:val="both"/>
              <w:rPr>
                <w:rFonts w:ascii="Times New Roman" w:eastAsia="Times New Roman" w:hAnsi="Times New Roman"/>
                <w:bCs/>
                <w:sz w:val="20"/>
                <w:szCs w:val="20"/>
                <w:lang w:eastAsia="ru-RU"/>
              </w:rPr>
            </w:pPr>
            <w:r w:rsidRPr="00452BCA">
              <w:rPr>
                <w:rFonts w:ascii="Times New Roman" w:eastAsia="Times New Roman" w:hAnsi="Times New Roman"/>
                <w:bCs/>
                <w:sz w:val="20"/>
                <w:szCs w:val="20"/>
                <w:lang w:eastAsia="ru-RU"/>
              </w:rPr>
              <w:t>«06» октября 2020 года</w:t>
            </w:r>
          </w:p>
        </w:tc>
        <w:tc>
          <w:tcPr>
            <w:tcW w:w="4927" w:type="dxa"/>
          </w:tcPr>
          <w:p w:rsidR="00452BCA" w:rsidRPr="00452BCA" w:rsidRDefault="00452BCA" w:rsidP="00452BCA">
            <w:pPr>
              <w:tabs>
                <w:tab w:val="left" w:pos="4678"/>
                <w:tab w:val="left" w:pos="6521"/>
              </w:tabs>
              <w:spacing w:after="0" w:line="240" w:lineRule="auto"/>
              <w:ind w:right="-760"/>
              <w:jc w:val="both"/>
              <w:rPr>
                <w:rFonts w:ascii="Times New Roman" w:eastAsia="Times New Roman" w:hAnsi="Times New Roman"/>
                <w:bCs/>
                <w:sz w:val="20"/>
                <w:szCs w:val="20"/>
                <w:lang w:eastAsia="ru-RU"/>
              </w:rPr>
            </w:pPr>
            <w:r w:rsidRPr="00452BCA">
              <w:rPr>
                <w:rFonts w:ascii="Times New Roman" w:eastAsia="Times New Roman" w:hAnsi="Times New Roman"/>
                <w:bCs/>
                <w:sz w:val="20"/>
                <w:szCs w:val="20"/>
                <w:lang w:eastAsia="ru-RU"/>
              </w:rPr>
              <w:t>«06» октября 2020 года</w:t>
            </w:r>
          </w:p>
        </w:tc>
      </w:tr>
    </w:tbl>
    <w:p w:rsidR="00452BCA" w:rsidRPr="00452BCA" w:rsidRDefault="00452BCA" w:rsidP="00452BCA">
      <w:pPr>
        <w:spacing w:after="0" w:line="240" w:lineRule="auto"/>
        <w:ind w:right="-760"/>
        <w:jc w:val="both"/>
        <w:rPr>
          <w:rFonts w:ascii="Times New Roman" w:eastAsia="Times New Roman" w:hAnsi="Times New Roman"/>
          <w:bCs/>
          <w:sz w:val="20"/>
          <w:szCs w:val="20"/>
          <w:lang w:eastAsia="ru-RU"/>
        </w:rPr>
      </w:pPr>
    </w:p>
    <w:p w:rsidR="00452BCA" w:rsidRPr="00452BCA" w:rsidRDefault="00452BCA" w:rsidP="00452BCA">
      <w:pPr>
        <w:spacing w:after="0" w:line="240" w:lineRule="auto"/>
        <w:rPr>
          <w:rFonts w:ascii="Times New Roman" w:hAnsi="Times New Roman"/>
          <w:sz w:val="28"/>
        </w:rPr>
      </w:pPr>
      <w:r w:rsidRPr="00452BCA">
        <w:rPr>
          <w:rFonts w:ascii="Times New Roman" w:hAnsi="Times New Roman"/>
          <w:b/>
          <w:sz w:val="28"/>
        </w:rPr>
        <w:lastRenderedPageBreak/>
        <w:t xml:space="preserve">                                                           </w:t>
      </w:r>
      <w:r w:rsidRPr="00452BCA">
        <w:rPr>
          <w:rFonts w:ascii="Times New Roman" w:hAnsi="Times New Roman"/>
          <w:noProof/>
          <w:lang w:eastAsia="ru-RU"/>
        </w:rPr>
        <w:drawing>
          <wp:inline distT="0" distB="0" distL="0" distR="0">
            <wp:extent cx="476250" cy="560705"/>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lum bright="-18000" contrast="18000"/>
                    </a:blip>
                    <a:srcRect/>
                    <a:stretch>
                      <a:fillRect/>
                    </a:stretch>
                  </pic:blipFill>
                  <pic:spPr bwMode="auto">
                    <a:xfrm>
                      <a:off x="0" y="0"/>
                      <a:ext cx="476250" cy="560705"/>
                    </a:xfrm>
                    <a:prstGeom prst="rect">
                      <a:avLst/>
                    </a:prstGeom>
                    <a:noFill/>
                    <a:ln w="9525">
                      <a:noFill/>
                      <a:miter lim="800000"/>
                      <a:headEnd/>
                      <a:tailEnd/>
                    </a:ln>
                  </pic:spPr>
                </pic:pic>
              </a:graphicData>
            </a:graphic>
          </wp:inline>
        </w:drawing>
      </w:r>
      <w:r w:rsidRPr="00452BCA">
        <w:rPr>
          <w:rFonts w:ascii="Times New Roman" w:hAnsi="Times New Roman"/>
          <w:b/>
          <w:sz w:val="28"/>
        </w:rPr>
        <w:t xml:space="preserve">                       </w:t>
      </w:r>
      <w:r w:rsidRPr="00452BCA">
        <w:rPr>
          <w:rFonts w:ascii="Times New Roman" w:hAnsi="Times New Roman"/>
          <w:sz w:val="28"/>
        </w:rPr>
        <w:t xml:space="preserve"> </w:t>
      </w:r>
    </w:p>
    <w:p w:rsidR="00452BCA" w:rsidRPr="00452BCA" w:rsidRDefault="00452BCA" w:rsidP="00452BCA">
      <w:pPr>
        <w:spacing w:after="0" w:line="240" w:lineRule="auto"/>
        <w:rPr>
          <w:rFonts w:ascii="Times New Roman" w:hAnsi="Times New Roman"/>
          <w:b/>
          <w:sz w:val="20"/>
          <w:szCs w:val="20"/>
        </w:rPr>
      </w:pPr>
    </w:p>
    <w:p w:rsidR="00452BCA" w:rsidRPr="00452BCA" w:rsidRDefault="00452BCA" w:rsidP="00452BCA">
      <w:pPr>
        <w:spacing w:after="0" w:line="240" w:lineRule="auto"/>
        <w:jc w:val="center"/>
        <w:rPr>
          <w:rFonts w:ascii="Times New Roman" w:hAnsi="Times New Roman"/>
          <w:sz w:val="20"/>
          <w:szCs w:val="20"/>
        </w:rPr>
      </w:pPr>
      <w:r w:rsidRPr="00452BCA">
        <w:rPr>
          <w:rFonts w:ascii="Times New Roman" w:hAnsi="Times New Roman"/>
          <w:sz w:val="20"/>
          <w:szCs w:val="20"/>
        </w:rPr>
        <w:t>БОГУЧАНСКИЙ РАЙОННЫЙ СОВЕТ ДЕПУТАТОВ</w:t>
      </w:r>
    </w:p>
    <w:p w:rsidR="00452BCA" w:rsidRPr="00452BCA" w:rsidRDefault="00452BCA" w:rsidP="00452BCA">
      <w:pPr>
        <w:spacing w:after="0" w:line="240" w:lineRule="auto"/>
        <w:jc w:val="center"/>
        <w:rPr>
          <w:rFonts w:ascii="Times New Roman" w:hAnsi="Times New Roman"/>
          <w:sz w:val="20"/>
          <w:szCs w:val="20"/>
        </w:rPr>
      </w:pPr>
      <w:r w:rsidRPr="00452BCA">
        <w:rPr>
          <w:rFonts w:ascii="Times New Roman" w:hAnsi="Times New Roman"/>
          <w:sz w:val="20"/>
          <w:szCs w:val="20"/>
        </w:rPr>
        <w:t>РЕШЕНИЕ</w:t>
      </w:r>
    </w:p>
    <w:p w:rsidR="00452BCA" w:rsidRPr="00452BCA" w:rsidRDefault="00452BCA" w:rsidP="00452BCA">
      <w:pPr>
        <w:spacing w:after="0" w:line="240" w:lineRule="auto"/>
        <w:jc w:val="center"/>
        <w:rPr>
          <w:rFonts w:ascii="Times New Roman" w:hAnsi="Times New Roman"/>
          <w:b/>
          <w:sz w:val="20"/>
          <w:szCs w:val="20"/>
        </w:rPr>
      </w:pPr>
    </w:p>
    <w:p w:rsidR="00452BCA" w:rsidRPr="00452BCA" w:rsidRDefault="00452BCA" w:rsidP="00452BCA">
      <w:pPr>
        <w:spacing w:after="0" w:line="240" w:lineRule="auto"/>
        <w:jc w:val="center"/>
        <w:rPr>
          <w:rFonts w:ascii="Times New Roman" w:hAnsi="Times New Roman"/>
          <w:sz w:val="20"/>
          <w:szCs w:val="20"/>
        </w:rPr>
      </w:pPr>
      <w:r w:rsidRPr="00452BCA">
        <w:rPr>
          <w:rFonts w:ascii="Times New Roman" w:hAnsi="Times New Roman"/>
          <w:sz w:val="20"/>
          <w:szCs w:val="20"/>
        </w:rPr>
        <w:t>06.10.2020</w:t>
      </w:r>
      <w:r w:rsidRPr="00452BCA">
        <w:rPr>
          <w:rFonts w:ascii="Times New Roman" w:hAnsi="Times New Roman"/>
          <w:sz w:val="20"/>
          <w:szCs w:val="20"/>
        </w:rPr>
        <w:tab/>
        <w:t xml:space="preserve">                                  с. Богучаны                                              №2/1-9</w:t>
      </w:r>
    </w:p>
    <w:p w:rsidR="00452BCA" w:rsidRPr="00452BCA" w:rsidRDefault="00452BCA" w:rsidP="00452BCA">
      <w:pPr>
        <w:spacing w:after="0" w:line="240" w:lineRule="auto"/>
        <w:jc w:val="center"/>
        <w:rPr>
          <w:rFonts w:ascii="Times New Roman" w:hAnsi="Times New Roman"/>
          <w:sz w:val="20"/>
          <w:szCs w:val="20"/>
        </w:rPr>
      </w:pPr>
    </w:p>
    <w:p w:rsidR="00452BCA" w:rsidRPr="00452BCA" w:rsidRDefault="00452BCA" w:rsidP="00452BCA">
      <w:pPr>
        <w:spacing w:after="0" w:line="240" w:lineRule="auto"/>
        <w:ind w:right="-1"/>
        <w:jc w:val="center"/>
        <w:rPr>
          <w:rFonts w:ascii="Times New Roman" w:eastAsia="Times New Roman" w:hAnsi="Times New Roman"/>
          <w:sz w:val="20"/>
          <w:szCs w:val="20"/>
          <w:lang w:eastAsia="ru-RU"/>
        </w:rPr>
      </w:pPr>
      <w:r w:rsidRPr="00452BCA">
        <w:rPr>
          <w:rFonts w:ascii="Times New Roman" w:eastAsia="Times New Roman" w:hAnsi="Times New Roman"/>
          <w:sz w:val="20"/>
          <w:szCs w:val="20"/>
          <w:lang w:eastAsia="ru-RU"/>
        </w:rPr>
        <w:t>О внесении изменений в Положение об оплате труда  муниципальных служащих муниципального образования Богучанский район, утвержденное решением Богучанского районного Совета депутатов от 27.07.2015 № 51/1-411</w:t>
      </w:r>
    </w:p>
    <w:p w:rsidR="00452BCA" w:rsidRPr="00452BCA" w:rsidRDefault="00452BCA" w:rsidP="00452BCA">
      <w:pPr>
        <w:spacing w:after="0" w:line="240" w:lineRule="auto"/>
        <w:ind w:right="-1"/>
        <w:jc w:val="both"/>
        <w:rPr>
          <w:rFonts w:ascii="Times New Roman" w:eastAsia="Times New Roman" w:hAnsi="Times New Roman"/>
          <w:b/>
          <w:sz w:val="20"/>
          <w:szCs w:val="20"/>
          <w:lang w:eastAsia="ru-RU"/>
        </w:rPr>
      </w:pPr>
    </w:p>
    <w:p w:rsidR="00452BCA" w:rsidRPr="00452BCA" w:rsidRDefault="00452BCA" w:rsidP="00452BCA">
      <w:pPr>
        <w:spacing w:after="0" w:line="240" w:lineRule="auto"/>
        <w:jc w:val="both"/>
        <w:rPr>
          <w:rFonts w:ascii="Times New Roman" w:eastAsia="Times New Roman" w:hAnsi="Times New Roman"/>
          <w:sz w:val="20"/>
          <w:szCs w:val="20"/>
          <w:lang w:eastAsia="ru-RU"/>
        </w:rPr>
      </w:pPr>
      <w:r w:rsidRPr="00452BCA">
        <w:rPr>
          <w:rFonts w:ascii="Times New Roman" w:eastAsia="Times New Roman" w:hAnsi="Times New Roman"/>
          <w:sz w:val="20"/>
          <w:szCs w:val="20"/>
          <w:lang w:eastAsia="ru-RU"/>
        </w:rPr>
        <w:tab/>
        <w:t>В соответствии со ст. 22 Федерального  Закона  от 07.03.2007 № 25-ФЗ «О муниципальной  службе в Российской  Федерации»,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Законом Красноярского края от 27.12.2005 N17-4354 «О Реестре должностей муниципальной службы», Законом Красноярского края от 05.12.2019          №8-3414 «О краевом бюджете на 2020 год и плановый период 2021-2022 годов», руководствуясь ст. 32, ст. 36 Устава  Богучанского  района Красноярского края, Богучанский районный Совет  депутатов, РЕШИЛ:</w:t>
      </w:r>
    </w:p>
    <w:p w:rsidR="00452BCA" w:rsidRPr="00452BCA" w:rsidRDefault="00452BCA" w:rsidP="00452BCA">
      <w:pPr>
        <w:spacing w:after="0" w:line="240" w:lineRule="auto"/>
        <w:ind w:firstLine="709"/>
        <w:jc w:val="both"/>
        <w:rPr>
          <w:rFonts w:ascii="Times New Roman" w:eastAsia="Times New Roman" w:hAnsi="Times New Roman"/>
          <w:sz w:val="20"/>
          <w:szCs w:val="20"/>
          <w:lang w:eastAsia="ru-RU"/>
        </w:rPr>
      </w:pPr>
      <w:r w:rsidRPr="00452BCA">
        <w:rPr>
          <w:rFonts w:ascii="Times New Roman" w:eastAsia="Times New Roman" w:hAnsi="Times New Roman"/>
          <w:sz w:val="20"/>
          <w:szCs w:val="20"/>
          <w:lang w:eastAsia="ru-RU"/>
        </w:rPr>
        <w:t>1. Внести изменения в Положение об оплате труда  муниципальных служащих муниципального образования Богучанский район, утвержденное решением Богучанского районного Совета депутатов от 27.07.2015 № 51/1-411 (далее – Положение):</w:t>
      </w:r>
    </w:p>
    <w:p w:rsidR="00452BCA" w:rsidRPr="00452BCA" w:rsidRDefault="00452BCA" w:rsidP="00452BCA">
      <w:pPr>
        <w:spacing w:after="0" w:line="240" w:lineRule="auto"/>
        <w:ind w:firstLine="709"/>
        <w:jc w:val="both"/>
        <w:rPr>
          <w:rFonts w:ascii="Times New Roman" w:eastAsia="Times New Roman" w:hAnsi="Times New Roman"/>
          <w:sz w:val="20"/>
          <w:szCs w:val="20"/>
          <w:lang w:eastAsia="ru-RU"/>
        </w:rPr>
      </w:pPr>
      <w:r w:rsidRPr="00452BCA">
        <w:rPr>
          <w:rFonts w:ascii="Times New Roman" w:eastAsia="Times New Roman" w:hAnsi="Times New Roman"/>
          <w:sz w:val="20"/>
          <w:szCs w:val="20"/>
          <w:lang w:eastAsia="ru-RU"/>
        </w:rPr>
        <w:t>1.1 Приложение 1 Положения «Размеры должностных окладов муниципальных служащих» изложить в новой редакции, согласно Приложению.</w:t>
      </w:r>
    </w:p>
    <w:p w:rsidR="00452BCA" w:rsidRPr="00452BCA" w:rsidRDefault="00452BCA" w:rsidP="00452BCA">
      <w:pPr>
        <w:spacing w:after="0" w:line="240" w:lineRule="auto"/>
        <w:ind w:firstLine="709"/>
        <w:jc w:val="both"/>
        <w:rPr>
          <w:rFonts w:ascii="Times New Roman" w:eastAsia="Times New Roman" w:hAnsi="Times New Roman"/>
          <w:sz w:val="20"/>
          <w:szCs w:val="20"/>
          <w:lang w:eastAsia="ru-RU"/>
        </w:rPr>
      </w:pPr>
      <w:r w:rsidRPr="00452BCA">
        <w:rPr>
          <w:rFonts w:ascii="Times New Roman" w:eastAsia="Times New Roman" w:hAnsi="Times New Roman"/>
          <w:sz w:val="20"/>
          <w:szCs w:val="20"/>
          <w:lang w:eastAsia="ru-RU"/>
        </w:rPr>
        <w:t>2. Контроль за исполнением настоящего решения возложить на постоянную комиссию по бюджету, финансам, налоговой политике, экономике и муниципальной собственности.</w:t>
      </w:r>
    </w:p>
    <w:p w:rsidR="00452BCA" w:rsidRPr="00452BCA" w:rsidRDefault="00452BCA" w:rsidP="00452BCA">
      <w:pPr>
        <w:spacing w:after="0" w:line="240" w:lineRule="auto"/>
        <w:ind w:firstLine="709"/>
        <w:jc w:val="both"/>
        <w:rPr>
          <w:rFonts w:ascii="Times New Roman" w:eastAsia="Times New Roman" w:hAnsi="Times New Roman"/>
          <w:sz w:val="20"/>
          <w:szCs w:val="20"/>
          <w:lang w:eastAsia="ru-RU"/>
        </w:rPr>
      </w:pPr>
      <w:r w:rsidRPr="00452BCA">
        <w:rPr>
          <w:rFonts w:ascii="Times New Roman" w:eastAsia="Times New Roman" w:hAnsi="Times New Roman"/>
          <w:sz w:val="20"/>
          <w:szCs w:val="20"/>
          <w:lang w:eastAsia="ru-RU"/>
        </w:rPr>
        <w:t>3. Настоящее решение вступает в силу со дня, следующего за днем   опубликования в Официальном вестнике Богучанского района и распространяется на правоотношения, возникающие с 01 октября 2020 года.</w:t>
      </w:r>
    </w:p>
    <w:p w:rsidR="00452BCA" w:rsidRPr="00452BCA" w:rsidRDefault="00452BCA" w:rsidP="00452BCA">
      <w:pPr>
        <w:spacing w:after="0" w:line="240" w:lineRule="auto"/>
        <w:ind w:firstLine="709"/>
        <w:jc w:val="both"/>
        <w:rPr>
          <w:rFonts w:ascii="Times New Roman" w:eastAsia="Times New Roman" w:hAnsi="Times New Roman"/>
          <w:sz w:val="20"/>
          <w:szCs w:val="20"/>
          <w:lang w:eastAsia="ru-RU"/>
        </w:rPr>
      </w:pPr>
    </w:p>
    <w:tbl>
      <w:tblPr>
        <w:tblStyle w:val="680"/>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785"/>
      </w:tblGrid>
      <w:tr w:rsidR="00452BCA" w:rsidRPr="00452BCA" w:rsidTr="00243D93">
        <w:tc>
          <w:tcPr>
            <w:tcW w:w="5211" w:type="dxa"/>
          </w:tcPr>
          <w:p w:rsidR="00452BCA" w:rsidRPr="00452BCA" w:rsidRDefault="00452BCA" w:rsidP="00452BCA">
            <w:pPr>
              <w:spacing w:after="0" w:line="240" w:lineRule="auto"/>
              <w:jc w:val="both"/>
              <w:rPr>
                <w:rFonts w:ascii="Times New Roman" w:eastAsia="Times New Roman" w:hAnsi="Times New Roman"/>
                <w:sz w:val="20"/>
                <w:szCs w:val="20"/>
                <w:lang w:eastAsia="ru-RU"/>
              </w:rPr>
            </w:pPr>
            <w:r w:rsidRPr="00452BCA">
              <w:rPr>
                <w:rFonts w:ascii="Times New Roman" w:eastAsia="Times New Roman" w:hAnsi="Times New Roman"/>
                <w:sz w:val="20"/>
                <w:szCs w:val="20"/>
                <w:lang w:eastAsia="ru-RU"/>
              </w:rPr>
              <w:t>Председатель Богучанского</w:t>
            </w:r>
          </w:p>
        </w:tc>
        <w:tc>
          <w:tcPr>
            <w:tcW w:w="4785" w:type="dxa"/>
          </w:tcPr>
          <w:p w:rsidR="00452BCA" w:rsidRPr="00452BCA" w:rsidRDefault="00452BCA" w:rsidP="00452BCA">
            <w:pPr>
              <w:spacing w:after="0" w:line="240" w:lineRule="auto"/>
              <w:jc w:val="both"/>
              <w:rPr>
                <w:rFonts w:ascii="Times New Roman" w:eastAsia="Times New Roman" w:hAnsi="Times New Roman"/>
                <w:sz w:val="20"/>
                <w:szCs w:val="20"/>
                <w:lang w:eastAsia="ru-RU"/>
              </w:rPr>
            </w:pPr>
            <w:r w:rsidRPr="00452BCA">
              <w:rPr>
                <w:rFonts w:ascii="Times New Roman" w:eastAsia="Times New Roman" w:hAnsi="Times New Roman"/>
                <w:sz w:val="20"/>
                <w:szCs w:val="20"/>
                <w:lang w:eastAsia="ru-RU"/>
              </w:rPr>
              <w:t>И.о. Главы</w:t>
            </w:r>
          </w:p>
        </w:tc>
      </w:tr>
      <w:tr w:rsidR="00452BCA" w:rsidRPr="00452BCA" w:rsidTr="00243D93">
        <w:tc>
          <w:tcPr>
            <w:tcW w:w="5211" w:type="dxa"/>
          </w:tcPr>
          <w:p w:rsidR="00452BCA" w:rsidRPr="00452BCA" w:rsidRDefault="00452BCA" w:rsidP="00452BCA">
            <w:pPr>
              <w:spacing w:after="0" w:line="240" w:lineRule="auto"/>
              <w:jc w:val="both"/>
              <w:rPr>
                <w:rFonts w:ascii="Times New Roman" w:eastAsia="Times New Roman" w:hAnsi="Times New Roman"/>
                <w:sz w:val="20"/>
                <w:szCs w:val="20"/>
                <w:lang w:eastAsia="ru-RU"/>
              </w:rPr>
            </w:pPr>
            <w:r w:rsidRPr="00452BCA">
              <w:rPr>
                <w:rFonts w:ascii="Times New Roman" w:eastAsia="Times New Roman" w:hAnsi="Times New Roman"/>
                <w:sz w:val="20"/>
                <w:szCs w:val="20"/>
                <w:lang w:eastAsia="ru-RU"/>
              </w:rPr>
              <w:t>районного Совета депутатов</w:t>
            </w:r>
          </w:p>
        </w:tc>
        <w:tc>
          <w:tcPr>
            <w:tcW w:w="4785" w:type="dxa"/>
          </w:tcPr>
          <w:p w:rsidR="00452BCA" w:rsidRPr="00452BCA" w:rsidRDefault="00452BCA" w:rsidP="00452BCA">
            <w:pPr>
              <w:spacing w:after="0" w:line="240" w:lineRule="auto"/>
              <w:jc w:val="both"/>
              <w:rPr>
                <w:rFonts w:ascii="Times New Roman" w:eastAsia="Times New Roman" w:hAnsi="Times New Roman"/>
                <w:sz w:val="20"/>
                <w:szCs w:val="20"/>
                <w:lang w:eastAsia="ru-RU"/>
              </w:rPr>
            </w:pPr>
            <w:r w:rsidRPr="00452BCA">
              <w:rPr>
                <w:rFonts w:ascii="Times New Roman" w:eastAsia="Times New Roman" w:hAnsi="Times New Roman"/>
                <w:sz w:val="20"/>
                <w:szCs w:val="20"/>
                <w:lang w:eastAsia="ru-RU"/>
              </w:rPr>
              <w:t>Богучанского района</w:t>
            </w:r>
          </w:p>
        </w:tc>
      </w:tr>
      <w:tr w:rsidR="00452BCA" w:rsidRPr="00452BCA" w:rsidTr="00243D93">
        <w:tc>
          <w:tcPr>
            <w:tcW w:w="5211" w:type="dxa"/>
          </w:tcPr>
          <w:p w:rsidR="00452BCA" w:rsidRPr="00452BCA" w:rsidRDefault="00452BCA" w:rsidP="00452BCA">
            <w:pPr>
              <w:spacing w:after="0" w:line="240" w:lineRule="auto"/>
              <w:jc w:val="both"/>
              <w:rPr>
                <w:rFonts w:ascii="Times New Roman" w:eastAsia="Times New Roman" w:hAnsi="Times New Roman"/>
                <w:sz w:val="20"/>
                <w:szCs w:val="20"/>
                <w:lang w:eastAsia="ru-RU"/>
              </w:rPr>
            </w:pPr>
          </w:p>
        </w:tc>
        <w:tc>
          <w:tcPr>
            <w:tcW w:w="4785" w:type="dxa"/>
          </w:tcPr>
          <w:p w:rsidR="00452BCA" w:rsidRPr="00452BCA" w:rsidRDefault="00452BCA" w:rsidP="00452BCA">
            <w:pPr>
              <w:spacing w:after="0" w:line="240" w:lineRule="auto"/>
              <w:jc w:val="both"/>
              <w:rPr>
                <w:rFonts w:ascii="Times New Roman" w:eastAsia="Times New Roman" w:hAnsi="Times New Roman"/>
                <w:sz w:val="20"/>
                <w:szCs w:val="20"/>
                <w:lang w:eastAsia="ru-RU"/>
              </w:rPr>
            </w:pPr>
          </w:p>
        </w:tc>
      </w:tr>
      <w:tr w:rsidR="00452BCA" w:rsidRPr="00452BCA" w:rsidTr="00243D93">
        <w:tc>
          <w:tcPr>
            <w:tcW w:w="5211" w:type="dxa"/>
          </w:tcPr>
          <w:p w:rsidR="00452BCA" w:rsidRPr="00452BCA" w:rsidRDefault="00452BCA" w:rsidP="00452BCA">
            <w:pPr>
              <w:spacing w:after="0" w:line="240" w:lineRule="auto"/>
              <w:jc w:val="both"/>
              <w:rPr>
                <w:rFonts w:ascii="Times New Roman" w:eastAsia="Times New Roman" w:hAnsi="Times New Roman"/>
                <w:sz w:val="20"/>
                <w:szCs w:val="20"/>
                <w:lang w:eastAsia="ru-RU"/>
              </w:rPr>
            </w:pPr>
            <w:r w:rsidRPr="00452BCA">
              <w:rPr>
                <w:rFonts w:ascii="Times New Roman" w:eastAsia="Times New Roman" w:hAnsi="Times New Roman"/>
                <w:sz w:val="20"/>
                <w:szCs w:val="20"/>
                <w:lang w:eastAsia="ru-RU"/>
              </w:rPr>
              <w:t>____________А.С. Медведев</w:t>
            </w:r>
          </w:p>
        </w:tc>
        <w:tc>
          <w:tcPr>
            <w:tcW w:w="4785" w:type="dxa"/>
          </w:tcPr>
          <w:p w:rsidR="00452BCA" w:rsidRPr="00452BCA" w:rsidRDefault="00452BCA" w:rsidP="00452BCA">
            <w:pPr>
              <w:spacing w:after="0" w:line="240" w:lineRule="auto"/>
              <w:jc w:val="both"/>
              <w:rPr>
                <w:rFonts w:ascii="Times New Roman" w:eastAsia="Times New Roman" w:hAnsi="Times New Roman"/>
                <w:sz w:val="20"/>
                <w:szCs w:val="20"/>
                <w:lang w:eastAsia="ru-RU"/>
              </w:rPr>
            </w:pPr>
            <w:r w:rsidRPr="00452BCA">
              <w:rPr>
                <w:rFonts w:ascii="Times New Roman" w:eastAsia="Times New Roman" w:hAnsi="Times New Roman"/>
                <w:sz w:val="20"/>
                <w:szCs w:val="20"/>
                <w:lang w:eastAsia="ru-RU"/>
              </w:rPr>
              <w:t>____________В.Р. Саар</w:t>
            </w:r>
          </w:p>
        </w:tc>
      </w:tr>
      <w:tr w:rsidR="00452BCA" w:rsidRPr="00452BCA" w:rsidTr="00243D93">
        <w:tc>
          <w:tcPr>
            <w:tcW w:w="5211" w:type="dxa"/>
          </w:tcPr>
          <w:p w:rsidR="00452BCA" w:rsidRPr="00452BCA" w:rsidRDefault="00452BCA" w:rsidP="00452BCA">
            <w:pPr>
              <w:spacing w:after="0" w:line="240" w:lineRule="auto"/>
              <w:jc w:val="both"/>
              <w:rPr>
                <w:rFonts w:ascii="Times New Roman" w:eastAsia="Times New Roman" w:hAnsi="Times New Roman"/>
                <w:sz w:val="20"/>
                <w:szCs w:val="20"/>
                <w:lang w:eastAsia="ru-RU"/>
              </w:rPr>
            </w:pPr>
          </w:p>
        </w:tc>
        <w:tc>
          <w:tcPr>
            <w:tcW w:w="4785" w:type="dxa"/>
          </w:tcPr>
          <w:p w:rsidR="00452BCA" w:rsidRPr="00452BCA" w:rsidRDefault="00452BCA" w:rsidP="00452BCA">
            <w:pPr>
              <w:spacing w:after="0" w:line="240" w:lineRule="auto"/>
              <w:jc w:val="both"/>
              <w:rPr>
                <w:rFonts w:ascii="Times New Roman" w:eastAsia="Times New Roman" w:hAnsi="Times New Roman"/>
                <w:sz w:val="20"/>
                <w:szCs w:val="20"/>
                <w:lang w:eastAsia="ru-RU"/>
              </w:rPr>
            </w:pPr>
          </w:p>
        </w:tc>
      </w:tr>
      <w:tr w:rsidR="00452BCA" w:rsidRPr="00452BCA" w:rsidTr="00243D93">
        <w:tc>
          <w:tcPr>
            <w:tcW w:w="5211" w:type="dxa"/>
          </w:tcPr>
          <w:p w:rsidR="00452BCA" w:rsidRPr="00452BCA" w:rsidRDefault="00452BCA" w:rsidP="00452BCA">
            <w:pPr>
              <w:spacing w:after="0" w:line="240" w:lineRule="auto"/>
              <w:jc w:val="both"/>
              <w:rPr>
                <w:rFonts w:ascii="Times New Roman" w:eastAsia="Times New Roman" w:hAnsi="Times New Roman"/>
                <w:sz w:val="20"/>
                <w:szCs w:val="20"/>
                <w:lang w:eastAsia="ru-RU"/>
              </w:rPr>
            </w:pPr>
            <w:r w:rsidRPr="00452BCA">
              <w:rPr>
                <w:rFonts w:ascii="Times New Roman" w:eastAsia="Times New Roman" w:hAnsi="Times New Roman"/>
                <w:sz w:val="20"/>
                <w:szCs w:val="20"/>
                <w:lang w:eastAsia="ru-RU"/>
              </w:rPr>
              <w:t>«06» октября 2020</w:t>
            </w:r>
          </w:p>
        </w:tc>
        <w:tc>
          <w:tcPr>
            <w:tcW w:w="4785" w:type="dxa"/>
          </w:tcPr>
          <w:p w:rsidR="00452BCA" w:rsidRPr="00452BCA" w:rsidRDefault="00452BCA" w:rsidP="00452BCA">
            <w:pPr>
              <w:spacing w:after="0" w:line="240" w:lineRule="auto"/>
              <w:jc w:val="both"/>
              <w:rPr>
                <w:rFonts w:ascii="Times New Roman" w:eastAsia="Times New Roman" w:hAnsi="Times New Roman"/>
                <w:sz w:val="20"/>
                <w:szCs w:val="20"/>
                <w:lang w:eastAsia="ru-RU"/>
              </w:rPr>
            </w:pPr>
            <w:r w:rsidRPr="00452BCA">
              <w:rPr>
                <w:rFonts w:ascii="Times New Roman" w:eastAsia="Times New Roman" w:hAnsi="Times New Roman"/>
                <w:sz w:val="20"/>
                <w:szCs w:val="20"/>
                <w:lang w:eastAsia="ru-RU"/>
              </w:rPr>
              <w:t>«06» октября 2020</w:t>
            </w:r>
          </w:p>
        </w:tc>
      </w:tr>
    </w:tbl>
    <w:p w:rsidR="002B05CC" w:rsidRDefault="002B05CC" w:rsidP="002B05CC">
      <w:pPr>
        <w:spacing w:after="0" w:line="240" w:lineRule="auto"/>
        <w:jc w:val="right"/>
        <w:rPr>
          <w:rFonts w:ascii="Times New Roman" w:hAnsi="Times New Roman"/>
          <w:sz w:val="18"/>
          <w:lang w:val="en-US"/>
        </w:rPr>
      </w:pPr>
    </w:p>
    <w:p w:rsidR="002B05CC" w:rsidRPr="002B05CC" w:rsidRDefault="002B05CC" w:rsidP="002B05CC">
      <w:pPr>
        <w:spacing w:after="0" w:line="240" w:lineRule="auto"/>
        <w:jc w:val="right"/>
        <w:rPr>
          <w:rFonts w:ascii="Times New Roman" w:hAnsi="Times New Roman"/>
          <w:sz w:val="18"/>
        </w:rPr>
      </w:pPr>
      <w:r w:rsidRPr="002B05CC">
        <w:rPr>
          <w:rFonts w:ascii="Times New Roman" w:hAnsi="Times New Roman"/>
          <w:sz w:val="18"/>
        </w:rPr>
        <w:t xml:space="preserve">Приложение </w:t>
      </w:r>
    </w:p>
    <w:p w:rsidR="002B05CC" w:rsidRPr="002B05CC" w:rsidRDefault="002B05CC" w:rsidP="002B05CC">
      <w:pPr>
        <w:spacing w:after="0" w:line="240" w:lineRule="auto"/>
        <w:jc w:val="right"/>
        <w:rPr>
          <w:rFonts w:ascii="Times New Roman" w:hAnsi="Times New Roman"/>
          <w:sz w:val="18"/>
        </w:rPr>
      </w:pPr>
      <w:r w:rsidRPr="002B05CC">
        <w:rPr>
          <w:rFonts w:ascii="Times New Roman" w:hAnsi="Times New Roman"/>
          <w:sz w:val="18"/>
        </w:rPr>
        <w:t>к Решению Богучанского районного Совета депутатов</w:t>
      </w:r>
    </w:p>
    <w:p w:rsidR="002B05CC" w:rsidRPr="002B05CC" w:rsidRDefault="002B05CC" w:rsidP="002B05CC">
      <w:pPr>
        <w:spacing w:after="0" w:line="240" w:lineRule="auto"/>
        <w:jc w:val="right"/>
        <w:rPr>
          <w:rFonts w:ascii="Times New Roman" w:hAnsi="Times New Roman"/>
          <w:sz w:val="18"/>
        </w:rPr>
      </w:pPr>
      <w:r w:rsidRPr="002B05CC">
        <w:rPr>
          <w:rFonts w:ascii="Times New Roman" w:hAnsi="Times New Roman"/>
          <w:sz w:val="18"/>
        </w:rPr>
        <w:t>от   "06" октября 2020 №2/1-9</w:t>
      </w:r>
    </w:p>
    <w:p w:rsidR="002B05CC" w:rsidRPr="002B05CC" w:rsidRDefault="002B05CC" w:rsidP="002B05CC">
      <w:pPr>
        <w:spacing w:after="0" w:line="240" w:lineRule="auto"/>
        <w:jc w:val="right"/>
        <w:rPr>
          <w:rFonts w:ascii="Times New Roman" w:hAnsi="Times New Roman"/>
          <w:sz w:val="18"/>
        </w:rPr>
      </w:pPr>
    </w:p>
    <w:p w:rsidR="002B05CC" w:rsidRPr="002B05CC" w:rsidRDefault="002B05CC" w:rsidP="002B05CC">
      <w:pPr>
        <w:spacing w:after="0" w:line="240" w:lineRule="auto"/>
        <w:jc w:val="right"/>
        <w:rPr>
          <w:rFonts w:ascii="Times New Roman" w:hAnsi="Times New Roman"/>
          <w:sz w:val="18"/>
        </w:rPr>
      </w:pPr>
      <w:r w:rsidRPr="002B05CC">
        <w:rPr>
          <w:rFonts w:ascii="Times New Roman" w:hAnsi="Times New Roman"/>
          <w:sz w:val="18"/>
        </w:rPr>
        <w:t xml:space="preserve">Приложение 1 </w:t>
      </w:r>
    </w:p>
    <w:p w:rsidR="002B05CC" w:rsidRPr="003F037D" w:rsidRDefault="002B05CC" w:rsidP="002B05CC">
      <w:pPr>
        <w:spacing w:after="0" w:line="240" w:lineRule="auto"/>
        <w:jc w:val="right"/>
        <w:rPr>
          <w:rFonts w:ascii="Times New Roman" w:hAnsi="Times New Roman"/>
          <w:sz w:val="18"/>
        </w:rPr>
      </w:pPr>
      <w:r w:rsidRPr="002B05CC">
        <w:rPr>
          <w:rFonts w:ascii="Times New Roman" w:hAnsi="Times New Roman"/>
          <w:sz w:val="18"/>
        </w:rPr>
        <w:t xml:space="preserve">к Положению об оплате труда </w:t>
      </w:r>
    </w:p>
    <w:p w:rsidR="002B05CC" w:rsidRPr="003F037D" w:rsidRDefault="002B05CC" w:rsidP="002B05CC">
      <w:pPr>
        <w:spacing w:after="0" w:line="240" w:lineRule="auto"/>
        <w:jc w:val="right"/>
        <w:rPr>
          <w:rFonts w:ascii="Times New Roman" w:hAnsi="Times New Roman"/>
          <w:sz w:val="18"/>
        </w:rPr>
      </w:pPr>
      <w:r w:rsidRPr="002B05CC">
        <w:rPr>
          <w:rFonts w:ascii="Times New Roman" w:hAnsi="Times New Roman"/>
          <w:sz w:val="18"/>
        </w:rPr>
        <w:t xml:space="preserve">муниципальных служащих  муниципального  образования </w:t>
      </w:r>
    </w:p>
    <w:p w:rsidR="002B05CC" w:rsidRPr="003F037D" w:rsidRDefault="002B05CC" w:rsidP="002B05CC">
      <w:pPr>
        <w:spacing w:after="0" w:line="240" w:lineRule="auto"/>
        <w:jc w:val="right"/>
        <w:rPr>
          <w:rFonts w:ascii="Times New Roman" w:hAnsi="Times New Roman"/>
          <w:sz w:val="18"/>
        </w:rPr>
      </w:pPr>
      <w:r w:rsidRPr="002B05CC">
        <w:rPr>
          <w:rFonts w:ascii="Times New Roman" w:hAnsi="Times New Roman"/>
          <w:sz w:val="18"/>
        </w:rPr>
        <w:t>Богучанский район, утвержденному решением</w:t>
      </w:r>
    </w:p>
    <w:p w:rsidR="002B05CC" w:rsidRPr="003F037D" w:rsidRDefault="002B05CC" w:rsidP="002B05CC">
      <w:pPr>
        <w:spacing w:after="0" w:line="240" w:lineRule="auto"/>
        <w:jc w:val="right"/>
        <w:rPr>
          <w:rFonts w:ascii="Times New Roman" w:hAnsi="Times New Roman"/>
          <w:sz w:val="18"/>
        </w:rPr>
      </w:pPr>
      <w:r w:rsidRPr="002B05CC">
        <w:rPr>
          <w:rFonts w:ascii="Times New Roman" w:hAnsi="Times New Roman"/>
          <w:sz w:val="18"/>
        </w:rPr>
        <w:t xml:space="preserve"> Богучанского районного  Совета депутатов </w:t>
      </w:r>
    </w:p>
    <w:p w:rsidR="002B05CC" w:rsidRPr="002B05CC" w:rsidRDefault="002B05CC" w:rsidP="002B05CC">
      <w:pPr>
        <w:spacing w:after="0" w:line="240" w:lineRule="auto"/>
        <w:jc w:val="right"/>
        <w:rPr>
          <w:rFonts w:ascii="Times New Roman" w:hAnsi="Times New Roman"/>
          <w:sz w:val="18"/>
        </w:rPr>
      </w:pPr>
      <w:r w:rsidRPr="002B05CC">
        <w:rPr>
          <w:rFonts w:ascii="Times New Roman" w:hAnsi="Times New Roman"/>
          <w:sz w:val="18"/>
        </w:rPr>
        <w:t>от  27 июля 2015  № 51/1-411</w:t>
      </w:r>
    </w:p>
    <w:p w:rsidR="002B05CC" w:rsidRPr="002B05CC" w:rsidRDefault="002B05CC" w:rsidP="002B05CC">
      <w:pPr>
        <w:spacing w:after="0" w:line="240" w:lineRule="auto"/>
        <w:jc w:val="center"/>
        <w:rPr>
          <w:rFonts w:ascii="Times New Roman" w:hAnsi="Times New Roman"/>
          <w:sz w:val="20"/>
        </w:rPr>
      </w:pPr>
    </w:p>
    <w:p w:rsidR="002B05CC" w:rsidRPr="002B05CC" w:rsidRDefault="002B05CC" w:rsidP="002B05CC">
      <w:pPr>
        <w:spacing w:after="0" w:line="240" w:lineRule="auto"/>
        <w:jc w:val="center"/>
        <w:rPr>
          <w:rFonts w:ascii="Times New Roman" w:hAnsi="Times New Roman"/>
          <w:sz w:val="20"/>
        </w:rPr>
      </w:pPr>
      <w:r w:rsidRPr="002B05CC">
        <w:rPr>
          <w:rFonts w:ascii="Times New Roman" w:hAnsi="Times New Roman"/>
          <w:sz w:val="20"/>
        </w:rPr>
        <w:t>Размеры должностных  окладов муниципальных  служащих</w:t>
      </w:r>
    </w:p>
    <w:p w:rsidR="00452BCA" w:rsidRPr="00452BCA" w:rsidRDefault="00452BCA" w:rsidP="002B05CC">
      <w:pPr>
        <w:spacing w:after="0" w:line="240" w:lineRule="auto"/>
        <w:ind w:right="-760"/>
        <w:jc w:val="center"/>
        <w:rPr>
          <w:rFonts w:ascii="Times New Roman" w:eastAsia="Times New Roman" w:hAnsi="Times New Roman"/>
          <w:bCs/>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3"/>
        <w:gridCol w:w="867"/>
        <w:gridCol w:w="3602"/>
        <w:gridCol w:w="3097"/>
        <w:gridCol w:w="589"/>
      </w:tblGrid>
      <w:tr w:rsidR="002B05CC" w:rsidRPr="002B05CC" w:rsidTr="002B05CC">
        <w:tc>
          <w:tcPr>
            <w:tcW w:w="625" w:type="pct"/>
          </w:tcPr>
          <w:p w:rsidR="002B05CC" w:rsidRPr="002B05CC" w:rsidRDefault="002B05CC" w:rsidP="002B05CC">
            <w:pPr>
              <w:spacing w:after="0" w:line="240" w:lineRule="auto"/>
              <w:jc w:val="center"/>
              <w:rPr>
                <w:rFonts w:ascii="Times New Roman" w:hAnsi="Times New Roman"/>
                <w:sz w:val="14"/>
                <w:szCs w:val="14"/>
              </w:rPr>
            </w:pPr>
            <w:r w:rsidRPr="002B05CC">
              <w:rPr>
                <w:rFonts w:ascii="Times New Roman" w:hAnsi="Times New Roman"/>
                <w:sz w:val="14"/>
                <w:szCs w:val="14"/>
              </w:rPr>
              <w:t>Категория  должности</w:t>
            </w:r>
          </w:p>
        </w:tc>
        <w:tc>
          <w:tcPr>
            <w:tcW w:w="402" w:type="pct"/>
          </w:tcPr>
          <w:p w:rsidR="002B05CC" w:rsidRPr="002B05CC" w:rsidRDefault="002B05CC" w:rsidP="002B05CC">
            <w:pPr>
              <w:spacing w:after="0" w:line="240" w:lineRule="auto"/>
              <w:jc w:val="center"/>
              <w:rPr>
                <w:rFonts w:ascii="Times New Roman" w:hAnsi="Times New Roman"/>
                <w:sz w:val="14"/>
                <w:szCs w:val="14"/>
              </w:rPr>
            </w:pPr>
            <w:r w:rsidRPr="002B05CC">
              <w:rPr>
                <w:rFonts w:ascii="Times New Roman" w:hAnsi="Times New Roman"/>
                <w:sz w:val="14"/>
                <w:szCs w:val="14"/>
              </w:rPr>
              <w:t>Группа  должности</w:t>
            </w:r>
          </w:p>
        </w:tc>
        <w:tc>
          <w:tcPr>
            <w:tcW w:w="1964" w:type="pct"/>
          </w:tcPr>
          <w:p w:rsidR="002B05CC" w:rsidRPr="002B05CC" w:rsidRDefault="002B05CC" w:rsidP="002B05CC">
            <w:pPr>
              <w:spacing w:after="0" w:line="240" w:lineRule="auto"/>
              <w:jc w:val="center"/>
              <w:rPr>
                <w:rFonts w:ascii="Times New Roman" w:hAnsi="Times New Roman"/>
                <w:sz w:val="14"/>
                <w:szCs w:val="14"/>
              </w:rPr>
            </w:pPr>
            <w:r w:rsidRPr="002B05CC">
              <w:rPr>
                <w:rFonts w:ascii="Times New Roman" w:hAnsi="Times New Roman"/>
                <w:sz w:val="14"/>
                <w:szCs w:val="14"/>
              </w:rPr>
              <w:t>Перечень должностей муниципальной службы       в органах местного самоуправления муниципального района в соответствии с Законом Красноярского края    от 27.12.2005    N17-4354     "О Реестре должностей муниципальной службы"</w:t>
            </w:r>
          </w:p>
        </w:tc>
        <w:tc>
          <w:tcPr>
            <w:tcW w:w="1696" w:type="pct"/>
          </w:tcPr>
          <w:p w:rsidR="002B05CC" w:rsidRPr="002B05CC" w:rsidRDefault="002B05CC" w:rsidP="002B05CC">
            <w:pPr>
              <w:spacing w:after="0" w:line="240" w:lineRule="auto"/>
              <w:jc w:val="center"/>
              <w:rPr>
                <w:rFonts w:ascii="Times New Roman" w:hAnsi="Times New Roman"/>
                <w:sz w:val="14"/>
                <w:szCs w:val="14"/>
              </w:rPr>
            </w:pPr>
            <w:r w:rsidRPr="002B05CC">
              <w:rPr>
                <w:rFonts w:ascii="Times New Roman" w:hAnsi="Times New Roman"/>
                <w:sz w:val="14"/>
                <w:szCs w:val="14"/>
              </w:rPr>
              <w:t>Наименование должностей муниципальных служащих муниципального образования Богучанский район</w:t>
            </w:r>
          </w:p>
          <w:p w:rsidR="002B05CC" w:rsidRPr="002B05CC" w:rsidRDefault="002B05CC" w:rsidP="002B05CC">
            <w:pPr>
              <w:spacing w:after="0" w:line="240" w:lineRule="auto"/>
              <w:jc w:val="center"/>
              <w:rPr>
                <w:rFonts w:ascii="Times New Roman" w:hAnsi="Times New Roman"/>
                <w:sz w:val="14"/>
                <w:szCs w:val="14"/>
              </w:rPr>
            </w:pPr>
          </w:p>
        </w:tc>
        <w:tc>
          <w:tcPr>
            <w:tcW w:w="313" w:type="pct"/>
          </w:tcPr>
          <w:p w:rsidR="002B05CC" w:rsidRPr="002B05CC" w:rsidRDefault="002B05CC" w:rsidP="002B05CC">
            <w:pPr>
              <w:spacing w:after="0" w:line="240" w:lineRule="auto"/>
              <w:jc w:val="center"/>
              <w:rPr>
                <w:rFonts w:ascii="Times New Roman" w:hAnsi="Times New Roman"/>
                <w:sz w:val="14"/>
                <w:szCs w:val="14"/>
              </w:rPr>
            </w:pPr>
            <w:r w:rsidRPr="002B05CC">
              <w:rPr>
                <w:rFonts w:ascii="Times New Roman" w:hAnsi="Times New Roman"/>
                <w:sz w:val="14"/>
                <w:szCs w:val="14"/>
              </w:rPr>
              <w:t>Оклад</w:t>
            </w:r>
          </w:p>
        </w:tc>
      </w:tr>
      <w:tr w:rsidR="002B05CC" w:rsidRPr="002B05CC" w:rsidTr="002B05CC">
        <w:tc>
          <w:tcPr>
            <w:tcW w:w="625" w:type="pct"/>
          </w:tcPr>
          <w:p w:rsidR="002B05CC" w:rsidRPr="002B05CC" w:rsidRDefault="002B05CC" w:rsidP="002B05CC">
            <w:pPr>
              <w:spacing w:after="0" w:line="240" w:lineRule="auto"/>
              <w:rPr>
                <w:rFonts w:ascii="Times New Roman" w:hAnsi="Times New Roman"/>
                <w:sz w:val="14"/>
                <w:szCs w:val="14"/>
              </w:rPr>
            </w:pPr>
            <w:r w:rsidRPr="002B05CC">
              <w:rPr>
                <w:rFonts w:ascii="Times New Roman" w:hAnsi="Times New Roman"/>
                <w:sz w:val="14"/>
                <w:szCs w:val="14"/>
              </w:rPr>
              <w:t>Руководители</w:t>
            </w:r>
          </w:p>
        </w:tc>
        <w:tc>
          <w:tcPr>
            <w:tcW w:w="402" w:type="pct"/>
          </w:tcPr>
          <w:p w:rsidR="002B05CC" w:rsidRPr="002B05CC" w:rsidRDefault="002B05CC" w:rsidP="002B05CC">
            <w:pPr>
              <w:spacing w:after="0" w:line="240" w:lineRule="auto"/>
              <w:rPr>
                <w:rFonts w:ascii="Times New Roman" w:hAnsi="Times New Roman"/>
                <w:sz w:val="14"/>
                <w:szCs w:val="14"/>
              </w:rPr>
            </w:pPr>
            <w:r w:rsidRPr="002B05CC">
              <w:rPr>
                <w:rFonts w:ascii="Times New Roman" w:hAnsi="Times New Roman"/>
                <w:sz w:val="14"/>
                <w:szCs w:val="14"/>
              </w:rPr>
              <w:t>Высшая</w:t>
            </w:r>
          </w:p>
        </w:tc>
        <w:tc>
          <w:tcPr>
            <w:tcW w:w="1964" w:type="pct"/>
          </w:tcPr>
          <w:p w:rsidR="002B05CC" w:rsidRPr="002B05CC" w:rsidRDefault="002B05CC" w:rsidP="002B05CC">
            <w:pPr>
              <w:spacing w:after="0" w:line="240" w:lineRule="auto"/>
              <w:rPr>
                <w:rFonts w:ascii="Times New Roman" w:hAnsi="Times New Roman"/>
                <w:sz w:val="14"/>
                <w:szCs w:val="14"/>
              </w:rPr>
            </w:pPr>
            <w:r w:rsidRPr="002B05CC">
              <w:rPr>
                <w:rFonts w:ascii="Times New Roman" w:hAnsi="Times New Roman"/>
                <w:sz w:val="14"/>
                <w:szCs w:val="14"/>
              </w:rPr>
              <w:t>Первый  заместитель  Главы муниципального образования</w:t>
            </w:r>
          </w:p>
        </w:tc>
        <w:tc>
          <w:tcPr>
            <w:tcW w:w="1696" w:type="pct"/>
          </w:tcPr>
          <w:p w:rsidR="002B05CC" w:rsidRPr="002B05CC" w:rsidRDefault="002B05CC" w:rsidP="002B05CC">
            <w:pPr>
              <w:spacing w:after="0" w:line="240" w:lineRule="auto"/>
              <w:rPr>
                <w:rFonts w:ascii="Times New Roman" w:hAnsi="Times New Roman"/>
                <w:sz w:val="14"/>
                <w:szCs w:val="14"/>
              </w:rPr>
            </w:pPr>
            <w:r w:rsidRPr="002B05CC">
              <w:rPr>
                <w:rFonts w:ascii="Times New Roman" w:hAnsi="Times New Roman"/>
                <w:sz w:val="14"/>
                <w:szCs w:val="14"/>
              </w:rPr>
              <w:t>Первый  заместитель  Главы  Богучанского района</w:t>
            </w:r>
          </w:p>
        </w:tc>
        <w:tc>
          <w:tcPr>
            <w:tcW w:w="313" w:type="pct"/>
            <w:vAlign w:val="bottom"/>
          </w:tcPr>
          <w:p w:rsidR="002B05CC" w:rsidRPr="002B05CC" w:rsidRDefault="002B05CC" w:rsidP="002B05CC">
            <w:pPr>
              <w:spacing w:after="0" w:line="240" w:lineRule="auto"/>
              <w:jc w:val="right"/>
              <w:rPr>
                <w:rFonts w:ascii="Times New Roman" w:hAnsi="Times New Roman"/>
                <w:sz w:val="14"/>
                <w:szCs w:val="14"/>
              </w:rPr>
            </w:pPr>
            <w:r w:rsidRPr="002B05CC">
              <w:rPr>
                <w:rFonts w:ascii="Times New Roman" w:hAnsi="Times New Roman"/>
                <w:sz w:val="14"/>
                <w:szCs w:val="14"/>
              </w:rPr>
              <w:t>11260</w:t>
            </w:r>
          </w:p>
        </w:tc>
      </w:tr>
      <w:tr w:rsidR="002B05CC" w:rsidRPr="002B05CC" w:rsidTr="002B05CC">
        <w:tc>
          <w:tcPr>
            <w:tcW w:w="625" w:type="pct"/>
          </w:tcPr>
          <w:p w:rsidR="002B05CC" w:rsidRPr="002B05CC" w:rsidRDefault="002B05CC" w:rsidP="002B05CC">
            <w:pPr>
              <w:spacing w:after="0" w:line="240" w:lineRule="auto"/>
              <w:rPr>
                <w:rFonts w:ascii="Times New Roman" w:hAnsi="Times New Roman"/>
                <w:sz w:val="14"/>
                <w:szCs w:val="14"/>
              </w:rPr>
            </w:pPr>
          </w:p>
        </w:tc>
        <w:tc>
          <w:tcPr>
            <w:tcW w:w="402" w:type="pct"/>
          </w:tcPr>
          <w:p w:rsidR="002B05CC" w:rsidRPr="002B05CC" w:rsidRDefault="002B05CC" w:rsidP="002B05CC">
            <w:pPr>
              <w:spacing w:after="0" w:line="240" w:lineRule="auto"/>
              <w:rPr>
                <w:rFonts w:ascii="Times New Roman" w:hAnsi="Times New Roman"/>
                <w:sz w:val="14"/>
                <w:szCs w:val="14"/>
              </w:rPr>
            </w:pPr>
          </w:p>
        </w:tc>
        <w:tc>
          <w:tcPr>
            <w:tcW w:w="1964" w:type="pct"/>
          </w:tcPr>
          <w:p w:rsidR="002B05CC" w:rsidRPr="002B05CC" w:rsidRDefault="002B05CC" w:rsidP="002B05CC">
            <w:pPr>
              <w:spacing w:after="0" w:line="240" w:lineRule="auto"/>
              <w:rPr>
                <w:rFonts w:ascii="Times New Roman" w:hAnsi="Times New Roman"/>
                <w:sz w:val="14"/>
                <w:szCs w:val="14"/>
              </w:rPr>
            </w:pPr>
            <w:r w:rsidRPr="002B05CC">
              <w:rPr>
                <w:rFonts w:ascii="Times New Roman" w:hAnsi="Times New Roman"/>
                <w:sz w:val="14"/>
                <w:szCs w:val="14"/>
              </w:rPr>
              <w:t>Заместитель  Главы  муниципального образования</w:t>
            </w:r>
          </w:p>
        </w:tc>
        <w:tc>
          <w:tcPr>
            <w:tcW w:w="1696" w:type="pct"/>
          </w:tcPr>
          <w:p w:rsidR="002B05CC" w:rsidRPr="002B05CC" w:rsidRDefault="002B05CC" w:rsidP="002B05CC">
            <w:pPr>
              <w:spacing w:after="0" w:line="240" w:lineRule="auto"/>
              <w:rPr>
                <w:rFonts w:ascii="Times New Roman" w:hAnsi="Times New Roman"/>
                <w:sz w:val="14"/>
                <w:szCs w:val="14"/>
              </w:rPr>
            </w:pPr>
            <w:r w:rsidRPr="002B05CC">
              <w:rPr>
                <w:rFonts w:ascii="Times New Roman" w:hAnsi="Times New Roman"/>
                <w:sz w:val="14"/>
                <w:szCs w:val="14"/>
              </w:rPr>
              <w:t>Заместитель  Главы  Богучанского  района</w:t>
            </w:r>
          </w:p>
        </w:tc>
        <w:tc>
          <w:tcPr>
            <w:tcW w:w="313" w:type="pct"/>
            <w:vAlign w:val="bottom"/>
          </w:tcPr>
          <w:p w:rsidR="002B05CC" w:rsidRPr="002B05CC" w:rsidRDefault="002B05CC" w:rsidP="002B05CC">
            <w:pPr>
              <w:spacing w:after="0" w:line="240" w:lineRule="auto"/>
              <w:jc w:val="right"/>
              <w:rPr>
                <w:rFonts w:ascii="Times New Roman" w:hAnsi="Times New Roman"/>
                <w:sz w:val="14"/>
                <w:szCs w:val="14"/>
              </w:rPr>
            </w:pPr>
            <w:r w:rsidRPr="002B05CC">
              <w:rPr>
                <w:rFonts w:ascii="Times New Roman" w:hAnsi="Times New Roman"/>
                <w:sz w:val="14"/>
                <w:szCs w:val="14"/>
              </w:rPr>
              <w:t>9980</w:t>
            </w:r>
          </w:p>
        </w:tc>
      </w:tr>
      <w:tr w:rsidR="002B05CC" w:rsidRPr="002B05CC" w:rsidTr="002B05CC">
        <w:tc>
          <w:tcPr>
            <w:tcW w:w="625" w:type="pct"/>
          </w:tcPr>
          <w:p w:rsidR="002B05CC" w:rsidRPr="002B05CC" w:rsidRDefault="002B05CC" w:rsidP="002B05CC">
            <w:pPr>
              <w:spacing w:after="0" w:line="240" w:lineRule="auto"/>
              <w:rPr>
                <w:rFonts w:ascii="Times New Roman" w:hAnsi="Times New Roman"/>
                <w:sz w:val="14"/>
                <w:szCs w:val="14"/>
              </w:rPr>
            </w:pPr>
          </w:p>
        </w:tc>
        <w:tc>
          <w:tcPr>
            <w:tcW w:w="402" w:type="pct"/>
          </w:tcPr>
          <w:p w:rsidR="002B05CC" w:rsidRPr="002B05CC" w:rsidRDefault="002B05CC" w:rsidP="002B05CC">
            <w:pPr>
              <w:spacing w:after="0" w:line="240" w:lineRule="auto"/>
              <w:rPr>
                <w:rFonts w:ascii="Times New Roman" w:hAnsi="Times New Roman"/>
                <w:sz w:val="14"/>
                <w:szCs w:val="14"/>
              </w:rPr>
            </w:pPr>
            <w:r w:rsidRPr="002B05CC">
              <w:rPr>
                <w:rFonts w:ascii="Times New Roman" w:hAnsi="Times New Roman"/>
                <w:sz w:val="14"/>
                <w:szCs w:val="14"/>
              </w:rPr>
              <w:t>Главная</w:t>
            </w:r>
          </w:p>
        </w:tc>
        <w:tc>
          <w:tcPr>
            <w:tcW w:w="1964" w:type="pct"/>
          </w:tcPr>
          <w:p w:rsidR="002B05CC" w:rsidRPr="002B05CC" w:rsidRDefault="002B05CC" w:rsidP="002B05CC">
            <w:pPr>
              <w:spacing w:after="0" w:line="240" w:lineRule="auto"/>
              <w:rPr>
                <w:rFonts w:ascii="Times New Roman" w:hAnsi="Times New Roman"/>
                <w:sz w:val="14"/>
                <w:szCs w:val="14"/>
                <w:highlight w:val="yellow"/>
              </w:rPr>
            </w:pPr>
            <w:r w:rsidRPr="002B05CC">
              <w:rPr>
                <w:rFonts w:ascii="Times New Roman" w:hAnsi="Times New Roman"/>
                <w:sz w:val="14"/>
                <w:szCs w:val="14"/>
              </w:rPr>
              <w:t>Руководитель структурного  подразделения местной администрации</w:t>
            </w:r>
          </w:p>
        </w:tc>
        <w:tc>
          <w:tcPr>
            <w:tcW w:w="1696" w:type="pct"/>
          </w:tcPr>
          <w:p w:rsidR="002B05CC" w:rsidRPr="002B05CC" w:rsidRDefault="002B05CC" w:rsidP="002B05CC">
            <w:pPr>
              <w:spacing w:after="0" w:line="240" w:lineRule="auto"/>
              <w:rPr>
                <w:rFonts w:ascii="Times New Roman" w:hAnsi="Times New Roman"/>
                <w:sz w:val="14"/>
                <w:szCs w:val="14"/>
              </w:rPr>
            </w:pPr>
            <w:r w:rsidRPr="002B05CC">
              <w:rPr>
                <w:rFonts w:ascii="Times New Roman" w:hAnsi="Times New Roman"/>
                <w:sz w:val="14"/>
                <w:szCs w:val="14"/>
              </w:rPr>
              <w:t>Начальник  управления</w:t>
            </w:r>
          </w:p>
        </w:tc>
        <w:tc>
          <w:tcPr>
            <w:tcW w:w="313" w:type="pct"/>
            <w:vAlign w:val="bottom"/>
          </w:tcPr>
          <w:p w:rsidR="002B05CC" w:rsidRPr="002B05CC" w:rsidRDefault="002B05CC" w:rsidP="002B05CC">
            <w:pPr>
              <w:spacing w:after="0" w:line="240" w:lineRule="auto"/>
              <w:jc w:val="right"/>
              <w:rPr>
                <w:rFonts w:ascii="Times New Roman" w:hAnsi="Times New Roman"/>
                <w:sz w:val="14"/>
                <w:szCs w:val="14"/>
              </w:rPr>
            </w:pPr>
            <w:r w:rsidRPr="002B05CC">
              <w:rPr>
                <w:rFonts w:ascii="Times New Roman" w:hAnsi="Times New Roman"/>
                <w:sz w:val="14"/>
                <w:szCs w:val="14"/>
              </w:rPr>
              <w:t>8677</w:t>
            </w:r>
          </w:p>
        </w:tc>
      </w:tr>
      <w:tr w:rsidR="002B05CC" w:rsidRPr="002B05CC" w:rsidTr="002B05CC">
        <w:tc>
          <w:tcPr>
            <w:tcW w:w="625" w:type="pct"/>
          </w:tcPr>
          <w:p w:rsidR="002B05CC" w:rsidRPr="002B05CC" w:rsidRDefault="002B05CC" w:rsidP="002B05CC">
            <w:pPr>
              <w:spacing w:after="0" w:line="240" w:lineRule="auto"/>
              <w:rPr>
                <w:rFonts w:ascii="Times New Roman" w:hAnsi="Times New Roman"/>
                <w:sz w:val="14"/>
                <w:szCs w:val="14"/>
              </w:rPr>
            </w:pPr>
          </w:p>
        </w:tc>
        <w:tc>
          <w:tcPr>
            <w:tcW w:w="402" w:type="pct"/>
          </w:tcPr>
          <w:p w:rsidR="002B05CC" w:rsidRPr="002B05CC" w:rsidRDefault="002B05CC" w:rsidP="002B05CC">
            <w:pPr>
              <w:spacing w:after="0" w:line="240" w:lineRule="auto"/>
              <w:rPr>
                <w:rFonts w:ascii="Times New Roman" w:hAnsi="Times New Roman"/>
                <w:sz w:val="14"/>
                <w:szCs w:val="14"/>
              </w:rPr>
            </w:pPr>
          </w:p>
        </w:tc>
        <w:tc>
          <w:tcPr>
            <w:tcW w:w="1964" w:type="pct"/>
          </w:tcPr>
          <w:p w:rsidR="002B05CC" w:rsidRPr="002B05CC" w:rsidRDefault="002B05CC" w:rsidP="002B05CC">
            <w:pPr>
              <w:spacing w:after="0" w:line="240" w:lineRule="auto"/>
              <w:rPr>
                <w:rFonts w:ascii="Times New Roman" w:hAnsi="Times New Roman"/>
                <w:sz w:val="14"/>
                <w:szCs w:val="14"/>
              </w:rPr>
            </w:pPr>
            <w:r w:rsidRPr="002B05CC">
              <w:rPr>
                <w:rFonts w:ascii="Times New Roman" w:hAnsi="Times New Roman"/>
                <w:sz w:val="14"/>
                <w:szCs w:val="14"/>
              </w:rPr>
              <w:t>Председатель контрольно-счетного органа</w:t>
            </w:r>
          </w:p>
        </w:tc>
        <w:tc>
          <w:tcPr>
            <w:tcW w:w="1696" w:type="pct"/>
          </w:tcPr>
          <w:p w:rsidR="002B05CC" w:rsidRPr="002B05CC" w:rsidRDefault="002B05CC" w:rsidP="002B05CC">
            <w:pPr>
              <w:spacing w:after="0" w:line="240" w:lineRule="auto"/>
              <w:rPr>
                <w:rFonts w:ascii="Times New Roman" w:hAnsi="Times New Roman"/>
                <w:sz w:val="14"/>
                <w:szCs w:val="14"/>
              </w:rPr>
            </w:pPr>
            <w:r w:rsidRPr="002B05CC">
              <w:rPr>
                <w:rFonts w:ascii="Times New Roman" w:hAnsi="Times New Roman"/>
                <w:sz w:val="14"/>
                <w:szCs w:val="14"/>
              </w:rPr>
              <w:t xml:space="preserve">Председатель контрольно-счетной комиссии </w:t>
            </w:r>
          </w:p>
        </w:tc>
        <w:tc>
          <w:tcPr>
            <w:tcW w:w="313" w:type="pct"/>
            <w:vAlign w:val="bottom"/>
          </w:tcPr>
          <w:p w:rsidR="002B05CC" w:rsidRPr="002B05CC" w:rsidRDefault="002B05CC" w:rsidP="002B05CC">
            <w:pPr>
              <w:spacing w:after="0" w:line="240" w:lineRule="auto"/>
              <w:jc w:val="right"/>
              <w:rPr>
                <w:rFonts w:ascii="Times New Roman" w:hAnsi="Times New Roman"/>
                <w:sz w:val="14"/>
                <w:szCs w:val="14"/>
              </w:rPr>
            </w:pPr>
            <w:r w:rsidRPr="002B05CC">
              <w:rPr>
                <w:rFonts w:ascii="Times New Roman" w:hAnsi="Times New Roman"/>
                <w:sz w:val="14"/>
                <w:szCs w:val="14"/>
              </w:rPr>
              <w:t>8677</w:t>
            </w:r>
          </w:p>
        </w:tc>
      </w:tr>
      <w:tr w:rsidR="002B05CC" w:rsidRPr="002B05CC" w:rsidTr="002B05CC">
        <w:tc>
          <w:tcPr>
            <w:tcW w:w="625" w:type="pct"/>
          </w:tcPr>
          <w:p w:rsidR="002B05CC" w:rsidRPr="002B05CC" w:rsidRDefault="002B05CC" w:rsidP="002B05CC">
            <w:pPr>
              <w:spacing w:after="0" w:line="240" w:lineRule="auto"/>
              <w:rPr>
                <w:rFonts w:ascii="Times New Roman" w:hAnsi="Times New Roman"/>
                <w:sz w:val="14"/>
                <w:szCs w:val="14"/>
              </w:rPr>
            </w:pPr>
            <w:r w:rsidRPr="002B05CC">
              <w:rPr>
                <w:rFonts w:ascii="Times New Roman" w:hAnsi="Times New Roman"/>
                <w:sz w:val="14"/>
                <w:szCs w:val="14"/>
              </w:rPr>
              <w:lastRenderedPageBreak/>
              <w:t>Специалисты</w:t>
            </w:r>
          </w:p>
        </w:tc>
        <w:tc>
          <w:tcPr>
            <w:tcW w:w="402" w:type="pct"/>
          </w:tcPr>
          <w:p w:rsidR="002B05CC" w:rsidRPr="002B05CC" w:rsidRDefault="002B05CC" w:rsidP="002B05CC">
            <w:pPr>
              <w:spacing w:after="0" w:line="240" w:lineRule="auto"/>
              <w:rPr>
                <w:rFonts w:ascii="Times New Roman" w:hAnsi="Times New Roman"/>
                <w:sz w:val="14"/>
                <w:szCs w:val="14"/>
              </w:rPr>
            </w:pPr>
            <w:r w:rsidRPr="002B05CC">
              <w:rPr>
                <w:rFonts w:ascii="Times New Roman" w:hAnsi="Times New Roman"/>
                <w:sz w:val="14"/>
                <w:szCs w:val="14"/>
              </w:rPr>
              <w:t>Главная</w:t>
            </w:r>
          </w:p>
        </w:tc>
        <w:tc>
          <w:tcPr>
            <w:tcW w:w="1964" w:type="pct"/>
          </w:tcPr>
          <w:p w:rsidR="002B05CC" w:rsidRPr="002B05CC" w:rsidRDefault="002B05CC" w:rsidP="002B05CC">
            <w:pPr>
              <w:spacing w:after="0" w:line="240" w:lineRule="auto"/>
              <w:rPr>
                <w:rFonts w:ascii="Times New Roman" w:hAnsi="Times New Roman"/>
                <w:sz w:val="14"/>
                <w:szCs w:val="14"/>
              </w:rPr>
            </w:pPr>
            <w:r w:rsidRPr="002B05CC">
              <w:rPr>
                <w:rFonts w:ascii="Times New Roman" w:hAnsi="Times New Roman"/>
                <w:sz w:val="14"/>
                <w:szCs w:val="14"/>
              </w:rPr>
              <w:t>Начальник  отдела</w:t>
            </w:r>
          </w:p>
        </w:tc>
        <w:tc>
          <w:tcPr>
            <w:tcW w:w="1696" w:type="pct"/>
          </w:tcPr>
          <w:p w:rsidR="002B05CC" w:rsidRPr="002B05CC" w:rsidRDefault="002B05CC" w:rsidP="002B05CC">
            <w:pPr>
              <w:spacing w:after="0" w:line="240" w:lineRule="auto"/>
              <w:rPr>
                <w:rFonts w:ascii="Times New Roman" w:hAnsi="Times New Roman"/>
                <w:sz w:val="14"/>
                <w:szCs w:val="14"/>
              </w:rPr>
            </w:pPr>
            <w:r w:rsidRPr="002B05CC">
              <w:rPr>
                <w:rFonts w:ascii="Times New Roman" w:hAnsi="Times New Roman"/>
                <w:sz w:val="14"/>
                <w:szCs w:val="14"/>
              </w:rPr>
              <w:t>Начальник  отдела</w:t>
            </w:r>
          </w:p>
        </w:tc>
        <w:tc>
          <w:tcPr>
            <w:tcW w:w="313" w:type="pct"/>
            <w:vAlign w:val="bottom"/>
          </w:tcPr>
          <w:p w:rsidR="002B05CC" w:rsidRPr="002B05CC" w:rsidRDefault="002B05CC" w:rsidP="002B05CC">
            <w:pPr>
              <w:spacing w:after="0" w:line="240" w:lineRule="auto"/>
              <w:jc w:val="right"/>
              <w:rPr>
                <w:rFonts w:ascii="Times New Roman" w:hAnsi="Times New Roman"/>
                <w:sz w:val="14"/>
                <w:szCs w:val="14"/>
              </w:rPr>
            </w:pPr>
            <w:r w:rsidRPr="002B05CC">
              <w:rPr>
                <w:rFonts w:ascii="Times New Roman" w:hAnsi="Times New Roman"/>
                <w:sz w:val="14"/>
                <w:szCs w:val="14"/>
              </w:rPr>
              <w:t>7369</w:t>
            </w:r>
          </w:p>
        </w:tc>
      </w:tr>
      <w:tr w:rsidR="002B05CC" w:rsidRPr="002B05CC" w:rsidTr="002B05CC">
        <w:tc>
          <w:tcPr>
            <w:tcW w:w="625" w:type="pct"/>
          </w:tcPr>
          <w:p w:rsidR="002B05CC" w:rsidRPr="002B05CC" w:rsidRDefault="002B05CC" w:rsidP="002B05CC">
            <w:pPr>
              <w:spacing w:after="0" w:line="240" w:lineRule="auto"/>
              <w:rPr>
                <w:rFonts w:ascii="Times New Roman" w:hAnsi="Times New Roman"/>
                <w:sz w:val="14"/>
                <w:szCs w:val="14"/>
              </w:rPr>
            </w:pPr>
          </w:p>
        </w:tc>
        <w:tc>
          <w:tcPr>
            <w:tcW w:w="402" w:type="pct"/>
          </w:tcPr>
          <w:p w:rsidR="002B05CC" w:rsidRPr="002B05CC" w:rsidRDefault="002B05CC" w:rsidP="002B05CC">
            <w:pPr>
              <w:spacing w:after="0" w:line="240" w:lineRule="auto"/>
              <w:rPr>
                <w:rFonts w:ascii="Times New Roman" w:hAnsi="Times New Roman"/>
                <w:sz w:val="14"/>
                <w:szCs w:val="14"/>
              </w:rPr>
            </w:pPr>
          </w:p>
        </w:tc>
        <w:tc>
          <w:tcPr>
            <w:tcW w:w="1964" w:type="pct"/>
          </w:tcPr>
          <w:p w:rsidR="002B05CC" w:rsidRPr="002B05CC" w:rsidRDefault="002B05CC" w:rsidP="002B05CC">
            <w:pPr>
              <w:spacing w:after="0" w:line="240" w:lineRule="auto"/>
              <w:rPr>
                <w:rFonts w:ascii="Times New Roman" w:hAnsi="Times New Roman"/>
                <w:sz w:val="14"/>
                <w:szCs w:val="14"/>
              </w:rPr>
            </w:pPr>
            <w:r w:rsidRPr="002B05CC">
              <w:rPr>
                <w:rFonts w:ascii="Times New Roman" w:hAnsi="Times New Roman"/>
                <w:sz w:val="14"/>
                <w:szCs w:val="14"/>
              </w:rPr>
              <w:t>Заместитель  начальника  отдела</w:t>
            </w:r>
          </w:p>
        </w:tc>
        <w:tc>
          <w:tcPr>
            <w:tcW w:w="1696" w:type="pct"/>
          </w:tcPr>
          <w:p w:rsidR="002B05CC" w:rsidRPr="002B05CC" w:rsidRDefault="002B05CC" w:rsidP="002B05CC">
            <w:pPr>
              <w:spacing w:after="0" w:line="240" w:lineRule="auto"/>
              <w:rPr>
                <w:rFonts w:ascii="Times New Roman" w:hAnsi="Times New Roman"/>
                <w:sz w:val="14"/>
                <w:szCs w:val="14"/>
              </w:rPr>
            </w:pPr>
            <w:r w:rsidRPr="002B05CC">
              <w:rPr>
                <w:rFonts w:ascii="Times New Roman" w:hAnsi="Times New Roman"/>
                <w:sz w:val="14"/>
                <w:szCs w:val="14"/>
              </w:rPr>
              <w:t>Заместитель  начальника  отдела</w:t>
            </w:r>
          </w:p>
        </w:tc>
        <w:tc>
          <w:tcPr>
            <w:tcW w:w="313" w:type="pct"/>
            <w:vAlign w:val="bottom"/>
          </w:tcPr>
          <w:p w:rsidR="002B05CC" w:rsidRPr="002B05CC" w:rsidRDefault="002B05CC" w:rsidP="002B05CC">
            <w:pPr>
              <w:spacing w:after="0" w:line="240" w:lineRule="auto"/>
              <w:jc w:val="right"/>
              <w:rPr>
                <w:rFonts w:ascii="Times New Roman" w:hAnsi="Times New Roman"/>
                <w:sz w:val="14"/>
                <w:szCs w:val="14"/>
              </w:rPr>
            </w:pPr>
            <w:r w:rsidRPr="002B05CC">
              <w:rPr>
                <w:rFonts w:ascii="Times New Roman" w:hAnsi="Times New Roman"/>
                <w:sz w:val="14"/>
                <w:szCs w:val="14"/>
              </w:rPr>
              <w:t>6994</w:t>
            </w:r>
          </w:p>
        </w:tc>
      </w:tr>
      <w:tr w:rsidR="002B05CC" w:rsidRPr="002B05CC" w:rsidTr="002B05CC">
        <w:tc>
          <w:tcPr>
            <w:tcW w:w="625" w:type="pct"/>
          </w:tcPr>
          <w:p w:rsidR="002B05CC" w:rsidRPr="002B05CC" w:rsidRDefault="002B05CC" w:rsidP="002B05CC">
            <w:pPr>
              <w:spacing w:after="0" w:line="240" w:lineRule="auto"/>
              <w:rPr>
                <w:rFonts w:ascii="Times New Roman" w:hAnsi="Times New Roman"/>
                <w:sz w:val="14"/>
                <w:szCs w:val="14"/>
              </w:rPr>
            </w:pPr>
          </w:p>
        </w:tc>
        <w:tc>
          <w:tcPr>
            <w:tcW w:w="402" w:type="pct"/>
          </w:tcPr>
          <w:p w:rsidR="002B05CC" w:rsidRPr="002B05CC" w:rsidRDefault="002B05CC" w:rsidP="002B05CC">
            <w:pPr>
              <w:spacing w:after="0" w:line="240" w:lineRule="auto"/>
              <w:rPr>
                <w:rFonts w:ascii="Times New Roman" w:hAnsi="Times New Roman"/>
                <w:sz w:val="14"/>
                <w:szCs w:val="14"/>
              </w:rPr>
            </w:pPr>
            <w:r w:rsidRPr="002B05CC">
              <w:rPr>
                <w:rFonts w:ascii="Times New Roman" w:hAnsi="Times New Roman"/>
                <w:sz w:val="14"/>
                <w:szCs w:val="14"/>
              </w:rPr>
              <w:t>Ведущая</w:t>
            </w:r>
          </w:p>
        </w:tc>
        <w:tc>
          <w:tcPr>
            <w:tcW w:w="1964" w:type="pct"/>
          </w:tcPr>
          <w:p w:rsidR="002B05CC" w:rsidRPr="002B05CC" w:rsidRDefault="002B05CC" w:rsidP="002B05CC">
            <w:pPr>
              <w:spacing w:after="0" w:line="240" w:lineRule="auto"/>
              <w:rPr>
                <w:rFonts w:ascii="Times New Roman" w:hAnsi="Times New Roman"/>
                <w:sz w:val="14"/>
                <w:szCs w:val="14"/>
              </w:rPr>
            </w:pPr>
            <w:r w:rsidRPr="002B05CC">
              <w:rPr>
                <w:rFonts w:ascii="Times New Roman" w:hAnsi="Times New Roman"/>
                <w:sz w:val="14"/>
                <w:szCs w:val="14"/>
              </w:rPr>
              <w:t>Консультант - юрист</w:t>
            </w:r>
          </w:p>
        </w:tc>
        <w:tc>
          <w:tcPr>
            <w:tcW w:w="1696" w:type="pct"/>
          </w:tcPr>
          <w:p w:rsidR="002B05CC" w:rsidRPr="002B05CC" w:rsidRDefault="002B05CC" w:rsidP="002B05CC">
            <w:pPr>
              <w:spacing w:after="0" w:line="240" w:lineRule="auto"/>
              <w:rPr>
                <w:rFonts w:ascii="Times New Roman" w:hAnsi="Times New Roman"/>
                <w:sz w:val="14"/>
                <w:szCs w:val="14"/>
              </w:rPr>
            </w:pPr>
            <w:r w:rsidRPr="002B05CC">
              <w:rPr>
                <w:rFonts w:ascii="Times New Roman" w:hAnsi="Times New Roman"/>
                <w:sz w:val="14"/>
                <w:szCs w:val="14"/>
              </w:rPr>
              <w:t>Консультант - юрист</w:t>
            </w:r>
          </w:p>
        </w:tc>
        <w:tc>
          <w:tcPr>
            <w:tcW w:w="313" w:type="pct"/>
            <w:vAlign w:val="bottom"/>
          </w:tcPr>
          <w:p w:rsidR="002B05CC" w:rsidRPr="002B05CC" w:rsidRDefault="002B05CC" w:rsidP="002B05CC">
            <w:pPr>
              <w:spacing w:after="0" w:line="240" w:lineRule="auto"/>
              <w:jc w:val="right"/>
              <w:rPr>
                <w:rFonts w:ascii="Times New Roman" w:hAnsi="Times New Roman"/>
                <w:sz w:val="14"/>
                <w:szCs w:val="14"/>
              </w:rPr>
            </w:pPr>
            <w:r w:rsidRPr="002B05CC">
              <w:rPr>
                <w:rFonts w:ascii="Times New Roman" w:hAnsi="Times New Roman"/>
                <w:sz w:val="14"/>
                <w:szCs w:val="14"/>
              </w:rPr>
              <w:t>6994</w:t>
            </w:r>
          </w:p>
        </w:tc>
      </w:tr>
      <w:tr w:rsidR="002B05CC" w:rsidRPr="002B05CC" w:rsidTr="002B05CC">
        <w:tc>
          <w:tcPr>
            <w:tcW w:w="625" w:type="pct"/>
          </w:tcPr>
          <w:p w:rsidR="002B05CC" w:rsidRPr="002B05CC" w:rsidRDefault="002B05CC" w:rsidP="002B05CC">
            <w:pPr>
              <w:spacing w:after="0" w:line="240" w:lineRule="auto"/>
              <w:rPr>
                <w:rFonts w:ascii="Times New Roman" w:hAnsi="Times New Roman"/>
                <w:sz w:val="14"/>
                <w:szCs w:val="14"/>
              </w:rPr>
            </w:pPr>
          </w:p>
        </w:tc>
        <w:tc>
          <w:tcPr>
            <w:tcW w:w="402" w:type="pct"/>
          </w:tcPr>
          <w:p w:rsidR="002B05CC" w:rsidRPr="002B05CC" w:rsidRDefault="002B05CC" w:rsidP="002B05CC">
            <w:pPr>
              <w:spacing w:after="0" w:line="240" w:lineRule="auto"/>
              <w:rPr>
                <w:rFonts w:ascii="Times New Roman" w:hAnsi="Times New Roman"/>
                <w:sz w:val="14"/>
                <w:szCs w:val="14"/>
              </w:rPr>
            </w:pPr>
          </w:p>
        </w:tc>
        <w:tc>
          <w:tcPr>
            <w:tcW w:w="1964" w:type="pct"/>
          </w:tcPr>
          <w:p w:rsidR="002B05CC" w:rsidRPr="002B05CC" w:rsidRDefault="002B05CC" w:rsidP="002B05CC">
            <w:pPr>
              <w:spacing w:after="0" w:line="240" w:lineRule="auto"/>
              <w:rPr>
                <w:rFonts w:ascii="Times New Roman" w:hAnsi="Times New Roman"/>
                <w:sz w:val="14"/>
                <w:szCs w:val="14"/>
              </w:rPr>
            </w:pPr>
            <w:r w:rsidRPr="002B05CC">
              <w:rPr>
                <w:rFonts w:ascii="Times New Roman" w:hAnsi="Times New Roman"/>
                <w:sz w:val="14"/>
                <w:szCs w:val="14"/>
              </w:rPr>
              <w:t>Консультант</w:t>
            </w:r>
          </w:p>
        </w:tc>
        <w:tc>
          <w:tcPr>
            <w:tcW w:w="1696" w:type="pct"/>
          </w:tcPr>
          <w:p w:rsidR="002B05CC" w:rsidRPr="002B05CC" w:rsidRDefault="002B05CC" w:rsidP="002B05CC">
            <w:pPr>
              <w:spacing w:after="0" w:line="240" w:lineRule="auto"/>
              <w:rPr>
                <w:rFonts w:ascii="Times New Roman" w:hAnsi="Times New Roman"/>
                <w:sz w:val="14"/>
                <w:szCs w:val="14"/>
              </w:rPr>
            </w:pPr>
            <w:r w:rsidRPr="002B05CC">
              <w:rPr>
                <w:rFonts w:ascii="Times New Roman" w:hAnsi="Times New Roman"/>
                <w:sz w:val="14"/>
                <w:szCs w:val="14"/>
              </w:rPr>
              <w:t>Консультант</w:t>
            </w:r>
          </w:p>
        </w:tc>
        <w:tc>
          <w:tcPr>
            <w:tcW w:w="313" w:type="pct"/>
            <w:vAlign w:val="bottom"/>
          </w:tcPr>
          <w:p w:rsidR="002B05CC" w:rsidRPr="002B05CC" w:rsidRDefault="002B05CC" w:rsidP="002B05CC">
            <w:pPr>
              <w:spacing w:after="0" w:line="240" w:lineRule="auto"/>
              <w:jc w:val="right"/>
              <w:rPr>
                <w:rFonts w:ascii="Times New Roman" w:hAnsi="Times New Roman"/>
                <w:sz w:val="14"/>
                <w:szCs w:val="14"/>
              </w:rPr>
            </w:pPr>
            <w:r w:rsidRPr="002B05CC">
              <w:rPr>
                <w:rFonts w:ascii="Times New Roman" w:hAnsi="Times New Roman"/>
                <w:sz w:val="14"/>
                <w:szCs w:val="14"/>
              </w:rPr>
              <w:t>6527</w:t>
            </w:r>
          </w:p>
        </w:tc>
      </w:tr>
      <w:tr w:rsidR="002B05CC" w:rsidRPr="002B05CC" w:rsidTr="002B05CC">
        <w:tc>
          <w:tcPr>
            <w:tcW w:w="625" w:type="pct"/>
          </w:tcPr>
          <w:p w:rsidR="002B05CC" w:rsidRPr="002B05CC" w:rsidRDefault="002B05CC" w:rsidP="002B05CC">
            <w:pPr>
              <w:spacing w:after="0" w:line="240" w:lineRule="auto"/>
              <w:rPr>
                <w:rFonts w:ascii="Times New Roman" w:hAnsi="Times New Roman"/>
                <w:sz w:val="14"/>
                <w:szCs w:val="14"/>
              </w:rPr>
            </w:pPr>
          </w:p>
        </w:tc>
        <w:tc>
          <w:tcPr>
            <w:tcW w:w="402" w:type="pct"/>
          </w:tcPr>
          <w:p w:rsidR="002B05CC" w:rsidRPr="002B05CC" w:rsidRDefault="002B05CC" w:rsidP="002B05CC">
            <w:pPr>
              <w:spacing w:after="0" w:line="240" w:lineRule="auto"/>
              <w:rPr>
                <w:rFonts w:ascii="Times New Roman" w:hAnsi="Times New Roman"/>
                <w:sz w:val="14"/>
                <w:szCs w:val="14"/>
              </w:rPr>
            </w:pPr>
          </w:p>
        </w:tc>
        <w:tc>
          <w:tcPr>
            <w:tcW w:w="1964" w:type="pct"/>
          </w:tcPr>
          <w:p w:rsidR="002B05CC" w:rsidRPr="002B05CC" w:rsidRDefault="002B05CC" w:rsidP="002B05CC">
            <w:pPr>
              <w:spacing w:after="0" w:line="240" w:lineRule="auto"/>
              <w:rPr>
                <w:rFonts w:ascii="Times New Roman" w:hAnsi="Times New Roman"/>
                <w:sz w:val="14"/>
                <w:szCs w:val="14"/>
              </w:rPr>
            </w:pPr>
            <w:r w:rsidRPr="002B05CC">
              <w:rPr>
                <w:rFonts w:ascii="Times New Roman" w:hAnsi="Times New Roman"/>
                <w:sz w:val="14"/>
                <w:szCs w:val="14"/>
              </w:rPr>
              <w:t>Аудитор</w:t>
            </w:r>
          </w:p>
        </w:tc>
        <w:tc>
          <w:tcPr>
            <w:tcW w:w="1696" w:type="pct"/>
          </w:tcPr>
          <w:p w:rsidR="002B05CC" w:rsidRPr="002B05CC" w:rsidRDefault="002B05CC" w:rsidP="002B05CC">
            <w:pPr>
              <w:spacing w:after="0" w:line="240" w:lineRule="auto"/>
              <w:rPr>
                <w:rFonts w:ascii="Times New Roman" w:hAnsi="Times New Roman"/>
                <w:sz w:val="14"/>
                <w:szCs w:val="14"/>
              </w:rPr>
            </w:pPr>
            <w:r w:rsidRPr="002B05CC">
              <w:rPr>
                <w:rFonts w:ascii="Times New Roman" w:hAnsi="Times New Roman"/>
                <w:sz w:val="14"/>
                <w:szCs w:val="14"/>
              </w:rPr>
              <w:t>Аудитор</w:t>
            </w:r>
          </w:p>
        </w:tc>
        <w:tc>
          <w:tcPr>
            <w:tcW w:w="313" w:type="pct"/>
            <w:vAlign w:val="bottom"/>
          </w:tcPr>
          <w:p w:rsidR="002B05CC" w:rsidRPr="002B05CC" w:rsidRDefault="002B05CC" w:rsidP="002B05CC">
            <w:pPr>
              <w:spacing w:after="0" w:line="240" w:lineRule="auto"/>
              <w:jc w:val="right"/>
              <w:rPr>
                <w:rFonts w:ascii="Times New Roman" w:hAnsi="Times New Roman"/>
                <w:sz w:val="14"/>
                <w:szCs w:val="14"/>
              </w:rPr>
            </w:pPr>
            <w:r w:rsidRPr="002B05CC">
              <w:rPr>
                <w:rFonts w:ascii="Times New Roman" w:hAnsi="Times New Roman"/>
                <w:sz w:val="14"/>
                <w:szCs w:val="14"/>
              </w:rPr>
              <w:t>6067</w:t>
            </w:r>
          </w:p>
        </w:tc>
      </w:tr>
      <w:tr w:rsidR="002B05CC" w:rsidRPr="002B05CC" w:rsidTr="002B05CC">
        <w:tc>
          <w:tcPr>
            <w:tcW w:w="625" w:type="pct"/>
          </w:tcPr>
          <w:p w:rsidR="002B05CC" w:rsidRPr="002B05CC" w:rsidRDefault="002B05CC" w:rsidP="002B05CC">
            <w:pPr>
              <w:spacing w:after="0" w:line="240" w:lineRule="auto"/>
              <w:rPr>
                <w:rFonts w:ascii="Times New Roman" w:hAnsi="Times New Roman"/>
                <w:sz w:val="14"/>
                <w:szCs w:val="14"/>
              </w:rPr>
            </w:pPr>
          </w:p>
        </w:tc>
        <w:tc>
          <w:tcPr>
            <w:tcW w:w="402" w:type="pct"/>
          </w:tcPr>
          <w:p w:rsidR="002B05CC" w:rsidRPr="002B05CC" w:rsidRDefault="002B05CC" w:rsidP="002B05CC">
            <w:pPr>
              <w:spacing w:after="0" w:line="240" w:lineRule="auto"/>
              <w:rPr>
                <w:rFonts w:ascii="Times New Roman" w:hAnsi="Times New Roman"/>
                <w:sz w:val="14"/>
                <w:szCs w:val="14"/>
              </w:rPr>
            </w:pPr>
          </w:p>
        </w:tc>
        <w:tc>
          <w:tcPr>
            <w:tcW w:w="1964" w:type="pct"/>
          </w:tcPr>
          <w:p w:rsidR="002B05CC" w:rsidRPr="002B05CC" w:rsidRDefault="002B05CC" w:rsidP="002B05CC">
            <w:pPr>
              <w:spacing w:after="0" w:line="240" w:lineRule="auto"/>
              <w:rPr>
                <w:rFonts w:ascii="Times New Roman" w:hAnsi="Times New Roman"/>
                <w:sz w:val="14"/>
                <w:szCs w:val="14"/>
              </w:rPr>
            </w:pPr>
            <w:r w:rsidRPr="002B05CC">
              <w:rPr>
                <w:rFonts w:ascii="Times New Roman" w:hAnsi="Times New Roman"/>
                <w:sz w:val="14"/>
                <w:szCs w:val="14"/>
              </w:rPr>
              <w:t>Инспектор</w:t>
            </w:r>
          </w:p>
        </w:tc>
        <w:tc>
          <w:tcPr>
            <w:tcW w:w="1696" w:type="pct"/>
          </w:tcPr>
          <w:p w:rsidR="002B05CC" w:rsidRPr="002B05CC" w:rsidRDefault="002B05CC" w:rsidP="002B05CC">
            <w:pPr>
              <w:spacing w:after="0" w:line="240" w:lineRule="auto"/>
              <w:rPr>
                <w:rFonts w:ascii="Times New Roman" w:hAnsi="Times New Roman"/>
                <w:sz w:val="14"/>
                <w:szCs w:val="14"/>
              </w:rPr>
            </w:pPr>
            <w:r w:rsidRPr="002B05CC">
              <w:rPr>
                <w:rFonts w:ascii="Times New Roman" w:hAnsi="Times New Roman"/>
                <w:sz w:val="14"/>
                <w:szCs w:val="14"/>
              </w:rPr>
              <w:t>Инспектор</w:t>
            </w:r>
          </w:p>
        </w:tc>
        <w:tc>
          <w:tcPr>
            <w:tcW w:w="313" w:type="pct"/>
            <w:vAlign w:val="bottom"/>
          </w:tcPr>
          <w:p w:rsidR="002B05CC" w:rsidRPr="002B05CC" w:rsidRDefault="002B05CC" w:rsidP="002B05CC">
            <w:pPr>
              <w:spacing w:after="0" w:line="240" w:lineRule="auto"/>
              <w:jc w:val="right"/>
              <w:rPr>
                <w:rFonts w:ascii="Times New Roman" w:hAnsi="Times New Roman"/>
                <w:sz w:val="14"/>
                <w:szCs w:val="14"/>
              </w:rPr>
            </w:pPr>
            <w:r w:rsidRPr="002B05CC">
              <w:rPr>
                <w:rFonts w:ascii="Times New Roman" w:hAnsi="Times New Roman"/>
                <w:sz w:val="14"/>
                <w:szCs w:val="14"/>
              </w:rPr>
              <w:t>6067</w:t>
            </w:r>
          </w:p>
        </w:tc>
      </w:tr>
      <w:tr w:rsidR="002B05CC" w:rsidRPr="002B05CC" w:rsidTr="002B05CC">
        <w:tc>
          <w:tcPr>
            <w:tcW w:w="625" w:type="pct"/>
          </w:tcPr>
          <w:p w:rsidR="002B05CC" w:rsidRPr="002B05CC" w:rsidRDefault="002B05CC" w:rsidP="002B05CC">
            <w:pPr>
              <w:spacing w:after="0" w:line="240" w:lineRule="auto"/>
              <w:rPr>
                <w:rFonts w:ascii="Times New Roman" w:hAnsi="Times New Roman"/>
                <w:sz w:val="14"/>
                <w:szCs w:val="14"/>
              </w:rPr>
            </w:pPr>
          </w:p>
        </w:tc>
        <w:tc>
          <w:tcPr>
            <w:tcW w:w="402" w:type="pct"/>
          </w:tcPr>
          <w:p w:rsidR="002B05CC" w:rsidRPr="002B05CC" w:rsidRDefault="002B05CC" w:rsidP="002B05CC">
            <w:pPr>
              <w:spacing w:after="0" w:line="240" w:lineRule="auto"/>
              <w:rPr>
                <w:rFonts w:ascii="Times New Roman" w:hAnsi="Times New Roman"/>
                <w:sz w:val="14"/>
                <w:szCs w:val="14"/>
              </w:rPr>
            </w:pPr>
            <w:r w:rsidRPr="002B05CC">
              <w:rPr>
                <w:rFonts w:ascii="Times New Roman" w:hAnsi="Times New Roman"/>
                <w:sz w:val="14"/>
                <w:szCs w:val="14"/>
              </w:rPr>
              <w:t>Старшая</w:t>
            </w:r>
          </w:p>
        </w:tc>
        <w:tc>
          <w:tcPr>
            <w:tcW w:w="1964" w:type="pct"/>
          </w:tcPr>
          <w:p w:rsidR="002B05CC" w:rsidRPr="002B05CC" w:rsidRDefault="002B05CC" w:rsidP="002B05CC">
            <w:pPr>
              <w:spacing w:after="0" w:line="240" w:lineRule="auto"/>
              <w:rPr>
                <w:rFonts w:ascii="Times New Roman" w:hAnsi="Times New Roman"/>
                <w:sz w:val="14"/>
                <w:szCs w:val="14"/>
              </w:rPr>
            </w:pPr>
            <w:r w:rsidRPr="002B05CC">
              <w:rPr>
                <w:rFonts w:ascii="Times New Roman" w:hAnsi="Times New Roman"/>
                <w:sz w:val="14"/>
                <w:szCs w:val="14"/>
              </w:rPr>
              <w:t>Контролер - ревизор</w:t>
            </w:r>
          </w:p>
        </w:tc>
        <w:tc>
          <w:tcPr>
            <w:tcW w:w="1696" w:type="pct"/>
          </w:tcPr>
          <w:p w:rsidR="002B05CC" w:rsidRPr="002B05CC" w:rsidRDefault="002B05CC" w:rsidP="002B05CC">
            <w:pPr>
              <w:spacing w:after="0" w:line="240" w:lineRule="auto"/>
              <w:rPr>
                <w:rFonts w:ascii="Times New Roman" w:hAnsi="Times New Roman"/>
                <w:sz w:val="14"/>
                <w:szCs w:val="14"/>
              </w:rPr>
            </w:pPr>
            <w:r w:rsidRPr="002B05CC">
              <w:rPr>
                <w:rFonts w:ascii="Times New Roman" w:hAnsi="Times New Roman"/>
                <w:sz w:val="14"/>
                <w:szCs w:val="14"/>
              </w:rPr>
              <w:t>Контролер - ревизор</w:t>
            </w:r>
          </w:p>
        </w:tc>
        <w:tc>
          <w:tcPr>
            <w:tcW w:w="313" w:type="pct"/>
            <w:vAlign w:val="bottom"/>
          </w:tcPr>
          <w:p w:rsidR="002B05CC" w:rsidRPr="002B05CC" w:rsidRDefault="002B05CC" w:rsidP="002B05CC">
            <w:pPr>
              <w:spacing w:after="0" w:line="240" w:lineRule="auto"/>
              <w:jc w:val="right"/>
              <w:rPr>
                <w:rFonts w:ascii="Times New Roman" w:hAnsi="Times New Roman"/>
                <w:sz w:val="14"/>
                <w:szCs w:val="14"/>
              </w:rPr>
            </w:pPr>
            <w:r w:rsidRPr="002B05CC">
              <w:rPr>
                <w:rFonts w:ascii="Times New Roman" w:hAnsi="Times New Roman"/>
                <w:sz w:val="14"/>
                <w:szCs w:val="14"/>
              </w:rPr>
              <w:t>6067</w:t>
            </w:r>
          </w:p>
        </w:tc>
      </w:tr>
      <w:tr w:rsidR="002B05CC" w:rsidRPr="002B05CC" w:rsidTr="002B05CC">
        <w:tc>
          <w:tcPr>
            <w:tcW w:w="625" w:type="pct"/>
          </w:tcPr>
          <w:p w:rsidR="002B05CC" w:rsidRPr="002B05CC" w:rsidRDefault="002B05CC" w:rsidP="002B05CC">
            <w:pPr>
              <w:spacing w:after="0" w:line="240" w:lineRule="auto"/>
              <w:rPr>
                <w:rFonts w:ascii="Times New Roman" w:hAnsi="Times New Roman"/>
                <w:sz w:val="14"/>
                <w:szCs w:val="14"/>
              </w:rPr>
            </w:pPr>
          </w:p>
        </w:tc>
        <w:tc>
          <w:tcPr>
            <w:tcW w:w="402" w:type="pct"/>
          </w:tcPr>
          <w:p w:rsidR="002B05CC" w:rsidRPr="002B05CC" w:rsidRDefault="002B05CC" w:rsidP="002B05CC">
            <w:pPr>
              <w:spacing w:after="0" w:line="240" w:lineRule="auto"/>
              <w:rPr>
                <w:rFonts w:ascii="Times New Roman" w:hAnsi="Times New Roman"/>
                <w:sz w:val="14"/>
                <w:szCs w:val="14"/>
              </w:rPr>
            </w:pPr>
          </w:p>
        </w:tc>
        <w:tc>
          <w:tcPr>
            <w:tcW w:w="1964" w:type="pct"/>
          </w:tcPr>
          <w:p w:rsidR="002B05CC" w:rsidRPr="002B05CC" w:rsidRDefault="002B05CC" w:rsidP="002B05CC">
            <w:pPr>
              <w:spacing w:after="0" w:line="240" w:lineRule="auto"/>
              <w:rPr>
                <w:rFonts w:ascii="Times New Roman" w:hAnsi="Times New Roman"/>
                <w:sz w:val="14"/>
                <w:szCs w:val="14"/>
              </w:rPr>
            </w:pPr>
            <w:r w:rsidRPr="002B05CC">
              <w:rPr>
                <w:rFonts w:ascii="Times New Roman" w:hAnsi="Times New Roman"/>
                <w:sz w:val="14"/>
                <w:szCs w:val="14"/>
              </w:rPr>
              <w:t>Муниципальный  инспектор</w:t>
            </w:r>
          </w:p>
        </w:tc>
        <w:tc>
          <w:tcPr>
            <w:tcW w:w="1696" w:type="pct"/>
          </w:tcPr>
          <w:p w:rsidR="002B05CC" w:rsidRPr="002B05CC" w:rsidRDefault="002B05CC" w:rsidP="002B05CC">
            <w:pPr>
              <w:spacing w:after="0" w:line="240" w:lineRule="auto"/>
              <w:rPr>
                <w:rFonts w:ascii="Times New Roman" w:hAnsi="Times New Roman"/>
                <w:sz w:val="14"/>
                <w:szCs w:val="14"/>
              </w:rPr>
            </w:pPr>
            <w:r w:rsidRPr="002B05CC">
              <w:rPr>
                <w:rFonts w:ascii="Times New Roman" w:hAnsi="Times New Roman"/>
                <w:sz w:val="14"/>
                <w:szCs w:val="14"/>
              </w:rPr>
              <w:t>Муниципальный  инспектор</w:t>
            </w:r>
          </w:p>
        </w:tc>
        <w:tc>
          <w:tcPr>
            <w:tcW w:w="313" w:type="pct"/>
            <w:vAlign w:val="bottom"/>
          </w:tcPr>
          <w:p w:rsidR="002B05CC" w:rsidRPr="002B05CC" w:rsidRDefault="002B05CC" w:rsidP="002B05CC">
            <w:pPr>
              <w:spacing w:after="0" w:line="240" w:lineRule="auto"/>
              <w:jc w:val="right"/>
              <w:rPr>
                <w:rFonts w:ascii="Times New Roman" w:hAnsi="Times New Roman"/>
                <w:sz w:val="14"/>
                <w:szCs w:val="14"/>
              </w:rPr>
            </w:pPr>
            <w:r w:rsidRPr="002B05CC">
              <w:rPr>
                <w:rFonts w:ascii="Times New Roman" w:hAnsi="Times New Roman"/>
                <w:sz w:val="14"/>
                <w:szCs w:val="14"/>
              </w:rPr>
              <w:t>6067</w:t>
            </w:r>
          </w:p>
        </w:tc>
      </w:tr>
      <w:tr w:rsidR="002B05CC" w:rsidRPr="002B05CC" w:rsidTr="002B05CC">
        <w:tc>
          <w:tcPr>
            <w:tcW w:w="625" w:type="pct"/>
          </w:tcPr>
          <w:p w:rsidR="002B05CC" w:rsidRPr="002B05CC" w:rsidRDefault="002B05CC" w:rsidP="002B05CC">
            <w:pPr>
              <w:spacing w:after="0" w:line="240" w:lineRule="auto"/>
              <w:rPr>
                <w:rFonts w:ascii="Times New Roman" w:hAnsi="Times New Roman"/>
                <w:sz w:val="14"/>
                <w:szCs w:val="14"/>
              </w:rPr>
            </w:pPr>
          </w:p>
        </w:tc>
        <w:tc>
          <w:tcPr>
            <w:tcW w:w="402" w:type="pct"/>
          </w:tcPr>
          <w:p w:rsidR="002B05CC" w:rsidRPr="002B05CC" w:rsidRDefault="002B05CC" w:rsidP="002B05CC">
            <w:pPr>
              <w:spacing w:after="0" w:line="240" w:lineRule="auto"/>
              <w:rPr>
                <w:rFonts w:ascii="Times New Roman" w:hAnsi="Times New Roman"/>
                <w:sz w:val="14"/>
                <w:szCs w:val="14"/>
              </w:rPr>
            </w:pPr>
          </w:p>
        </w:tc>
        <w:tc>
          <w:tcPr>
            <w:tcW w:w="1964" w:type="pct"/>
          </w:tcPr>
          <w:p w:rsidR="002B05CC" w:rsidRPr="002B05CC" w:rsidRDefault="002B05CC" w:rsidP="002B05CC">
            <w:pPr>
              <w:spacing w:after="0" w:line="240" w:lineRule="auto"/>
              <w:rPr>
                <w:rFonts w:ascii="Times New Roman" w:hAnsi="Times New Roman"/>
                <w:sz w:val="14"/>
                <w:szCs w:val="14"/>
              </w:rPr>
            </w:pPr>
            <w:r w:rsidRPr="002B05CC">
              <w:rPr>
                <w:rFonts w:ascii="Times New Roman" w:hAnsi="Times New Roman"/>
                <w:sz w:val="14"/>
                <w:szCs w:val="14"/>
              </w:rPr>
              <w:t>Главный  специалист</w:t>
            </w:r>
          </w:p>
        </w:tc>
        <w:tc>
          <w:tcPr>
            <w:tcW w:w="1696" w:type="pct"/>
          </w:tcPr>
          <w:p w:rsidR="002B05CC" w:rsidRPr="002B05CC" w:rsidRDefault="002B05CC" w:rsidP="002B05CC">
            <w:pPr>
              <w:spacing w:after="0" w:line="240" w:lineRule="auto"/>
              <w:rPr>
                <w:rFonts w:ascii="Times New Roman" w:hAnsi="Times New Roman"/>
                <w:sz w:val="14"/>
                <w:szCs w:val="14"/>
              </w:rPr>
            </w:pPr>
            <w:r w:rsidRPr="002B05CC">
              <w:rPr>
                <w:rFonts w:ascii="Times New Roman" w:hAnsi="Times New Roman"/>
                <w:sz w:val="14"/>
                <w:szCs w:val="14"/>
              </w:rPr>
              <w:t>Главный  специалист</w:t>
            </w:r>
          </w:p>
        </w:tc>
        <w:tc>
          <w:tcPr>
            <w:tcW w:w="313" w:type="pct"/>
            <w:vAlign w:val="bottom"/>
          </w:tcPr>
          <w:p w:rsidR="002B05CC" w:rsidRPr="002B05CC" w:rsidRDefault="002B05CC" w:rsidP="002B05CC">
            <w:pPr>
              <w:spacing w:after="0" w:line="240" w:lineRule="auto"/>
              <w:jc w:val="right"/>
              <w:rPr>
                <w:rFonts w:ascii="Times New Roman" w:hAnsi="Times New Roman"/>
                <w:sz w:val="14"/>
                <w:szCs w:val="14"/>
              </w:rPr>
            </w:pPr>
            <w:r w:rsidRPr="002B05CC">
              <w:rPr>
                <w:rFonts w:ascii="Times New Roman" w:hAnsi="Times New Roman"/>
                <w:sz w:val="14"/>
                <w:szCs w:val="14"/>
              </w:rPr>
              <w:t>6067</w:t>
            </w:r>
          </w:p>
        </w:tc>
      </w:tr>
      <w:tr w:rsidR="002B05CC" w:rsidRPr="002B05CC" w:rsidTr="002B05CC">
        <w:tc>
          <w:tcPr>
            <w:tcW w:w="625" w:type="pct"/>
          </w:tcPr>
          <w:p w:rsidR="002B05CC" w:rsidRPr="002B05CC" w:rsidRDefault="002B05CC" w:rsidP="002B05CC">
            <w:pPr>
              <w:spacing w:after="0" w:line="240" w:lineRule="auto"/>
              <w:rPr>
                <w:rFonts w:ascii="Times New Roman" w:hAnsi="Times New Roman"/>
                <w:sz w:val="14"/>
                <w:szCs w:val="14"/>
              </w:rPr>
            </w:pPr>
          </w:p>
        </w:tc>
        <w:tc>
          <w:tcPr>
            <w:tcW w:w="402" w:type="pct"/>
          </w:tcPr>
          <w:p w:rsidR="002B05CC" w:rsidRPr="002B05CC" w:rsidRDefault="002B05CC" w:rsidP="002B05CC">
            <w:pPr>
              <w:spacing w:after="0" w:line="240" w:lineRule="auto"/>
              <w:rPr>
                <w:rFonts w:ascii="Times New Roman" w:hAnsi="Times New Roman"/>
                <w:sz w:val="14"/>
                <w:szCs w:val="14"/>
              </w:rPr>
            </w:pPr>
          </w:p>
        </w:tc>
        <w:tc>
          <w:tcPr>
            <w:tcW w:w="1964" w:type="pct"/>
          </w:tcPr>
          <w:p w:rsidR="002B05CC" w:rsidRPr="002B05CC" w:rsidRDefault="002B05CC" w:rsidP="002B05CC">
            <w:pPr>
              <w:spacing w:after="0" w:line="240" w:lineRule="auto"/>
              <w:rPr>
                <w:rFonts w:ascii="Times New Roman" w:hAnsi="Times New Roman"/>
                <w:sz w:val="14"/>
                <w:szCs w:val="14"/>
              </w:rPr>
            </w:pPr>
            <w:r w:rsidRPr="002B05CC">
              <w:rPr>
                <w:rFonts w:ascii="Times New Roman" w:hAnsi="Times New Roman"/>
                <w:sz w:val="14"/>
                <w:szCs w:val="14"/>
              </w:rPr>
              <w:t>Ведущий  специалист</w:t>
            </w:r>
          </w:p>
        </w:tc>
        <w:tc>
          <w:tcPr>
            <w:tcW w:w="1696" w:type="pct"/>
          </w:tcPr>
          <w:p w:rsidR="002B05CC" w:rsidRPr="002B05CC" w:rsidRDefault="002B05CC" w:rsidP="002B05CC">
            <w:pPr>
              <w:spacing w:after="0" w:line="240" w:lineRule="auto"/>
              <w:rPr>
                <w:rFonts w:ascii="Times New Roman" w:hAnsi="Times New Roman"/>
                <w:sz w:val="14"/>
                <w:szCs w:val="14"/>
              </w:rPr>
            </w:pPr>
            <w:r w:rsidRPr="002B05CC">
              <w:rPr>
                <w:rFonts w:ascii="Times New Roman" w:hAnsi="Times New Roman"/>
                <w:sz w:val="14"/>
                <w:szCs w:val="14"/>
              </w:rPr>
              <w:t>Ведущий  специалист</w:t>
            </w:r>
          </w:p>
        </w:tc>
        <w:tc>
          <w:tcPr>
            <w:tcW w:w="313" w:type="pct"/>
            <w:vAlign w:val="bottom"/>
          </w:tcPr>
          <w:p w:rsidR="002B05CC" w:rsidRPr="002B05CC" w:rsidRDefault="002B05CC" w:rsidP="002B05CC">
            <w:pPr>
              <w:spacing w:after="0" w:line="240" w:lineRule="auto"/>
              <w:jc w:val="right"/>
              <w:rPr>
                <w:rFonts w:ascii="Times New Roman" w:hAnsi="Times New Roman"/>
                <w:sz w:val="14"/>
                <w:szCs w:val="14"/>
              </w:rPr>
            </w:pPr>
            <w:r w:rsidRPr="002B05CC">
              <w:rPr>
                <w:rFonts w:ascii="Times New Roman" w:hAnsi="Times New Roman"/>
                <w:sz w:val="14"/>
                <w:szCs w:val="14"/>
              </w:rPr>
              <w:t>5630</w:t>
            </w:r>
          </w:p>
        </w:tc>
      </w:tr>
      <w:tr w:rsidR="002B05CC" w:rsidRPr="002B05CC" w:rsidTr="002B05CC">
        <w:tc>
          <w:tcPr>
            <w:tcW w:w="625" w:type="pct"/>
            <w:vMerge w:val="restart"/>
          </w:tcPr>
          <w:p w:rsidR="002B05CC" w:rsidRPr="002B05CC" w:rsidRDefault="002B05CC" w:rsidP="002B05CC">
            <w:pPr>
              <w:spacing w:after="0" w:line="240" w:lineRule="auto"/>
              <w:rPr>
                <w:rFonts w:ascii="Times New Roman" w:hAnsi="Times New Roman"/>
                <w:sz w:val="14"/>
                <w:szCs w:val="14"/>
              </w:rPr>
            </w:pPr>
            <w:r w:rsidRPr="002B05CC">
              <w:rPr>
                <w:rFonts w:ascii="Times New Roman" w:hAnsi="Times New Roman"/>
                <w:sz w:val="14"/>
                <w:szCs w:val="14"/>
              </w:rPr>
              <w:t xml:space="preserve">Обеспечивающие  </w:t>
            </w:r>
          </w:p>
          <w:p w:rsidR="002B05CC" w:rsidRPr="002B05CC" w:rsidRDefault="002B05CC" w:rsidP="002B05CC">
            <w:pPr>
              <w:spacing w:after="0" w:line="240" w:lineRule="auto"/>
              <w:rPr>
                <w:rFonts w:ascii="Times New Roman" w:hAnsi="Times New Roman"/>
                <w:sz w:val="14"/>
                <w:szCs w:val="14"/>
              </w:rPr>
            </w:pPr>
            <w:r w:rsidRPr="002B05CC">
              <w:rPr>
                <w:rFonts w:ascii="Times New Roman" w:hAnsi="Times New Roman"/>
                <w:sz w:val="14"/>
                <w:szCs w:val="14"/>
              </w:rPr>
              <w:t>специалисты</w:t>
            </w:r>
          </w:p>
        </w:tc>
        <w:tc>
          <w:tcPr>
            <w:tcW w:w="402" w:type="pct"/>
          </w:tcPr>
          <w:p w:rsidR="002B05CC" w:rsidRPr="002B05CC" w:rsidRDefault="002B05CC" w:rsidP="002B05CC">
            <w:pPr>
              <w:spacing w:after="0" w:line="240" w:lineRule="auto"/>
              <w:rPr>
                <w:rFonts w:ascii="Times New Roman" w:hAnsi="Times New Roman"/>
                <w:sz w:val="14"/>
                <w:szCs w:val="14"/>
              </w:rPr>
            </w:pPr>
            <w:r w:rsidRPr="002B05CC">
              <w:rPr>
                <w:rFonts w:ascii="Times New Roman" w:hAnsi="Times New Roman"/>
                <w:sz w:val="14"/>
                <w:szCs w:val="14"/>
              </w:rPr>
              <w:t>Ведущая</w:t>
            </w:r>
          </w:p>
        </w:tc>
        <w:tc>
          <w:tcPr>
            <w:tcW w:w="1964" w:type="pct"/>
          </w:tcPr>
          <w:p w:rsidR="002B05CC" w:rsidRPr="002B05CC" w:rsidRDefault="002B05CC" w:rsidP="002B05CC">
            <w:pPr>
              <w:spacing w:after="0" w:line="240" w:lineRule="auto"/>
              <w:rPr>
                <w:rFonts w:ascii="Times New Roman" w:hAnsi="Times New Roman"/>
                <w:sz w:val="14"/>
                <w:szCs w:val="14"/>
              </w:rPr>
            </w:pPr>
            <w:r w:rsidRPr="002B05CC">
              <w:rPr>
                <w:rFonts w:ascii="Times New Roman" w:hAnsi="Times New Roman"/>
                <w:sz w:val="14"/>
                <w:szCs w:val="14"/>
              </w:rPr>
              <w:t>Заведующий  отделом</w:t>
            </w:r>
          </w:p>
        </w:tc>
        <w:tc>
          <w:tcPr>
            <w:tcW w:w="1696" w:type="pct"/>
          </w:tcPr>
          <w:p w:rsidR="002B05CC" w:rsidRPr="002B05CC" w:rsidRDefault="002B05CC" w:rsidP="002B05CC">
            <w:pPr>
              <w:spacing w:after="0" w:line="240" w:lineRule="auto"/>
              <w:rPr>
                <w:rFonts w:ascii="Times New Roman" w:hAnsi="Times New Roman"/>
                <w:sz w:val="14"/>
                <w:szCs w:val="14"/>
              </w:rPr>
            </w:pPr>
            <w:r w:rsidRPr="002B05CC">
              <w:rPr>
                <w:rFonts w:ascii="Times New Roman" w:hAnsi="Times New Roman"/>
                <w:sz w:val="14"/>
                <w:szCs w:val="14"/>
              </w:rPr>
              <w:t>Заведующий  отделом</w:t>
            </w:r>
          </w:p>
        </w:tc>
        <w:tc>
          <w:tcPr>
            <w:tcW w:w="313" w:type="pct"/>
            <w:vAlign w:val="bottom"/>
          </w:tcPr>
          <w:p w:rsidR="002B05CC" w:rsidRPr="002B05CC" w:rsidRDefault="002B05CC" w:rsidP="002B05CC">
            <w:pPr>
              <w:spacing w:after="0" w:line="240" w:lineRule="auto"/>
              <w:jc w:val="right"/>
              <w:rPr>
                <w:rFonts w:ascii="Times New Roman" w:hAnsi="Times New Roman"/>
                <w:sz w:val="14"/>
                <w:szCs w:val="14"/>
              </w:rPr>
            </w:pPr>
            <w:r w:rsidRPr="002B05CC">
              <w:rPr>
                <w:rFonts w:ascii="Times New Roman" w:hAnsi="Times New Roman"/>
                <w:sz w:val="14"/>
                <w:szCs w:val="14"/>
              </w:rPr>
              <w:t>7369</w:t>
            </w:r>
          </w:p>
        </w:tc>
      </w:tr>
      <w:tr w:rsidR="002B05CC" w:rsidRPr="002B05CC" w:rsidTr="002B05CC">
        <w:tc>
          <w:tcPr>
            <w:tcW w:w="625" w:type="pct"/>
            <w:vMerge/>
          </w:tcPr>
          <w:p w:rsidR="002B05CC" w:rsidRPr="002B05CC" w:rsidRDefault="002B05CC" w:rsidP="002B05CC">
            <w:pPr>
              <w:spacing w:after="0" w:line="240" w:lineRule="auto"/>
              <w:rPr>
                <w:rFonts w:ascii="Times New Roman" w:hAnsi="Times New Roman"/>
                <w:sz w:val="14"/>
                <w:szCs w:val="14"/>
              </w:rPr>
            </w:pPr>
          </w:p>
        </w:tc>
        <w:tc>
          <w:tcPr>
            <w:tcW w:w="402" w:type="pct"/>
          </w:tcPr>
          <w:p w:rsidR="002B05CC" w:rsidRPr="002B05CC" w:rsidRDefault="002B05CC" w:rsidP="002B05CC">
            <w:pPr>
              <w:spacing w:after="0" w:line="240" w:lineRule="auto"/>
              <w:rPr>
                <w:rFonts w:ascii="Times New Roman" w:hAnsi="Times New Roman"/>
                <w:sz w:val="14"/>
                <w:szCs w:val="14"/>
              </w:rPr>
            </w:pPr>
          </w:p>
        </w:tc>
        <w:tc>
          <w:tcPr>
            <w:tcW w:w="1964" w:type="pct"/>
          </w:tcPr>
          <w:p w:rsidR="002B05CC" w:rsidRPr="002B05CC" w:rsidRDefault="002B05CC" w:rsidP="002B05CC">
            <w:pPr>
              <w:spacing w:after="0" w:line="240" w:lineRule="auto"/>
              <w:rPr>
                <w:rFonts w:ascii="Times New Roman" w:hAnsi="Times New Roman"/>
                <w:sz w:val="14"/>
                <w:szCs w:val="14"/>
              </w:rPr>
            </w:pPr>
            <w:r w:rsidRPr="002B05CC">
              <w:rPr>
                <w:rFonts w:ascii="Times New Roman" w:hAnsi="Times New Roman"/>
                <w:sz w:val="14"/>
                <w:szCs w:val="14"/>
              </w:rPr>
              <w:t>Главный  бухгалтер</w:t>
            </w:r>
          </w:p>
        </w:tc>
        <w:tc>
          <w:tcPr>
            <w:tcW w:w="1696" w:type="pct"/>
          </w:tcPr>
          <w:p w:rsidR="002B05CC" w:rsidRPr="002B05CC" w:rsidRDefault="002B05CC" w:rsidP="002B05CC">
            <w:pPr>
              <w:spacing w:after="0" w:line="240" w:lineRule="auto"/>
              <w:rPr>
                <w:rFonts w:ascii="Times New Roman" w:hAnsi="Times New Roman"/>
                <w:sz w:val="14"/>
                <w:szCs w:val="14"/>
              </w:rPr>
            </w:pPr>
            <w:r w:rsidRPr="002B05CC">
              <w:rPr>
                <w:rFonts w:ascii="Times New Roman" w:hAnsi="Times New Roman"/>
                <w:sz w:val="14"/>
                <w:szCs w:val="14"/>
              </w:rPr>
              <w:t>Главный  бухгалтер</w:t>
            </w:r>
          </w:p>
        </w:tc>
        <w:tc>
          <w:tcPr>
            <w:tcW w:w="313" w:type="pct"/>
            <w:vAlign w:val="bottom"/>
          </w:tcPr>
          <w:p w:rsidR="002B05CC" w:rsidRPr="002B05CC" w:rsidRDefault="002B05CC" w:rsidP="002B05CC">
            <w:pPr>
              <w:spacing w:after="0" w:line="240" w:lineRule="auto"/>
              <w:jc w:val="right"/>
              <w:rPr>
                <w:rFonts w:ascii="Times New Roman" w:hAnsi="Times New Roman"/>
                <w:sz w:val="14"/>
                <w:szCs w:val="14"/>
              </w:rPr>
            </w:pPr>
            <w:r w:rsidRPr="002B05CC">
              <w:rPr>
                <w:rFonts w:ascii="Times New Roman" w:hAnsi="Times New Roman"/>
                <w:sz w:val="14"/>
                <w:szCs w:val="14"/>
              </w:rPr>
              <w:t>6067</w:t>
            </w:r>
          </w:p>
        </w:tc>
      </w:tr>
      <w:tr w:rsidR="002B05CC" w:rsidRPr="002B05CC" w:rsidTr="002B05CC">
        <w:tc>
          <w:tcPr>
            <w:tcW w:w="625" w:type="pct"/>
          </w:tcPr>
          <w:p w:rsidR="002B05CC" w:rsidRPr="002B05CC" w:rsidRDefault="002B05CC" w:rsidP="002B05CC">
            <w:pPr>
              <w:spacing w:after="0" w:line="240" w:lineRule="auto"/>
              <w:rPr>
                <w:rFonts w:ascii="Times New Roman" w:hAnsi="Times New Roman"/>
                <w:sz w:val="14"/>
                <w:szCs w:val="14"/>
              </w:rPr>
            </w:pPr>
          </w:p>
        </w:tc>
        <w:tc>
          <w:tcPr>
            <w:tcW w:w="402" w:type="pct"/>
          </w:tcPr>
          <w:p w:rsidR="002B05CC" w:rsidRPr="002B05CC" w:rsidRDefault="002B05CC" w:rsidP="002B05CC">
            <w:pPr>
              <w:spacing w:after="0" w:line="240" w:lineRule="auto"/>
              <w:rPr>
                <w:rFonts w:ascii="Times New Roman" w:hAnsi="Times New Roman"/>
                <w:sz w:val="14"/>
                <w:szCs w:val="14"/>
              </w:rPr>
            </w:pPr>
          </w:p>
        </w:tc>
        <w:tc>
          <w:tcPr>
            <w:tcW w:w="1964" w:type="pct"/>
          </w:tcPr>
          <w:p w:rsidR="002B05CC" w:rsidRPr="002B05CC" w:rsidRDefault="002B05CC" w:rsidP="002B05CC">
            <w:pPr>
              <w:spacing w:after="0" w:line="240" w:lineRule="auto"/>
              <w:rPr>
                <w:rFonts w:ascii="Times New Roman" w:hAnsi="Times New Roman"/>
                <w:sz w:val="14"/>
                <w:szCs w:val="14"/>
              </w:rPr>
            </w:pPr>
            <w:r w:rsidRPr="002B05CC">
              <w:rPr>
                <w:rFonts w:ascii="Times New Roman" w:hAnsi="Times New Roman"/>
                <w:sz w:val="14"/>
                <w:szCs w:val="14"/>
              </w:rPr>
              <w:t>Заместитель  главного  бухгалтера</w:t>
            </w:r>
          </w:p>
        </w:tc>
        <w:tc>
          <w:tcPr>
            <w:tcW w:w="1696" w:type="pct"/>
          </w:tcPr>
          <w:p w:rsidR="002B05CC" w:rsidRPr="002B05CC" w:rsidRDefault="002B05CC" w:rsidP="002B05CC">
            <w:pPr>
              <w:spacing w:after="0" w:line="240" w:lineRule="auto"/>
              <w:rPr>
                <w:rFonts w:ascii="Times New Roman" w:hAnsi="Times New Roman"/>
                <w:sz w:val="14"/>
                <w:szCs w:val="14"/>
              </w:rPr>
            </w:pPr>
            <w:r w:rsidRPr="002B05CC">
              <w:rPr>
                <w:rFonts w:ascii="Times New Roman" w:hAnsi="Times New Roman"/>
                <w:sz w:val="14"/>
                <w:szCs w:val="14"/>
              </w:rPr>
              <w:t>Заместитель  главного  бухгалтера</w:t>
            </w:r>
          </w:p>
        </w:tc>
        <w:tc>
          <w:tcPr>
            <w:tcW w:w="313" w:type="pct"/>
            <w:vAlign w:val="bottom"/>
          </w:tcPr>
          <w:p w:rsidR="002B05CC" w:rsidRPr="002B05CC" w:rsidRDefault="002B05CC" w:rsidP="002B05CC">
            <w:pPr>
              <w:spacing w:after="0" w:line="240" w:lineRule="auto"/>
              <w:jc w:val="right"/>
              <w:rPr>
                <w:rFonts w:ascii="Times New Roman" w:hAnsi="Times New Roman"/>
                <w:sz w:val="14"/>
                <w:szCs w:val="14"/>
              </w:rPr>
            </w:pPr>
            <w:r w:rsidRPr="002B05CC">
              <w:rPr>
                <w:rFonts w:ascii="Times New Roman" w:hAnsi="Times New Roman"/>
                <w:sz w:val="14"/>
                <w:szCs w:val="14"/>
              </w:rPr>
              <w:t>5455</w:t>
            </w:r>
          </w:p>
        </w:tc>
      </w:tr>
      <w:tr w:rsidR="002B05CC" w:rsidRPr="002B05CC" w:rsidTr="002B05CC">
        <w:tc>
          <w:tcPr>
            <w:tcW w:w="625" w:type="pct"/>
          </w:tcPr>
          <w:p w:rsidR="002B05CC" w:rsidRPr="002B05CC" w:rsidRDefault="002B05CC" w:rsidP="002B05CC">
            <w:pPr>
              <w:spacing w:after="0" w:line="240" w:lineRule="auto"/>
              <w:rPr>
                <w:rFonts w:ascii="Times New Roman" w:hAnsi="Times New Roman"/>
                <w:sz w:val="14"/>
                <w:szCs w:val="14"/>
              </w:rPr>
            </w:pPr>
          </w:p>
        </w:tc>
        <w:tc>
          <w:tcPr>
            <w:tcW w:w="402" w:type="pct"/>
          </w:tcPr>
          <w:p w:rsidR="002B05CC" w:rsidRPr="002B05CC" w:rsidRDefault="002B05CC" w:rsidP="002B05CC">
            <w:pPr>
              <w:spacing w:after="0" w:line="240" w:lineRule="auto"/>
              <w:rPr>
                <w:rFonts w:ascii="Times New Roman" w:hAnsi="Times New Roman"/>
                <w:sz w:val="14"/>
                <w:szCs w:val="14"/>
              </w:rPr>
            </w:pPr>
            <w:r w:rsidRPr="002B05CC">
              <w:rPr>
                <w:rFonts w:ascii="Times New Roman" w:hAnsi="Times New Roman"/>
                <w:sz w:val="14"/>
                <w:szCs w:val="14"/>
              </w:rPr>
              <w:t>Старшая</w:t>
            </w:r>
          </w:p>
        </w:tc>
        <w:tc>
          <w:tcPr>
            <w:tcW w:w="1964" w:type="pct"/>
          </w:tcPr>
          <w:p w:rsidR="002B05CC" w:rsidRPr="002B05CC" w:rsidRDefault="002B05CC" w:rsidP="002B05CC">
            <w:pPr>
              <w:spacing w:after="0" w:line="240" w:lineRule="auto"/>
              <w:rPr>
                <w:rFonts w:ascii="Times New Roman" w:hAnsi="Times New Roman"/>
                <w:sz w:val="14"/>
                <w:szCs w:val="14"/>
              </w:rPr>
            </w:pPr>
            <w:r w:rsidRPr="002B05CC">
              <w:rPr>
                <w:rFonts w:ascii="Times New Roman" w:hAnsi="Times New Roman"/>
                <w:sz w:val="14"/>
                <w:szCs w:val="14"/>
              </w:rPr>
              <w:t>Системный  администратор (администратор  баз  данных)</w:t>
            </w:r>
          </w:p>
        </w:tc>
        <w:tc>
          <w:tcPr>
            <w:tcW w:w="1696" w:type="pct"/>
          </w:tcPr>
          <w:p w:rsidR="002B05CC" w:rsidRPr="002B05CC" w:rsidRDefault="002B05CC" w:rsidP="002B05CC">
            <w:pPr>
              <w:spacing w:after="0" w:line="240" w:lineRule="auto"/>
              <w:rPr>
                <w:rFonts w:ascii="Times New Roman" w:hAnsi="Times New Roman"/>
                <w:sz w:val="14"/>
                <w:szCs w:val="14"/>
              </w:rPr>
            </w:pPr>
            <w:r w:rsidRPr="002B05CC">
              <w:rPr>
                <w:rFonts w:ascii="Times New Roman" w:hAnsi="Times New Roman"/>
                <w:sz w:val="14"/>
                <w:szCs w:val="14"/>
              </w:rPr>
              <w:t>Системный  администратор (администратор  баз  данных)</w:t>
            </w:r>
          </w:p>
        </w:tc>
        <w:tc>
          <w:tcPr>
            <w:tcW w:w="313" w:type="pct"/>
            <w:vAlign w:val="bottom"/>
          </w:tcPr>
          <w:p w:rsidR="002B05CC" w:rsidRPr="002B05CC" w:rsidRDefault="002B05CC" w:rsidP="002B05CC">
            <w:pPr>
              <w:spacing w:after="0" w:line="240" w:lineRule="auto"/>
              <w:jc w:val="right"/>
              <w:rPr>
                <w:rFonts w:ascii="Times New Roman" w:hAnsi="Times New Roman"/>
                <w:sz w:val="14"/>
                <w:szCs w:val="14"/>
              </w:rPr>
            </w:pPr>
            <w:r w:rsidRPr="002B05CC">
              <w:rPr>
                <w:rFonts w:ascii="Times New Roman" w:hAnsi="Times New Roman"/>
                <w:sz w:val="14"/>
                <w:szCs w:val="14"/>
              </w:rPr>
              <w:t>5455</w:t>
            </w:r>
          </w:p>
        </w:tc>
      </w:tr>
      <w:tr w:rsidR="002B05CC" w:rsidRPr="002B05CC" w:rsidTr="002B05CC">
        <w:tc>
          <w:tcPr>
            <w:tcW w:w="625" w:type="pct"/>
          </w:tcPr>
          <w:p w:rsidR="002B05CC" w:rsidRPr="002B05CC" w:rsidRDefault="002B05CC" w:rsidP="002B05CC">
            <w:pPr>
              <w:spacing w:after="0" w:line="240" w:lineRule="auto"/>
              <w:rPr>
                <w:rFonts w:ascii="Times New Roman" w:hAnsi="Times New Roman"/>
                <w:sz w:val="14"/>
                <w:szCs w:val="14"/>
              </w:rPr>
            </w:pPr>
          </w:p>
        </w:tc>
        <w:tc>
          <w:tcPr>
            <w:tcW w:w="402" w:type="pct"/>
          </w:tcPr>
          <w:p w:rsidR="002B05CC" w:rsidRPr="002B05CC" w:rsidRDefault="002B05CC" w:rsidP="002B05CC">
            <w:pPr>
              <w:spacing w:after="0" w:line="240" w:lineRule="auto"/>
              <w:rPr>
                <w:rFonts w:ascii="Times New Roman" w:hAnsi="Times New Roman"/>
                <w:sz w:val="14"/>
                <w:szCs w:val="14"/>
              </w:rPr>
            </w:pPr>
          </w:p>
        </w:tc>
        <w:tc>
          <w:tcPr>
            <w:tcW w:w="1964" w:type="pct"/>
          </w:tcPr>
          <w:p w:rsidR="002B05CC" w:rsidRPr="002B05CC" w:rsidRDefault="002B05CC" w:rsidP="002B05CC">
            <w:pPr>
              <w:spacing w:after="0" w:line="240" w:lineRule="auto"/>
              <w:rPr>
                <w:rFonts w:ascii="Times New Roman" w:hAnsi="Times New Roman"/>
                <w:sz w:val="14"/>
                <w:szCs w:val="14"/>
              </w:rPr>
            </w:pPr>
            <w:r w:rsidRPr="002B05CC">
              <w:rPr>
                <w:rFonts w:ascii="Times New Roman" w:hAnsi="Times New Roman"/>
                <w:sz w:val="14"/>
                <w:szCs w:val="14"/>
              </w:rPr>
              <w:t>Бухгалтер</w:t>
            </w:r>
          </w:p>
        </w:tc>
        <w:tc>
          <w:tcPr>
            <w:tcW w:w="1696" w:type="pct"/>
          </w:tcPr>
          <w:p w:rsidR="002B05CC" w:rsidRPr="002B05CC" w:rsidRDefault="002B05CC" w:rsidP="002B05CC">
            <w:pPr>
              <w:spacing w:after="0" w:line="240" w:lineRule="auto"/>
              <w:rPr>
                <w:rFonts w:ascii="Times New Roman" w:hAnsi="Times New Roman"/>
                <w:sz w:val="14"/>
                <w:szCs w:val="14"/>
              </w:rPr>
            </w:pPr>
            <w:r w:rsidRPr="002B05CC">
              <w:rPr>
                <w:rFonts w:ascii="Times New Roman" w:hAnsi="Times New Roman"/>
                <w:sz w:val="14"/>
                <w:szCs w:val="14"/>
              </w:rPr>
              <w:t>Бухгалтер</w:t>
            </w:r>
          </w:p>
        </w:tc>
        <w:tc>
          <w:tcPr>
            <w:tcW w:w="313" w:type="pct"/>
            <w:vAlign w:val="bottom"/>
          </w:tcPr>
          <w:p w:rsidR="002B05CC" w:rsidRPr="002B05CC" w:rsidRDefault="002B05CC" w:rsidP="002B05CC">
            <w:pPr>
              <w:spacing w:after="0" w:line="240" w:lineRule="auto"/>
              <w:jc w:val="right"/>
              <w:rPr>
                <w:rFonts w:ascii="Times New Roman" w:hAnsi="Times New Roman"/>
                <w:sz w:val="14"/>
                <w:szCs w:val="14"/>
              </w:rPr>
            </w:pPr>
            <w:r w:rsidRPr="002B05CC">
              <w:rPr>
                <w:rFonts w:ascii="Times New Roman" w:hAnsi="Times New Roman"/>
                <w:sz w:val="14"/>
                <w:szCs w:val="14"/>
              </w:rPr>
              <w:t>5106</w:t>
            </w:r>
          </w:p>
        </w:tc>
      </w:tr>
      <w:tr w:rsidR="002B05CC" w:rsidRPr="002B05CC" w:rsidTr="002B05CC">
        <w:tc>
          <w:tcPr>
            <w:tcW w:w="625" w:type="pct"/>
          </w:tcPr>
          <w:p w:rsidR="002B05CC" w:rsidRPr="002B05CC" w:rsidRDefault="002B05CC" w:rsidP="002B05CC">
            <w:pPr>
              <w:spacing w:after="0" w:line="240" w:lineRule="auto"/>
              <w:rPr>
                <w:rFonts w:ascii="Times New Roman" w:hAnsi="Times New Roman"/>
                <w:sz w:val="14"/>
                <w:szCs w:val="14"/>
              </w:rPr>
            </w:pPr>
          </w:p>
        </w:tc>
        <w:tc>
          <w:tcPr>
            <w:tcW w:w="402" w:type="pct"/>
          </w:tcPr>
          <w:p w:rsidR="002B05CC" w:rsidRPr="002B05CC" w:rsidRDefault="002B05CC" w:rsidP="002B05CC">
            <w:pPr>
              <w:spacing w:after="0" w:line="240" w:lineRule="auto"/>
              <w:rPr>
                <w:rFonts w:ascii="Times New Roman" w:hAnsi="Times New Roman"/>
                <w:sz w:val="14"/>
                <w:szCs w:val="14"/>
              </w:rPr>
            </w:pPr>
            <w:r w:rsidRPr="002B05CC">
              <w:rPr>
                <w:rFonts w:ascii="Times New Roman" w:hAnsi="Times New Roman"/>
                <w:sz w:val="14"/>
                <w:szCs w:val="14"/>
              </w:rPr>
              <w:t>Младшая</w:t>
            </w:r>
          </w:p>
        </w:tc>
        <w:tc>
          <w:tcPr>
            <w:tcW w:w="1964" w:type="pct"/>
          </w:tcPr>
          <w:p w:rsidR="002B05CC" w:rsidRPr="002B05CC" w:rsidRDefault="002B05CC" w:rsidP="002B05CC">
            <w:pPr>
              <w:spacing w:after="0" w:line="240" w:lineRule="auto"/>
              <w:rPr>
                <w:rFonts w:ascii="Times New Roman" w:hAnsi="Times New Roman"/>
                <w:sz w:val="14"/>
                <w:szCs w:val="14"/>
              </w:rPr>
            </w:pPr>
            <w:r w:rsidRPr="002B05CC">
              <w:rPr>
                <w:rFonts w:ascii="Times New Roman" w:hAnsi="Times New Roman"/>
                <w:sz w:val="14"/>
                <w:szCs w:val="14"/>
              </w:rPr>
              <w:t>Специалист 1-й  категории</w:t>
            </w:r>
          </w:p>
        </w:tc>
        <w:tc>
          <w:tcPr>
            <w:tcW w:w="1696" w:type="pct"/>
          </w:tcPr>
          <w:p w:rsidR="002B05CC" w:rsidRPr="002B05CC" w:rsidRDefault="002B05CC" w:rsidP="002B05CC">
            <w:pPr>
              <w:spacing w:after="0" w:line="240" w:lineRule="auto"/>
              <w:rPr>
                <w:rFonts w:ascii="Times New Roman" w:hAnsi="Times New Roman"/>
                <w:sz w:val="14"/>
                <w:szCs w:val="14"/>
              </w:rPr>
            </w:pPr>
            <w:r w:rsidRPr="002B05CC">
              <w:rPr>
                <w:rFonts w:ascii="Times New Roman" w:hAnsi="Times New Roman"/>
                <w:sz w:val="14"/>
                <w:szCs w:val="14"/>
              </w:rPr>
              <w:t>Специалист 1 категории</w:t>
            </w:r>
          </w:p>
        </w:tc>
        <w:tc>
          <w:tcPr>
            <w:tcW w:w="313" w:type="pct"/>
            <w:vAlign w:val="bottom"/>
          </w:tcPr>
          <w:p w:rsidR="002B05CC" w:rsidRPr="002B05CC" w:rsidRDefault="002B05CC" w:rsidP="002B05CC">
            <w:pPr>
              <w:spacing w:after="0" w:line="240" w:lineRule="auto"/>
              <w:jc w:val="right"/>
              <w:rPr>
                <w:rFonts w:ascii="Times New Roman" w:hAnsi="Times New Roman"/>
                <w:sz w:val="14"/>
                <w:szCs w:val="14"/>
              </w:rPr>
            </w:pPr>
            <w:r w:rsidRPr="002B05CC">
              <w:rPr>
                <w:rFonts w:ascii="Times New Roman" w:hAnsi="Times New Roman"/>
                <w:sz w:val="14"/>
                <w:szCs w:val="14"/>
              </w:rPr>
              <w:t>4759</w:t>
            </w:r>
          </w:p>
        </w:tc>
      </w:tr>
      <w:tr w:rsidR="002B05CC" w:rsidRPr="002B05CC" w:rsidTr="002B05CC">
        <w:tc>
          <w:tcPr>
            <w:tcW w:w="625" w:type="pct"/>
          </w:tcPr>
          <w:p w:rsidR="002B05CC" w:rsidRPr="002B05CC" w:rsidRDefault="002B05CC" w:rsidP="002B05CC">
            <w:pPr>
              <w:spacing w:after="0" w:line="240" w:lineRule="auto"/>
              <w:rPr>
                <w:rFonts w:ascii="Times New Roman" w:hAnsi="Times New Roman"/>
                <w:sz w:val="14"/>
                <w:szCs w:val="14"/>
              </w:rPr>
            </w:pPr>
          </w:p>
        </w:tc>
        <w:tc>
          <w:tcPr>
            <w:tcW w:w="402" w:type="pct"/>
          </w:tcPr>
          <w:p w:rsidR="002B05CC" w:rsidRPr="002B05CC" w:rsidRDefault="002B05CC" w:rsidP="002B05CC">
            <w:pPr>
              <w:spacing w:after="0" w:line="240" w:lineRule="auto"/>
              <w:rPr>
                <w:rFonts w:ascii="Times New Roman" w:hAnsi="Times New Roman"/>
                <w:sz w:val="14"/>
                <w:szCs w:val="14"/>
              </w:rPr>
            </w:pPr>
          </w:p>
        </w:tc>
        <w:tc>
          <w:tcPr>
            <w:tcW w:w="1964" w:type="pct"/>
          </w:tcPr>
          <w:p w:rsidR="002B05CC" w:rsidRPr="002B05CC" w:rsidRDefault="002B05CC" w:rsidP="002B05CC">
            <w:pPr>
              <w:spacing w:after="0" w:line="240" w:lineRule="auto"/>
              <w:rPr>
                <w:rFonts w:ascii="Times New Roman" w:hAnsi="Times New Roman"/>
                <w:sz w:val="14"/>
                <w:szCs w:val="14"/>
              </w:rPr>
            </w:pPr>
            <w:r w:rsidRPr="002B05CC">
              <w:rPr>
                <w:rFonts w:ascii="Times New Roman" w:hAnsi="Times New Roman"/>
                <w:sz w:val="14"/>
                <w:szCs w:val="14"/>
              </w:rPr>
              <w:t>Специалист 2-й  категории</w:t>
            </w:r>
          </w:p>
        </w:tc>
        <w:tc>
          <w:tcPr>
            <w:tcW w:w="1696" w:type="pct"/>
          </w:tcPr>
          <w:p w:rsidR="002B05CC" w:rsidRPr="002B05CC" w:rsidRDefault="002B05CC" w:rsidP="002B05CC">
            <w:pPr>
              <w:spacing w:after="0" w:line="240" w:lineRule="auto"/>
              <w:rPr>
                <w:rFonts w:ascii="Times New Roman" w:hAnsi="Times New Roman"/>
                <w:sz w:val="14"/>
                <w:szCs w:val="14"/>
              </w:rPr>
            </w:pPr>
            <w:r w:rsidRPr="002B05CC">
              <w:rPr>
                <w:rFonts w:ascii="Times New Roman" w:hAnsi="Times New Roman"/>
                <w:sz w:val="14"/>
                <w:szCs w:val="14"/>
              </w:rPr>
              <w:t>Специалист 2 категории</w:t>
            </w:r>
          </w:p>
        </w:tc>
        <w:tc>
          <w:tcPr>
            <w:tcW w:w="313" w:type="pct"/>
            <w:vAlign w:val="bottom"/>
          </w:tcPr>
          <w:p w:rsidR="002B05CC" w:rsidRPr="002B05CC" w:rsidRDefault="002B05CC" w:rsidP="002B05CC">
            <w:pPr>
              <w:spacing w:after="0" w:line="240" w:lineRule="auto"/>
              <w:jc w:val="right"/>
              <w:rPr>
                <w:rFonts w:ascii="Times New Roman" w:hAnsi="Times New Roman"/>
                <w:sz w:val="14"/>
                <w:szCs w:val="14"/>
              </w:rPr>
            </w:pPr>
            <w:r w:rsidRPr="002B05CC">
              <w:rPr>
                <w:rFonts w:ascii="Times New Roman" w:hAnsi="Times New Roman"/>
                <w:sz w:val="14"/>
                <w:szCs w:val="14"/>
              </w:rPr>
              <w:t>3891</w:t>
            </w:r>
          </w:p>
        </w:tc>
      </w:tr>
      <w:tr w:rsidR="002B05CC" w:rsidRPr="002B05CC" w:rsidTr="002B05CC">
        <w:tc>
          <w:tcPr>
            <w:tcW w:w="625" w:type="pct"/>
          </w:tcPr>
          <w:p w:rsidR="002B05CC" w:rsidRPr="002B05CC" w:rsidRDefault="002B05CC" w:rsidP="002B05CC">
            <w:pPr>
              <w:spacing w:after="0" w:line="240" w:lineRule="auto"/>
              <w:rPr>
                <w:rFonts w:ascii="Times New Roman" w:hAnsi="Times New Roman"/>
                <w:sz w:val="14"/>
                <w:szCs w:val="14"/>
              </w:rPr>
            </w:pPr>
          </w:p>
        </w:tc>
        <w:tc>
          <w:tcPr>
            <w:tcW w:w="402" w:type="pct"/>
          </w:tcPr>
          <w:p w:rsidR="002B05CC" w:rsidRPr="002B05CC" w:rsidRDefault="002B05CC" w:rsidP="002B05CC">
            <w:pPr>
              <w:spacing w:after="0" w:line="240" w:lineRule="auto"/>
              <w:rPr>
                <w:rFonts w:ascii="Times New Roman" w:hAnsi="Times New Roman"/>
                <w:sz w:val="14"/>
                <w:szCs w:val="14"/>
              </w:rPr>
            </w:pPr>
          </w:p>
        </w:tc>
        <w:tc>
          <w:tcPr>
            <w:tcW w:w="1964" w:type="pct"/>
          </w:tcPr>
          <w:p w:rsidR="002B05CC" w:rsidRPr="002B05CC" w:rsidRDefault="002B05CC" w:rsidP="002B05CC">
            <w:pPr>
              <w:spacing w:after="0" w:line="240" w:lineRule="auto"/>
              <w:rPr>
                <w:rFonts w:ascii="Times New Roman" w:hAnsi="Times New Roman"/>
                <w:sz w:val="14"/>
                <w:szCs w:val="14"/>
              </w:rPr>
            </w:pPr>
            <w:r w:rsidRPr="002B05CC">
              <w:rPr>
                <w:rFonts w:ascii="Times New Roman" w:hAnsi="Times New Roman"/>
                <w:sz w:val="14"/>
                <w:szCs w:val="14"/>
              </w:rPr>
              <w:t>Секретарь  руководителя</w:t>
            </w:r>
          </w:p>
        </w:tc>
        <w:tc>
          <w:tcPr>
            <w:tcW w:w="1696" w:type="pct"/>
          </w:tcPr>
          <w:p w:rsidR="002B05CC" w:rsidRPr="002B05CC" w:rsidRDefault="002B05CC" w:rsidP="002B05CC">
            <w:pPr>
              <w:spacing w:after="0" w:line="240" w:lineRule="auto"/>
              <w:rPr>
                <w:rFonts w:ascii="Times New Roman" w:hAnsi="Times New Roman"/>
                <w:sz w:val="14"/>
                <w:szCs w:val="14"/>
              </w:rPr>
            </w:pPr>
            <w:r w:rsidRPr="002B05CC">
              <w:rPr>
                <w:rFonts w:ascii="Times New Roman" w:hAnsi="Times New Roman"/>
                <w:sz w:val="14"/>
                <w:szCs w:val="14"/>
              </w:rPr>
              <w:t>Секретарь руководителя</w:t>
            </w:r>
          </w:p>
        </w:tc>
        <w:tc>
          <w:tcPr>
            <w:tcW w:w="313" w:type="pct"/>
            <w:vAlign w:val="bottom"/>
          </w:tcPr>
          <w:p w:rsidR="002B05CC" w:rsidRPr="002B05CC" w:rsidRDefault="002B05CC" w:rsidP="002B05CC">
            <w:pPr>
              <w:spacing w:after="0" w:line="240" w:lineRule="auto"/>
              <w:jc w:val="right"/>
              <w:rPr>
                <w:rFonts w:ascii="Times New Roman" w:hAnsi="Times New Roman"/>
                <w:sz w:val="14"/>
                <w:szCs w:val="14"/>
              </w:rPr>
            </w:pPr>
            <w:r w:rsidRPr="002B05CC">
              <w:rPr>
                <w:rFonts w:ascii="Times New Roman" w:hAnsi="Times New Roman"/>
                <w:sz w:val="14"/>
                <w:szCs w:val="14"/>
              </w:rPr>
              <w:t>3891</w:t>
            </w:r>
          </w:p>
        </w:tc>
      </w:tr>
    </w:tbl>
    <w:p w:rsidR="00452BCA" w:rsidRPr="00452BCA" w:rsidRDefault="00452BCA" w:rsidP="002B05CC">
      <w:pPr>
        <w:spacing w:after="0" w:line="240" w:lineRule="auto"/>
        <w:ind w:right="-760"/>
        <w:jc w:val="both"/>
        <w:rPr>
          <w:rFonts w:ascii="Times New Roman" w:eastAsia="Times New Roman" w:hAnsi="Times New Roman"/>
          <w:bCs/>
          <w:sz w:val="28"/>
          <w:szCs w:val="28"/>
          <w:lang w:eastAsia="ru-RU"/>
        </w:rPr>
      </w:pPr>
    </w:p>
    <w:p w:rsidR="002B05CC" w:rsidRPr="002B05CC" w:rsidRDefault="002B05CC" w:rsidP="002B05CC">
      <w:pPr>
        <w:spacing w:line="240" w:lineRule="auto"/>
        <w:jc w:val="center"/>
        <w:rPr>
          <w:rFonts w:ascii="Times New Roman" w:eastAsia="Times New Roman" w:hAnsi="Times New Roman"/>
          <w:sz w:val="20"/>
          <w:szCs w:val="20"/>
          <w:lang w:val="en-US" w:eastAsia="ru-RU"/>
        </w:rPr>
      </w:pPr>
      <w:r w:rsidRPr="002B05CC">
        <w:rPr>
          <w:rFonts w:ascii="Times New Roman" w:eastAsia="Times New Roman" w:hAnsi="Times New Roman"/>
          <w:noProof/>
          <w:sz w:val="20"/>
          <w:szCs w:val="20"/>
          <w:lang w:eastAsia="ru-RU"/>
        </w:rPr>
        <w:drawing>
          <wp:inline distT="0" distB="0" distL="0" distR="0">
            <wp:extent cx="476250" cy="561975"/>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2B05CC" w:rsidRPr="002B05CC" w:rsidRDefault="002B05CC" w:rsidP="002B05CC">
      <w:pPr>
        <w:spacing w:after="0" w:line="240" w:lineRule="auto"/>
        <w:jc w:val="center"/>
        <w:rPr>
          <w:rFonts w:ascii="Times New Roman" w:eastAsia="Times New Roman" w:hAnsi="Times New Roman"/>
          <w:sz w:val="20"/>
          <w:szCs w:val="20"/>
          <w:lang w:eastAsia="ru-RU"/>
        </w:rPr>
      </w:pPr>
      <w:r w:rsidRPr="002B05CC">
        <w:rPr>
          <w:rFonts w:ascii="Times New Roman" w:eastAsia="Times New Roman" w:hAnsi="Times New Roman"/>
          <w:sz w:val="20"/>
          <w:szCs w:val="20"/>
          <w:lang w:eastAsia="ru-RU"/>
        </w:rPr>
        <w:t>БОГУЧАНСКИЙ РАЙОННЫЙ СОВЕТ ДЕПУТАТОВ</w:t>
      </w:r>
    </w:p>
    <w:p w:rsidR="002B05CC" w:rsidRPr="003F037D" w:rsidRDefault="002B05CC" w:rsidP="002B05CC">
      <w:pPr>
        <w:spacing w:after="0" w:line="240" w:lineRule="auto"/>
        <w:jc w:val="center"/>
        <w:rPr>
          <w:rFonts w:ascii="Times New Roman" w:eastAsia="Times New Roman" w:hAnsi="Times New Roman"/>
          <w:sz w:val="20"/>
          <w:szCs w:val="20"/>
          <w:lang w:eastAsia="ru-RU"/>
        </w:rPr>
      </w:pPr>
      <w:r w:rsidRPr="002B05CC">
        <w:rPr>
          <w:rFonts w:ascii="Times New Roman" w:eastAsia="Times New Roman" w:hAnsi="Times New Roman"/>
          <w:sz w:val="20"/>
          <w:szCs w:val="20"/>
          <w:lang w:eastAsia="ru-RU"/>
        </w:rPr>
        <w:t>РЕШЕНИЕ</w:t>
      </w:r>
    </w:p>
    <w:p w:rsidR="002B05CC" w:rsidRPr="002B05CC" w:rsidRDefault="002B05CC" w:rsidP="002B05CC">
      <w:pPr>
        <w:spacing w:after="0" w:line="240" w:lineRule="auto"/>
        <w:jc w:val="center"/>
        <w:rPr>
          <w:rFonts w:ascii="Times New Roman" w:eastAsia="Times New Roman" w:hAnsi="Times New Roman"/>
          <w:sz w:val="20"/>
          <w:szCs w:val="20"/>
          <w:lang w:eastAsia="ru-RU"/>
        </w:rPr>
      </w:pPr>
      <w:r w:rsidRPr="002B05CC">
        <w:rPr>
          <w:rFonts w:ascii="Times New Roman" w:eastAsia="Times New Roman" w:hAnsi="Times New Roman"/>
          <w:sz w:val="20"/>
          <w:szCs w:val="20"/>
          <w:lang w:eastAsia="ru-RU"/>
        </w:rPr>
        <w:t>06.10.2020                                        с. Богучаны                                             №2/1-10</w:t>
      </w:r>
    </w:p>
    <w:p w:rsidR="002B05CC" w:rsidRPr="002B05CC" w:rsidRDefault="002B05CC" w:rsidP="002B05CC">
      <w:pPr>
        <w:spacing w:after="0" w:line="240" w:lineRule="auto"/>
        <w:jc w:val="center"/>
        <w:rPr>
          <w:rFonts w:ascii="Times New Roman" w:eastAsia="Times New Roman" w:hAnsi="Times New Roman"/>
          <w:sz w:val="20"/>
          <w:szCs w:val="20"/>
          <w:lang w:eastAsia="ru-RU"/>
        </w:rPr>
      </w:pPr>
    </w:p>
    <w:p w:rsidR="002B05CC" w:rsidRPr="002B05CC" w:rsidRDefault="002B05CC" w:rsidP="002B05CC">
      <w:pPr>
        <w:spacing w:after="0" w:line="240" w:lineRule="auto"/>
        <w:jc w:val="center"/>
        <w:rPr>
          <w:rFonts w:ascii="Times New Roman" w:eastAsia="Times New Roman" w:hAnsi="Times New Roman"/>
          <w:sz w:val="20"/>
          <w:szCs w:val="20"/>
          <w:lang w:eastAsia="ru-RU"/>
        </w:rPr>
      </w:pPr>
      <w:r w:rsidRPr="002B05CC">
        <w:rPr>
          <w:rFonts w:ascii="Times New Roman" w:eastAsia="Times New Roman" w:hAnsi="Times New Roman"/>
          <w:sz w:val="20"/>
          <w:szCs w:val="20"/>
          <w:lang w:eastAsia="ru-RU"/>
        </w:rPr>
        <w:t>Об утверждении Порядка предоставления и распределения в 2020 году  субсидий бюджетам поселений Богучанского района из районного бюджета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Богучанского района</w:t>
      </w:r>
    </w:p>
    <w:p w:rsidR="002B05CC" w:rsidRPr="002B05CC" w:rsidRDefault="002B05CC" w:rsidP="002B05CC">
      <w:pPr>
        <w:spacing w:after="0" w:line="240" w:lineRule="auto"/>
        <w:jc w:val="center"/>
        <w:rPr>
          <w:rFonts w:ascii="Times New Roman" w:eastAsia="Times New Roman" w:hAnsi="Times New Roman"/>
          <w:color w:val="000000" w:themeColor="text1"/>
          <w:sz w:val="20"/>
          <w:szCs w:val="20"/>
          <w:lang w:eastAsia="ru-RU"/>
        </w:rPr>
      </w:pPr>
    </w:p>
    <w:p w:rsidR="002B05CC" w:rsidRPr="003F037D" w:rsidRDefault="002B05CC" w:rsidP="002B05CC">
      <w:pPr>
        <w:spacing w:after="0" w:line="240" w:lineRule="auto"/>
        <w:ind w:left="142" w:firstLine="851"/>
        <w:jc w:val="both"/>
        <w:rPr>
          <w:rFonts w:ascii="Times New Roman" w:eastAsia="Times New Roman" w:hAnsi="Times New Roman"/>
          <w:color w:val="000000" w:themeColor="text1"/>
          <w:sz w:val="20"/>
          <w:szCs w:val="20"/>
          <w:lang w:eastAsia="ru-RU"/>
        </w:rPr>
      </w:pPr>
      <w:r w:rsidRPr="002B05CC">
        <w:rPr>
          <w:rFonts w:ascii="Times New Roman" w:eastAsia="Times New Roman" w:hAnsi="Times New Roman"/>
          <w:color w:val="000000" w:themeColor="text1"/>
          <w:sz w:val="20"/>
          <w:szCs w:val="20"/>
          <w:lang w:eastAsia="ru-RU"/>
        </w:rPr>
        <w:t xml:space="preserve">В соответствии со </w:t>
      </w:r>
      <w:hyperlink r:id="rId12" w:history="1">
        <w:r w:rsidRPr="002B05CC">
          <w:rPr>
            <w:rStyle w:val="af6"/>
            <w:rFonts w:ascii="Times New Roman" w:eastAsia="Times New Roman" w:hAnsi="Times New Roman"/>
            <w:color w:val="000000" w:themeColor="text1"/>
            <w:sz w:val="20"/>
            <w:szCs w:val="20"/>
            <w:lang w:eastAsia="ru-RU"/>
          </w:rPr>
          <w:t>статьей 142.3</w:t>
        </w:r>
      </w:hyperlink>
      <w:r w:rsidRPr="002B05CC">
        <w:rPr>
          <w:rFonts w:ascii="Times New Roman" w:eastAsia="Times New Roman" w:hAnsi="Times New Roman"/>
          <w:color w:val="000000" w:themeColor="text1"/>
          <w:sz w:val="20"/>
          <w:szCs w:val="20"/>
          <w:lang w:eastAsia="ru-RU"/>
        </w:rPr>
        <w:t xml:space="preserve"> Бюджетного кодекса Российской Федерации, статьей 9 решения Богучанского районного Совета депутатов от  08.06.2010 № 3/2-32 «О межбюджетных отношениях в муниципальном образовании Богучанский район»,  решением Богучанского районного Совета депутатов от 25.12.2019 № 44/1-298 «О районом бюджете на 2020 год и плановый период 2021-2022 годов», </w:t>
      </w:r>
      <w:hyperlink r:id="rId13" w:history="1">
        <w:r w:rsidRPr="002B05CC">
          <w:rPr>
            <w:rStyle w:val="af6"/>
            <w:rFonts w:ascii="Times New Roman" w:eastAsia="Times New Roman" w:hAnsi="Times New Roman"/>
            <w:color w:val="000000" w:themeColor="text1"/>
            <w:sz w:val="20"/>
            <w:szCs w:val="20"/>
            <w:lang w:eastAsia="ru-RU"/>
          </w:rPr>
          <w:t>статьями 32,36</w:t>
        </w:r>
      </w:hyperlink>
      <w:r w:rsidRPr="002B05CC">
        <w:rPr>
          <w:rFonts w:ascii="Times New Roman" w:eastAsia="Times New Roman" w:hAnsi="Times New Roman"/>
          <w:color w:val="000000" w:themeColor="text1"/>
          <w:sz w:val="20"/>
          <w:szCs w:val="20"/>
          <w:lang w:eastAsia="ru-RU"/>
        </w:rPr>
        <w:t xml:space="preserve"> Устава  Богучанского района Красноярского края, Богучанский районный Совет депутатов, </w:t>
      </w:r>
    </w:p>
    <w:p w:rsidR="002B05CC" w:rsidRPr="002B05CC" w:rsidRDefault="002B05CC" w:rsidP="002B05CC">
      <w:pPr>
        <w:spacing w:after="0" w:line="240" w:lineRule="auto"/>
        <w:ind w:left="142" w:firstLine="851"/>
        <w:jc w:val="both"/>
        <w:rPr>
          <w:rFonts w:ascii="Times New Roman" w:eastAsia="Times New Roman" w:hAnsi="Times New Roman"/>
          <w:color w:val="000000" w:themeColor="text1"/>
          <w:sz w:val="20"/>
          <w:szCs w:val="20"/>
          <w:lang w:eastAsia="ru-RU"/>
        </w:rPr>
      </w:pPr>
      <w:r w:rsidRPr="002B05CC">
        <w:rPr>
          <w:rFonts w:ascii="Times New Roman" w:eastAsia="Times New Roman" w:hAnsi="Times New Roman"/>
          <w:color w:val="000000" w:themeColor="text1"/>
          <w:sz w:val="20"/>
          <w:szCs w:val="20"/>
          <w:lang w:eastAsia="ru-RU"/>
        </w:rPr>
        <w:t>РЕШИЛ:</w:t>
      </w:r>
    </w:p>
    <w:p w:rsidR="002B05CC" w:rsidRPr="002B05CC" w:rsidRDefault="002B05CC" w:rsidP="002B05CC">
      <w:pPr>
        <w:spacing w:after="0" w:line="240" w:lineRule="auto"/>
        <w:ind w:left="142" w:firstLine="851"/>
        <w:jc w:val="both"/>
        <w:rPr>
          <w:rFonts w:ascii="Times New Roman" w:eastAsia="Times New Roman" w:hAnsi="Times New Roman"/>
          <w:sz w:val="20"/>
          <w:szCs w:val="20"/>
          <w:lang w:eastAsia="ru-RU"/>
        </w:rPr>
      </w:pPr>
      <w:r w:rsidRPr="002B05CC">
        <w:rPr>
          <w:rFonts w:ascii="Times New Roman" w:eastAsia="Times New Roman" w:hAnsi="Times New Roman"/>
          <w:sz w:val="20"/>
          <w:szCs w:val="20"/>
          <w:lang w:eastAsia="ru-RU"/>
        </w:rPr>
        <w:t>1. Утвердить Порядок предоставления и распределения в 2020 году  субсидий бюджетам поселений Богучанского района из районного бюджета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Богучанского района согласно приложению.</w:t>
      </w:r>
    </w:p>
    <w:p w:rsidR="002B05CC" w:rsidRPr="002B05CC" w:rsidRDefault="002B05CC" w:rsidP="002B05CC">
      <w:pPr>
        <w:spacing w:after="0" w:line="240" w:lineRule="auto"/>
        <w:ind w:left="142" w:firstLine="851"/>
        <w:jc w:val="both"/>
        <w:rPr>
          <w:rFonts w:ascii="Times New Roman" w:eastAsia="Times New Roman" w:hAnsi="Times New Roman"/>
          <w:sz w:val="20"/>
          <w:szCs w:val="20"/>
          <w:lang w:eastAsia="ru-RU"/>
        </w:rPr>
      </w:pPr>
      <w:r w:rsidRPr="002B05CC">
        <w:rPr>
          <w:rFonts w:ascii="Times New Roman" w:eastAsia="Times New Roman" w:hAnsi="Times New Roman"/>
          <w:sz w:val="20"/>
          <w:szCs w:val="20"/>
          <w:lang w:eastAsia="ru-RU"/>
        </w:rPr>
        <w:t>2. Контроль за исполнением настоящего решения возложить  на постоянную комиссию по бюджету, финансам, налоговой политике, экономике и муниципальной собственности.</w:t>
      </w:r>
    </w:p>
    <w:p w:rsidR="002B05CC" w:rsidRPr="002B05CC" w:rsidRDefault="002B05CC" w:rsidP="002B05CC">
      <w:pPr>
        <w:spacing w:after="0" w:line="240" w:lineRule="auto"/>
        <w:ind w:left="142" w:firstLine="851"/>
        <w:jc w:val="both"/>
        <w:rPr>
          <w:rFonts w:ascii="Times New Roman" w:eastAsia="Times New Roman" w:hAnsi="Times New Roman"/>
          <w:sz w:val="20"/>
          <w:szCs w:val="20"/>
          <w:lang w:eastAsia="ru-RU"/>
        </w:rPr>
      </w:pPr>
      <w:r w:rsidRPr="002B05CC">
        <w:rPr>
          <w:rFonts w:ascii="Times New Roman" w:eastAsia="Times New Roman" w:hAnsi="Times New Roman"/>
          <w:sz w:val="20"/>
          <w:szCs w:val="20"/>
          <w:lang w:eastAsia="ru-RU"/>
        </w:rPr>
        <w:t xml:space="preserve">3. Настоящее решение вступает в силу в день, следующий за днем его официального опубликования в Официальном вестнике Богучанского района. </w:t>
      </w:r>
    </w:p>
    <w:p w:rsidR="002B05CC" w:rsidRPr="002B05CC" w:rsidRDefault="002B05CC" w:rsidP="002B05CC">
      <w:pPr>
        <w:spacing w:after="0" w:line="240" w:lineRule="auto"/>
        <w:rPr>
          <w:rFonts w:ascii="Times New Roman" w:eastAsia="Times New Roman" w:hAnsi="Times New Roman"/>
          <w:sz w:val="20"/>
          <w:szCs w:val="20"/>
          <w:lang w:eastAsia="ru-RU"/>
        </w:rPr>
      </w:pPr>
    </w:p>
    <w:tbl>
      <w:tblPr>
        <w:tblStyle w:val="a8"/>
        <w:tblW w:w="10159" w:type="dxa"/>
        <w:tblInd w:w="108" w:type="dxa"/>
        <w:tblLook w:val="04A0"/>
      </w:tblPr>
      <w:tblGrid>
        <w:gridCol w:w="5388"/>
        <w:gridCol w:w="4771"/>
      </w:tblGrid>
      <w:tr w:rsidR="002B05CC" w:rsidRPr="002B05CC" w:rsidTr="00243D93">
        <w:tc>
          <w:tcPr>
            <w:tcW w:w="5388" w:type="dxa"/>
            <w:tcBorders>
              <w:top w:val="nil"/>
              <w:left w:val="nil"/>
              <w:bottom w:val="nil"/>
              <w:right w:val="nil"/>
            </w:tcBorders>
          </w:tcPr>
          <w:p w:rsidR="002B05CC" w:rsidRPr="002B05CC" w:rsidRDefault="002B05CC" w:rsidP="002B05CC">
            <w:pPr>
              <w:spacing w:after="0" w:line="240" w:lineRule="auto"/>
              <w:rPr>
                <w:rFonts w:ascii="Times New Roman" w:eastAsia="Times New Roman" w:hAnsi="Times New Roman"/>
                <w:sz w:val="20"/>
                <w:szCs w:val="20"/>
                <w:lang w:eastAsia="ru-RU"/>
              </w:rPr>
            </w:pPr>
            <w:r w:rsidRPr="002B05CC">
              <w:rPr>
                <w:rFonts w:ascii="Times New Roman" w:eastAsia="Times New Roman" w:hAnsi="Times New Roman"/>
                <w:sz w:val="20"/>
                <w:szCs w:val="20"/>
                <w:lang w:eastAsia="ru-RU"/>
              </w:rPr>
              <w:t>Председатель Богучанского</w:t>
            </w:r>
          </w:p>
          <w:p w:rsidR="002B05CC" w:rsidRPr="002B05CC" w:rsidRDefault="002B05CC" w:rsidP="002B05CC">
            <w:pPr>
              <w:spacing w:after="0" w:line="240" w:lineRule="auto"/>
              <w:rPr>
                <w:rFonts w:ascii="Times New Roman" w:eastAsia="Times New Roman" w:hAnsi="Times New Roman"/>
                <w:sz w:val="20"/>
                <w:szCs w:val="20"/>
                <w:lang w:eastAsia="ru-RU"/>
              </w:rPr>
            </w:pPr>
            <w:r w:rsidRPr="002B05CC">
              <w:rPr>
                <w:rFonts w:ascii="Times New Roman" w:eastAsia="Times New Roman" w:hAnsi="Times New Roman"/>
                <w:sz w:val="20"/>
                <w:szCs w:val="20"/>
                <w:lang w:eastAsia="ru-RU"/>
              </w:rPr>
              <w:t xml:space="preserve">районного Совета депутатов </w:t>
            </w:r>
          </w:p>
          <w:p w:rsidR="002B05CC" w:rsidRPr="002B05CC" w:rsidRDefault="002B05CC" w:rsidP="002B05CC">
            <w:pPr>
              <w:spacing w:after="0" w:line="240" w:lineRule="auto"/>
              <w:rPr>
                <w:rFonts w:ascii="Times New Roman" w:eastAsia="Times New Roman" w:hAnsi="Times New Roman"/>
                <w:sz w:val="20"/>
                <w:szCs w:val="20"/>
                <w:lang w:eastAsia="ru-RU"/>
              </w:rPr>
            </w:pPr>
          </w:p>
          <w:p w:rsidR="002B05CC" w:rsidRPr="002B05CC" w:rsidRDefault="002B05CC" w:rsidP="002B05CC">
            <w:pPr>
              <w:spacing w:after="0" w:line="240" w:lineRule="auto"/>
              <w:rPr>
                <w:rFonts w:ascii="Times New Roman" w:eastAsia="Times New Roman" w:hAnsi="Times New Roman"/>
                <w:sz w:val="20"/>
                <w:szCs w:val="20"/>
                <w:lang w:eastAsia="ru-RU"/>
              </w:rPr>
            </w:pPr>
            <w:r w:rsidRPr="002B05CC">
              <w:rPr>
                <w:rFonts w:ascii="Times New Roman" w:eastAsia="Times New Roman" w:hAnsi="Times New Roman"/>
                <w:sz w:val="20"/>
                <w:szCs w:val="20"/>
                <w:lang w:eastAsia="ru-RU"/>
              </w:rPr>
              <w:t>А.С.Медведев____________</w:t>
            </w:r>
          </w:p>
          <w:p w:rsidR="002B05CC" w:rsidRPr="002B05CC" w:rsidRDefault="002B05CC" w:rsidP="002B05CC">
            <w:pPr>
              <w:spacing w:after="0" w:line="240" w:lineRule="auto"/>
              <w:rPr>
                <w:rFonts w:ascii="Times New Roman" w:eastAsia="Times New Roman" w:hAnsi="Times New Roman"/>
                <w:sz w:val="20"/>
                <w:szCs w:val="20"/>
                <w:lang w:eastAsia="ru-RU"/>
              </w:rPr>
            </w:pPr>
          </w:p>
          <w:p w:rsidR="002B05CC" w:rsidRPr="002B05CC" w:rsidRDefault="002B05CC" w:rsidP="002B05CC">
            <w:pPr>
              <w:spacing w:after="0" w:line="240" w:lineRule="auto"/>
              <w:rPr>
                <w:rFonts w:ascii="Times New Roman" w:eastAsia="Times New Roman" w:hAnsi="Times New Roman"/>
                <w:sz w:val="20"/>
                <w:szCs w:val="20"/>
                <w:lang w:eastAsia="ru-RU"/>
              </w:rPr>
            </w:pPr>
            <w:r w:rsidRPr="002B05CC">
              <w:rPr>
                <w:rFonts w:ascii="Times New Roman" w:eastAsia="Times New Roman" w:hAnsi="Times New Roman"/>
                <w:sz w:val="20"/>
                <w:szCs w:val="20"/>
                <w:lang w:eastAsia="ru-RU"/>
              </w:rPr>
              <w:t xml:space="preserve">«06» октября 2020 </w:t>
            </w:r>
          </w:p>
        </w:tc>
        <w:tc>
          <w:tcPr>
            <w:tcW w:w="4771" w:type="dxa"/>
            <w:tcBorders>
              <w:top w:val="nil"/>
              <w:left w:val="nil"/>
              <w:bottom w:val="nil"/>
              <w:right w:val="nil"/>
            </w:tcBorders>
          </w:tcPr>
          <w:p w:rsidR="002B05CC" w:rsidRPr="002B05CC" w:rsidRDefault="002B05CC" w:rsidP="002B05CC">
            <w:pPr>
              <w:spacing w:after="0" w:line="240" w:lineRule="auto"/>
              <w:rPr>
                <w:rFonts w:ascii="Times New Roman" w:eastAsia="Times New Roman" w:hAnsi="Times New Roman"/>
                <w:sz w:val="20"/>
                <w:szCs w:val="20"/>
                <w:lang w:eastAsia="ru-RU"/>
              </w:rPr>
            </w:pPr>
            <w:r w:rsidRPr="002B05CC">
              <w:rPr>
                <w:rFonts w:ascii="Times New Roman" w:eastAsia="Times New Roman" w:hAnsi="Times New Roman"/>
                <w:sz w:val="20"/>
                <w:szCs w:val="20"/>
                <w:lang w:eastAsia="ru-RU"/>
              </w:rPr>
              <w:t xml:space="preserve">И.о.Главы </w:t>
            </w:r>
          </w:p>
          <w:p w:rsidR="002B05CC" w:rsidRPr="002B05CC" w:rsidRDefault="002B05CC" w:rsidP="002B05CC">
            <w:pPr>
              <w:spacing w:after="0" w:line="240" w:lineRule="auto"/>
              <w:rPr>
                <w:rFonts w:ascii="Times New Roman" w:eastAsia="Times New Roman" w:hAnsi="Times New Roman"/>
                <w:sz w:val="20"/>
                <w:szCs w:val="20"/>
                <w:lang w:eastAsia="ru-RU"/>
              </w:rPr>
            </w:pPr>
            <w:r w:rsidRPr="002B05CC">
              <w:rPr>
                <w:rFonts w:ascii="Times New Roman" w:eastAsia="Times New Roman" w:hAnsi="Times New Roman"/>
                <w:sz w:val="20"/>
                <w:szCs w:val="20"/>
                <w:lang w:eastAsia="ru-RU"/>
              </w:rPr>
              <w:t xml:space="preserve">Богучанского района </w:t>
            </w:r>
          </w:p>
          <w:p w:rsidR="002B05CC" w:rsidRPr="002B05CC" w:rsidRDefault="002B05CC" w:rsidP="002B05CC">
            <w:pPr>
              <w:spacing w:after="0" w:line="240" w:lineRule="auto"/>
              <w:rPr>
                <w:rFonts w:ascii="Times New Roman" w:eastAsia="Times New Roman" w:hAnsi="Times New Roman"/>
                <w:sz w:val="20"/>
                <w:szCs w:val="20"/>
                <w:lang w:eastAsia="ru-RU"/>
              </w:rPr>
            </w:pPr>
          </w:p>
          <w:p w:rsidR="002B05CC" w:rsidRPr="002B05CC" w:rsidRDefault="002B05CC" w:rsidP="002B05CC">
            <w:pPr>
              <w:spacing w:after="0" w:line="240" w:lineRule="auto"/>
              <w:rPr>
                <w:rFonts w:ascii="Times New Roman" w:eastAsia="Times New Roman" w:hAnsi="Times New Roman"/>
                <w:sz w:val="20"/>
                <w:szCs w:val="20"/>
                <w:lang w:eastAsia="ru-RU"/>
              </w:rPr>
            </w:pPr>
            <w:r w:rsidRPr="002B05CC">
              <w:rPr>
                <w:rFonts w:ascii="Times New Roman" w:eastAsia="Times New Roman" w:hAnsi="Times New Roman"/>
                <w:sz w:val="20"/>
                <w:szCs w:val="20"/>
                <w:lang w:eastAsia="ru-RU"/>
              </w:rPr>
              <w:t>В.Р.Саар________________</w:t>
            </w:r>
          </w:p>
          <w:p w:rsidR="002B05CC" w:rsidRPr="002B05CC" w:rsidRDefault="002B05CC" w:rsidP="002B05CC">
            <w:pPr>
              <w:spacing w:after="0" w:line="240" w:lineRule="auto"/>
              <w:rPr>
                <w:rFonts w:ascii="Times New Roman" w:eastAsia="Times New Roman" w:hAnsi="Times New Roman"/>
                <w:sz w:val="20"/>
                <w:szCs w:val="20"/>
                <w:lang w:eastAsia="ru-RU"/>
              </w:rPr>
            </w:pPr>
          </w:p>
          <w:p w:rsidR="002B05CC" w:rsidRPr="002B05CC" w:rsidRDefault="002B05CC" w:rsidP="002B05CC">
            <w:pPr>
              <w:spacing w:after="0" w:line="240" w:lineRule="auto"/>
              <w:rPr>
                <w:rFonts w:ascii="Times New Roman" w:eastAsia="Times New Roman" w:hAnsi="Times New Roman"/>
                <w:sz w:val="20"/>
                <w:szCs w:val="20"/>
                <w:lang w:eastAsia="ru-RU"/>
              </w:rPr>
            </w:pPr>
            <w:r w:rsidRPr="002B05CC">
              <w:rPr>
                <w:rFonts w:ascii="Times New Roman" w:eastAsia="Times New Roman" w:hAnsi="Times New Roman"/>
                <w:sz w:val="20"/>
                <w:szCs w:val="20"/>
                <w:lang w:eastAsia="ru-RU"/>
              </w:rPr>
              <w:t xml:space="preserve">«06» октября 2020 </w:t>
            </w:r>
          </w:p>
        </w:tc>
      </w:tr>
    </w:tbl>
    <w:p w:rsidR="002B05CC" w:rsidRPr="002B05CC" w:rsidRDefault="002B05CC" w:rsidP="002B05CC">
      <w:pPr>
        <w:spacing w:after="0" w:line="240" w:lineRule="auto"/>
        <w:rPr>
          <w:rFonts w:ascii="Times New Roman" w:eastAsia="Times New Roman" w:hAnsi="Times New Roman"/>
          <w:sz w:val="20"/>
          <w:szCs w:val="20"/>
          <w:lang w:val="en-US" w:eastAsia="ru-RU"/>
        </w:rPr>
      </w:pPr>
    </w:p>
    <w:p w:rsidR="002B05CC" w:rsidRPr="002B05CC" w:rsidRDefault="002B05CC" w:rsidP="002B05CC">
      <w:pPr>
        <w:spacing w:after="0" w:line="240" w:lineRule="auto"/>
        <w:jc w:val="right"/>
        <w:rPr>
          <w:rFonts w:ascii="Times New Roman" w:eastAsia="Times New Roman" w:hAnsi="Times New Roman"/>
          <w:sz w:val="18"/>
          <w:szCs w:val="20"/>
          <w:lang w:eastAsia="ru-RU"/>
        </w:rPr>
      </w:pPr>
      <w:r w:rsidRPr="002B05CC">
        <w:rPr>
          <w:rFonts w:ascii="Times New Roman" w:eastAsia="Times New Roman" w:hAnsi="Times New Roman"/>
          <w:sz w:val="18"/>
          <w:szCs w:val="20"/>
          <w:lang w:eastAsia="ru-RU"/>
        </w:rPr>
        <w:t xml:space="preserve">Приложение </w:t>
      </w:r>
    </w:p>
    <w:p w:rsidR="002B05CC" w:rsidRPr="002B05CC" w:rsidRDefault="002B05CC" w:rsidP="002B05CC">
      <w:pPr>
        <w:spacing w:after="0" w:line="240" w:lineRule="auto"/>
        <w:jc w:val="right"/>
        <w:rPr>
          <w:rFonts w:ascii="Times New Roman" w:eastAsia="Times New Roman" w:hAnsi="Times New Roman"/>
          <w:sz w:val="18"/>
          <w:szCs w:val="20"/>
          <w:lang w:eastAsia="ru-RU"/>
        </w:rPr>
      </w:pPr>
      <w:r w:rsidRPr="002B05CC">
        <w:rPr>
          <w:rFonts w:ascii="Times New Roman" w:eastAsia="Times New Roman" w:hAnsi="Times New Roman"/>
          <w:sz w:val="18"/>
          <w:szCs w:val="20"/>
          <w:lang w:eastAsia="ru-RU"/>
        </w:rPr>
        <w:t xml:space="preserve">к решению Богучанского районного </w:t>
      </w:r>
    </w:p>
    <w:p w:rsidR="002B05CC" w:rsidRPr="002B05CC" w:rsidRDefault="002B05CC" w:rsidP="002B05CC">
      <w:pPr>
        <w:spacing w:after="0" w:line="240" w:lineRule="auto"/>
        <w:jc w:val="right"/>
        <w:rPr>
          <w:rFonts w:ascii="Times New Roman" w:eastAsia="Times New Roman" w:hAnsi="Times New Roman"/>
          <w:sz w:val="18"/>
          <w:szCs w:val="20"/>
          <w:lang w:eastAsia="ru-RU"/>
        </w:rPr>
      </w:pPr>
      <w:r w:rsidRPr="002B05CC">
        <w:rPr>
          <w:rFonts w:ascii="Times New Roman" w:eastAsia="Times New Roman" w:hAnsi="Times New Roman"/>
          <w:sz w:val="18"/>
          <w:szCs w:val="20"/>
          <w:lang w:eastAsia="ru-RU"/>
        </w:rPr>
        <w:t xml:space="preserve">Совета депутатов </w:t>
      </w:r>
    </w:p>
    <w:p w:rsidR="002B05CC" w:rsidRPr="003F037D" w:rsidRDefault="002B05CC" w:rsidP="002B05CC">
      <w:pPr>
        <w:spacing w:after="0" w:line="240" w:lineRule="auto"/>
        <w:jc w:val="right"/>
        <w:rPr>
          <w:rFonts w:ascii="Times New Roman" w:eastAsia="Times New Roman" w:hAnsi="Times New Roman"/>
          <w:sz w:val="18"/>
          <w:szCs w:val="20"/>
          <w:lang w:eastAsia="ru-RU"/>
        </w:rPr>
      </w:pPr>
      <w:r w:rsidRPr="002B05CC">
        <w:rPr>
          <w:rFonts w:ascii="Times New Roman" w:eastAsia="Times New Roman" w:hAnsi="Times New Roman"/>
          <w:sz w:val="18"/>
          <w:szCs w:val="20"/>
          <w:lang w:eastAsia="ru-RU"/>
        </w:rPr>
        <w:t>от «06» октября 2020 №2/1-10</w:t>
      </w:r>
    </w:p>
    <w:p w:rsidR="002B05CC" w:rsidRPr="003F037D" w:rsidRDefault="002B05CC" w:rsidP="002B05CC">
      <w:pPr>
        <w:spacing w:after="0" w:line="240" w:lineRule="auto"/>
        <w:jc w:val="right"/>
        <w:rPr>
          <w:rFonts w:ascii="Times New Roman" w:eastAsia="Times New Roman" w:hAnsi="Times New Roman"/>
          <w:sz w:val="18"/>
          <w:szCs w:val="20"/>
          <w:lang w:eastAsia="ru-RU"/>
        </w:rPr>
      </w:pPr>
    </w:p>
    <w:p w:rsidR="002B05CC" w:rsidRPr="002B05CC" w:rsidRDefault="002B05CC" w:rsidP="002B05CC">
      <w:pPr>
        <w:spacing w:after="0" w:line="240" w:lineRule="auto"/>
        <w:jc w:val="center"/>
        <w:rPr>
          <w:rFonts w:ascii="Times New Roman" w:eastAsia="Times New Roman" w:hAnsi="Times New Roman"/>
          <w:sz w:val="18"/>
          <w:szCs w:val="20"/>
          <w:lang w:eastAsia="ru-RU"/>
        </w:rPr>
      </w:pPr>
      <w:r w:rsidRPr="002B05CC">
        <w:rPr>
          <w:rFonts w:ascii="Times New Roman" w:eastAsia="Times New Roman" w:hAnsi="Times New Roman"/>
          <w:sz w:val="18"/>
          <w:szCs w:val="20"/>
          <w:lang w:eastAsia="ru-RU"/>
        </w:rPr>
        <w:t>ПОРЯДОК ПРЕДОСТАВЛЕНИЯ И РАСПРЕДЕЛЕНИЯ В 2020 ГОДУ СУБСИДИЙ БЮДЖЕТАМ ПОСЕЛЕНИЙ БОГУЧАНСКОГО РАЙОНА ИЗ РАЙОННОГО БЮДЖЕТА НА ЧАСТИЧНОЕ ФИНАНСИРОВАНИЕ (ВОЗМЕЩЕНИЕ)</w:t>
      </w:r>
    </w:p>
    <w:p w:rsidR="002B05CC" w:rsidRPr="002B05CC" w:rsidRDefault="002B05CC" w:rsidP="002B05CC">
      <w:pPr>
        <w:spacing w:after="0" w:line="240" w:lineRule="auto"/>
        <w:jc w:val="center"/>
        <w:rPr>
          <w:rFonts w:ascii="Times New Roman" w:eastAsia="Times New Roman" w:hAnsi="Times New Roman"/>
          <w:sz w:val="18"/>
          <w:szCs w:val="20"/>
          <w:lang w:eastAsia="ru-RU"/>
        </w:rPr>
      </w:pPr>
      <w:r w:rsidRPr="002B05CC">
        <w:rPr>
          <w:rFonts w:ascii="Times New Roman" w:eastAsia="Times New Roman" w:hAnsi="Times New Roman"/>
          <w:sz w:val="18"/>
          <w:szCs w:val="20"/>
          <w:lang w:eastAsia="ru-RU"/>
        </w:rPr>
        <w:t>РАСХОДОВ НА ПОВЫШЕНИЕ  С 1 ОКТЯБРЯ 2020 ГОДА РАЗМЕРОВ ОПЛАТЫ ТРУДА ОТДЕЛЬНЫМ КАТЕГОРИЯМ РАБОТНИКОВ БЮДЖЕТНОЙ СФЕРЫ БОГУЧАНСКОГО РАЙОНА</w:t>
      </w:r>
    </w:p>
    <w:p w:rsidR="002B05CC" w:rsidRPr="002B05CC" w:rsidRDefault="002B05CC" w:rsidP="002B05CC">
      <w:pPr>
        <w:spacing w:after="0" w:line="240" w:lineRule="auto"/>
        <w:jc w:val="center"/>
        <w:rPr>
          <w:rFonts w:ascii="Times New Roman" w:eastAsia="Times New Roman" w:hAnsi="Times New Roman"/>
          <w:b/>
          <w:sz w:val="18"/>
          <w:szCs w:val="20"/>
          <w:lang w:eastAsia="ru-RU"/>
        </w:rPr>
      </w:pPr>
    </w:p>
    <w:p w:rsidR="002B05CC" w:rsidRPr="002B05CC" w:rsidRDefault="002B05CC" w:rsidP="002B05CC">
      <w:pPr>
        <w:spacing w:after="0" w:line="240" w:lineRule="auto"/>
        <w:ind w:firstLine="993"/>
        <w:jc w:val="both"/>
        <w:rPr>
          <w:rFonts w:ascii="Times New Roman" w:eastAsia="Times New Roman" w:hAnsi="Times New Roman"/>
          <w:sz w:val="20"/>
          <w:szCs w:val="20"/>
          <w:lang w:eastAsia="ru-RU"/>
        </w:rPr>
      </w:pPr>
      <w:r w:rsidRPr="002B05CC">
        <w:rPr>
          <w:rFonts w:ascii="Times New Roman" w:eastAsia="Times New Roman" w:hAnsi="Times New Roman"/>
          <w:sz w:val="20"/>
          <w:szCs w:val="20"/>
          <w:lang w:eastAsia="ru-RU"/>
        </w:rPr>
        <w:t>1. Порядок предоставления и распределения в 2020 году  субсидий бюджетам поселений Богучанского района из районного бюджета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Богучанского района (далее – Порядок) устанавливает механизм предоставления субсидий бюджетам поселений Богучанского района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Богучанского района (далее – субсидии).</w:t>
      </w:r>
    </w:p>
    <w:p w:rsidR="002B05CC" w:rsidRPr="002B05CC" w:rsidRDefault="002B05CC" w:rsidP="002B05CC">
      <w:pPr>
        <w:spacing w:after="0" w:line="240" w:lineRule="auto"/>
        <w:ind w:firstLine="993"/>
        <w:jc w:val="both"/>
        <w:rPr>
          <w:rFonts w:ascii="Times New Roman" w:eastAsia="Times New Roman" w:hAnsi="Times New Roman"/>
          <w:sz w:val="20"/>
          <w:szCs w:val="20"/>
          <w:lang w:eastAsia="ru-RU"/>
        </w:rPr>
      </w:pPr>
      <w:r w:rsidRPr="002B05CC">
        <w:rPr>
          <w:rFonts w:ascii="Times New Roman" w:eastAsia="Times New Roman" w:hAnsi="Times New Roman"/>
          <w:sz w:val="20"/>
          <w:szCs w:val="20"/>
          <w:lang w:eastAsia="ru-RU"/>
        </w:rPr>
        <w:t>2. Для целей Порядка под отдельными категориями работников бюджетной сферы Богучанского района понимаются депутаты, выборные должностные лица местного самоуправления, осуществляющие свои полномочия на постоянной основе, лица, замещающие иные муниципальные должности, муниципальные служащие, работники органов местного самоуправления, работники муниципальных учреждений, соответствующие следующим критериям:</w:t>
      </w:r>
    </w:p>
    <w:p w:rsidR="002B05CC" w:rsidRPr="002B05CC" w:rsidRDefault="002B05CC" w:rsidP="002B05CC">
      <w:pPr>
        <w:spacing w:after="0" w:line="240" w:lineRule="auto"/>
        <w:ind w:firstLine="993"/>
        <w:jc w:val="both"/>
        <w:rPr>
          <w:rFonts w:ascii="Times New Roman" w:eastAsia="Times New Roman" w:hAnsi="Times New Roman"/>
          <w:sz w:val="20"/>
          <w:szCs w:val="20"/>
          <w:lang w:eastAsia="ru-RU"/>
        </w:rPr>
      </w:pPr>
      <w:r w:rsidRPr="002B05CC">
        <w:rPr>
          <w:rFonts w:ascii="Times New Roman" w:eastAsia="Times New Roman" w:hAnsi="Times New Roman"/>
          <w:sz w:val="20"/>
          <w:szCs w:val="20"/>
          <w:lang w:eastAsia="ru-RU"/>
        </w:rPr>
        <w:t>работник не относится к категориям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w:t>
      </w:r>
    </w:p>
    <w:p w:rsidR="002B05CC" w:rsidRPr="002B05CC" w:rsidRDefault="002B05CC" w:rsidP="002B05CC">
      <w:pPr>
        <w:spacing w:after="0" w:line="240" w:lineRule="auto"/>
        <w:ind w:firstLine="993"/>
        <w:jc w:val="both"/>
        <w:rPr>
          <w:rFonts w:ascii="Times New Roman" w:eastAsia="Times New Roman" w:hAnsi="Times New Roman"/>
          <w:sz w:val="20"/>
          <w:szCs w:val="20"/>
          <w:lang w:eastAsia="ru-RU"/>
        </w:rPr>
      </w:pPr>
      <w:r w:rsidRPr="002B05CC">
        <w:rPr>
          <w:rFonts w:ascii="Times New Roman" w:eastAsia="Times New Roman" w:hAnsi="Times New Roman"/>
          <w:sz w:val="20"/>
          <w:szCs w:val="20"/>
          <w:lang w:eastAsia="ru-RU"/>
        </w:rPr>
        <w:t>работник не относится к категории работников, увеличение оплаты труда которых осуществлялось в связи с увеличением в 2018-2019 годах размеров заработной платы, установленной для целей расчета региональной выплаты.</w:t>
      </w:r>
    </w:p>
    <w:p w:rsidR="002B05CC" w:rsidRPr="002B05CC" w:rsidRDefault="002B05CC" w:rsidP="002B05CC">
      <w:pPr>
        <w:spacing w:after="0" w:line="240" w:lineRule="auto"/>
        <w:ind w:firstLine="993"/>
        <w:jc w:val="both"/>
        <w:rPr>
          <w:rFonts w:ascii="Times New Roman" w:eastAsia="Times New Roman" w:hAnsi="Times New Roman"/>
          <w:sz w:val="20"/>
          <w:szCs w:val="20"/>
          <w:lang w:eastAsia="ru-RU"/>
        </w:rPr>
      </w:pPr>
      <w:r w:rsidRPr="002B05CC">
        <w:rPr>
          <w:rFonts w:ascii="Times New Roman" w:eastAsia="Times New Roman" w:hAnsi="Times New Roman"/>
          <w:sz w:val="20"/>
          <w:szCs w:val="20"/>
          <w:lang w:eastAsia="ru-RU"/>
        </w:rPr>
        <w:t>3.</w:t>
      </w:r>
      <w:r w:rsidRPr="002B05CC">
        <w:rPr>
          <w:rFonts w:ascii="Times New Roman" w:eastAsia="Times New Roman" w:hAnsi="Times New Roman"/>
          <w:sz w:val="20"/>
          <w:szCs w:val="20"/>
          <w:lang w:eastAsia="ru-RU"/>
        </w:rPr>
        <w:tab/>
        <w:t>Главным распорядителем бюдж</w:t>
      </w:r>
      <w:r>
        <w:rPr>
          <w:rFonts w:ascii="Times New Roman" w:eastAsia="Times New Roman" w:hAnsi="Times New Roman"/>
          <w:sz w:val="20"/>
          <w:szCs w:val="20"/>
          <w:lang w:eastAsia="ru-RU"/>
        </w:rPr>
        <w:t xml:space="preserve">етных средств, предусмотренных </w:t>
      </w:r>
      <w:r w:rsidRPr="002B05CC">
        <w:rPr>
          <w:rFonts w:ascii="Times New Roman" w:eastAsia="Times New Roman" w:hAnsi="Times New Roman"/>
          <w:sz w:val="20"/>
          <w:szCs w:val="20"/>
          <w:lang w:eastAsia="ru-RU"/>
        </w:rPr>
        <w:t xml:space="preserve">для предоставления субсидии, является финансовое управление администрации Богучанского района (далее </w:t>
      </w:r>
      <w:r w:rsidRPr="002B05CC">
        <w:rPr>
          <w:rFonts w:ascii="Times New Roman" w:eastAsia="Times New Roman" w:hAnsi="Times New Roman"/>
          <w:bCs/>
          <w:sz w:val="20"/>
          <w:szCs w:val="20"/>
          <w:lang w:eastAsia="ru-RU"/>
        </w:rPr>
        <w:t>– финансовое управление</w:t>
      </w:r>
      <w:r w:rsidRPr="002B05CC">
        <w:rPr>
          <w:rFonts w:ascii="Times New Roman" w:eastAsia="Times New Roman" w:hAnsi="Times New Roman"/>
          <w:sz w:val="20"/>
          <w:szCs w:val="20"/>
          <w:lang w:eastAsia="ru-RU"/>
        </w:rPr>
        <w:t>).</w:t>
      </w:r>
    </w:p>
    <w:p w:rsidR="002B05CC" w:rsidRPr="002B05CC" w:rsidRDefault="002B05CC" w:rsidP="002B05CC">
      <w:pPr>
        <w:spacing w:after="0" w:line="240" w:lineRule="auto"/>
        <w:ind w:firstLine="993"/>
        <w:jc w:val="both"/>
        <w:rPr>
          <w:rFonts w:ascii="Times New Roman" w:eastAsia="Times New Roman" w:hAnsi="Times New Roman"/>
          <w:sz w:val="20"/>
          <w:szCs w:val="20"/>
          <w:lang w:eastAsia="ru-RU"/>
        </w:rPr>
      </w:pPr>
      <w:r w:rsidRPr="002B05CC">
        <w:rPr>
          <w:rFonts w:ascii="Times New Roman" w:eastAsia="Times New Roman" w:hAnsi="Times New Roman"/>
          <w:sz w:val="20"/>
          <w:szCs w:val="20"/>
          <w:lang w:eastAsia="ru-RU"/>
        </w:rPr>
        <w:t>Субсидии предоставляются бюджетам поселений Богучанского района (далее – поселения).</w:t>
      </w:r>
    </w:p>
    <w:p w:rsidR="002B05CC" w:rsidRPr="002B05CC" w:rsidRDefault="002B05CC" w:rsidP="002B05CC">
      <w:pPr>
        <w:spacing w:after="0" w:line="240" w:lineRule="auto"/>
        <w:ind w:firstLine="993"/>
        <w:jc w:val="both"/>
        <w:rPr>
          <w:rFonts w:ascii="Times New Roman" w:eastAsia="Times New Roman" w:hAnsi="Times New Roman"/>
          <w:sz w:val="20"/>
          <w:szCs w:val="20"/>
          <w:lang w:eastAsia="ru-RU"/>
        </w:rPr>
      </w:pPr>
      <w:r w:rsidRPr="002B05CC">
        <w:rPr>
          <w:rFonts w:ascii="Times New Roman" w:eastAsia="Times New Roman" w:hAnsi="Times New Roman"/>
          <w:sz w:val="20"/>
          <w:szCs w:val="20"/>
          <w:lang w:eastAsia="ru-RU"/>
        </w:rPr>
        <w:t>4.</w:t>
      </w:r>
      <w:r w:rsidRPr="002B05CC">
        <w:rPr>
          <w:rFonts w:ascii="Times New Roman" w:eastAsia="Times New Roman" w:hAnsi="Times New Roman"/>
          <w:sz w:val="20"/>
          <w:szCs w:val="20"/>
          <w:lang w:eastAsia="ru-RU"/>
        </w:rPr>
        <w:tab/>
        <w:t>Субсидии бюджетам поселений Богучанского района предоставляются при условии наличия муниципальных правовых актов органов местного самоуправления поселений Богучанского района, предусматривающих повышение с 1 октября 2020 года на 3 процента размеров денежного вознаграждения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должностных окладов муниципальных служащих, размеров окладов (должностных окладов), ставок заработной платы работников органов местного самоуправления, работников муниципальных учреждений.</w:t>
      </w:r>
    </w:p>
    <w:p w:rsidR="002B05CC" w:rsidRPr="002B05CC" w:rsidRDefault="002B05CC" w:rsidP="002B05CC">
      <w:pPr>
        <w:spacing w:after="0" w:line="240" w:lineRule="auto"/>
        <w:ind w:firstLine="993"/>
        <w:jc w:val="both"/>
        <w:rPr>
          <w:rFonts w:ascii="Times New Roman" w:eastAsia="Times New Roman" w:hAnsi="Times New Roman"/>
          <w:bCs/>
          <w:sz w:val="20"/>
          <w:szCs w:val="20"/>
          <w:lang w:eastAsia="ru-RU"/>
        </w:rPr>
      </w:pPr>
      <w:r w:rsidRPr="002B05CC">
        <w:rPr>
          <w:rFonts w:ascii="Times New Roman" w:eastAsia="Times New Roman" w:hAnsi="Times New Roman"/>
          <w:sz w:val="20"/>
          <w:szCs w:val="20"/>
          <w:lang w:eastAsia="ru-RU"/>
        </w:rPr>
        <w:t>5.</w:t>
      </w:r>
      <w:r w:rsidRPr="002B05CC">
        <w:rPr>
          <w:rFonts w:ascii="Times New Roman" w:eastAsia="Times New Roman" w:hAnsi="Times New Roman"/>
          <w:sz w:val="20"/>
          <w:szCs w:val="20"/>
          <w:lang w:eastAsia="ru-RU"/>
        </w:rPr>
        <w:tab/>
        <w:t xml:space="preserve">Размер субсидий определен в объеме, предусматривающем </w:t>
      </w:r>
      <w:r w:rsidRPr="002B05CC">
        <w:rPr>
          <w:rFonts w:ascii="Times New Roman" w:eastAsia="Times New Roman" w:hAnsi="Times New Roman"/>
          <w:bCs/>
          <w:sz w:val="20"/>
          <w:szCs w:val="20"/>
          <w:lang w:eastAsia="ru-RU"/>
        </w:rPr>
        <w:t xml:space="preserve">увеличение </w:t>
      </w:r>
      <w:r w:rsidRPr="002B05CC">
        <w:rPr>
          <w:rFonts w:ascii="Times New Roman" w:eastAsia="Times New Roman" w:hAnsi="Times New Roman"/>
          <w:bCs/>
          <w:sz w:val="20"/>
          <w:szCs w:val="20"/>
          <w:lang w:val="en-US" w:eastAsia="ru-RU"/>
        </w:rPr>
        <w:t>c</w:t>
      </w:r>
      <w:r w:rsidRPr="002B05CC">
        <w:rPr>
          <w:rFonts w:ascii="Times New Roman" w:eastAsia="Times New Roman" w:hAnsi="Times New Roman"/>
          <w:bCs/>
          <w:sz w:val="20"/>
          <w:szCs w:val="20"/>
          <w:lang w:eastAsia="ru-RU"/>
        </w:rPr>
        <w:t xml:space="preserve"> 1 октября 2020 года фондов оплаты труда </w:t>
      </w:r>
      <w:r w:rsidRPr="002B05CC">
        <w:rPr>
          <w:rFonts w:ascii="Times New Roman" w:eastAsia="Times New Roman" w:hAnsi="Times New Roman"/>
          <w:sz w:val="20"/>
          <w:szCs w:val="20"/>
          <w:lang w:eastAsia="ru-RU"/>
        </w:rPr>
        <w:t>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муниципальных служащих</w:t>
      </w:r>
      <w:r w:rsidRPr="002B05CC">
        <w:rPr>
          <w:rFonts w:ascii="Times New Roman" w:eastAsia="Times New Roman" w:hAnsi="Times New Roman"/>
          <w:bCs/>
          <w:sz w:val="20"/>
          <w:szCs w:val="20"/>
          <w:lang w:eastAsia="ru-RU"/>
        </w:rPr>
        <w:t xml:space="preserve">, </w:t>
      </w:r>
      <w:r w:rsidRPr="002B05CC">
        <w:rPr>
          <w:rFonts w:ascii="Times New Roman" w:eastAsia="Times New Roman" w:hAnsi="Times New Roman"/>
          <w:sz w:val="20"/>
          <w:szCs w:val="20"/>
          <w:lang w:eastAsia="ru-RU"/>
        </w:rPr>
        <w:t>работников органов местного самоуправления</w:t>
      </w:r>
      <w:r w:rsidRPr="002B05CC">
        <w:rPr>
          <w:rFonts w:ascii="Times New Roman" w:eastAsia="Times New Roman" w:hAnsi="Times New Roman"/>
          <w:bCs/>
          <w:sz w:val="20"/>
          <w:szCs w:val="20"/>
          <w:lang w:eastAsia="ru-RU"/>
        </w:rPr>
        <w:t xml:space="preserve">, </w:t>
      </w:r>
      <w:r w:rsidRPr="002B05CC">
        <w:rPr>
          <w:rFonts w:ascii="Times New Roman" w:eastAsia="Times New Roman" w:hAnsi="Times New Roman"/>
          <w:sz w:val="20"/>
          <w:szCs w:val="20"/>
          <w:lang w:eastAsia="ru-RU"/>
        </w:rPr>
        <w:t xml:space="preserve">работников муниципальных учреждений, </w:t>
      </w:r>
      <w:r w:rsidRPr="002B05CC">
        <w:rPr>
          <w:rFonts w:ascii="Times New Roman" w:eastAsia="Times New Roman" w:hAnsi="Times New Roman"/>
          <w:bCs/>
          <w:sz w:val="20"/>
          <w:szCs w:val="20"/>
          <w:lang w:eastAsia="ru-RU"/>
        </w:rPr>
        <w:t>указанных в пункте 2 Порядка,</w:t>
      </w:r>
      <w:r w:rsidRPr="002B05CC">
        <w:rPr>
          <w:rFonts w:ascii="Times New Roman" w:eastAsia="Times New Roman" w:hAnsi="Times New Roman"/>
          <w:sz w:val="20"/>
          <w:szCs w:val="20"/>
          <w:lang w:eastAsia="ru-RU"/>
        </w:rPr>
        <w:t xml:space="preserve"> </w:t>
      </w:r>
      <w:r w:rsidRPr="002B05CC">
        <w:rPr>
          <w:rFonts w:ascii="Times New Roman" w:eastAsia="Times New Roman" w:hAnsi="Times New Roman"/>
          <w:bCs/>
          <w:sz w:val="20"/>
          <w:szCs w:val="20"/>
          <w:lang w:eastAsia="ru-RU"/>
        </w:rPr>
        <w:t>на 3 процента.</w:t>
      </w:r>
    </w:p>
    <w:p w:rsidR="002B05CC" w:rsidRPr="002B05CC" w:rsidRDefault="002B05CC" w:rsidP="002B05CC">
      <w:pPr>
        <w:spacing w:after="0" w:line="240" w:lineRule="auto"/>
        <w:ind w:firstLine="993"/>
        <w:jc w:val="both"/>
        <w:rPr>
          <w:rFonts w:ascii="Times New Roman" w:eastAsia="Times New Roman" w:hAnsi="Times New Roman"/>
          <w:sz w:val="20"/>
          <w:szCs w:val="20"/>
          <w:lang w:eastAsia="ru-RU"/>
        </w:rPr>
      </w:pPr>
      <w:r w:rsidRPr="002B05CC">
        <w:rPr>
          <w:rFonts w:ascii="Times New Roman" w:eastAsia="Times New Roman" w:hAnsi="Times New Roman"/>
          <w:bCs/>
          <w:sz w:val="20"/>
          <w:szCs w:val="20"/>
          <w:lang w:eastAsia="ru-RU"/>
        </w:rPr>
        <w:t>6.</w:t>
      </w:r>
      <w:r w:rsidRPr="002B05CC">
        <w:rPr>
          <w:rFonts w:ascii="Times New Roman" w:eastAsia="Times New Roman" w:hAnsi="Times New Roman"/>
          <w:bCs/>
          <w:sz w:val="20"/>
          <w:szCs w:val="20"/>
          <w:lang w:eastAsia="ru-RU"/>
        </w:rPr>
        <w:tab/>
      </w:r>
      <w:r w:rsidRPr="002B05CC">
        <w:rPr>
          <w:rFonts w:ascii="Times New Roman" w:eastAsia="Times New Roman" w:hAnsi="Times New Roman"/>
          <w:sz w:val="20"/>
          <w:szCs w:val="20"/>
          <w:lang w:eastAsia="ru-RU"/>
        </w:rPr>
        <w:t xml:space="preserve">Органы местного самоуправления поселений Богучанского района нарочным или почтовым отправлением представляют </w:t>
      </w:r>
      <w:r w:rsidRPr="002B05CC">
        <w:rPr>
          <w:rFonts w:ascii="Times New Roman" w:eastAsia="Times New Roman" w:hAnsi="Times New Roman"/>
          <w:sz w:val="20"/>
          <w:szCs w:val="20"/>
          <w:lang w:eastAsia="ru-RU"/>
        </w:rPr>
        <w:br/>
        <w:t>в администрацию Богучанского района копии муниципальных правовых актов, указанных в пункте 4 Порядка, заверенные главой  поселения Богучанского района или уполномоченным им лицом.</w:t>
      </w:r>
    </w:p>
    <w:p w:rsidR="002B05CC" w:rsidRPr="002B05CC" w:rsidRDefault="002B05CC" w:rsidP="002B05CC">
      <w:pPr>
        <w:spacing w:after="0" w:line="240" w:lineRule="auto"/>
        <w:ind w:firstLine="993"/>
        <w:jc w:val="both"/>
        <w:rPr>
          <w:rFonts w:ascii="Times New Roman" w:eastAsia="Times New Roman" w:hAnsi="Times New Roman"/>
          <w:sz w:val="20"/>
          <w:szCs w:val="20"/>
          <w:lang w:eastAsia="ru-RU"/>
        </w:rPr>
      </w:pPr>
      <w:r w:rsidRPr="002B05CC">
        <w:rPr>
          <w:rFonts w:ascii="Times New Roman" w:eastAsia="Times New Roman" w:hAnsi="Times New Roman"/>
          <w:sz w:val="20"/>
          <w:szCs w:val="20"/>
          <w:lang w:eastAsia="ru-RU"/>
        </w:rPr>
        <w:t>7.</w:t>
      </w:r>
      <w:r w:rsidRPr="002B05CC">
        <w:rPr>
          <w:rFonts w:ascii="Times New Roman" w:eastAsia="Times New Roman" w:hAnsi="Times New Roman"/>
          <w:sz w:val="20"/>
          <w:szCs w:val="20"/>
          <w:lang w:eastAsia="ru-RU"/>
        </w:rPr>
        <w:tab/>
        <w:t xml:space="preserve">Администрация Богучанского района (управление экономики и планирования) в течение 3 рабочих дней со дня предоставления документов, указанных в пункте 6 Порядка, осуществляет их проверку </w:t>
      </w:r>
      <w:r w:rsidRPr="002B05CC">
        <w:rPr>
          <w:rFonts w:ascii="Times New Roman" w:eastAsia="Times New Roman" w:hAnsi="Times New Roman"/>
          <w:sz w:val="20"/>
          <w:szCs w:val="20"/>
          <w:lang w:eastAsia="ru-RU"/>
        </w:rPr>
        <w:br/>
        <w:t>на соответствие условию предоставления су</w:t>
      </w:r>
      <w:r>
        <w:rPr>
          <w:rFonts w:ascii="Times New Roman" w:eastAsia="Times New Roman" w:hAnsi="Times New Roman"/>
          <w:sz w:val="20"/>
          <w:szCs w:val="20"/>
          <w:lang w:eastAsia="ru-RU"/>
        </w:rPr>
        <w:t xml:space="preserve">бсидий, установленному пунктом </w:t>
      </w:r>
      <w:r w:rsidRPr="002B05CC">
        <w:rPr>
          <w:rFonts w:ascii="Times New Roman" w:eastAsia="Times New Roman" w:hAnsi="Times New Roman"/>
          <w:sz w:val="20"/>
          <w:szCs w:val="20"/>
          <w:lang w:eastAsia="ru-RU"/>
        </w:rPr>
        <w:t>4 Порядка, а также на соответствие треб</w:t>
      </w:r>
      <w:r>
        <w:rPr>
          <w:rFonts w:ascii="Times New Roman" w:eastAsia="Times New Roman" w:hAnsi="Times New Roman"/>
          <w:sz w:val="20"/>
          <w:szCs w:val="20"/>
          <w:lang w:eastAsia="ru-RU"/>
        </w:rPr>
        <w:t xml:space="preserve">ованию, установленному пунктом </w:t>
      </w:r>
      <w:r w:rsidRPr="002B05CC">
        <w:rPr>
          <w:rFonts w:ascii="Times New Roman" w:eastAsia="Times New Roman" w:hAnsi="Times New Roman"/>
          <w:sz w:val="20"/>
          <w:szCs w:val="20"/>
          <w:lang w:eastAsia="ru-RU"/>
        </w:rPr>
        <w:t>6 Порядка.</w:t>
      </w:r>
    </w:p>
    <w:p w:rsidR="002B05CC" w:rsidRPr="002B05CC" w:rsidRDefault="002B05CC" w:rsidP="002B05CC">
      <w:pPr>
        <w:spacing w:after="0" w:line="240" w:lineRule="auto"/>
        <w:ind w:firstLine="993"/>
        <w:jc w:val="both"/>
        <w:rPr>
          <w:rFonts w:ascii="Times New Roman" w:eastAsia="Times New Roman" w:hAnsi="Times New Roman"/>
          <w:sz w:val="20"/>
          <w:szCs w:val="20"/>
          <w:lang w:eastAsia="ru-RU"/>
        </w:rPr>
      </w:pPr>
      <w:r w:rsidRPr="002B05CC">
        <w:rPr>
          <w:rFonts w:ascii="Times New Roman" w:eastAsia="Times New Roman" w:hAnsi="Times New Roman"/>
          <w:sz w:val="20"/>
          <w:szCs w:val="20"/>
          <w:lang w:eastAsia="ru-RU"/>
        </w:rPr>
        <w:t xml:space="preserve">В случае несоблюдения поселением Богучанского района условия предоставления субсидий, а также требования, установленного пунктом 6 Порядка,  администрация Богучанского района (управление экономики и планирования)  не позднее четвертого рабочего дня со дня представления документов, указанных в </w:t>
      </w:r>
      <w:r>
        <w:rPr>
          <w:rFonts w:ascii="Times New Roman" w:eastAsia="Times New Roman" w:hAnsi="Times New Roman"/>
          <w:sz w:val="20"/>
          <w:szCs w:val="20"/>
          <w:lang w:eastAsia="ru-RU"/>
        </w:rPr>
        <w:t xml:space="preserve">пункте 6 Порядка, осуществляет </w:t>
      </w:r>
      <w:r w:rsidRPr="002B05CC">
        <w:rPr>
          <w:rFonts w:ascii="Times New Roman" w:eastAsia="Times New Roman" w:hAnsi="Times New Roman"/>
          <w:sz w:val="20"/>
          <w:szCs w:val="20"/>
          <w:lang w:eastAsia="ru-RU"/>
        </w:rPr>
        <w:t>их возврат поселению Богучанского района  края путем почтового отправления.</w:t>
      </w:r>
    </w:p>
    <w:p w:rsidR="002B05CC" w:rsidRPr="002B05CC" w:rsidRDefault="002B05CC" w:rsidP="002B05CC">
      <w:pPr>
        <w:spacing w:after="0" w:line="240" w:lineRule="auto"/>
        <w:ind w:firstLine="993"/>
        <w:jc w:val="both"/>
        <w:rPr>
          <w:rFonts w:ascii="Times New Roman" w:eastAsia="Times New Roman" w:hAnsi="Times New Roman"/>
          <w:sz w:val="20"/>
          <w:szCs w:val="20"/>
          <w:lang w:eastAsia="ru-RU"/>
        </w:rPr>
      </w:pPr>
      <w:r w:rsidRPr="002B05CC">
        <w:rPr>
          <w:rFonts w:ascii="Times New Roman" w:eastAsia="Times New Roman" w:hAnsi="Times New Roman"/>
          <w:sz w:val="20"/>
          <w:szCs w:val="20"/>
          <w:lang w:eastAsia="ru-RU"/>
        </w:rPr>
        <w:t>8.</w:t>
      </w:r>
      <w:r w:rsidRPr="002B05CC">
        <w:rPr>
          <w:rFonts w:ascii="Times New Roman" w:eastAsia="Times New Roman" w:hAnsi="Times New Roman"/>
          <w:sz w:val="20"/>
          <w:szCs w:val="20"/>
          <w:lang w:eastAsia="ru-RU"/>
        </w:rPr>
        <w:tab/>
        <w:t>Субсидии предостав</w:t>
      </w:r>
      <w:r>
        <w:rPr>
          <w:rFonts w:ascii="Times New Roman" w:eastAsia="Times New Roman" w:hAnsi="Times New Roman"/>
          <w:sz w:val="20"/>
          <w:szCs w:val="20"/>
          <w:lang w:eastAsia="ru-RU"/>
        </w:rPr>
        <w:t xml:space="preserve">ляются на основании соглашения </w:t>
      </w:r>
      <w:r w:rsidRPr="002B05CC">
        <w:rPr>
          <w:rFonts w:ascii="Times New Roman" w:eastAsia="Times New Roman" w:hAnsi="Times New Roman"/>
          <w:sz w:val="20"/>
          <w:szCs w:val="20"/>
          <w:lang w:eastAsia="ru-RU"/>
        </w:rPr>
        <w:t>о предоставлении субсидии, заключенного между администрацией района и  администрацией</w:t>
      </w:r>
      <w:r w:rsidRPr="002B05CC">
        <w:rPr>
          <w:rFonts w:ascii="Times New Roman" w:eastAsia="Times New Roman" w:hAnsi="Times New Roman"/>
          <w:bCs/>
          <w:sz w:val="20"/>
          <w:szCs w:val="20"/>
          <w:lang w:eastAsia="ru-RU"/>
        </w:rPr>
        <w:t xml:space="preserve"> поселения Богучанского района (далее – соглашение).</w:t>
      </w:r>
    </w:p>
    <w:p w:rsidR="002B05CC" w:rsidRPr="002B05CC" w:rsidRDefault="002B05CC" w:rsidP="002B05CC">
      <w:pPr>
        <w:spacing w:after="0" w:line="240" w:lineRule="auto"/>
        <w:ind w:firstLine="993"/>
        <w:jc w:val="both"/>
        <w:rPr>
          <w:rFonts w:ascii="Times New Roman" w:eastAsia="Times New Roman" w:hAnsi="Times New Roman"/>
          <w:sz w:val="20"/>
          <w:szCs w:val="20"/>
          <w:lang w:eastAsia="ru-RU"/>
        </w:rPr>
      </w:pPr>
      <w:r w:rsidRPr="002B05CC">
        <w:rPr>
          <w:rFonts w:ascii="Times New Roman" w:eastAsia="Times New Roman" w:hAnsi="Times New Roman"/>
          <w:sz w:val="20"/>
          <w:szCs w:val="20"/>
          <w:lang w:eastAsia="ru-RU"/>
        </w:rPr>
        <w:t>9.</w:t>
      </w:r>
      <w:r w:rsidRPr="002B05CC">
        <w:rPr>
          <w:rFonts w:ascii="Times New Roman" w:eastAsia="Times New Roman" w:hAnsi="Times New Roman"/>
          <w:sz w:val="20"/>
          <w:szCs w:val="20"/>
          <w:lang w:eastAsia="ru-RU"/>
        </w:rPr>
        <w:tab/>
        <w:t>Соглашение заключается при соблюдении условия, установленного пун</w:t>
      </w:r>
      <w:r>
        <w:rPr>
          <w:rFonts w:ascii="Times New Roman" w:eastAsia="Times New Roman" w:hAnsi="Times New Roman"/>
          <w:sz w:val="20"/>
          <w:szCs w:val="20"/>
          <w:lang w:eastAsia="ru-RU"/>
        </w:rPr>
        <w:t>ктом 4 Порядка, а</w:t>
      </w:r>
      <w:r w:rsidRPr="002B05CC">
        <w:rPr>
          <w:rFonts w:ascii="Times New Roman" w:eastAsia="Times New Roman" w:hAnsi="Times New Roman"/>
          <w:sz w:val="20"/>
          <w:szCs w:val="20"/>
          <w:lang w:eastAsia="ru-RU"/>
        </w:rPr>
        <w:t>также требования, уст</w:t>
      </w:r>
      <w:r>
        <w:rPr>
          <w:rFonts w:ascii="Times New Roman" w:eastAsia="Times New Roman" w:hAnsi="Times New Roman"/>
          <w:sz w:val="20"/>
          <w:szCs w:val="20"/>
          <w:lang w:eastAsia="ru-RU"/>
        </w:rPr>
        <w:t xml:space="preserve">ановленного пунктом 6 Порядка, </w:t>
      </w:r>
      <w:r w:rsidRPr="002B05CC">
        <w:rPr>
          <w:rFonts w:ascii="Times New Roman" w:eastAsia="Times New Roman" w:hAnsi="Times New Roman"/>
          <w:sz w:val="20"/>
          <w:szCs w:val="20"/>
          <w:lang w:eastAsia="ru-RU"/>
        </w:rPr>
        <w:t>в течение 20 рабочих дней по истечении срока, указанного в абзаце первом пункта 7 Порядка.</w:t>
      </w:r>
    </w:p>
    <w:p w:rsidR="002B05CC" w:rsidRPr="002B05CC" w:rsidRDefault="002B05CC" w:rsidP="002B05CC">
      <w:pPr>
        <w:spacing w:after="0" w:line="240" w:lineRule="auto"/>
        <w:ind w:firstLine="993"/>
        <w:jc w:val="both"/>
        <w:rPr>
          <w:rFonts w:ascii="Times New Roman" w:eastAsia="Times New Roman" w:hAnsi="Times New Roman"/>
          <w:sz w:val="20"/>
          <w:szCs w:val="20"/>
          <w:lang w:eastAsia="ru-RU"/>
        </w:rPr>
      </w:pPr>
      <w:r w:rsidRPr="002B05CC">
        <w:rPr>
          <w:rFonts w:ascii="Times New Roman" w:eastAsia="Times New Roman" w:hAnsi="Times New Roman"/>
          <w:sz w:val="20"/>
          <w:szCs w:val="20"/>
          <w:lang w:eastAsia="ru-RU"/>
        </w:rPr>
        <w:t>10.</w:t>
      </w:r>
      <w:r w:rsidRPr="002B05CC">
        <w:rPr>
          <w:rFonts w:ascii="Times New Roman" w:eastAsia="Times New Roman" w:hAnsi="Times New Roman"/>
          <w:sz w:val="20"/>
          <w:szCs w:val="20"/>
          <w:lang w:eastAsia="ru-RU"/>
        </w:rPr>
        <w:tab/>
        <w:t>В случае, если соглаш</w:t>
      </w:r>
      <w:r w:rsidR="00136B67">
        <w:rPr>
          <w:rFonts w:ascii="Times New Roman" w:eastAsia="Times New Roman" w:hAnsi="Times New Roman"/>
          <w:sz w:val="20"/>
          <w:szCs w:val="20"/>
          <w:lang w:eastAsia="ru-RU"/>
        </w:rPr>
        <w:t xml:space="preserve">ение о предоставлении субсидии </w:t>
      </w:r>
      <w:r w:rsidRPr="002B05CC">
        <w:rPr>
          <w:rFonts w:ascii="Times New Roman" w:eastAsia="Times New Roman" w:hAnsi="Times New Roman"/>
          <w:sz w:val="20"/>
          <w:szCs w:val="20"/>
          <w:lang w:eastAsia="ru-RU"/>
        </w:rPr>
        <w:t>не заключено в срок, указанный в пункте 9 Порядка, по вине поселения Богучанского (предоставление документов, не соответствующих пункту 6 Порядка, или нарушение срока, установленного пунктом 9 Порядка), администрация Богучанского района (управление экономики и планирования)   в течение 2 рабочих дней по истечении срока, указанного в пункте 9 Порядка, принимает решение об отказе в предоставлении субсидии.</w:t>
      </w:r>
    </w:p>
    <w:p w:rsidR="002B05CC" w:rsidRPr="002B05CC" w:rsidRDefault="002B05CC" w:rsidP="002B05CC">
      <w:pPr>
        <w:spacing w:after="0" w:line="240" w:lineRule="auto"/>
        <w:ind w:firstLine="993"/>
        <w:jc w:val="both"/>
        <w:rPr>
          <w:rFonts w:ascii="Times New Roman" w:eastAsia="Times New Roman" w:hAnsi="Times New Roman"/>
          <w:sz w:val="20"/>
          <w:szCs w:val="20"/>
          <w:lang w:eastAsia="ru-RU"/>
        </w:rPr>
      </w:pPr>
      <w:r w:rsidRPr="002B05CC">
        <w:rPr>
          <w:rFonts w:ascii="Times New Roman" w:eastAsia="Times New Roman" w:hAnsi="Times New Roman"/>
          <w:sz w:val="20"/>
          <w:szCs w:val="20"/>
          <w:lang w:eastAsia="ru-RU"/>
        </w:rPr>
        <w:lastRenderedPageBreak/>
        <w:t xml:space="preserve">В течение 3 рабочих дней со </w:t>
      </w:r>
      <w:r>
        <w:rPr>
          <w:rFonts w:ascii="Times New Roman" w:eastAsia="Times New Roman" w:hAnsi="Times New Roman"/>
          <w:sz w:val="20"/>
          <w:szCs w:val="20"/>
          <w:lang w:eastAsia="ru-RU"/>
        </w:rPr>
        <w:t xml:space="preserve">дня принятия решения об отказе </w:t>
      </w:r>
      <w:r w:rsidRPr="002B05CC">
        <w:rPr>
          <w:rFonts w:ascii="Times New Roman" w:eastAsia="Times New Roman" w:hAnsi="Times New Roman"/>
          <w:sz w:val="20"/>
          <w:szCs w:val="20"/>
          <w:lang w:eastAsia="ru-RU"/>
        </w:rPr>
        <w:t xml:space="preserve">в предоставлении субсидии администрация Богучанского района (управление экономики и планирования) направляет </w:t>
      </w:r>
      <w:r>
        <w:rPr>
          <w:rFonts w:ascii="Times New Roman" w:eastAsia="Times New Roman" w:hAnsi="Times New Roman"/>
          <w:sz w:val="20"/>
          <w:szCs w:val="20"/>
          <w:lang w:eastAsia="ru-RU"/>
        </w:rPr>
        <w:t>поселению</w:t>
      </w:r>
      <w:r w:rsidRPr="002B05CC">
        <w:rPr>
          <w:rFonts w:ascii="Times New Roman" w:eastAsia="Times New Roman" w:hAnsi="Times New Roman"/>
          <w:sz w:val="20"/>
          <w:szCs w:val="20"/>
          <w:lang w:eastAsia="ru-RU"/>
        </w:rPr>
        <w:t>Богучанского района путем поч</w:t>
      </w:r>
      <w:r>
        <w:rPr>
          <w:rFonts w:ascii="Times New Roman" w:eastAsia="Times New Roman" w:hAnsi="Times New Roman"/>
          <w:sz w:val="20"/>
          <w:szCs w:val="20"/>
          <w:lang w:eastAsia="ru-RU"/>
        </w:rPr>
        <w:t xml:space="preserve">тового отправления уведомление </w:t>
      </w:r>
      <w:r w:rsidRPr="002B05CC">
        <w:rPr>
          <w:rFonts w:ascii="Times New Roman" w:eastAsia="Times New Roman" w:hAnsi="Times New Roman"/>
          <w:sz w:val="20"/>
          <w:szCs w:val="20"/>
          <w:lang w:eastAsia="ru-RU"/>
        </w:rPr>
        <w:t xml:space="preserve">об отказе в предоставлении субсидии </w:t>
      </w:r>
      <w:r>
        <w:rPr>
          <w:rFonts w:ascii="Times New Roman" w:eastAsia="Times New Roman" w:hAnsi="Times New Roman"/>
          <w:sz w:val="20"/>
          <w:szCs w:val="20"/>
          <w:lang w:eastAsia="ru-RU"/>
        </w:rPr>
        <w:t xml:space="preserve">с указанием обоснования отказа </w:t>
      </w:r>
      <w:r w:rsidRPr="002B05CC">
        <w:rPr>
          <w:rFonts w:ascii="Times New Roman" w:eastAsia="Times New Roman" w:hAnsi="Times New Roman"/>
          <w:sz w:val="20"/>
          <w:szCs w:val="20"/>
          <w:lang w:eastAsia="ru-RU"/>
        </w:rPr>
        <w:t>и документы, представленные  поселением Богучанского района.</w:t>
      </w:r>
    </w:p>
    <w:p w:rsidR="002B05CC" w:rsidRPr="002B05CC" w:rsidRDefault="002B05CC" w:rsidP="002B05CC">
      <w:pPr>
        <w:spacing w:after="0" w:line="240" w:lineRule="auto"/>
        <w:ind w:firstLine="993"/>
        <w:jc w:val="both"/>
        <w:rPr>
          <w:rFonts w:ascii="Times New Roman" w:eastAsia="Times New Roman" w:hAnsi="Times New Roman"/>
          <w:sz w:val="20"/>
          <w:szCs w:val="20"/>
          <w:lang w:eastAsia="ru-RU"/>
        </w:rPr>
      </w:pPr>
      <w:r w:rsidRPr="002B05CC">
        <w:rPr>
          <w:rFonts w:ascii="Times New Roman" w:eastAsia="Times New Roman" w:hAnsi="Times New Roman"/>
          <w:sz w:val="20"/>
          <w:szCs w:val="20"/>
          <w:lang w:eastAsia="ru-RU"/>
        </w:rPr>
        <w:t>11.</w:t>
      </w:r>
      <w:r w:rsidRPr="002B05CC">
        <w:rPr>
          <w:rFonts w:ascii="Times New Roman" w:eastAsia="Times New Roman" w:hAnsi="Times New Roman"/>
          <w:sz w:val="20"/>
          <w:szCs w:val="20"/>
          <w:lang w:eastAsia="ru-RU"/>
        </w:rPr>
        <w:tab/>
        <w:t>Финансовое управление перечисляет субсидии на лицевые счета поселений в течение 5 рабочих дней с момента поступления на лицевой счет финансового управления целевых средств из краевого бюджета.</w:t>
      </w:r>
    </w:p>
    <w:p w:rsidR="002B05CC" w:rsidRPr="002B05CC" w:rsidRDefault="002B05CC" w:rsidP="006A31F9">
      <w:pPr>
        <w:numPr>
          <w:ilvl w:val="0"/>
          <w:numId w:val="24"/>
        </w:numPr>
        <w:spacing w:after="0" w:line="240" w:lineRule="auto"/>
        <w:ind w:left="0" w:firstLine="993"/>
        <w:jc w:val="both"/>
        <w:rPr>
          <w:rFonts w:ascii="Times New Roman" w:eastAsia="Times New Roman" w:hAnsi="Times New Roman"/>
          <w:sz w:val="20"/>
          <w:szCs w:val="20"/>
          <w:lang w:eastAsia="ru-RU"/>
        </w:rPr>
      </w:pPr>
      <w:r w:rsidRPr="002B05CC">
        <w:rPr>
          <w:rFonts w:ascii="Times New Roman" w:eastAsia="Times New Roman" w:hAnsi="Times New Roman"/>
          <w:sz w:val="20"/>
          <w:szCs w:val="20"/>
          <w:lang w:eastAsia="ru-RU"/>
        </w:rPr>
        <w:t>Поселения Богучанского района нарочным, почтовым отправлением или по электронной почте представляют в финансовое управление сведения о размере начисленной и выплаченной заработной платы за 2020 год, в части повышения с 1 октября 2020 года размеров оплаты труда отдельным категориям работников бюджетной сферы Богучанского района</w:t>
      </w:r>
      <w:r w:rsidRPr="002B05CC">
        <w:rPr>
          <w:rFonts w:ascii="Times New Roman" w:eastAsia="Times New Roman" w:hAnsi="Times New Roman"/>
          <w:bCs/>
          <w:sz w:val="20"/>
          <w:szCs w:val="20"/>
          <w:lang w:eastAsia="ru-RU"/>
        </w:rPr>
        <w:t xml:space="preserve"> </w:t>
      </w:r>
      <w:r w:rsidRPr="002B05CC">
        <w:rPr>
          <w:rFonts w:ascii="Times New Roman" w:eastAsia="Times New Roman" w:hAnsi="Times New Roman"/>
          <w:sz w:val="20"/>
          <w:szCs w:val="20"/>
          <w:lang w:eastAsia="ru-RU"/>
        </w:rPr>
        <w:t>за счет средств субсидий, за текущий финансовый год по форме, установленной приложением к Порядку, в срок до 20 января года, следующего за отчетным финансовым годом.</w:t>
      </w:r>
    </w:p>
    <w:p w:rsidR="002B05CC" w:rsidRPr="00136B67" w:rsidRDefault="002B05CC" w:rsidP="006A31F9">
      <w:pPr>
        <w:numPr>
          <w:ilvl w:val="0"/>
          <w:numId w:val="24"/>
        </w:numPr>
        <w:spacing w:after="0" w:line="240" w:lineRule="auto"/>
        <w:ind w:left="0" w:firstLine="993"/>
        <w:jc w:val="both"/>
        <w:rPr>
          <w:rFonts w:ascii="Times New Roman" w:eastAsia="Times New Roman" w:hAnsi="Times New Roman"/>
          <w:sz w:val="20"/>
          <w:szCs w:val="20"/>
          <w:lang w:eastAsia="ru-RU"/>
        </w:rPr>
      </w:pPr>
      <w:r w:rsidRPr="002B05CC">
        <w:rPr>
          <w:rFonts w:ascii="Times New Roman" w:eastAsia="Times New Roman" w:hAnsi="Times New Roman"/>
          <w:sz w:val="20"/>
          <w:szCs w:val="20"/>
          <w:lang w:eastAsia="ru-RU"/>
        </w:rPr>
        <w:t>Ответственность за целевое и эффективное использование субсидий, а также за достоверность представленных в финансовое управление сведений, указанных в пункте 12 Порядка, возлагается на поселения Богучанского района в соответствии с действующим законодательством.</w:t>
      </w:r>
    </w:p>
    <w:p w:rsidR="00136B67" w:rsidRPr="002B05CC" w:rsidRDefault="00136B67" w:rsidP="00136B67">
      <w:pPr>
        <w:spacing w:after="0" w:line="240" w:lineRule="auto"/>
        <w:ind w:left="851"/>
        <w:jc w:val="both"/>
        <w:rPr>
          <w:rFonts w:ascii="Times New Roman" w:eastAsia="Times New Roman" w:hAnsi="Times New Roman"/>
          <w:sz w:val="20"/>
          <w:szCs w:val="20"/>
          <w:lang w:eastAsia="ru-RU"/>
        </w:rPr>
      </w:pPr>
    </w:p>
    <w:p w:rsidR="002B05CC" w:rsidRPr="00136B67" w:rsidRDefault="002B05CC" w:rsidP="00136B67">
      <w:pPr>
        <w:spacing w:after="0" w:line="240" w:lineRule="auto"/>
        <w:jc w:val="right"/>
        <w:rPr>
          <w:rFonts w:ascii="Times New Roman" w:eastAsia="Times New Roman" w:hAnsi="Times New Roman"/>
          <w:sz w:val="18"/>
          <w:szCs w:val="20"/>
          <w:lang w:eastAsia="ru-RU"/>
        </w:rPr>
      </w:pPr>
      <w:r w:rsidRPr="00136B67">
        <w:rPr>
          <w:rFonts w:ascii="Times New Roman" w:eastAsia="Times New Roman" w:hAnsi="Times New Roman"/>
          <w:sz w:val="18"/>
          <w:szCs w:val="20"/>
          <w:lang w:eastAsia="ru-RU"/>
        </w:rPr>
        <w:t xml:space="preserve">Приложение </w:t>
      </w:r>
    </w:p>
    <w:p w:rsidR="00136B67" w:rsidRPr="003F037D" w:rsidRDefault="002B05CC" w:rsidP="00136B67">
      <w:pPr>
        <w:spacing w:after="0" w:line="240" w:lineRule="auto"/>
        <w:jc w:val="right"/>
        <w:rPr>
          <w:rFonts w:ascii="Times New Roman" w:eastAsia="Times New Roman" w:hAnsi="Times New Roman"/>
          <w:sz w:val="18"/>
          <w:szCs w:val="20"/>
          <w:lang w:eastAsia="ru-RU"/>
        </w:rPr>
      </w:pPr>
      <w:r w:rsidRPr="00136B67">
        <w:rPr>
          <w:rFonts w:ascii="Times New Roman" w:eastAsia="Times New Roman" w:hAnsi="Times New Roman"/>
          <w:sz w:val="18"/>
          <w:szCs w:val="20"/>
          <w:lang w:eastAsia="ru-RU"/>
        </w:rPr>
        <w:t>к Порядку предоставления и распределения в 2020 году</w:t>
      </w:r>
    </w:p>
    <w:p w:rsidR="00136B67" w:rsidRPr="003F037D" w:rsidRDefault="002B05CC" w:rsidP="00136B67">
      <w:pPr>
        <w:spacing w:after="0" w:line="240" w:lineRule="auto"/>
        <w:jc w:val="right"/>
        <w:rPr>
          <w:rFonts w:ascii="Times New Roman" w:eastAsia="Times New Roman" w:hAnsi="Times New Roman"/>
          <w:sz w:val="18"/>
          <w:szCs w:val="20"/>
          <w:lang w:eastAsia="ru-RU"/>
        </w:rPr>
      </w:pPr>
      <w:r w:rsidRPr="00136B67">
        <w:rPr>
          <w:rFonts w:ascii="Times New Roman" w:eastAsia="Times New Roman" w:hAnsi="Times New Roman"/>
          <w:sz w:val="18"/>
          <w:szCs w:val="20"/>
          <w:lang w:eastAsia="ru-RU"/>
        </w:rPr>
        <w:t xml:space="preserve">  субсидий бюджетам поселений Богучанского района</w:t>
      </w:r>
    </w:p>
    <w:p w:rsidR="00136B67" w:rsidRPr="003F037D" w:rsidRDefault="002B05CC" w:rsidP="00136B67">
      <w:pPr>
        <w:spacing w:after="0" w:line="240" w:lineRule="auto"/>
        <w:jc w:val="right"/>
        <w:rPr>
          <w:rFonts w:ascii="Times New Roman" w:eastAsia="Times New Roman" w:hAnsi="Times New Roman"/>
          <w:sz w:val="18"/>
          <w:szCs w:val="20"/>
          <w:lang w:eastAsia="ru-RU"/>
        </w:rPr>
      </w:pPr>
      <w:r w:rsidRPr="00136B67">
        <w:rPr>
          <w:rFonts w:ascii="Times New Roman" w:eastAsia="Times New Roman" w:hAnsi="Times New Roman"/>
          <w:sz w:val="18"/>
          <w:szCs w:val="20"/>
          <w:lang w:eastAsia="ru-RU"/>
        </w:rPr>
        <w:t xml:space="preserve"> из районного бюджета на частичное</w:t>
      </w:r>
    </w:p>
    <w:p w:rsidR="00136B67" w:rsidRPr="003F037D" w:rsidRDefault="002B05CC" w:rsidP="00136B67">
      <w:pPr>
        <w:spacing w:after="0" w:line="240" w:lineRule="auto"/>
        <w:jc w:val="right"/>
        <w:rPr>
          <w:rFonts w:ascii="Times New Roman" w:eastAsia="Times New Roman" w:hAnsi="Times New Roman"/>
          <w:sz w:val="18"/>
          <w:szCs w:val="20"/>
          <w:lang w:eastAsia="ru-RU"/>
        </w:rPr>
      </w:pPr>
      <w:r w:rsidRPr="00136B67">
        <w:rPr>
          <w:rFonts w:ascii="Times New Roman" w:eastAsia="Times New Roman" w:hAnsi="Times New Roman"/>
          <w:sz w:val="18"/>
          <w:szCs w:val="20"/>
          <w:lang w:eastAsia="ru-RU"/>
        </w:rPr>
        <w:t xml:space="preserve"> финансирование (возмещение)</w:t>
      </w:r>
    </w:p>
    <w:p w:rsidR="00136B67" w:rsidRPr="003F037D" w:rsidRDefault="002B05CC" w:rsidP="00136B67">
      <w:pPr>
        <w:spacing w:after="0" w:line="240" w:lineRule="auto"/>
        <w:jc w:val="right"/>
        <w:rPr>
          <w:rFonts w:ascii="Times New Roman" w:eastAsia="Times New Roman" w:hAnsi="Times New Roman"/>
          <w:sz w:val="18"/>
          <w:szCs w:val="20"/>
          <w:lang w:eastAsia="ru-RU"/>
        </w:rPr>
      </w:pPr>
      <w:r w:rsidRPr="00136B67">
        <w:rPr>
          <w:rFonts w:ascii="Times New Roman" w:eastAsia="Times New Roman" w:hAnsi="Times New Roman"/>
          <w:sz w:val="18"/>
          <w:szCs w:val="20"/>
          <w:lang w:eastAsia="ru-RU"/>
        </w:rPr>
        <w:t xml:space="preserve"> расходов на повышение с 1 октября 2020 года </w:t>
      </w:r>
    </w:p>
    <w:p w:rsidR="00136B67" w:rsidRPr="00136B67" w:rsidRDefault="002B05CC" w:rsidP="00136B67">
      <w:pPr>
        <w:spacing w:after="0" w:line="240" w:lineRule="auto"/>
        <w:jc w:val="right"/>
        <w:rPr>
          <w:rFonts w:ascii="Times New Roman" w:eastAsia="Times New Roman" w:hAnsi="Times New Roman"/>
          <w:sz w:val="18"/>
          <w:szCs w:val="20"/>
          <w:lang w:eastAsia="ru-RU"/>
        </w:rPr>
      </w:pPr>
      <w:r w:rsidRPr="00136B67">
        <w:rPr>
          <w:rFonts w:ascii="Times New Roman" w:eastAsia="Times New Roman" w:hAnsi="Times New Roman"/>
          <w:sz w:val="18"/>
          <w:szCs w:val="20"/>
          <w:lang w:eastAsia="ru-RU"/>
        </w:rPr>
        <w:t xml:space="preserve">размеров оплаты труда отдельным категориям работников </w:t>
      </w:r>
    </w:p>
    <w:p w:rsidR="002B05CC" w:rsidRPr="00136B67" w:rsidRDefault="002B05CC" w:rsidP="00136B67">
      <w:pPr>
        <w:spacing w:after="0" w:line="240" w:lineRule="auto"/>
        <w:jc w:val="right"/>
        <w:rPr>
          <w:rFonts w:ascii="Times New Roman" w:eastAsia="Times New Roman" w:hAnsi="Times New Roman"/>
          <w:bCs/>
          <w:sz w:val="18"/>
          <w:szCs w:val="20"/>
          <w:lang w:eastAsia="ru-RU"/>
        </w:rPr>
      </w:pPr>
      <w:r w:rsidRPr="00136B67">
        <w:rPr>
          <w:rFonts w:ascii="Times New Roman" w:eastAsia="Times New Roman" w:hAnsi="Times New Roman"/>
          <w:sz w:val="18"/>
          <w:szCs w:val="20"/>
          <w:lang w:eastAsia="ru-RU"/>
        </w:rPr>
        <w:t xml:space="preserve">бюджетной сферы Богучанского район </w:t>
      </w:r>
    </w:p>
    <w:p w:rsidR="002B05CC" w:rsidRPr="003F037D" w:rsidRDefault="002B05CC" w:rsidP="00136B67">
      <w:pPr>
        <w:spacing w:after="0" w:line="240" w:lineRule="auto"/>
        <w:jc w:val="center"/>
        <w:rPr>
          <w:rFonts w:ascii="Times New Roman" w:eastAsia="Times New Roman" w:hAnsi="Times New Roman"/>
          <w:sz w:val="20"/>
          <w:szCs w:val="20"/>
          <w:lang w:eastAsia="ru-RU"/>
        </w:rPr>
      </w:pPr>
    </w:p>
    <w:p w:rsidR="002B05CC" w:rsidRPr="002B05CC" w:rsidRDefault="002B05CC" w:rsidP="00136B67">
      <w:pPr>
        <w:spacing w:after="0" w:line="240" w:lineRule="auto"/>
        <w:jc w:val="center"/>
        <w:rPr>
          <w:rFonts w:ascii="Times New Roman" w:eastAsia="Times New Roman" w:hAnsi="Times New Roman"/>
          <w:sz w:val="20"/>
          <w:szCs w:val="20"/>
          <w:lang w:eastAsia="ru-RU"/>
        </w:rPr>
      </w:pPr>
      <w:r w:rsidRPr="002B05CC">
        <w:rPr>
          <w:rFonts w:ascii="Times New Roman" w:eastAsia="Times New Roman" w:hAnsi="Times New Roman"/>
          <w:sz w:val="20"/>
          <w:szCs w:val="20"/>
          <w:lang w:eastAsia="ru-RU"/>
        </w:rPr>
        <w:t>Сведения о размере начисленной и выплаченной заработной платы за 2020 год, в части повышения с 1 октября 2020 года размеров оплаты труда отдельным категориям работников бюджетной сферы</w:t>
      </w:r>
    </w:p>
    <w:p w:rsidR="002B05CC" w:rsidRPr="002B05CC" w:rsidRDefault="002B05CC" w:rsidP="00136B67">
      <w:pPr>
        <w:spacing w:after="0" w:line="240" w:lineRule="auto"/>
        <w:jc w:val="center"/>
        <w:rPr>
          <w:rFonts w:ascii="Times New Roman" w:eastAsia="Times New Roman" w:hAnsi="Times New Roman"/>
          <w:sz w:val="20"/>
          <w:szCs w:val="20"/>
          <w:lang w:eastAsia="ru-RU"/>
        </w:rPr>
      </w:pPr>
      <w:r w:rsidRPr="002B05CC">
        <w:rPr>
          <w:rFonts w:ascii="Times New Roman" w:eastAsia="Times New Roman" w:hAnsi="Times New Roman"/>
          <w:sz w:val="20"/>
          <w:szCs w:val="20"/>
          <w:lang w:eastAsia="ru-RU"/>
        </w:rPr>
        <w:t>Богучанского района</w:t>
      </w:r>
    </w:p>
    <w:p w:rsidR="002B05CC" w:rsidRPr="002B05CC" w:rsidRDefault="002B05CC" w:rsidP="00136B67">
      <w:pPr>
        <w:spacing w:after="0" w:line="240" w:lineRule="auto"/>
        <w:jc w:val="center"/>
        <w:rPr>
          <w:rFonts w:ascii="Times New Roman" w:eastAsia="Times New Roman" w:hAnsi="Times New Roman"/>
          <w:sz w:val="20"/>
          <w:szCs w:val="20"/>
          <w:lang w:eastAsia="ru-RU"/>
        </w:rPr>
      </w:pPr>
      <w:r w:rsidRPr="002B05CC">
        <w:rPr>
          <w:rFonts w:ascii="Times New Roman" w:eastAsia="Times New Roman" w:hAnsi="Times New Roman"/>
          <w:sz w:val="20"/>
          <w:szCs w:val="20"/>
          <w:lang w:eastAsia="ru-RU"/>
        </w:rPr>
        <w:t>___________________________________________________________</w:t>
      </w:r>
    </w:p>
    <w:p w:rsidR="002B05CC" w:rsidRPr="002B05CC" w:rsidRDefault="002B05CC" w:rsidP="00136B67">
      <w:pPr>
        <w:spacing w:after="0" w:line="240" w:lineRule="auto"/>
        <w:jc w:val="center"/>
        <w:rPr>
          <w:rFonts w:ascii="Times New Roman" w:eastAsia="Times New Roman" w:hAnsi="Times New Roman"/>
          <w:sz w:val="20"/>
          <w:szCs w:val="20"/>
          <w:lang w:eastAsia="ru-RU"/>
        </w:rPr>
      </w:pPr>
      <w:r w:rsidRPr="002B05CC">
        <w:rPr>
          <w:rFonts w:ascii="Times New Roman" w:eastAsia="Times New Roman" w:hAnsi="Times New Roman"/>
          <w:sz w:val="20"/>
          <w:szCs w:val="20"/>
          <w:lang w:eastAsia="ru-RU"/>
        </w:rPr>
        <w:t>(наименование поселения Богучанского района)</w:t>
      </w:r>
    </w:p>
    <w:p w:rsidR="002B05CC" w:rsidRPr="002B05CC" w:rsidRDefault="002B05CC" w:rsidP="00136B67">
      <w:pPr>
        <w:spacing w:after="0" w:line="240" w:lineRule="auto"/>
        <w:jc w:val="center"/>
        <w:rPr>
          <w:rFonts w:ascii="Times New Roman" w:eastAsia="Times New Roman" w:hAnsi="Times New Roman"/>
          <w:sz w:val="20"/>
          <w:szCs w:val="20"/>
          <w:lang w:eastAsia="ru-RU"/>
        </w:rPr>
      </w:pPr>
    </w:p>
    <w:p w:rsidR="002B05CC" w:rsidRPr="002B05CC" w:rsidRDefault="002B05CC" w:rsidP="00136B67">
      <w:pPr>
        <w:spacing w:after="0" w:line="240" w:lineRule="auto"/>
        <w:jc w:val="right"/>
        <w:rPr>
          <w:rFonts w:ascii="Times New Roman" w:eastAsia="Times New Roman" w:hAnsi="Times New Roman"/>
          <w:sz w:val="20"/>
          <w:szCs w:val="20"/>
          <w:lang w:eastAsia="ru-RU"/>
        </w:rPr>
      </w:pPr>
      <w:r w:rsidRPr="002B05CC">
        <w:rPr>
          <w:rFonts w:ascii="Times New Roman" w:eastAsia="Times New Roman" w:hAnsi="Times New Roman"/>
          <w:sz w:val="20"/>
          <w:szCs w:val="20"/>
          <w:lang w:eastAsia="ru-RU"/>
        </w:rPr>
        <w:t>(тыс. рублей)</w:t>
      </w:r>
    </w:p>
    <w:tbl>
      <w:tblPr>
        <w:tblW w:w="5000" w:type="pct"/>
        <w:tblLook w:val="04A0"/>
      </w:tblPr>
      <w:tblGrid>
        <w:gridCol w:w="1869"/>
        <w:gridCol w:w="948"/>
        <w:gridCol w:w="1991"/>
        <w:gridCol w:w="948"/>
        <w:gridCol w:w="2165"/>
        <w:gridCol w:w="1507"/>
      </w:tblGrid>
      <w:tr w:rsidR="002B05CC" w:rsidRPr="00136B67" w:rsidTr="00136B67">
        <w:trPr>
          <w:trHeight w:val="20"/>
        </w:trPr>
        <w:tc>
          <w:tcPr>
            <w:tcW w:w="9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5CC" w:rsidRPr="00136B67" w:rsidRDefault="002B05CC" w:rsidP="002B05CC">
            <w:pPr>
              <w:spacing w:after="0" w:line="240" w:lineRule="auto"/>
              <w:rPr>
                <w:rFonts w:ascii="Times New Roman" w:eastAsia="Times New Roman" w:hAnsi="Times New Roman"/>
                <w:sz w:val="14"/>
                <w:szCs w:val="14"/>
                <w:lang w:eastAsia="ru-RU"/>
              </w:rPr>
            </w:pPr>
            <w:r w:rsidRPr="00136B67">
              <w:rPr>
                <w:rFonts w:ascii="Times New Roman" w:eastAsia="Times New Roman" w:hAnsi="Times New Roman"/>
                <w:sz w:val="14"/>
                <w:szCs w:val="14"/>
                <w:lang w:eastAsia="ru-RU"/>
              </w:rPr>
              <w:t xml:space="preserve">Поступило субсидий </w:t>
            </w:r>
            <w:r w:rsidRPr="00136B67">
              <w:rPr>
                <w:rFonts w:ascii="Times New Roman" w:eastAsia="Times New Roman" w:hAnsi="Times New Roman"/>
                <w:sz w:val="14"/>
                <w:szCs w:val="14"/>
                <w:lang w:eastAsia="ru-RU"/>
              </w:rPr>
              <w:br/>
              <w:t>в бюджет поселения Богучанского района</w:t>
            </w:r>
          </w:p>
        </w:tc>
        <w:tc>
          <w:tcPr>
            <w:tcW w:w="1559" w:type="pct"/>
            <w:gridSpan w:val="2"/>
            <w:tcBorders>
              <w:top w:val="single" w:sz="4" w:space="0" w:color="auto"/>
              <w:left w:val="nil"/>
              <w:bottom w:val="single" w:sz="4" w:space="0" w:color="auto"/>
              <w:right w:val="single" w:sz="4" w:space="0" w:color="auto"/>
            </w:tcBorders>
            <w:shd w:val="clear" w:color="auto" w:fill="auto"/>
            <w:vAlign w:val="center"/>
            <w:hideMark/>
          </w:tcPr>
          <w:p w:rsidR="002B05CC" w:rsidRPr="00136B67" w:rsidRDefault="002B05CC" w:rsidP="002B05CC">
            <w:pPr>
              <w:spacing w:after="0" w:line="240" w:lineRule="auto"/>
              <w:rPr>
                <w:rFonts w:ascii="Times New Roman" w:eastAsia="Times New Roman" w:hAnsi="Times New Roman"/>
                <w:sz w:val="14"/>
                <w:szCs w:val="14"/>
                <w:lang w:eastAsia="ru-RU"/>
              </w:rPr>
            </w:pPr>
            <w:r w:rsidRPr="00136B67">
              <w:rPr>
                <w:rFonts w:ascii="Times New Roman" w:eastAsia="Times New Roman" w:hAnsi="Times New Roman"/>
                <w:sz w:val="14"/>
                <w:szCs w:val="14"/>
                <w:lang w:eastAsia="ru-RU"/>
              </w:rPr>
              <w:t>Начислено заработной платы с учетом начислений на выплаты по оплате труда</w:t>
            </w:r>
          </w:p>
        </w:tc>
        <w:tc>
          <w:tcPr>
            <w:tcW w:w="1651" w:type="pct"/>
            <w:gridSpan w:val="2"/>
            <w:tcBorders>
              <w:top w:val="single" w:sz="4" w:space="0" w:color="auto"/>
              <w:left w:val="nil"/>
              <w:bottom w:val="single" w:sz="4" w:space="0" w:color="auto"/>
              <w:right w:val="single" w:sz="4" w:space="0" w:color="auto"/>
            </w:tcBorders>
            <w:shd w:val="clear" w:color="auto" w:fill="auto"/>
            <w:vAlign w:val="center"/>
            <w:hideMark/>
          </w:tcPr>
          <w:p w:rsidR="002B05CC" w:rsidRPr="00136B67" w:rsidRDefault="002B05CC" w:rsidP="002B05CC">
            <w:pPr>
              <w:spacing w:after="0" w:line="240" w:lineRule="auto"/>
              <w:rPr>
                <w:rFonts w:ascii="Times New Roman" w:eastAsia="Times New Roman" w:hAnsi="Times New Roman"/>
                <w:sz w:val="14"/>
                <w:szCs w:val="14"/>
                <w:lang w:eastAsia="ru-RU"/>
              </w:rPr>
            </w:pPr>
            <w:r w:rsidRPr="00136B67">
              <w:rPr>
                <w:rFonts w:ascii="Times New Roman" w:eastAsia="Times New Roman" w:hAnsi="Times New Roman"/>
                <w:sz w:val="14"/>
                <w:szCs w:val="14"/>
                <w:lang w:eastAsia="ru-RU"/>
              </w:rPr>
              <w:t>Выплачено заработной платы с учетом начислений на выплаты по оплате труда</w:t>
            </w:r>
          </w:p>
        </w:tc>
        <w:tc>
          <w:tcPr>
            <w:tcW w:w="7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5CC" w:rsidRPr="00136B67" w:rsidRDefault="002B05CC" w:rsidP="002B05CC">
            <w:pPr>
              <w:spacing w:after="0" w:line="240" w:lineRule="auto"/>
              <w:rPr>
                <w:rFonts w:ascii="Times New Roman" w:eastAsia="Times New Roman" w:hAnsi="Times New Roman"/>
                <w:sz w:val="14"/>
                <w:szCs w:val="14"/>
                <w:lang w:eastAsia="ru-RU"/>
              </w:rPr>
            </w:pPr>
            <w:r w:rsidRPr="00136B67">
              <w:rPr>
                <w:rFonts w:ascii="Times New Roman" w:eastAsia="Times New Roman" w:hAnsi="Times New Roman"/>
                <w:sz w:val="14"/>
                <w:szCs w:val="14"/>
                <w:lang w:eastAsia="ru-RU"/>
              </w:rPr>
              <w:t>Примечание</w:t>
            </w:r>
          </w:p>
        </w:tc>
      </w:tr>
      <w:tr w:rsidR="002B05CC" w:rsidRPr="00136B67" w:rsidTr="00136B67">
        <w:trPr>
          <w:trHeight w:val="20"/>
        </w:trPr>
        <w:tc>
          <w:tcPr>
            <w:tcW w:w="991" w:type="pct"/>
            <w:vMerge/>
            <w:tcBorders>
              <w:top w:val="single" w:sz="4" w:space="0" w:color="auto"/>
              <w:left w:val="single" w:sz="4" w:space="0" w:color="auto"/>
              <w:bottom w:val="single" w:sz="4" w:space="0" w:color="auto"/>
              <w:right w:val="single" w:sz="4" w:space="0" w:color="auto"/>
            </w:tcBorders>
            <w:vAlign w:val="center"/>
            <w:hideMark/>
          </w:tcPr>
          <w:p w:rsidR="002B05CC" w:rsidRPr="00136B67" w:rsidRDefault="002B05CC" w:rsidP="002B05CC">
            <w:pPr>
              <w:spacing w:after="0" w:line="240" w:lineRule="auto"/>
              <w:rPr>
                <w:rFonts w:ascii="Times New Roman" w:eastAsia="Times New Roman" w:hAnsi="Times New Roman"/>
                <w:sz w:val="14"/>
                <w:szCs w:val="14"/>
                <w:lang w:eastAsia="ru-RU"/>
              </w:rPr>
            </w:pPr>
          </w:p>
        </w:tc>
        <w:tc>
          <w:tcPr>
            <w:tcW w:w="503" w:type="pct"/>
            <w:tcBorders>
              <w:top w:val="nil"/>
              <w:left w:val="nil"/>
              <w:bottom w:val="single" w:sz="4" w:space="0" w:color="auto"/>
              <w:right w:val="single" w:sz="4" w:space="0" w:color="auto"/>
            </w:tcBorders>
            <w:shd w:val="clear" w:color="auto" w:fill="auto"/>
            <w:vAlign w:val="center"/>
            <w:hideMark/>
          </w:tcPr>
          <w:p w:rsidR="002B05CC" w:rsidRPr="00136B67" w:rsidRDefault="002B05CC" w:rsidP="002B05CC">
            <w:pPr>
              <w:spacing w:after="0" w:line="240" w:lineRule="auto"/>
              <w:rPr>
                <w:rFonts w:ascii="Times New Roman" w:eastAsia="Times New Roman" w:hAnsi="Times New Roman"/>
                <w:sz w:val="14"/>
                <w:szCs w:val="14"/>
                <w:lang w:eastAsia="ru-RU"/>
              </w:rPr>
            </w:pPr>
            <w:r w:rsidRPr="00136B67">
              <w:rPr>
                <w:rFonts w:ascii="Times New Roman" w:eastAsia="Times New Roman" w:hAnsi="Times New Roman"/>
                <w:sz w:val="14"/>
                <w:szCs w:val="14"/>
                <w:lang w:eastAsia="ru-RU"/>
              </w:rPr>
              <w:t>всего</w:t>
            </w:r>
          </w:p>
        </w:tc>
        <w:tc>
          <w:tcPr>
            <w:tcW w:w="1056" w:type="pct"/>
            <w:tcBorders>
              <w:top w:val="nil"/>
              <w:left w:val="nil"/>
              <w:bottom w:val="single" w:sz="4" w:space="0" w:color="auto"/>
              <w:right w:val="single" w:sz="4" w:space="0" w:color="auto"/>
            </w:tcBorders>
            <w:shd w:val="clear" w:color="auto" w:fill="auto"/>
            <w:vAlign w:val="center"/>
            <w:hideMark/>
          </w:tcPr>
          <w:p w:rsidR="002B05CC" w:rsidRPr="00136B67" w:rsidRDefault="002B05CC" w:rsidP="002B05CC">
            <w:pPr>
              <w:spacing w:after="0" w:line="240" w:lineRule="auto"/>
              <w:rPr>
                <w:rFonts w:ascii="Times New Roman" w:eastAsia="Times New Roman" w:hAnsi="Times New Roman"/>
                <w:sz w:val="14"/>
                <w:szCs w:val="14"/>
                <w:lang w:eastAsia="ru-RU"/>
              </w:rPr>
            </w:pPr>
            <w:r w:rsidRPr="00136B67">
              <w:rPr>
                <w:rFonts w:ascii="Times New Roman" w:eastAsia="Times New Roman" w:hAnsi="Times New Roman"/>
                <w:sz w:val="14"/>
                <w:szCs w:val="14"/>
                <w:lang w:eastAsia="ru-RU"/>
              </w:rPr>
              <w:t xml:space="preserve">в том числе </w:t>
            </w:r>
            <w:r w:rsidRPr="00136B67">
              <w:rPr>
                <w:rFonts w:ascii="Times New Roman" w:eastAsia="Times New Roman" w:hAnsi="Times New Roman"/>
                <w:sz w:val="14"/>
                <w:szCs w:val="14"/>
                <w:lang w:eastAsia="ru-RU"/>
              </w:rPr>
              <w:br/>
              <w:t>в части повышения размеров оплаты труда за счет средств субсидии</w:t>
            </w:r>
          </w:p>
        </w:tc>
        <w:tc>
          <w:tcPr>
            <w:tcW w:w="503" w:type="pct"/>
            <w:tcBorders>
              <w:top w:val="nil"/>
              <w:left w:val="nil"/>
              <w:bottom w:val="single" w:sz="4" w:space="0" w:color="auto"/>
              <w:right w:val="single" w:sz="4" w:space="0" w:color="auto"/>
            </w:tcBorders>
            <w:shd w:val="clear" w:color="auto" w:fill="auto"/>
            <w:vAlign w:val="center"/>
            <w:hideMark/>
          </w:tcPr>
          <w:p w:rsidR="002B05CC" w:rsidRPr="00136B67" w:rsidRDefault="002B05CC" w:rsidP="002B05CC">
            <w:pPr>
              <w:spacing w:after="0" w:line="240" w:lineRule="auto"/>
              <w:rPr>
                <w:rFonts w:ascii="Times New Roman" w:eastAsia="Times New Roman" w:hAnsi="Times New Roman"/>
                <w:sz w:val="14"/>
                <w:szCs w:val="14"/>
                <w:lang w:eastAsia="ru-RU"/>
              </w:rPr>
            </w:pPr>
            <w:r w:rsidRPr="00136B67">
              <w:rPr>
                <w:rFonts w:ascii="Times New Roman" w:eastAsia="Times New Roman" w:hAnsi="Times New Roman"/>
                <w:sz w:val="14"/>
                <w:szCs w:val="14"/>
                <w:lang w:eastAsia="ru-RU"/>
              </w:rPr>
              <w:t>всего</w:t>
            </w:r>
          </w:p>
        </w:tc>
        <w:tc>
          <w:tcPr>
            <w:tcW w:w="1148" w:type="pct"/>
            <w:tcBorders>
              <w:top w:val="nil"/>
              <w:left w:val="nil"/>
              <w:bottom w:val="single" w:sz="4" w:space="0" w:color="auto"/>
              <w:right w:val="single" w:sz="4" w:space="0" w:color="auto"/>
            </w:tcBorders>
            <w:shd w:val="clear" w:color="auto" w:fill="auto"/>
            <w:vAlign w:val="center"/>
            <w:hideMark/>
          </w:tcPr>
          <w:p w:rsidR="002B05CC" w:rsidRPr="00136B67" w:rsidRDefault="002B05CC" w:rsidP="002B05CC">
            <w:pPr>
              <w:spacing w:after="0" w:line="240" w:lineRule="auto"/>
              <w:rPr>
                <w:rFonts w:ascii="Times New Roman" w:eastAsia="Times New Roman" w:hAnsi="Times New Roman"/>
                <w:sz w:val="14"/>
                <w:szCs w:val="14"/>
                <w:lang w:eastAsia="ru-RU"/>
              </w:rPr>
            </w:pPr>
            <w:r w:rsidRPr="00136B67">
              <w:rPr>
                <w:rFonts w:ascii="Times New Roman" w:eastAsia="Times New Roman" w:hAnsi="Times New Roman"/>
                <w:sz w:val="14"/>
                <w:szCs w:val="14"/>
                <w:lang w:eastAsia="ru-RU"/>
              </w:rPr>
              <w:t xml:space="preserve">в том числе </w:t>
            </w:r>
            <w:r w:rsidRPr="00136B67">
              <w:rPr>
                <w:rFonts w:ascii="Times New Roman" w:eastAsia="Times New Roman" w:hAnsi="Times New Roman"/>
                <w:sz w:val="14"/>
                <w:szCs w:val="14"/>
                <w:lang w:eastAsia="ru-RU"/>
              </w:rPr>
              <w:br/>
              <w:t>в части повышения размеров оплаты труда за счет средств субсидии</w:t>
            </w:r>
          </w:p>
        </w:tc>
        <w:tc>
          <w:tcPr>
            <w:tcW w:w="799" w:type="pct"/>
            <w:vMerge/>
            <w:tcBorders>
              <w:top w:val="single" w:sz="4" w:space="0" w:color="auto"/>
              <w:left w:val="single" w:sz="4" w:space="0" w:color="auto"/>
              <w:bottom w:val="single" w:sz="4" w:space="0" w:color="auto"/>
              <w:right w:val="single" w:sz="4" w:space="0" w:color="auto"/>
            </w:tcBorders>
            <w:vAlign w:val="center"/>
            <w:hideMark/>
          </w:tcPr>
          <w:p w:rsidR="002B05CC" w:rsidRPr="00136B67" w:rsidRDefault="002B05CC" w:rsidP="002B05CC">
            <w:pPr>
              <w:spacing w:after="0" w:line="240" w:lineRule="auto"/>
              <w:rPr>
                <w:rFonts w:ascii="Times New Roman" w:eastAsia="Times New Roman" w:hAnsi="Times New Roman"/>
                <w:sz w:val="14"/>
                <w:szCs w:val="14"/>
                <w:lang w:eastAsia="ru-RU"/>
              </w:rPr>
            </w:pPr>
          </w:p>
        </w:tc>
      </w:tr>
      <w:tr w:rsidR="002B05CC" w:rsidRPr="00136B67" w:rsidTr="00136B67">
        <w:trPr>
          <w:trHeight w:val="20"/>
        </w:trPr>
        <w:tc>
          <w:tcPr>
            <w:tcW w:w="991" w:type="pct"/>
            <w:tcBorders>
              <w:top w:val="nil"/>
              <w:left w:val="single" w:sz="4" w:space="0" w:color="auto"/>
              <w:bottom w:val="single" w:sz="4" w:space="0" w:color="auto"/>
              <w:right w:val="single" w:sz="4" w:space="0" w:color="auto"/>
            </w:tcBorders>
            <w:shd w:val="clear" w:color="auto" w:fill="auto"/>
            <w:vAlign w:val="center"/>
            <w:hideMark/>
          </w:tcPr>
          <w:p w:rsidR="002B05CC" w:rsidRPr="00136B67" w:rsidRDefault="002B05CC" w:rsidP="002B05CC">
            <w:pPr>
              <w:spacing w:after="0" w:line="240" w:lineRule="auto"/>
              <w:rPr>
                <w:rFonts w:ascii="Times New Roman" w:eastAsia="Times New Roman" w:hAnsi="Times New Roman"/>
                <w:sz w:val="14"/>
                <w:szCs w:val="14"/>
                <w:lang w:eastAsia="ru-RU"/>
              </w:rPr>
            </w:pPr>
            <w:r w:rsidRPr="00136B67">
              <w:rPr>
                <w:rFonts w:ascii="Times New Roman" w:eastAsia="Times New Roman" w:hAnsi="Times New Roman"/>
                <w:sz w:val="14"/>
                <w:szCs w:val="14"/>
                <w:lang w:eastAsia="ru-RU"/>
              </w:rPr>
              <w:t>1</w:t>
            </w:r>
          </w:p>
        </w:tc>
        <w:tc>
          <w:tcPr>
            <w:tcW w:w="503" w:type="pct"/>
            <w:tcBorders>
              <w:top w:val="nil"/>
              <w:left w:val="nil"/>
              <w:bottom w:val="single" w:sz="4" w:space="0" w:color="auto"/>
              <w:right w:val="single" w:sz="4" w:space="0" w:color="auto"/>
            </w:tcBorders>
            <w:shd w:val="clear" w:color="auto" w:fill="auto"/>
            <w:vAlign w:val="center"/>
            <w:hideMark/>
          </w:tcPr>
          <w:p w:rsidR="002B05CC" w:rsidRPr="00136B67" w:rsidRDefault="002B05CC" w:rsidP="002B05CC">
            <w:pPr>
              <w:spacing w:after="0" w:line="240" w:lineRule="auto"/>
              <w:rPr>
                <w:rFonts w:ascii="Times New Roman" w:eastAsia="Times New Roman" w:hAnsi="Times New Roman"/>
                <w:sz w:val="14"/>
                <w:szCs w:val="14"/>
                <w:lang w:eastAsia="ru-RU"/>
              </w:rPr>
            </w:pPr>
            <w:r w:rsidRPr="00136B67">
              <w:rPr>
                <w:rFonts w:ascii="Times New Roman" w:eastAsia="Times New Roman" w:hAnsi="Times New Roman"/>
                <w:sz w:val="14"/>
                <w:szCs w:val="14"/>
                <w:lang w:eastAsia="ru-RU"/>
              </w:rPr>
              <w:t>2</w:t>
            </w:r>
          </w:p>
        </w:tc>
        <w:tc>
          <w:tcPr>
            <w:tcW w:w="1056" w:type="pct"/>
            <w:tcBorders>
              <w:top w:val="nil"/>
              <w:left w:val="nil"/>
              <w:bottom w:val="single" w:sz="4" w:space="0" w:color="auto"/>
              <w:right w:val="single" w:sz="4" w:space="0" w:color="auto"/>
            </w:tcBorders>
            <w:shd w:val="clear" w:color="auto" w:fill="auto"/>
            <w:vAlign w:val="center"/>
            <w:hideMark/>
          </w:tcPr>
          <w:p w:rsidR="002B05CC" w:rsidRPr="00136B67" w:rsidRDefault="002B05CC" w:rsidP="002B05CC">
            <w:pPr>
              <w:spacing w:after="0" w:line="240" w:lineRule="auto"/>
              <w:rPr>
                <w:rFonts w:ascii="Times New Roman" w:eastAsia="Times New Roman" w:hAnsi="Times New Roman"/>
                <w:sz w:val="14"/>
                <w:szCs w:val="14"/>
                <w:lang w:eastAsia="ru-RU"/>
              </w:rPr>
            </w:pPr>
            <w:r w:rsidRPr="00136B67">
              <w:rPr>
                <w:rFonts w:ascii="Times New Roman" w:eastAsia="Times New Roman" w:hAnsi="Times New Roman"/>
                <w:sz w:val="14"/>
                <w:szCs w:val="14"/>
                <w:lang w:eastAsia="ru-RU"/>
              </w:rPr>
              <w:t>3</w:t>
            </w:r>
          </w:p>
        </w:tc>
        <w:tc>
          <w:tcPr>
            <w:tcW w:w="503" w:type="pct"/>
            <w:tcBorders>
              <w:top w:val="nil"/>
              <w:left w:val="nil"/>
              <w:bottom w:val="single" w:sz="4" w:space="0" w:color="auto"/>
              <w:right w:val="single" w:sz="4" w:space="0" w:color="auto"/>
            </w:tcBorders>
            <w:shd w:val="clear" w:color="auto" w:fill="auto"/>
            <w:vAlign w:val="center"/>
            <w:hideMark/>
          </w:tcPr>
          <w:p w:rsidR="002B05CC" w:rsidRPr="00136B67" w:rsidRDefault="002B05CC" w:rsidP="002B05CC">
            <w:pPr>
              <w:spacing w:after="0" w:line="240" w:lineRule="auto"/>
              <w:rPr>
                <w:rFonts w:ascii="Times New Roman" w:eastAsia="Times New Roman" w:hAnsi="Times New Roman"/>
                <w:sz w:val="14"/>
                <w:szCs w:val="14"/>
                <w:lang w:eastAsia="ru-RU"/>
              </w:rPr>
            </w:pPr>
            <w:r w:rsidRPr="00136B67">
              <w:rPr>
                <w:rFonts w:ascii="Times New Roman" w:eastAsia="Times New Roman" w:hAnsi="Times New Roman"/>
                <w:sz w:val="14"/>
                <w:szCs w:val="14"/>
                <w:lang w:eastAsia="ru-RU"/>
              </w:rPr>
              <w:t>4</w:t>
            </w:r>
          </w:p>
        </w:tc>
        <w:tc>
          <w:tcPr>
            <w:tcW w:w="1148" w:type="pct"/>
            <w:tcBorders>
              <w:top w:val="nil"/>
              <w:left w:val="nil"/>
              <w:bottom w:val="single" w:sz="4" w:space="0" w:color="auto"/>
              <w:right w:val="single" w:sz="4" w:space="0" w:color="auto"/>
            </w:tcBorders>
            <w:shd w:val="clear" w:color="auto" w:fill="auto"/>
            <w:vAlign w:val="center"/>
            <w:hideMark/>
          </w:tcPr>
          <w:p w:rsidR="002B05CC" w:rsidRPr="00136B67" w:rsidRDefault="002B05CC" w:rsidP="002B05CC">
            <w:pPr>
              <w:spacing w:after="0" w:line="240" w:lineRule="auto"/>
              <w:rPr>
                <w:rFonts w:ascii="Times New Roman" w:eastAsia="Times New Roman" w:hAnsi="Times New Roman"/>
                <w:sz w:val="14"/>
                <w:szCs w:val="14"/>
                <w:lang w:eastAsia="ru-RU"/>
              </w:rPr>
            </w:pPr>
            <w:r w:rsidRPr="00136B67">
              <w:rPr>
                <w:rFonts w:ascii="Times New Roman" w:eastAsia="Times New Roman" w:hAnsi="Times New Roman"/>
                <w:sz w:val="14"/>
                <w:szCs w:val="14"/>
                <w:lang w:eastAsia="ru-RU"/>
              </w:rPr>
              <w:t>5</w:t>
            </w:r>
          </w:p>
        </w:tc>
        <w:tc>
          <w:tcPr>
            <w:tcW w:w="799" w:type="pct"/>
            <w:tcBorders>
              <w:top w:val="nil"/>
              <w:left w:val="nil"/>
              <w:bottom w:val="single" w:sz="4" w:space="0" w:color="auto"/>
              <w:right w:val="single" w:sz="4" w:space="0" w:color="auto"/>
            </w:tcBorders>
            <w:shd w:val="clear" w:color="auto" w:fill="auto"/>
            <w:vAlign w:val="center"/>
            <w:hideMark/>
          </w:tcPr>
          <w:p w:rsidR="002B05CC" w:rsidRPr="00136B67" w:rsidRDefault="002B05CC" w:rsidP="002B05CC">
            <w:pPr>
              <w:spacing w:after="0" w:line="240" w:lineRule="auto"/>
              <w:rPr>
                <w:rFonts w:ascii="Times New Roman" w:eastAsia="Times New Roman" w:hAnsi="Times New Roman"/>
                <w:sz w:val="14"/>
                <w:szCs w:val="14"/>
                <w:lang w:eastAsia="ru-RU"/>
              </w:rPr>
            </w:pPr>
            <w:r w:rsidRPr="00136B67">
              <w:rPr>
                <w:rFonts w:ascii="Times New Roman" w:eastAsia="Times New Roman" w:hAnsi="Times New Roman"/>
                <w:sz w:val="14"/>
                <w:szCs w:val="14"/>
                <w:lang w:eastAsia="ru-RU"/>
              </w:rPr>
              <w:t>6</w:t>
            </w:r>
          </w:p>
        </w:tc>
      </w:tr>
      <w:tr w:rsidR="002B05CC" w:rsidRPr="00136B67" w:rsidTr="00136B67">
        <w:trPr>
          <w:trHeight w:val="20"/>
        </w:trPr>
        <w:tc>
          <w:tcPr>
            <w:tcW w:w="991" w:type="pct"/>
            <w:tcBorders>
              <w:top w:val="nil"/>
              <w:left w:val="single" w:sz="4" w:space="0" w:color="auto"/>
              <w:bottom w:val="single" w:sz="4" w:space="0" w:color="auto"/>
              <w:right w:val="single" w:sz="4" w:space="0" w:color="auto"/>
            </w:tcBorders>
            <w:shd w:val="clear" w:color="auto" w:fill="auto"/>
            <w:vAlign w:val="center"/>
            <w:hideMark/>
          </w:tcPr>
          <w:p w:rsidR="002B05CC" w:rsidRPr="00136B67" w:rsidRDefault="002B05CC" w:rsidP="002B05CC">
            <w:pPr>
              <w:spacing w:after="0" w:line="240" w:lineRule="auto"/>
              <w:rPr>
                <w:rFonts w:ascii="Times New Roman" w:eastAsia="Times New Roman" w:hAnsi="Times New Roman"/>
                <w:sz w:val="14"/>
                <w:szCs w:val="14"/>
                <w:lang w:eastAsia="ru-RU"/>
              </w:rPr>
            </w:pPr>
            <w:r w:rsidRPr="00136B67">
              <w:rPr>
                <w:rFonts w:ascii="Times New Roman" w:eastAsia="Times New Roman" w:hAnsi="Times New Roman"/>
                <w:sz w:val="14"/>
                <w:szCs w:val="14"/>
                <w:lang w:eastAsia="ru-RU"/>
              </w:rPr>
              <w:t> </w:t>
            </w:r>
          </w:p>
        </w:tc>
        <w:tc>
          <w:tcPr>
            <w:tcW w:w="503" w:type="pct"/>
            <w:tcBorders>
              <w:top w:val="nil"/>
              <w:left w:val="nil"/>
              <w:bottom w:val="single" w:sz="4" w:space="0" w:color="auto"/>
              <w:right w:val="single" w:sz="4" w:space="0" w:color="auto"/>
            </w:tcBorders>
            <w:shd w:val="clear" w:color="auto" w:fill="auto"/>
            <w:vAlign w:val="center"/>
            <w:hideMark/>
          </w:tcPr>
          <w:p w:rsidR="002B05CC" w:rsidRPr="00136B67" w:rsidRDefault="002B05CC" w:rsidP="002B05CC">
            <w:pPr>
              <w:spacing w:after="0" w:line="240" w:lineRule="auto"/>
              <w:rPr>
                <w:rFonts w:ascii="Times New Roman" w:eastAsia="Times New Roman" w:hAnsi="Times New Roman"/>
                <w:sz w:val="14"/>
                <w:szCs w:val="14"/>
                <w:lang w:eastAsia="ru-RU"/>
              </w:rPr>
            </w:pPr>
            <w:r w:rsidRPr="00136B67">
              <w:rPr>
                <w:rFonts w:ascii="Times New Roman" w:eastAsia="Times New Roman" w:hAnsi="Times New Roman"/>
                <w:sz w:val="14"/>
                <w:szCs w:val="14"/>
                <w:lang w:eastAsia="ru-RU"/>
              </w:rPr>
              <w:t> </w:t>
            </w:r>
          </w:p>
        </w:tc>
        <w:tc>
          <w:tcPr>
            <w:tcW w:w="1056" w:type="pct"/>
            <w:tcBorders>
              <w:top w:val="nil"/>
              <w:left w:val="nil"/>
              <w:bottom w:val="single" w:sz="4" w:space="0" w:color="auto"/>
              <w:right w:val="single" w:sz="4" w:space="0" w:color="auto"/>
            </w:tcBorders>
            <w:shd w:val="clear" w:color="auto" w:fill="auto"/>
            <w:vAlign w:val="center"/>
            <w:hideMark/>
          </w:tcPr>
          <w:p w:rsidR="002B05CC" w:rsidRPr="00136B67" w:rsidRDefault="002B05CC" w:rsidP="002B05CC">
            <w:pPr>
              <w:spacing w:after="0" w:line="240" w:lineRule="auto"/>
              <w:rPr>
                <w:rFonts w:ascii="Times New Roman" w:eastAsia="Times New Roman" w:hAnsi="Times New Roman"/>
                <w:sz w:val="14"/>
                <w:szCs w:val="14"/>
                <w:lang w:eastAsia="ru-RU"/>
              </w:rPr>
            </w:pPr>
            <w:r w:rsidRPr="00136B67">
              <w:rPr>
                <w:rFonts w:ascii="Times New Roman" w:eastAsia="Times New Roman" w:hAnsi="Times New Roman"/>
                <w:sz w:val="14"/>
                <w:szCs w:val="14"/>
                <w:lang w:eastAsia="ru-RU"/>
              </w:rPr>
              <w:t> </w:t>
            </w:r>
          </w:p>
        </w:tc>
        <w:tc>
          <w:tcPr>
            <w:tcW w:w="503" w:type="pct"/>
            <w:tcBorders>
              <w:top w:val="nil"/>
              <w:left w:val="nil"/>
              <w:bottom w:val="single" w:sz="4" w:space="0" w:color="auto"/>
              <w:right w:val="single" w:sz="4" w:space="0" w:color="auto"/>
            </w:tcBorders>
            <w:shd w:val="clear" w:color="auto" w:fill="auto"/>
            <w:vAlign w:val="center"/>
            <w:hideMark/>
          </w:tcPr>
          <w:p w:rsidR="002B05CC" w:rsidRPr="00136B67" w:rsidRDefault="002B05CC" w:rsidP="002B05CC">
            <w:pPr>
              <w:spacing w:after="0" w:line="240" w:lineRule="auto"/>
              <w:rPr>
                <w:rFonts w:ascii="Times New Roman" w:eastAsia="Times New Roman" w:hAnsi="Times New Roman"/>
                <w:sz w:val="14"/>
                <w:szCs w:val="14"/>
                <w:lang w:eastAsia="ru-RU"/>
              </w:rPr>
            </w:pPr>
            <w:r w:rsidRPr="00136B67">
              <w:rPr>
                <w:rFonts w:ascii="Times New Roman" w:eastAsia="Times New Roman" w:hAnsi="Times New Roman"/>
                <w:sz w:val="14"/>
                <w:szCs w:val="14"/>
                <w:lang w:eastAsia="ru-RU"/>
              </w:rPr>
              <w:t> </w:t>
            </w:r>
          </w:p>
        </w:tc>
        <w:tc>
          <w:tcPr>
            <w:tcW w:w="1148" w:type="pct"/>
            <w:tcBorders>
              <w:top w:val="nil"/>
              <w:left w:val="nil"/>
              <w:bottom w:val="single" w:sz="4" w:space="0" w:color="auto"/>
              <w:right w:val="single" w:sz="4" w:space="0" w:color="auto"/>
            </w:tcBorders>
            <w:shd w:val="clear" w:color="auto" w:fill="auto"/>
            <w:vAlign w:val="center"/>
            <w:hideMark/>
          </w:tcPr>
          <w:p w:rsidR="002B05CC" w:rsidRPr="00136B67" w:rsidRDefault="002B05CC" w:rsidP="002B05CC">
            <w:pPr>
              <w:spacing w:after="0" w:line="240" w:lineRule="auto"/>
              <w:rPr>
                <w:rFonts w:ascii="Times New Roman" w:eastAsia="Times New Roman" w:hAnsi="Times New Roman"/>
                <w:sz w:val="14"/>
                <w:szCs w:val="14"/>
                <w:lang w:eastAsia="ru-RU"/>
              </w:rPr>
            </w:pPr>
            <w:r w:rsidRPr="00136B67">
              <w:rPr>
                <w:rFonts w:ascii="Times New Roman" w:eastAsia="Times New Roman" w:hAnsi="Times New Roman"/>
                <w:sz w:val="14"/>
                <w:szCs w:val="14"/>
                <w:lang w:eastAsia="ru-RU"/>
              </w:rPr>
              <w:t> </w:t>
            </w:r>
          </w:p>
        </w:tc>
        <w:tc>
          <w:tcPr>
            <w:tcW w:w="799" w:type="pct"/>
            <w:tcBorders>
              <w:top w:val="nil"/>
              <w:left w:val="nil"/>
              <w:bottom w:val="single" w:sz="4" w:space="0" w:color="auto"/>
              <w:right w:val="single" w:sz="4" w:space="0" w:color="auto"/>
            </w:tcBorders>
            <w:shd w:val="clear" w:color="auto" w:fill="auto"/>
            <w:vAlign w:val="center"/>
            <w:hideMark/>
          </w:tcPr>
          <w:p w:rsidR="002B05CC" w:rsidRPr="00136B67" w:rsidRDefault="002B05CC" w:rsidP="002B05CC">
            <w:pPr>
              <w:spacing w:after="0" w:line="240" w:lineRule="auto"/>
              <w:rPr>
                <w:rFonts w:ascii="Times New Roman" w:eastAsia="Times New Roman" w:hAnsi="Times New Roman"/>
                <w:sz w:val="14"/>
                <w:szCs w:val="14"/>
                <w:lang w:eastAsia="ru-RU"/>
              </w:rPr>
            </w:pPr>
            <w:r w:rsidRPr="00136B67">
              <w:rPr>
                <w:rFonts w:ascii="Times New Roman" w:eastAsia="Times New Roman" w:hAnsi="Times New Roman"/>
                <w:sz w:val="14"/>
                <w:szCs w:val="14"/>
                <w:lang w:eastAsia="ru-RU"/>
              </w:rPr>
              <w:t> </w:t>
            </w:r>
          </w:p>
        </w:tc>
      </w:tr>
    </w:tbl>
    <w:p w:rsidR="002B05CC" w:rsidRPr="00136B67" w:rsidRDefault="002B05CC" w:rsidP="002B05CC">
      <w:pPr>
        <w:spacing w:after="0" w:line="240" w:lineRule="auto"/>
        <w:rPr>
          <w:rFonts w:ascii="Times New Roman" w:eastAsia="Times New Roman" w:hAnsi="Times New Roman"/>
          <w:sz w:val="20"/>
          <w:szCs w:val="20"/>
          <w:lang w:val="en-US" w:eastAsia="ru-RU"/>
        </w:rPr>
      </w:pPr>
    </w:p>
    <w:p w:rsidR="002B05CC" w:rsidRPr="002B05CC" w:rsidRDefault="002B05CC" w:rsidP="002B05CC">
      <w:pPr>
        <w:spacing w:after="0" w:line="240" w:lineRule="auto"/>
        <w:rPr>
          <w:rFonts w:ascii="Times New Roman" w:eastAsia="Times New Roman" w:hAnsi="Times New Roman"/>
          <w:sz w:val="20"/>
          <w:szCs w:val="20"/>
          <w:lang w:eastAsia="ru-RU"/>
        </w:rPr>
      </w:pPr>
      <w:r w:rsidRPr="002B05CC">
        <w:rPr>
          <w:rFonts w:ascii="Times New Roman" w:eastAsia="Times New Roman" w:hAnsi="Times New Roman"/>
          <w:sz w:val="20"/>
          <w:szCs w:val="20"/>
          <w:lang w:eastAsia="ru-RU"/>
        </w:rPr>
        <w:t>Глава  ___________________ сельсовета         ____________                           (И.О.Фамилия)</w:t>
      </w:r>
    </w:p>
    <w:p w:rsidR="002B05CC" w:rsidRPr="003F037D" w:rsidRDefault="002B05CC" w:rsidP="002B05CC">
      <w:pPr>
        <w:spacing w:after="0" w:line="240" w:lineRule="auto"/>
        <w:rPr>
          <w:rFonts w:ascii="Times New Roman" w:eastAsia="Times New Roman" w:hAnsi="Times New Roman"/>
          <w:sz w:val="20"/>
          <w:szCs w:val="20"/>
          <w:lang w:eastAsia="ru-RU"/>
        </w:rPr>
      </w:pPr>
      <w:r w:rsidRPr="002B05CC">
        <w:rPr>
          <w:rFonts w:ascii="Times New Roman" w:eastAsia="Times New Roman" w:hAnsi="Times New Roman"/>
          <w:sz w:val="20"/>
          <w:szCs w:val="20"/>
          <w:lang w:eastAsia="ru-RU"/>
        </w:rPr>
        <w:t xml:space="preserve">                                                                                            (подпись)</w:t>
      </w:r>
    </w:p>
    <w:p w:rsidR="002B05CC" w:rsidRPr="003F037D" w:rsidRDefault="002B05CC" w:rsidP="002B05CC">
      <w:pPr>
        <w:spacing w:after="0" w:line="240" w:lineRule="auto"/>
        <w:rPr>
          <w:rFonts w:ascii="Times New Roman" w:eastAsia="Times New Roman" w:hAnsi="Times New Roman"/>
          <w:sz w:val="20"/>
          <w:szCs w:val="20"/>
          <w:lang w:eastAsia="ru-RU"/>
        </w:rPr>
      </w:pPr>
      <w:r w:rsidRPr="002B05CC">
        <w:rPr>
          <w:rFonts w:ascii="Times New Roman" w:eastAsia="Times New Roman" w:hAnsi="Times New Roman"/>
          <w:sz w:val="20"/>
          <w:szCs w:val="20"/>
          <w:lang w:eastAsia="ru-RU"/>
        </w:rPr>
        <w:t>ФИО и телефон исполнителя</w:t>
      </w:r>
    </w:p>
    <w:p w:rsidR="002B05CC" w:rsidRPr="003F037D" w:rsidRDefault="002B05CC" w:rsidP="002B05CC">
      <w:pPr>
        <w:spacing w:after="0" w:line="240" w:lineRule="auto"/>
        <w:rPr>
          <w:rFonts w:ascii="Times New Roman" w:eastAsia="Times New Roman" w:hAnsi="Times New Roman"/>
          <w:sz w:val="20"/>
          <w:szCs w:val="20"/>
          <w:lang w:eastAsia="ru-RU"/>
        </w:rPr>
      </w:pPr>
    </w:p>
    <w:p w:rsidR="002B05CC" w:rsidRPr="002B05CC" w:rsidRDefault="002B05CC" w:rsidP="002B05CC">
      <w:pPr>
        <w:pStyle w:val="a9"/>
        <w:jc w:val="both"/>
      </w:pPr>
      <w:r w:rsidRPr="002B05CC">
        <w:rPr>
          <w:rStyle w:val="afffe"/>
          <w:rFonts w:eastAsiaTheme="majorEastAsia"/>
        </w:rPr>
        <w:footnoteRef/>
      </w:r>
      <w:r w:rsidRPr="002B05CC">
        <w:t xml:space="preserve"> В случаях если сумма по гр. 1 отлична от суммы по гр. 3 и (или) сумма гр. 2 отлична от суммы по гр. 4, следует указать причины отклонений.</w:t>
      </w:r>
    </w:p>
    <w:p w:rsidR="00194324" w:rsidRDefault="00194324" w:rsidP="00D731E5">
      <w:pPr>
        <w:pStyle w:val="1e"/>
        <w:tabs>
          <w:tab w:val="left" w:pos="6232"/>
          <w:tab w:val="left" w:leader="underscore" w:pos="6870"/>
          <w:tab w:val="left" w:pos="7893"/>
        </w:tabs>
        <w:jc w:val="both"/>
        <w:rPr>
          <w:sz w:val="24"/>
          <w:szCs w:val="24"/>
        </w:rPr>
      </w:pPr>
    </w:p>
    <w:p w:rsidR="000879E8" w:rsidRPr="003F037D" w:rsidRDefault="000879E8" w:rsidP="00581F4A">
      <w:pPr>
        <w:spacing w:after="0" w:line="240" w:lineRule="auto"/>
        <w:jc w:val="center"/>
        <w:rPr>
          <w:rFonts w:ascii="Times New Roman" w:eastAsia="Times New Roman" w:hAnsi="Times New Roman"/>
          <w:sz w:val="20"/>
          <w:szCs w:val="20"/>
          <w:lang w:eastAsia="ru-RU"/>
        </w:rPr>
      </w:pPr>
    </w:p>
    <w:p w:rsidR="00136B67" w:rsidRPr="003F037D" w:rsidRDefault="00136B67" w:rsidP="00581F4A">
      <w:pPr>
        <w:spacing w:after="0" w:line="240" w:lineRule="auto"/>
        <w:jc w:val="center"/>
        <w:rPr>
          <w:rFonts w:ascii="Times New Roman" w:eastAsia="Times New Roman" w:hAnsi="Times New Roman"/>
          <w:sz w:val="20"/>
          <w:szCs w:val="20"/>
          <w:lang w:eastAsia="ru-RU"/>
        </w:rPr>
      </w:pPr>
    </w:p>
    <w:p w:rsidR="00136B67" w:rsidRPr="003F037D" w:rsidRDefault="00136B67" w:rsidP="00581F4A">
      <w:pPr>
        <w:spacing w:after="0" w:line="240" w:lineRule="auto"/>
        <w:jc w:val="center"/>
        <w:rPr>
          <w:rFonts w:ascii="Times New Roman" w:eastAsia="Times New Roman" w:hAnsi="Times New Roman"/>
          <w:sz w:val="20"/>
          <w:szCs w:val="20"/>
          <w:lang w:eastAsia="ru-RU"/>
        </w:rPr>
      </w:pPr>
    </w:p>
    <w:p w:rsidR="00136B67" w:rsidRPr="003F037D" w:rsidRDefault="00136B67" w:rsidP="00581F4A">
      <w:pPr>
        <w:spacing w:after="0" w:line="240" w:lineRule="auto"/>
        <w:jc w:val="center"/>
        <w:rPr>
          <w:rFonts w:ascii="Times New Roman" w:eastAsia="Times New Roman" w:hAnsi="Times New Roman"/>
          <w:sz w:val="20"/>
          <w:szCs w:val="20"/>
          <w:lang w:eastAsia="ru-RU"/>
        </w:rPr>
      </w:pPr>
    </w:p>
    <w:p w:rsidR="00136B67" w:rsidRPr="003F037D" w:rsidRDefault="00136B67" w:rsidP="00581F4A">
      <w:pPr>
        <w:spacing w:after="0" w:line="240" w:lineRule="auto"/>
        <w:jc w:val="center"/>
        <w:rPr>
          <w:rFonts w:ascii="Times New Roman" w:eastAsia="Times New Roman" w:hAnsi="Times New Roman"/>
          <w:sz w:val="20"/>
          <w:szCs w:val="20"/>
          <w:lang w:eastAsia="ru-RU"/>
        </w:rPr>
      </w:pPr>
    </w:p>
    <w:p w:rsidR="00136B67" w:rsidRPr="003F037D" w:rsidRDefault="00136B67" w:rsidP="00581F4A">
      <w:pPr>
        <w:spacing w:after="0" w:line="240" w:lineRule="auto"/>
        <w:jc w:val="center"/>
        <w:rPr>
          <w:rFonts w:ascii="Times New Roman" w:eastAsia="Times New Roman" w:hAnsi="Times New Roman"/>
          <w:sz w:val="20"/>
          <w:szCs w:val="20"/>
          <w:lang w:eastAsia="ru-RU"/>
        </w:rPr>
      </w:pPr>
    </w:p>
    <w:p w:rsidR="00ED4B87" w:rsidRPr="007F05A3" w:rsidRDefault="00ED4B87" w:rsidP="00581F4A">
      <w:pPr>
        <w:spacing w:after="0" w:line="240" w:lineRule="auto"/>
        <w:jc w:val="center"/>
        <w:rPr>
          <w:rFonts w:ascii="Times New Roman" w:eastAsia="Times New Roman" w:hAnsi="Times New Roman"/>
          <w:sz w:val="20"/>
          <w:szCs w:val="20"/>
          <w:lang w:eastAsia="ru-RU"/>
        </w:rPr>
      </w:pPr>
    </w:p>
    <w:p w:rsidR="007869D3" w:rsidRPr="007F05A3" w:rsidRDefault="007869D3" w:rsidP="00581F4A">
      <w:pPr>
        <w:spacing w:after="0" w:line="240" w:lineRule="auto"/>
        <w:jc w:val="center"/>
        <w:rPr>
          <w:rFonts w:ascii="Times New Roman" w:eastAsia="Times New Roman" w:hAnsi="Times New Roman"/>
          <w:sz w:val="20"/>
          <w:szCs w:val="20"/>
          <w:lang w:eastAsia="ru-RU"/>
        </w:rPr>
      </w:pPr>
    </w:p>
    <w:tbl>
      <w:tblPr>
        <w:tblStyle w:val="a8"/>
        <w:tblpPr w:leftFromText="180" w:rightFromText="180" w:vertAnchor="text" w:horzAnchor="margin" w:tblpY="49"/>
        <w:tblW w:w="5000" w:type="pct"/>
        <w:tblLook w:val="04A0"/>
      </w:tblPr>
      <w:tblGrid>
        <w:gridCol w:w="4359"/>
        <w:gridCol w:w="3585"/>
        <w:gridCol w:w="1484"/>
      </w:tblGrid>
      <w:tr w:rsidR="00342E12" w:rsidRPr="00024D6D" w:rsidTr="00342E12">
        <w:tc>
          <w:tcPr>
            <w:tcW w:w="2312" w:type="pct"/>
          </w:tcPr>
          <w:p w:rsidR="00342E12" w:rsidRPr="00024D6D" w:rsidRDefault="00342E12" w:rsidP="00A72E5A">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Учредитель – администрация Богучанского района</w:t>
            </w:r>
          </w:p>
        </w:tc>
        <w:tc>
          <w:tcPr>
            <w:tcW w:w="1901" w:type="pct"/>
          </w:tcPr>
          <w:p w:rsidR="00342E12" w:rsidRPr="00024D6D" w:rsidRDefault="007C1505" w:rsidP="00B46A48">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 xml:space="preserve">Главный редактор – </w:t>
            </w:r>
            <w:r w:rsidR="00B46A48">
              <w:rPr>
                <w:rFonts w:ascii="Times New Roman" w:eastAsia="Times New Roman" w:hAnsi="Times New Roman"/>
                <w:sz w:val="18"/>
                <w:szCs w:val="18"/>
              </w:rPr>
              <w:t>Илиндеева Н.В</w:t>
            </w:r>
            <w:r w:rsidR="00342E12" w:rsidRPr="00024D6D">
              <w:rPr>
                <w:rFonts w:ascii="Times New Roman" w:eastAsia="Times New Roman" w:hAnsi="Times New Roman"/>
                <w:sz w:val="18"/>
                <w:szCs w:val="18"/>
              </w:rPr>
              <w:t>.</w:t>
            </w:r>
          </w:p>
        </w:tc>
        <w:tc>
          <w:tcPr>
            <w:tcW w:w="787" w:type="pct"/>
          </w:tcPr>
          <w:p w:rsidR="00342E12" w:rsidRPr="00024D6D" w:rsidRDefault="00342E12" w:rsidP="00A72E5A">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Тираж – 40 экз.</w:t>
            </w:r>
          </w:p>
        </w:tc>
      </w:tr>
      <w:tr w:rsidR="00342E12" w:rsidRPr="00024D6D" w:rsidTr="00342E12">
        <w:tc>
          <w:tcPr>
            <w:tcW w:w="5000" w:type="pct"/>
            <w:gridSpan w:val="3"/>
          </w:tcPr>
          <w:p w:rsidR="00342E12" w:rsidRPr="00024D6D" w:rsidRDefault="00342E12" w:rsidP="00A72E5A">
            <w:pPr>
              <w:spacing w:after="0" w:line="240" w:lineRule="auto"/>
              <w:jc w:val="center"/>
              <w:rPr>
                <w:rFonts w:ascii="Times New Roman" w:eastAsia="Times New Roman" w:hAnsi="Times New Roman"/>
                <w:sz w:val="18"/>
                <w:szCs w:val="18"/>
              </w:rPr>
            </w:pPr>
            <w:r w:rsidRPr="00024D6D">
              <w:rPr>
                <w:rFonts w:ascii="Times New Roman" w:eastAsia="Times New Roman" w:hAnsi="Times New Roman"/>
                <w:sz w:val="18"/>
                <w:szCs w:val="18"/>
              </w:rPr>
              <w:t>Адрес редакции, издателя, типографии:</w:t>
            </w:r>
          </w:p>
          <w:p w:rsidR="00342E12" w:rsidRPr="00024D6D" w:rsidRDefault="00342E12" w:rsidP="00A72E5A">
            <w:pPr>
              <w:spacing w:after="0" w:line="240" w:lineRule="auto"/>
              <w:jc w:val="center"/>
              <w:rPr>
                <w:rFonts w:ascii="Times New Roman" w:eastAsia="Times New Roman" w:hAnsi="Times New Roman"/>
                <w:sz w:val="18"/>
                <w:szCs w:val="18"/>
              </w:rPr>
            </w:pPr>
            <w:r w:rsidRPr="00024D6D">
              <w:rPr>
                <w:rFonts w:ascii="Times New Roman" w:eastAsia="Times New Roman" w:hAnsi="Times New Roman"/>
                <w:sz w:val="18"/>
                <w:szCs w:val="18"/>
              </w:rPr>
              <w:t>663430, Красноярский край, Богучанский район, с.Богучаны, ул.Октябрьская, д.72</w:t>
            </w:r>
          </w:p>
        </w:tc>
      </w:tr>
    </w:tbl>
    <w:p w:rsidR="00267B0A" w:rsidRPr="00024D6D" w:rsidRDefault="00267B0A" w:rsidP="006072C2">
      <w:pPr>
        <w:spacing w:after="0" w:line="240" w:lineRule="auto"/>
        <w:jc w:val="both"/>
        <w:rPr>
          <w:rFonts w:ascii="Times New Roman" w:hAnsi="Times New Roman"/>
        </w:rPr>
      </w:pPr>
    </w:p>
    <w:sectPr w:rsidR="00267B0A" w:rsidRPr="00024D6D" w:rsidSect="00D731E5">
      <w:footerReference w:type="default" r:id="rId14"/>
      <w:footerReference w:type="first" r:id="rId15"/>
      <w:pgSz w:w="11906" w:h="16838"/>
      <w:pgMar w:top="1134" w:right="851" w:bottom="1559" w:left="184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DCB" w:rsidRDefault="005B7DCB" w:rsidP="00F3397A">
      <w:pPr>
        <w:spacing w:after="0" w:line="240" w:lineRule="auto"/>
      </w:pPr>
      <w:r>
        <w:separator/>
      </w:r>
    </w:p>
  </w:endnote>
  <w:endnote w:type="continuationSeparator" w:id="1">
    <w:p w:rsidR="005B7DCB" w:rsidRDefault="005B7DCB"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Italic">
    <w:charset w:val="CC"/>
    <w:family w:val="auto"/>
    <w:pitch w:val="variable"/>
    <w:sig w:usb0="20002A87" w:usb1="00000000" w:usb2="00000000" w:usb3="00000000" w:csb0="000001FF" w:csb1="00000000"/>
  </w:font>
  <w:font w:name="Microsoft Sans Serif">
    <w:panose1 w:val="020B0604020202020204"/>
    <w:charset w:val="CC"/>
    <w:family w:val="swiss"/>
    <w:pitch w:val="variable"/>
    <w:sig w:usb0="E1002AFF" w:usb1="C0000002" w:usb2="00000008" w:usb3="00000000" w:csb0="000101F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C31531" w:rsidRDefault="00366EB1">
        <w:r>
          <w:rPr>
            <w:noProof/>
            <w:lang w:eastAsia="ru-RU"/>
          </w:rPr>
          <w:pict>
            <v:group id="Группа 33" o:spid="_x0000_s4100" style="position:absolute;margin-left:.9pt;margin-top:33.7pt;width:594.2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C31531" w:rsidRDefault="00366EB1">
                      <w:pPr>
                        <w:jc w:val="center"/>
                      </w:pPr>
                      <w:r w:rsidRPr="00366EB1">
                        <w:fldChar w:fldCharType="begin"/>
                      </w:r>
                      <w:r w:rsidR="00C31531">
                        <w:instrText>PAGE    \* MERGEFORMAT</w:instrText>
                      </w:r>
                      <w:r w:rsidRPr="00366EB1">
                        <w:fldChar w:fldCharType="separate"/>
                      </w:r>
                      <w:r w:rsidR="00723E99" w:rsidRPr="00723E99">
                        <w:rPr>
                          <w:rFonts w:ascii="Times New Roman" w:eastAsia="Times New Roman" w:hAnsi="Times New Roman"/>
                          <w:noProof/>
                          <w:sz w:val="20"/>
                          <w:szCs w:val="20"/>
                          <w:lang w:eastAsia="ru-RU"/>
                        </w:rPr>
                        <w:t>4</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C31531" w:rsidRDefault="00366EB1">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DCB" w:rsidRDefault="005B7DCB" w:rsidP="00F3397A">
      <w:pPr>
        <w:spacing w:after="0" w:line="240" w:lineRule="auto"/>
      </w:pPr>
      <w:r>
        <w:separator/>
      </w:r>
    </w:p>
  </w:footnote>
  <w:footnote w:type="continuationSeparator" w:id="1">
    <w:p w:rsidR="005B7DCB" w:rsidRDefault="005B7DCB"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A144A0"/>
    <w:multiLevelType w:val="multilevel"/>
    <w:tmpl w:val="47285A4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nsid w:val="00F721AA"/>
    <w:multiLevelType w:val="singleLevel"/>
    <w:tmpl w:val="616CC8C2"/>
    <w:lvl w:ilvl="0">
      <w:start w:val="1"/>
      <w:numFmt w:val="decimal"/>
      <w:pStyle w:val="2"/>
      <w:lvlText w:val="%1."/>
      <w:lvlJc w:val="left"/>
      <w:pPr>
        <w:tabs>
          <w:tab w:val="num" w:pos="927"/>
        </w:tabs>
        <w:ind w:firstLine="567"/>
      </w:pPr>
    </w:lvl>
  </w:abstractNum>
  <w:abstractNum w:abstractNumId="9">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0">
    <w:nsid w:val="133A3A0A"/>
    <w:multiLevelType w:val="multilevel"/>
    <w:tmpl w:val="F74A9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6323C2"/>
    <w:multiLevelType w:val="hybridMultilevel"/>
    <w:tmpl w:val="FEAEF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8C2FE7"/>
    <w:multiLevelType w:val="multilevel"/>
    <w:tmpl w:val="27DA1F20"/>
    <w:lvl w:ilvl="0">
      <w:start w:val="1"/>
      <w:numFmt w:val="decimal"/>
      <w:lvlText w:val="%1."/>
      <w:lvlJc w:val="left"/>
      <w:pPr>
        <w:ind w:left="1728" w:hanging="1008"/>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3B903BD1"/>
    <w:multiLevelType w:val="hybridMultilevel"/>
    <w:tmpl w:val="2F040D4C"/>
    <w:lvl w:ilvl="0" w:tplc="6E788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D7740A1"/>
    <w:multiLevelType w:val="multilevel"/>
    <w:tmpl w:val="84CAA1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BC29AF"/>
    <w:multiLevelType w:val="multilevel"/>
    <w:tmpl w:val="47285A4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425579B6"/>
    <w:multiLevelType w:val="hybridMultilevel"/>
    <w:tmpl w:val="EDDCD650"/>
    <w:lvl w:ilvl="0" w:tplc="8C88E93A">
      <w:start w:val="1"/>
      <w:numFmt w:val="decimal"/>
      <w:lvlText w:val="%1."/>
      <w:lvlJc w:val="left"/>
      <w:pPr>
        <w:ind w:left="1161" w:hanging="7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9">
    <w:nsid w:val="56831D6F"/>
    <w:multiLevelType w:val="hybridMultilevel"/>
    <w:tmpl w:val="1662F55C"/>
    <w:lvl w:ilvl="0" w:tplc="6610FCB4">
      <w:start w:val="1"/>
      <w:numFmt w:val="decimal"/>
      <w:lvlText w:val="%1."/>
      <w:lvlJc w:val="left"/>
      <w:pPr>
        <w:ind w:left="6456" w:hanging="360"/>
      </w:pPr>
      <w:rPr>
        <w:rFonts w:ascii="Times New Roman" w:hAnsi="Times New Roman"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1">
    <w:nsid w:val="57BC027A"/>
    <w:multiLevelType w:val="multilevel"/>
    <w:tmpl w:val="5718AF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5EC87705"/>
    <w:multiLevelType w:val="hybridMultilevel"/>
    <w:tmpl w:val="9B942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C26560"/>
    <w:multiLevelType w:val="multilevel"/>
    <w:tmpl w:val="47285A4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5">
    <w:nsid w:val="60A20082"/>
    <w:multiLevelType w:val="hybridMultilevel"/>
    <w:tmpl w:val="F79CA3A4"/>
    <w:lvl w:ilvl="0" w:tplc="04A0CF9A">
      <w:start w:val="12"/>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44C7C6D"/>
    <w:multiLevelType w:val="hybridMultilevel"/>
    <w:tmpl w:val="2400628A"/>
    <w:lvl w:ilvl="0" w:tplc="C8BC7A94">
      <w:start w:val="5"/>
      <w:numFmt w:val="decimal"/>
      <w:lvlText w:val="%1."/>
      <w:lvlJc w:val="left"/>
      <w:pPr>
        <w:ind w:left="3204" w:hanging="360"/>
      </w:pPr>
      <w:rPr>
        <w:rFonts w:hint="default"/>
      </w:rPr>
    </w:lvl>
    <w:lvl w:ilvl="1" w:tplc="04190019" w:tentative="1">
      <w:start w:val="1"/>
      <w:numFmt w:val="lowerLetter"/>
      <w:lvlText w:val="%2."/>
      <w:lvlJc w:val="left"/>
      <w:pPr>
        <w:ind w:left="3924" w:hanging="360"/>
      </w:pPr>
    </w:lvl>
    <w:lvl w:ilvl="2" w:tplc="0419001B" w:tentative="1">
      <w:start w:val="1"/>
      <w:numFmt w:val="lowerRoman"/>
      <w:lvlText w:val="%3."/>
      <w:lvlJc w:val="right"/>
      <w:pPr>
        <w:ind w:left="4644" w:hanging="180"/>
      </w:pPr>
    </w:lvl>
    <w:lvl w:ilvl="3" w:tplc="0419000F" w:tentative="1">
      <w:start w:val="1"/>
      <w:numFmt w:val="decimal"/>
      <w:lvlText w:val="%4."/>
      <w:lvlJc w:val="left"/>
      <w:pPr>
        <w:ind w:left="5364" w:hanging="360"/>
      </w:pPr>
    </w:lvl>
    <w:lvl w:ilvl="4" w:tplc="04190019" w:tentative="1">
      <w:start w:val="1"/>
      <w:numFmt w:val="lowerLetter"/>
      <w:lvlText w:val="%5."/>
      <w:lvlJc w:val="left"/>
      <w:pPr>
        <w:ind w:left="6084" w:hanging="360"/>
      </w:pPr>
    </w:lvl>
    <w:lvl w:ilvl="5" w:tplc="0419001B" w:tentative="1">
      <w:start w:val="1"/>
      <w:numFmt w:val="lowerRoman"/>
      <w:lvlText w:val="%6."/>
      <w:lvlJc w:val="right"/>
      <w:pPr>
        <w:ind w:left="6804" w:hanging="180"/>
      </w:pPr>
    </w:lvl>
    <w:lvl w:ilvl="6" w:tplc="0419000F" w:tentative="1">
      <w:start w:val="1"/>
      <w:numFmt w:val="decimal"/>
      <w:lvlText w:val="%7."/>
      <w:lvlJc w:val="left"/>
      <w:pPr>
        <w:ind w:left="7524" w:hanging="360"/>
      </w:pPr>
    </w:lvl>
    <w:lvl w:ilvl="7" w:tplc="04190019" w:tentative="1">
      <w:start w:val="1"/>
      <w:numFmt w:val="lowerLetter"/>
      <w:lvlText w:val="%8."/>
      <w:lvlJc w:val="left"/>
      <w:pPr>
        <w:ind w:left="8244" w:hanging="360"/>
      </w:pPr>
    </w:lvl>
    <w:lvl w:ilvl="8" w:tplc="0419001B" w:tentative="1">
      <w:start w:val="1"/>
      <w:numFmt w:val="lowerRoman"/>
      <w:lvlText w:val="%9."/>
      <w:lvlJc w:val="right"/>
      <w:pPr>
        <w:ind w:left="8964" w:hanging="180"/>
      </w:pPr>
    </w:lvl>
  </w:abstractNum>
  <w:abstractNum w:abstractNumId="27">
    <w:nsid w:val="6A1F7000"/>
    <w:multiLevelType w:val="hybridMultilevel"/>
    <w:tmpl w:val="D8502B16"/>
    <w:lvl w:ilvl="0" w:tplc="C7929E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6561281"/>
    <w:multiLevelType w:val="hybridMultilevel"/>
    <w:tmpl w:val="71AA2512"/>
    <w:lvl w:ilvl="0" w:tplc="81447FF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9">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8"/>
  </w:num>
  <w:num w:numId="3">
    <w:abstractNumId w:val="29"/>
  </w:num>
  <w:num w:numId="4">
    <w:abstractNumId w:val="9"/>
  </w:num>
  <w:num w:numId="5">
    <w:abstractNumId w:val="22"/>
  </w:num>
  <w:num w:numId="6">
    <w:abstractNumId w:val="18"/>
  </w:num>
  <w:num w:numId="7">
    <w:abstractNumId w:val="20"/>
  </w:num>
  <w:num w:numId="8">
    <w:abstractNumId w:val="13"/>
  </w:num>
  <w:num w:numId="9">
    <w:abstractNumId w:val="19"/>
  </w:num>
  <w:num w:numId="10">
    <w:abstractNumId w:val="12"/>
  </w:num>
  <w:num w:numId="11">
    <w:abstractNumId w:val="23"/>
  </w:num>
  <w:num w:numId="12">
    <w:abstractNumId w:val="14"/>
  </w:num>
  <w:num w:numId="13">
    <w:abstractNumId w:val="10"/>
  </w:num>
  <w:num w:numId="14">
    <w:abstractNumId w:val="21"/>
  </w:num>
  <w:num w:numId="15">
    <w:abstractNumId w:val="15"/>
  </w:num>
  <w:num w:numId="16">
    <w:abstractNumId w:val="11"/>
  </w:num>
  <w:num w:numId="17">
    <w:abstractNumId w:val="28"/>
  </w:num>
  <w:num w:numId="18">
    <w:abstractNumId w:val="16"/>
    <w:lvlOverride w:ilvl="0">
      <w:startOverride w:val="1"/>
    </w:lvlOverride>
    <w:lvlOverride w:ilvl="1"/>
    <w:lvlOverride w:ilvl="2"/>
    <w:lvlOverride w:ilvl="3"/>
    <w:lvlOverride w:ilvl="4"/>
    <w:lvlOverride w:ilvl="5"/>
    <w:lvlOverride w:ilvl="6"/>
    <w:lvlOverride w:ilvl="7"/>
    <w:lvlOverride w:ilvl="8"/>
  </w:num>
  <w:num w:numId="19">
    <w:abstractNumId w:val="7"/>
  </w:num>
  <w:num w:numId="20">
    <w:abstractNumId w:val="24"/>
  </w:num>
  <w:num w:numId="21">
    <w:abstractNumId w:val="27"/>
  </w:num>
  <w:num w:numId="22">
    <w:abstractNumId w:val="26"/>
  </w:num>
  <w:num w:numId="23">
    <w:abstractNumId w:val="17"/>
  </w:num>
  <w:num w:numId="24">
    <w:abstractNumId w:val="2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08"/>
  <w:drawingGridHorizontalSpacing w:val="110"/>
  <w:displayHorizontalDrawingGridEvery w:val="2"/>
  <w:characterSpacingControl w:val="doNotCompress"/>
  <w:hdrShapeDefaults>
    <o:shapedefaults v:ext="edit" spidmax="102402"/>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0"/>
    <w:footnote w:id="1"/>
  </w:footnotePr>
  <w:endnotePr>
    <w:endnote w:id="0"/>
    <w:endnote w:id="1"/>
  </w:endnotePr>
  <w:compat/>
  <w:rsids>
    <w:rsidRoot w:val="008804A3"/>
    <w:rsid w:val="00000A8D"/>
    <w:rsid w:val="000014A0"/>
    <w:rsid w:val="00001596"/>
    <w:rsid w:val="00002235"/>
    <w:rsid w:val="00002414"/>
    <w:rsid w:val="00002B78"/>
    <w:rsid w:val="00002CB4"/>
    <w:rsid w:val="0000324C"/>
    <w:rsid w:val="000035A2"/>
    <w:rsid w:val="00003637"/>
    <w:rsid w:val="00003FE3"/>
    <w:rsid w:val="00004859"/>
    <w:rsid w:val="00006588"/>
    <w:rsid w:val="00006B00"/>
    <w:rsid w:val="00006D3F"/>
    <w:rsid w:val="00006DDC"/>
    <w:rsid w:val="00007203"/>
    <w:rsid w:val="00007779"/>
    <w:rsid w:val="0000787D"/>
    <w:rsid w:val="000102C2"/>
    <w:rsid w:val="00010B3B"/>
    <w:rsid w:val="0001154F"/>
    <w:rsid w:val="000115D3"/>
    <w:rsid w:val="00012A11"/>
    <w:rsid w:val="0001326E"/>
    <w:rsid w:val="00013A60"/>
    <w:rsid w:val="000142CC"/>
    <w:rsid w:val="00014D74"/>
    <w:rsid w:val="000150E6"/>
    <w:rsid w:val="000155D1"/>
    <w:rsid w:val="00015861"/>
    <w:rsid w:val="00015D72"/>
    <w:rsid w:val="0001673D"/>
    <w:rsid w:val="00016974"/>
    <w:rsid w:val="00017915"/>
    <w:rsid w:val="00017BB3"/>
    <w:rsid w:val="000200E4"/>
    <w:rsid w:val="00020312"/>
    <w:rsid w:val="000206B7"/>
    <w:rsid w:val="00020926"/>
    <w:rsid w:val="00021132"/>
    <w:rsid w:val="0002117D"/>
    <w:rsid w:val="00021864"/>
    <w:rsid w:val="000219BB"/>
    <w:rsid w:val="000224EF"/>
    <w:rsid w:val="000224F4"/>
    <w:rsid w:val="00022A39"/>
    <w:rsid w:val="00022D26"/>
    <w:rsid w:val="000231DF"/>
    <w:rsid w:val="000242F8"/>
    <w:rsid w:val="0002476A"/>
    <w:rsid w:val="00024D6D"/>
    <w:rsid w:val="00024F00"/>
    <w:rsid w:val="0002502B"/>
    <w:rsid w:val="0002530E"/>
    <w:rsid w:val="00025407"/>
    <w:rsid w:val="00025556"/>
    <w:rsid w:val="000257E9"/>
    <w:rsid w:val="00025F33"/>
    <w:rsid w:val="000262AA"/>
    <w:rsid w:val="00026768"/>
    <w:rsid w:val="00026C2C"/>
    <w:rsid w:val="00026EC9"/>
    <w:rsid w:val="00027266"/>
    <w:rsid w:val="00027737"/>
    <w:rsid w:val="00027B70"/>
    <w:rsid w:val="000302A6"/>
    <w:rsid w:val="000304AB"/>
    <w:rsid w:val="00031050"/>
    <w:rsid w:val="000311A8"/>
    <w:rsid w:val="0003147C"/>
    <w:rsid w:val="000316D0"/>
    <w:rsid w:val="00031E9F"/>
    <w:rsid w:val="000320FD"/>
    <w:rsid w:val="0003311C"/>
    <w:rsid w:val="000337CC"/>
    <w:rsid w:val="00034DF4"/>
    <w:rsid w:val="00034F7D"/>
    <w:rsid w:val="00035313"/>
    <w:rsid w:val="00036632"/>
    <w:rsid w:val="00036E2C"/>
    <w:rsid w:val="00036EB9"/>
    <w:rsid w:val="00036F38"/>
    <w:rsid w:val="00036FB2"/>
    <w:rsid w:val="00037213"/>
    <w:rsid w:val="000374A1"/>
    <w:rsid w:val="0004018F"/>
    <w:rsid w:val="00040987"/>
    <w:rsid w:val="00040A8A"/>
    <w:rsid w:val="00040CC5"/>
    <w:rsid w:val="0004145F"/>
    <w:rsid w:val="000415A1"/>
    <w:rsid w:val="00041B15"/>
    <w:rsid w:val="00041E0F"/>
    <w:rsid w:val="00041F9F"/>
    <w:rsid w:val="000420BD"/>
    <w:rsid w:val="00042248"/>
    <w:rsid w:val="000422F2"/>
    <w:rsid w:val="00042795"/>
    <w:rsid w:val="000429C8"/>
    <w:rsid w:val="000432A5"/>
    <w:rsid w:val="00043A4A"/>
    <w:rsid w:val="00044492"/>
    <w:rsid w:val="0004495F"/>
    <w:rsid w:val="00044C76"/>
    <w:rsid w:val="00044FBE"/>
    <w:rsid w:val="00045598"/>
    <w:rsid w:val="00045C55"/>
    <w:rsid w:val="00046552"/>
    <w:rsid w:val="0004780E"/>
    <w:rsid w:val="000509B5"/>
    <w:rsid w:val="0005122F"/>
    <w:rsid w:val="00051574"/>
    <w:rsid w:val="00051856"/>
    <w:rsid w:val="00053220"/>
    <w:rsid w:val="0005449F"/>
    <w:rsid w:val="000548B2"/>
    <w:rsid w:val="00054938"/>
    <w:rsid w:val="0005502B"/>
    <w:rsid w:val="00055663"/>
    <w:rsid w:val="00055C28"/>
    <w:rsid w:val="000561BE"/>
    <w:rsid w:val="00056577"/>
    <w:rsid w:val="000567FB"/>
    <w:rsid w:val="00056BB7"/>
    <w:rsid w:val="00056F0C"/>
    <w:rsid w:val="00057C8B"/>
    <w:rsid w:val="00057D62"/>
    <w:rsid w:val="000604C8"/>
    <w:rsid w:val="0006100D"/>
    <w:rsid w:val="00061BEE"/>
    <w:rsid w:val="00062542"/>
    <w:rsid w:val="00062D16"/>
    <w:rsid w:val="00063424"/>
    <w:rsid w:val="0006365E"/>
    <w:rsid w:val="00063985"/>
    <w:rsid w:val="00063C65"/>
    <w:rsid w:val="000641C7"/>
    <w:rsid w:val="00064B58"/>
    <w:rsid w:val="0006501E"/>
    <w:rsid w:val="000650A0"/>
    <w:rsid w:val="00065AC7"/>
    <w:rsid w:val="00065E72"/>
    <w:rsid w:val="00065F76"/>
    <w:rsid w:val="0006636D"/>
    <w:rsid w:val="00067560"/>
    <w:rsid w:val="0006770B"/>
    <w:rsid w:val="00070084"/>
    <w:rsid w:val="00070D7A"/>
    <w:rsid w:val="00071FE5"/>
    <w:rsid w:val="000726BF"/>
    <w:rsid w:val="000726D6"/>
    <w:rsid w:val="00072A40"/>
    <w:rsid w:val="00072D96"/>
    <w:rsid w:val="000733B2"/>
    <w:rsid w:val="000737A2"/>
    <w:rsid w:val="000739C3"/>
    <w:rsid w:val="00073E31"/>
    <w:rsid w:val="00074FAD"/>
    <w:rsid w:val="000761B5"/>
    <w:rsid w:val="0007643E"/>
    <w:rsid w:val="00076A04"/>
    <w:rsid w:val="000772C2"/>
    <w:rsid w:val="00077674"/>
    <w:rsid w:val="0007782D"/>
    <w:rsid w:val="00080065"/>
    <w:rsid w:val="00081165"/>
    <w:rsid w:val="00081BC6"/>
    <w:rsid w:val="00081CF9"/>
    <w:rsid w:val="00082A6A"/>
    <w:rsid w:val="0008335C"/>
    <w:rsid w:val="00083727"/>
    <w:rsid w:val="000839CE"/>
    <w:rsid w:val="00084197"/>
    <w:rsid w:val="0008435B"/>
    <w:rsid w:val="00084366"/>
    <w:rsid w:val="00084675"/>
    <w:rsid w:val="0008471E"/>
    <w:rsid w:val="00084992"/>
    <w:rsid w:val="000849AC"/>
    <w:rsid w:val="00084DA7"/>
    <w:rsid w:val="0008514C"/>
    <w:rsid w:val="000852AE"/>
    <w:rsid w:val="00085575"/>
    <w:rsid w:val="00085714"/>
    <w:rsid w:val="000859E8"/>
    <w:rsid w:val="00086216"/>
    <w:rsid w:val="00087042"/>
    <w:rsid w:val="000873A9"/>
    <w:rsid w:val="0008741C"/>
    <w:rsid w:val="000878CC"/>
    <w:rsid w:val="000879E8"/>
    <w:rsid w:val="00087A61"/>
    <w:rsid w:val="00087C24"/>
    <w:rsid w:val="00087CF2"/>
    <w:rsid w:val="00090F23"/>
    <w:rsid w:val="000911BD"/>
    <w:rsid w:val="000913AB"/>
    <w:rsid w:val="000913BB"/>
    <w:rsid w:val="000919A4"/>
    <w:rsid w:val="00091C96"/>
    <w:rsid w:val="00091CAF"/>
    <w:rsid w:val="00091D76"/>
    <w:rsid w:val="00091F26"/>
    <w:rsid w:val="00092276"/>
    <w:rsid w:val="00092BD1"/>
    <w:rsid w:val="000933BE"/>
    <w:rsid w:val="00093719"/>
    <w:rsid w:val="00094677"/>
    <w:rsid w:val="000949F1"/>
    <w:rsid w:val="00094ADF"/>
    <w:rsid w:val="00095947"/>
    <w:rsid w:val="00095A37"/>
    <w:rsid w:val="00095B21"/>
    <w:rsid w:val="000966C9"/>
    <w:rsid w:val="000966DF"/>
    <w:rsid w:val="00096A28"/>
    <w:rsid w:val="00096ECC"/>
    <w:rsid w:val="000A0436"/>
    <w:rsid w:val="000A0F1F"/>
    <w:rsid w:val="000A12CD"/>
    <w:rsid w:val="000A1545"/>
    <w:rsid w:val="000A179D"/>
    <w:rsid w:val="000A2D06"/>
    <w:rsid w:val="000A3064"/>
    <w:rsid w:val="000A30E8"/>
    <w:rsid w:val="000A31D7"/>
    <w:rsid w:val="000A3F7F"/>
    <w:rsid w:val="000A445C"/>
    <w:rsid w:val="000A5B19"/>
    <w:rsid w:val="000A71F7"/>
    <w:rsid w:val="000A739D"/>
    <w:rsid w:val="000A7523"/>
    <w:rsid w:val="000B03B6"/>
    <w:rsid w:val="000B1688"/>
    <w:rsid w:val="000B198F"/>
    <w:rsid w:val="000B2073"/>
    <w:rsid w:val="000B2933"/>
    <w:rsid w:val="000B3450"/>
    <w:rsid w:val="000B3524"/>
    <w:rsid w:val="000B368B"/>
    <w:rsid w:val="000B4675"/>
    <w:rsid w:val="000B58E7"/>
    <w:rsid w:val="000B5AFC"/>
    <w:rsid w:val="000B5C74"/>
    <w:rsid w:val="000B5C99"/>
    <w:rsid w:val="000B5FE1"/>
    <w:rsid w:val="000B6C8D"/>
    <w:rsid w:val="000B6D54"/>
    <w:rsid w:val="000B7181"/>
    <w:rsid w:val="000B7381"/>
    <w:rsid w:val="000B7C9E"/>
    <w:rsid w:val="000B7CBC"/>
    <w:rsid w:val="000C0CC0"/>
    <w:rsid w:val="000C0D4A"/>
    <w:rsid w:val="000C160B"/>
    <w:rsid w:val="000C1D79"/>
    <w:rsid w:val="000C2FE3"/>
    <w:rsid w:val="000C360C"/>
    <w:rsid w:val="000C387B"/>
    <w:rsid w:val="000C39C1"/>
    <w:rsid w:val="000C4094"/>
    <w:rsid w:val="000C44C6"/>
    <w:rsid w:val="000C479D"/>
    <w:rsid w:val="000C48D4"/>
    <w:rsid w:val="000C50A6"/>
    <w:rsid w:val="000C5589"/>
    <w:rsid w:val="000C5ECF"/>
    <w:rsid w:val="000C60F8"/>
    <w:rsid w:val="000C6171"/>
    <w:rsid w:val="000C6818"/>
    <w:rsid w:val="000C685D"/>
    <w:rsid w:val="000C71D0"/>
    <w:rsid w:val="000D031F"/>
    <w:rsid w:val="000D0F74"/>
    <w:rsid w:val="000D12EB"/>
    <w:rsid w:val="000D12F0"/>
    <w:rsid w:val="000D2538"/>
    <w:rsid w:val="000D255E"/>
    <w:rsid w:val="000D294C"/>
    <w:rsid w:val="000D2C0A"/>
    <w:rsid w:val="000D2F51"/>
    <w:rsid w:val="000D3149"/>
    <w:rsid w:val="000D3B24"/>
    <w:rsid w:val="000D3BDF"/>
    <w:rsid w:val="000D3CE6"/>
    <w:rsid w:val="000D3FB8"/>
    <w:rsid w:val="000D40A8"/>
    <w:rsid w:val="000D41C5"/>
    <w:rsid w:val="000D4748"/>
    <w:rsid w:val="000D58D4"/>
    <w:rsid w:val="000D63BF"/>
    <w:rsid w:val="000D64FB"/>
    <w:rsid w:val="000D65F9"/>
    <w:rsid w:val="000D6A61"/>
    <w:rsid w:val="000D6AA1"/>
    <w:rsid w:val="000D6C96"/>
    <w:rsid w:val="000D731A"/>
    <w:rsid w:val="000D77EE"/>
    <w:rsid w:val="000D79E7"/>
    <w:rsid w:val="000D7A16"/>
    <w:rsid w:val="000D7F59"/>
    <w:rsid w:val="000E0479"/>
    <w:rsid w:val="000E07A7"/>
    <w:rsid w:val="000E134D"/>
    <w:rsid w:val="000E1C3A"/>
    <w:rsid w:val="000E31D5"/>
    <w:rsid w:val="000E34EB"/>
    <w:rsid w:val="000E3520"/>
    <w:rsid w:val="000E3B4A"/>
    <w:rsid w:val="000E3E97"/>
    <w:rsid w:val="000E5934"/>
    <w:rsid w:val="000E596B"/>
    <w:rsid w:val="000E6284"/>
    <w:rsid w:val="000E644C"/>
    <w:rsid w:val="000E6CFD"/>
    <w:rsid w:val="000E78E7"/>
    <w:rsid w:val="000E7BA7"/>
    <w:rsid w:val="000F08EE"/>
    <w:rsid w:val="000F0B0E"/>
    <w:rsid w:val="000F0CE4"/>
    <w:rsid w:val="000F103E"/>
    <w:rsid w:val="000F1675"/>
    <w:rsid w:val="000F26FA"/>
    <w:rsid w:val="000F2A3F"/>
    <w:rsid w:val="000F2CD6"/>
    <w:rsid w:val="000F39AC"/>
    <w:rsid w:val="000F3A1E"/>
    <w:rsid w:val="000F3A3A"/>
    <w:rsid w:val="000F4447"/>
    <w:rsid w:val="000F4D62"/>
    <w:rsid w:val="000F4FEB"/>
    <w:rsid w:val="000F5186"/>
    <w:rsid w:val="000F59AD"/>
    <w:rsid w:val="000F5E29"/>
    <w:rsid w:val="000F5E32"/>
    <w:rsid w:val="000F672F"/>
    <w:rsid w:val="000F7319"/>
    <w:rsid w:val="000F76A2"/>
    <w:rsid w:val="00100BD2"/>
    <w:rsid w:val="00101271"/>
    <w:rsid w:val="001016B5"/>
    <w:rsid w:val="00102D59"/>
    <w:rsid w:val="0010340D"/>
    <w:rsid w:val="00103DAC"/>
    <w:rsid w:val="0010443B"/>
    <w:rsid w:val="00104746"/>
    <w:rsid w:val="001047C2"/>
    <w:rsid w:val="0010613D"/>
    <w:rsid w:val="0010621E"/>
    <w:rsid w:val="00106406"/>
    <w:rsid w:val="00106408"/>
    <w:rsid w:val="00106AF5"/>
    <w:rsid w:val="00106DEE"/>
    <w:rsid w:val="00106DFF"/>
    <w:rsid w:val="00106E75"/>
    <w:rsid w:val="00107740"/>
    <w:rsid w:val="001107D8"/>
    <w:rsid w:val="00111122"/>
    <w:rsid w:val="0011114E"/>
    <w:rsid w:val="00112100"/>
    <w:rsid w:val="0011448B"/>
    <w:rsid w:val="00115A2A"/>
    <w:rsid w:val="001163E4"/>
    <w:rsid w:val="0011652E"/>
    <w:rsid w:val="0011669F"/>
    <w:rsid w:val="00117C90"/>
    <w:rsid w:val="00121157"/>
    <w:rsid w:val="00121751"/>
    <w:rsid w:val="00122487"/>
    <w:rsid w:val="00122CE7"/>
    <w:rsid w:val="001232AE"/>
    <w:rsid w:val="001237B1"/>
    <w:rsid w:val="001246C7"/>
    <w:rsid w:val="00124B36"/>
    <w:rsid w:val="00124D5E"/>
    <w:rsid w:val="001256AB"/>
    <w:rsid w:val="00126983"/>
    <w:rsid w:val="001271E2"/>
    <w:rsid w:val="00127E3C"/>
    <w:rsid w:val="001309B5"/>
    <w:rsid w:val="0013288E"/>
    <w:rsid w:val="0013327F"/>
    <w:rsid w:val="0013332C"/>
    <w:rsid w:val="00133735"/>
    <w:rsid w:val="00133C0B"/>
    <w:rsid w:val="00133E98"/>
    <w:rsid w:val="001342EB"/>
    <w:rsid w:val="001348D8"/>
    <w:rsid w:val="001367E0"/>
    <w:rsid w:val="00136B67"/>
    <w:rsid w:val="00137694"/>
    <w:rsid w:val="0014065D"/>
    <w:rsid w:val="00141F03"/>
    <w:rsid w:val="00141FCC"/>
    <w:rsid w:val="00142D1D"/>
    <w:rsid w:val="001430F3"/>
    <w:rsid w:val="0014375A"/>
    <w:rsid w:val="00143BF5"/>
    <w:rsid w:val="00143F9B"/>
    <w:rsid w:val="0014470E"/>
    <w:rsid w:val="0014577E"/>
    <w:rsid w:val="00145EEA"/>
    <w:rsid w:val="00145F9E"/>
    <w:rsid w:val="001473DB"/>
    <w:rsid w:val="0014770B"/>
    <w:rsid w:val="001479A1"/>
    <w:rsid w:val="00147A06"/>
    <w:rsid w:val="00147BD8"/>
    <w:rsid w:val="00147C1C"/>
    <w:rsid w:val="0015074E"/>
    <w:rsid w:val="0015141C"/>
    <w:rsid w:val="00151C4F"/>
    <w:rsid w:val="00151E10"/>
    <w:rsid w:val="001523F1"/>
    <w:rsid w:val="001524F8"/>
    <w:rsid w:val="00152DA6"/>
    <w:rsid w:val="0015323C"/>
    <w:rsid w:val="00153758"/>
    <w:rsid w:val="00153BF8"/>
    <w:rsid w:val="00154229"/>
    <w:rsid w:val="00154BFD"/>
    <w:rsid w:val="001553DE"/>
    <w:rsid w:val="0015552B"/>
    <w:rsid w:val="00155C35"/>
    <w:rsid w:val="00156179"/>
    <w:rsid w:val="00156247"/>
    <w:rsid w:val="00156CF1"/>
    <w:rsid w:val="001603D1"/>
    <w:rsid w:val="00160409"/>
    <w:rsid w:val="00160445"/>
    <w:rsid w:val="00160C05"/>
    <w:rsid w:val="00160C08"/>
    <w:rsid w:val="00160F22"/>
    <w:rsid w:val="001613DF"/>
    <w:rsid w:val="00161E01"/>
    <w:rsid w:val="00162572"/>
    <w:rsid w:val="001625BF"/>
    <w:rsid w:val="0016271E"/>
    <w:rsid w:val="00162EB9"/>
    <w:rsid w:val="00163043"/>
    <w:rsid w:val="001636A4"/>
    <w:rsid w:val="00163B4E"/>
    <w:rsid w:val="001645B6"/>
    <w:rsid w:val="0016497C"/>
    <w:rsid w:val="00164B5F"/>
    <w:rsid w:val="00164C07"/>
    <w:rsid w:val="00164DA7"/>
    <w:rsid w:val="00164DB7"/>
    <w:rsid w:val="00165C95"/>
    <w:rsid w:val="00165D08"/>
    <w:rsid w:val="001662CA"/>
    <w:rsid w:val="00166619"/>
    <w:rsid w:val="00166771"/>
    <w:rsid w:val="001668EC"/>
    <w:rsid w:val="00166ACA"/>
    <w:rsid w:val="00166DC5"/>
    <w:rsid w:val="001673E5"/>
    <w:rsid w:val="001677AB"/>
    <w:rsid w:val="001713C0"/>
    <w:rsid w:val="001715E7"/>
    <w:rsid w:val="001725FE"/>
    <w:rsid w:val="001734D2"/>
    <w:rsid w:val="001739E5"/>
    <w:rsid w:val="00173F15"/>
    <w:rsid w:val="00174242"/>
    <w:rsid w:val="0017483E"/>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3CC5"/>
    <w:rsid w:val="001844A3"/>
    <w:rsid w:val="00184777"/>
    <w:rsid w:val="00184914"/>
    <w:rsid w:val="0018502E"/>
    <w:rsid w:val="0018504C"/>
    <w:rsid w:val="001864DA"/>
    <w:rsid w:val="001869C8"/>
    <w:rsid w:val="00186BA6"/>
    <w:rsid w:val="001871B8"/>
    <w:rsid w:val="00187249"/>
    <w:rsid w:val="001874C7"/>
    <w:rsid w:val="00187605"/>
    <w:rsid w:val="00187CD5"/>
    <w:rsid w:val="001900F7"/>
    <w:rsid w:val="00190FD7"/>
    <w:rsid w:val="00191181"/>
    <w:rsid w:val="00191274"/>
    <w:rsid w:val="001914B7"/>
    <w:rsid w:val="001917CA"/>
    <w:rsid w:val="001920A5"/>
    <w:rsid w:val="00193060"/>
    <w:rsid w:val="0019326F"/>
    <w:rsid w:val="0019356B"/>
    <w:rsid w:val="0019374D"/>
    <w:rsid w:val="00193CCC"/>
    <w:rsid w:val="00194324"/>
    <w:rsid w:val="0019432D"/>
    <w:rsid w:val="00194861"/>
    <w:rsid w:val="00195DE2"/>
    <w:rsid w:val="00196A20"/>
    <w:rsid w:val="0019703D"/>
    <w:rsid w:val="00197A94"/>
    <w:rsid w:val="001A09C9"/>
    <w:rsid w:val="001A1390"/>
    <w:rsid w:val="001A13E6"/>
    <w:rsid w:val="001A146A"/>
    <w:rsid w:val="001A185D"/>
    <w:rsid w:val="001A2D92"/>
    <w:rsid w:val="001A3693"/>
    <w:rsid w:val="001A3CDE"/>
    <w:rsid w:val="001A423A"/>
    <w:rsid w:val="001A57FF"/>
    <w:rsid w:val="001A5DA9"/>
    <w:rsid w:val="001A61C7"/>
    <w:rsid w:val="001A6C9B"/>
    <w:rsid w:val="001A76BB"/>
    <w:rsid w:val="001A79EF"/>
    <w:rsid w:val="001B0BC7"/>
    <w:rsid w:val="001B0BE9"/>
    <w:rsid w:val="001B1B47"/>
    <w:rsid w:val="001B1DB8"/>
    <w:rsid w:val="001B22B0"/>
    <w:rsid w:val="001B2B2C"/>
    <w:rsid w:val="001B2F45"/>
    <w:rsid w:val="001B322B"/>
    <w:rsid w:val="001B360F"/>
    <w:rsid w:val="001B3BCD"/>
    <w:rsid w:val="001B3FF8"/>
    <w:rsid w:val="001B4BEE"/>
    <w:rsid w:val="001B5CC6"/>
    <w:rsid w:val="001B60AF"/>
    <w:rsid w:val="001B6E4B"/>
    <w:rsid w:val="001B6F4E"/>
    <w:rsid w:val="001B7090"/>
    <w:rsid w:val="001B70A5"/>
    <w:rsid w:val="001B7B06"/>
    <w:rsid w:val="001B7BF6"/>
    <w:rsid w:val="001C07C4"/>
    <w:rsid w:val="001C0EA2"/>
    <w:rsid w:val="001C1091"/>
    <w:rsid w:val="001C1A5A"/>
    <w:rsid w:val="001C1B3B"/>
    <w:rsid w:val="001C259E"/>
    <w:rsid w:val="001C2B56"/>
    <w:rsid w:val="001C3053"/>
    <w:rsid w:val="001C3111"/>
    <w:rsid w:val="001C3551"/>
    <w:rsid w:val="001C40B9"/>
    <w:rsid w:val="001C4348"/>
    <w:rsid w:val="001C4F19"/>
    <w:rsid w:val="001C56E2"/>
    <w:rsid w:val="001C5F42"/>
    <w:rsid w:val="001C64B0"/>
    <w:rsid w:val="001C750A"/>
    <w:rsid w:val="001D01EA"/>
    <w:rsid w:val="001D066F"/>
    <w:rsid w:val="001D0B0F"/>
    <w:rsid w:val="001D0B51"/>
    <w:rsid w:val="001D0BE9"/>
    <w:rsid w:val="001D0C34"/>
    <w:rsid w:val="001D0D20"/>
    <w:rsid w:val="001D1638"/>
    <w:rsid w:val="001D1A0F"/>
    <w:rsid w:val="001D21FF"/>
    <w:rsid w:val="001D25FB"/>
    <w:rsid w:val="001D2799"/>
    <w:rsid w:val="001D32C7"/>
    <w:rsid w:val="001D54C5"/>
    <w:rsid w:val="001D554F"/>
    <w:rsid w:val="001D57E3"/>
    <w:rsid w:val="001D5EB2"/>
    <w:rsid w:val="001D65C6"/>
    <w:rsid w:val="001D7213"/>
    <w:rsid w:val="001D78FB"/>
    <w:rsid w:val="001E00EA"/>
    <w:rsid w:val="001E0C3C"/>
    <w:rsid w:val="001E15AF"/>
    <w:rsid w:val="001E181A"/>
    <w:rsid w:val="001E1B3B"/>
    <w:rsid w:val="001E2636"/>
    <w:rsid w:val="001E2712"/>
    <w:rsid w:val="001E275A"/>
    <w:rsid w:val="001E387A"/>
    <w:rsid w:val="001E38A7"/>
    <w:rsid w:val="001E3D74"/>
    <w:rsid w:val="001E415F"/>
    <w:rsid w:val="001E43E7"/>
    <w:rsid w:val="001E4536"/>
    <w:rsid w:val="001E559E"/>
    <w:rsid w:val="001E563C"/>
    <w:rsid w:val="001E5978"/>
    <w:rsid w:val="001E630B"/>
    <w:rsid w:val="001E674C"/>
    <w:rsid w:val="001E6D24"/>
    <w:rsid w:val="001E745F"/>
    <w:rsid w:val="001E7DC1"/>
    <w:rsid w:val="001F0CDA"/>
    <w:rsid w:val="001F11B4"/>
    <w:rsid w:val="001F11BB"/>
    <w:rsid w:val="001F1C58"/>
    <w:rsid w:val="001F24BC"/>
    <w:rsid w:val="001F2A79"/>
    <w:rsid w:val="001F2E4C"/>
    <w:rsid w:val="001F38B6"/>
    <w:rsid w:val="001F3E59"/>
    <w:rsid w:val="001F46CE"/>
    <w:rsid w:val="001F4BE8"/>
    <w:rsid w:val="001F4D44"/>
    <w:rsid w:val="001F50E0"/>
    <w:rsid w:val="001F5240"/>
    <w:rsid w:val="001F5927"/>
    <w:rsid w:val="001F5BE6"/>
    <w:rsid w:val="001F5F5A"/>
    <w:rsid w:val="001F6C81"/>
    <w:rsid w:val="001F6ED4"/>
    <w:rsid w:val="001F70C2"/>
    <w:rsid w:val="001F714E"/>
    <w:rsid w:val="001F7540"/>
    <w:rsid w:val="001F758A"/>
    <w:rsid w:val="001F7A42"/>
    <w:rsid w:val="002001D6"/>
    <w:rsid w:val="002002C0"/>
    <w:rsid w:val="002007E1"/>
    <w:rsid w:val="00200C81"/>
    <w:rsid w:val="00201BBD"/>
    <w:rsid w:val="00202509"/>
    <w:rsid w:val="0020283B"/>
    <w:rsid w:val="002030E0"/>
    <w:rsid w:val="002036DA"/>
    <w:rsid w:val="00203858"/>
    <w:rsid w:val="0020474F"/>
    <w:rsid w:val="00204C92"/>
    <w:rsid w:val="00204D0D"/>
    <w:rsid w:val="00204D9E"/>
    <w:rsid w:val="00205405"/>
    <w:rsid w:val="00205A92"/>
    <w:rsid w:val="00205B5D"/>
    <w:rsid w:val="00205EBE"/>
    <w:rsid w:val="00206936"/>
    <w:rsid w:val="0020733C"/>
    <w:rsid w:val="002100F7"/>
    <w:rsid w:val="00210FF5"/>
    <w:rsid w:val="002119AD"/>
    <w:rsid w:val="00211C6F"/>
    <w:rsid w:val="00211D74"/>
    <w:rsid w:val="0021255D"/>
    <w:rsid w:val="00212F99"/>
    <w:rsid w:val="00213A00"/>
    <w:rsid w:val="00213B68"/>
    <w:rsid w:val="00214710"/>
    <w:rsid w:val="002148A1"/>
    <w:rsid w:val="00215422"/>
    <w:rsid w:val="0021595D"/>
    <w:rsid w:val="00216114"/>
    <w:rsid w:val="0021694F"/>
    <w:rsid w:val="00217760"/>
    <w:rsid w:val="00220032"/>
    <w:rsid w:val="00220817"/>
    <w:rsid w:val="00221630"/>
    <w:rsid w:val="0022169B"/>
    <w:rsid w:val="002216D8"/>
    <w:rsid w:val="00221720"/>
    <w:rsid w:val="002219C0"/>
    <w:rsid w:val="00221C82"/>
    <w:rsid w:val="00221F2F"/>
    <w:rsid w:val="0022206C"/>
    <w:rsid w:val="00222B1C"/>
    <w:rsid w:val="00223B08"/>
    <w:rsid w:val="00223C4A"/>
    <w:rsid w:val="00223DB3"/>
    <w:rsid w:val="00224463"/>
    <w:rsid w:val="002249AB"/>
    <w:rsid w:val="00224D33"/>
    <w:rsid w:val="00224FC5"/>
    <w:rsid w:val="00225583"/>
    <w:rsid w:val="00225738"/>
    <w:rsid w:val="00225E55"/>
    <w:rsid w:val="00225F7B"/>
    <w:rsid w:val="002264A3"/>
    <w:rsid w:val="00226E0C"/>
    <w:rsid w:val="00227889"/>
    <w:rsid w:val="002279F9"/>
    <w:rsid w:val="00227E7F"/>
    <w:rsid w:val="00230BC6"/>
    <w:rsid w:val="00230F26"/>
    <w:rsid w:val="0023125E"/>
    <w:rsid w:val="002315B0"/>
    <w:rsid w:val="00231796"/>
    <w:rsid w:val="00231D9D"/>
    <w:rsid w:val="00231E6E"/>
    <w:rsid w:val="002320F8"/>
    <w:rsid w:val="00232E4E"/>
    <w:rsid w:val="00232F9D"/>
    <w:rsid w:val="00233C0F"/>
    <w:rsid w:val="00233E32"/>
    <w:rsid w:val="00234053"/>
    <w:rsid w:val="0023423F"/>
    <w:rsid w:val="002344B9"/>
    <w:rsid w:val="002345E8"/>
    <w:rsid w:val="00234EBB"/>
    <w:rsid w:val="002359A9"/>
    <w:rsid w:val="00235C91"/>
    <w:rsid w:val="00235DA3"/>
    <w:rsid w:val="00236621"/>
    <w:rsid w:val="002366BB"/>
    <w:rsid w:val="00236BE4"/>
    <w:rsid w:val="00237419"/>
    <w:rsid w:val="00237D32"/>
    <w:rsid w:val="002402E3"/>
    <w:rsid w:val="002403CC"/>
    <w:rsid w:val="002404CF"/>
    <w:rsid w:val="0024109A"/>
    <w:rsid w:val="00241E38"/>
    <w:rsid w:val="00243005"/>
    <w:rsid w:val="002432D5"/>
    <w:rsid w:val="00243B48"/>
    <w:rsid w:val="00244371"/>
    <w:rsid w:val="0024445E"/>
    <w:rsid w:val="00244DFA"/>
    <w:rsid w:val="00245183"/>
    <w:rsid w:val="00246DD5"/>
    <w:rsid w:val="0024782C"/>
    <w:rsid w:val="00247CFB"/>
    <w:rsid w:val="00247F1F"/>
    <w:rsid w:val="00250063"/>
    <w:rsid w:val="00250958"/>
    <w:rsid w:val="00250E29"/>
    <w:rsid w:val="00251AB7"/>
    <w:rsid w:val="002527D1"/>
    <w:rsid w:val="00252DD2"/>
    <w:rsid w:val="00252E19"/>
    <w:rsid w:val="002531BD"/>
    <w:rsid w:val="002537EB"/>
    <w:rsid w:val="002546D1"/>
    <w:rsid w:val="00254705"/>
    <w:rsid w:val="00254A79"/>
    <w:rsid w:val="00254C93"/>
    <w:rsid w:val="002551E3"/>
    <w:rsid w:val="002552B3"/>
    <w:rsid w:val="0025559D"/>
    <w:rsid w:val="00255F40"/>
    <w:rsid w:val="00256FBE"/>
    <w:rsid w:val="00257464"/>
    <w:rsid w:val="0025754E"/>
    <w:rsid w:val="00257AE7"/>
    <w:rsid w:val="002611E2"/>
    <w:rsid w:val="00261B3E"/>
    <w:rsid w:val="00262060"/>
    <w:rsid w:val="002621D6"/>
    <w:rsid w:val="002623A8"/>
    <w:rsid w:val="00263010"/>
    <w:rsid w:val="002630B9"/>
    <w:rsid w:val="002636AD"/>
    <w:rsid w:val="002636B7"/>
    <w:rsid w:val="00263959"/>
    <w:rsid w:val="00263D75"/>
    <w:rsid w:val="002640FF"/>
    <w:rsid w:val="00264D32"/>
    <w:rsid w:val="0026571C"/>
    <w:rsid w:val="00265C68"/>
    <w:rsid w:val="00265D70"/>
    <w:rsid w:val="002661BA"/>
    <w:rsid w:val="00266F06"/>
    <w:rsid w:val="0026773B"/>
    <w:rsid w:val="00267B0A"/>
    <w:rsid w:val="002706E7"/>
    <w:rsid w:val="00270A3E"/>
    <w:rsid w:val="00270CBB"/>
    <w:rsid w:val="00271B21"/>
    <w:rsid w:val="002724B0"/>
    <w:rsid w:val="002725A2"/>
    <w:rsid w:val="00272F09"/>
    <w:rsid w:val="002731E8"/>
    <w:rsid w:val="00273513"/>
    <w:rsid w:val="002740F1"/>
    <w:rsid w:val="00274400"/>
    <w:rsid w:val="0027447A"/>
    <w:rsid w:val="00274623"/>
    <w:rsid w:val="00274711"/>
    <w:rsid w:val="002749FC"/>
    <w:rsid w:val="00274BA0"/>
    <w:rsid w:val="00274D8D"/>
    <w:rsid w:val="00276062"/>
    <w:rsid w:val="00276583"/>
    <w:rsid w:val="00276BB0"/>
    <w:rsid w:val="00276F0B"/>
    <w:rsid w:val="002774EC"/>
    <w:rsid w:val="00277C3D"/>
    <w:rsid w:val="00280346"/>
    <w:rsid w:val="002807ED"/>
    <w:rsid w:val="002808CA"/>
    <w:rsid w:val="00280CEE"/>
    <w:rsid w:val="00280F71"/>
    <w:rsid w:val="00281993"/>
    <w:rsid w:val="002819D4"/>
    <w:rsid w:val="002837D5"/>
    <w:rsid w:val="0028453F"/>
    <w:rsid w:val="00284C19"/>
    <w:rsid w:val="00284E32"/>
    <w:rsid w:val="0028545D"/>
    <w:rsid w:val="00286F24"/>
    <w:rsid w:val="002870B0"/>
    <w:rsid w:val="00287266"/>
    <w:rsid w:val="00287A99"/>
    <w:rsid w:val="00287DF0"/>
    <w:rsid w:val="00287E8E"/>
    <w:rsid w:val="0029067E"/>
    <w:rsid w:val="00290985"/>
    <w:rsid w:val="00291051"/>
    <w:rsid w:val="00291815"/>
    <w:rsid w:val="00291A3E"/>
    <w:rsid w:val="00292704"/>
    <w:rsid w:val="00292B82"/>
    <w:rsid w:val="00293078"/>
    <w:rsid w:val="002932B7"/>
    <w:rsid w:val="002937D6"/>
    <w:rsid w:val="002946CE"/>
    <w:rsid w:val="00294D63"/>
    <w:rsid w:val="00294FDD"/>
    <w:rsid w:val="00295314"/>
    <w:rsid w:val="0029593B"/>
    <w:rsid w:val="00295B99"/>
    <w:rsid w:val="002960F7"/>
    <w:rsid w:val="002963BB"/>
    <w:rsid w:val="002A0377"/>
    <w:rsid w:val="002A03CD"/>
    <w:rsid w:val="002A0489"/>
    <w:rsid w:val="002A0521"/>
    <w:rsid w:val="002A0BFF"/>
    <w:rsid w:val="002A11EB"/>
    <w:rsid w:val="002A1509"/>
    <w:rsid w:val="002A193C"/>
    <w:rsid w:val="002A307E"/>
    <w:rsid w:val="002A3A3C"/>
    <w:rsid w:val="002A46CE"/>
    <w:rsid w:val="002A4BDA"/>
    <w:rsid w:val="002A5AF3"/>
    <w:rsid w:val="002A5B87"/>
    <w:rsid w:val="002A6E2B"/>
    <w:rsid w:val="002A7D95"/>
    <w:rsid w:val="002A7F0C"/>
    <w:rsid w:val="002B00A0"/>
    <w:rsid w:val="002B05CC"/>
    <w:rsid w:val="002B10A8"/>
    <w:rsid w:val="002B1643"/>
    <w:rsid w:val="002B17F3"/>
    <w:rsid w:val="002B1E6D"/>
    <w:rsid w:val="002B2011"/>
    <w:rsid w:val="002B2AA7"/>
    <w:rsid w:val="002B2C72"/>
    <w:rsid w:val="002B399F"/>
    <w:rsid w:val="002B3B8C"/>
    <w:rsid w:val="002B40F3"/>
    <w:rsid w:val="002B443F"/>
    <w:rsid w:val="002B45CC"/>
    <w:rsid w:val="002B5139"/>
    <w:rsid w:val="002B5797"/>
    <w:rsid w:val="002B5895"/>
    <w:rsid w:val="002B5D37"/>
    <w:rsid w:val="002B5FBA"/>
    <w:rsid w:val="002B62DD"/>
    <w:rsid w:val="002B6697"/>
    <w:rsid w:val="002B69D9"/>
    <w:rsid w:val="002B6BF0"/>
    <w:rsid w:val="002B764F"/>
    <w:rsid w:val="002B7CC4"/>
    <w:rsid w:val="002B7F0C"/>
    <w:rsid w:val="002C0201"/>
    <w:rsid w:val="002C0281"/>
    <w:rsid w:val="002C05B6"/>
    <w:rsid w:val="002C1D50"/>
    <w:rsid w:val="002C1EC4"/>
    <w:rsid w:val="002C2115"/>
    <w:rsid w:val="002C22DD"/>
    <w:rsid w:val="002C2384"/>
    <w:rsid w:val="002C2CCD"/>
    <w:rsid w:val="002C490D"/>
    <w:rsid w:val="002C4D03"/>
    <w:rsid w:val="002C5C7C"/>
    <w:rsid w:val="002C619A"/>
    <w:rsid w:val="002C6950"/>
    <w:rsid w:val="002C7733"/>
    <w:rsid w:val="002C7767"/>
    <w:rsid w:val="002C7E5D"/>
    <w:rsid w:val="002D0536"/>
    <w:rsid w:val="002D0AAF"/>
    <w:rsid w:val="002D0FED"/>
    <w:rsid w:val="002D14FA"/>
    <w:rsid w:val="002D1E7C"/>
    <w:rsid w:val="002D2110"/>
    <w:rsid w:val="002D23C6"/>
    <w:rsid w:val="002D26B5"/>
    <w:rsid w:val="002D440E"/>
    <w:rsid w:val="002D4637"/>
    <w:rsid w:val="002D47A4"/>
    <w:rsid w:val="002D5909"/>
    <w:rsid w:val="002D5C00"/>
    <w:rsid w:val="002D5D26"/>
    <w:rsid w:val="002D63E9"/>
    <w:rsid w:val="002D7F3B"/>
    <w:rsid w:val="002E0362"/>
    <w:rsid w:val="002E06D1"/>
    <w:rsid w:val="002E0892"/>
    <w:rsid w:val="002E0973"/>
    <w:rsid w:val="002E1C95"/>
    <w:rsid w:val="002E35E3"/>
    <w:rsid w:val="002E3F8E"/>
    <w:rsid w:val="002E4285"/>
    <w:rsid w:val="002E4399"/>
    <w:rsid w:val="002E47BA"/>
    <w:rsid w:val="002E4AB3"/>
    <w:rsid w:val="002E4C37"/>
    <w:rsid w:val="002E5215"/>
    <w:rsid w:val="002E52FF"/>
    <w:rsid w:val="002E5D33"/>
    <w:rsid w:val="002E62B9"/>
    <w:rsid w:val="002E6AFC"/>
    <w:rsid w:val="002E6B6F"/>
    <w:rsid w:val="002E6BAE"/>
    <w:rsid w:val="002E6CE9"/>
    <w:rsid w:val="002E7909"/>
    <w:rsid w:val="002E7D58"/>
    <w:rsid w:val="002E7FBF"/>
    <w:rsid w:val="002F06CD"/>
    <w:rsid w:val="002F0EF4"/>
    <w:rsid w:val="002F11BD"/>
    <w:rsid w:val="002F14A9"/>
    <w:rsid w:val="002F18A4"/>
    <w:rsid w:val="002F2614"/>
    <w:rsid w:val="002F26D9"/>
    <w:rsid w:val="002F2873"/>
    <w:rsid w:val="002F377A"/>
    <w:rsid w:val="002F3852"/>
    <w:rsid w:val="002F4106"/>
    <w:rsid w:val="002F4158"/>
    <w:rsid w:val="002F41A6"/>
    <w:rsid w:val="002F458F"/>
    <w:rsid w:val="002F504E"/>
    <w:rsid w:val="002F51B2"/>
    <w:rsid w:val="002F5959"/>
    <w:rsid w:val="002F62C0"/>
    <w:rsid w:val="002F682D"/>
    <w:rsid w:val="002F6D31"/>
    <w:rsid w:val="002F73C3"/>
    <w:rsid w:val="002F7D05"/>
    <w:rsid w:val="002F7F5F"/>
    <w:rsid w:val="003006DB"/>
    <w:rsid w:val="0030092B"/>
    <w:rsid w:val="0030203A"/>
    <w:rsid w:val="00302D9C"/>
    <w:rsid w:val="00303D6B"/>
    <w:rsid w:val="00304DED"/>
    <w:rsid w:val="003055B2"/>
    <w:rsid w:val="00305782"/>
    <w:rsid w:val="00306157"/>
    <w:rsid w:val="00306948"/>
    <w:rsid w:val="00306B90"/>
    <w:rsid w:val="003071F8"/>
    <w:rsid w:val="00307506"/>
    <w:rsid w:val="00307681"/>
    <w:rsid w:val="003077B7"/>
    <w:rsid w:val="003077CD"/>
    <w:rsid w:val="0031039E"/>
    <w:rsid w:val="003104D4"/>
    <w:rsid w:val="00310EAD"/>
    <w:rsid w:val="003120B3"/>
    <w:rsid w:val="00312BE6"/>
    <w:rsid w:val="00313029"/>
    <w:rsid w:val="00313438"/>
    <w:rsid w:val="003134F7"/>
    <w:rsid w:val="003139B8"/>
    <w:rsid w:val="00313BB3"/>
    <w:rsid w:val="00313BDC"/>
    <w:rsid w:val="00313F38"/>
    <w:rsid w:val="00313FC5"/>
    <w:rsid w:val="003140D6"/>
    <w:rsid w:val="0031411A"/>
    <w:rsid w:val="0031411C"/>
    <w:rsid w:val="003141FB"/>
    <w:rsid w:val="00314C13"/>
    <w:rsid w:val="00314ED2"/>
    <w:rsid w:val="00315325"/>
    <w:rsid w:val="003154D3"/>
    <w:rsid w:val="00315AED"/>
    <w:rsid w:val="00316344"/>
    <w:rsid w:val="00316A8D"/>
    <w:rsid w:val="00316FF0"/>
    <w:rsid w:val="00317462"/>
    <w:rsid w:val="00317591"/>
    <w:rsid w:val="00317747"/>
    <w:rsid w:val="00317860"/>
    <w:rsid w:val="00317975"/>
    <w:rsid w:val="00317C43"/>
    <w:rsid w:val="00317C7D"/>
    <w:rsid w:val="0032020D"/>
    <w:rsid w:val="00320E3C"/>
    <w:rsid w:val="003212C3"/>
    <w:rsid w:val="00321432"/>
    <w:rsid w:val="003215FD"/>
    <w:rsid w:val="00321607"/>
    <w:rsid w:val="00321994"/>
    <w:rsid w:val="003226E6"/>
    <w:rsid w:val="0032272B"/>
    <w:rsid w:val="00322B6A"/>
    <w:rsid w:val="00322C13"/>
    <w:rsid w:val="00322EC0"/>
    <w:rsid w:val="00323D4E"/>
    <w:rsid w:val="0032430B"/>
    <w:rsid w:val="00324E4C"/>
    <w:rsid w:val="0032637D"/>
    <w:rsid w:val="00326BC0"/>
    <w:rsid w:val="00327E10"/>
    <w:rsid w:val="00330871"/>
    <w:rsid w:val="00330D41"/>
    <w:rsid w:val="00331111"/>
    <w:rsid w:val="0033184A"/>
    <w:rsid w:val="00331B94"/>
    <w:rsid w:val="0033201E"/>
    <w:rsid w:val="00332273"/>
    <w:rsid w:val="00332280"/>
    <w:rsid w:val="00332782"/>
    <w:rsid w:val="003344AA"/>
    <w:rsid w:val="003353B0"/>
    <w:rsid w:val="003354B2"/>
    <w:rsid w:val="00335E08"/>
    <w:rsid w:val="003365A9"/>
    <w:rsid w:val="003371E3"/>
    <w:rsid w:val="003376D2"/>
    <w:rsid w:val="003377EF"/>
    <w:rsid w:val="003400DD"/>
    <w:rsid w:val="00340312"/>
    <w:rsid w:val="00340544"/>
    <w:rsid w:val="00340911"/>
    <w:rsid w:val="00340B63"/>
    <w:rsid w:val="00340FB3"/>
    <w:rsid w:val="0034124C"/>
    <w:rsid w:val="003412A8"/>
    <w:rsid w:val="00341667"/>
    <w:rsid w:val="00341E34"/>
    <w:rsid w:val="0034269F"/>
    <w:rsid w:val="003428D3"/>
    <w:rsid w:val="00342E12"/>
    <w:rsid w:val="0034333F"/>
    <w:rsid w:val="00343510"/>
    <w:rsid w:val="0034367D"/>
    <w:rsid w:val="003447C0"/>
    <w:rsid w:val="00344EBF"/>
    <w:rsid w:val="003459B6"/>
    <w:rsid w:val="00345CCE"/>
    <w:rsid w:val="00345E32"/>
    <w:rsid w:val="003461B1"/>
    <w:rsid w:val="00346353"/>
    <w:rsid w:val="00347179"/>
    <w:rsid w:val="00347208"/>
    <w:rsid w:val="0034743E"/>
    <w:rsid w:val="00347583"/>
    <w:rsid w:val="00347AAC"/>
    <w:rsid w:val="00347DAD"/>
    <w:rsid w:val="00350022"/>
    <w:rsid w:val="003505D3"/>
    <w:rsid w:val="003506ED"/>
    <w:rsid w:val="00350B5A"/>
    <w:rsid w:val="00350B8C"/>
    <w:rsid w:val="003519C7"/>
    <w:rsid w:val="00351BFC"/>
    <w:rsid w:val="003522DF"/>
    <w:rsid w:val="0035308C"/>
    <w:rsid w:val="003531E9"/>
    <w:rsid w:val="00353CE0"/>
    <w:rsid w:val="00353F8E"/>
    <w:rsid w:val="00355A88"/>
    <w:rsid w:val="00355F60"/>
    <w:rsid w:val="003566CB"/>
    <w:rsid w:val="00357293"/>
    <w:rsid w:val="00357722"/>
    <w:rsid w:val="00360624"/>
    <w:rsid w:val="00360997"/>
    <w:rsid w:val="0036099C"/>
    <w:rsid w:val="003609D8"/>
    <w:rsid w:val="00360A49"/>
    <w:rsid w:val="00360E7A"/>
    <w:rsid w:val="00360FB3"/>
    <w:rsid w:val="0036121E"/>
    <w:rsid w:val="0036123B"/>
    <w:rsid w:val="00361603"/>
    <w:rsid w:val="003616D1"/>
    <w:rsid w:val="00361F2F"/>
    <w:rsid w:val="003621C4"/>
    <w:rsid w:val="003625C5"/>
    <w:rsid w:val="003625E8"/>
    <w:rsid w:val="00362F39"/>
    <w:rsid w:val="00363611"/>
    <w:rsid w:val="00363C9B"/>
    <w:rsid w:val="0036428D"/>
    <w:rsid w:val="0036458F"/>
    <w:rsid w:val="00365679"/>
    <w:rsid w:val="00365A15"/>
    <w:rsid w:val="003663A8"/>
    <w:rsid w:val="00366600"/>
    <w:rsid w:val="00366EB1"/>
    <w:rsid w:val="00367AB0"/>
    <w:rsid w:val="00367D5E"/>
    <w:rsid w:val="00367E33"/>
    <w:rsid w:val="00370134"/>
    <w:rsid w:val="00370662"/>
    <w:rsid w:val="003707FF"/>
    <w:rsid w:val="00370B4D"/>
    <w:rsid w:val="0037125E"/>
    <w:rsid w:val="00371456"/>
    <w:rsid w:val="003714E8"/>
    <w:rsid w:val="00371C3E"/>
    <w:rsid w:val="003725FD"/>
    <w:rsid w:val="00372857"/>
    <w:rsid w:val="00372A49"/>
    <w:rsid w:val="00372D01"/>
    <w:rsid w:val="003732DA"/>
    <w:rsid w:val="00373BD2"/>
    <w:rsid w:val="0037458E"/>
    <w:rsid w:val="00374B1C"/>
    <w:rsid w:val="00374FAE"/>
    <w:rsid w:val="00375CAC"/>
    <w:rsid w:val="00375CFE"/>
    <w:rsid w:val="00375F91"/>
    <w:rsid w:val="00376A02"/>
    <w:rsid w:val="00376C7E"/>
    <w:rsid w:val="0037738E"/>
    <w:rsid w:val="003774C1"/>
    <w:rsid w:val="00377955"/>
    <w:rsid w:val="00377F53"/>
    <w:rsid w:val="00380812"/>
    <w:rsid w:val="00380FD9"/>
    <w:rsid w:val="003810A8"/>
    <w:rsid w:val="00381182"/>
    <w:rsid w:val="00381B34"/>
    <w:rsid w:val="00381C16"/>
    <w:rsid w:val="00381EAC"/>
    <w:rsid w:val="003825B5"/>
    <w:rsid w:val="00382F15"/>
    <w:rsid w:val="00383607"/>
    <w:rsid w:val="003838A6"/>
    <w:rsid w:val="00383BAA"/>
    <w:rsid w:val="003841FB"/>
    <w:rsid w:val="003845D0"/>
    <w:rsid w:val="00384F4B"/>
    <w:rsid w:val="003850C4"/>
    <w:rsid w:val="00385787"/>
    <w:rsid w:val="00385E29"/>
    <w:rsid w:val="00386719"/>
    <w:rsid w:val="00386721"/>
    <w:rsid w:val="00386C86"/>
    <w:rsid w:val="00386DE1"/>
    <w:rsid w:val="00387545"/>
    <w:rsid w:val="00387589"/>
    <w:rsid w:val="00387FD3"/>
    <w:rsid w:val="00390627"/>
    <w:rsid w:val="00391B09"/>
    <w:rsid w:val="00391B5F"/>
    <w:rsid w:val="00393167"/>
    <w:rsid w:val="003934B4"/>
    <w:rsid w:val="003936AF"/>
    <w:rsid w:val="00393C88"/>
    <w:rsid w:val="003940E4"/>
    <w:rsid w:val="0039541E"/>
    <w:rsid w:val="00395535"/>
    <w:rsid w:val="00395A58"/>
    <w:rsid w:val="00395C4A"/>
    <w:rsid w:val="00395D49"/>
    <w:rsid w:val="00396435"/>
    <w:rsid w:val="00396FA6"/>
    <w:rsid w:val="003975E9"/>
    <w:rsid w:val="00397738"/>
    <w:rsid w:val="00397A2F"/>
    <w:rsid w:val="00397B27"/>
    <w:rsid w:val="00397E28"/>
    <w:rsid w:val="003A0351"/>
    <w:rsid w:val="003A1701"/>
    <w:rsid w:val="003A1ABE"/>
    <w:rsid w:val="003A214E"/>
    <w:rsid w:val="003A269F"/>
    <w:rsid w:val="003A2A59"/>
    <w:rsid w:val="003A2F7A"/>
    <w:rsid w:val="003A3120"/>
    <w:rsid w:val="003A33FF"/>
    <w:rsid w:val="003A38B5"/>
    <w:rsid w:val="003A39FE"/>
    <w:rsid w:val="003A3E5B"/>
    <w:rsid w:val="003A4008"/>
    <w:rsid w:val="003A4112"/>
    <w:rsid w:val="003A4878"/>
    <w:rsid w:val="003A5260"/>
    <w:rsid w:val="003A55DE"/>
    <w:rsid w:val="003A58FD"/>
    <w:rsid w:val="003A59A8"/>
    <w:rsid w:val="003A59E9"/>
    <w:rsid w:val="003A5BAF"/>
    <w:rsid w:val="003A62C0"/>
    <w:rsid w:val="003A646D"/>
    <w:rsid w:val="003A64E7"/>
    <w:rsid w:val="003A65D9"/>
    <w:rsid w:val="003A6693"/>
    <w:rsid w:val="003A6DD1"/>
    <w:rsid w:val="003A6E70"/>
    <w:rsid w:val="003A7476"/>
    <w:rsid w:val="003B00A9"/>
    <w:rsid w:val="003B05AE"/>
    <w:rsid w:val="003B0658"/>
    <w:rsid w:val="003B0D79"/>
    <w:rsid w:val="003B0EDB"/>
    <w:rsid w:val="003B1AC3"/>
    <w:rsid w:val="003B2217"/>
    <w:rsid w:val="003B287E"/>
    <w:rsid w:val="003B29B0"/>
    <w:rsid w:val="003B2C18"/>
    <w:rsid w:val="003B2CE8"/>
    <w:rsid w:val="003B2D51"/>
    <w:rsid w:val="003B33BF"/>
    <w:rsid w:val="003B35BE"/>
    <w:rsid w:val="003B38D3"/>
    <w:rsid w:val="003B3E7B"/>
    <w:rsid w:val="003B4019"/>
    <w:rsid w:val="003B46DD"/>
    <w:rsid w:val="003B479A"/>
    <w:rsid w:val="003B4A9B"/>
    <w:rsid w:val="003B4E63"/>
    <w:rsid w:val="003B4E8E"/>
    <w:rsid w:val="003B5119"/>
    <w:rsid w:val="003B68B6"/>
    <w:rsid w:val="003B6D1C"/>
    <w:rsid w:val="003B6F39"/>
    <w:rsid w:val="003B7F90"/>
    <w:rsid w:val="003C016E"/>
    <w:rsid w:val="003C04FF"/>
    <w:rsid w:val="003C148F"/>
    <w:rsid w:val="003C1669"/>
    <w:rsid w:val="003C194E"/>
    <w:rsid w:val="003C1970"/>
    <w:rsid w:val="003C211C"/>
    <w:rsid w:val="003C24CF"/>
    <w:rsid w:val="003C2964"/>
    <w:rsid w:val="003C2AD4"/>
    <w:rsid w:val="003C31A4"/>
    <w:rsid w:val="003C348D"/>
    <w:rsid w:val="003C34FB"/>
    <w:rsid w:val="003C359F"/>
    <w:rsid w:val="003C378E"/>
    <w:rsid w:val="003C3B9D"/>
    <w:rsid w:val="003C3D05"/>
    <w:rsid w:val="003C4A61"/>
    <w:rsid w:val="003C4C1E"/>
    <w:rsid w:val="003C555B"/>
    <w:rsid w:val="003C574B"/>
    <w:rsid w:val="003C58D6"/>
    <w:rsid w:val="003C61E4"/>
    <w:rsid w:val="003C694F"/>
    <w:rsid w:val="003C74D2"/>
    <w:rsid w:val="003C7649"/>
    <w:rsid w:val="003D02C0"/>
    <w:rsid w:val="003D0D68"/>
    <w:rsid w:val="003D12DE"/>
    <w:rsid w:val="003D1452"/>
    <w:rsid w:val="003D163F"/>
    <w:rsid w:val="003D187B"/>
    <w:rsid w:val="003D1B7F"/>
    <w:rsid w:val="003D287D"/>
    <w:rsid w:val="003D3267"/>
    <w:rsid w:val="003D3512"/>
    <w:rsid w:val="003D3B39"/>
    <w:rsid w:val="003D40A9"/>
    <w:rsid w:val="003D4948"/>
    <w:rsid w:val="003D55DA"/>
    <w:rsid w:val="003D5869"/>
    <w:rsid w:val="003D5ADA"/>
    <w:rsid w:val="003D6886"/>
    <w:rsid w:val="003D6D21"/>
    <w:rsid w:val="003D6E75"/>
    <w:rsid w:val="003D7DCB"/>
    <w:rsid w:val="003E0DEA"/>
    <w:rsid w:val="003E12D0"/>
    <w:rsid w:val="003E16AB"/>
    <w:rsid w:val="003E2787"/>
    <w:rsid w:val="003E2F9F"/>
    <w:rsid w:val="003E3002"/>
    <w:rsid w:val="003E3236"/>
    <w:rsid w:val="003E484E"/>
    <w:rsid w:val="003E531B"/>
    <w:rsid w:val="003E554F"/>
    <w:rsid w:val="003E5CA0"/>
    <w:rsid w:val="003E665E"/>
    <w:rsid w:val="003E6F7E"/>
    <w:rsid w:val="003E7049"/>
    <w:rsid w:val="003E7269"/>
    <w:rsid w:val="003E7697"/>
    <w:rsid w:val="003E77DF"/>
    <w:rsid w:val="003E7A18"/>
    <w:rsid w:val="003E7ADF"/>
    <w:rsid w:val="003E7FE9"/>
    <w:rsid w:val="003F037D"/>
    <w:rsid w:val="003F0735"/>
    <w:rsid w:val="003F0CA4"/>
    <w:rsid w:val="003F0E21"/>
    <w:rsid w:val="003F10A5"/>
    <w:rsid w:val="003F1215"/>
    <w:rsid w:val="003F19D7"/>
    <w:rsid w:val="003F1D4C"/>
    <w:rsid w:val="003F1E2C"/>
    <w:rsid w:val="003F1FD8"/>
    <w:rsid w:val="003F26F1"/>
    <w:rsid w:val="003F2AFD"/>
    <w:rsid w:val="003F2C77"/>
    <w:rsid w:val="003F44D8"/>
    <w:rsid w:val="003F48A6"/>
    <w:rsid w:val="003F4BE7"/>
    <w:rsid w:val="003F535D"/>
    <w:rsid w:val="003F55C6"/>
    <w:rsid w:val="003F56D7"/>
    <w:rsid w:val="003F58ED"/>
    <w:rsid w:val="003F60A2"/>
    <w:rsid w:val="003F69BC"/>
    <w:rsid w:val="003F6BF1"/>
    <w:rsid w:val="003F6ED4"/>
    <w:rsid w:val="003F726C"/>
    <w:rsid w:val="003F769B"/>
    <w:rsid w:val="003F76F2"/>
    <w:rsid w:val="003F7ECE"/>
    <w:rsid w:val="0040052A"/>
    <w:rsid w:val="00400DC0"/>
    <w:rsid w:val="004015E2"/>
    <w:rsid w:val="00401A88"/>
    <w:rsid w:val="00402168"/>
    <w:rsid w:val="00402268"/>
    <w:rsid w:val="00402E02"/>
    <w:rsid w:val="00403662"/>
    <w:rsid w:val="00403A66"/>
    <w:rsid w:val="004046DE"/>
    <w:rsid w:val="00404A91"/>
    <w:rsid w:val="00404E62"/>
    <w:rsid w:val="004052D6"/>
    <w:rsid w:val="004067AB"/>
    <w:rsid w:val="00406B07"/>
    <w:rsid w:val="00407325"/>
    <w:rsid w:val="00407421"/>
    <w:rsid w:val="004074AE"/>
    <w:rsid w:val="004078B9"/>
    <w:rsid w:val="004079F4"/>
    <w:rsid w:val="004104C6"/>
    <w:rsid w:val="00410C94"/>
    <w:rsid w:val="00410EC3"/>
    <w:rsid w:val="00410FD1"/>
    <w:rsid w:val="004115DE"/>
    <w:rsid w:val="0041191C"/>
    <w:rsid w:val="00411935"/>
    <w:rsid w:val="004129B3"/>
    <w:rsid w:val="00412C09"/>
    <w:rsid w:val="00412DDE"/>
    <w:rsid w:val="00413FBB"/>
    <w:rsid w:val="00414271"/>
    <w:rsid w:val="00414621"/>
    <w:rsid w:val="00414D26"/>
    <w:rsid w:val="00414D5C"/>
    <w:rsid w:val="00414ED7"/>
    <w:rsid w:val="004150DF"/>
    <w:rsid w:val="00415688"/>
    <w:rsid w:val="00415F31"/>
    <w:rsid w:val="004169A7"/>
    <w:rsid w:val="00416ABC"/>
    <w:rsid w:val="004175C6"/>
    <w:rsid w:val="004177B1"/>
    <w:rsid w:val="00417CC5"/>
    <w:rsid w:val="004200C7"/>
    <w:rsid w:val="0042020A"/>
    <w:rsid w:val="00420DC6"/>
    <w:rsid w:val="00420FBC"/>
    <w:rsid w:val="00421BBA"/>
    <w:rsid w:val="00421E45"/>
    <w:rsid w:val="00421E4A"/>
    <w:rsid w:val="004221D0"/>
    <w:rsid w:val="00422CCD"/>
    <w:rsid w:val="00422DC2"/>
    <w:rsid w:val="00423299"/>
    <w:rsid w:val="004233DA"/>
    <w:rsid w:val="00424009"/>
    <w:rsid w:val="004240A7"/>
    <w:rsid w:val="004241F1"/>
    <w:rsid w:val="00424AA6"/>
    <w:rsid w:val="00424D7B"/>
    <w:rsid w:val="00426309"/>
    <w:rsid w:val="0042652F"/>
    <w:rsid w:val="00427121"/>
    <w:rsid w:val="004278D8"/>
    <w:rsid w:val="00430025"/>
    <w:rsid w:val="00430922"/>
    <w:rsid w:val="00430B41"/>
    <w:rsid w:val="00430FC1"/>
    <w:rsid w:val="0043117B"/>
    <w:rsid w:val="00431807"/>
    <w:rsid w:val="0043199C"/>
    <w:rsid w:val="00431BFC"/>
    <w:rsid w:val="004327F1"/>
    <w:rsid w:val="00433231"/>
    <w:rsid w:val="00433845"/>
    <w:rsid w:val="00433D5A"/>
    <w:rsid w:val="00433E55"/>
    <w:rsid w:val="00433EDA"/>
    <w:rsid w:val="00434707"/>
    <w:rsid w:val="004349D4"/>
    <w:rsid w:val="00434A70"/>
    <w:rsid w:val="00434CF4"/>
    <w:rsid w:val="00434D15"/>
    <w:rsid w:val="00435487"/>
    <w:rsid w:val="0043583C"/>
    <w:rsid w:val="0043602D"/>
    <w:rsid w:val="0043635A"/>
    <w:rsid w:val="00437B0F"/>
    <w:rsid w:val="00437EBC"/>
    <w:rsid w:val="00437F0F"/>
    <w:rsid w:val="00440446"/>
    <w:rsid w:val="00440CA8"/>
    <w:rsid w:val="0044144F"/>
    <w:rsid w:val="004419AA"/>
    <w:rsid w:val="00442606"/>
    <w:rsid w:val="00442CF1"/>
    <w:rsid w:val="00442FFB"/>
    <w:rsid w:val="004432C4"/>
    <w:rsid w:val="0044355F"/>
    <w:rsid w:val="00443582"/>
    <w:rsid w:val="00443685"/>
    <w:rsid w:val="00443D20"/>
    <w:rsid w:val="00443FE6"/>
    <w:rsid w:val="00444510"/>
    <w:rsid w:val="00444CAF"/>
    <w:rsid w:val="00444FA1"/>
    <w:rsid w:val="004457C6"/>
    <w:rsid w:val="00445A68"/>
    <w:rsid w:val="00445A6C"/>
    <w:rsid w:val="00446151"/>
    <w:rsid w:val="00446265"/>
    <w:rsid w:val="0044673C"/>
    <w:rsid w:val="00447099"/>
    <w:rsid w:val="00447681"/>
    <w:rsid w:val="0045006D"/>
    <w:rsid w:val="00450E85"/>
    <w:rsid w:val="00451081"/>
    <w:rsid w:val="00451F8B"/>
    <w:rsid w:val="004522D3"/>
    <w:rsid w:val="004527E3"/>
    <w:rsid w:val="00452BCA"/>
    <w:rsid w:val="00452C14"/>
    <w:rsid w:val="00453545"/>
    <w:rsid w:val="004537BB"/>
    <w:rsid w:val="00454171"/>
    <w:rsid w:val="00454AF9"/>
    <w:rsid w:val="00454E14"/>
    <w:rsid w:val="00454FBE"/>
    <w:rsid w:val="004557E2"/>
    <w:rsid w:val="00455FCF"/>
    <w:rsid w:val="004560AA"/>
    <w:rsid w:val="0045642F"/>
    <w:rsid w:val="0045691A"/>
    <w:rsid w:val="0045694E"/>
    <w:rsid w:val="00456965"/>
    <w:rsid w:val="00456C06"/>
    <w:rsid w:val="00457176"/>
    <w:rsid w:val="00457B71"/>
    <w:rsid w:val="004600E5"/>
    <w:rsid w:val="004614ED"/>
    <w:rsid w:val="00461591"/>
    <w:rsid w:val="00461A37"/>
    <w:rsid w:val="00462A79"/>
    <w:rsid w:val="004633B3"/>
    <w:rsid w:val="00463A45"/>
    <w:rsid w:val="00463EEA"/>
    <w:rsid w:val="00464365"/>
    <w:rsid w:val="004643CE"/>
    <w:rsid w:val="00464500"/>
    <w:rsid w:val="00465651"/>
    <w:rsid w:val="00465885"/>
    <w:rsid w:val="00465DED"/>
    <w:rsid w:val="0046763B"/>
    <w:rsid w:val="00467876"/>
    <w:rsid w:val="004678FF"/>
    <w:rsid w:val="004705BF"/>
    <w:rsid w:val="00470B9D"/>
    <w:rsid w:val="00470E5B"/>
    <w:rsid w:val="00471AAC"/>
    <w:rsid w:val="00471ACF"/>
    <w:rsid w:val="00471BF4"/>
    <w:rsid w:val="00472667"/>
    <w:rsid w:val="004729CF"/>
    <w:rsid w:val="00472EC3"/>
    <w:rsid w:val="00473822"/>
    <w:rsid w:val="00473BC2"/>
    <w:rsid w:val="0047409F"/>
    <w:rsid w:val="0047473E"/>
    <w:rsid w:val="00474DBF"/>
    <w:rsid w:val="004752A3"/>
    <w:rsid w:val="004752A5"/>
    <w:rsid w:val="00475401"/>
    <w:rsid w:val="00475989"/>
    <w:rsid w:val="00475C2A"/>
    <w:rsid w:val="00476088"/>
    <w:rsid w:val="00476EE9"/>
    <w:rsid w:val="00477495"/>
    <w:rsid w:val="004775E6"/>
    <w:rsid w:val="004801B7"/>
    <w:rsid w:val="0048029C"/>
    <w:rsid w:val="00480729"/>
    <w:rsid w:val="00480C7D"/>
    <w:rsid w:val="0048183A"/>
    <w:rsid w:val="00481C10"/>
    <w:rsid w:val="0048214B"/>
    <w:rsid w:val="00482763"/>
    <w:rsid w:val="004828CC"/>
    <w:rsid w:val="00482AAF"/>
    <w:rsid w:val="0048305D"/>
    <w:rsid w:val="00483344"/>
    <w:rsid w:val="00483665"/>
    <w:rsid w:val="00483691"/>
    <w:rsid w:val="00483812"/>
    <w:rsid w:val="00483F2B"/>
    <w:rsid w:val="0048431F"/>
    <w:rsid w:val="004843A1"/>
    <w:rsid w:val="004843A8"/>
    <w:rsid w:val="00485072"/>
    <w:rsid w:val="00485274"/>
    <w:rsid w:val="00486680"/>
    <w:rsid w:val="00486B5A"/>
    <w:rsid w:val="004874BF"/>
    <w:rsid w:val="004875BF"/>
    <w:rsid w:val="00487744"/>
    <w:rsid w:val="004904C6"/>
    <w:rsid w:val="00490AD4"/>
    <w:rsid w:val="00491DFD"/>
    <w:rsid w:val="004925D9"/>
    <w:rsid w:val="004929C5"/>
    <w:rsid w:val="00492A8E"/>
    <w:rsid w:val="004932B9"/>
    <w:rsid w:val="00493A99"/>
    <w:rsid w:val="00494147"/>
    <w:rsid w:val="004945CF"/>
    <w:rsid w:val="0049465A"/>
    <w:rsid w:val="00494D4B"/>
    <w:rsid w:val="00495102"/>
    <w:rsid w:val="0049546D"/>
    <w:rsid w:val="0049575F"/>
    <w:rsid w:val="00495E32"/>
    <w:rsid w:val="00496026"/>
    <w:rsid w:val="0049683C"/>
    <w:rsid w:val="00496B87"/>
    <w:rsid w:val="00496FF5"/>
    <w:rsid w:val="00497245"/>
    <w:rsid w:val="004972FC"/>
    <w:rsid w:val="004974E4"/>
    <w:rsid w:val="004A16BE"/>
    <w:rsid w:val="004A198E"/>
    <w:rsid w:val="004A1F6F"/>
    <w:rsid w:val="004A37C1"/>
    <w:rsid w:val="004A4369"/>
    <w:rsid w:val="004A4762"/>
    <w:rsid w:val="004A4FF7"/>
    <w:rsid w:val="004A5276"/>
    <w:rsid w:val="004A585D"/>
    <w:rsid w:val="004A5A76"/>
    <w:rsid w:val="004A6214"/>
    <w:rsid w:val="004A62F3"/>
    <w:rsid w:val="004A649B"/>
    <w:rsid w:val="004A6520"/>
    <w:rsid w:val="004A6655"/>
    <w:rsid w:val="004A68DE"/>
    <w:rsid w:val="004A7A09"/>
    <w:rsid w:val="004A7C33"/>
    <w:rsid w:val="004B0FB0"/>
    <w:rsid w:val="004B1D50"/>
    <w:rsid w:val="004B1D8E"/>
    <w:rsid w:val="004B20DC"/>
    <w:rsid w:val="004B26A0"/>
    <w:rsid w:val="004B2A4C"/>
    <w:rsid w:val="004B2CA2"/>
    <w:rsid w:val="004B316C"/>
    <w:rsid w:val="004B384E"/>
    <w:rsid w:val="004B3DBD"/>
    <w:rsid w:val="004B4B86"/>
    <w:rsid w:val="004B54E2"/>
    <w:rsid w:val="004B57E0"/>
    <w:rsid w:val="004B5868"/>
    <w:rsid w:val="004B6CE0"/>
    <w:rsid w:val="004B6F7E"/>
    <w:rsid w:val="004B710A"/>
    <w:rsid w:val="004B7D65"/>
    <w:rsid w:val="004B7D97"/>
    <w:rsid w:val="004B7F4C"/>
    <w:rsid w:val="004C079D"/>
    <w:rsid w:val="004C0D12"/>
    <w:rsid w:val="004C1AE6"/>
    <w:rsid w:val="004C1BDC"/>
    <w:rsid w:val="004C5FC2"/>
    <w:rsid w:val="004C6510"/>
    <w:rsid w:val="004C6590"/>
    <w:rsid w:val="004C6FEC"/>
    <w:rsid w:val="004C7003"/>
    <w:rsid w:val="004C70D8"/>
    <w:rsid w:val="004C79E3"/>
    <w:rsid w:val="004D01BB"/>
    <w:rsid w:val="004D0910"/>
    <w:rsid w:val="004D0AB1"/>
    <w:rsid w:val="004D0F3B"/>
    <w:rsid w:val="004D114C"/>
    <w:rsid w:val="004D1607"/>
    <w:rsid w:val="004D1620"/>
    <w:rsid w:val="004D1B4A"/>
    <w:rsid w:val="004D1CA8"/>
    <w:rsid w:val="004D1F71"/>
    <w:rsid w:val="004D1FAD"/>
    <w:rsid w:val="004D259E"/>
    <w:rsid w:val="004D36DD"/>
    <w:rsid w:val="004D3AA2"/>
    <w:rsid w:val="004D3E60"/>
    <w:rsid w:val="004D3EA9"/>
    <w:rsid w:val="004D4637"/>
    <w:rsid w:val="004D4DDE"/>
    <w:rsid w:val="004D4F77"/>
    <w:rsid w:val="004D5A23"/>
    <w:rsid w:val="004D5E38"/>
    <w:rsid w:val="004D73D3"/>
    <w:rsid w:val="004D7455"/>
    <w:rsid w:val="004D7E45"/>
    <w:rsid w:val="004E0095"/>
    <w:rsid w:val="004E060A"/>
    <w:rsid w:val="004E0FEB"/>
    <w:rsid w:val="004E1A5F"/>
    <w:rsid w:val="004E1C4C"/>
    <w:rsid w:val="004E2079"/>
    <w:rsid w:val="004E225E"/>
    <w:rsid w:val="004E2326"/>
    <w:rsid w:val="004E2AA3"/>
    <w:rsid w:val="004E4932"/>
    <w:rsid w:val="004E5DD0"/>
    <w:rsid w:val="004E68FE"/>
    <w:rsid w:val="004E6AA9"/>
    <w:rsid w:val="004E6AFF"/>
    <w:rsid w:val="004E7216"/>
    <w:rsid w:val="004E727B"/>
    <w:rsid w:val="004E74F5"/>
    <w:rsid w:val="004E7B9D"/>
    <w:rsid w:val="004E7F2C"/>
    <w:rsid w:val="004F278B"/>
    <w:rsid w:val="004F2BD3"/>
    <w:rsid w:val="004F363E"/>
    <w:rsid w:val="004F43C8"/>
    <w:rsid w:val="004F4E05"/>
    <w:rsid w:val="004F6241"/>
    <w:rsid w:val="004F6ACE"/>
    <w:rsid w:val="004F6EDB"/>
    <w:rsid w:val="004F7761"/>
    <w:rsid w:val="004F7BFC"/>
    <w:rsid w:val="004F7C5A"/>
    <w:rsid w:val="005005E4"/>
    <w:rsid w:val="005009F6"/>
    <w:rsid w:val="00500AA8"/>
    <w:rsid w:val="00500F40"/>
    <w:rsid w:val="005011A5"/>
    <w:rsid w:val="0050164A"/>
    <w:rsid w:val="00501654"/>
    <w:rsid w:val="00501DC1"/>
    <w:rsid w:val="00502788"/>
    <w:rsid w:val="00502AC5"/>
    <w:rsid w:val="00503526"/>
    <w:rsid w:val="00503621"/>
    <w:rsid w:val="005039BE"/>
    <w:rsid w:val="00503B25"/>
    <w:rsid w:val="005044BB"/>
    <w:rsid w:val="00504AC9"/>
    <w:rsid w:val="005053B6"/>
    <w:rsid w:val="0050576F"/>
    <w:rsid w:val="00505834"/>
    <w:rsid w:val="00505938"/>
    <w:rsid w:val="00505FA4"/>
    <w:rsid w:val="005063B6"/>
    <w:rsid w:val="00506C57"/>
    <w:rsid w:val="0050781F"/>
    <w:rsid w:val="00507BA5"/>
    <w:rsid w:val="00507C95"/>
    <w:rsid w:val="00507DCF"/>
    <w:rsid w:val="00507F9E"/>
    <w:rsid w:val="0051117C"/>
    <w:rsid w:val="00511C1D"/>
    <w:rsid w:val="00511F18"/>
    <w:rsid w:val="0051272B"/>
    <w:rsid w:val="00512D10"/>
    <w:rsid w:val="00513C19"/>
    <w:rsid w:val="00513CBB"/>
    <w:rsid w:val="0051516B"/>
    <w:rsid w:val="005156C6"/>
    <w:rsid w:val="00515B6C"/>
    <w:rsid w:val="00515BC8"/>
    <w:rsid w:val="0051765D"/>
    <w:rsid w:val="00517FC9"/>
    <w:rsid w:val="00520319"/>
    <w:rsid w:val="0052060E"/>
    <w:rsid w:val="00520655"/>
    <w:rsid w:val="00521419"/>
    <w:rsid w:val="00521F95"/>
    <w:rsid w:val="005224E5"/>
    <w:rsid w:val="00522678"/>
    <w:rsid w:val="0052332C"/>
    <w:rsid w:val="005240C6"/>
    <w:rsid w:val="00524870"/>
    <w:rsid w:val="00524C4D"/>
    <w:rsid w:val="0052536F"/>
    <w:rsid w:val="00525412"/>
    <w:rsid w:val="0052578C"/>
    <w:rsid w:val="005279AC"/>
    <w:rsid w:val="00527C46"/>
    <w:rsid w:val="00530BE1"/>
    <w:rsid w:val="00530DEE"/>
    <w:rsid w:val="00530ECF"/>
    <w:rsid w:val="00530FB9"/>
    <w:rsid w:val="00531C91"/>
    <w:rsid w:val="00531F22"/>
    <w:rsid w:val="00532357"/>
    <w:rsid w:val="0053257C"/>
    <w:rsid w:val="005327A6"/>
    <w:rsid w:val="00532822"/>
    <w:rsid w:val="00533209"/>
    <w:rsid w:val="0053337E"/>
    <w:rsid w:val="00533B75"/>
    <w:rsid w:val="00533FBA"/>
    <w:rsid w:val="005342E0"/>
    <w:rsid w:val="00534349"/>
    <w:rsid w:val="00534488"/>
    <w:rsid w:val="005347A8"/>
    <w:rsid w:val="00534BB4"/>
    <w:rsid w:val="0053553D"/>
    <w:rsid w:val="00535AC3"/>
    <w:rsid w:val="005363B1"/>
    <w:rsid w:val="00536B2C"/>
    <w:rsid w:val="00536E30"/>
    <w:rsid w:val="00537C46"/>
    <w:rsid w:val="005405C6"/>
    <w:rsid w:val="00540932"/>
    <w:rsid w:val="00541EC7"/>
    <w:rsid w:val="005420CE"/>
    <w:rsid w:val="005421FB"/>
    <w:rsid w:val="005424DB"/>
    <w:rsid w:val="00542E7E"/>
    <w:rsid w:val="00542FE7"/>
    <w:rsid w:val="005434DB"/>
    <w:rsid w:val="0054411C"/>
    <w:rsid w:val="005441F0"/>
    <w:rsid w:val="00544358"/>
    <w:rsid w:val="005447FD"/>
    <w:rsid w:val="005459FE"/>
    <w:rsid w:val="00545B6E"/>
    <w:rsid w:val="00546C1B"/>
    <w:rsid w:val="00547108"/>
    <w:rsid w:val="00550DE4"/>
    <w:rsid w:val="00550F09"/>
    <w:rsid w:val="00551696"/>
    <w:rsid w:val="005516B0"/>
    <w:rsid w:val="005523E0"/>
    <w:rsid w:val="00552715"/>
    <w:rsid w:val="00552982"/>
    <w:rsid w:val="00552D0E"/>
    <w:rsid w:val="00552D44"/>
    <w:rsid w:val="00552ED0"/>
    <w:rsid w:val="00553435"/>
    <w:rsid w:val="00554CFE"/>
    <w:rsid w:val="00555AAA"/>
    <w:rsid w:val="00555E48"/>
    <w:rsid w:val="00555F99"/>
    <w:rsid w:val="00556036"/>
    <w:rsid w:val="005567A0"/>
    <w:rsid w:val="0055699F"/>
    <w:rsid w:val="00556C59"/>
    <w:rsid w:val="00556CCF"/>
    <w:rsid w:val="00557096"/>
    <w:rsid w:val="005578B0"/>
    <w:rsid w:val="00557922"/>
    <w:rsid w:val="005615EF"/>
    <w:rsid w:val="005616D7"/>
    <w:rsid w:val="00561754"/>
    <w:rsid w:val="00561BCC"/>
    <w:rsid w:val="00561BCD"/>
    <w:rsid w:val="00561F11"/>
    <w:rsid w:val="00561F65"/>
    <w:rsid w:val="0056240C"/>
    <w:rsid w:val="00562509"/>
    <w:rsid w:val="0056271E"/>
    <w:rsid w:val="00563CAC"/>
    <w:rsid w:val="005644BB"/>
    <w:rsid w:val="00564CF5"/>
    <w:rsid w:val="00564F52"/>
    <w:rsid w:val="0056566D"/>
    <w:rsid w:val="00565A0D"/>
    <w:rsid w:val="00565B83"/>
    <w:rsid w:val="0056609E"/>
    <w:rsid w:val="005663B4"/>
    <w:rsid w:val="00566494"/>
    <w:rsid w:val="00567138"/>
    <w:rsid w:val="00567ACE"/>
    <w:rsid w:val="00567C36"/>
    <w:rsid w:val="00567D30"/>
    <w:rsid w:val="0057010D"/>
    <w:rsid w:val="00571640"/>
    <w:rsid w:val="00571728"/>
    <w:rsid w:val="00571AF9"/>
    <w:rsid w:val="00571B3B"/>
    <w:rsid w:val="00571DD3"/>
    <w:rsid w:val="005725A9"/>
    <w:rsid w:val="00572E29"/>
    <w:rsid w:val="0057392E"/>
    <w:rsid w:val="00574CC0"/>
    <w:rsid w:val="00575877"/>
    <w:rsid w:val="00575C29"/>
    <w:rsid w:val="00576081"/>
    <w:rsid w:val="00576119"/>
    <w:rsid w:val="00576666"/>
    <w:rsid w:val="00576B1C"/>
    <w:rsid w:val="00576BB3"/>
    <w:rsid w:val="00576F6D"/>
    <w:rsid w:val="00577592"/>
    <w:rsid w:val="0057773A"/>
    <w:rsid w:val="00580544"/>
    <w:rsid w:val="005807B1"/>
    <w:rsid w:val="005807D1"/>
    <w:rsid w:val="00580909"/>
    <w:rsid w:val="00580A91"/>
    <w:rsid w:val="005815B7"/>
    <w:rsid w:val="0058162E"/>
    <w:rsid w:val="00581F4A"/>
    <w:rsid w:val="0058210C"/>
    <w:rsid w:val="00582FEE"/>
    <w:rsid w:val="00583304"/>
    <w:rsid w:val="00583917"/>
    <w:rsid w:val="00583C37"/>
    <w:rsid w:val="0058415F"/>
    <w:rsid w:val="00584D13"/>
    <w:rsid w:val="00585536"/>
    <w:rsid w:val="00585826"/>
    <w:rsid w:val="00585C64"/>
    <w:rsid w:val="00585E45"/>
    <w:rsid w:val="00586002"/>
    <w:rsid w:val="005860BF"/>
    <w:rsid w:val="00586C93"/>
    <w:rsid w:val="00587453"/>
    <w:rsid w:val="00587BA5"/>
    <w:rsid w:val="00587C06"/>
    <w:rsid w:val="00587D43"/>
    <w:rsid w:val="005907FA"/>
    <w:rsid w:val="0059083C"/>
    <w:rsid w:val="005909AD"/>
    <w:rsid w:val="00590B68"/>
    <w:rsid w:val="00590E54"/>
    <w:rsid w:val="00591820"/>
    <w:rsid w:val="00591D8C"/>
    <w:rsid w:val="00593006"/>
    <w:rsid w:val="005935AB"/>
    <w:rsid w:val="0059369E"/>
    <w:rsid w:val="0059457A"/>
    <w:rsid w:val="005953A1"/>
    <w:rsid w:val="005955A2"/>
    <w:rsid w:val="0059567D"/>
    <w:rsid w:val="00595681"/>
    <w:rsid w:val="005958CE"/>
    <w:rsid w:val="00595AEC"/>
    <w:rsid w:val="00595D5F"/>
    <w:rsid w:val="00595E4E"/>
    <w:rsid w:val="005961DD"/>
    <w:rsid w:val="005961F2"/>
    <w:rsid w:val="0059632C"/>
    <w:rsid w:val="005971DD"/>
    <w:rsid w:val="0059731E"/>
    <w:rsid w:val="0059754A"/>
    <w:rsid w:val="005976CC"/>
    <w:rsid w:val="005A074C"/>
    <w:rsid w:val="005A07E1"/>
    <w:rsid w:val="005A0C34"/>
    <w:rsid w:val="005A0C4C"/>
    <w:rsid w:val="005A0C50"/>
    <w:rsid w:val="005A1559"/>
    <w:rsid w:val="005A1A35"/>
    <w:rsid w:val="005A1E9E"/>
    <w:rsid w:val="005A288A"/>
    <w:rsid w:val="005A29B5"/>
    <w:rsid w:val="005A29CF"/>
    <w:rsid w:val="005A2A99"/>
    <w:rsid w:val="005A30C0"/>
    <w:rsid w:val="005A36DE"/>
    <w:rsid w:val="005A3824"/>
    <w:rsid w:val="005A39DD"/>
    <w:rsid w:val="005A3A3A"/>
    <w:rsid w:val="005A417E"/>
    <w:rsid w:val="005A41A4"/>
    <w:rsid w:val="005A41A9"/>
    <w:rsid w:val="005A46ED"/>
    <w:rsid w:val="005A4B51"/>
    <w:rsid w:val="005A5883"/>
    <w:rsid w:val="005A5C4D"/>
    <w:rsid w:val="005A6EB3"/>
    <w:rsid w:val="005A7ACF"/>
    <w:rsid w:val="005A7C7F"/>
    <w:rsid w:val="005A7E86"/>
    <w:rsid w:val="005B06C1"/>
    <w:rsid w:val="005B105B"/>
    <w:rsid w:val="005B1315"/>
    <w:rsid w:val="005B13AB"/>
    <w:rsid w:val="005B14BF"/>
    <w:rsid w:val="005B1B7E"/>
    <w:rsid w:val="005B2289"/>
    <w:rsid w:val="005B23A5"/>
    <w:rsid w:val="005B2530"/>
    <w:rsid w:val="005B2DEB"/>
    <w:rsid w:val="005B31F4"/>
    <w:rsid w:val="005B597C"/>
    <w:rsid w:val="005B5D01"/>
    <w:rsid w:val="005B5DB1"/>
    <w:rsid w:val="005B623A"/>
    <w:rsid w:val="005B6264"/>
    <w:rsid w:val="005B653D"/>
    <w:rsid w:val="005B7DCB"/>
    <w:rsid w:val="005C014B"/>
    <w:rsid w:val="005C037E"/>
    <w:rsid w:val="005C0C03"/>
    <w:rsid w:val="005C0E22"/>
    <w:rsid w:val="005C1799"/>
    <w:rsid w:val="005C1996"/>
    <w:rsid w:val="005C19EC"/>
    <w:rsid w:val="005C20DD"/>
    <w:rsid w:val="005C23E1"/>
    <w:rsid w:val="005C2462"/>
    <w:rsid w:val="005C27E6"/>
    <w:rsid w:val="005C3C20"/>
    <w:rsid w:val="005C42DA"/>
    <w:rsid w:val="005C5163"/>
    <w:rsid w:val="005C531F"/>
    <w:rsid w:val="005C554C"/>
    <w:rsid w:val="005C5BD6"/>
    <w:rsid w:val="005C71AD"/>
    <w:rsid w:val="005C798A"/>
    <w:rsid w:val="005D02E4"/>
    <w:rsid w:val="005D12DA"/>
    <w:rsid w:val="005D1709"/>
    <w:rsid w:val="005D1A55"/>
    <w:rsid w:val="005D1CF4"/>
    <w:rsid w:val="005D2951"/>
    <w:rsid w:val="005D3260"/>
    <w:rsid w:val="005D331E"/>
    <w:rsid w:val="005D3614"/>
    <w:rsid w:val="005D38CE"/>
    <w:rsid w:val="005D3E8F"/>
    <w:rsid w:val="005D4190"/>
    <w:rsid w:val="005D45F0"/>
    <w:rsid w:val="005D46A3"/>
    <w:rsid w:val="005D4F13"/>
    <w:rsid w:val="005D5344"/>
    <w:rsid w:val="005D65B8"/>
    <w:rsid w:val="005D6624"/>
    <w:rsid w:val="005D6723"/>
    <w:rsid w:val="005D6B03"/>
    <w:rsid w:val="005D6B7A"/>
    <w:rsid w:val="005D72C8"/>
    <w:rsid w:val="005D7383"/>
    <w:rsid w:val="005D7CA7"/>
    <w:rsid w:val="005E0303"/>
    <w:rsid w:val="005E063D"/>
    <w:rsid w:val="005E085F"/>
    <w:rsid w:val="005E09EF"/>
    <w:rsid w:val="005E0E30"/>
    <w:rsid w:val="005E185B"/>
    <w:rsid w:val="005E2E9C"/>
    <w:rsid w:val="005E2F63"/>
    <w:rsid w:val="005E3290"/>
    <w:rsid w:val="005E3607"/>
    <w:rsid w:val="005E3C56"/>
    <w:rsid w:val="005E410D"/>
    <w:rsid w:val="005E48E3"/>
    <w:rsid w:val="005E4CDA"/>
    <w:rsid w:val="005E5232"/>
    <w:rsid w:val="005E52CC"/>
    <w:rsid w:val="005E57E4"/>
    <w:rsid w:val="005E62A6"/>
    <w:rsid w:val="005E670B"/>
    <w:rsid w:val="005E6F95"/>
    <w:rsid w:val="005E7136"/>
    <w:rsid w:val="005E76F2"/>
    <w:rsid w:val="005F058D"/>
    <w:rsid w:val="005F0745"/>
    <w:rsid w:val="005F1CE6"/>
    <w:rsid w:val="005F2442"/>
    <w:rsid w:val="005F2BBD"/>
    <w:rsid w:val="005F3484"/>
    <w:rsid w:val="005F3AA4"/>
    <w:rsid w:val="005F4050"/>
    <w:rsid w:val="005F41BE"/>
    <w:rsid w:val="005F4610"/>
    <w:rsid w:val="005F4733"/>
    <w:rsid w:val="005F48D0"/>
    <w:rsid w:val="005F56BB"/>
    <w:rsid w:val="005F60F2"/>
    <w:rsid w:val="005F6119"/>
    <w:rsid w:val="005F75D2"/>
    <w:rsid w:val="005F77D5"/>
    <w:rsid w:val="005F7833"/>
    <w:rsid w:val="005F7BC5"/>
    <w:rsid w:val="005F7C2B"/>
    <w:rsid w:val="0060035B"/>
    <w:rsid w:val="006006A6"/>
    <w:rsid w:val="00600C6A"/>
    <w:rsid w:val="00600EF6"/>
    <w:rsid w:val="00601DBE"/>
    <w:rsid w:val="00601EB9"/>
    <w:rsid w:val="00602541"/>
    <w:rsid w:val="006029A3"/>
    <w:rsid w:val="00602CE7"/>
    <w:rsid w:val="00602E07"/>
    <w:rsid w:val="00603FE0"/>
    <w:rsid w:val="0060447A"/>
    <w:rsid w:val="00604DAF"/>
    <w:rsid w:val="0060591C"/>
    <w:rsid w:val="00606A88"/>
    <w:rsid w:val="006072C2"/>
    <w:rsid w:val="00607371"/>
    <w:rsid w:val="00607FF7"/>
    <w:rsid w:val="00610484"/>
    <w:rsid w:val="006104E9"/>
    <w:rsid w:val="006113DE"/>
    <w:rsid w:val="006114E0"/>
    <w:rsid w:val="006118BE"/>
    <w:rsid w:val="00611B9A"/>
    <w:rsid w:val="00611D7D"/>
    <w:rsid w:val="00612609"/>
    <w:rsid w:val="00612B73"/>
    <w:rsid w:val="00612E64"/>
    <w:rsid w:val="00612E71"/>
    <w:rsid w:val="00613418"/>
    <w:rsid w:val="00613530"/>
    <w:rsid w:val="006138A7"/>
    <w:rsid w:val="00613D62"/>
    <w:rsid w:val="00614288"/>
    <w:rsid w:val="006142AE"/>
    <w:rsid w:val="00615220"/>
    <w:rsid w:val="00615E0C"/>
    <w:rsid w:val="006162E4"/>
    <w:rsid w:val="0061658C"/>
    <w:rsid w:val="00617140"/>
    <w:rsid w:val="0061775D"/>
    <w:rsid w:val="00620146"/>
    <w:rsid w:val="006203BD"/>
    <w:rsid w:val="00620C0B"/>
    <w:rsid w:val="00621144"/>
    <w:rsid w:val="00621400"/>
    <w:rsid w:val="00621690"/>
    <w:rsid w:val="00621BA7"/>
    <w:rsid w:val="00621FBC"/>
    <w:rsid w:val="00622951"/>
    <w:rsid w:val="006229D7"/>
    <w:rsid w:val="00623687"/>
    <w:rsid w:val="00623761"/>
    <w:rsid w:val="00623775"/>
    <w:rsid w:val="00623AED"/>
    <w:rsid w:val="00623DBA"/>
    <w:rsid w:val="00623E6E"/>
    <w:rsid w:val="00623FC8"/>
    <w:rsid w:val="00624ADF"/>
    <w:rsid w:val="00625226"/>
    <w:rsid w:val="006255CF"/>
    <w:rsid w:val="00625A47"/>
    <w:rsid w:val="00625FA7"/>
    <w:rsid w:val="006260B1"/>
    <w:rsid w:val="006269D2"/>
    <w:rsid w:val="00627D95"/>
    <w:rsid w:val="00630016"/>
    <w:rsid w:val="00630A13"/>
    <w:rsid w:val="00630D35"/>
    <w:rsid w:val="00631583"/>
    <w:rsid w:val="006317AE"/>
    <w:rsid w:val="00631933"/>
    <w:rsid w:val="00631B7A"/>
    <w:rsid w:val="00631D83"/>
    <w:rsid w:val="00631F0C"/>
    <w:rsid w:val="00632244"/>
    <w:rsid w:val="00632BAD"/>
    <w:rsid w:val="00633997"/>
    <w:rsid w:val="00633A37"/>
    <w:rsid w:val="006340BE"/>
    <w:rsid w:val="00634AE4"/>
    <w:rsid w:val="00635471"/>
    <w:rsid w:val="006356AA"/>
    <w:rsid w:val="006357B7"/>
    <w:rsid w:val="0063597F"/>
    <w:rsid w:val="0063605B"/>
    <w:rsid w:val="006360D9"/>
    <w:rsid w:val="00636208"/>
    <w:rsid w:val="00636509"/>
    <w:rsid w:val="00636A2E"/>
    <w:rsid w:val="00636E3F"/>
    <w:rsid w:val="006374CF"/>
    <w:rsid w:val="00637C3D"/>
    <w:rsid w:val="0064069E"/>
    <w:rsid w:val="00640749"/>
    <w:rsid w:val="00640AFA"/>
    <w:rsid w:val="00641630"/>
    <w:rsid w:val="00641764"/>
    <w:rsid w:val="0064197E"/>
    <w:rsid w:val="00641B05"/>
    <w:rsid w:val="00641CDC"/>
    <w:rsid w:val="00641D34"/>
    <w:rsid w:val="00641E94"/>
    <w:rsid w:val="00642066"/>
    <w:rsid w:val="006426DD"/>
    <w:rsid w:val="00643043"/>
    <w:rsid w:val="00643389"/>
    <w:rsid w:val="0064352D"/>
    <w:rsid w:val="0064358F"/>
    <w:rsid w:val="00643AEF"/>
    <w:rsid w:val="006447B1"/>
    <w:rsid w:val="00644818"/>
    <w:rsid w:val="0064544A"/>
    <w:rsid w:val="00645785"/>
    <w:rsid w:val="00645B09"/>
    <w:rsid w:val="00646347"/>
    <w:rsid w:val="00646E42"/>
    <w:rsid w:val="00646F95"/>
    <w:rsid w:val="006474D8"/>
    <w:rsid w:val="00647F16"/>
    <w:rsid w:val="0065156A"/>
    <w:rsid w:val="00651FF3"/>
    <w:rsid w:val="006521B6"/>
    <w:rsid w:val="006522BA"/>
    <w:rsid w:val="006522E7"/>
    <w:rsid w:val="00652E3F"/>
    <w:rsid w:val="00652FB3"/>
    <w:rsid w:val="00653191"/>
    <w:rsid w:val="0065479A"/>
    <w:rsid w:val="0065531D"/>
    <w:rsid w:val="006557E0"/>
    <w:rsid w:val="00655C2D"/>
    <w:rsid w:val="00655DD8"/>
    <w:rsid w:val="0065611B"/>
    <w:rsid w:val="00656736"/>
    <w:rsid w:val="0065686E"/>
    <w:rsid w:val="00656B7B"/>
    <w:rsid w:val="00657031"/>
    <w:rsid w:val="006576A7"/>
    <w:rsid w:val="006578F8"/>
    <w:rsid w:val="00657A02"/>
    <w:rsid w:val="00657A53"/>
    <w:rsid w:val="00657B07"/>
    <w:rsid w:val="00657E30"/>
    <w:rsid w:val="00657F3E"/>
    <w:rsid w:val="00662537"/>
    <w:rsid w:val="006627B4"/>
    <w:rsid w:val="00662F28"/>
    <w:rsid w:val="006630D3"/>
    <w:rsid w:val="0066334C"/>
    <w:rsid w:val="0066386B"/>
    <w:rsid w:val="006638F4"/>
    <w:rsid w:val="00663AD1"/>
    <w:rsid w:val="0066417D"/>
    <w:rsid w:val="006641ED"/>
    <w:rsid w:val="00664561"/>
    <w:rsid w:val="006658CE"/>
    <w:rsid w:val="0066624D"/>
    <w:rsid w:val="006664EF"/>
    <w:rsid w:val="00667828"/>
    <w:rsid w:val="00667A7B"/>
    <w:rsid w:val="00667E4E"/>
    <w:rsid w:val="00670115"/>
    <w:rsid w:val="0067037A"/>
    <w:rsid w:val="0067049F"/>
    <w:rsid w:val="00670775"/>
    <w:rsid w:val="006713D3"/>
    <w:rsid w:val="00671891"/>
    <w:rsid w:val="0067247C"/>
    <w:rsid w:val="006724B1"/>
    <w:rsid w:val="006727B3"/>
    <w:rsid w:val="006732F8"/>
    <w:rsid w:val="006733CF"/>
    <w:rsid w:val="00673C56"/>
    <w:rsid w:val="00673D71"/>
    <w:rsid w:val="00673FBB"/>
    <w:rsid w:val="0067424C"/>
    <w:rsid w:val="00674A4D"/>
    <w:rsid w:val="00674D50"/>
    <w:rsid w:val="00675F32"/>
    <w:rsid w:val="0067604D"/>
    <w:rsid w:val="00676F3B"/>
    <w:rsid w:val="0068045B"/>
    <w:rsid w:val="006812BF"/>
    <w:rsid w:val="00681524"/>
    <w:rsid w:val="00681678"/>
    <w:rsid w:val="006817E5"/>
    <w:rsid w:val="00681F09"/>
    <w:rsid w:val="00681FF5"/>
    <w:rsid w:val="006842B9"/>
    <w:rsid w:val="0068452E"/>
    <w:rsid w:val="006856CD"/>
    <w:rsid w:val="00685FF1"/>
    <w:rsid w:val="006861B9"/>
    <w:rsid w:val="0068664C"/>
    <w:rsid w:val="00686B22"/>
    <w:rsid w:val="00686F51"/>
    <w:rsid w:val="0068718F"/>
    <w:rsid w:val="00690427"/>
    <w:rsid w:val="006904EF"/>
    <w:rsid w:val="00690605"/>
    <w:rsid w:val="00690C8B"/>
    <w:rsid w:val="0069123B"/>
    <w:rsid w:val="0069142B"/>
    <w:rsid w:val="0069247C"/>
    <w:rsid w:val="00692846"/>
    <w:rsid w:val="00692BAC"/>
    <w:rsid w:val="006931E1"/>
    <w:rsid w:val="006937FA"/>
    <w:rsid w:val="00693CE6"/>
    <w:rsid w:val="00693D5C"/>
    <w:rsid w:val="006949D9"/>
    <w:rsid w:val="00694BE7"/>
    <w:rsid w:val="00694CE8"/>
    <w:rsid w:val="00695B8A"/>
    <w:rsid w:val="0069685C"/>
    <w:rsid w:val="0069725A"/>
    <w:rsid w:val="00697A96"/>
    <w:rsid w:val="006A056B"/>
    <w:rsid w:val="006A0749"/>
    <w:rsid w:val="006A0F13"/>
    <w:rsid w:val="006A19EB"/>
    <w:rsid w:val="006A2284"/>
    <w:rsid w:val="006A24CF"/>
    <w:rsid w:val="006A2F29"/>
    <w:rsid w:val="006A31F9"/>
    <w:rsid w:val="006A3507"/>
    <w:rsid w:val="006A381B"/>
    <w:rsid w:val="006A3F4C"/>
    <w:rsid w:val="006A4214"/>
    <w:rsid w:val="006A4409"/>
    <w:rsid w:val="006A45D0"/>
    <w:rsid w:val="006A4CC9"/>
    <w:rsid w:val="006A5443"/>
    <w:rsid w:val="006A5C5D"/>
    <w:rsid w:val="006A5E5C"/>
    <w:rsid w:val="006A5F29"/>
    <w:rsid w:val="006A60FF"/>
    <w:rsid w:val="006A638E"/>
    <w:rsid w:val="006A66D1"/>
    <w:rsid w:val="006A7461"/>
    <w:rsid w:val="006A746F"/>
    <w:rsid w:val="006A781E"/>
    <w:rsid w:val="006A7A40"/>
    <w:rsid w:val="006B08D8"/>
    <w:rsid w:val="006B0BDB"/>
    <w:rsid w:val="006B0F02"/>
    <w:rsid w:val="006B1469"/>
    <w:rsid w:val="006B1B3F"/>
    <w:rsid w:val="006B1F3E"/>
    <w:rsid w:val="006B20CA"/>
    <w:rsid w:val="006B2205"/>
    <w:rsid w:val="006B297A"/>
    <w:rsid w:val="006B2DA8"/>
    <w:rsid w:val="006B31E4"/>
    <w:rsid w:val="006B401E"/>
    <w:rsid w:val="006B40F7"/>
    <w:rsid w:val="006B420A"/>
    <w:rsid w:val="006B42A1"/>
    <w:rsid w:val="006B472A"/>
    <w:rsid w:val="006B5C07"/>
    <w:rsid w:val="006B5FE3"/>
    <w:rsid w:val="006B6624"/>
    <w:rsid w:val="006B6892"/>
    <w:rsid w:val="006B6DA4"/>
    <w:rsid w:val="006B704A"/>
    <w:rsid w:val="006B7196"/>
    <w:rsid w:val="006B7A28"/>
    <w:rsid w:val="006C028B"/>
    <w:rsid w:val="006C0ECD"/>
    <w:rsid w:val="006C1C95"/>
    <w:rsid w:val="006C29D6"/>
    <w:rsid w:val="006C29FE"/>
    <w:rsid w:val="006C31AB"/>
    <w:rsid w:val="006C31BC"/>
    <w:rsid w:val="006C355B"/>
    <w:rsid w:val="006C42CF"/>
    <w:rsid w:val="006C53EC"/>
    <w:rsid w:val="006C53F9"/>
    <w:rsid w:val="006C559C"/>
    <w:rsid w:val="006C5B84"/>
    <w:rsid w:val="006C5CC4"/>
    <w:rsid w:val="006C6248"/>
    <w:rsid w:val="006C6C80"/>
    <w:rsid w:val="006C6F95"/>
    <w:rsid w:val="006C7BC3"/>
    <w:rsid w:val="006C7DB4"/>
    <w:rsid w:val="006D012B"/>
    <w:rsid w:val="006D0577"/>
    <w:rsid w:val="006D113C"/>
    <w:rsid w:val="006D1258"/>
    <w:rsid w:val="006D1350"/>
    <w:rsid w:val="006D1795"/>
    <w:rsid w:val="006D1B1C"/>
    <w:rsid w:val="006D1CA0"/>
    <w:rsid w:val="006D2639"/>
    <w:rsid w:val="006D2C14"/>
    <w:rsid w:val="006D3B6E"/>
    <w:rsid w:val="006D3B98"/>
    <w:rsid w:val="006D4C53"/>
    <w:rsid w:val="006D4D23"/>
    <w:rsid w:val="006D53BA"/>
    <w:rsid w:val="006D5433"/>
    <w:rsid w:val="006D56A8"/>
    <w:rsid w:val="006D56E3"/>
    <w:rsid w:val="006D598F"/>
    <w:rsid w:val="006D5D24"/>
    <w:rsid w:val="006D5DB6"/>
    <w:rsid w:val="006D5DF4"/>
    <w:rsid w:val="006D657C"/>
    <w:rsid w:val="006D65D0"/>
    <w:rsid w:val="006D6B21"/>
    <w:rsid w:val="006D6B9F"/>
    <w:rsid w:val="006D6D89"/>
    <w:rsid w:val="006D6E0C"/>
    <w:rsid w:val="006D6F72"/>
    <w:rsid w:val="006D6FD7"/>
    <w:rsid w:val="006D75D3"/>
    <w:rsid w:val="006D7768"/>
    <w:rsid w:val="006E0024"/>
    <w:rsid w:val="006E0106"/>
    <w:rsid w:val="006E030F"/>
    <w:rsid w:val="006E04C7"/>
    <w:rsid w:val="006E14B1"/>
    <w:rsid w:val="006E172B"/>
    <w:rsid w:val="006E1B4E"/>
    <w:rsid w:val="006E1E2B"/>
    <w:rsid w:val="006E3243"/>
    <w:rsid w:val="006E3442"/>
    <w:rsid w:val="006E36A6"/>
    <w:rsid w:val="006E39F4"/>
    <w:rsid w:val="006E4771"/>
    <w:rsid w:val="006E6A53"/>
    <w:rsid w:val="006E7270"/>
    <w:rsid w:val="006F06B7"/>
    <w:rsid w:val="006F0822"/>
    <w:rsid w:val="006F09EC"/>
    <w:rsid w:val="006F1199"/>
    <w:rsid w:val="006F1292"/>
    <w:rsid w:val="006F1398"/>
    <w:rsid w:val="006F175C"/>
    <w:rsid w:val="006F1D78"/>
    <w:rsid w:val="006F1E47"/>
    <w:rsid w:val="006F1E7B"/>
    <w:rsid w:val="006F2141"/>
    <w:rsid w:val="006F242D"/>
    <w:rsid w:val="006F414D"/>
    <w:rsid w:val="006F46D7"/>
    <w:rsid w:val="006F4B42"/>
    <w:rsid w:val="006F58AB"/>
    <w:rsid w:val="006F6447"/>
    <w:rsid w:val="006F6B51"/>
    <w:rsid w:val="006F6C4B"/>
    <w:rsid w:val="007000B7"/>
    <w:rsid w:val="007002B9"/>
    <w:rsid w:val="00700472"/>
    <w:rsid w:val="007010DA"/>
    <w:rsid w:val="00701E15"/>
    <w:rsid w:val="007022FF"/>
    <w:rsid w:val="00702321"/>
    <w:rsid w:val="0070278E"/>
    <w:rsid w:val="00702A44"/>
    <w:rsid w:val="00702EEA"/>
    <w:rsid w:val="00703894"/>
    <w:rsid w:val="00703D88"/>
    <w:rsid w:val="0070438F"/>
    <w:rsid w:val="00704C60"/>
    <w:rsid w:val="0070517D"/>
    <w:rsid w:val="00705CDF"/>
    <w:rsid w:val="00705EEA"/>
    <w:rsid w:val="00705FB3"/>
    <w:rsid w:val="0070610A"/>
    <w:rsid w:val="0070645F"/>
    <w:rsid w:val="00706962"/>
    <w:rsid w:val="00706EFA"/>
    <w:rsid w:val="00707160"/>
    <w:rsid w:val="00707A87"/>
    <w:rsid w:val="00707E94"/>
    <w:rsid w:val="00707E9C"/>
    <w:rsid w:val="00707EAD"/>
    <w:rsid w:val="00710214"/>
    <w:rsid w:val="00711067"/>
    <w:rsid w:val="007114EF"/>
    <w:rsid w:val="00711589"/>
    <w:rsid w:val="00712949"/>
    <w:rsid w:val="00712AFD"/>
    <w:rsid w:val="00712F1E"/>
    <w:rsid w:val="00712F43"/>
    <w:rsid w:val="0071338A"/>
    <w:rsid w:val="00713890"/>
    <w:rsid w:val="00713A93"/>
    <w:rsid w:val="0071412A"/>
    <w:rsid w:val="00714F68"/>
    <w:rsid w:val="007158AC"/>
    <w:rsid w:val="00715A07"/>
    <w:rsid w:val="00715AA0"/>
    <w:rsid w:val="00715B35"/>
    <w:rsid w:val="00715C1C"/>
    <w:rsid w:val="0071654A"/>
    <w:rsid w:val="00716950"/>
    <w:rsid w:val="00717770"/>
    <w:rsid w:val="00717E83"/>
    <w:rsid w:val="00720409"/>
    <w:rsid w:val="00720A68"/>
    <w:rsid w:val="00720DAF"/>
    <w:rsid w:val="0072118E"/>
    <w:rsid w:val="00721797"/>
    <w:rsid w:val="00721BF8"/>
    <w:rsid w:val="00722137"/>
    <w:rsid w:val="00722769"/>
    <w:rsid w:val="00723D16"/>
    <w:rsid w:val="00723E99"/>
    <w:rsid w:val="0072464F"/>
    <w:rsid w:val="0072488F"/>
    <w:rsid w:val="007248FB"/>
    <w:rsid w:val="00725062"/>
    <w:rsid w:val="0072572C"/>
    <w:rsid w:val="00726ADE"/>
    <w:rsid w:val="00727327"/>
    <w:rsid w:val="00727809"/>
    <w:rsid w:val="00727BFA"/>
    <w:rsid w:val="0073067E"/>
    <w:rsid w:val="00730C53"/>
    <w:rsid w:val="00731892"/>
    <w:rsid w:val="007325A9"/>
    <w:rsid w:val="00732B76"/>
    <w:rsid w:val="00732C21"/>
    <w:rsid w:val="007339E0"/>
    <w:rsid w:val="00733AA9"/>
    <w:rsid w:val="00733BD3"/>
    <w:rsid w:val="007341CF"/>
    <w:rsid w:val="00734A91"/>
    <w:rsid w:val="00734DB3"/>
    <w:rsid w:val="00735077"/>
    <w:rsid w:val="007351AE"/>
    <w:rsid w:val="00735502"/>
    <w:rsid w:val="007359FB"/>
    <w:rsid w:val="0073622C"/>
    <w:rsid w:val="007367BF"/>
    <w:rsid w:val="007369A5"/>
    <w:rsid w:val="00736B26"/>
    <w:rsid w:val="00736B7F"/>
    <w:rsid w:val="00737172"/>
    <w:rsid w:val="00737413"/>
    <w:rsid w:val="00737A1D"/>
    <w:rsid w:val="00740700"/>
    <w:rsid w:val="0074090C"/>
    <w:rsid w:val="00740B7C"/>
    <w:rsid w:val="00740BB4"/>
    <w:rsid w:val="00741A45"/>
    <w:rsid w:val="00741DEC"/>
    <w:rsid w:val="0074211B"/>
    <w:rsid w:val="0074218A"/>
    <w:rsid w:val="007425DC"/>
    <w:rsid w:val="00742928"/>
    <w:rsid w:val="00743CE2"/>
    <w:rsid w:val="00743DDB"/>
    <w:rsid w:val="00744054"/>
    <w:rsid w:val="007441B3"/>
    <w:rsid w:val="00744843"/>
    <w:rsid w:val="007449B5"/>
    <w:rsid w:val="00744A0E"/>
    <w:rsid w:val="00745342"/>
    <w:rsid w:val="00745897"/>
    <w:rsid w:val="00746C1B"/>
    <w:rsid w:val="00746D85"/>
    <w:rsid w:val="007473B0"/>
    <w:rsid w:val="007507B7"/>
    <w:rsid w:val="0075097A"/>
    <w:rsid w:val="00750B24"/>
    <w:rsid w:val="00750B7C"/>
    <w:rsid w:val="00750ED3"/>
    <w:rsid w:val="007513B3"/>
    <w:rsid w:val="00751B90"/>
    <w:rsid w:val="00751E48"/>
    <w:rsid w:val="00752197"/>
    <w:rsid w:val="00752237"/>
    <w:rsid w:val="00752A10"/>
    <w:rsid w:val="00752AC6"/>
    <w:rsid w:val="00752B9F"/>
    <w:rsid w:val="00752E6E"/>
    <w:rsid w:val="00752F9F"/>
    <w:rsid w:val="007537BE"/>
    <w:rsid w:val="0075392D"/>
    <w:rsid w:val="00753F1B"/>
    <w:rsid w:val="0075415C"/>
    <w:rsid w:val="007551F5"/>
    <w:rsid w:val="00756377"/>
    <w:rsid w:val="00756431"/>
    <w:rsid w:val="007564DF"/>
    <w:rsid w:val="00757CB0"/>
    <w:rsid w:val="00757CEC"/>
    <w:rsid w:val="00760115"/>
    <w:rsid w:val="00760233"/>
    <w:rsid w:val="00760776"/>
    <w:rsid w:val="00761343"/>
    <w:rsid w:val="0076264E"/>
    <w:rsid w:val="007627F6"/>
    <w:rsid w:val="007629D6"/>
    <w:rsid w:val="00762EEC"/>
    <w:rsid w:val="00763087"/>
    <w:rsid w:val="00763463"/>
    <w:rsid w:val="007635C7"/>
    <w:rsid w:val="00763917"/>
    <w:rsid w:val="00763BEC"/>
    <w:rsid w:val="0076470B"/>
    <w:rsid w:val="00764CEC"/>
    <w:rsid w:val="00766456"/>
    <w:rsid w:val="0076659E"/>
    <w:rsid w:val="00766746"/>
    <w:rsid w:val="00766A5E"/>
    <w:rsid w:val="00766E40"/>
    <w:rsid w:val="00767B53"/>
    <w:rsid w:val="0077010D"/>
    <w:rsid w:val="00770373"/>
    <w:rsid w:val="007706BC"/>
    <w:rsid w:val="00770DF4"/>
    <w:rsid w:val="00770F28"/>
    <w:rsid w:val="00771469"/>
    <w:rsid w:val="00771B99"/>
    <w:rsid w:val="00771C62"/>
    <w:rsid w:val="007721C6"/>
    <w:rsid w:val="0077302C"/>
    <w:rsid w:val="007730DC"/>
    <w:rsid w:val="00773238"/>
    <w:rsid w:val="007740C0"/>
    <w:rsid w:val="0077440C"/>
    <w:rsid w:val="00774476"/>
    <w:rsid w:val="0077513F"/>
    <w:rsid w:val="00775153"/>
    <w:rsid w:val="00775440"/>
    <w:rsid w:val="00775697"/>
    <w:rsid w:val="00775C40"/>
    <w:rsid w:val="00776591"/>
    <w:rsid w:val="00776A64"/>
    <w:rsid w:val="00777B8E"/>
    <w:rsid w:val="0078060C"/>
    <w:rsid w:val="00780821"/>
    <w:rsid w:val="00780CAE"/>
    <w:rsid w:val="007825F8"/>
    <w:rsid w:val="0078261E"/>
    <w:rsid w:val="0078270C"/>
    <w:rsid w:val="00782B57"/>
    <w:rsid w:val="00783BCA"/>
    <w:rsid w:val="0078424A"/>
    <w:rsid w:val="00784253"/>
    <w:rsid w:val="00784703"/>
    <w:rsid w:val="00785C18"/>
    <w:rsid w:val="00785E11"/>
    <w:rsid w:val="007860F6"/>
    <w:rsid w:val="007869D3"/>
    <w:rsid w:val="00786CA6"/>
    <w:rsid w:val="00787027"/>
    <w:rsid w:val="007873BC"/>
    <w:rsid w:val="00787464"/>
    <w:rsid w:val="00787EF6"/>
    <w:rsid w:val="00790C4D"/>
    <w:rsid w:val="00791586"/>
    <w:rsid w:val="00791F11"/>
    <w:rsid w:val="00792215"/>
    <w:rsid w:val="0079245B"/>
    <w:rsid w:val="007928DA"/>
    <w:rsid w:val="00792DDF"/>
    <w:rsid w:val="00792E8B"/>
    <w:rsid w:val="00793092"/>
    <w:rsid w:val="00793522"/>
    <w:rsid w:val="007938B7"/>
    <w:rsid w:val="00793C73"/>
    <w:rsid w:val="007945DF"/>
    <w:rsid w:val="007946EA"/>
    <w:rsid w:val="00795611"/>
    <w:rsid w:val="00795B93"/>
    <w:rsid w:val="007968B8"/>
    <w:rsid w:val="00796BCA"/>
    <w:rsid w:val="0079715E"/>
    <w:rsid w:val="007973CD"/>
    <w:rsid w:val="00797A76"/>
    <w:rsid w:val="00797EF2"/>
    <w:rsid w:val="007A0050"/>
    <w:rsid w:val="007A018A"/>
    <w:rsid w:val="007A0645"/>
    <w:rsid w:val="007A066F"/>
    <w:rsid w:val="007A0F31"/>
    <w:rsid w:val="007A15FC"/>
    <w:rsid w:val="007A1A26"/>
    <w:rsid w:val="007A20D8"/>
    <w:rsid w:val="007A23C3"/>
    <w:rsid w:val="007A2424"/>
    <w:rsid w:val="007A258F"/>
    <w:rsid w:val="007A3659"/>
    <w:rsid w:val="007A4A7A"/>
    <w:rsid w:val="007A4ED2"/>
    <w:rsid w:val="007A529A"/>
    <w:rsid w:val="007A5984"/>
    <w:rsid w:val="007A5C6F"/>
    <w:rsid w:val="007A6253"/>
    <w:rsid w:val="007A6C79"/>
    <w:rsid w:val="007A6DBC"/>
    <w:rsid w:val="007A76F4"/>
    <w:rsid w:val="007B057F"/>
    <w:rsid w:val="007B0733"/>
    <w:rsid w:val="007B0A16"/>
    <w:rsid w:val="007B0D33"/>
    <w:rsid w:val="007B1076"/>
    <w:rsid w:val="007B1B29"/>
    <w:rsid w:val="007B1B3E"/>
    <w:rsid w:val="007B1F3C"/>
    <w:rsid w:val="007B3191"/>
    <w:rsid w:val="007B31CB"/>
    <w:rsid w:val="007B3E31"/>
    <w:rsid w:val="007B4217"/>
    <w:rsid w:val="007B4225"/>
    <w:rsid w:val="007B4AE4"/>
    <w:rsid w:val="007B4B19"/>
    <w:rsid w:val="007B4EEF"/>
    <w:rsid w:val="007B4F58"/>
    <w:rsid w:val="007B5756"/>
    <w:rsid w:val="007B5E07"/>
    <w:rsid w:val="007B7CAA"/>
    <w:rsid w:val="007C01C6"/>
    <w:rsid w:val="007C024E"/>
    <w:rsid w:val="007C036B"/>
    <w:rsid w:val="007C1505"/>
    <w:rsid w:val="007C1BFA"/>
    <w:rsid w:val="007C27A2"/>
    <w:rsid w:val="007C28C8"/>
    <w:rsid w:val="007C2D02"/>
    <w:rsid w:val="007C3233"/>
    <w:rsid w:val="007C40C1"/>
    <w:rsid w:val="007C485A"/>
    <w:rsid w:val="007C4E25"/>
    <w:rsid w:val="007C5133"/>
    <w:rsid w:val="007C5698"/>
    <w:rsid w:val="007C5892"/>
    <w:rsid w:val="007C666B"/>
    <w:rsid w:val="007C674A"/>
    <w:rsid w:val="007C6F41"/>
    <w:rsid w:val="007C7088"/>
    <w:rsid w:val="007C7B28"/>
    <w:rsid w:val="007C7E7C"/>
    <w:rsid w:val="007D0273"/>
    <w:rsid w:val="007D0285"/>
    <w:rsid w:val="007D18F4"/>
    <w:rsid w:val="007D1B67"/>
    <w:rsid w:val="007D2884"/>
    <w:rsid w:val="007D2938"/>
    <w:rsid w:val="007D2E67"/>
    <w:rsid w:val="007D33D6"/>
    <w:rsid w:val="007D348E"/>
    <w:rsid w:val="007D4096"/>
    <w:rsid w:val="007D43B0"/>
    <w:rsid w:val="007D50E3"/>
    <w:rsid w:val="007D5350"/>
    <w:rsid w:val="007D5708"/>
    <w:rsid w:val="007D60AD"/>
    <w:rsid w:val="007D6571"/>
    <w:rsid w:val="007D6D3F"/>
    <w:rsid w:val="007D70F3"/>
    <w:rsid w:val="007D72A8"/>
    <w:rsid w:val="007E04B4"/>
    <w:rsid w:val="007E0F58"/>
    <w:rsid w:val="007E1325"/>
    <w:rsid w:val="007E17F8"/>
    <w:rsid w:val="007E216A"/>
    <w:rsid w:val="007E221C"/>
    <w:rsid w:val="007E2402"/>
    <w:rsid w:val="007E2F61"/>
    <w:rsid w:val="007E38A6"/>
    <w:rsid w:val="007E3C8F"/>
    <w:rsid w:val="007E41B9"/>
    <w:rsid w:val="007E4982"/>
    <w:rsid w:val="007E4B80"/>
    <w:rsid w:val="007E56D7"/>
    <w:rsid w:val="007E57BA"/>
    <w:rsid w:val="007E6110"/>
    <w:rsid w:val="007E6F0C"/>
    <w:rsid w:val="007E73EF"/>
    <w:rsid w:val="007E7CB4"/>
    <w:rsid w:val="007F0441"/>
    <w:rsid w:val="007F0549"/>
    <w:rsid w:val="007F05A3"/>
    <w:rsid w:val="007F0CDB"/>
    <w:rsid w:val="007F213A"/>
    <w:rsid w:val="007F2F0F"/>
    <w:rsid w:val="007F3223"/>
    <w:rsid w:val="007F3D4A"/>
    <w:rsid w:val="007F3D7D"/>
    <w:rsid w:val="007F3FDF"/>
    <w:rsid w:val="007F49FB"/>
    <w:rsid w:val="007F5238"/>
    <w:rsid w:val="007F568F"/>
    <w:rsid w:val="007F5A78"/>
    <w:rsid w:val="007F634F"/>
    <w:rsid w:val="007F6B01"/>
    <w:rsid w:val="007F6F9B"/>
    <w:rsid w:val="007F75AF"/>
    <w:rsid w:val="007F7E01"/>
    <w:rsid w:val="0080074C"/>
    <w:rsid w:val="0080079B"/>
    <w:rsid w:val="00800D83"/>
    <w:rsid w:val="008011F8"/>
    <w:rsid w:val="008011F9"/>
    <w:rsid w:val="00801264"/>
    <w:rsid w:val="008013F4"/>
    <w:rsid w:val="00801418"/>
    <w:rsid w:val="00801D10"/>
    <w:rsid w:val="0080236A"/>
    <w:rsid w:val="00803028"/>
    <w:rsid w:val="0080305E"/>
    <w:rsid w:val="00803411"/>
    <w:rsid w:val="00803695"/>
    <w:rsid w:val="00803779"/>
    <w:rsid w:val="00804202"/>
    <w:rsid w:val="008043D3"/>
    <w:rsid w:val="0080493A"/>
    <w:rsid w:val="00804C19"/>
    <w:rsid w:val="008053E1"/>
    <w:rsid w:val="0080631D"/>
    <w:rsid w:val="008068E5"/>
    <w:rsid w:val="008073E4"/>
    <w:rsid w:val="00810036"/>
    <w:rsid w:val="00810DDF"/>
    <w:rsid w:val="00810FB0"/>
    <w:rsid w:val="00811286"/>
    <w:rsid w:val="0081129E"/>
    <w:rsid w:val="0081141A"/>
    <w:rsid w:val="00811AC5"/>
    <w:rsid w:val="00812486"/>
    <w:rsid w:val="00812B34"/>
    <w:rsid w:val="00813D11"/>
    <w:rsid w:val="00813DAA"/>
    <w:rsid w:val="008143AD"/>
    <w:rsid w:val="00814452"/>
    <w:rsid w:val="008144F7"/>
    <w:rsid w:val="008145E6"/>
    <w:rsid w:val="0081478F"/>
    <w:rsid w:val="0081542D"/>
    <w:rsid w:val="008154A8"/>
    <w:rsid w:val="008166AB"/>
    <w:rsid w:val="00817473"/>
    <w:rsid w:val="00817548"/>
    <w:rsid w:val="008201C9"/>
    <w:rsid w:val="008204B7"/>
    <w:rsid w:val="00820CE5"/>
    <w:rsid w:val="00820F66"/>
    <w:rsid w:val="00821D72"/>
    <w:rsid w:val="008222CC"/>
    <w:rsid w:val="008225F0"/>
    <w:rsid w:val="00822B4B"/>
    <w:rsid w:val="00822FB7"/>
    <w:rsid w:val="00823125"/>
    <w:rsid w:val="0082320C"/>
    <w:rsid w:val="00823CD2"/>
    <w:rsid w:val="00823E5B"/>
    <w:rsid w:val="008256BC"/>
    <w:rsid w:val="00825B0A"/>
    <w:rsid w:val="00826B60"/>
    <w:rsid w:val="008271E3"/>
    <w:rsid w:val="0082723E"/>
    <w:rsid w:val="008301D8"/>
    <w:rsid w:val="00830622"/>
    <w:rsid w:val="00830DFF"/>
    <w:rsid w:val="0083134A"/>
    <w:rsid w:val="008318F4"/>
    <w:rsid w:val="00831925"/>
    <w:rsid w:val="00831964"/>
    <w:rsid w:val="00832DFE"/>
    <w:rsid w:val="00832E49"/>
    <w:rsid w:val="00832F39"/>
    <w:rsid w:val="00833599"/>
    <w:rsid w:val="008338E6"/>
    <w:rsid w:val="00833ADF"/>
    <w:rsid w:val="008342E1"/>
    <w:rsid w:val="008351D0"/>
    <w:rsid w:val="00835C6E"/>
    <w:rsid w:val="00836556"/>
    <w:rsid w:val="00836CE1"/>
    <w:rsid w:val="0083733E"/>
    <w:rsid w:val="00837F74"/>
    <w:rsid w:val="008403C1"/>
    <w:rsid w:val="008408CE"/>
    <w:rsid w:val="008409D4"/>
    <w:rsid w:val="00840D5E"/>
    <w:rsid w:val="008411AC"/>
    <w:rsid w:val="00841331"/>
    <w:rsid w:val="00842029"/>
    <w:rsid w:val="008423E7"/>
    <w:rsid w:val="008425C4"/>
    <w:rsid w:val="00843233"/>
    <w:rsid w:val="00843627"/>
    <w:rsid w:val="008438BC"/>
    <w:rsid w:val="00843C30"/>
    <w:rsid w:val="00843D24"/>
    <w:rsid w:val="00843E95"/>
    <w:rsid w:val="0084436C"/>
    <w:rsid w:val="008443FF"/>
    <w:rsid w:val="0084453C"/>
    <w:rsid w:val="00844A1C"/>
    <w:rsid w:val="00844BC0"/>
    <w:rsid w:val="00844EFF"/>
    <w:rsid w:val="0084587E"/>
    <w:rsid w:val="00845BF2"/>
    <w:rsid w:val="00846397"/>
    <w:rsid w:val="008469F8"/>
    <w:rsid w:val="00846B3C"/>
    <w:rsid w:val="00846EEE"/>
    <w:rsid w:val="00847495"/>
    <w:rsid w:val="008475CB"/>
    <w:rsid w:val="00847F03"/>
    <w:rsid w:val="008500C4"/>
    <w:rsid w:val="0085076F"/>
    <w:rsid w:val="00851BD2"/>
    <w:rsid w:val="0085252C"/>
    <w:rsid w:val="0085259C"/>
    <w:rsid w:val="00852EEA"/>
    <w:rsid w:val="008533C8"/>
    <w:rsid w:val="00853DC0"/>
    <w:rsid w:val="00853FC8"/>
    <w:rsid w:val="00854185"/>
    <w:rsid w:val="008542A6"/>
    <w:rsid w:val="0085438B"/>
    <w:rsid w:val="0085472C"/>
    <w:rsid w:val="00854B0A"/>
    <w:rsid w:val="008550A5"/>
    <w:rsid w:val="008550CA"/>
    <w:rsid w:val="008555E6"/>
    <w:rsid w:val="008556EA"/>
    <w:rsid w:val="00856002"/>
    <w:rsid w:val="00856072"/>
    <w:rsid w:val="0085782E"/>
    <w:rsid w:val="0085794D"/>
    <w:rsid w:val="008600FE"/>
    <w:rsid w:val="0086013D"/>
    <w:rsid w:val="008601E9"/>
    <w:rsid w:val="008603AB"/>
    <w:rsid w:val="00860503"/>
    <w:rsid w:val="0086197E"/>
    <w:rsid w:val="00861FE2"/>
    <w:rsid w:val="0086207F"/>
    <w:rsid w:val="00862F7A"/>
    <w:rsid w:val="0086314C"/>
    <w:rsid w:val="008634F4"/>
    <w:rsid w:val="00863616"/>
    <w:rsid w:val="00864873"/>
    <w:rsid w:val="00864932"/>
    <w:rsid w:val="00864992"/>
    <w:rsid w:val="00865C1F"/>
    <w:rsid w:val="00866071"/>
    <w:rsid w:val="00866281"/>
    <w:rsid w:val="00866771"/>
    <w:rsid w:val="00866A7F"/>
    <w:rsid w:val="0086702D"/>
    <w:rsid w:val="008670F3"/>
    <w:rsid w:val="0086719B"/>
    <w:rsid w:val="008676E3"/>
    <w:rsid w:val="00870194"/>
    <w:rsid w:val="008708D8"/>
    <w:rsid w:val="00870B09"/>
    <w:rsid w:val="00871031"/>
    <w:rsid w:val="00871598"/>
    <w:rsid w:val="0087169A"/>
    <w:rsid w:val="008719E1"/>
    <w:rsid w:val="00871D58"/>
    <w:rsid w:val="008724A0"/>
    <w:rsid w:val="00872E03"/>
    <w:rsid w:val="00873A6B"/>
    <w:rsid w:val="00874557"/>
    <w:rsid w:val="008751B3"/>
    <w:rsid w:val="00875211"/>
    <w:rsid w:val="0087678C"/>
    <w:rsid w:val="00876AA8"/>
    <w:rsid w:val="00876AB1"/>
    <w:rsid w:val="00877AE0"/>
    <w:rsid w:val="00877C88"/>
    <w:rsid w:val="008800C1"/>
    <w:rsid w:val="00880360"/>
    <w:rsid w:val="008804A3"/>
    <w:rsid w:val="00880ABB"/>
    <w:rsid w:val="00881B7E"/>
    <w:rsid w:val="00881DD8"/>
    <w:rsid w:val="00882703"/>
    <w:rsid w:val="008827F0"/>
    <w:rsid w:val="00882AAE"/>
    <w:rsid w:val="0088342C"/>
    <w:rsid w:val="00883621"/>
    <w:rsid w:val="00885A7C"/>
    <w:rsid w:val="00885B2A"/>
    <w:rsid w:val="008865ED"/>
    <w:rsid w:val="008867C6"/>
    <w:rsid w:val="00886ADC"/>
    <w:rsid w:val="00886B16"/>
    <w:rsid w:val="00886D4A"/>
    <w:rsid w:val="00886EBA"/>
    <w:rsid w:val="00886FD9"/>
    <w:rsid w:val="00887657"/>
    <w:rsid w:val="0089002D"/>
    <w:rsid w:val="0089007E"/>
    <w:rsid w:val="00891074"/>
    <w:rsid w:val="00891438"/>
    <w:rsid w:val="00891F62"/>
    <w:rsid w:val="00892065"/>
    <w:rsid w:val="00892ACE"/>
    <w:rsid w:val="00892CE4"/>
    <w:rsid w:val="00892F9F"/>
    <w:rsid w:val="008931DC"/>
    <w:rsid w:val="008940FC"/>
    <w:rsid w:val="0089440C"/>
    <w:rsid w:val="008946D6"/>
    <w:rsid w:val="0089493F"/>
    <w:rsid w:val="00894B25"/>
    <w:rsid w:val="0089577F"/>
    <w:rsid w:val="00895AFC"/>
    <w:rsid w:val="00895FCB"/>
    <w:rsid w:val="00896BE5"/>
    <w:rsid w:val="00896EFA"/>
    <w:rsid w:val="008978A6"/>
    <w:rsid w:val="008A0042"/>
    <w:rsid w:val="008A03C5"/>
    <w:rsid w:val="008A03E6"/>
    <w:rsid w:val="008A042F"/>
    <w:rsid w:val="008A132A"/>
    <w:rsid w:val="008A19AE"/>
    <w:rsid w:val="008A1B95"/>
    <w:rsid w:val="008A1FE9"/>
    <w:rsid w:val="008A26CA"/>
    <w:rsid w:val="008A27F2"/>
    <w:rsid w:val="008A358E"/>
    <w:rsid w:val="008A395F"/>
    <w:rsid w:val="008A3AC6"/>
    <w:rsid w:val="008A4233"/>
    <w:rsid w:val="008A457A"/>
    <w:rsid w:val="008A4698"/>
    <w:rsid w:val="008A4ACC"/>
    <w:rsid w:val="008A4AEA"/>
    <w:rsid w:val="008A516E"/>
    <w:rsid w:val="008A67D4"/>
    <w:rsid w:val="008A67E6"/>
    <w:rsid w:val="008A68AF"/>
    <w:rsid w:val="008A7163"/>
    <w:rsid w:val="008A781E"/>
    <w:rsid w:val="008A7FC0"/>
    <w:rsid w:val="008B01B9"/>
    <w:rsid w:val="008B042F"/>
    <w:rsid w:val="008B0827"/>
    <w:rsid w:val="008B0AA0"/>
    <w:rsid w:val="008B0D21"/>
    <w:rsid w:val="008B0FA1"/>
    <w:rsid w:val="008B1163"/>
    <w:rsid w:val="008B1760"/>
    <w:rsid w:val="008B1914"/>
    <w:rsid w:val="008B1BDA"/>
    <w:rsid w:val="008B334C"/>
    <w:rsid w:val="008B3F6F"/>
    <w:rsid w:val="008B50C4"/>
    <w:rsid w:val="008B5196"/>
    <w:rsid w:val="008B538C"/>
    <w:rsid w:val="008B5D8E"/>
    <w:rsid w:val="008B6561"/>
    <w:rsid w:val="008B6605"/>
    <w:rsid w:val="008B67A0"/>
    <w:rsid w:val="008B696D"/>
    <w:rsid w:val="008B6C10"/>
    <w:rsid w:val="008B6E61"/>
    <w:rsid w:val="008B6F8F"/>
    <w:rsid w:val="008B745A"/>
    <w:rsid w:val="008C03C5"/>
    <w:rsid w:val="008C05C7"/>
    <w:rsid w:val="008C13E0"/>
    <w:rsid w:val="008C145E"/>
    <w:rsid w:val="008C17D6"/>
    <w:rsid w:val="008C1F78"/>
    <w:rsid w:val="008C2083"/>
    <w:rsid w:val="008C233A"/>
    <w:rsid w:val="008C2553"/>
    <w:rsid w:val="008C2957"/>
    <w:rsid w:val="008C2AEA"/>
    <w:rsid w:val="008C300D"/>
    <w:rsid w:val="008C3BEA"/>
    <w:rsid w:val="008C3E07"/>
    <w:rsid w:val="008C426B"/>
    <w:rsid w:val="008C4804"/>
    <w:rsid w:val="008C4A80"/>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238"/>
    <w:rsid w:val="008D2B65"/>
    <w:rsid w:val="008D310E"/>
    <w:rsid w:val="008D4406"/>
    <w:rsid w:val="008D4501"/>
    <w:rsid w:val="008D4C19"/>
    <w:rsid w:val="008D5146"/>
    <w:rsid w:val="008D5D37"/>
    <w:rsid w:val="008D5F1F"/>
    <w:rsid w:val="008D601F"/>
    <w:rsid w:val="008D62B1"/>
    <w:rsid w:val="008D63CD"/>
    <w:rsid w:val="008D6A07"/>
    <w:rsid w:val="008D75AD"/>
    <w:rsid w:val="008D764C"/>
    <w:rsid w:val="008D7983"/>
    <w:rsid w:val="008D7A17"/>
    <w:rsid w:val="008E07AE"/>
    <w:rsid w:val="008E1054"/>
    <w:rsid w:val="008E2502"/>
    <w:rsid w:val="008E2995"/>
    <w:rsid w:val="008E31C7"/>
    <w:rsid w:val="008E378F"/>
    <w:rsid w:val="008E3B5E"/>
    <w:rsid w:val="008E4870"/>
    <w:rsid w:val="008E5057"/>
    <w:rsid w:val="008E52DC"/>
    <w:rsid w:val="008E5D42"/>
    <w:rsid w:val="008E6102"/>
    <w:rsid w:val="008E65D7"/>
    <w:rsid w:val="008E6ACC"/>
    <w:rsid w:val="008E74EB"/>
    <w:rsid w:val="008E765E"/>
    <w:rsid w:val="008E783F"/>
    <w:rsid w:val="008E7C5C"/>
    <w:rsid w:val="008E7ECF"/>
    <w:rsid w:val="008F02AD"/>
    <w:rsid w:val="008F0309"/>
    <w:rsid w:val="008F0628"/>
    <w:rsid w:val="008F08B6"/>
    <w:rsid w:val="008F0E71"/>
    <w:rsid w:val="008F0F95"/>
    <w:rsid w:val="008F156C"/>
    <w:rsid w:val="008F1E7F"/>
    <w:rsid w:val="008F2147"/>
    <w:rsid w:val="008F2A78"/>
    <w:rsid w:val="008F300D"/>
    <w:rsid w:val="008F397E"/>
    <w:rsid w:val="008F433D"/>
    <w:rsid w:val="008F440D"/>
    <w:rsid w:val="008F461B"/>
    <w:rsid w:val="008F46E2"/>
    <w:rsid w:val="008F51BC"/>
    <w:rsid w:val="008F5232"/>
    <w:rsid w:val="008F52CB"/>
    <w:rsid w:val="008F5424"/>
    <w:rsid w:val="008F56A6"/>
    <w:rsid w:val="008F5A77"/>
    <w:rsid w:val="008F5F10"/>
    <w:rsid w:val="008F6273"/>
    <w:rsid w:val="008F6503"/>
    <w:rsid w:val="008F65DA"/>
    <w:rsid w:val="008F68EB"/>
    <w:rsid w:val="008F75F0"/>
    <w:rsid w:val="008F76BE"/>
    <w:rsid w:val="008F7C2E"/>
    <w:rsid w:val="00900255"/>
    <w:rsid w:val="009003B9"/>
    <w:rsid w:val="00900635"/>
    <w:rsid w:val="00900A94"/>
    <w:rsid w:val="00901A30"/>
    <w:rsid w:val="00902D93"/>
    <w:rsid w:val="00903491"/>
    <w:rsid w:val="00903A1B"/>
    <w:rsid w:val="00903A60"/>
    <w:rsid w:val="009045F6"/>
    <w:rsid w:val="0090527A"/>
    <w:rsid w:val="00905D96"/>
    <w:rsid w:val="00905EBF"/>
    <w:rsid w:val="009063DA"/>
    <w:rsid w:val="00906BAC"/>
    <w:rsid w:val="00906FB1"/>
    <w:rsid w:val="009073E4"/>
    <w:rsid w:val="00907FCC"/>
    <w:rsid w:val="009100EA"/>
    <w:rsid w:val="009102F0"/>
    <w:rsid w:val="0091076B"/>
    <w:rsid w:val="00910C1E"/>
    <w:rsid w:val="00910CC9"/>
    <w:rsid w:val="00910F7A"/>
    <w:rsid w:val="009123D8"/>
    <w:rsid w:val="009127F9"/>
    <w:rsid w:val="00912AEE"/>
    <w:rsid w:val="009131EC"/>
    <w:rsid w:val="00913BDC"/>
    <w:rsid w:val="00913CBA"/>
    <w:rsid w:val="00914A4B"/>
    <w:rsid w:val="00915E67"/>
    <w:rsid w:val="00916BC8"/>
    <w:rsid w:val="00916C06"/>
    <w:rsid w:val="00916D8D"/>
    <w:rsid w:val="00917183"/>
    <w:rsid w:val="009172E6"/>
    <w:rsid w:val="0091739A"/>
    <w:rsid w:val="009175F3"/>
    <w:rsid w:val="00917962"/>
    <w:rsid w:val="00917BF5"/>
    <w:rsid w:val="00920251"/>
    <w:rsid w:val="009207E4"/>
    <w:rsid w:val="0092301A"/>
    <w:rsid w:val="0092316C"/>
    <w:rsid w:val="009231F6"/>
    <w:rsid w:val="0092338C"/>
    <w:rsid w:val="00924A14"/>
    <w:rsid w:val="00924DF2"/>
    <w:rsid w:val="009250F3"/>
    <w:rsid w:val="00925636"/>
    <w:rsid w:val="00925776"/>
    <w:rsid w:val="00925FED"/>
    <w:rsid w:val="00925FFD"/>
    <w:rsid w:val="00926C46"/>
    <w:rsid w:val="00926E62"/>
    <w:rsid w:val="009277B4"/>
    <w:rsid w:val="00927CBF"/>
    <w:rsid w:val="00927FEA"/>
    <w:rsid w:val="00930894"/>
    <w:rsid w:val="00930FC5"/>
    <w:rsid w:val="009311EF"/>
    <w:rsid w:val="00931327"/>
    <w:rsid w:val="009313BC"/>
    <w:rsid w:val="00931C5A"/>
    <w:rsid w:val="00931E9B"/>
    <w:rsid w:val="00932F5E"/>
    <w:rsid w:val="0093363A"/>
    <w:rsid w:val="00933EC4"/>
    <w:rsid w:val="00934E28"/>
    <w:rsid w:val="009355B3"/>
    <w:rsid w:val="0093586E"/>
    <w:rsid w:val="00935A0F"/>
    <w:rsid w:val="00935EBB"/>
    <w:rsid w:val="00936161"/>
    <w:rsid w:val="00936258"/>
    <w:rsid w:val="00936ABF"/>
    <w:rsid w:val="00936E04"/>
    <w:rsid w:val="00936FDE"/>
    <w:rsid w:val="00937176"/>
    <w:rsid w:val="0093775F"/>
    <w:rsid w:val="00940344"/>
    <w:rsid w:val="009408DE"/>
    <w:rsid w:val="00940DCC"/>
    <w:rsid w:val="00941637"/>
    <w:rsid w:val="0094195D"/>
    <w:rsid w:val="0094254B"/>
    <w:rsid w:val="009434D4"/>
    <w:rsid w:val="009441AB"/>
    <w:rsid w:val="009441DC"/>
    <w:rsid w:val="00944C2B"/>
    <w:rsid w:val="00944DF4"/>
    <w:rsid w:val="0094525A"/>
    <w:rsid w:val="009459FC"/>
    <w:rsid w:val="00945D87"/>
    <w:rsid w:val="00946C63"/>
    <w:rsid w:val="00946D15"/>
    <w:rsid w:val="00947280"/>
    <w:rsid w:val="0094791C"/>
    <w:rsid w:val="00947ECF"/>
    <w:rsid w:val="00950379"/>
    <w:rsid w:val="0095046D"/>
    <w:rsid w:val="009504F3"/>
    <w:rsid w:val="00950C70"/>
    <w:rsid w:val="00951126"/>
    <w:rsid w:val="009511F3"/>
    <w:rsid w:val="0095123E"/>
    <w:rsid w:val="00951729"/>
    <w:rsid w:val="00951E1E"/>
    <w:rsid w:val="0095292A"/>
    <w:rsid w:val="00952B22"/>
    <w:rsid w:val="00952BE0"/>
    <w:rsid w:val="00952C28"/>
    <w:rsid w:val="00952C93"/>
    <w:rsid w:val="00952D12"/>
    <w:rsid w:val="00952FBF"/>
    <w:rsid w:val="0095308D"/>
    <w:rsid w:val="0095349C"/>
    <w:rsid w:val="00953530"/>
    <w:rsid w:val="00953D07"/>
    <w:rsid w:val="00953F75"/>
    <w:rsid w:val="00954277"/>
    <w:rsid w:val="00954E1B"/>
    <w:rsid w:val="00954F37"/>
    <w:rsid w:val="00955207"/>
    <w:rsid w:val="0095599B"/>
    <w:rsid w:val="0095683A"/>
    <w:rsid w:val="00956AA4"/>
    <w:rsid w:val="00957949"/>
    <w:rsid w:val="0096010F"/>
    <w:rsid w:val="009603FA"/>
    <w:rsid w:val="0096077D"/>
    <w:rsid w:val="00960899"/>
    <w:rsid w:val="00960A15"/>
    <w:rsid w:val="00960B23"/>
    <w:rsid w:val="00963066"/>
    <w:rsid w:val="009630DE"/>
    <w:rsid w:val="009634FF"/>
    <w:rsid w:val="00963BD6"/>
    <w:rsid w:val="00963D4C"/>
    <w:rsid w:val="00963E8E"/>
    <w:rsid w:val="009640F1"/>
    <w:rsid w:val="009643E7"/>
    <w:rsid w:val="0096509F"/>
    <w:rsid w:val="0096531B"/>
    <w:rsid w:val="009660C0"/>
    <w:rsid w:val="0096620B"/>
    <w:rsid w:val="009666D1"/>
    <w:rsid w:val="009670BD"/>
    <w:rsid w:val="00967353"/>
    <w:rsid w:val="00967F74"/>
    <w:rsid w:val="0097007D"/>
    <w:rsid w:val="009713BC"/>
    <w:rsid w:val="00971A2C"/>
    <w:rsid w:val="00971D4F"/>
    <w:rsid w:val="00971F00"/>
    <w:rsid w:val="0097209C"/>
    <w:rsid w:val="00972C54"/>
    <w:rsid w:val="0097327D"/>
    <w:rsid w:val="009732E8"/>
    <w:rsid w:val="0097361F"/>
    <w:rsid w:val="00973708"/>
    <w:rsid w:val="00973E92"/>
    <w:rsid w:val="00974D91"/>
    <w:rsid w:val="00974E11"/>
    <w:rsid w:val="00975391"/>
    <w:rsid w:val="00975B77"/>
    <w:rsid w:val="00975DC2"/>
    <w:rsid w:val="00975FBC"/>
    <w:rsid w:val="00976042"/>
    <w:rsid w:val="00976531"/>
    <w:rsid w:val="009768BF"/>
    <w:rsid w:val="00976E97"/>
    <w:rsid w:val="00977116"/>
    <w:rsid w:val="00977436"/>
    <w:rsid w:val="0097751C"/>
    <w:rsid w:val="00977D3F"/>
    <w:rsid w:val="00977D8A"/>
    <w:rsid w:val="009801EE"/>
    <w:rsid w:val="0098028E"/>
    <w:rsid w:val="009808A2"/>
    <w:rsid w:val="00981769"/>
    <w:rsid w:val="009819C0"/>
    <w:rsid w:val="00981EFE"/>
    <w:rsid w:val="0098278D"/>
    <w:rsid w:val="009828CC"/>
    <w:rsid w:val="00982B10"/>
    <w:rsid w:val="00982D58"/>
    <w:rsid w:val="00983080"/>
    <w:rsid w:val="00983128"/>
    <w:rsid w:val="00983962"/>
    <w:rsid w:val="009840C4"/>
    <w:rsid w:val="0098473B"/>
    <w:rsid w:val="00985A86"/>
    <w:rsid w:val="00986276"/>
    <w:rsid w:val="009862EE"/>
    <w:rsid w:val="009864BA"/>
    <w:rsid w:val="009866B4"/>
    <w:rsid w:val="009869BA"/>
    <w:rsid w:val="00987B04"/>
    <w:rsid w:val="00987D5B"/>
    <w:rsid w:val="00990E73"/>
    <w:rsid w:val="00991B14"/>
    <w:rsid w:val="00992856"/>
    <w:rsid w:val="00992BE4"/>
    <w:rsid w:val="009932D8"/>
    <w:rsid w:val="0099370F"/>
    <w:rsid w:val="00993F50"/>
    <w:rsid w:val="009944F7"/>
    <w:rsid w:val="0099452E"/>
    <w:rsid w:val="0099454B"/>
    <w:rsid w:val="009958B3"/>
    <w:rsid w:val="00995B0D"/>
    <w:rsid w:val="00995C11"/>
    <w:rsid w:val="00996980"/>
    <w:rsid w:val="00997316"/>
    <w:rsid w:val="009974FD"/>
    <w:rsid w:val="00997FEE"/>
    <w:rsid w:val="009A0560"/>
    <w:rsid w:val="009A06B2"/>
    <w:rsid w:val="009A09A0"/>
    <w:rsid w:val="009A1383"/>
    <w:rsid w:val="009A16D0"/>
    <w:rsid w:val="009A1B0C"/>
    <w:rsid w:val="009A1F2F"/>
    <w:rsid w:val="009A25FB"/>
    <w:rsid w:val="009A2DA9"/>
    <w:rsid w:val="009A3017"/>
    <w:rsid w:val="009A37CA"/>
    <w:rsid w:val="009A3B98"/>
    <w:rsid w:val="009A3E26"/>
    <w:rsid w:val="009A3E65"/>
    <w:rsid w:val="009A4205"/>
    <w:rsid w:val="009A4A4B"/>
    <w:rsid w:val="009A4FE1"/>
    <w:rsid w:val="009A5923"/>
    <w:rsid w:val="009A5F0E"/>
    <w:rsid w:val="009A63C8"/>
    <w:rsid w:val="009A65B9"/>
    <w:rsid w:val="009A6B04"/>
    <w:rsid w:val="009A6B37"/>
    <w:rsid w:val="009A70D9"/>
    <w:rsid w:val="009A7807"/>
    <w:rsid w:val="009A782A"/>
    <w:rsid w:val="009A78E2"/>
    <w:rsid w:val="009B0450"/>
    <w:rsid w:val="009B0533"/>
    <w:rsid w:val="009B0824"/>
    <w:rsid w:val="009B1BF6"/>
    <w:rsid w:val="009B1ED7"/>
    <w:rsid w:val="009B2117"/>
    <w:rsid w:val="009B2BDB"/>
    <w:rsid w:val="009B2DDA"/>
    <w:rsid w:val="009B405B"/>
    <w:rsid w:val="009B456C"/>
    <w:rsid w:val="009B46BA"/>
    <w:rsid w:val="009B4961"/>
    <w:rsid w:val="009B4E07"/>
    <w:rsid w:val="009B4FA6"/>
    <w:rsid w:val="009B522A"/>
    <w:rsid w:val="009B545F"/>
    <w:rsid w:val="009B5720"/>
    <w:rsid w:val="009B62E2"/>
    <w:rsid w:val="009B7290"/>
    <w:rsid w:val="009B79F3"/>
    <w:rsid w:val="009B7B2A"/>
    <w:rsid w:val="009C05F7"/>
    <w:rsid w:val="009C0842"/>
    <w:rsid w:val="009C105F"/>
    <w:rsid w:val="009C1675"/>
    <w:rsid w:val="009C16B2"/>
    <w:rsid w:val="009C1870"/>
    <w:rsid w:val="009C41E4"/>
    <w:rsid w:val="009C4D1E"/>
    <w:rsid w:val="009C4D87"/>
    <w:rsid w:val="009C5785"/>
    <w:rsid w:val="009C5791"/>
    <w:rsid w:val="009C582C"/>
    <w:rsid w:val="009C589C"/>
    <w:rsid w:val="009C6418"/>
    <w:rsid w:val="009C6593"/>
    <w:rsid w:val="009C65AF"/>
    <w:rsid w:val="009C76A6"/>
    <w:rsid w:val="009C776E"/>
    <w:rsid w:val="009C7870"/>
    <w:rsid w:val="009C7A78"/>
    <w:rsid w:val="009C7EFF"/>
    <w:rsid w:val="009D0AF7"/>
    <w:rsid w:val="009D1566"/>
    <w:rsid w:val="009D19C4"/>
    <w:rsid w:val="009D260F"/>
    <w:rsid w:val="009D2996"/>
    <w:rsid w:val="009D2BD7"/>
    <w:rsid w:val="009D3CFF"/>
    <w:rsid w:val="009D4E8A"/>
    <w:rsid w:val="009D5204"/>
    <w:rsid w:val="009D5486"/>
    <w:rsid w:val="009D5BAC"/>
    <w:rsid w:val="009D6340"/>
    <w:rsid w:val="009D6841"/>
    <w:rsid w:val="009D6B95"/>
    <w:rsid w:val="009D7419"/>
    <w:rsid w:val="009D793B"/>
    <w:rsid w:val="009D7E6B"/>
    <w:rsid w:val="009E017B"/>
    <w:rsid w:val="009E068B"/>
    <w:rsid w:val="009E0ABD"/>
    <w:rsid w:val="009E145A"/>
    <w:rsid w:val="009E1DBB"/>
    <w:rsid w:val="009E2507"/>
    <w:rsid w:val="009E2757"/>
    <w:rsid w:val="009E2B4B"/>
    <w:rsid w:val="009E3823"/>
    <w:rsid w:val="009E4350"/>
    <w:rsid w:val="009E4FAE"/>
    <w:rsid w:val="009E500B"/>
    <w:rsid w:val="009E5609"/>
    <w:rsid w:val="009E56F4"/>
    <w:rsid w:val="009E593E"/>
    <w:rsid w:val="009E60F3"/>
    <w:rsid w:val="009E79BF"/>
    <w:rsid w:val="009F0197"/>
    <w:rsid w:val="009F0855"/>
    <w:rsid w:val="009F08A3"/>
    <w:rsid w:val="009F0AC3"/>
    <w:rsid w:val="009F119A"/>
    <w:rsid w:val="009F2126"/>
    <w:rsid w:val="009F26EA"/>
    <w:rsid w:val="009F336F"/>
    <w:rsid w:val="009F3374"/>
    <w:rsid w:val="009F36E8"/>
    <w:rsid w:val="009F3BDA"/>
    <w:rsid w:val="009F412F"/>
    <w:rsid w:val="009F4416"/>
    <w:rsid w:val="009F4462"/>
    <w:rsid w:val="009F4DB7"/>
    <w:rsid w:val="009F4E5E"/>
    <w:rsid w:val="009F5016"/>
    <w:rsid w:val="009F502F"/>
    <w:rsid w:val="009F5458"/>
    <w:rsid w:val="009F54C7"/>
    <w:rsid w:val="009F5690"/>
    <w:rsid w:val="009F58C0"/>
    <w:rsid w:val="009F752F"/>
    <w:rsid w:val="00A00175"/>
    <w:rsid w:val="00A001CF"/>
    <w:rsid w:val="00A0087C"/>
    <w:rsid w:val="00A00998"/>
    <w:rsid w:val="00A013D0"/>
    <w:rsid w:val="00A0197A"/>
    <w:rsid w:val="00A01983"/>
    <w:rsid w:val="00A01C63"/>
    <w:rsid w:val="00A025D1"/>
    <w:rsid w:val="00A02830"/>
    <w:rsid w:val="00A02BD9"/>
    <w:rsid w:val="00A03235"/>
    <w:rsid w:val="00A06B27"/>
    <w:rsid w:val="00A0719F"/>
    <w:rsid w:val="00A077C7"/>
    <w:rsid w:val="00A07940"/>
    <w:rsid w:val="00A07A75"/>
    <w:rsid w:val="00A101DF"/>
    <w:rsid w:val="00A1102A"/>
    <w:rsid w:val="00A118B8"/>
    <w:rsid w:val="00A12DFC"/>
    <w:rsid w:val="00A1379A"/>
    <w:rsid w:val="00A13826"/>
    <w:rsid w:val="00A13C66"/>
    <w:rsid w:val="00A13ED6"/>
    <w:rsid w:val="00A14A57"/>
    <w:rsid w:val="00A152AC"/>
    <w:rsid w:val="00A154B2"/>
    <w:rsid w:val="00A1569F"/>
    <w:rsid w:val="00A1593A"/>
    <w:rsid w:val="00A160DC"/>
    <w:rsid w:val="00A165AE"/>
    <w:rsid w:val="00A16886"/>
    <w:rsid w:val="00A16FF4"/>
    <w:rsid w:val="00A17A55"/>
    <w:rsid w:val="00A200BF"/>
    <w:rsid w:val="00A20310"/>
    <w:rsid w:val="00A20C65"/>
    <w:rsid w:val="00A21D49"/>
    <w:rsid w:val="00A2255E"/>
    <w:rsid w:val="00A22697"/>
    <w:rsid w:val="00A227BB"/>
    <w:rsid w:val="00A228ED"/>
    <w:rsid w:val="00A22BFF"/>
    <w:rsid w:val="00A22D20"/>
    <w:rsid w:val="00A237D6"/>
    <w:rsid w:val="00A23855"/>
    <w:rsid w:val="00A23B2F"/>
    <w:rsid w:val="00A23DF9"/>
    <w:rsid w:val="00A242C1"/>
    <w:rsid w:val="00A24560"/>
    <w:rsid w:val="00A24E82"/>
    <w:rsid w:val="00A2511B"/>
    <w:rsid w:val="00A2526F"/>
    <w:rsid w:val="00A2549F"/>
    <w:rsid w:val="00A258D2"/>
    <w:rsid w:val="00A25C57"/>
    <w:rsid w:val="00A25FC5"/>
    <w:rsid w:val="00A266AC"/>
    <w:rsid w:val="00A2672D"/>
    <w:rsid w:val="00A26CDD"/>
    <w:rsid w:val="00A271D5"/>
    <w:rsid w:val="00A27614"/>
    <w:rsid w:val="00A30570"/>
    <w:rsid w:val="00A30744"/>
    <w:rsid w:val="00A324BF"/>
    <w:rsid w:val="00A32BE9"/>
    <w:rsid w:val="00A33317"/>
    <w:rsid w:val="00A3391B"/>
    <w:rsid w:val="00A339FA"/>
    <w:rsid w:val="00A33C7B"/>
    <w:rsid w:val="00A33E5F"/>
    <w:rsid w:val="00A33EB2"/>
    <w:rsid w:val="00A355EC"/>
    <w:rsid w:val="00A35C84"/>
    <w:rsid w:val="00A35CFF"/>
    <w:rsid w:val="00A366AB"/>
    <w:rsid w:val="00A36EFC"/>
    <w:rsid w:val="00A3718B"/>
    <w:rsid w:val="00A37984"/>
    <w:rsid w:val="00A37A9B"/>
    <w:rsid w:val="00A4005C"/>
    <w:rsid w:val="00A4039A"/>
    <w:rsid w:val="00A4147C"/>
    <w:rsid w:val="00A4150D"/>
    <w:rsid w:val="00A4236F"/>
    <w:rsid w:val="00A425BD"/>
    <w:rsid w:val="00A426B9"/>
    <w:rsid w:val="00A42E21"/>
    <w:rsid w:val="00A43BE6"/>
    <w:rsid w:val="00A4475E"/>
    <w:rsid w:val="00A45611"/>
    <w:rsid w:val="00A45AEB"/>
    <w:rsid w:val="00A46534"/>
    <w:rsid w:val="00A46541"/>
    <w:rsid w:val="00A46BFA"/>
    <w:rsid w:val="00A46FE0"/>
    <w:rsid w:val="00A47A70"/>
    <w:rsid w:val="00A47B58"/>
    <w:rsid w:val="00A5054C"/>
    <w:rsid w:val="00A506A6"/>
    <w:rsid w:val="00A5131D"/>
    <w:rsid w:val="00A51C65"/>
    <w:rsid w:val="00A527B7"/>
    <w:rsid w:val="00A52B08"/>
    <w:rsid w:val="00A52DF6"/>
    <w:rsid w:val="00A52E1E"/>
    <w:rsid w:val="00A52EF3"/>
    <w:rsid w:val="00A52F28"/>
    <w:rsid w:val="00A531A8"/>
    <w:rsid w:val="00A53436"/>
    <w:rsid w:val="00A53753"/>
    <w:rsid w:val="00A53B6F"/>
    <w:rsid w:val="00A554D8"/>
    <w:rsid w:val="00A55E0B"/>
    <w:rsid w:val="00A568F7"/>
    <w:rsid w:val="00A56B81"/>
    <w:rsid w:val="00A57BBB"/>
    <w:rsid w:val="00A57C21"/>
    <w:rsid w:val="00A57D44"/>
    <w:rsid w:val="00A601AB"/>
    <w:rsid w:val="00A60538"/>
    <w:rsid w:val="00A617D3"/>
    <w:rsid w:val="00A618E4"/>
    <w:rsid w:val="00A619DE"/>
    <w:rsid w:val="00A62500"/>
    <w:rsid w:val="00A62526"/>
    <w:rsid w:val="00A62594"/>
    <w:rsid w:val="00A64044"/>
    <w:rsid w:val="00A64F65"/>
    <w:rsid w:val="00A657CB"/>
    <w:rsid w:val="00A65924"/>
    <w:rsid w:val="00A65B45"/>
    <w:rsid w:val="00A65E5D"/>
    <w:rsid w:val="00A66BAC"/>
    <w:rsid w:val="00A675E2"/>
    <w:rsid w:val="00A67B27"/>
    <w:rsid w:val="00A67B71"/>
    <w:rsid w:val="00A67B7C"/>
    <w:rsid w:val="00A67BAF"/>
    <w:rsid w:val="00A7116B"/>
    <w:rsid w:val="00A71681"/>
    <w:rsid w:val="00A7171C"/>
    <w:rsid w:val="00A71D5F"/>
    <w:rsid w:val="00A72E5A"/>
    <w:rsid w:val="00A72EBB"/>
    <w:rsid w:val="00A734E6"/>
    <w:rsid w:val="00A73691"/>
    <w:rsid w:val="00A75D4B"/>
    <w:rsid w:val="00A75FD3"/>
    <w:rsid w:val="00A76F1C"/>
    <w:rsid w:val="00A77670"/>
    <w:rsid w:val="00A779B6"/>
    <w:rsid w:val="00A77C90"/>
    <w:rsid w:val="00A77D4D"/>
    <w:rsid w:val="00A80236"/>
    <w:rsid w:val="00A80C4B"/>
    <w:rsid w:val="00A80F14"/>
    <w:rsid w:val="00A81475"/>
    <w:rsid w:val="00A81DFA"/>
    <w:rsid w:val="00A81E66"/>
    <w:rsid w:val="00A81F40"/>
    <w:rsid w:val="00A81F8F"/>
    <w:rsid w:val="00A83EC3"/>
    <w:rsid w:val="00A83F36"/>
    <w:rsid w:val="00A84067"/>
    <w:rsid w:val="00A840B3"/>
    <w:rsid w:val="00A842F0"/>
    <w:rsid w:val="00A84366"/>
    <w:rsid w:val="00A84739"/>
    <w:rsid w:val="00A85935"/>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F07"/>
    <w:rsid w:val="00A952A9"/>
    <w:rsid w:val="00A95437"/>
    <w:rsid w:val="00A95479"/>
    <w:rsid w:val="00A95EE3"/>
    <w:rsid w:val="00A96049"/>
    <w:rsid w:val="00A960A6"/>
    <w:rsid w:val="00A9695A"/>
    <w:rsid w:val="00A97274"/>
    <w:rsid w:val="00A97CF1"/>
    <w:rsid w:val="00AA01A9"/>
    <w:rsid w:val="00AA1940"/>
    <w:rsid w:val="00AA1C9F"/>
    <w:rsid w:val="00AA1EB8"/>
    <w:rsid w:val="00AA211E"/>
    <w:rsid w:val="00AA21FD"/>
    <w:rsid w:val="00AA2AD7"/>
    <w:rsid w:val="00AA2D07"/>
    <w:rsid w:val="00AA2F24"/>
    <w:rsid w:val="00AA378F"/>
    <w:rsid w:val="00AA4024"/>
    <w:rsid w:val="00AA4142"/>
    <w:rsid w:val="00AA44F6"/>
    <w:rsid w:val="00AA4985"/>
    <w:rsid w:val="00AA4D96"/>
    <w:rsid w:val="00AA5121"/>
    <w:rsid w:val="00AA57F2"/>
    <w:rsid w:val="00AA5913"/>
    <w:rsid w:val="00AA64FF"/>
    <w:rsid w:val="00AA6579"/>
    <w:rsid w:val="00AA77CB"/>
    <w:rsid w:val="00AA789E"/>
    <w:rsid w:val="00AA7BD1"/>
    <w:rsid w:val="00AA7EF9"/>
    <w:rsid w:val="00AB1870"/>
    <w:rsid w:val="00AB1BA0"/>
    <w:rsid w:val="00AB1D58"/>
    <w:rsid w:val="00AB24B5"/>
    <w:rsid w:val="00AB2970"/>
    <w:rsid w:val="00AB2BB3"/>
    <w:rsid w:val="00AB2FD7"/>
    <w:rsid w:val="00AB313C"/>
    <w:rsid w:val="00AB340F"/>
    <w:rsid w:val="00AB37EA"/>
    <w:rsid w:val="00AB3C5B"/>
    <w:rsid w:val="00AB57FF"/>
    <w:rsid w:val="00AB5A70"/>
    <w:rsid w:val="00AB6586"/>
    <w:rsid w:val="00AB74EB"/>
    <w:rsid w:val="00AB7A15"/>
    <w:rsid w:val="00AB7CA7"/>
    <w:rsid w:val="00AC0086"/>
    <w:rsid w:val="00AC0388"/>
    <w:rsid w:val="00AC0C36"/>
    <w:rsid w:val="00AC11A2"/>
    <w:rsid w:val="00AC19CE"/>
    <w:rsid w:val="00AC19FF"/>
    <w:rsid w:val="00AC2346"/>
    <w:rsid w:val="00AC26D0"/>
    <w:rsid w:val="00AC2C28"/>
    <w:rsid w:val="00AC2DCB"/>
    <w:rsid w:val="00AC345C"/>
    <w:rsid w:val="00AC37ED"/>
    <w:rsid w:val="00AC3AAE"/>
    <w:rsid w:val="00AC4097"/>
    <w:rsid w:val="00AC4509"/>
    <w:rsid w:val="00AC4568"/>
    <w:rsid w:val="00AC4BC0"/>
    <w:rsid w:val="00AC4CDD"/>
    <w:rsid w:val="00AC4E85"/>
    <w:rsid w:val="00AC5553"/>
    <w:rsid w:val="00AC556F"/>
    <w:rsid w:val="00AC5B23"/>
    <w:rsid w:val="00AC60A6"/>
    <w:rsid w:val="00AC6603"/>
    <w:rsid w:val="00AC678F"/>
    <w:rsid w:val="00AC6E0C"/>
    <w:rsid w:val="00AC6FD5"/>
    <w:rsid w:val="00AC700E"/>
    <w:rsid w:val="00AC723C"/>
    <w:rsid w:val="00AC76DA"/>
    <w:rsid w:val="00AC795A"/>
    <w:rsid w:val="00AC7DA6"/>
    <w:rsid w:val="00AD0EB6"/>
    <w:rsid w:val="00AD1289"/>
    <w:rsid w:val="00AD15A3"/>
    <w:rsid w:val="00AD1E6D"/>
    <w:rsid w:val="00AD1FBB"/>
    <w:rsid w:val="00AD2F8D"/>
    <w:rsid w:val="00AD3B18"/>
    <w:rsid w:val="00AD3FFE"/>
    <w:rsid w:val="00AD4024"/>
    <w:rsid w:val="00AD473C"/>
    <w:rsid w:val="00AD4E6B"/>
    <w:rsid w:val="00AD4F4B"/>
    <w:rsid w:val="00AD5545"/>
    <w:rsid w:val="00AD5546"/>
    <w:rsid w:val="00AD55CF"/>
    <w:rsid w:val="00AD5676"/>
    <w:rsid w:val="00AD5BBF"/>
    <w:rsid w:val="00AD5C3B"/>
    <w:rsid w:val="00AD6077"/>
    <w:rsid w:val="00AD62BC"/>
    <w:rsid w:val="00AD717C"/>
    <w:rsid w:val="00AD7B8C"/>
    <w:rsid w:val="00AE00DD"/>
    <w:rsid w:val="00AE070C"/>
    <w:rsid w:val="00AE0735"/>
    <w:rsid w:val="00AE097C"/>
    <w:rsid w:val="00AE0B34"/>
    <w:rsid w:val="00AE0F7C"/>
    <w:rsid w:val="00AE16EF"/>
    <w:rsid w:val="00AE23ED"/>
    <w:rsid w:val="00AE2B30"/>
    <w:rsid w:val="00AE2C16"/>
    <w:rsid w:val="00AE2E72"/>
    <w:rsid w:val="00AE3240"/>
    <w:rsid w:val="00AE333F"/>
    <w:rsid w:val="00AE35AE"/>
    <w:rsid w:val="00AE39B5"/>
    <w:rsid w:val="00AE3BBB"/>
    <w:rsid w:val="00AE3D8A"/>
    <w:rsid w:val="00AE413D"/>
    <w:rsid w:val="00AE433C"/>
    <w:rsid w:val="00AE4448"/>
    <w:rsid w:val="00AE459E"/>
    <w:rsid w:val="00AE4701"/>
    <w:rsid w:val="00AE4E44"/>
    <w:rsid w:val="00AE5363"/>
    <w:rsid w:val="00AE5485"/>
    <w:rsid w:val="00AE61DF"/>
    <w:rsid w:val="00AE6461"/>
    <w:rsid w:val="00AE6D2B"/>
    <w:rsid w:val="00AE760C"/>
    <w:rsid w:val="00AE7669"/>
    <w:rsid w:val="00AF01C4"/>
    <w:rsid w:val="00AF0C96"/>
    <w:rsid w:val="00AF1861"/>
    <w:rsid w:val="00AF1987"/>
    <w:rsid w:val="00AF1B10"/>
    <w:rsid w:val="00AF1B16"/>
    <w:rsid w:val="00AF1FDD"/>
    <w:rsid w:val="00AF2147"/>
    <w:rsid w:val="00AF2180"/>
    <w:rsid w:val="00AF2A8B"/>
    <w:rsid w:val="00AF38AE"/>
    <w:rsid w:val="00AF4066"/>
    <w:rsid w:val="00AF4560"/>
    <w:rsid w:val="00AF4AFA"/>
    <w:rsid w:val="00AF4DFC"/>
    <w:rsid w:val="00AF5483"/>
    <w:rsid w:val="00AF590A"/>
    <w:rsid w:val="00AF611F"/>
    <w:rsid w:val="00AF647B"/>
    <w:rsid w:val="00AF67B4"/>
    <w:rsid w:val="00AF6878"/>
    <w:rsid w:val="00AF7256"/>
    <w:rsid w:val="00AF74C6"/>
    <w:rsid w:val="00AF78EE"/>
    <w:rsid w:val="00AF7ABF"/>
    <w:rsid w:val="00AF7BC7"/>
    <w:rsid w:val="00AF7ED0"/>
    <w:rsid w:val="00AF7F01"/>
    <w:rsid w:val="00B00726"/>
    <w:rsid w:val="00B020BC"/>
    <w:rsid w:val="00B02271"/>
    <w:rsid w:val="00B0233C"/>
    <w:rsid w:val="00B02976"/>
    <w:rsid w:val="00B03054"/>
    <w:rsid w:val="00B032BC"/>
    <w:rsid w:val="00B046BD"/>
    <w:rsid w:val="00B04876"/>
    <w:rsid w:val="00B05182"/>
    <w:rsid w:val="00B05192"/>
    <w:rsid w:val="00B061E6"/>
    <w:rsid w:val="00B077C9"/>
    <w:rsid w:val="00B1004C"/>
    <w:rsid w:val="00B1152A"/>
    <w:rsid w:val="00B11EB4"/>
    <w:rsid w:val="00B126E4"/>
    <w:rsid w:val="00B128BB"/>
    <w:rsid w:val="00B12D06"/>
    <w:rsid w:val="00B132B0"/>
    <w:rsid w:val="00B135DE"/>
    <w:rsid w:val="00B13C25"/>
    <w:rsid w:val="00B142FD"/>
    <w:rsid w:val="00B1471D"/>
    <w:rsid w:val="00B14C44"/>
    <w:rsid w:val="00B15C53"/>
    <w:rsid w:val="00B165C4"/>
    <w:rsid w:val="00B1692B"/>
    <w:rsid w:val="00B1706A"/>
    <w:rsid w:val="00B17E95"/>
    <w:rsid w:val="00B20806"/>
    <w:rsid w:val="00B20B4E"/>
    <w:rsid w:val="00B2189B"/>
    <w:rsid w:val="00B21C13"/>
    <w:rsid w:val="00B22556"/>
    <w:rsid w:val="00B229AA"/>
    <w:rsid w:val="00B231E3"/>
    <w:rsid w:val="00B234BD"/>
    <w:rsid w:val="00B24D41"/>
    <w:rsid w:val="00B25012"/>
    <w:rsid w:val="00B258D2"/>
    <w:rsid w:val="00B26001"/>
    <w:rsid w:val="00B270B3"/>
    <w:rsid w:val="00B274C3"/>
    <w:rsid w:val="00B278B9"/>
    <w:rsid w:val="00B27B61"/>
    <w:rsid w:val="00B27B71"/>
    <w:rsid w:val="00B30338"/>
    <w:rsid w:val="00B30708"/>
    <w:rsid w:val="00B30AE4"/>
    <w:rsid w:val="00B31103"/>
    <w:rsid w:val="00B31934"/>
    <w:rsid w:val="00B321AB"/>
    <w:rsid w:val="00B3266C"/>
    <w:rsid w:val="00B326E6"/>
    <w:rsid w:val="00B3280C"/>
    <w:rsid w:val="00B32836"/>
    <w:rsid w:val="00B32C1D"/>
    <w:rsid w:val="00B32E79"/>
    <w:rsid w:val="00B338D8"/>
    <w:rsid w:val="00B3396F"/>
    <w:rsid w:val="00B340D2"/>
    <w:rsid w:val="00B345A2"/>
    <w:rsid w:val="00B34A90"/>
    <w:rsid w:val="00B34CC7"/>
    <w:rsid w:val="00B3522C"/>
    <w:rsid w:val="00B35568"/>
    <w:rsid w:val="00B36285"/>
    <w:rsid w:val="00B3633E"/>
    <w:rsid w:val="00B3656A"/>
    <w:rsid w:val="00B36851"/>
    <w:rsid w:val="00B36E5D"/>
    <w:rsid w:val="00B370D7"/>
    <w:rsid w:val="00B375D6"/>
    <w:rsid w:val="00B37893"/>
    <w:rsid w:val="00B37AC5"/>
    <w:rsid w:val="00B37BD8"/>
    <w:rsid w:val="00B401FF"/>
    <w:rsid w:val="00B40911"/>
    <w:rsid w:val="00B40B44"/>
    <w:rsid w:val="00B41A96"/>
    <w:rsid w:val="00B41C87"/>
    <w:rsid w:val="00B4280F"/>
    <w:rsid w:val="00B42AAC"/>
    <w:rsid w:val="00B42DFF"/>
    <w:rsid w:val="00B4309D"/>
    <w:rsid w:val="00B430D7"/>
    <w:rsid w:val="00B45720"/>
    <w:rsid w:val="00B45D43"/>
    <w:rsid w:val="00B45E34"/>
    <w:rsid w:val="00B46048"/>
    <w:rsid w:val="00B46A48"/>
    <w:rsid w:val="00B46D3B"/>
    <w:rsid w:val="00B46E80"/>
    <w:rsid w:val="00B46F41"/>
    <w:rsid w:val="00B470C5"/>
    <w:rsid w:val="00B471E2"/>
    <w:rsid w:val="00B4726C"/>
    <w:rsid w:val="00B47EA7"/>
    <w:rsid w:val="00B50DDD"/>
    <w:rsid w:val="00B51C89"/>
    <w:rsid w:val="00B52115"/>
    <w:rsid w:val="00B52504"/>
    <w:rsid w:val="00B52EB9"/>
    <w:rsid w:val="00B53458"/>
    <w:rsid w:val="00B534F4"/>
    <w:rsid w:val="00B53FFE"/>
    <w:rsid w:val="00B5476F"/>
    <w:rsid w:val="00B550EF"/>
    <w:rsid w:val="00B551E4"/>
    <w:rsid w:val="00B56153"/>
    <w:rsid w:val="00B5630F"/>
    <w:rsid w:val="00B56FF3"/>
    <w:rsid w:val="00B57215"/>
    <w:rsid w:val="00B5783C"/>
    <w:rsid w:val="00B600C3"/>
    <w:rsid w:val="00B601B3"/>
    <w:rsid w:val="00B602F6"/>
    <w:rsid w:val="00B606C0"/>
    <w:rsid w:val="00B60C20"/>
    <w:rsid w:val="00B60E03"/>
    <w:rsid w:val="00B61C83"/>
    <w:rsid w:val="00B62B79"/>
    <w:rsid w:val="00B62C68"/>
    <w:rsid w:val="00B62E16"/>
    <w:rsid w:val="00B63030"/>
    <w:rsid w:val="00B634E6"/>
    <w:rsid w:val="00B636BF"/>
    <w:rsid w:val="00B638D1"/>
    <w:rsid w:val="00B63A88"/>
    <w:rsid w:val="00B641BF"/>
    <w:rsid w:val="00B645F1"/>
    <w:rsid w:val="00B65635"/>
    <w:rsid w:val="00B6571A"/>
    <w:rsid w:val="00B66784"/>
    <w:rsid w:val="00B672CB"/>
    <w:rsid w:val="00B67F78"/>
    <w:rsid w:val="00B7044E"/>
    <w:rsid w:val="00B70A50"/>
    <w:rsid w:val="00B70F8C"/>
    <w:rsid w:val="00B71092"/>
    <w:rsid w:val="00B71494"/>
    <w:rsid w:val="00B71771"/>
    <w:rsid w:val="00B71A45"/>
    <w:rsid w:val="00B721B5"/>
    <w:rsid w:val="00B72520"/>
    <w:rsid w:val="00B7288D"/>
    <w:rsid w:val="00B728C5"/>
    <w:rsid w:val="00B72B7D"/>
    <w:rsid w:val="00B73267"/>
    <w:rsid w:val="00B73479"/>
    <w:rsid w:val="00B73EBC"/>
    <w:rsid w:val="00B746F8"/>
    <w:rsid w:val="00B74955"/>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1EC5"/>
    <w:rsid w:val="00B839C7"/>
    <w:rsid w:val="00B83D2C"/>
    <w:rsid w:val="00B83D3F"/>
    <w:rsid w:val="00B840C0"/>
    <w:rsid w:val="00B842B0"/>
    <w:rsid w:val="00B84E2A"/>
    <w:rsid w:val="00B85712"/>
    <w:rsid w:val="00B8576D"/>
    <w:rsid w:val="00B85FD1"/>
    <w:rsid w:val="00B8631E"/>
    <w:rsid w:val="00B86F95"/>
    <w:rsid w:val="00B87284"/>
    <w:rsid w:val="00B87777"/>
    <w:rsid w:val="00B908F8"/>
    <w:rsid w:val="00B90F5D"/>
    <w:rsid w:val="00B91697"/>
    <w:rsid w:val="00B931A3"/>
    <w:rsid w:val="00B93220"/>
    <w:rsid w:val="00B93875"/>
    <w:rsid w:val="00B93A8E"/>
    <w:rsid w:val="00B93BD2"/>
    <w:rsid w:val="00B93EDA"/>
    <w:rsid w:val="00B94399"/>
    <w:rsid w:val="00B96481"/>
    <w:rsid w:val="00B96847"/>
    <w:rsid w:val="00B96975"/>
    <w:rsid w:val="00B97009"/>
    <w:rsid w:val="00B972E7"/>
    <w:rsid w:val="00BA0350"/>
    <w:rsid w:val="00BA045A"/>
    <w:rsid w:val="00BA0D1D"/>
    <w:rsid w:val="00BA1668"/>
    <w:rsid w:val="00BA182A"/>
    <w:rsid w:val="00BA25AB"/>
    <w:rsid w:val="00BA2DC3"/>
    <w:rsid w:val="00BA2F8A"/>
    <w:rsid w:val="00BA3769"/>
    <w:rsid w:val="00BA49DC"/>
    <w:rsid w:val="00BA4F05"/>
    <w:rsid w:val="00BA5842"/>
    <w:rsid w:val="00BA586D"/>
    <w:rsid w:val="00BA6078"/>
    <w:rsid w:val="00BA6E0A"/>
    <w:rsid w:val="00BB0C2E"/>
    <w:rsid w:val="00BB2139"/>
    <w:rsid w:val="00BB255A"/>
    <w:rsid w:val="00BB284B"/>
    <w:rsid w:val="00BB289B"/>
    <w:rsid w:val="00BB2FCF"/>
    <w:rsid w:val="00BB326E"/>
    <w:rsid w:val="00BB3757"/>
    <w:rsid w:val="00BB37C6"/>
    <w:rsid w:val="00BB3BB5"/>
    <w:rsid w:val="00BB3CDD"/>
    <w:rsid w:val="00BB4B37"/>
    <w:rsid w:val="00BB4D9D"/>
    <w:rsid w:val="00BB5C08"/>
    <w:rsid w:val="00BB61EB"/>
    <w:rsid w:val="00BB6475"/>
    <w:rsid w:val="00BB6BC8"/>
    <w:rsid w:val="00BB6F79"/>
    <w:rsid w:val="00BB6F8E"/>
    <w:rsid w:val="00BB746A"/>
    <w:rsid w:val="00BC0940"/>
    <w:rsid w:val="00BC1105"/>
    <w:rsid w:val="00BC127A"/>
    <w:rsid w:val="00BC1359"/>
    <w:rsid w:val="00BC1821"/>
    <w:rsid w:val="00BC18E0"/>
    <w:rsid w:val="00BC1A95"/>
    <w:rsid w:val="00BC2639"/>
    <w:rsid w:val="00BC273A"/>
    <w:rsid w:val="00BC2C9C"/>
    <w:rsid w:val="00BC2D97"/>
    <w:rsid w:val="00BC31AA"/>
    <w:rsid w:val="00BC31CB"/>
    <w:rsid w:val="00BC376F"/>
    <w:rsid w:val="00BC3C57"/>
    <w:rsid w:val="00BC3C5B"/>
    <w:rsid w:val="00BC3DC2"/>
    <w:rsid w:val="00BC4459"/>
    <w:rsid w:val="00BC44B6"/>
    <w:rsid w:val="00BC4901"/>
    <w:rsid w:val="00BC4AC5"/>
    <w:rsid w:val="00BC4B06"/>
    <w:rsid w:val="00BC67CA"/>
    <w:rsid w:val="00BC699D"/>
    <w:rsid w:val="00BC6A7A"/>
    <w:rsid w:val="00BC7471"/>
    <w:rsid w:val="00BC7C3D"/>
    <w:rsid w:val="00BD0012"/>
    <w:rsid w:val="00BD012A"/>
    <w:rsid w:val="00BD08CC"/>
    <w:rsid w:val="00BD0AD0"/>
    <w:rsid w:val="00BD0EB0"/>
    <w:rsid w:val="00BD170C"/>
    <w:rsid w:val="00BD1D84"/>
    <w:rsid w:val="00BD2089"/>
    <w:rsid w:val="00BD2BCB"/>
    <w:rsid w:val="00BD2C2E"/>
    <w:rsid w:val="00BD31F5"/>
    <w:rsid w:val="00BD3803"/>
    <w:rsid w:val="00BD3C05"/>
    <w:rsid w:val="00BD3F66"/>
    <w:rsid w:val="00BD4A6D"/>
    <w:rsid w:val="00BD50C5"/>
    <w:rsid w:val="00BD5126"/>
    <w:rsid w:val="00BD5799"/>
    <w:rsid w:val="00BD69F5"/>
    <w:rsid w:val="00BD6B69"/>
    <w:rsid w:val="00BD6BC5"/>
    <w:rsid w:val="00BD6DFB"/>
    <w:rsid w:val="00BE007C"/>
    <w:rsid w:val="00BE042A"/>
    <w:rsid w:val="00BE1F07"/>
    <w:rsid w:val="00BE2096"/>
    <w:rsid w:val="00BE232B"/>
    <w:rsid w:val="00BE297A"/>
    <w:rsid w:val="00BE2ECD"/>
    <w:rsid w:val="00BE37F6"/>
    <w:rsid w:val="00BE3F5E"/>
    <w:rsid w:val="00BE4962"/>
    <w:rsid w:val="00BE5E4A"/>
    <w:rsid w:val="00BE7081"/>
    <w:rsid w:val="00BF001F"/>
    <w:rsid w:val="00BF04A3"/>
    <w:rsid w:val="00BF092D"/>
    <w:rsid w:val="00BF0F2A"/>
    <w:rsid w:val="00BF128E"/>
    <w:rsid w:val="00BF1C24"/>
    <w:rsid w:val="00BF31F9"/>
    <w:rsid w:val="00BF32D9"/>
    <w:rsid w:val="00BF3300"/>
    <w:rsid w:val="00BF35F1"/>
    <w:rsid w:val="00BF3E7C"/>
    <w:rsid w:val="00BF4270"/>
    <w:rsid w:val="00BF4960"/>
    <w:rsid w:val="00BF4BA1"/>
    <w:rsid w:val="00BF4E2D"/>
    <w:rsid w:val="00BF4F08"/>
    <w:rsid w:val="00BF4F51"/>
    <w:rsid w:val="00BF54EC"/>
    <w:rsid w:val="00BF5784"/>
    <w:rsid w:val="00BF613A"/>
    <w:rsid w:val="00BF62D2"/>
    <w:rsid w:val="00BF6367"/>
    <w:rsid w:val="00BF6890"/>
    <w:rsid w:val="00BF6F78"/>
    <w:rsid w:val="00BF7800"/>
    <w:rsid w:val="00BF78DD"/>
    <w:rsid w:val="00C0007D"/>
    <w:rsid w:val="00C00147"/>
    <w:rsid w:val="00C0014F"/>
    <w:rsid w:val="00C00156"/>
    <w:rsid w:val="00C004CA"/>
    <w:rsid w:val="00C00736"/>
    <w:rsid w:val="00C0141E"/>
    <w:rsid w:val="00C0170B"/>
    <w:rsid w:val="00C017D6"/>
    <w:rsid w:val="00C01A48"/>
    <w:rsid w:val="00C01B01"/>
    <w:rsid w:val="00C02291"/>
    <w:rsid w:val="00C02790"/>
    <w:rsid w:val="00C0308F"/>
    <w:rsid w:val="00C034DA"/>
    <w:rsid w:val="00C037EF"/>
    <w:rsid w:val="00C03C5F"/>
    <w:rsid w:val="00C04079"/>
    <w:rsid w:val="00C05748"/>
    <w:rsid w:val="00C0638B"/>
    <w:rsid w:val="00C067E2"/>
    <w:rsid w:val="00C072C6"/>
    <w:rsid w:val="00C07414"/>
    <w:rsid w:val="00C07607"/>
    <w:rsid w:val="00C07C15"/>
    <w:rsid w:val="00C07D1E"/>
    <w:rsid w:val="00C07FCE"/>
    <w:rsid w:val="00C1019D"/>
    <w:rsid w:val="00C106E5"/>
    <w:rsid w:val="00C11148"/>
    <w:rsid w:val="00C1141F"/>
    <w:rsid w:val="00C120F1"/>
    <w:rsid w:val="00C12927"/>
    <w:rsid w:val="00C12B83"/>
    <w:rsid w:val="00C12E5D"/>
    <w:rsid w:val="00C1304A"/>
    <w:rsid w:val="00C130E3"/>
    <w:rsid w:val="00C1352A"/>
    <w:rsid w:val="00C135F1"/>
    <w:rsid w:val="00C13DBB"/>
    <w:rsid w:val="00C141B1"/>
    <w:rsid w:val="00C150A5"/>
    <w:rsid w:val="00C15F02"/>
    <w:rsid w:val="00C16E6C"/>
    <w:rsid w:val="00C2046C"/>
    <w:rsid w:val="00C207B6"/>
    <w:rsid w:val="00C20843"/>
    <w:rsid w:val="00C20D29"/>
    <w:rsid w:val="00C21302"/>
    <w:rsid w:val="00C214DE"/>
    <w:rsid w:val="00C214FD"/>
    <w:rsid w:val="00C21D31"/>
    <w:rsid w:val="00C22B15"/>
    <w:rsid w:val="00C22E93"/>
    <w:rsid w:val="00C22EB3"/>
    <w:rsid w:val="00C23795"/>
    <w:rsid w:val="00C245A1"/>
    <w:rsid w:val="00C2463E"/>
    <w:rsid w:val="00C247F1"/>
    <w:rsid w:val="00C24EAE"/>
    <w:rsid w:val="00C2541B"/>
    <w:rsid w:val="00C25913"/>
    <w:rsid w:val="00C25D3C"/>
    <w:rsid w:val="00C25F29"/>
    <w:rsid w:val="00C26415"/>
    <w:rsid w:val="00C2642C"/>
    <w:rsid w:val="00C27FB0"/>
    <w:rsid w:val="00C300FE"/>
    <w:rsid w:val="00C307A5"/>
    <w:rsid w:val="00C30919"/>
    <w:rsid w:val="00C30BEE"/>
    <w:rsid w:val="00C31531"/>
    <w:rsid w:val="00C316D5"/>
    <w:rsid w:val="00C323DE"/>
    <w:rsid w:val="00C333BD"/>
    <w:rsid w:val="00C334F1"/>
    <w:rsid w:val="00C33721"/>
    <w:rsid w:val="00C33AB3"/>
    <w:rsid w:val="00C33B1E"/>
    <w:rsid w:val="00C33B94"/>
    <w:rsid w:val="00C33D16"/>
    <w:rsid w:val="00C343A1"/>
    <w:rsid w:val="00C34D1A"/>
    <w:rsid w:val="00C3537C"/>
    <w:rsid w:val="00C35C40"/>
    <w:rsid w:val="00C36183"/>
    <w:rsid w:val="00C361E3"/>
    <w:rsid w:val="00C366A4"/>
    <w:rsid w:val="00C36768"/>
    <w:rsid w:val="00C37205"/>
    <w:rsid w:val="00C378DF"/>
    <w:rsid w:val="00C37C70"/>
    <w:rsid w:val="00C40270"/>
    <w:rsid w:val="00C40440"/>
    <w:rsid w:val="00C4089E"/>
    <w:rsid w:val="00C40EB3"/>
    <w:rsid w:val="00C4180B"/>
    <w:rsid w:val="00C42824"/>
    <w:rsid w:val="00C439B1"/>
    <w:rsid w:val="00C43AB7"/>
    <w:rsid w:val="00C43F7B"/>
    <w:rsid w:val="00C45631"/>
    <w:rsid w:val="00C45C90"/>
    <w:rsid w:val="00C46678"/>
    <w:rsid w:val="00C46762"/>
    <w:rsid w:val="00C46EBC"/>
    <w:rsid w:val="00C473B5"/>
    <w:rsid w:val="00C478D5"/>
    <w:rsid w:val="00C479D9"/>
    <w:rsid w:val="00C479EA"/>
    <w:rsid w:val="00C5013A"/>
    <w:rsid w:val="00C502C9"/>
    <w:rsid w:val="00C50862"/>
    <w:rsid w:val="00C508A4"/>
    <w:rsid w:val="00C50CD7"/>
    <w:rsid w:val="00C510EA"/>
    <w:rsid w:val="00C513B5"/>
    <w:rsid w:val="00C51680"/>
    <w:rsid w:val="00C51879"/>
    <w:rsid w:val="00C51CA4"/>
    <w:rsid w:val="00C522A8"/>
    <w:rsid w:val="00C52D8E"/>
    <w:rsid w:val="00C5304B"/>
    <w:rsid w:val="00C53062"/>
    <w:rsid w:val="00C532C6"/>
    <w:rsid w:val="00C53652"/>
    <w:rsid w:val="00C53A7C"/>
    <w:rsid w:val="00C5414D"/>
    <w:rsid w:val="00C541B2"/>
    <w:rsid w:val="00C54369"/>
    <w:rsid w:val="00C543A2"/>
    <w:rsid w:val="00C5463F"/>
    <w:rsid w:val="00C54691"/>
    <w:rsid w:val="00C547FD"/>
    <w:rsid w:val="00C54E90"/>
    <w:rsid w:val="00C556DB"/>
    <w:rsid w:val="00C55E76"/>
    <w:rsid w:val="00C561E1"/>
    <w:rsid w:val="00C5643B"/>
    <w:rsid w:val="00C56B4D"/>
    <w:rsid w:val="00C56EBD"/>
    <w:rsid w:val="00C57B3F"/>
    <w:rsid w:val="00C57E2A"/>
    <w:rsid w:val="00C60D19"/>
    <w:rsid w:val="00C61237"/>
    <w:rsid w:val="00C61579"/>
    <w:rsid w:val="00C62231"/>
    <w:rsid w:val="00C62556"/>
    <w:rsid w:val="00C62716"/>
    <w:rsid w:val="00C6272A"/>
    <w:rsid w:val="00C637AC"/>
    <w:rsid w:val="00C638D3"/>
    <w:rsid w:val="00C63B6B"/>
    <w:rsid w:val="00C64452"/>
    <w:rsid w:val="00C645BE"/>
    <w:rsid w:val="00C64887"/>
    <w:rsid w:val="00C652C6"/>
    <w:rsid w:val="00C654C0"/>
    <w:rsid w:val="00C658C1"/>
    <w:rsid w:val="00C6634A"/>
    <w:rsid w:val="00C6665D"/>
    <w:rsid w:val="00C66A3D"/>
    <w:rsid w:val="00C66D60"/>
    <w:rsid w:val="00C672CC"/>
    <w:rsid w:val="00C675D9"/>
    <w:rsid w:val="00C67BFE"/>
    <w:rsid w:val="00C67D78"/>
    <w:rsid w:val="00C700B3"/>
    <w:rsid w:val="00C70366"/>
    <w:rsid w:val="00C7057B"/>
    <w:rsid w:val="00C71076"/>
    <w:rsid w:val="00C71F9A"/>
    <w:rsid w:val="00C727CB"/>
    <w:rsid w:val="00C72B12"/>
    <w:rsid w:val="00C73893"/>
    <w:rsid w:val="00C73AE2"/>
    <w:rsid w:val="00C7481F"/>
    <w:rsid w:val="00C74878"/>
    <w:rsid w:val="00C74E8F"/>
    <w:rsid w:val="00C750D6"/>
    <w:rsid w:val="00C75805"/>
    <w:rsid w:val="00C75A21"/>
    <w:rsid w:val="00C75E74"/>
    <w:rsid w:val="00C769EA"/>
    <w:rsid w:val="00C771FA"/>
    <w:rsid w:val="00C77B85"/>
    <w:rsid w:val="00C77EC8"/>
    <w:rsid w:val="00C800E3"/>
    <w:rsid w:val="00C80790"/>
    <w:rsid w:val="00C80CF6"/>
    <w:rsid w:val="00C80E92"/>
    <w:rsid w:val="00C82238"/>
    <w:rsid w:val="00C835AB"/>
    <w:rsid w:val="00C83C81"/>
    <w:rsid w:val="00C83D56"/>
    <w:rsid w:val="00C84B09"/>
    <w:rsid w:val="00C857AC"/>
    <w:rsid w:val="00C85AFB"/>
    <w:rsid w:val="00C85BC8"/>
    <w:rsid w:val="00C860C6"/>
    <w:rsid w:val="00C86487"/>
    <w:rsid w:val="00C8665B"/>
    <w:rsid w:val="00C86E1E"/>
    <w:rsid w:val="00C874DA"/>
    <w:rsid w:val="00C8795F"/>
    <w:rsid w:val="00C879A0"/>
    <w:rsid w:val="00C90487"/>
    <w:rsid w:val="00C90748"/>
    <w:rsid w:val="00C90CB7"/>
    <w:rsid w:val="00C91250"/>
    <w:rsid w:val="00C915DB"/>
    <w:rsid w:val="00C91ECC"/>
    <w:rsid w:val="00C92CEB"/>
    <w:rsid w:val="00C92EDB"/>
    <w:rsid w:val="00C92F66"/>
    <w:rsid w:val="00C936FE"/>
    <w:rsid w:val="00C93AF7"/>
    <w:rsid w:val="00C93CA9"/>
    <w:rsid w:val="00C94DE2"/>
    <w:rsid w:val="00C956F3"/>
    <w:rsid w:val="00C9604A"/>
    <w:rsid w:val="00C9643E"/>
    <w:rsid w:val="00C964F2"/>
    <w:rsid w:val="00C96707"/>
    <w:rsid w:val="00C9678A"/>
    <w:rsid w:val="00C97800"/>
    <w:rsid w:val="00C9795E"/>
    <w:rsid w:val="00CA0463"/>
    <w:rsid w:val="00CA078A"/>
    <w:rsid w:val="00CA0F1F"/>
    <w:rsid w:val="00CA105E"/>
    <w:rsid w:val="00CA1BF6"/>
    <w:rsid w:val="00CA1D29"/>
    <w:rsid w:val="00CA1DC4"/>
    <w:rsid w:val="00CA27D4"/>
    <w:rsid w:val="00CA3587"/>
    <w:rsid w:val="00CA3986"/>
    <w:rsid w:val="00CA3F22"/>
    <w:rsid w:val="00CA40BC"/>
    <w:rsid w:val="00CA4AAF"/>
    <w:rsid w:val="00CA4C5A"/>
    <w:rsid w:val="00CA4E59"/>
    <w:rsid w:val="00CA4EC9"/>
    <w:rsid w:val="00CA5E19"/>
    <w:rsid w:val="00CA64FC"/>
    <w:rsid w:val="00CA67ED"/>
    <w:rsid w:val="00CA7C2D"/>
    <w:rsid w:val="00CA7E60"/>
    <w:rsid w:val="00CB019E"/>
    <w:rsid w:val="00CB065D"/>
    <w:rsid w:val="00CB067B"/>
    <w:rsid w:val="00CB076B"/>
    <w:rsid w:val="00CB0E7C"/>
    <w:rsid w:val="00CB1173"/>
    <w:rsid w:val="00CB1AE1"/>
    <w:rsid w:val="00CB2604"/>
    <w:rsid w:val="00CB2687"/>
    <w:rsid w:val="00CB2ED7"/>
    <w:rsid w:val="00CB3EA6"/>
    <w:rsid w:val="00CB40C8"/>
    <w:rsid w:val="00CB4288"/>
    <w:rsid w:val="00CB5436"/>
    <w:rsid w:val="00CB5B5A"/>
    <w:rsid w:val="00CB5F59"/>
    <w:rsid w:val="00CB6162"/>
    <w:rsid w:val="00CB62A9"/>
    <w:rsid w:val="00CB643B"/>
    <w:rsid w:val="00CB6471"/>
    <w:rsid w:val="00CB6DDE"/>
    <w:rsid w:val="00CB701A"/>
    <w:rsid w:val="00CB7A76"/>
    <w:rsid w:val="00CC02D3"/>
    <w:rsid w:val="00CC0354"/>
    <w:rsid w:val="00CC052C"/>
    <w:rsid w:val="00CC0CA3"/>
    <w:rsid w:val="00CC119B"/>
    <w:rsid w:val="00CC1346"/>
    <w:rsid w:val="00CC16FB"/>
    <w:rsid w:val="00CC1F4D"/>
    <w:rsid w:val="00CC2008"/>
    <w:rsid w:val="00CC248D"/>
    <w:rsid w:val="00CC2634"/>
    <w:rsid w:val="00CC3029"/>
    <w:rsid w:val="00CC32AB"/>
    <w:rsid w:val="00CC3BFC"/>
    <w:rsid w:val="00CC44A4"/>
    <w:rsid w:val="00CC53E5"/>
    <w:rsid w:val="00CC6096"/>
    <w:rsid w:val="00CC6686"/>
    <w:rsid w:val="00CC68F4"/>
    <w:rsid w:val="00CC6ECB"/>
    <w:rsid w:val="00CC6F37"/>
    <w:rsid w:val="00CC7214"/>
    <w:rsid w:val="00CD00A0"/>
    <w:rsid w:val="00CD0278"/>
    <w:rsid w:val="00CD0484"/>
    <w:rsid w:val="00CD0D6E"/>
    <w:rsid w:val="00CD0FF8"/>
    <w:rsid w:val="00CD275F"/>
    <w:rsid w:val="00CD2F80"/>
    <w:rsid w:val="00CD3341"/>
    <w:rsid w:val="00CD3EA6"/>
    <w:rsid w:val="00CD3EC5"/>
    <w:rsid w:val="00CD4176"/>
    <w:rsid w:val="00CD4892"/>
    <w:rsid w:val="00CD4CB2"/>
    <w:rsid w:val="00CD4E89"/>
    <w:rsid w:val="00CD5E16"/>
    <w:rsid w:val="00CD620E"/>
    <w:rsid w:val="00CD691D"/>
    <w:rsid w:val="00CD6986"/>
    <w:rsid w:val="00CD7C4E"/>
    <w:rsid w:val="00CD7D5D"/>
    <w:rsid w:val="00CE0F1D"/>
    <w:rsid w:val="00CE17E2"/>
    <w:rsid w:val="00CE1D5D"/>
    <w:rsid w:val="00CE1D65"/>
    <w:rsid w:val="00CE29DE"/>
    <w:rsid w:val="00CE2F32"/>
    <w:rsid w:val="00CE3F0B"/>
    <w:rsid w:val="00CE46C5"/>
    <w:rsid w:val="00CE593A"/>
    <w:rsid w:val="00CE5E7F"/>
    <w:rsid w:val="00CE71C8"/>
    <w:rsid w:val="00CE76BA"/>
    <w:rsid w:val="00CE7818"/>
    <w:rsid w:val="00CF04F3"/>
    <w:rsid w:val="00CF0E93"/>
    <w:rsid w:val="00CF0FA6"/>
    <w:rsid w:val="00CF1150"/>
    <w:rsid w:val="00CF11A0"/>
    <w:rsid w:val="00CF1336"/>
    <w:rsid w:val="00CF1658"/>
    <w:rsid w:val="00CF1D07"/>
    <w:rsid w:val="00CF1DF2"/>
    <w:rsid w:val="00CF1F1E"/>
    <w:rsid w:val="00CF2F3D"/>
    <w:rsid w:val="00CF374E"/>
    <w:rsid w:val="00CF4553"/>
    <w:rsid w:val="00CF460D"/>
    <w:rsid w:val="00CF49E2"/>
    <w:rsid w:val="00CF4D72"/>
    <w:rsid w:val="00CF6062"/>
    <w:rsid w:val="00CF62CF"/>
    <w:rsid w:val="00CF673D"/>
    <w:rsid w:val="00CF6C04"/>
    <w:rsid w:val="00CF70DF"/>
    <w:rsid w:val="00CF7116"/>
    <w:rsid w:val="00CF7A11"/>
    <w:rsid w:val="00D00251"/>
    <w:rsid w:val="00D00A64"/>
    <w:rsid w:val="00D01044"/>
    <w:rsid w:val="00D013CD"/>
    <w:rsid w:val="00D01BCA"/>
    <w:rsid w:val="00D01E66"/>
    <w:rsid w:val="00D02024"/>
    <w:rsid w:val="00D02F88"/>
    <w:rsid w:val="00D03A9C"/>
    <w:rsid w:val="00D03EBB"/>
    <w:rsid w:val="00D04135"/>
    <w:rsid w:val="00D04815"/>
    <w:rsid w:val="00D0493E"/>
    <w:rsid w:val="00D04D52"/>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2A09"/>
    <w:rsid w:val="00D13405"/>
    <w:rsid w:val="00D13450"/>
    <w:rsid w:val="00D13974"/>
    <w:rsid w:val="00D13A4E"/>
    <w:rsid w:val="00D141FC"/>
    <w:rsid w:val="00D1488D"/>
    <w:rsid w:val="00D14EAA"/>
    <w:rsid w:val="00D1543B"/>
    <w:rsid w:val="00D15CC7"/>
    <w:rsid w:val="00D15DD1"/>
    <w:rsid w:val="00D16636"/>
    <w:rsid w:val="00D17451"/>
    <w:rsid w:val="00D175F0"/>
    <w:rsid w:val="00D2015F"/>
    <w:rsid w:val="00D2096E"/>
    <w:rsid w:val="00D20AFF"/>
    <w:rsid w:val="00D20BA8"/>
    <w:rsid w:val="00D20D54"/>
    <w:rsid w:val="00D20E3C"/>
    <w:rsid w:val="00D21209"/>
    <w:rsid w:val="00D215D6"/>
    <w:rsid w:val="00D21C73"/>
    <w:rsid w:val="00D2263B"/>
    <w:rsid w:val="00D22ACD"/>
    <w:rsid w:val="00D22B9C"/>
    <w:rsid w:val="00D23121"/>
    <w:rsid w:val="00D23140"/>
    <w:rsid w:val="00D2324A"/>
    <w:rsid w:val="00D239A3"/>
    <w:rsid w:val="00D23A74"/>
    <w:rsid w:val="00D23CEB"/>
    <w:rsid w:val="00D25126"/>
    <w:rsid w:val="00D25265"/>
    <w:rsid w:val="00D252E4"/>
    <w:rsid w:val="00D25571"/>
    <w:rsid w:val="00D25675"/>
    <w:rsid w:val="00D25A20"/>
    <w:rsid w:val="00D25B3F"/>
    <w:rsid w:val="00D25C6C"/>
    <w:rsid w:val="00D25D18"/>
    <w:rsid w:val="00D261B3"/>
    <w:rsid w:val="00D2635B"/>
    <w:rsid w:val="00D264E9"/>
    <w:rsid w:val="00D26F5D"/>
    <w:rsid w:val="00D2711B"/>
    <w:rsid w:val="00D27190"/>
    <w:rsid w:val="00D272F1"/>
    <w:rsid w:val="00D2731D"/>
    <w:rsid w:val="00D304E0"/>
    <w:rsid w:val="00D3090E"/>
    <w:rsid w:val="00D30C31"/>
    <w:rsid w:val="00D30E48"/>
    <w:rsid w:val="00D31467"/>
    <w:rsid w:val="00D3217E"/>
    <w:rsid w:val="00D3218B"/>
    <w:rsid w:val="00D32956"/>
    <w:rsid w:val="00D32C6E"/>
    <w:rsid w:val="00D3354A"/>
    <w:rsid w:val="00D33649"/>
    <w:rsid w:val="00D336CB"/>
    <w:rsid w:val="00D33CCB"/>
    <w:rsid w:val="00D33EC7"/>
    <w:rsid w:val="00D34C34"/>
    <w:rsid w:val="00D3547D"/>
    <w:rsid w:val="00D3586F"/>
    <w:rsid w:val="00D35949"/>
    <w:rsid w:val="00D359A6"/>
    <w:rsid w:val="00D35E38"/>
    <w:rsid w:val="00D35E93"/>
    <w:rsid w:val="00D365F3"/>
    <w:rsid w:val="00D36FE5"/>
    <w:rsid w:val="00D37070"/>
    <w:rsid w:val="00D37B55"/>
    <w:rsid w:val="00D37BC5"/>
    <w:rsid w:val="00D402B2"/>
    <w:rsid w:val="00D40EC2"/>
    <w:rsid w:val="00D41718"/>
    <w:rsid w:val="00D41764"/>
    <w:rsid w:val="00D41FEA"/>
    <w:rsid w:val="00D428F6"/>
    <w:rsid w:val="00D42C3A"/>
    <w:rsid w:val="00D42F9F"/>
    <w:rsid w:val="00D433F6"/>
    <w:rsid w:val="00D4367F"/>
    <w:rsid w:val="00D43DBE"/>
    <w:rsid w:val="00D43F43"/>
    <w:rsid w:val="00D446AD"/>
    <w:rsid w:val="00D44C0A"/>
    <w:rsid w:val="00D45692"/>
    <w:rsid w:val="00D45856"/>
    <w:rsid w:val="00D467E6"/>
    <w:rsid w:val="00D46CAD"/>
    <w:rsid w:val="00D47055"/>
    <w:rsid w:val="00D470B8"/>
    <w:rsid w:val="00D476C9"/>
    <w:rsid w:val="00D47A44"/>
    <w:rsid w:val="00D47A57"/>
    <w:rsid w:val="00D47E44"/>
    <w:rsid w:val="00D502C5"/>
    <w:rsid w:val="00D5074F"/>
    <w:rsid w:val="00D5084B"/>
    <w:rsid w:val="00D508DB"/>
    <w:rsid w:val="00D50F25"/>
    <w:rsid w:val="00D510E7"/>
    <w:rsid w:val="00D51207"/>
    <w:rsid w:val="00D517A3"/>
    <w:rsid w:val="00D51E90"/>
    <w:rsid w:val="00D51FBD"/>
    <w:rsid w:val="00D52547"/>
    <w:rsid w:val="00D525F5"/>
    <w:rsid w:val="00D5272A"/>
    <w:rsid w:val="00D5279A"/>
    <w:rsid w:val="00D534F4"/>
    <w:rsid w:val="00D53ACD"/>
    <w:rsid w:val="00D5435D"/>
    <w:rsid w:val="00D54816"/>
    <w:rsid w:val="00D5570D"/>
    <w:rsid w:val="00D56376"/>
    <w:rsid w:val="00D5645C"/>
    <w:rsid w:val="00D56891"/>
    <w:rsid w:val="00D57CE1"/>
    <w:rsid w:val="00D60459"/>
    <w:rsid w:val="00D605F4"/>
    <w:rsid w:val="00D6097C"/>
    <w:rsid w:val="00D60A92"/>
    <w:rsid w:val="00D60B52"/>
    <w:rsid w:val="00D6122D"/>
    <w:rsid w:val="00D612C3"/>
    <w:rsid w:val="00D613DC"/>
    <w:rsid w:val="00D6175F"/>
    <w:rsid w:val="00D61EDA"/>
    <w:rsid w:val="00D62451"/>
    <w:rsid w:val="00D655E6"/>
    <w:rsid w:val="00D6581B"/>
    <w:rsid w:val="00D65CEF"/>
    <w:rsid w:val="00D6668E"/>
    <w:rsid w:val="00D67C5F"/>
    <w:rsid w:val="00D702AB"/>
    <w:rsid w:val="00D70301"/>
    <w:rsid w:val="00D704CD"/>
    <w:rsid w:val="00D706F8"/>
    <w:rsid w:val="00D70E33"/>
    <w:rsid w:val="00D71104"/>
    <w:rsid w:val="00D7122F"/>
    <w:rsid w:val="00D71BC8"/>
    <w:rsid w:val="00D722BA"/>
    <w:rsid w:val="00D72445"/>
    <w:rsid w:val="00D731E5"/>
    <w:rsid w:val="00D7342B"/>
    <w:rsid w:val="00D737EE"/>
    <w:rsid w:val="00D73D5F"/>
    <w:rsid w:val="00D74ABC"/>
    <w:rsid w:val="00D74B7D"/>
    <w:rsid w:val="00D74B9C"/>
    <w:rsid w:val="00D74E2F"/>
    <w:rsid w:val="00D753D4"/>
    <w:rsid w:val="00D7593D"/>
    <w:rsid w:val="00D75957"/>
    <w:rsid w:val="00D75A96"/>
    <w:rsid w:val="00D75BF5"/>
    <w:rsid w:val="00D763AE"/>
    <w:rsid w:val="00D7658F"/>
    <w:rsid w:val="00D76D77"/>
    <w:rsid w:val="00D771F1"/>
    <w:rsid w:val="00D77278"/>
    <w:rsid w:val="00D7771B"/>
    <w:rsid w:val="00D77ABD"/>
    <w:rsid w:val="00D77B0C"/>
    <w:rsid w:val="00D8066C"/>
    <w:rsid w:val="00D80807"/>
    <w:rsid w:val="00D80F06"/>
    <w:rsid w:val="00D8100E"/>
    <w:rsid w:val="00D81F8B"/>
    <w:rsid w:val="00D82EE5"/>
    <w:rsid w:val="00D83780"/>
    <w:rsid w:val="00D84302"/>
    <w:rsid w:val="00D850CD"/>
    <w:rsid w:val="00D854E6"/>
    <w:rsid w:val="00D859DD"/>
    <w:rsid w:val="00D85A4A"/>
    <w:rsid w:val="00D85B42"/>
    <w:rsid w:val="00D85CCE"/>
    <w:rsid w:val="00D85D53"/>
    <w:rsid w:val="00D86789"/>
    <w:rsid w:val="00D87B22"/>
    <w:rsid w:val="00D90146"/>
    <w:rsid w:val="00D905E5"/>
    <w:rsid w:val="00D90671"/>
    <w:rsid w:val="00D90966"/>
    <w:rsid w:val="00D90D32"/>
    <w:rsid w:val="00D90F17"/>
    <w:rsid w:val="00D91245"/>
    <w:rsid w:val="00D916C9"/>
    <w:rsid w:val="00D91779"/>
    <w:rsid w:val="00D91A27"/>
    <w:rsid w:val="00D92CB3"/>
    <w:rsid w:val="00D9321D"/>
    <w:rsid w:val="00D932BB"/>
    <w:rsid w:val="00D9372B"/>
    <w:rsid w:val="00D937DD"/>
    <w:rsid w:val="00D9412A"/>
    <w:rsid w:val="00D9448C"/>
    <w:rsid w:val="00D9484E"/>
    <w:rsid w:val="00D94938"/>
    <w:rsid w:val="00D951EA"/>
    <w:rsid w:val="00D95745"/>
    <w:rsid w:val="00D95E21"/>
    <w:rsid w:val="00D9650A"/>
    <w:rsid w:val="00D9682E"/>
    <w:rsid w:val="00D96E32"/>
    <w:rsid w:val="00D9723A"/>
    <w:rsid w:val="00D97676"/>
    <w:rsid w:val="00D977CD"/>
    <w:rsid w:val="00DA0028"/>
    <w:rsid w:val="00DA04B0"/>
    <w:rsid w:val="00DA0597"/>
    <w:rsid w:val="00DA05DE"/>
    <w:rsid w:val="00DA06B1"/>
    <w:rsid w:val="00DA0C84"/>
    <w:rsid w:val="00DA1626"/>
    <w:rsid w:val="00DA1C73"/>
    <w:rsid w:val="00DA1EFA"/>
    <w:rsid w:val="00DA304A"/>
    <w:rsid w:val="00DA310F"/>
    <w:rsid w:val="00DA384B"/>
    <w:rsid w:val="00DA38D6"/>
    <w:rsid w:val="00DA3C20"/>
    <w:rsid w:val="00DA5111"/>
    <w:rsid w:val="00DA561D"/>
    <w:rsid w:val="00DA5ADB"/>
    <w:rsid w:val="00DA70F5"/>
    <w:rsid w:val="00DA7130"/>
    <w:rsid w:val="00DA7571"/>
    <w:rsid w:val="00DA78C1"/>
    <w:rsid w:val="00DA7BD7"/>
    <w:rsid w:val="00DA7C00"/>
    <w:rsid w:val="00DB0C9A"/>
    <w:rsid w:val="00DB10CD"/>
    <w:rsid w:val="00DB145B"/>
    <w:rsid w:val="00DB2047"/>
    <w:rsid w:val="00DB30A1"/>
    <w:rsid w:val="00DB3202"/>
    <w:rsid w:val="00DB3396"/>
    <w:rsid w:val="00DB3B98"/>
    <w:rsid w:val="00DB4A6C"/>
    <w:rsid w:val="00DB52FA"/>
    <w:rsid w:val="00DB598C"/>
    <w:rsid w:val="00DB5A9C"/>
    <w:rsid w:val="00DB5DCF"/>
    <w:rsid w:val="00DB687F"/>
    <w:rsid w:val="00DB7540"/>
    <w:rsid w:val="00DB7A2B"/>
    <w:rsid w:val="00DB7B6F"/>
    <w:rsid w:val="00DC06EF"/>
    <w:rsid w:val="00DC0934"/>
    <w:rsid w:val="00DC0BFC"/>
    <w:rsid w:val="00DC13CF"/>
    <w:rsid w:val="00DC1A15"/>
    <w:rsid w:val="00DC1CDD"/>
    <w:rsid w:val="00DC2F96"/>
    <w:rsid w:val="00DC324C"/>
    <w:rsid w:val="00DC33F0"/>
    <w:rsid w:val="00DC3406"/>
    <w:rsid w:val="00DC35E9"/>
    <w:rsid w:val="00DC3A74"/>
    <w:rsid w:val="00DC4DC5"/>
    <w:rsid w:val="00DC51D2"/>
    <w:rsid w:val="00DC5467"/>
    <w:rsid w:val="00DC59FA"/>
    <w:rsid w:val="00DC5BE9"/>
    <w:rsid w:val="00DC6453"/>
    <w:rsid w:val="00DC68E4"/>
    <w:rsid w:val="00DC7452"/>
    <w:rsid w:val="00DC76CC"/>
    <w:rsid w:val="00DC7E8D"/>
    <w:rsid w:val="00DD03D8"/>
    <w:rsid w:val="00DD11A4"/>
    <w:rsid w:val="00DD13D4"/>
    <w:rsid w:val="00DD15A9"/>
    <w:rsid w:val="00DD27BA"/>
    <w:rsid w:val="00DD3AF8"/>
    <w:rsid w:val="00DD4FD2"/>
    <w:rsid w:val="00DD50B2"/>
    <w:rsid w:val="00DD568F"/>
    <w:rsid w:val="00DD5830"/>
    <w:rsid w:val="00DD589D"/>
    <w:rsid w:val="00DD59AA"/>
    <w:rsid w:val="00DD7FF2"/>
    <w:rsid w:val="00DE0124"/>
    <w:rsid w:val="00DE02CB"/>
    <w:rsid w:val="00DE0A52"/>
    <w:rsid w:val="00DE0E3D"/>
    <w:rsid w:val="00DE1140"/>
    <w:rsid w:val="00DE1528"/>
    <w:rsid w:val="00DE16E5"/>
    <w:rsid w:val="00DE18CC"/>
    <w:rsid w:val="00DE1AAA"/>
    <w:rsid w:val="00DE1DCF"/>
    <w:rsid w:val="00DE23BB"/>
    <w:rsid w:val="00DE2983"/>
    <w:rsid w:val="00DE2DA7"/>
    <w:rsid w:val="00DE31DB"/>
    <w:rsid w:val="00DE37D3"/>
    <w:rsid w:val="00DE3AE0"/>
    <w:rsid w:val="00DE4144"/>
    <w:rsid w:val="00DE4AA2"/>
    <w:rsid w:val="00DE4EC4"/>
    <w:rsid w:val="00DE574A"/>
    <w:rsid w:val="00DE584B"/>
    <w:rsid w:val="00DE5D5A"/>
    <w:rsid w:val="00DE60B8"/>
    <w:rsid w:val="00DE6364"/>
    <w:rsid w:val="00DE6E72"/>
    <w:rsid w:val="00DE6E7F"/>
    <w:rsid w:val="00DE6EE1"/>
    <w:rsid w:val="00DE7D36"/>
    <w:rsid w:val="00DF0AA4"/>
    <w:rsid w:val="00DF0C4F"/>
    <w:rsid w:val="00DF0CAA"/>
    <w:rsid w:val="00DF0E58"/>
    <w:rsid w:val="00DF1507"/>
    <w:rsid w:val="00DF19C1"/>
    <w:rsid w:val="00DF1EC4"/>
    <w:rsid w:val="00DF2446"/>
    <w:rsid w:val="00DF2498"/>
    <w:rsid w:val="00DF2B73"/>
    <w:rsid w:val="00DF2B7B"/>
    <w:rsid w:val="00DF2ED3"/>
    <w:rsid w:val="00DF2F25"/>
    <w:rsid w:val="00DF390C"/>
    <w:rsid w:val="00DF3CC8"/>
    <w:rsid w:val="00DF3EE9"/>
    <w:rsid w:val="00DF439D"/>
    <w:rsid w:val="00DF443F"/>
    <w:rsid w:val="00DF452D"/>
    <w:rsid w:val="00DF4CFB"/>
    <w:rsid w:val="00DF4D6D"/>
    <w:rsid w:val="00DF4E47"/>
    <w:rsid w:val="00DF4FD3"/>
    <w:rsid w:val="00DF5058"/>
    <w:rsid w:val="00DF5A95"/>
    <w:rsid w:val="00DF613A"/>
    <w:rsid w:val="00DF6D48"/>
    <w:rsid w:val="00DF757F"/>
    <w:rsid w:val="00E00070"/>
    <w:rsid w:val="00E009B1"/>
    <w:rsid w:val="00E011FA"/>
    <w:rsid w:val="00E012FF"/>
    <w:rsid w:val="00E01301"/>
    <w:rsid w:val="00E01D2D"/>
    <w:rsid w:val="00E0219F"/>
    <w:rsid w:val="00E02878"/>
    <w:rsid w:val="00E029B2"/>
    <w:rsid w:val="00E02AA6"/>
    <w:rsid w:val="00E03472"/>
    <w:rsid w:val="00E03EA2"/>
    <w:rsid w:val="00E04052"/>
    <w:rsid w:val="00E0443F"/>
    <w:rsid w:val="00E04A55"/>
    <w:rsid w:val="00E04DA3"/>
    <w:rsid w:val="00E04F71"/>
    <w:rsid w:val="00E05215"/>
    <w:rsid w:val="00E05241"/>
    <w:rsid w:val="00E0551E"/>
    <w:rsid w:val="00E055D8"/>
    <w:rsid w:val="00E06831"/>
    <w:rsid w:val="00E07576"/>
    <w:rsid w:val="00E0776D"/>
    <w:rsid w:val="00E07CF2"/>
    <w:rsid w:val="00E07EA6"/>
    <w:rsid w:val="00E10C9D"/>
    <w:rsid w:val="00E10E24"/>
    <w:rsid w:val="00E123FC"/>
    <w:rsid w:val="00E12605"/>
    <w:rsid w:val="00E135C8"/>
    <w:rsid w:val="00E138F8"/>
    <w:rsid w:val="00E149A0"/>
    <w:rsid w:val="00E14CD2"/>
    <w:rsid w:val="00E14E15"/>
    <w:rsid w:val="00E150EC"/>
    <w:rsid w:val="00E15702"/>
    <w:rsid w:val="00E15BD4"/>
    <w:rsid w:val="00E16B5A"/>
    <w:rsid w:val="00E17694"/>
    <w:rsid w:val="00E17846"/>
    <w:rsid w:val="00E2019A"/>
    <w:rsid w:val="00E202CC"/>
    <w:rsid w:val="00E213C3"/>
    <w:rsid w:val="00E215C0"/>
    <w:rsid w:val="00E21BAD"/>
    <w:rsid w:val="00E22302"/>
    <w:rsid w:val="00E22481"/>
    <w:rsid w:val="00E227D5"/>
    <w:rsid w:val="00E23B7A"/>
    <w:rsid w:val="00E23F10"/>
    <w:rsid w:val="00E240C0"/>
    <w:rsid w:val="00E24E71"/>
    <w:rsid w:val="00E25AEB"/>
    <w:rsid w:val="00E26D40"/>
    <w:rsid w:val="00E26ECC"/>
    <w:rsid w:val="00E26ED0"/>
    <w:rsid w:val="00E2777E"/>
    <w:rsid w:val="00E27ABC"/>
    <w:rsid w:val="00E30379"/>
    <w:rsid w:val="00E30B60"/>
    <w:rsid w:val="00E30BAE"/>
    <w:rsid w:val="00E31031"/>
    <w:rsid w:val="00E3121D"/>
    <w:rsid w:val="00E31F4F"/>
    <w:rsid w:val="00E32242"/>
    <w:rsid w:val="00E32B80"/>
    <w:rsid w:val="00E330F4"/>
    <w:rsid w:val="00E33168"/>
    <w:rsid w:val="00E3366D"/>
    <w:rsid w:val="00E339A3"/>
    <w:rsid w:val="00E3444B"/>
    <w:rsid w:val="00E3480D"/>
    <w:rsid w:val="00E34A70"/>
    <w:rsid w:val="00E351E5"/>
    <w:rsid w:val="00E353A1"/>
    <w:rsid w:val="00E35889"/>
    <w:rsid w:val="00E3627E"/>
    <w:rsid w:val="00E36602"/>
    <w:rsid w:val="00E36848"/>
    <w:rsid w:val="00E36B12"/>
    <w:rsid w:val="00E36EA1"/>
    <w:rsid w:val="00E379B8"/>
    <w:rsid w:val="00E40ACF"/>
    <w:rsid w:val="00E41197"/>
    <w:rsid w:val="00E417DF"/>
    <w:rsid w:val="00E41B72"/>
    <w:rsid w:val="00E41C5E"/>
    <w:rsid w:val="00E4231D"/>
    <w:rsid w:val="00E42487"/>
    <w:rsid w:val="00E42730"/>
    <w:rsid w:val="00E43934"/>
    <w:rsid w:val="00E444F9"/>
    <w:rsid w:val="00E44732"/>
    <w:rsid w:val="00E456D9"/>
    <w:rsid w:val="00E45762"/>
    <w:rsid w:val="00E45CA4"/>
    <w:rsid w:val="00E45D0F"/>
    <w:rsid w:val="00E46685"/>
    <w:rsid w:val="00E46783"/>
    <w:rsid w:val="00E4686E"/>
    <w:rsid w:val="00E46C17"/>
    <w:rsid w:val="00E46CD0"/>
    <w:rsid w:val="00E475E8"/>
    <w:rsid w:val="00E47B02"/>
    <w:rsid w:val="00E503B0"/>
    <w:rsid w:val="00E50C38"/>
    <w:rsid w:val="00E5127D"/>
    <w:rsid w:val="00E5134A"/>
    <w:rsid w:val="00E51509"/>
    <w:rsid w:val="00E5215D"/>
    <w:rsid w:val="00E5236C"/>
    <w:rsid w:val="00E523DB"/>
    <w:rsid w:val="00E52E08"/>
    <w:rsid w:val="00E52E4B"/>
    <w:rsid w:val="00E53231"/>
    <w:rsid w:val="00E53377"/>
    <w:rsid w:val="00E53684"/>
    <w:rsid w:val="00E537C9"/>
    <w:rsid w:val="00E5384E"/>
    <w:rsid w:val="00E54840"/>
    <w:rsid w:val="00E54C1D"/>
    <w:rsid w:val="00E54C2F"/>
    <w:rsid w:val="00E558B2"/>
    <w:rsid w:val="00E559DA"/>
    <w:rsid w:val="00E55E25"/>
    <w:rsid w:val="00E561E1"/>
    <w:rsid w:val="00E5628E"/>
    <w:rsid w:val="00E563A4"/>
    <w:rsid w:val="00E566C1"/>
    <w:rsid w:val="00E5723B"/>
    <w:rsid w:val="00E5742B"/>
    <w:rsid w:val="00E57BAC"/>
    <w:rsid w:val="00E57E84"/>
    <w:rsid w:val="00E57EA0"/>
    <w:rsid w:val="00E60055"/>
    <w:rsid w:val="00E60454"/>
    <w:rsid w:val="00E615F9"/>
    <w:rsid w:val="00E6160F"/>
    <w:rsid w:val="00E61F19"/>
    <w:rsid w:val="00E61F33"/>
    <w:rsid w:val="00E61FBD"/>
    <w:rsid w:val="00E6444D"/>
    <w:rsid w:val="00E646BE"/>
    <w:rsid w:val="00E64781"/>
    <w:rsid w:val="00E64D82"/>
    <w:rsid w:val="00E64EE8"/>
    <w:rsid w:val="00E65D42"/>
    <w:rsid w:val="00E66611"/>
    <w:rsid w:val="00E667A8"/>
    <w:rsid w:val="00E66DF7"/>
    <w:rsid w:val="00E67810"/>
    <w:rsid w:val="00E67D2C"/>
    <w:rsid w:val="00E67DBA"/>
    <w:rsid w:val="00E7042D"/>
    <w:rsid w:val="00E7191D"/>
    <w:rsid w:val="00E71964"/>
    <w:rsid w:val="00E72AA4"/>
    <w:rsid w:val="00E72F7B"/>
    <w:rsid w:val="00E7328A"/>
    <w:rsid w:val="00E73933"/>
    <w:rsid w:val="00E74539"/>
    <w:rsid w:val="00E74568"/>
    <w:rsid w:val="00E74595"/>
    <w:rsid w:val="00E74934"/>
    <w:rsid w:val="00E74AD9"/>
    <w:rsid w:val="00E75D75"/>
    <w:rsid w:val="00E7608D"/>
    <w:rsid w:val="00E762D2"/>
    <w:rsid w:val="00E77449"/>
    <w:rsid w:val="00E8053B"/>
    <w:rsid w:val="00E80AAF"/>
    <w:rsid w:val="00E81443"/>
    <w:rsid w:val="00E81CB0"/>
    <w:rsid w:val="00E81DDC"/>
    <w:rsid w:val="00E8379E"/>
    <w:rsid w:val="00E83BCE"/>
    <w:rsid w:val="00E842C8"/>
    <w:rsid w:val="00E84747"/>
    <w:rsid w:val="00E849ED"/>
    <w:rsid w:val="00E8523E"/>
    <w:rsid w:val="00E858E2"/>
    <w:rsid w:val="00E859AD"/>
    <w:rsid w:val="00E85C1E"/>
    <w:rsid w:val="00E85C9A"/>
    <w:rsid w:val="00E861F4"/>
    <w:rsid w:val="00E864F3"/>
    <w:rsid w:val="00E86A5A"/>
    <w:rsid w:val="00E87130"/>
    <w:rsid w:val="00E87458"/>
    <w:rsid w:val="00E874BD"/>
    <w:rsid w:val="00E8786F"/>
    <w:rsid w:val="00E87AB0"/>
    <w:rsid w:val="00E90CB3"/>
    <w:rsid w:val="00E90D1F"/>
    <w:rsid w:val="00E90D36"/>
    <w:rsid w:val="00E90FCE"/>
    <w:rsid w:val="00E92462"/>
    <w:rsid w:val="00E92876"/>
    <w:rsid w:val="00E92B04"/>
    <w:rsid w:val="00E9312C"/>
    <w:rsid w:val="00E93625"/>
    <w:rsid w:val="00E93B89"/>
    <w:rsid w:val="00E93E6F"/>
    <w:rsid w:val="00E93FAE"/>
    <w:rsid w:val="00E9421C"/>
    <w:rsid w:val="00E94CC1"/>
    <w:rsid w:val="00E9616A"/>
    <w:rsid w:val="00E962B3"/>
    <w:rsid w:val="00E962BE"/>
    <w:rsid w:val="00E96D9D"/>
    <w:rsid w:val="00E97104"/>
    <w:rsid w:val="00E9779C"/>
    <w:rsid w:val="00E97F2C"/>
    <w:rsid w:val="00EA0B9E"/>
    <w:rsid w:val="00EA1AD5"/>
    <w:rsid w:val="00EA2701"/>
    <w:rsid w:val="00EA3044"/>
    <w:rsid w:val="00EA3198"/>
    <w:rsid w:val="00EA371A"/>
    <w:rsid w:val="00EA42FB"/>
    <w:rsid w:val="00EA45BE"/>
    <w:rsid w:val="00EA4CF0"/>
    <w:rsid w:val="00EA502E"/>
    <w:rsid w:val="00EA5122"/>
    <w:rsid w:val="00EA5471"/>
    <w:rsid w:val="00EA5753"/>
    <w:rsid w:val="00EA5CAC"/>
    <w:rsid w:val="00EA67CE"/>
    <w:rsid w:val="00EA6D69"/>
    <w:rsid w:val="00EA7364"/>
    <w:rsid w:val="00EA752A"/>
    <w:rsid w:val="00EA76C7"/>
    <w:rsid w:val="00EA76CD"/>
    <w:rsid w:val="00EA7DA1"/>
    <w:rsid w:val="00EA7F7A"/>
    <w:rsid w:val="00EB03EF"/>
    <w:rsid w:val="00EB0B91"/>
    <w:rsid w:val="00EB1322"/>
    <w:rsid w:val="00EB14F0"/>
    <w:rsid w:val="00EB17C7"/>
    <w:rsid w:val="00EB1F91"/>
    <w:rsid w:val="00EB336C"/>
    <w:rsid w:val="00EB3633"/>
    <w:rsid w:val="00EB39F2"/>
    <w:rsid w:val="00EB3A55"/>
    <w:rsid w:val="00EB3ECA"/>
    <w:rsid w:val="00EB4FB2"/>
    <w:rsid w:val="00EB51A6"/>
    <w:rsid w:val="00EB52F0"/>
    <w:rsid w:val="00EB5426"/>
    <w:rsid w:val="00EB57FC"/>
    <w:rsid w:val="00EB5989"/>
    <w:rsid w:val="00EB720D"/>
    <w:rsid w:val="00EB79AD"/>
    <w:rsid w:val="00EC0A0B"/>
    <w:rsid w:val="00EC0D8C"/>
    <w:rsid w:val="00EC1782"/>
    <w:rsid w:val="00EC1A0F"/>
    <w:rsid w:val="00EC1DA3"/>
    <w:rsid w:val="00EC1F6A"/>
    <w:rsid w:val="00EC20DE"/>
    <w:rsid w:val="00EC25F2"/>
    <w:rsid w:val="00EC2A1A"/>
    <w:rsid w:val="00EC2F12"/>
    <w:rsid w:val="00EC3430"/>
    <w:rsid w:val="00EC3BC9"/>
    <w:rsid w:val="00EC4FE3"/>
    <w:rsid w:val="00EC50E9"/>
    <w:rsid w:val="00EC529A"/>
    <w:rsid w:val="00EC5A7B"/>
    <w:rsid w:val="00EC6428"/>
    <w:rsid w:val="00EC65DD"/>
    <w:rsid w:val="00EC65FC"/>
    <w:rsid w:val="00EC7861"/>
    <w:rsid w:val="00EC78BA"/>
    <w:rsid w:val="00EC7EAF"/>
    <w:rsid w:val="00ED0281"/>
    <w:rsid w:val="00ED09EF"/>
    <w:rsid w:val="00ED09F1"/>
    <w:rsid w:val="00ED0BC6"/>
    <w:rsid w:val="00ED1451"/>
    <w:rsid w:val="00ED16A5"/>
    <w:rsid w:val="00ED1917"/>
    <w:rsid w:val="00ED1E85"/>
    <w:rsid w:val="00ED2B26"/>
    <w:rsid w:val="00ED2BB8"/>
    <w:rsid w:val="00ED2CC6"/>
    <w:rsid w:val="00ED352B"/>
    <w:rsid w:val="00ED4088"/>
    <w:rsid w:val="00ED437F"/>
    <w:rsid w:val="00ED47B6"/>
    <w:rsid w:val="00ED4B87"/>
    <w:rsid w:val="00ED4FDA"/>
    <w:rsid w:val="00ED51DE"/>
    <w:rsid w:val="00ED54E9"/>
    <w:rsid w:val="00ED60D5"/>
    <w:rsid w:val="00ED65FE"/>
    <w:rsid w:val="00ED7350"/>
    <w:rsid w:val="00ED7873"/>
    <w:rsid w:val="00EE05E6"/>
    <w:rsid w:val="00EE0A7E"/>
    <w:rsid w:val="00EE1A72"/>
    <w:rsid w:val="00EE2216"/>
    <w:rsid w:val="00EE2457"/>
    <w:rsid w:val="00EE2490"/>
    <w:rsid w:val="00EE265D"/>
    <w:rsid w:val="00EE2E91"/>
    <w:rsid w:val="00EE35DC"/>
    <w:rsid w:val="00EE3769"/>
    <w:rsid w:val="00EE39B6"/>
    <w:rsid w:val="00EE4207"/>
    <w:rsid w:val="00EE501C"/>
    <w:rsid w:val="00EE5ECC"/>
    <w:rsid w:val="00EE61B2"/>
    <w:rsid w:val="00EE6FE5"/>
    <w:rsid w:val="00EE75E6"/>
    <w:rsid w:val="00EE77AC"/>
    <w:rsid w:val="00EE7977"/>
    <w:rsid w:val="00EE7EC7"/>
    <w:rsid w:val="00EF047E"/>
    <w:rsid w:val="00EF04A1"/>
    <w:rsid w:val="00EF151B"/>
    <w:rsid w:val="00EF1EBE"/>
    <w:rsid w:val="00EF29D5"/>
    <w:rsid w:val="00EF2FF9"/>
    <w:rsid w:val="00EF3F7A"/>
    <w:rsid w:val="00EF4202"/>
    <w:rsid w:val="00EF4498"/>
    <w:rsid w:val="00EF4E45"/>
    <w:rsid w:val="00EF5276"/>
    <w:rsid w:val="00EF5EA5"/>
    <w:rsid w:val="00EF5F0E"/>
    <w:rsid w:val="00EF688B"/>
    <w:rsid w:val="00EF69D6"/>
    <w:rsid w:val="00EF79A1"/>
    <w:rsid w:val="00F00657"/>
    <w:rsid w:val="00F00B96"/>
    <w:rsid w:val="00F00D55"/>
    <w:rsid w:val="00F010D0"/>
    <w:rsid w:val="00F014D7"/>
    <w:rsid w:val="00F01EF3"/>
    <w:rsid w:val="00F0212D"/>
    <w:rsid w:val="00F02324"/>
    <w:rsid w:val="00F026CE"/>
    <w:rsid w:val="00F02FCA"/>
    <w:rsid w:val="00F0315B"/>
    <w:rsid w:val="00F0341E"/>
    <w:rsid w:val="00F03592"/>
    <w:rsid w:val="00F03972"/>
    <w:rsid w:val="00F03F34"/>
    <w:rsid w:val="00F0441F"/>
    <w:rsid w:val="00F04FAE"/>
    <w:rsid w:val="00F060A7"/>
    <w:rsid w:val="00F061E7"/>
    <w:rsid w:val="00F0684B"/>
    <w:rsid w:val="00F07561"/>
    <w:rsid w:val="00F07890"/>
    <w:rsid w:val="00F07E51"/>
    <w:rsid w:val="00F10710"/>
    <w:rsid w:val="00F110F3"/>
    <w:rsid w:val="00F12B9E"/>
    <w:rsid w:val="00F1353E"/>
    <w:rsid w:val="00F137F0"/>
    <w:rsid w:val="00F13BA2"/>
    <w:rsid w:val="00F13C18"/>
    <w:rsid w:val="00F141A3"/>
    <w:rsid w:val="00F14BFC"/>
    <w:rsid w:val="00F156DB"/>
    <w:rsid w:val="00F158BF"/>
    <w:rsid w:val="00F15BAE"/>
    <w:rsid w:val="00F16911"/>
    <w:rsid w:val="00F16FC5"/>
    <w:rsid w:val="00F17A7F"/>
    <w:rsid w:val="00F17D5C"/>
    <w:rsid w:val="00F215E4"/>
    <w:rsid w:val="00F2169A"/>
    <w:rsid w:val="00F21CF0"/>
    <w:rsid w:val="00F2290A"/>
    <w:rsid w:val="00F22D76"/>
    <w:rsid w:val="00F23E7C"/>
    <w:rsid w:val="00F240C9"/>
    <w:rsid w:val="00F240FE"/>
    <w:rsid w:val="00F24564"/>
    <w:rsid w:val="00F27A8B"/>
    <w:rsid w:val="00F27C7B"/>
    <w:rsid w:val="00F3020D"/>
    <w:rsid w:val="00F30AAD"/>
    <w:rsid w:val="00F31A84"/>
    <w:rsid w:val="00F32118"/>
    <w:rsid w:val="00F32AB8"/>
    <w:rsid w:val="00F32CA9"/>
    <w:rsid w:val="00F32E12"/>
    <w:rsid w:val="00F3397A"/>
    <w:rsid w:val="00F33F25"/>
    <w:rsid w:val="00F34721"/>
    <w:rsid w:val="00F34A92"/>
    <w:rsid w:val="00F34E14"/>
    <w:rsid w:val="00F34F0F"/>
    <w:rsid w:val="00F35068"/>
    <w:rsid w:val="00F35136"/>
    <w:rsid w:val="00F35202"/>
    <w:rsid w:val="00F3520C"/>
    <w:rsid w:val="00F356FE"/>
    <w:rsid w:val="00F359EB"/>
    <w:rsid w:val="00F369FF"/>
    <w:rsid w:val="00F36CAE"/>
    <w:rsid w:val="00F36F7F"/>
    <w:rsid w:val="00F37122"/>
    <w:rsid w:val="00F3793D"/>
    <w:rsid w:val="00F37AF1"/>
    <w:rsid w:val="00F40537"/>
    <w:rsid w:val="00F41657"/>
    <w:rsid w:val="00F41A0B"/>
    <w:rsid w:val="00F41C92"/>
    <w:rsid w:val="00F41DAB"/>
    <w:rsid w:val="00F42015"/>
    <w:rsid w:val="00F421EF"/>
    <w:rsid w:val="00F426A3"/>
    <w:rsid w:val="00F430CD"/>
    <w:rsid w:val="00F43459"/>
    <w:rsid w:val="00F4350C"/>
    <w:rsid w:val="00F43685"/>
    <w:rsid w:val="00F44499"/>
    <w:rsid w:val="00F4462A"/>
    <w:rsid w:val="00F452A3"/>
    <w:rsid w:val="00F4566A"/>
    <w:rsid w:val="00F458AE"/>
    <w:rsid w:val="00F45CFE"/>
    <w:rsid w:val="00F46544"/>
    <w:rsid w:val="00F46A98"/>
    <w:rsid w:val="00F5039C"/>
    <w:rsid w:val="00F503CE"/>
    <w:rsid w:val="00F503EF"/>
    <w:rsid w:val="00F5086E"/>
    <w:rsid w:val="00F50DD5"/>
    <w:rsid w:val="00F50EDE"/>
    <w:rsid w:val="00F51393"/>
    <w:rsid w:val="00F51E64"/>
    <w:rsid w:val="00F51E93"/>
    <w:rsid w:val="00F52098"/>
    <w:rsid w:val="00F52A5D"/>
    <w:rsid w:val="00F52AC8"/>
    <w:rsid w:val="00F52FB4"/>
    <w:rsid w:val="00F53FE2"/>
    <w:rsid w:val="00F54EAC"/>
    <w:rsid w:val="00F558EC"/>
    <w:rsid w:val="00F5612F"/>
    <w:rsid w:val="00F563B3"/>
    <w:rsid w:val="00F56AAA"/>
    <w:rsid w:val="00F56CE0"/>
    <w:rsid w:val="00F57945"/>
    <w:rsid w:val="00F579C7"/>
    <w:rsid w:val="00F579C8"/>
    <w:rsid w:val="00F57A54"/>
    <w:rsid w:val="00F57ED4"/>
    <w:rsid w:val="00F60690"/>
    <w:rsid w:val="00F60F38"/>
    <w:rsid w:val="00F61705"/>
    <w:rsid w:val="00F6215C"/>
    <w:rsid w:val="00F62312"/>
    <w:rsid w:val="00F628FE"/>
    <w:rsid w:val="00F63BA6"/>
    <w:rsid w:val="00F63FF4"/>
    <w:rsid w:val="00F64860"/>
    <w:rsid w:val="00F64E51"/>
    <w:rsid w:val="00F6515A"/>
    <w:rsid w:val="00F65F56"/>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06B"/>
    <w:rsid w:val="00F73122"/>
    <w:rsid w:val="00F73194"/>
    <w:rsid w:val="00F742D9"/>
    <w:rsid w:val="00F74498"/>
    <w:rsid w:val="00F745DC"/>
    <w:rsid w:val="00F74DAA"/>
    <w:rsid w:val="00F751E8"/>
    <w:rsid w:val="00F751F5"/>
    <w:rsid w:val="00F75480"/>
    <w:rsid w:val="00F7598C"/>
    <w:rsid w:val="00F759FE"/>
    <w:rsid w:val="00F75BF2"/>
    <w:rsid w:val="00F75D31"/>
    <w:rsid w:val="00F75F41"/>
    <w:rsid w:val="00F76022"/>
    <w:rsid w:val="00F76198"/>
    <w:rsid w:val="00F770E5"/>
    <w:rsid w:val="00F778DF"/>
    <w:rsid w:val="00F77965"/>
    <w:rsid w:val="00F77BC4"/>
    <w:rsid w:val="00F80035"/>
    <w:rsid w:val="00F80760"/>
    <w:rsid w:val="00F80FCE"/>
    <w:rsid w:val="00F8129A"/>
    <w:rsid w:val="00F81685"/>
    <w:rsid w:val="00F82852"/>
    <w:rsid w:val="00F82B1A"/>
    <w:rsid w:val="00F82EE1"/>
    <w:rsid w:val="00F839F7"/>
    <w:rsid w:val="00F83E2A"/>
    <w:rsid w:val="00F83EE3"/>
    <w:rsid w:val="00F842C3"/>
    <w:rsid w:val="00F851F7"/>
    <w:rsid w:val="00F8526D"/>
    <w:rsid w:val="00F856CC"/>
    <w:rsid w:val="00F85C57"/>
    <w:rsid w:val="00F85F37"/>
    <w:rsid w:val="00F85F6A"/>
    <w:rsid w:val="00F861BA"/>
    <w:rsid w:val="00F86A61"/>
    <w:rsid w:val="00F86E53"/>
    <w:rsid w:val="00F86F55"/>
    <w:rsid w:val="00F87C2E"/>
    <w:rsid w:val="00F87EB3"/>
    <w:rsid w:val="00F90505"/>
    <w:rsid w:val="00F90AD2"/>
    <w:rsid w:val="00F90BE5"/>
    <w:rsid w:val="00F91416"/>
    <w:rsid w:val="00F91535"/>
    <w:rsid w:val="00F9175C"/>
    <w:rsid w:val="00F92256"/>
    <w:rsid w:val="00F9294A"/>
    <w:rsid w:val="00F92F5A"/>
    <w:rsid w:val="00F938AD"/>
    <w:rsid w:val="00F94492"/>
    <w:rsid w:val="00F946C5"/>
    <w:rsid w:val="00F94A0D"/>
    <w:rsid w:val="00F967C8"/>
    <w:rsid w:val="00F96980"/>
    <w:rsid w:val="00F96AFD"/>
    <w:rsid w:val="00F96BEC"/>
    <w:rsid w:val="00F974BA"/>
    <w:rsid w:val="00FA0ADB"/>
    <w:rsid w:val="00FA0E9C"/>
    <w:rsid w:val="00FA1054"/>
    <w:rsid w:val="00FA1151"/>
    <w:rsid w:val="00FA1173"/>
    <w:rsid w:val="00FA1340"/>
    <w:rsid w:val="00FA1C37"/>
    <w:rsid w:val="00FA1C65"/>
    <w:rsid w:val="00FA222E"/>
    <w:rsid w:val="00FA2415"/>
    <w:rsid w:val="00FA30C3"/>
    <w:rsid w:val="00FA35E3"/>
    <w:rsid w:val="00FA3A03"/>
    <w:rsid w:val="00FA3AD3"/>
    <w:rsid w:val="00FA43BA"/>
    <w:rsid w:val="00FA4628"/>
    <w:rsid w:val="00FA4C9F"/>
    <w:rsid w:val="00FA4CF7"/>
    <w:rsid w:val="00FA4EB3"/>
    <w:rsid w:val="00FA51B0"/>
    <w:rsid w:val="00FA5804"/>
    <w:rsid w:val="00FA6D05"/>
    <w:rsid w:val="00FA6FE8"/>
    <w:rsid w:val="00FA7AE2"/>
    <w:rsid w:val="00FA7BED"/>
    <w:rsid w:val="00FB06C5"/>
    <w:rsid w:val="00FB0CEC"/>
    <w:rsid w:val="00FB1992"/>
    <w:rsid w:val="00FB1E01"/>
    <w:rsid w:val="00FB1F30"/>
    <w:rsid w:val="00FB20A1"/>
    <w:rsid w:val="00FB2345"/>
    <w:rsid w:val="00FB268A"/>
    <w:rsid w:val="00FB2A43"/>
    <w:rsid w:val="00FB2C55"/>
    <w:rsid w:val="00FB3158"/>
    <w:rsid w:val="00FB3355"/>
    <w:rsid w:val="00FB33A5"/>
    <w:rsid w:val="00FB3632"/>
    <w:rsid w:val="00FB3A47"/>
    <w:rsid w:val="00FB3DE2"/>
    <w:rsid w:val="00FB3EC3"/>
    <w:rsid w:val="00FB418E"/>
    <w:rsid w:val="00FB43F9"/>
    <w:rsid w:val="00FB5BE7"/>
    <w:rsid w:val="00FB5C7C"/>
    <w:rsid w:val="00FB5FF0"/>
    <w:rsid w:val="00FB637A"/>
    <w:rsid w:val="00FB6762"/>
    <w:rsid w:val="00FB6CBB"/>
    <w:rsid w:val="00FB6EC4"/>
    <w:rsid w:val="00FB7994"/>
    <w:rsid w:val="00FB7FA4"/>
    <w:rsid w:val="00FC0170"/>
    <w:rsid w:val="00FC04B0"/>
    <w:rsid w:val="00FC0891"/>
    <w:rsid w:val="00FC0995"/>
    <w:rsid w:val="00FC0A61"/>
    <w:rsid w:val="00FC1823"/>
    <w:rsid w:val="00FC1B15"/>
    <w:rsid w:val="00FC1B98"/>
    <w:rsid w:val="00FC31F9"/>
    <w:rsid w:val="00FC3480"/>
    <w:rsid w:val="00FC40EB"/>
    <w:rsid w:val="00FC4D31"/>
    <w:rsid w:val="00FC513E"/>
    <w:rsid w:val="00FC5536"/>
    <w:rsid w:val="00FC623A"/>
    <w:rsid w:val="00FC63C6"/>
    <w:rsid w:val="00FC7675"/>
    <w:rsid w:val="00FC7C88"/>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6722"/>
    <w:rsid w:val="00FD6BCD"/>
    <w:rsid w:val="00FD6BF2"/>
    <w:rsid w:val="00FD7BBE"/>
    <w:rsid w:val="00FD7FD9"/>
    <w:rsid w:val="00FE07CD"/>
    <w:rsid w:val="00FE0C93"/>
    <w:rsid w:val="00FE18AA"/>
    <w:rsid w:val="00FE21C0"/>
    <w:rsid w:val="00FE24F2"/>
    <w:rsid w:val="00FE2C77"/>
    <w:rsid w:val="00FE3318"/>
    <w:rsid w:val="00FE4F9A"/>
    <w:rsid w:val="00FE521D"/>
    <w:rsid w:val="00FE5AD2"/>
    <w:rsid w:val="00FE5D74"/>
    <w:rsid w:val="00FE5E74"/>
    <w:rsid w:val="00FE6BF0"/>
    <w:rsid w:val="00FE70F5"/>
    <w:rsid w:val="00FE7878"/>
    <w:rsid w:val="00FF09C8"/>
    <w:rsid w:val="00FF09E2"/>
    <w:rsid w:val="00FF19D7"/>
    <w:rsid w:val="00FF29EE"/>
    <w:rsid w:val="00FF2C23"/>
    <w:rsid w:val="00FF32D6"/>
    <w:rsid w:val="00FF4877"/>
    <w:rsid w:val="00FF4F40"/>
    <w:rsid w:val="00FF55BF"/>
    <w:rsid w:val="00FF57A2"/>
    <w:rsid w:val="00FF582E"/>
    <w:rsid w:val="00FF5C02"/>
    <w:rsid w:val="00FF5C60"/>
    <w:rsid w:val="00FF625B"/>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Message Header"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qFormat/>
    <w:rsid w:val="003707FF"/>
    <w:pPr>
      <w:spacing w:after="120"/>
    </w:pPr>
  </w:style>
  <w:style w:type="character" w:customStyle="1" w:styleId="ac">
    <w:name w:val="Основной текст Знак"/>
    <w:basedOn w:val="a3"/>
    <w:link w:val="ab"/>
    <w:rsid w:val="003707FF"/>
  </w:style>
  <w:style w:type="table" w:customStyle="1" w:styleId="25">
    <w:name w:val="Сетка таблицы2"/>
    <w:basedOn w:val="a4"/>
    <w:next w:val="a8"/>
    <w:uiPriority w:val="5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uiPriority w:val="9"/>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uiPriority w:val="9"/>
    <w:rsid w:val="001D1638"/>
    <w:rPr>
      <w:rFonts w:asciiTheme="majorHAnsi" w:eastAsiaTheme="majorEastAsia" w:hAnsiTheme="majorHAnsi" w:cstheme="majorBidi"/>
      <w:b/>
      <w:bCs/>
      <w:sz w:val="26"/>
      <w:szCs w:val="26"/>
      <w:lang w:eastAsia="en-US"/>
    </w:rPr>
  </w:style>
  <w:style w:type="paragraph" w:styleId="ad">
    <w:name w:val="No Spacing"/>
    <w:link w:val="ae"/>
    <w:uiPriority w:val="1"/>
    <w:qFormat/>
    <w:rsid w:val="001D1638"/>
    <w:rPr>
      <w:sz w:val="22"/>
      <w:szCs w:val="22"/>
      <w:lang w:eastAsia="en-US"/>
    </w:rPr>
  </w:style>
  <w:style w:type="paragraph" w:styleId="af">
    <w:name w:val="header"/>
    <w:aliases w:val="ВерхКолонтитул"/>
    <w:basedOn w:val="a2"/>
    <w:link w:val="af0"/>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uiPriority w:val="99"/>
    <w:rsid w:val="00093719"/>
    <w:rPr>
      <w:sz w:val="22"/>
      <w:szCs w:val="22"/>
      <w:lang w:eastAsia="en-US"/>
    </w:rPr>
  </w:style>
  <w:style w:type="paragraph" w:styleId="af1">
    <w:name w:val="footer"/>
    <w:basedOn w:val="a2"/>
    <w:link w:val="af2"/>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nhideWhenUsed/>
    <w:rsid w:val="00E138F8"/>
    <w:pPr>
      <w:spacing w:after="120" w:line="480" w:lineRule="auto"/>
      <w:ind w:left="283"/>
    </w:pPr>
  </w:style>
  <w:style w:type="character" w:customStyle="1" w:styleId="27">
    <w:name w:val="Основной текст с отступом 2 Знак"/>
    <w:basedOn w:val="a3"/>
    <w:link w:val="26"/>
    <w:rsid w:val="00E138F8"/>
    <w:rPr>
      <w:sz w:val="22"/>
      <w:szCs w:val="22"/>
      <w:lang w:eastAsia="en-US"/>
    </w:rPr>
  </w:style>
  <w:style w:type="paragraph" w:styleId="af3">
    <w:name w:val="Normal (Web)"/>
    <w:basedOn w:val="a2"/>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uiPriority w:val="99"/>
    <w:locked/>
    <w:rsid w:val="00C53A7C"/>
    <w:rPr>
      <w:rFonts w:ascii="Tahoma" w:hAnsi="Tahoma" w:cs="Tahoma"/>
      <w:sz w:val="16"/>
      <w:szCs w:val="16"/>
    </w:rPr>
  </w:style>
  <w:style w:type="paragraph" w:styleId="af5">
    <w:name w:val="Document Map"/>
    <w:basedOn w:val="a2"/>
    <w:link w:val="af4"/>
    <w:uiPriority w:val="99"/>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uiPriority w:val="99"/>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uiPriority w:val="39"/>
    <w:qFormat/>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uiPriority w:val="39"/>
    <w:qFormat/>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uiPriority w:val="39"/>
    <w:qFormat/>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uiPriority w:val="99"/>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uiPriority w:val="99"/>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link w:val="affc"/>
    <w:uiPriority w:val="99"/>
    <w:qFormat/>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d"/>
    <w:uiPriority w:val="99"/>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0"/>
    <w:rsid w:val="0014577E"/>
    <w:pPr>
      <w:ind w:firstLine="720"/>
      <w:jc w:val="both"/>
    </w:pPr>
    <w:rPr>
      <w:sz w:val="28"/>
    </w:rPr>
  </w:style>
  <w:style w:type="paragraph" w:customStyle="1" w:styleId="afff1">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аблотст"/>
    <w:basedOn w:val="aff7"/>
    <w:rsid w:val="0014577E"/>
    <w:pPr>
      <w:ind w:left="85"/>
    </w:pPr>
  </w:style>
  <w:style w:type="paragraph" w:customStyle="1" w:styleId="afff3">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4">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5">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6">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7">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8">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9">
    <w:name w:val="Salutation"/>
    <w:basedOn w:val="a2"/>
    <w:link w:val="afffa"/>
    <w:rsid w:val="0014577E"/>
    <w:pPr>
      <w:spacing w:after="0" w:line="240" w:lineRule="auto"/>
    </w:pPr>
    <w:rPr>
      <w:rFonts w:ascii="Times New Roman" w:eastAsia="Times New Roman" w:hAnsi="Times New Roman"/>
      <w:sz w:val="28"/>
      <w:szCs w:val="20"/>
      <w:lang w:eastAsia="ru-RU"/>
    </w:rPr>
  </w:style>
  <w:style w:type="character" w:customStyle="1" w:styleId="afffa">
    <w:name w:val="Приветствие Знак"/>
    <w:basedOn w:val="a3"/>
    <w:link w:val="afff9"/>
    <w:rsid w:val="0014577E"/>
    <w:rPr>
      <w:rFonts w:ascii="Times New Roman" w:eastAsia="Times New Roman" w:hAnsi="Times New Roman"/>
      <w:sz w:val="28"/>
    </w:rPr>
  </w:style>
  <w:style w:type="paragraph" w:styleId="afffb">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c">
    <w:name w:val="List Bullet"/>
    <w:basedOn w:val="a2"/>
    <w:link w:val="1f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d">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3">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e">
    <w:name w:val="footnote reference"/>
    <w:basedOn w:val="a3"/>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4">
    <w:name w:val="Гиперссылка1"/>
    <w:rsid w:val="0014577E"/>
    <w:rPr>
      <w:color w:val="0000FF"/>
      <w:u w:val="single"/>
    </w:rPr>
  </w:style>
  <w:style w:type="paragraph" w:customStyle="1" w:styleId="affff">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0"/>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0">
    <w:name w:val="endnote text"/>
    <w:basedOn w:val="a2"/>
    <w:link w:val="affff1"/>
    <w:uiPriority w:val="99"/>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1">
    <w:name w:val="Текст концевой сноски Знак"/>
    <w:basedOn w:val="a3"/>
    <w:link w:val="affff0"/>
    <w:uiPriority w:val="99"/>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2">
    <w:name w:val="знак сноски"/>
    <w:basedOn w:val="a3"/>
    <w:rsid w:val="0014577E"/>
    <w:rPr>
      <w:vertAlign w:val="superscript"/>
    </w:rPr>
  </w:style>
  <w:style w:type="character" w:customStyle="1" w:styleId="affff3">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4">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5">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6">
    <w:name w:val="БокТабл"/>
    <w:basedOn w:val="affff5"/>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7">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8">
    <w:name w:val="List Paragraph"/>
    <w:basedOn w:val="a2"/>
    <w:link w:val="affff9"/>
    <w:uiPriority w:val="34"/>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a">
    <w:name w:val="Основа"/>
    <w:basedOn w:val="a2"/>
    <w:link w:val="affffb"/>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b">
    <w:name w:val="Основа Знак"/>
    <w:basedOn w:val="a3"/>
    <w:link w:val="affffa"/>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c">
    <w:name w:val="Subtitle"/>
    <w:basedOn w:val="a2"/>
    <w:link w:val="affffd"/>
    <w:qFormat/>
    <w:rsid w:val="0014577E"/>
    <w:pPr>
      <w:spacing w:after="0" w:line="240" w:lineRule="auto"/>
      <w:jc w:val="both"/>
    </w:pPr>
    <w:rPr>
      <w:rFonts w:ascii="Times New Roman" w:eastAsia="Times New Roman" w:hAnsi="Times New Roman"/>
      <w:sz w:val="28"/>
      <w:szCs w:val="20"/>
      <w:lang w:eastAsia="ru-RU"/>
    </w:rPr>
  </w:style>
  <w:style w:type="character" w:customStyle="1" w:styleId="affffd">
    <w:name w:val="Подзаголовок Знак"/>
    <w:basedOn w:val="a3"/>
    <w:link w:val="affffc"/>
    <w:rsid w:val="0014577E"/>
    <w:rPr>
      <w:rFonts w:ascii="Times New Roman" w:eastAsia="Times New Roman" w:hAnsi="Times New Roman"/>
      <w:sz w:val="28"/>
    </w:rPr>
  </w:style>
  <w:style w:type="character" w:styleId="affffe">
    <w:name w:val="annotation reference"/>
    <w:basedOn w:val="a3"/>
    <w:uiPriority w:val="99"/>
    <w:rsid w:val="0014577E"/>
    <w:rPr>
      <w:sz w:val="16"/>
      <w:szCs w:val="16"/>
    </w:rPr>
  </w:style>
  <w:style w:type="paragraph" w:styleId="afffff">
    <w:name w:val="annotation subject"/>
    <w:basedOn w:val="afd"/>
    <w:next w:val="afd"/>
    <w:link w:val="afffff0"/>
    <w:uiPriority w:val="99"/>
    <w:rsid w:val="0014577E"/>
    <w:rPr>
      <w:b/>
      <w:bCs/>
    </w:rPr>
  </w:style>
  <w:style w:type="character" w:customStyle="1" w:styleId="afffff0">
    <w:name w:val="Тема примечания Знак"/>
    <w:basedOn w:val="afe"/>
    <w:link w:val="afffff"/>
    <w:uiPriority w:val="99"/>
    <w:rsid w:val="0014577E"/>
    <w:rPr>
      <w:rFonts w:ascii="Times New Roman" w:eastAsia="Times New Roman" w:hAnsi="Times New Roman"/>
      <w:b/>
      <w:bCs/>
    </w:rPr>
  </w:style>
  <w:style w:type="paragraph" w:customStyle="1" w:styleId="1f6">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1">
    <w:name w:val="Цветовое выделение"/>
    <w:rsid w:val="00367E33"/>
    <w:rPr>
      <w:b/>
      <w:color w:val="000080"/>
    </w:rPr>
  </w:style>
  <w:style w:type="character" w:customStyle="1" w:styleId="afffff2">
    <w:name w:val="Гипертекстовая ссылка"/>
    <w:basedOn w:val="afffff1"/>
    <w:rsid w:val="00367E33"/>
    <w:rPr>
      <w:rFonts w:cs="Times New Roman"/>
      <w:b/>
      <w:color w:val="008000"/>
    </w:rPr>
  </w:style>
  <w:style w:type="paragraph" w:customStyle="1" w:styleId="afffff3">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4">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5">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6">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7">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8">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7">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9">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8">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9">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D73D5F"/>
    <w:pPr>
      <w:spacing w:after="160" w:line="240" w:lineRule="exact"/>
    </w:pPr>
    <w:rPr>
      <w:rFonts w:ascii="Verdana" w:eastAsia="MS Mincho" w:hAnsi="Verdana"/>
      <w:sz w:val="20"/>
      <w:szCs w:val="20"/>
      <w:lang w:val="en-GB"/>
    </w:rPr>
  </w:style>
  <w:style w:type="paragraph" w:customStyle="1" w:styleId="1fa">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a">
    <w:name w:val="Strong"/>
    <w:uiPriority w:val="22"/>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b">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b">
    <w:name w:val="Символ нумерации"/>
    <w:rsid w:val="00E17694"/>
  </w:style>
  <w:style w:type="paragraph" w:customStyle="1" w:styleId="afffffc">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c">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d">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Заголовок таблицы"/>
    <w:basedOn w:val="afffffd"/>
    <w:rsid w:val="00E17694"/>
    <w:pPr>
      <w:jc w:val="center"/>
    </w:pPr>
    <w:rPr>
      <w:b/>
      <w:bCs/>
    </w:rPr>
  </w:style>
  <w:style w:type="paragraph" w:customStyle="1" w:styleId="affffff">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0">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e">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f">
    <w:name w:val="Знак Знак Знак Знак Знак Знак Знак Знак Знак Знак Знак Знак Знак1"/>
    <w:basedOn w:val="a2"/>
    <w:rsid w:val="00376A02"/>
    <w:pPr>
      <w:spacing w:after="160" w:line="240" w:lineRule="exact"/>
    </w:pPr>
    <w:rPr>
      <w:rFonts w:ascii="Verdana" w:eastAsia="Times New Roman" w:hAnsi="Verdana"/>
      <w:sz w:val="24"/>
      <w:szCs w:val="24"/>
      <w:lang w:val="en-US"/>
    </w:rPr>
  </w:style>
  <w:style w:type="paragraph" w:customStyle="1" w:styleId="213">
    <w:name w:val="Знак21"/>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0">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1">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2">
    <w:name w:val="Emphasis"/>
    <w:basedOn w:val="a3"/>
    <w:qFormat/>
    <w:rsid w:val="007928DA"/>
    <w:rPr>
      <w:i/>
      <w:iCs w:val="0"/>
    </w:rPr>
  </w:style>
  <w:style w:type="character" w:customStyle="1" w:styleId="text">
    <w:name w:val="text"/>
    <w:basedOn w:val="a3"/>
    <w:rsid w:val="007928DA"/>
  </w:style>
  <w:style w:type="paragraph" w:customStyle="1" w:styleId="affffff3">
    <w:name w:val="Основной текст ГД Знак Знак Знак"/>
    <w:basedOn w:val="afa"/>
    <w:link w:val="affffff4"/>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4">
    <w:name w:val="Основной текст ГД Знак Знак Знак Знак"/>
    <w:basedOn w:val="a3"/>
    <w:link w:val="affffff3"/>
    <w:rsid w:val="007928DA"/>
    <w:rPr>
      <w:rFonts w:ascii="Times New Roman" w:eastAsia="Times New Roman" w:hAnsi="Times New Roman"/>
      <w:sz w:val="24"/>
      <w:szCs w:val="24"/>
    </w:rPr>
  </w:style>
  <w:style w:type="paragraph" w:customStyle="1" w:styleId="affffff5">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6">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1">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2">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7">
    <w:name w:val="Body Text First Indent"/>
    <w:basedOn w:val="ab"/>
    <w:link w:val="affffff8"/>
    <w:uiPriority w:val="99"/>
    <w:unhideWhenUsed/>
    <w:rsid w:val="008B1760"/>
    <w:pPr>
      <w:spacing w:after="200"/>
      <w:ind w:firstLine="360"/>
    </w:pPr>
  </w:style>
  <w:style w:type="character" w:customStyle="1" w:styleId="affffff8">
    <w:name w:val="Красная строка Знак"/>
    <w:basedOn w:val="ac"/>
    <w:link w:val="affffff7"/>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2"/>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9">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3">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2"/>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a">
    <w:name w:val="?????? ?????????"/>
    <w:rsid w:val="008318F4"/>
  </w:style>
  <w:style w:type="character" w:customStyle="1" w:styleId="affffffb">
    <w:name w:val="??????? ??????"/>
    <w:rsid w:val="008318F4"/>
    <w:rPr>
      <w:rFonts w:ascii="OpenSymbol" w:hAnsi="OpenSymbol"/>
    </w:rPr>
  </w:style>
  <w:style w:type="character" w:customStyle="1" w:styleId="affffffc">
    <w:name w:val="Маркеры списка"/>
    <w:rsid w:val="008318F4"/>
    <w:rPr>
      <w:rFonts w:ascii="OpenSymbol" w:eastAsia="OpenSymbol" w:hAnsi="OpenSymbol" w:cs="OpenSymbol"/>
    </w:rPr>
  </w:style>
  <w:style w:type="paragraph" w:customStyle="1" w:styleId="affffffd">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e">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1"/>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1">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d">
    <w:name w:val="Основной текст_"/>
    <w:basedOn w:val="a3"/>
    <w:link w:val="1e"/>
    <w:uiPriority w:val="99"/>
    <w:rsid w:val="005424DB"/>
    <w:rPr>
      <w:rFonts w:ascii="Times New Roman" w:eastAsia="Times New Roman" w:hAnsi="Times New Roman"/>
      <w:snapToGrid w:val="0"/>
      <w:sz w:val="28"/>
    </w:rPr>
  </w:style>
  <w:style w:type="character" w:customStyle="1" w:styleId="afffffff2">
    <w:name w:val="Основной текст + Полужирный"/>
    <w:basedOn w:val="affd"/>
    <w:rsid w:val="005424DB"/>
    <w:rPr>
      <w:b/>
      <w:bCs/>
      <w:i w:val="0"/>
      <w:iCs w:val="0"/>
      <w:smallCaps w:val="0"/>
      <w:strike w:val="0"/>
      <w:spacing w:val="0"/>
      <w:sz w:val="23"/>
      <w:szCs w:val="23"/>
    </w:rPr>
  </w:style>
  <w:style w:type="character" w:customStyle="1" w:styleId="9pt">
    <w:name w:val="Основной текст + 9 pt;Полужирный"/>
    <w:basedOn w:val="affd"/>
    <w:rsid w:val="005424DB"/>
    <w:rPr>
      <w:b/>
      <w:bCs/>
      <w:i w:val="0"/>
      <w:iCs w:val="0"/>
      <w:smallCaps w:val="0"/>
      <w:strike w:val="0"/>
      <w:spacing w:val="0"/>
      <w:sz w:val="18"/>
      <w:szCs w:val="18"/>
    </w:rPr>
  </w:style>
  <w:style w:type="paragraph" w:customStyle="1" w:styleId="CharChar10">
    <w:name w:val="Char Char Знак Знак Знак1"/>
    <w:basedOn w:val="a2"/>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3">
    <w:name w:val="Подпись к таблице_"/>
    <w:basedOn w:val="a3"/>
    <w:link w:val="afffffff4"/>
    <w:uiPriority w:val="99"/>
    <w:locked/>
    <w:rsid w:val="0025754E"/>
    <w:rPr>
      <w:sz w:val="21"/>
      <w:szCs w:val="21"/>
      <w:shd w:val="clear" w:color="auto" w:fill="FFFFFF"/>
    </w:rPr>
  </w:style>
  <w:style w:type="paragraph" w:customStyle="1" w:styleId="afffffff4">
    <w:name w:val="Подпись к таблице"/>
    <w:basedOn w:val="a2"/>
    <w:link w:val="afffffff3"/>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5"/>
    <w:uiPriority w:val="99"/>
    <w:semiHidden/>
    <w:rsid w:val="005D6B7A"/>
  </w:style>
  <w:style w:type="table" w:customStyle="1" w:styleId="3f2">
    <w:name w:val="Сетка таблицы3"/>
    <w:basedOn w:val="a4"/>
    <w:next w:val="a8"/>
    <w:uiPriority w:val="59"/>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2"/>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4"/>
    <w:next w:val="a8"/>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4"/>
    <w:next w:val="a8"/>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4"/>
    <w:next w:val="a8"/>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4"/>
    <w:next w:val="a8"/>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4"/>
    <w:next w:val="a8"/>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8"/>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5"/>
    <w:semiHidden/>
    <w:rsid w:val="000A179D"/>
  </w:style>
  <w:style w:type="paragraph" w:customStyle="1" w:styleId="title">
    <w:name w:val="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2"/>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2"/>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4"/>
    <w:next w:val="a8"/>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next w:val="a8"/>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5"/>
    <w:semiHidden/>
    <w:rsid w:val="00224D33"/>
  </w:style>
  <w:style w:type="table" w:customStyle="1" w:styleId="122">
    <w:name w:val="Сетка таблицы12"/>
    <w:basedOn w:val="a4"/>
    <w:next w:val="a8"/>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4"/>
    <w:next w:val="a8"/>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5"/>
    <w:semiHidden/>
    <w:rsid w:val="00494147"/>
  </w:style>
  <w:style w:type="character" w:customStyle="1" w:styleId="ei">
    <w:name w:val="ei"/>
    <w:basedOn w:val="a3"/>
    <w:rsid w:val="00494147"/>
  </w:style>
  <w:style w:type="character" w:customStyle="1" w:styleId="apple-converted-space">
    <w:name w:val="apple-converted-space"/>
    <w:basedOn w:val="a3"/>
    <w:rsid w:val="00494147"/>
  </w:style>
  <w:style w:type="paragraph" w:customStyle="1" w:styleId="2fc">
    <w:name w:val="Основной текст2"/>
    <w:basedOn w:val="a2"/>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4">
    <w:name w:val="Заголовок №1_"/>
    <w:basedOn w:val="a3"/>
    <w:link w:val="1ff5"/>
    <w:rsid w:val="00AF5483"/>
    <w:rPr>
      <w:rFonts w:ascii="Sylfaen" w:eastAsia="Sylfaen" w:hAnsi="Sylfaen" w:cs="Sylfaen"/>
      <w:b/>
      <w:bCs/>
      <w:spacing w:val="15"/>
      <w:sz w:val="72"/>
      <w:szCs w:val="72"/>
      <w:shd w:val="clear" w:color="auto" w:fill="FFFFFF"/>
    </w:rPr>
  </w:style>
  <w:style w:type="paragraph" w:customStyle="1" w:styleId="1ff5">
    <w:name w:val="Заголовок №1"/>
    <w:basedOn w:val="a2"/>
    <w:link w:val="1ff4"/>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3"/>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2"/>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5"/>
    <w:semiHidden/>
    <w:rsid w:val="003F1D4C"/>
  </w:style>
  <w:style w:type="table" w:customStyle="1" w:styleId="151">
    <w:name w:val="Сетка таблицы15"/>
    <w:basedOn w:val="a4"/>
    <w:next w:val="a8"/>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5"/>
    <w:uiPriority w:val="99"/>
    <w:semiHidden/>
    <w:rsid w:val="005D3260"/>
  </w:style>
  <w:style w:type="table" w:customStyle="1" w:styleId="161">
    <w:name w:val="Сетка таблицы16"/>
    <w:basedOn w:val="a4"/>
    <w:next w:val="a8"/>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2"/>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2"/>
    <w:uiPriority w:val="1"/>
    <w:qFormat/>
    <w:rsid w:val="005D3260"/>
    <w:pPr>
      <w:widowControl w:val="0"/>
      <w:spacing w:after="0" w:line="240" w:lineRule="auto"/>
    </w:pPr>
    <w:rPr>
      <w:lang w:val="en-US"/>
    </w:rPr>
  </w:style>
  <w:style w:type="numbering" w:customStyle="1" w:styleId="97">
    <w:name w:val="Нет списка9"/>
    <w:next w:val="a5"/>
    <w:uiPriority w:val="99"/>
    <w:semiHidden/>
    <w:rsid w:val="00E64781"/>
  </w:style>
  <w:style w:type="table" w:customStyle="1" w:styleId="171">
    <w:name w:val="Сетка таблицы17"/>
    <w:basedOn w:val="a4"/>
    <w:next w:val="a8"/>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5"/>
    <w:uiPriority w:val="99"/>
    <w:semiHidden/>
    <w:unhideWhenUsed/>
    <w:rsid w:val="00F37122"/>
  </w:style>
  <w:style w:type="character" w:customStyle="1" w:styleId="blk">
    <w:name w:val="blk"/>
    <w:basedOn w:val="a3"/>
    <w:rsid w:val="00F37122"/>
  </w:style>
  <w:style w:type="character" w:styleId="afffffff5">
    <w:name w:val="endnote reference"/>
    <w:uiPriority w:val="99"/>
    <w:unhideWhenUsed/>
    <w:rsid w:val="00F37122"/>
    <w:rPr>
      <w:vertAlign w:val="superscript"/>
    </w:rPr>
  </w:style>
  <w:style w:type="character" w:customStyle="1" w:styleId="affff9">
    <w:name w:val="Абзац списка Знак"/>
    <w:link w:val="affff8"/>
    <w:uiPriority w:val="34"/>
    <w:locked/>
    <w:rsid w:val="00EF29D5"/>
    <w:rPr>
      <w:sz w:val="22"/>
      <w:szCs w:val="22"/>
      <w:lang w:eastAsia="en-US"/>
    </w:rPr>
  </w:style>
  <w:style w:type="numbering" w:customStyle="1" w:styleId="117">
    <w:name w:val="Нет списка11"/>
    <w:next w:val="a5"/>
    <w:uiPriority w:val="99"/>
    <w:semiHidden/>
    <w:unhideWhenUsed/>
    <w:rsid w:val="00D5084B"/>
  </w:style>
  <w:style w:type="character" w:customStyle="1" w:styleId="5Exact">
    <w:name w:val="Основной текст (5) Exact"/>
    <w:basedOn w:val="a3"/>
    <w:rsid w:val="00D5084B"/>
    <w:rPr>
      <w:rFonts w:ascii="Franklin Gothic Heavy" w:hAnsi="Franklin Gothic Heavy" w:cs="Franklin Gothic Heavy"/>
      <w:noProof/>
      <w:sz w:val="16"/>
      <w:szCs w:val="16"/>
      <w:shd w:val="clear" w:color="auto" w:fill="FFFFFF"/>
    </w:rPr>
  </w:style>
  <w:style w:type="character" w:customStyle="1" w:styleId="1ff6">
    <w:name w:val="Основной текст Знак1"/>
    <w:basedOn w:val="a3"/>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5"/>
    <w:semiHidden/>
    <w:rsid w:val="000420BD"/>
  </w:style>
  <w:style w:type="table" w:customStyle="1" w:styleId="181">
    <w:name w:val="Сетка таблицы18"/>
    <w:basedOn w:val="a4"/>
    <w:next w:val="a8"/>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4"/>
    <w:next w:val="a8"/>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4"/>
    <w:next w:val="a8"/>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5"/>
    <w:semiHidden/>
    <w:rsid w:val="00655C2D"/>
  </w:style>
  <w:style w:type="paragraph" w:customStyle="1" w:styleId="142">
    <w:name w:val="Знак14"/>
    <w:basedOn w:val="a2"/>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2"/>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5"/>
    <w:semiHidden/>
    <w:rsid w:val="00197A94"/>
  </w:style>
  <w:style w:type="paragraph" w:customStyle="1" w:styleId="1ff7">
    <w:name w:val="Текст1"/>
    <w:basedOn w:val="a2"/>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4"/>
    <w:next w:val="a8"/>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5"/>
    <w:uiPriority w:val="99"/>
    <w:semiHidden/>
    <w:rsid w:val="005523E0"/>
  </w:style>
  <w:style w:type="table" w:customStyle="1" w:styleId="222">
    <w:name w:val="Сетка таблицы22"/>
    <w:basedOn w:val="a4"/>
    <w:next w:val="a8"/>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5"/>
    <w:semiHidden/>
    <w:rsid w:val="00DF452D"/>
  </w:style>
  <w:style w:type="table" w:customStyle="1" w:styleId="232">
    <w:name w:val="Сетка таблицы23"/>
    <w:basedOn w:val="a4"/>
    <w:next w:val="a8"/>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5"/>
    <w:uiPriority w:val="99"/>
    <w:semiHidden/>
    <w:unhideWhenUsed/>
    <w:rsid w:val="0002530E"/>
  </w:style>
  <w:style w:type="paragraph" w:customStyle="1" w:styleId="3f4">
    <w:name w:val="Знак Знак3 Знак Знак"/>
    <w:basedOn w:val="a2"/>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4"/>
    <w:next w:val="a8"/>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c"/>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5"/>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8">
    <w:name w:val="Знак1 Знак Знак"/>
    <w:basedOn w:val="a2"/>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4"/>
    <w:next w:val="a8"/>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5"/>
    <w:semiHidden/>
    <w:rsid w:val="002F2614"/>
  </w:style>
  <w:style w:type="table" w:customStyle="1" w:styleId="260">
    <w:name w:val="Сетка таблицы26"/>
    <w:basedOn w:val="a4"/>
    <w:next w:val="a8"/>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d"/>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2"/>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4"/>
    <w:next w:val="a8"/>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4"/>
    <w:next w:val="a8"/>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5"/>
    <w:semiHidden/>
    <w:rsid w:val="00332273"/>
  </w:style>
  <w:style w:type="paragraph" w:customStyle="1" w:styleId="88">
    <w:name w:val="Абзац списка8"/>
    <w:basedOn w:val="a2"/>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4"/>
    <w:next w:val="a8"/>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2"/>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4"/>
    <w:next w:val="a8"/>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5"/>
    <w:semiHidden/>
    <w:rsid w:val="00D91A27"/>
  </w:style>
  <w:style w:type="table" w:customStyle="1" w:styleId="312">
    <w:name w:val="Сетка таблицы31"/>
    <w:basedOn w:val="a4"/>
    <w:next w:val="a8"/>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6">
    <w:name w:val="Стиль По центру"/>
    <w:basedOn w:val="a2"/>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5"/>
    <w:uiPriority w:val="99"/>
    <w:semiHidden/>
    <w:unhideWhenUsed/>
    <w:rsid w:val="00E65D42"/>
  </w:style>
  <w:style w:type="table" w:customStyle="1" w:styleId="321">
    <w:name w:val="Сетка таблицы32"/>
    <w:basedOn w:val="a4"/>
    <w:next w:val="a8"/>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4"/>
    <w:next w:val="a8"/>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5"/>
    <w:uiPriority w:val="99"/>
    <w:semiHidden/>
    <w:unhideWhenUsed/>
    <w:rsid w:val="00975B77"/>
  </w:style>
  <w:style w:type="character" w:customStyle="1" w:styleId="1ff9">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2"/>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4"/>
    <w:next w:val="a8"/>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4"/>
    <w:next w:val="a8"/>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2"/>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2"/>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4"/>
    <w:next w:val="a8"/>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4"/>
    <w:next w:val="a8"/>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5"/>
    <w:uiPriority w:val="99"/>
    <w:semiHidden/>
    <w:unhideWhenUsed/>
    <w:rsid w:val="00B17E95"/>
  </w:style>
  <w:style w:type="numbering" w:customStyle="1" w:styleId="252">
    <w:name w:val="Нет списка25"/>
    <w:next w:val="a5"/>
    <w:semiHidden/>
    <w:rsid w:val="008A4698"/>
  </w:style>
  <w:style w:type="table" w:customStyle="1" w:styleId="380">
    <w:name w:val="Сетка таблицы38"/>
    <w:basedOn w:val="a4"/>
    <w:next w:val="a8"/>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
    <w:basedOn w:val="a2"/>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2"/>
    <w:rsid w:val="008A4698"/>
    <w:pPr>
      <w:ind w:left="720"/>
    </w:pPr>
    <w:rPr>
      <w:rFonts w:eastAsia="Times New Roman"/>
    </w:rPr>
  </w:style>
  <w:style w:type="paragraph" w:customStyle="1" w:styleId="afffffff7">
    <w:name w:val="Программы"/>
    <w:basedOn w:val="a2"/>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4"/>
    <w:next w:val="a8"/>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5"/>
    <w:uiPriority w:val="99"/>
    <w:semiHidden/>
    <w:unhideWhenUsed/>
    <w:rsid w:val="00C93AF7"/>
  </w:style>
  <w:style w:type="numbering" w:customStyle="1" w:styleId="271">
    <w:name w:val="Нет списка27"/>
    <w:next w:val="a5"/>
    <w:uiPriority w:val="99"/>
    <w:semiHidden/>
    <w:unhideWhenUsed/>
    <w:rsid w:val="00B22556"/>
  </w:style>
  <w:style w:type="table" w:customStyle="1" w:styleId="400">
    <w:name w:val="Сетка таблицы40"/>
    <w:basedOn w:val="a4"/>
    <w:next w:val="a8"/>
    <w:uiPriority w:val="59"/>
    <w:rsid w:val="00D6175F"/>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5"/>
    <w:uiPriority w:val="99"/>
    <w:semiHidden/>
    <w:unhideWhenUsed/>
    <w:rsid w:val="00C23795"/>
  </w:style>
  <w:style w:type="table" w:customStyle="1" w:styleId="410">
    <w:name w:val="Сетка таблицы41"/>
    <w:basedOn w:val="a4"/>
    <w:next w:val="a8"/>
    <w:uiPriority w:val="59"/>
    <w:rsid w:val="00C23795"/>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4"/>
    <w:next w:val="a8"/>
    <w:uiPriority w:val="59"/>
    <w:rsid w:val="00C22E93"/>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4"/>
    <w:next w:val="a8"/>
    <w:uiPriority w:val="59"/>
    <w:rsid w:val="00974E11"/>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4"/>
    <w:next w:val="a8"/>
    <w:uiPriority w:val="59"/>
    <w:rsid w:val="00357293"/>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4"/>
    <w:next w:val="a8"/>
    <w:uiPriority w:val="59"/>
    <w:rsid w:val="00C857AC"/>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4"/>
    <w:next w:val="a8"/>
    <w:uiPriority w:val="59"/>
    <w:rsid w:val="00C857AC"/>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4"/>
    <w:next w:val="a8"/>
    <w:uiPriority w:val="59"/>
    <w:rsid w:val="00C857AC"/>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4"/>
    <w:next w:val="a8"/>
    <w:uiPriority w:val="59"/>
    <w:rsid w:val="00C857AC"/>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4"/>
    <w:next w:val="a8"/>
    <w:uiPriority w:val="59"/>
    <w:rsid w:val="00C857AC"/>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4"/>
    <w:next w:val="a8"/>
    <w:uiPriority w:val="59"/>
    <w:rsid w:val="00415F31"/>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4"/>
    <w:next w:val="a8"/>
    <w:uiPriority w:val="59"/>
    <w:rsid w:val="00562509"/>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4"/>
    <w:next w:val="a8"/>
    <w:uiPriority w:val="59"/>
    <w:rsid w:val="00C478D5"/>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Нет списка29"/>
    <w:next w:val="a5"/>
    <w:uiPriority w:val="99"/>
    <w:semiHidden/>
    <w:unhideWhenUsed/>
    <w:rsid w:val="006255CF"/>
  </w:style>
  <w:style w:type="numbering" w:customStyle="1" w:styleId="1100">
    <w:name w:val="Нет списка110"/>
    <w:next w:val="a5"/>
    <w:uiPriority w:val="99"/>
    <w:semiHidden/>
    <w:rsid w:val="006255CF"/>
  </w:style>
  <w:style w:type="table" w:customStyle="1" w:styleId="530">
    <w:name w:val="Сетка таблицы53"/>
    <w:basedOn w:val="a4"/>
    <w:next w:val="a8"/>
    <w:rsid w:val="006255C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
    <w:name w:val="S_Обычный"/>
    <w:basedOn w:val="a2"/>
    <w:link w:val="S0"/>
    <w:rsid w:val="006255CF"/>
    <w:pPr>
      <w:spacing w:after="0" w:line="360" w:lineRule="auto"/>
      <w:ind w:firstLine="709"/>
      <w:jc w:val="both"/>
    </w:pPr>
    <w:rPr>
      <w:rFonts w:ascii="Times New Roman" w:eastAsia="Times New Roman" w:hAnsi="Times New Roman"/>
      <w:sz w:val="24"/>
      <w:szCs w:val="24"/>
    </w:rPr>
  </w:style>
  <w:style w:type="character" w:customStyle="1" w:styleId="S0">
    <w:name w:val="S_Обычный Знак"/>
    <w:link w:val="S"/>
    <w:rsid w:val="006255CF"/>
    <w:rPr>
      <w:rFonts w:ascii="Times New Roman" w:eastAsia="Times New Roman" w:hAnsi="Times New Roman"/>
      <w:sz w:val="24"/>
      <w:szCs w:val="24"/>
    </w:rPr>
  </w:style>
  <w:style w:type="paragraph" w:customStyle="1" w:styleId="S1">
    <w:name w:val="S_Титульный"/>
    <w:basedOn w:val="a2"/>
    <w:rsid w:val="006255CF"/>
    <w:pPr>
      <w:spacing w:after="0" w:line="360" w:lineRule="auto"/>
      <w:ind w:left="3060"/>
      <w:jc w:val="right"/>
    </w:pPr>
    <w:rPr>
      <w:rFonts w:ascii="Times New Roman" w:eastAsia="Times New Roman" w:hAnsi="Times New Roman"/>
      <w:b/>
      <w:caps/>
      <w:sz w:val="24"/>
      <w:szCs w:val="24"/>
      <w:lang w:eastAsia="ru-RU"/>
    </w:rPr>
  </w:style>
  <w:style w:type="character" w:customStyle="1" w:styleId="wmi-callto">
    <w:name w:val="wmi-callto"/>
    <w:rsid w:val="006255CF"/>
  </w:style>
  <w:style w:type="character" w:customStyle="1" w:styleId="1f2">
    <w:name w:val="Маркированный список Знак1"/>
    <w:link w:val="afffc"/>
    <w:rsid w:val="006255CF"/>
    <w:rPr>
      <w:rFonts w:ascii="Times New Roman" w:eastAsia="Times New Roman" w:hAnsi="Times New Roman"/>
      <w:snapToGrid w:val="0"/>
      <w:sz w:val="28"/>
      <w:szCs w:val="28"/>
    </w:rPr>
  </w:style>
  <w:style w:type="numbering" w:customStyle="1" w:styleId="301">
    <w:name w:val="Нет списка30"/>
    <w:next w:val="a5"/>
    <w:uiPriority w:val="99"/>
    <w:semiHidden/>
    <w:unhideWhenUsed/>
    <w:rsid w:val="006255CF"/>
  </w:style>
  <w:style w:type="numbering" w:customStyle="1" w:styleId="1111">
    <w:name w:val="Нет списка111"/>
    <w:next w:val="a5"/>
    <w:uiPriority w:val="99"/>
    <w:semiHidden/>
    <w:rsid w:val="006255CF"/>
  </w:style>
  <w:style w:type="table" w:customStyle="1" w:styleId="540">
    <w:name w:val="Сетка таблицы54"/>
    <w:basedOn w:val="a4"/>
    <w:next w:val="a8"/>
    <w:rsid w:val="006255C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5"/>
    <w:uiPriority w:val="99"/>
    <w:semiHidden/>
    <w:unhideWhenUsed/>
    <w:rsid w:val="006255CF"/>
  </w:style>
  <w:style w:type="numbering" w:customStyle="1" w:styleId="1120">
    <w:name w:val="Нет списка112"/>
    <w:next w:val="a5"/>
    <w:uiPriority w:val="99"/>
    <w:semiHidden/>
    <w:rsid w:val="006255CF"/>
  </w:style>
  <w:style w:type="table" w:customStyle="1" w:styleId="550">
    <w:name w:val="Сетка таблицы55"/>
    <w:basedOn w:val="a4"/>
    <w:next w:val="a8"/>
    <w:rsid w:val="006255C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a">
    <w:name w:val="основной 1 Знак"/>
    <w:link w:val="1ffb"/>
    <w:locked/>
    <w:rsid w:val="006255CF"/>
    <w:rPr>
      <w:sz w:val="28"/>
      <w:szCs w:val="28"/>
    </w:rPr>
  </w:style>
  <w:style w:type="paragraph" w:customStyle="1" w:styleId="1ffb">
    <w:name w:val="основной 1"/>
    <w:basedOn w:val="a2"/>
    <w:link w:val="1ffa"/>
    <w:qFormat/>
    <w:rsid w:val="006255CF"/>
    <w:pPr>
      <w:spacing w:before="80" w:after="40" w:line="240" w:lineRule="auto"/>
      <w:ind w:firstLine="567"/>
      <w:jc w:val="both"/>
    </w:pPr>
    <w:rPr>
      <w:sz w:val="28"/>
      <w:szCs w:val="28"/>
      <w:lang w:eastAsia="ru-RU"/>
    </w:rPr>
  </w:style>
  <w:style w:type="paragraph" w:customStyle="1" w:styleId="s10">
    <w:name w:val="s_1"/>
    <w:basedOn w:val="a2"/>
    <w:rsid w:val="006255C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560">
    <w:name w:val="Сетка таблицы56"/>
    <w:basedOn w:val="a4"/>
    <w:next w:val="a8"/>
    <w:uiPriority w:val="59"/>
    <w:rsid w:val="00017915"/>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4"/>
    <w:next w:val="a8"/>
    <w:uiPriority w:val="59"/>
    <w:rsid w:val="0059369E"/>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4"/>
    <w:next w:val="a8"/>
    <w:uiPriority w:val="59"/>
    <w:rsid w:val="00291A3E"/>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4"/>
    <w:next w:val="a8"/>
    <w:uiPriority w:val="59"/>
    <w:rsid w:val="00917BF5"/>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4"/>
    <w:next w:val="a8"/>
    <w:uiPriority w:val="59"/>
    <w:rsid w:val="007F05A3"/>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4"/>
    <w:next w:val="a8"/>
    <w:uiPriority w:val="59"/>
    <w:rsid w:val="008D4501"/>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4"/>
    <w:next w:val="a8"/>
    <w:uiPriority w:val="59"/>
    <w:rsid w:val="008D4501"/>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4"/>
    <w:next w:val="a8"/>
    <w:uiPriority w:val="59"/>
    <w:rsid w:val="003C34FB"/>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5"/>
    <w:semiHidden/>
    <w:rsid w:val="00E339A3"/>
  </w:style>
  <w:style w:type="table" w:customStyle="1" w:styleId="640">
    <w:name w:val="Сетка таблицы64"/>
    <w:basedOn w:val="a4"/>
    <w:next w:val="a8"/>
    <w:rsid w:val="00E339A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c">
    <w:name w:val="Знак1 Знак Знак Знак"/>
    <w:basedOn w:val="a2"/>
    <w:rsid w:val="00E339A3"/>
    <w:pPr>
      <w:spacing w:after="0" w:line="240" w:lineRule="auto"/>
      <w:jc w:val="both"/>
    </w:pPr>
    <w:rPr>
      <w:rFonts w:ascii="Verdana" w:eastAsia="Times New Roman" w:hAnsi="Verdana" w:cs="Verdana"/>
      <w:sz w:val="20"/>
      <w:szCs w:val="20"/>
      <w:lang w:val="en-US"/>
    </w:rPr>
  </w:style>
  <w:style w:type="paragraph" w:customStyle="1" w:styleId="Iniiaiieoaenonionooiii2">
    <w:name w:val="Iniiaiie oaeno n ionooiii 2"/>
    <w:basedOn w:val="a2"/>
    <w:rsid w:val="00E339A3"/>
    <w:pPr>
      <w:spacing w:after="0" w:line="240" w:lineRule="auto"/>
      <w:ind w:firstLine="284"/>
      <w:jc w:val="both"/>
    </w:pPr>
    <w:rPr>
      <w:rFonts w:ascii="Peterburg" w:eastAsia="Times New Roman" w:hAnsi="Peterburg"/>
      <w:sz w:val="20"/>
      <w:szCs w:val="20"/>
      <w:lang w:eastAsia="ru-RU"/>
    </w:rPr>
  </w:style>
  <w:style w:type="paragraph" w:customStyle="1" w:styleId="FORMATTEXT">
    <w:name w:val=".FORMATTEXT"/>
    <w:rsid w:val="00E339A3"/>
    <w:pPr>
      <w:widowControl w:val="0"/>
      <w:autoSpaceDE w:val="0"/>
      <w:autoSpaceDN w:val="0"/>
      <w:adjustRightInd w:val="0"/>
      <w:jc w:val="both"/>
    </w:pPr>
    <w:rPr>
      <w:rFonts w:ascii="Times New Roman" w:eastAsia="Times New Roman" w:hAnsi="Times New Roman"/>
      <w:sz w:val="24"/>
      <w:szCs w:val="24"/>
    </w:rPr>
  </w:style>
  <w:style w:type="character" w:customStyle="1" w:styleId="affc">
    <w:name w:val="Основной Знак"/>
    <w:link w:val="affb"/>
    <w:uiPriority w:val="99"/>
    <w:locked/>
    <w:rsid w:val="00E339A3"/>
    <w:rPr>
      <w:rFonts w:ascii="Times New Roman" w:eastAsia="Times New Roman" w:hAnsi="Times New Roman"/>
      <w:sz w:val="28"/>
    </w:rPr>
  </w:style>
  <w:style w:type="numbering" w:customStyle="1" w:styleId="1130">
    <w:name w:val="Нет списка113"/>
    <w:next w:val="a5"/>
    <w:uiPriority w:val="99"/>
    <w:semiHidden/>
    <w:unhideWhenUsed/>
    <w:rsid w:val="00E339A3"/>
  </w:style>
  <w:style w:type="paragraph" w:customStyle="1" w:styleId="afffffff8">
    <w:name w:val="Название предприятия"/>
    <w:basedOn w:val="a2"/>
    <w:next w:val="afffffff9"/>
    <w:rsid w:val="00E339A3"/>
    <w:pPr>
      <w:spacing w:before="100" w:after="600" w:line="600" w:lineRule="atLeast"/>
      <w:ind w:left="840" w:right="-360"/>
      <w:jc w:val="both"/>
    </w:pPr>
    <w:rPr>
      <w:rFonts w:ascii="Times New Roman" w:eastAsia="Times New Roman" w:hAnsi="Times New Roman"/>
      <w:spacing w:val="-34"/>
      <w:sz w:val="60"/>
      <w:szCs w:val="20"/>
      <w:lang w:bidi="he-IL"/>
    </w:rPr>
  </w:style>
  <w:style w:type="paragraph" w:styleId="afffffff9">
    <w:name w:val="Date"/>
    <w:basedOn w:val="a2"/>
    <w:next w:val="a2"/>
    <w:link w:val="afffffffa"/>
    <w:rsid w:val="00E339A3"/>
    <w:pPr>
      <w:spacing w:after="0" w:line="240" w:lineRule="auto"/>
      <w:jc w:val="both"/>
    </w:pPr>
    <w:rPr>
      <w:rFonts w:ascii="Times New Roman" w:eastAsia="Times New Roman" w:hAnsi="Times New Roman"/>
      <w:sz w:val="24"/>
      <w:szCs w:val="24"/>
    </w:rPr>
  </w:style>
  <w:style w:type="character" w:customStyle="1" w:styleId="afffffffa">
    <w:name w:val="Дата Знак"/>
    <w:basedOn w:val="a3"/>
    <w:link w:val="afffffff9"/>
    <w:rsid w:val="00E339A3"/>
    <w:rPr>
      <w:rFonts w:ascii="Times New Roman" w:eastAsia="Times New Roman" w:hAnsi="Times New Roman"/>
      <w:sz w:val="24"/>
      <w:szCs w:val="24"/>
    </w:rPr>
  </w:style>
  <w:style w:type="paragraph" w:customStyle="1" w:styleId="1ffd">
    <w:name w:val="З1"/>
    <w:basedOn w:val="a2"/>
    <w:next w:val="a2"/>
    <w:rsid w:val="00E339A3"/>
    <w:pPr>
      <w:spacing w:after="0" w:line="360" w:lineRule="auto"/>
      <w:ind w:firstLine="748"/>
      <w:jc w:val="both"/>
    </w:pPr>
    <w:rPr>
      <w:rFonts w:ascii="Times New Roman" w:eastAsia="Times New Roman" w:hAnsi="Times New Roman"/>
      <w:b/>
      <w:snapToGrid w:val="0"/>
      <w:sz w:val="24"/>
      <w:szCs w:val="24"/>
      <w:lang w:eastAsia="ru-RU"/>
    </w:rPr>
  </w:style>
  <w:style w:type="table" w:customStyle="1" w:styleId="1101">
    <w:name w:val="Сетка таблицы110"/>
    <w:basedOn w:val="a4"/>
    <w:next w:val="a8"/>
    <w:uiPriority w:val="59"/>
    <w:rsid w:val="00E339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b">
    <w:name w:val="Обычный4"/>
    <w:rsid w:val="00E339A3"/>
    <w:pPr>
      <w:jc w:val="both"/>
    </w:pPr>
    <w:rPr>
      <w:rFonts w:ascii="Times New Roman" w:eastAsia="Times New Roman" w:hAnsi="Times New Roman"/>
      <w:sz w:val="24"/>
    </w:rPr>
  </w:style>
  <w:style w:type="numbering" w:customStyle="1" w:styleId="2100">
    <w:name w:val="Нет списка210"/>
    <w:next w:val="a5"/>
    <w:uiPriority w:val="99"/>
    <w:semiHidden/>
    <w:rsid w:val="00E339A3"/>
  </w:style>
  <w:style w:type="paragraph" w:customStyle="1" w:styleId="4c">
    <w:name w:val="Основной текст4"/>
    <w:basedOn w:val="a2"/>
    <w:rsid w:val="00E339A3"/>
    <w:pPr>
      <w:spacing w:after="120" w:line="240" w:lineRule="auto"/>
      <w:jc w:val="both"/>
    </w:pPr>
    <w:rPr>
      <w:rFonts w:ascii="Times New Roman" w:eastAsia="Times New Roman" w:hAnsi="Times New Roman"/>
      <w:snapToGrid w:val="0"/>
      <w:sz w:val="20"/>
      <w:szCs w:val="20"/>
      <w:lang w:eastAsia="ru-RU"/>
    </w:rPr>
  </w:style>
  <w:style w:type="paragraph" w:customStyle="1" w:styleId="afffffffb">
    <w:name w:val="Название документа"/>
    <w:basedOn w:val="a2"/>
    <w:next w:val="a2"/>
    <w:rsid w:val="00E339A3"/>
    <w:pPr>
      <w:keepNext/>
      <w:keepLines/>
      <w:spacing w:before="400" w:after="120" w:line="240" w:lineRule="atLeast"/>
      <w:ind w:left="-840"/>
      <w:jc w:val="both"/>
    </w:pPr>
    <w:rPr>
      <w:rFonts w:ascii="Arial Black" w:eastAsia="Times New Roman" w:hAnsi="Arial Black"/>
      <w:spacing w:val="-60"/>
      <w:kern w:val="28"/>
      <w:sz w:val="88"/>
      <w:szCs w:val="20"/>
      <w:lang w:eastAsia="ru-RU"/>
    </w:rPr>
  </w:style>
  <w:style w:type="paragraph" w:customStyle="1" w:styleId="afffffffc">
    <w:name w:val="Заголовок сообщения (первый)"/>
    <w:basedOn w:val="aff8"/>
    <w:next w:val="aff8"/>
    <w:rsid w:val="00E339A3"/>
    <w:pPr>
      <w:keepLines/>
      <w:pBdr>
        <w:top w:val="none" w:sz="0" w:space="0" w:color="auto"/>
        <w:left w:val="none" w:sz="0" w:space="0" w:color="auto"/>
        <w:bottom w:val="none" w:sz="0" w:space="0" w:color="auto"/>
        <w:right w:val="none" w:sz="0" w:space="0" w:color="auto"/>
      </w:pBdr>
      <w:shd w:val="clear" w:color="auto" w:fill="auto"/>
      <w:tabs>
        <w:tab w:val="left" w:pos="27814"/>
      </w:tabs>
      <w:spacing w:before="220" w:after="120" w:line="180" w:lineRule="atLeast"/>
    </w:pPr>
    <w:rPr>
      <w:rFonts w:cs="Times New Roman"/>
      <w:spacing w:val="-5"/>
      <w:sz w:val="20"/>
      <w:szCs w:val="20"/>
    </w:rPr>
  </w:style>
  <w:style w:type="character" w:customStyle="1" w:styleId="afffffffd">
    <w:name w:val="Заголовок сообщения (текст)"/>
    <w:rsid w:val="00E339A3"/>
    <w:rPr>
      <w:rFonts w:ascii="Arial Black" w:hAnsi="Arial Black"/>
      <w:spacing w:val="-10"/>
      <w:sz w:val="18"/>
    </w:rPr>
  </w:style>
  <w:style w:type="paragraph" w:customStyle="1" w:styleId="afffffffe">
    <w:name w:val="Заголовок сообщения (последний)"/>
    <w:basedOn w:val="aff8"/>
    <w:next w:val="ab"/>
    <w:rsid w:val="00E339A3"/>
    <w:pPr>
      <w:keepLines/>
      <w:pBdr>
        <w:top w:val="none" w:sz="0" w:space="0" w:color="auto"/>
        <w:left w:val="none" w:sz="0" w:space="0" w:color="auto"/>
        <w:bottom w:val="single" w:sz="6" w:space="15" w:color="auto"/>
        <w:right w:val="none" w:sz="0" w:space="0" w:color="auto"/>
      </w:pBdr>
      <w:shd w:val="clear" w:color="auto" w:fill="auto"/>
      <w:tabs>
        <w:tab w:val="left" w:pos="27814"/>
      </w:tabs>
      <w:spacing w:after="320" w:line="180" w:lineRule="atLeast"/>
    </w:pPr>
    <w:rPr>
      <w:rFonts w:cs="Times New Roman"/>
      <w:spacing w:val="-5"/>
      <w:sz w:val="20"/>
      <w:szCs w:val="20"/>
    </w:rPr>
  </w:style>
  <w:style w:type="paragraph" w:styleId="3f7">
    <w:name w:val="List Bullet 3"/>
    <w:basedOn w:val="a2"/>
    <w:autoRedefine/>
    <w:rsid w:val="00E339A3"/>
    <w:pPr>
      <w:tabs>
        <w:tab w:val="num" w:pos="926"/>
      </w:tabs>
      <w:spacing w:after="0" w:line="240" w:lineRule="auto"/>
      <w:ind w:left="926" w:hanging="360"/>
      <w:jc w:val="both"/>
    </w:pPr>
    <w:rPr>
      <w:rFonts w:ascii="Times New Roman" w:eastAsia="Times New Roman" w:hAnsi="Times New Roman"/>
      <w:sz w:val="20"/>
      <w:szCs w:val="20"/>
      <w:lang w:eastAsia="ru-RU"/>
    </w:rPr>
  </w:style>
  <w:style w:type="paragraph" w:styleId="2fd">
    <w:name w:val="List Continue 2"/>
    <w:basedOn w:val="a2"/>
    <w:rsid w:val="00E339A3"/>
    <w:pPr>
      <w:spacing w:after="120" w:line="240" w:lineRule="auto"/>
      <w:ind w:left="566"/>
      <w:jc w:val="both"/>
    </w:pPr>
    <w:rPr>
      <w:rFonts w:ascii="Times New Roman" w:eastAsia="Times New Roman" w:hAnsi="Times New Roman"/>
      <w:sz w:val="20"/>
      <w:szCs w:val="20"/>
      <w:lang w:eastAsia="ru-RU"/>
    </w:rPr>
  </w:style>
  <w:style w:type="paragraph" w:styleId="affffffff">
    <w:name w:val="List Continue"/>
    <w:basedOn w:val="a2"/>
    <w:rsid w:val="00E339A3"/>
    <w:pPr>
      <w:spacing w:after="120" w:line="240" w:lineRule="auto"/>
      <w:ind w:left="283"/>
      <w:jc w:val="both"/>
    </w:pPr>
    <w:rPr>
      <w:rFonts w:ascii="Times New Roman" w:eastAsia="Times New Roman" w:hAnsi="Times New Roman"/>
      <w:sz w:val="20"/>
      <w:szCs w:val="20"/>
      <w:lang w:eastAsia="ru-RU"/>
    </w:rPr>
  </w:style>
  <w:style w:type="paragraph" w:styleId="3f8">
    <w:name w:val="List Continue 3"/>
    <w:basedOn w:val="a2"/>
    <w:rsid w:val="00E339A3"/>
    <w:pPr>
      <w:spacing w:after="120" w:line="240" w:lineRule="auto"/>
      <w:ind w:left="849"/>
      <w:jc w:val="both"/>
    </w:pPr>
    <w:rPr>
      <w:rFonts w:ascii="Times New Roman" w:eastAsia="Times New Roman" w:hAnsi="Times New Roman"/>
      <w:sz w:val="20"/>
      <w:szCs w:val="20"/>
      <w:lang w:eastAsia="ru-RU"/>
    </w:rPr>
  </w:style>
  <w:style w:type="paragraph" w:customStyle="1" w:styleId="2fe">
    <w:name w:val="Текст2"/>
    <w:basedOn w:val="a2"/>
    <w:rsid w:val="00E339A3"/>
    <w:pPr>
      <w:overflowPunct w:val="0"/>
      <w:autoSpaceDE w:val="0"/>
      <w:autoSpaceDN w:val="0"/>
      <w:adjustRightInd w:val="0"/>
      <w:spacing w:after="0" w:line="240" w:lineRule="auto"/>
      <w:jc w:val="both"/>
      <w:textAlignment w:val="baseline"/>
    </w:pPr>
    <w:rPr>
      <w:rFonts w:ascii="Courier New" w:eastAsia="Times New Roman" w:hAnsi="Courier New"/>
      <w:sz w:val="20"/>
      <w:szCs w:val="20"/>
      <w:lang w:eastAsia="ru-RU"/>
    </w:rPr>
  </w:style>
  <w:style w:type="paragraph" w:customStyle="1" w:styleId="262">
    <w:name w:val="Основной текст 26"/>
    <w:basedOn w:val="a2"/>
    <w:rsid w:val="00E339A3"/>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sz w:val="20"/>
      <w:szCs w:val="20"/>
      <w:lang w:eastAsia="ru-RU"/>
    </w:rPr>
  </w:style>
  <w:style w:type="paragraph" w:customStyle="1" w:styleId="1TimesNewRoman16">
    <w:name w:val="Стиль Заголовок 1 + Times New Roman 16 пт"/>
    <w:basedOn w:val="12"/>
    <w:rsid w:val="00E339A3"/>
    <w:pPr>
      <w:keepLines/>
      <w:spacing w:before="0" w:after="220" w:line="200" w:lineRule="atLeast"/>
    </w:pPr>
    <w:rPr>
      <w:rFonts w:ascii="Times New Roman" w:eastAsia="Times New Roman" w:hAnsi="Times New Roman" w:cs="Times New Roman"/>
      <w:bCs w:val="0"/>
      <w:spacing w:val="-10"/>
      <w:kern w:val="28"/>
      <w:szCs w:val="20"/>
    </w:rPr>
  </w:style>
  <w:style w:type="paragraph" w:customStyle="1" w:styleId="1TimesNewRoman12">
    <w:name w:val="Стиль Заголовок 1 + Times New Roman 12 пт полужирный"/>
    <w:basedOn w:val="12"/>
    <w:link w:val="1TimesNewRoman120"/>
    <w:rsid w:val="00E339A3"/>
    <w:pPr>
      <w:keepLines/>
      <w:spacing w:before="0" w:after="220" w:line="200" w:lineRule="atLeast"/>
    </w:pPr>
    <w:rPr>
      <w:rFonts w:ascii="Times New Roman" w:eastAsia="Times New Roman" w:hAnsi="Times New Roman" w:cs="Times New Roman"/>
      <w:spacing w:val="-10"/>
      <w:kern w:val="28"/>
      <w:szCs w:val="20"/>
    </w:rPr>
  </w:style>
  <w:style w:type="character" w:customStyle="1" w:styleId="1TimesNewRoman120">
    <w:name w:val="Стиль Заголовок 1 + Times New Roman 12 пт полужирный Знак"/>
    <w:link w:val="1TimesNewRoman12"/>
    <w:rsid w:val="00E339A3"/>
    <w:rPr>
      <w:rFonts w:ascii="Times New Roman" w:eastAsia="Times New Roman" w:hAnsi="Times New Roman"/>
      <w:b/>
      <w:bCs/>
      <w:spacing w:val="-10"/>
      <w:kern w:val="28"/>
      <w:sz w:val="32"/>
    </w:rPr>
  </w:style>
  <w:style w:type="paragraph" w:customStyle="1" w:styleId="1TimesNewRoman160">
    <w:name w:val="Стиль Заголовок 1 + Times New Roman 16 пт По центру"/>
    <w:basedOn w:val="12"/>
    <w:rsid w:val="00E339A3"/>
    <w:pPr>
      <w:keepLines/>
      <w:spacing w:before="0" w:after="220" w:line="200" w:lineRule="atLeast"/>
      <w:jc w:val="center"/>
    </w:pPr>
    <w:rPr>
      <w:rFonts w:ascii="Times New Roman" w:eastAsia="Times New Roman" w:hAnsi="Times New Roman" w:cs="Times New Roman"/>
      <w:bCs w:val="0"/>
      <w:spacing w:val="-10"/>
      <w:kern w:val="28"/>
      <w:szCs w:val="20"/>
    </w:rPr>
  </w:style>
  <w:style w:type="paragraph" w:customStyle="1" w:styleId="1n16">
    <w:name w:val="Заголовок 1n 16 пт По центру"/>
    <w:basedOn w:val="12"/>
    <w:rsid w:val="00E339A3"/>
    <w:pPr>
      <w:keepLines/>
      <w:spacing w:before="0" w:after="220" w:line="240" w:lineRule="auto"/>
      <w:jc w:val="center"/>
    </w:pPr>
    <w:rPr>
      <w:rFonts w:ascii="Times New Roman" w:eastAsia="Times New Roman" w:hAnsi="Times New Roman" w:cs="Times New Roman"/>
      <w:bCs w:val="0"/>
      <w:spacing w:val="-10"/>
      <w:kern w:val="28"/>
      <w:szCs w:val="20"/>
    </w:rPr>
  </w:style>
  <w:style w:type="paragraph" w:customStyle="1" w:styleId="TimesNewRoman12125">
    <w:name w:val="Стиль Основной текст + Times New Roman 12 пт Слева:  125 см Меж..."/>
    <w:basedOn w:val="ab"/>
    <w:rsid w:val="00E339A3"/>
    <w:pPr>
      <w:spacing w:after="220" w:line="240" w:lineRule="auto"/>
      <w:ind w:left="709" w:firstLine="454"/>
      <w:jc w:val="both"/>
    </w:pPr>
    <w:rPr>
      <w:rFonts w:ascii="Times New Roman" w:eastAsia="Times New Roman" w:hAnsi="Times New Roman"/>
      <w:spacing w:val="-5"/>
      <w:sz w:val="28"/>
      <w:szCs w:val="20"/>
      <w:lang w:eastAsia="ru-RU"/>
    </w:rPr>
  </w:style>
  <w:style w:type="paragraph" w:customStyle="1" w:styleId="4d">
    <w:name w:val="Стиль4"/>
    <w:basedOn w:val="3"/>
    <w:rsid w:val="00E339A3"/>
    <w:pPr>
      <w:spacing w:line="240" w:lineRule="auto"/>
      <w:jc w:val="center"/>
    </w:pPr>
    <w:rPr>
      <w:rFonts w:ascii="Times New Roman" w:eastAsia="Times New Roman" w:hAnsi="Times New Roman" w:cs="Times New Roman"/>
      <w:bCs w:val="0"/>
      <w:sz w:val="28"/>
      <w:lang w:eastAsia="ru-RU"/>
    </w:rPr>
  </w:style>
  <w:style w:type="paragraph" w:customStyle="1" w:styleId="1TimesNewRoman14">
    <w:name w:val="Стиль Заголовок 1 + Times New Roman 14 пт"/>
    <w:basedOn w:val="12"/>
    <w:link w:val="1TimesNewRoman140"/>
    <w:autoRedefine/>
    <w:rsid w:val="00E339A3"/>
    <w:pPr>
      <w:keepLines/>
      <w:spacing w:before="0" w:after="220" w:line="200" w:lineRule="atLeast"/>
      <w:jc w:val="center"/>
    </w:pPr>
    <w:rPr>
      <w:rFonts w:ascii="Times New Roman" w:eastAsia="Times New Roman" w:hAnsi="Times New Roman" w:cs="Times New Roman"/>
      <w:bCs w:val="0"/>
      <w:spacing w:val="-10"/>
      <w:kern w:val="28"/>
      <w:szCs w:val="20"/>
    </w:rPr>
  </w:style>
  <w:style w:type="character" w:customStyle="1" w:styleId="1TimesNewRoman140">
    <w:name w:val="Стиль Заголовок 1 + Times New Roman 14 пт Знак"/>
    <w:link w:val="1TimesNewRoman14"/>
    <w:rsid w:val="00E339A3"/>
    <w:rPr>
      <w:rFonts w:ascii="Times New Roman" w:eastAsia="Times New Roman" w:hAnsi="Times New Roman"/>
      <w:b/>
      <w:spacing w:val="-10"/>
      <w:kern w:val="28"/>
      <w:sz w:val="32"/>
    </w:rPr>
  </w:style>
  <w:style w:type="paragraph" w:customStyle="1" w:styleId="1TimesNewRoman141">
    <w:name w:val="Стиль Заголовок 1 + Times New Roman 14 пт полужирный Черный"/>
    <w:basedOn w:val="12"/>
    <w:link w:val="1TimesNewRoman142"/>
    <w:autoRedefine/>
    <w:rsid w:val="00E339A3"/>
    <w:pPr>
      <w:keepLines/>
      <w:spacing w:before="0" w:after="220" w:line="200" w:lineRule="atLeast"/>
      <w:jc w:val="center"/>
    </w:pPr>
    <w:rPr>
      <w:rFonts w:ascii="Times New Roman" w:eastAsia="Times New Roman" w:hAnsi="Times New Roman" w:cs="Times New Roman"/>
      <w:color w:val="000000"/>
      <w:spacing w:val="-10"/>
      <w:kern w:val="28"/>
      <w:sz w:val="36"/>
      <w:szCs w:val="36"/>
    </w:rPr>
  </w:style>
  <w:style w:type="character" w:customStyle="1" w:styleId="1TimesNewRoman142">
    <w:name w:val="Стиль Заголовок 1 + Times New Roman 14 пт полужирный Черный Знак"/>
    <w:link w:val="1TimesNewRoman141"/>
    <w:rsid w:val="00E339A3"/>
    <w:rPr>
      <w:rFonts w:ascii="Times New Roman" w:eastAsia="Times New Roman" w:hAnsi="Times New Roman"/>
      <w:b/>
      <w:bCs/>
      <w:color w:val="000000"/>
      <w:spacing w:val="-10"/>
      <w:kern w:val="28"/>
      <w:sz w:val="36"/>
      <w:szCs w:val="36"/>
    </w:rPr>
  </w:style>
  <w:style w:type="paragraph" w:customStyle="1" w:styleId="2ff">
    <w:name w:val="Стиль Заголовок 2 + полужирный"/>
    <w:basedOn w:val="20"/>
    <w:rsid w:val="00E339A3"/>
    <w:pPr>
      <w:spacing w:before="0" w:after="0" w:line="240" w:lineRule="auto"/>
      <w:jc w:val="center"/>
    </w:pPr>
    <w:rPr>
      <w:rFonts w:ascii="Times New Roman" w:eastAsia="Times New Roman" w:hAnsi="Times New Roman" w:cs="Times New Roman"/>
      <w:i w:val="0"/>
      <w:iCs w:val="0"/>
      <w:szCs w:val="20"/>
    </w:rPr>
  </w:style>
  <w:style w:type="paragraph" w:customStyle="1" w:styleId="TimesNewRoman1405">
    <w:name w:val="Стиль Основной текст + Times New Roman 14 пт Первая строка:  05 ..."/>
    <w:basedOn w:val="ab"/>
    <w:rsid w:val="00E339A3"/>
    <w:pPr>
      <w:spacing w:after="220" w:line="180" w:lineRule="atLeast"/>
      <w:ind w:firstLine="284"/>
      <w:jc w:val="both"/>
    </w:pPr>
    <w:rPr>
      <w:rFonts w:ascii="Times New Roman" w:eastAsia="Times New Roman" w:hAnsi="Times New Roman"/>
      <w:spacing w:val="-5"/>
      <w:sz w:val="28"/>
      <w:szCs w:val="20"/>
      <w:lang w:eastAsia="ru-RU"/>
    </w:rPr>
  </w:style>
  <w:style w:type="paragraph" w:customStyle="1" w:styleId="3TimesNewRoman14">
    <w:name w:val="Стиль Заголовок 3 + Times New Roman 14 пт"/>
    <w:basedOn w:val="3"/>
    <w:rsid w:val="00E339A3"/>
    <w:pPr>
      <w:spacing w:line="240" w:lineRule="auto"/>
      <w:jc w:val="center"/>
    </w:pPr>
    <w:rPr>
      <w:rFonts w:ascii="Times New Roman" w:eastAsia="Times New Roman" w:hAnsi="Times New Roman" w:cs="Arial"/>
      <w:sz w:val="28"/>
      <w:lang w:eastAsia="ru-RU"/>
    </w:rPr>
  </w:style>
  <w:style w:type="paragraph" w:customStyle="1" w:styleId="414">
    <w:name w:val="Стиль Заголовок 4 + 14 пт полужирный без подчеркивания По левому..."/>
    <w:basedOn w:val="40"/>
    <w:rsid w:val="00E339A3"/>
    <w:pPr>
      <w:ind w:firstLine="0"/>
      <w:jc w:val="center"/>
    </w:pPr>
    <w:rPr>
      <w:rFonts w:ascii="Times New Roman" w:hAnsi="Times New Roman" w:cs="Times New Roman"/>
      <w:szCs w:val="20"/>
    </w:rPr>
  </w:style>
  <w:style w:type="paragraph" w:customStyle="1" w:styleId="3f9">
    <w:name w:val="Стиль Заголовок 3 + По центру"/>
    <w:basedOn w:val="3"/>
    <w:rsid w:val="00E339A3"/>
    <w:pPr>
      <w:spacing w:line="240" w:lineRule="auto"/>
      <w:jc w:val="center"/>
    </w:pPr>
    <w:rPr>
      <w:rFonts w:ascii="Times New Roman" w:eastAsia="Times New Roman" w:hAnsi="Times New Roman" w:cs="Times New Roman"/>
      <w:szCs w:val="20"/>
      <w:lang w:eastAsia="ru-RU"/>
    </w:rPr>
  </w:style>
  <w:style w:type="paragraph" w:customStyle="1" w:styleId="1TimesNewRoman161">
    <w:name w:val="Стиль Заголовок 1 + Times New Roman 16 пт полужирный По центру"/>
    <w:basedOn w:val="12"/>
    <w:rsid w:val="00E339A3"/>
    <w:pPr>
      <w:keepLines/>
      <w:spacing w:before="0" w:after="220" w:line="200" w:lineRule="atLeast"/>
      <w:jc w:val="center"/>
    </w:pPr>
    <w:rPr>
      <w:rFonts w:ascii="Times New Roman" w:eastAsia="Times New Roman" w:hAnsi="Times New Roman" w:cs="Times New Roman"/>
      <w:spacing w:val="-5"/>
      <w:kern w:val="0"/>
      <w:sz w:val="36"/>
      <w:szCs w:val="20"/>
    </w:rPr>
  </w:style>
  <w:style w:type="paragraph" w:customStyle="1" w:styleId="144">
    <w:name w:val="Обычный + 14 пт"/>
    <w:aliases w:val="По центру"/>
    <w:basedOn w:val="a2"/>
    <w:link w:val="145"/>
    <w:rsid w:val="00E339A3"/>
    <w:pPr>
      <w:tabs>
        <w:tab w:val="left" w:pos="6804"/>
      </w:tabs>
      <w:spacing w:after="0" w:line="240" w:lineRule="auto"/>
      <w:ind w:firstLine="720"/>
      <w:jc w:val="both"/>
    </w:pPr>
    <w:rPr>
      <w:rFonts w:ascii="Times New Roman" w:eastAsia="Times New Roman" w:hAnsi="Times New Roman"/>
      <w:sz w:val="28"/>
      <w:szCs w:val="20"/>
    </w:rPr>
  </w:style>
  <w:style w:type="character" w:customStyle="1" w:styleId="145">
    <w:name w:val="Обычный + 14 пт Знак"/>
    <w:link w:val="144"/>
    <w:rsid w:val="00E339A3"/>
    <w:rPr>
      <w:rFonts w:ascii="Times New Roman" w:eastAsia="Times New Roman" w:hAnsi="Times New Roman"/>
      <w:sz w:val="28"/>
    </w:rPr>
  </w:style>
  <w:style w:type="numbering" w:customStyle="1" w:styleId="331">
    <w:name w:val="Нет списка33"/>
    <w:next w:val="a5"/>
    <w:uiPriority w:val="99"/>
    <w:semiHidden/>
    <w:unhideWhenUsed/>
    <w:rsid w:val="00E339A3"/>
  </w:style>
  <w:style w:type="paragraph" w:customStyle="1" w:styleId="affffffff0">
    <w:name w:val="основной"/>
    <w:basedOn w:val="a2"/>
    <w:rsid w:val="00E339A3"/>
    <w:pPr>
      <w:keepNext/>
      <w:spacing w:after="0" w:line="240" w:lineRule="auto"/>
      <w:jc w:val="both"/>
    </w:pPr>
    <w:rPr>
      <w:rFonts w:ascii="Times New Roman" w:eastAsia="Times New Roman" w:hAnsi="Times New Roman"/>
      <w:sz w:val="24"/>
      <w:szCs w:val="20"/>
      <w:lang w:eastAsia="ru-RU"/>
    </w:rPr>
  </w:style>
  <w:style w:type="paragraph" w:customStyle="1" w:styleId="Heading">
    <w:name w:val="Heading"/>
    <w:rsid w:val="00E339A3"/>
    <w:pPr>
      <w:widowControl w:val="0"/>
      <w:autoSpaceDE w:val="0"/>
      <w:autoSpaceDN w:val="0"/>
      <w:adjustRightInd w:val="0"/>
      <w:jc w:val="both"/>
    </w:pPr>
    <w:rPr>
      <w:rFonts w:ascii="Arial" w:eastAsia="Times New Roman" w:hAnsi="Arial" w:cs="Arial"/>
      <w:b/>
      <w:bCs/>
      <w:color w:val="000000"/>
      <w:sz w:val="22"/>
      <w:szCs w:val="22"/>
    </w:rPr>
  </w:style>
  <w:style w:type="character" w:customStyle="1" w:styleId="1ffe">
    <w:name w:val="Слабое выделение1"/>
    <w:uiPriority w:val="19"/>
    <w:qFormat/>
    <w:rsid w:val="00E339A3"/>
    <w:rPr>
      <w:i/>
      <w:iCs/>
      <w:color w:val="808080"/>
    </w:rPr>
  </w:style>
  <w:style w:type="character" w:customStyle="1" w:styleId="1fff">
    <w:name w:val="Просмотренная гиперссылка1"/>
    <w:uiPriority w:val="99"/>
    <w:semiHidden/>
    <w:unhideWhenUsed/>
    <w:rsid w:val="00E339A3"/>
    <w:rPr>
      <w:color w:val="919191"/>
      <w:u w:val="single"/>
    </w:rPr>
  </w:style>
  <w:style w:type="paragraph" w:customStyle="1" w:styleId="affffffff1">
    <w:name w:val="Постановление"/>
    <w:basedOn w:val="a2"/>
    <w:rsid w:val="00E339A3"/>
    <w:pPr>
      <w:spacing w:after="0" w:line="360" w:lineRule="atLeast"/>
      <w:jc w:val="center"/>
    </w:pPr>
    <w:rPr>
      <w:rFonts w:ascii="Times New Roman" w:eastAsia="Times New Roman" w:hAnsi="Times New Roman"/>
      <w:spacing w:val="6"/>
      <w:sz w:val="32"/>
      <w:szCs w:val="32"/>
      <w:lang w:eastAsia="ru-RU"/>
    </w:rPr>
  </w:style>
  <w:style w:type="paragraph" w:customStyle="1" w:styleId="1fff0">
    <w:name w:val="Вертикальный отступ 1"/>
    <w:basedOn w:val="a2"/>
    <w:rsid w:val="00E339A3"/>
    <w:pPr>
      <w:spacing w:after="0" w:line="240" w:lineRule="auto"/>
      <w:jc w:val="center"/>
    </w:pPr>
    <w:rPr>
      <w:rFonts w:ascii="Times New Roman" w:eastAsia="Times New Roman" w:hAnsi="Times New Roman"/>
      <w:sz w:val="28"/>
      <w:szCs w:val="28"/>
      <w:lang w:val="en-US" w:eastAsia="ru-RU"/>
    </w:rPr>
  </w:style>
  <w:style w:type="paragraph" w:customStyle="1" w:styleId="4e">
    <w:name w:val="Вертикальный отступ 4"/>
    <w:basedOn w:val="1fff0"/>
    <w:rsid w:val="00E339A3"/>
    <w:rPr>
      <w:sz w:val="22"/>
      <w:szCs w:val="22"/>
    </w:rPr>
  </w:style>
  <w:style w:type="paragraph" w:customStyle="1" w:styleId="ConsDocList">
    <w:name w:val="ConsDocList"/>
    <w:rsid w:val="00E339A3"/>
    <w:pPr>
      <w:widowControl w:val="0"/>
      <w:autoSpaceDE w:val="0"/>
      <w:autoSpaceDN w:val="0"/>
      <w:adjustRightInd w:val="0"/>
      <w:ind w:right="19772"/>
      <w:jc w:val="both"/>
    </w:pPr>
    <w:rPr>
      <w:rFonts w:ascii="Courier New" w:eastAsia="SimSun" w:hAnsi="Courier New" w:cs="Courier New"/>
      <w:lang w:eastAsia="zh-CN"/>
    </w:rPr>
  </w:style>
  <w:style w:type="paragraph" w:customStyle="1" w:styleId="--">
    <w:name w:val="- СТРАНИЦА -"/>
    <w:rsid w:val="00E339A3"/>
    <w:pPr>
      <w:jc w:val="both"/>
    </w:pPr>
    <w:rPr>
      <w:rFonts w:ascii="Times New Roman" w:eastAsia="Times New Roman" w:hAnsi="Times New Roman"/>
    </w:rPr>
  </w:style>
  <w:style w:type="character" w:customStyle="1" w:styleId="1fff1">
    <w:name w:val="Заголовок 1 Знак Знак"/>
    <w:rsid w:val="00E339A3"/>
    <w:rPr>
      <w:b/>
      <w:bCs/>
      <w:sz w:val="28"/>
      <w:szCs w:val="28"/>
      <w:lang w:val="ru-RU" w:eastAsia="ru-RU" w:bidi="ar-SA"/>
    </w:rPr>
  </w:style>
  <w:style w:type="paragraph" w:customStyle="1" w:styleId="1fff2">
    <w:name w:val="текст 1"/>
    <w:basedOn w:val="a2"/>
    <w:next w:val="a2"/>
    <w:rsid w:val="00E339A3"/>
    <w:pPr>
      <w:spacing w:after="0" w:line="240" w:lineRule="auto"/>
      <w:ind w:firstLine="540"/>
      <w:jc w:val="both"/>
    </w:pPr>
    <w:rPr>
      <w:rFonts w:ascii="Times New Roman" w:eastAsia="Times New Roman" w:hAnsi="Times New Roman"/>
      <w:sz w:val="20"/>
      <w:szCs w:val="24"/>
      <w:lang w:eastAsia="ru-RU"/>
    </w:rPr>
  </w:style>
  <w:style w:type="character" w:customStyle="1" w:styleId="118">
    <w:name w:val="Заголовок 1 Знак1"/>
    <w:rsid w:val="00E339A3"/>
    <w:rPr>
      <w:rFonts w:ascii="Times New Roman" w:eastAsia="Times New Roman" w:hAnsi="Times New Roman" w:cs="Times New Roman"/>
      <w:b/>
      <w:bCs/>
      <w:sz w:val="28"/>
      <w:szCs w:val="28"/>
      <w:lang w:eastAsia="ru-RU"/>
    </w:rPr>
  </w:style>
  <w:style w:type="paragraph" w:customStyle="1" w:styleId="1fff3">
    <w:name w:val="Заголовок оглавления1"/>
    <w:basedOn w:val="12"/>
    <w:next w:val="a2"/>
    <w:uiPriority w:val="39"/>
    <w:semiHidden/>
    <w:unhideWhenUsed/>
    <w:qFormat/>
    <w:rsid w:val="00E339A3"/>
    <w:pPr>
      <w:keepLines/>
      <w:spacing w:before="480" w:after="0"/>
      <w:outlineLvl w:val="9"/>
    </w:pPr>
    <w:rPr>
      <w:rFonts w:ascii="Italic" w:eastAsia="Times New Roman" w:hAnsi="Italic" w:cs="Times New Roman"/>
      <w:color w:val="A5A5A5"/>
      <w:kern w:val="0"/>
      <w:sz w:val="28"/>
      <w:szCs w:val="28"/>
    </w:rPr>
  </w:style>
  <w:style w:type="paragraph" w:customStyle="1" w:styleId="affffffff2">
    <w:name w:val="ОСНОВНОЙ !!!"/>
    <w:basedOn w:val="ab"/>
    <w:link w:val="1fff4"/>
    <w:rsid w:val="00E339A3"/>
    <w:pPr>
      <w:spacing w:before="120" w:after="0" w:line="240" w:lineRule="auto"/>
      <w:ind w:firstLine="900"/>
      <w:jc w:val="both"/>
    </w:pPr>
    <w:rPr>
      <w:rFonts w:ascii="Arial" w:eastAsia="Times New Roman" w:hAnsi="Arial"/>
      <w:sz w:val="24"/>
      <w:szCs w:val="24"/>
    </w:rPr>
  </w:style>
  <w:style w:type="character" w:customStyle="1" w:styleId="1fff4">
    <w:name w:val="ОСНОВНОЙ !!! Знак1"/>
    <w:link w:val="affffffff2"/>
    <w:rsid w:val="00E339A3"/>
    <w:rPr>
      <w:rFonts w:ascii="Arial" w:eastAsia="Times New Roman" w:hAnsi="Arial"/>
      <w:sz w:val="24"/>
      <w:szCs w:val="24"/>
    </w:rPr>
  </w:style>
  <w:style w:type="paragraph" w:customStyle="1" w:styleId="3120">
    <w:name w:val="Стиль Заголовок 3 + 12 пт"/>
    <w:basedOn w:val="3"/>
    <w:rsid w:val="00E339A3"/>
    <w:pPr>
      <w:numPr>
        <w:ilvl w:val="2"/>
      </w:numPr>
      <w:tabs>
        <w:tab w:val="num" w:pos="0"/>
        <w:tab w:val="left" w:pos="2340"/>
      </w:tabs>
      <w:spacing w:after="120" w:line="240" w:lineRule="auto"/>
      <w:ind w:firstLine="709"/>
    </w:pPr>
    <w:rPr>
      <w:rFonts w:ascii="Times New Roman" w:eastAsia="Times New Roman" w:hAnsi="Times New Roman" w:cs="Times New Roman"/>
      <w:sz w:val="24"/>
      <w:lang w:eastAsia="ar-SA"/>
    </w:rPr>
  </w:style>
  <w:style w:type="paragraph" w:customStyle="1" w:styleId="affffffff3">
    <w:name w:val="Наименование титула"/>
    <w:basedOn w:val="a2"/>
    <w:rsid w:val="00E339A3"/>
    <w:pPr>
      <w:suppressAutoHyphens/>
      <w:overflowPunct w:val="0"/>
      <w:autoSpaceDE w:val="0"/>
      <w:autoSpaceDN w:val="0"/>
      <w:adjustRightInd w:val="0"/>
      <w:spacing w:after="120" w:line="240" w:lineRule="auto"/>
      <w:jc w:val="center"/>
      <w:textAlignment w:val="baseline"/>
    </w:pPr>
    <w:rPr>
      <w:rFonts w:ascii="Times New Roman" w:eastAsia="Times New Roman" w:hAnsi="Times New Roman"/>
      <w:b/>
      <w:kern w:val="28"/>
      <w:sz w:val="36"/>
      <w:szCs w:val="20"/>
      <w:lang w:eastAsia="ru-RU"/>
    </w:rPr>
  </w:style>
  <w:style w:type="character" w:styleId="affffffff4">
    <w:name w:val="Subtle Emphasis"/>
    <w:uiPriority w:val="19"/>
    <w:qFormat/>
    <w:rsid w:val="00E339A3"/>
    <w:rPr>
      <w:i/>
      <w:iCs/>
      <w:color w:val="808080"/>
    </w:rPr>
  </w:style>
  <w:style w:type="numbering" w:customStyle="1" w:styleId="411">
    <w:name w:val="Нет списка41"/>
    <w:next w:val="a5"/>
    <w:uiPriority w:val="99"/>
    <w:semiHidden/>
    <w:unhideWhenUsed/>
    <w:rsid w:val="00E339A3"/>
  </w:style>
  <w:style w:type="paragraph" w:customStyle="1" w:styleId="69">
    <w:name w:val="Стиль По ширине Перед:  6 пт"/>
    <w:basedOn w:val="a2"/>
    <w:autoRedefine/>
    <w:rsid w:val="00E339A3"/>
    <w:pPr>
      <w:keepNext/>
      <w:keepLines/>
      <w:suppressAutoHyphens/>
      <w:spacing w:before="120" w:after="0"/>
      <w:ind w:left="-709" w:right="-284"/>
      <w:jc w:val="both"/>
    </w:pPr>
    <w:rPr>
      <w:rFonts w:ascii="Arial" w:eastAsia="Times New Roman" w:hAnsi="Arial" w:cs="Arial"/>
      <w:sz w:val="24"/>
      <w:szCs w:val="24"/>
      <w:lang w:eastAsia="ru-RU"/>
    </w:rPr>
  </w:style>
  <w:style w:type="character" w:customStyle="1" w:styleId="grame">
    <w:name w:val="grame"/>
    <w:basedOn w:val="a3"/>
    <w:rsid w:val="00E339A3"/>
  </w:style>
  <w:style w:type="character" w:customStyle="1" w:styleId="spelle">
    <w:name w:val="spelle"/>
    <w:basedOn w:val="a3"/>
    <w:rsid w:val="00E339A3"/>
  </w:style>
  <w:style w:type="paragraph" w:customStyle="1" w:styleId="WW-BodyText2123456">
    <w:name w:val="WW-Body Text 2123456"/>
    <w:basedOn w:val="a2"/>
    <w:rsid w:val="00E339A3"/>
    <w:pPr>
      <w:suppressAutoHyphens/>
      <w:spacing w:after="0" w:line="240" w:lineRule="auto"/>
      <w:ind w:firstLine="709"/>
      <w:jc w:val="both"/>
    </w:pPr>
    <w:rPr>
      <w:rFonts w:ascii="Times New Roman" w:eastAsia="Times New Roman" w:hAnsi="Times New Roman"/>
      <w:kern w:val="1"/>
      <w:sz w:val="24"/>
      <w:szCs w:val="20"/>
      <w:lang w:eastAsia="ar-SA"/>
    </w:rPr>
  </w:style>
  <w:style w:type="character" w:styleId="affffffff5">
    <w:name w:val="Book Title"/>
    <w:uiPriority w:val="33"/>
    <w:qFormat/>
    <w:rsid w:val="00E339A3"/>
    <w:rPr>
      <w:b/>
      <w:bCs/>
      <w:smallCaps/>
      <w:spacing w:val="5"/>
    </w:rPr>
  </w:style>
  <w:style w:type="paragraph" w:customStyle="1" w:styleId="affffffff6">
    <w:name w:val="Знак"/>
    <w:basedOn w:val="a2"/>
    <w:rsid w:val="00E339A3"/>
    <w:pPr>
      <w:spacing w:after="0" w:line="240" w:lineRule="auto"/>
      <w:jc w:val="both"/>
    </w:pPr>
    <w:rPr>
      <w:rFonts w:ascii="Verdana" w:eastAsia="Times New Roman" w:hAnsi="Verdana" w:cs="Verdana"/>
      <w:sz w:val="20"/>
      <w:szCs w:val="20"/>
      <w:lang w:val="en-US"/>
    </w:rPr>
  </w:style>
  <w:style w:type="paragraph" w:styleId="affffffff7">
    <w:name w:val="TOC Heading"/>
    <w:basedOn w:val="12"/>
    <w:next w:val="a2"/>
    <w:uiPriority w:val="39"/>
    <w:semiHidden/>
    <w:unhideWhenUsed/>
    <w:qFormat/>
    <w:rsid w:val="00E339A3"/>
    <w:pPr>
      <w:keepLines/>
      <w:spacing w:before="480" w:after="0"/>
      <w:outlineLvl w:val="9"/>
    </w:pPr>
    <w:rPr>
      <w:rFonts w:ascii="Cambria" w:eastAsia="Times New Roman" w:hAnsi="Cambria" w:cs="Times New Roman"/>
      <w:color w:val="365F91"/>
      <w:kern w:val="0"/>
      <w:sz w:val="28"/>
      <w:szCs w:val="28"/>
    </w:rPr>
  </w:style>
  <w:style w:type="numbering" w:customStyle="1" w:styleId="341">
    <w:name w:val="Нет списка34"/>
    <w:next w:val="a5"/>
    <w:semiHidden/>
    <w:rsid w:val="003141FB"/>
  </w:style>
  <w:style w:type="paragraph" w:customStyle="1" w:styleId="272">
    <w:name w:val="Основной текст 27"/>
    <w:basedOn w:val="a2"/>
    <w:rsid w:val="003141FB"/>
    <w:pPr>
      <w:overflowPunct w:val="0"/>
      <w:autoSpaceDE w:val="0"/>
      <w:autoSpaceDN w:val="0"/>
      <w:adjustRightInd w:val="0"/>
      <w:spacing w:after="0" w:line="240" w:lineRule="auto"/>
      <w:ind w:left="708" w:firstLine="720"/>
      <w:jc w:val="both"/>
    </w:pPr>
    <w:rPr>
      <w:rFonts w:ascii="Times New Roman" w:eastAsia="Times New Roman" w:hAnsi="Times New Roman"/>
      <w:sz w:val="24"/>
      <w:szCs w:val="20"/>
      <w:lang w:eastAsia="ru-RU"/>
    </w:rPr>
  </w:style>
  <w:style w:type="table" w:customStyle="1" w:styleId="650">
    <w:name w:val="Сетка таблицы65"/>
    <w:basedOn w:val="a4"/>
    <w:next w:val="a8"/>
    <w:rsid w:val="003141F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3"/>
    <w:rsid w:val="003141FB"/>
  </w:style>
  <w:style w:type="character" w:customStyle="1" w:styleId="apple-style-span">
    <w:name w:val="apple-style-span"/>
    <w:basedOn w:val="a3"/>
    <w:rsid w:val="003141FB"/>
  </w:style>
  <w:style w:type="character" w:customStyle="1" w:styleId="4f">
    <w:name w:val="Заголовок №4_"/>
    <w:basedOn w:val="a3"/>
    <w:link w:val="4f0"/>
    <w:rsid w:val="00E04DA3"/>
    <w:rPr>
      <w:rFonts w:ascii="Times New Roman" w:eastAsia="Times New Roman" w:hAnsi="Times New Roman"/>
      <w:b/>
      <w:bCs/>
      <w:sz w:val="27"/>
      <w:szCs w:val="27"/>
      <w:shd w:val="clear" w:color="auto" w:fill="FFFFFF"/>
    </w:rPr>
  </w:style>
  <w:style w:type="character" w:customStyle="1" w:styleId="115pt">
    <w:name w:val="Основной текст + 11;5 pt"/>
    <w:basedOn w:val="affd"/>
    <w:rsid w:val="00E04DA3"/>
    <w:rPr>
      <w:rFonts w:cs="Times New Roman"/>
      <w:b w:val="0"/>
      <w:bCs w:val="0"/>
      <w:i w:val="0"/>
      <w:iCs w:val="0"/>
      <w:smallCaps w:val="0"/>
      <w:strike w:val="0"/>
      <w:color w:val="000000"/>
      <w:spacing w:val="0"/>
      <w:w w:val="100"/>
      <w:position w:val="0"/>
      <w:sz w:val="23"/>
      <w:szCs w:val="23"/>
      <w:u w:val="none"/>
      <w:lang w:val="ru-RU"/>
    </w:rPr>
  </w:style>
  <w:style w:type="paragraph" w:customStyle="1" w:styleId="4f0">
    <w:name w:val="Заголовок №4"/>
    <w:basedOn w:val="a2"/>
    <w:link w:val="4f"/>
    <w:rsid w:val="00E04DA3"/>
    <w:pPr>
      <w:widowControl w:val="0"/>
      <w:shd w:val="clear" w:color="auto" w:fill="FFFFFF"/>
      <w:spacing w:before="660" w:after="360" w:line="0" w:lineRule="atLeast"/>
      <w:jc w:val="center"/>
      <w:outlineLvl w:val="3"/>
    </w:pPr>
    <w:rPr>
      <w:rFonts w:ascii="Times New Roman" w:eastAsia="Times New Roman" w:hAnsi="Times New Roman"/>
      <w:b/>
      <w:bCs/>
      <w:sz w:val="27"/>
      <w:szCs w:val="27"/>
      <w:lang w:eastAsia="ru-RU"/>
    </w:rPr>
  </w:style>
  <w:style w:type="character" w:customStyle="1" w:styleId="2ff0">
    <w:name w:val="Основной текст (2)_"/>
    <w:basedOn w:val="a3"/>
    <w:link w:val="2ff1"/>
    <w:uiPriority w:val="99"/>
    <w:locked/>
    <w:rsid w:val="00D731E5"/>
    <w:rPr>
      <w:rFonts w:ascii="Microsoft Sans Serif" w:eastAsia="Times New Roman" w:hAnsi="Microsoft Sans Serif" w:cs="Microsoft Sans Serif"/>
      <w:sz w:val="18"/>
      <w:szCs w:val="18"/>
      <w:lang w:val="en-US"/>
    </w:rPr>
  </w:style>
  <w:style w:type="paragraph" w:customStyle="1" w:styleId="2ff1">
    <w:name w:val="Основной текст (2)"/>
    <w:basedOn w:val="a2"/>
    <w:link w:val="2ff0"/>
    <w:uiPriority w:val="99"/>
    <w:rsid w:val="00D731E5"/>
    <w:pPr>
      <w:widowControl w:val="0"/>
      <w:spacing w:after="0" w:line="240" w:lineRule="atLeast"/>
    </w:pPr>
    <w:rPr>
      <w:rFonts w:ascii="Microsoft Sans Serif" w:eastAsia="Times New Roman" w:hAnsi="Microsoft Sans Serif" w:cs="Microsoft Sans Serif"/>
      <w:sz w:val="18"/>
      <w:szCs w:val="18"/>
      <w:lang w:val="en-US" w:eastAsia="ru-RU"/>
    </w:rPr>
  </w:style>
  <w:style w:type="table" w:customStyle="1" w:styleId="660">
    <w:name w:val="Сетка таблицы66"/>
    <w:basedOn w:val="a4"/>
    <w:next w:val="a8"/>
    <w:rsid w:val="00CB2ED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4"/>
    <w:next w:val="a8"/>
    <w:uiPriority w:val="59"/>
    <w:rsid w:val="00452B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basedOn w:val="a4"/>
    <w:next w:val="a8"/>
    <w:uiPriority w:val="59"/>
    <w:rsid w:val="00452B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5329382">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7411295">
      <w:bodyDiv w:val="1"/>
      <w:marLeft w:val="0"/>
      <w:marRight w:val="0"/>
      <w:marTop w:val="0"/>
      <w:marBottom w:val="0"/>
      <w:divBdr>
        <w:top w:val="none" w:sz="0" w:space="0" w:color="auto"/>
        <w:left w:val="none" w:sz="0" w:space="0" w:color="auto"/>
        <w:bottom w:val="none" w:sz="0" w:space="0" w:color="auto"/>
        <w:right w:val="none" w:sz="0" w:space="0" w:color="auto"/>
      </w:divBdr>
    </w:div>
    <w:div w:id="7568048">
      <w:bodyDiv w:val="1"/>
      <w:marLeft w:val="0"/>
      <w:marRight w:val="0"/>
      <w:marTop w:val="0"/>
      <w:marBottom w:val="0"/>
      <w:divBdr>
        <w:top w:val="none" w:sz="0" w:space="0" w:color="auto"/>
        <w:left w:val="none" w:sz="0" w:space="0" w:color="auto"/>
        <w:bottom w:val="none" w:sz="0" w:space="0" w:color="auto"/>
        <w:right w:val="none" w:sz="0" w:space="0" w:color="auto"/>
      </w:divBdr>
    </w:div>
    <w:div w:id="8065844">
      <w:bodyDiv w:val="1"/>
      <w:marLeft w:val="0"/>
      <w:marRight w:val="0"/>
      <w:marTop w:val="0"/>
      <w:marBottom w:val="0"/>
      <w:divBdr>
        <w:top w:val="none" w:sz="0" w:space="0" w:color="auto"/>
        <w:left w:val="none" w:sz="0" w:space="0" w:color="auto"/>
        <w:bottom w:val="none" w:sz="0" w:space="0" w:color="auto"/>
        <w:right w:val="none" w:sz="0" w:space="0" w:color="auto"/>
      </w:divBdr>
    </w:div>
    <w:div w:id="8603995">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657593">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52342">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4501958">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3411976">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8267183">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1874804">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8386388">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087936">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79570200">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383578">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3862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288516">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5120434">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1850730">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6819668">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7548836">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1628718">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7255562">
      <w:bodyDiv w:val="1"/>
      <w:marLeft w:val="0"/>
      <w:marRight w:val="0"/>
      <w:marTop w:val="0"/>
      <w:marBottom w:val="0"/>
      <w:divBdr>
        <w:top w:val="none" w:sz="0" w:space="0" w:color="auto"/>
        <w:left w:val="none" w:sz="0" w:space="0" w:color="auto"/>
        <w:bottom w:val="none" w:sz="0" w:space="0" w:color="auto"/>
        <w:right w:val="none" w:sz="0" w:space="0" w:color="auto"/>
      </w:divBdr>
    </w:div>
    <w:div w:id="167330305">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4350896">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1769400">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23562">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7881523">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2857057">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38252381">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0622975">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0016531">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230872">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1953359">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02733">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752496">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51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0177459">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2633262">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174702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3642470">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18626">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498451">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773564">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020607">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773198">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411224">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2375665">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0170758">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7470320">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599197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3663224">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747349">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281080">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4553763">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3635632">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2989922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3938009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48285642">
      <w:bodyDiv w:val="1"/>
      <w:marLeft w:val="0"/>
      <w:marRight w:val="0"/>
      <w:marTop w:val="0"/>
      <w:marBottom w:val="0"/>
      <w:divBdr>
        <w:top w:val="none" w:sz="0" w:space="0" w:color="auto"/>
        <w:left w:val="none" w:sz="0" w:space="0" w:color="auto"/>
        <w:bottom w:val="none" w:sz="0" w:space="0" w:color="auto"/>
        <w:right w:val="none" w:sz="0" w:space="0" w:color="auto"/>
      </w:divBdr>
    </w:div>
    <w:div w:id="649867386">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8487743">
      <w:bodyDiv w:val="1"/>
      <w:marLeft w:val="0"/>
      <w:marRight w:val="0"/>
      <w:marTop w:val="0"/>
      <w:marBottom w:val="0"/>
      <w:divBdr>
        <w:top w:val="none" w:sz="0" w:space="0" w:color="auto"/>
        <w:left w:val="none" w:sz="0" w:space="0" w:color="auto"/>
        <w:bottom w:val="none" w:sz="0" w:space="0" w:color="auto"/>
        <w:right w:val="none" w:sz="0" w:space="0" w:color="auto"/>
      </w:divBdr>
    </w:div>
    <w:div w:id="668946657">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0832979">
      <w:bodyDiv w:val="1"/>
      <w:marLeft w:val="0"/>
      <w:marRight w:val="0"/>
      <w:marTop w:val="0"/>
      <w:marBottom w:val="0"/>
      <w:divBdr>
        <w:top w:val="none" w:sz="0" w:space="0" w:color="auto"/>
        <w:left w:val="none" w:sz="0" w:space="0" w:color="auto"/>
        <w:bottom w:val="none" w:sz="0" w:space="0" w:color="auto"/>
        <w:right w:val="none" w:sz="0" w:space="0" w:color="auto"/>
      </w:divBdr>
    </w:div>
    <w:div w:id="670986896">
      <w:bodyDiv w:val="1"/>
      <w:marLeft w:val="0"/>
      <w:marRight w:val="0"/>
      <w:marTop w:val="0"/>
      <w:marBottom w:val="0"/>
      <w:divBdr>
        <w:top w:val="none" w:sz="0" w:space="0" w:color="auto"/>
        <w:left w:val="none" w:sz="0" w:space="0" w:color="auto"/>
        <w:bottom w:val="none" w:sz="0" w:space="0" w:color="auto"/>
        <w:right w:val="none" w:sz="0" w:space="0" w:color="auto"/>
      </w:divBdr>
    </w:div>
    <w:div w:id="672875001">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4722726">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3773297">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699739545">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577841">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1096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3772925">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6804840">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887625">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404000">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7115474">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28445102">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6504753">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825341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69297261">
      <w:bodyDiv w:val="1"/>
      <w:marLeft w:val="0"/>
      <w:marRight w:val="0"/>
      <w:marTop w:val="0"/>
      <w:marBottom w:val="0"/>
      <w:divBdr>
        <w:top w:val="none" w:sz="0" w:space="0" w:color="auto"/>
        <w:left w:val="none" w:sz="0" w:space="0" w:color="auto"/>
        <w:bottom w:val="none" w:sz="0" w:space="0" w:color="auto"/>
        <w:right w:val="none" w:sz="0" w:space="0" w:color="auto"/>
      </w:divBdr>
    </w:div>
    <w:div w:id="870917695">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3931524">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784933">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20598871">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5920393">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021972">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50587">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8268788">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0574001">
      <w:bodyDiv w:val="1"/>
      <w:marLeft w:val="0"/>
      <w:marRight w:val="0"/>
      <w:marTop w:val="0"/>
      <w:marBottom w:val="0"/>
      <w:divBdr>
        <w:top w:val="none" w:sz="0" w:space="0" w:color="auto"/>
        <w:left w:val="none" w:sz="0" w:space="0" w:color="auto"/>
        <w:bottom w:val="none" w:sz="0" w:space="0" w:color="auto"/>
        <w:right w:val="none" w:sz="0" w:space="0" w:color="auto"/>
      </w:divBdr>
    </w:div>
    <w:div w:id="960916178">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5627413">
      <w:bodyDiv w:val="1"/>
      <w:marLeft w:val="0"/>
      <w:marRight w:val="0"/>
      <w:marTop w:val="0"/>
      <w:marBottom w:val="0"/>
      <w:divBdr>
        <w:top w:val="none" w:sz="0" w:space="0" w:color="auto"/>
        <w:left w:val="none" w:sz="0" w:space="0" w:color="auto"/>
        <w:bottom w:val="none" w:sz="0" w:space="0" w:color="auto"/>
        <w:right w:val="none" w:sz="0" w:space="0" w:color="auto"/>
      </w:divBdr>
    </w:div>
    <w:div w:id="965814632">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1718392">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6689211">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283616">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5666836">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09328033">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557610">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3118723">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26578">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7529537">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0497115">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171667">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016110">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1372940">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258101">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573223">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0939431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2632121">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15445914">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201149">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2693816">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6991520">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71525635">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0042940">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050644">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5285906">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59673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032399">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2230025">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5159904">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8080921">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5433880">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69921972">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158120">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6621035">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8388094">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3855944">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4725861">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7580031">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553200">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2539086">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269377">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400590373">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8309899">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1584982">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7142585">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3670483">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9178226">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4427254">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6660926">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2889547">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2336660">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8257975">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3711964">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2110549">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3228193">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8009016">
      <w:bodyDiv w:val="1"/>
      <w:marLeft w:val="0"/>
      <w:marRight w:val="0"/>
      <w:marTop w:val="0"/>
      <w:marBottom w:val="0"/>
      <w:divBdr>
        <w:top w:val="none" w:sz="0" w:space="0" w:color="auto"/>
        <w:left w:val="none" w:sz="0" w:space="0" w:color="auto"/>
        <w:bottom w:val="none" w:sz="0" w:space="0" w:color="auto"/>
        <w:right w:val="none" w:sz="0" w:space="0" w:color="auto"/>
      </w:divBdr>
    </w:div>
    <w:div w:id="1558587534">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5139133">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8765978">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3353566">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0093">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6210523">
      <w:bodyDiv w:val="1"/>
      <w:marLeft w:val="0"/>
      <w:marRight w:val="0"/>
      <w:marTop w:val="0"/>
      <w:marBottom w:val="0"/>
      <w:divBdr>
        <w:top w:val="none" w:sz="0" w:space="0" w:color="auto"/>
        <w:left w:val="none" w:sz="0" w:space="0" w:color="auto"/>
        <w:bottom w:val="none" w:sz="0" w:space="0" w:color="auto"/>
        <w:right w:val="none" w:sz="0" w:space="0" w:color="auto"/>
      </w:divBdr>
    </w:div>
    <w:div w:id="1576747120">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4147416">
      <w:bodyDiv w:val="1"/>
      <w:marLeft w:val="0"/>
      <w:marRight w:val="0"/>
      <w:marTop w:val="0"/>
      <w:marBottom w:val="0"/>
      <w:divBdr>
        <w:top w:val="none" w:sz="0" w:space="0" w:color="auto"/>
        <w:left w:val="none" w:sz="0" w:space="0" w:color="auto"/>
        <w:bottom w:val="none" w:sz="0" w:space="0" w:color="auto"/>
        <w:right w:val="none" w:sz="0" w:space="0" w:color="auto"/>
      </w:divBdr>
    </w:div>
    <w:div w:id="1584796342">
      <w:bodyDiv w:val="1"/>
      <w:marLeft w:val="0"/>
      <w:marRight w:val="0"/>
      <w:marTop w:val="0"/>
      <w:marBottom w:val="0"/>
      <w:divBdr>
        <w:top w:val="none" w:sz="0" w:space="0" w:color="auto"/>
        <w:left w:val="none" w:sz="0" w:space="0" w:color="auto"/>
        <w:bottom w:val="none" w:sz="0" w:space="0" w:color="auto"/>
        <w:right w:val="none" w:sz="0" w:space="0" w:color="auto"/>
      </w:divBdr>
    </w:div>
    <w:div w:id="1585146955">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4821612">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6378141">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9336519">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409162">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191813">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5504986">
      <w:bodyDiv w:val="1"/>
      <w:marLeft w:val="0"/>
      <w:marRight w:val="0"/>
      <w:marTop w:val="0"/>
      <w:marBottom w:val="0"/>
      <w:divBdr>
        <w:top w:val="none" w:sz="0" w:space="0" w:color="auto"/>
        <w:left w:val="none" w:sz="0" w:space="0" w:color="auto"/>
        <w:bottom w:val="none" w:sz="0" w:space="0" w:color="auto"/>
        <w:right w:val="none" w:sz="0" w:space="0" w:color="auto"/>
      </w:divBdr>
    </w:div>
    <w:div w:id="1626110106">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4167050">
      <w:bodyDiv w:val="1"/>
      <w:marLeft w:val="0"/>
      <w:marRight w:val="0"/>
      <w:marTop w:val="0"/>
      <w:marBottom w:val="0"/>
      <w:divBdr>
        <w:top w:val="none" w:sz="0" w:space="0" w:color="auto"/>
        <w:left w:val="none" w:sz="0" w:space="0" w:color="auto"/>
        <w:bottom w:val="none" w:sz="0" w:space="0" w:color="auto"/>
        <w:right w:val="none" w:sz="0" w:space="0" w:color="auto"/>
      </w:divBdr>
    </w:div>
    <w:div w:id="1635594862">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49632153">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014145">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78073293">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5501145">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192817">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451912">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438115">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734119">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38165919">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69933504">
      <w:bodyDiv w:val="1"/>
      <w:marLeft w:val="0"/>
      <w:marRight w:val="0"/>
      <w:marTop w:val="0"/>
      <w:marBottom w:val="0"/>
      <w:divBdr>
        <w:top w:val="none" w:sz="0" w:space="0" w:color="auto"/>
        <w:left w:val="none" w:sz="0" w:space="0" w:color="auto"/>
        <w:bottom w:val="none" w:sz="0" w:space="0" w:color="auto"/>
        <w:right w:val="none" w:sz="0" w:space="0" w:color="auto"/>
      </w:divBdr>
    </w:div>
    <w:div w:id="1770537319">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0849025">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79444084">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0753553">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2064144">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39557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6390967">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2211396">
      <w:bodyDiv w:val="1"/>
      <w:marLeft w:val="0"/>
      <w:marRight w:val="0"/>
      <w:marTop w:val="0"/>
      <w:marBottom w:val="0"/>
      <w:divBdr>
        <w:top w:val="none" w:sz="0" w:space="0" w:color="auto"/>
        <w:left w:val="none" w:sz="0" w:space="0" w:color="auto"/>
        <w:bottom w:val="none" w:sz="0" w:space="0" w:color="auto"/>
        <w:right w:val="none" w:sz="0" w:space="0" w:color="auto"/>
      </w:divBdr>
    </w:div>
    <w:div w:id="1813910510">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814845">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261173">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080379">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3107174">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1702539">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4244292">
      <w:bodyDiv w:val="1"/>
      <w:marLeft w:val="0"/>
      <w:marRight w:val="0"/>
      <w:marTop w:val="0"/>
      <w:marBottom w:val="0"/>
      <w:divBdr>
        <w:top w:val="none" w:sz="0" w:space="0" w:color="auto"/>
        <w:left w:val="none" w:sz="0" w:space="0" w:color="auto"/>
        <w:bottom w:val="none" w:sz="0" w:space="0" w:color="auto"/>
        <w:right w:val="none" w:sz="0" w:space="0" w:color="auto"/>
      </w:divBdr>
    </w:div>
    <w:div w:id="1865243613">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3225259">
      <w:bodyDiv w:val="1"/>
      <w:marLeft w:val="0"/>
      <w:marRight w:val="0"/>
      <w:marTop w:val="0"/>
      <w:marBottom w:val="0"/>
      <w:divBdr>
        <w:top w:val="none" w:sz="0" w:space="0" w:color="auto"/>
        <w:left w:val="none" w:sz="0" w:space="0" w:color="auto"/>
        <w:bottom w:val="none" w:sz="0" w:space="0" w:color="auto"/>
        <w:right w:val="none" w:sz="0" w:space="0" w:color="auto"/>
      </w:divBdr>
    </w:div>
    <w:div w:id="187453648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7812212">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78814893">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251805">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678498">
      <w:bodyDiv w:val="1"/>
      <w:marLeft w:val="0"/>
      <w:marRight w:val="0"/>
      <w:marTop w:val="0"/>
      <w:marBottom w:val="0"/>
      <w:divBdr>
        <w:top w:val="none" w:sz="0" w:space="0" w:color="auto"/>
        <w:left w:val="none" w:sz="0" w:space="0" w:color="auto"/>
        <w:bottom w:val="none" w:sz="0" w:space="0" w:color="auto"/>
        <w:right w:val="none" w:sz="0" w:space="0" w:color="auto"/>
      </w:divBdr>
    </w:div>
    <w:div w:id="1888761951">
      <w:bodyDiv w:val="1"/>
      <w:marLeft w:val="0"/>
      <w:marRight w:val="0"/>
      <w:marTop w:val="0"/>
      <w:marBottom w:val="0"/>
      <w:divBdr>
        <w:top w:val="none" w:sz="0" w:space="0" w:color="auto"/>
        <w:left w:val="none" w:sz="0" w:space="0" w:color="auto"/>
        <w:bottom w:val="none" w:sz="0" w:space="0" w:color="auto"/>
        <w:right w:val="none" w:sz="0" w:space="0" w:color="auto"/>
      </w:divBdr>
    </w:div>
    <w:div w:id="1888837875">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1958963">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0381529">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373915">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970299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2956907">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4920334">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8847936">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3359908">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291451">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917814">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270841">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407243">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5858861">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4725046">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9328483">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0909247">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2674132">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89039883">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29466853">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A58F1A27228A2ED6BBA75174D9F7FCA49F554C2547B4808EABAB618769DE728479FB9E820AF3AF1FF74E403854CF964EF2307FE45A35CB985E79654p8SF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A58F1A27228A2ED6BBA6B1A5BF320C549FD0ACB547B4A5BB0EAB04F29CDE17D07DFBFBE62EE31FBAB25A5538B47A52BAA7714FC4DBCp5S4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microsoft.com/office/2007/relationships/hdphoto" Target="NULL"/><Relationship Id="rId4"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85880-4B7E-4E36-ACCD-35765D064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4064</Words>
  <Characters>23166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27176</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3</cp:revision>
  <cp:lastPrinted>2020-04-09T09:36:00Z</cp:lastPrinted>
  <dcterms:created xsi:type="dcterms:W3CDTF">2020-10-12T05:56:00Z</dcterms:created>
  <dcterms:modified xsi:type="dcterms:W3CDTF">2020-10-22T07:50:00Z</dcterms:modified>
</cp:coreProperties>
</file>