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972B24">
        <w:rPr>
          <w:rFonts w:ascii="Times New Roman" w:eastAsia="Times New Roman" w:hAnsi="Times New Roman"/>
          <w:b/>
          <w:sz w:val="56"/>
          <w:szCs w:val="56"/>
          <w:lang w:eastAsia="ru-RU"/>
        </w:rPr>
        <w:t>4</w:t>
      </w:r>
      <w:r w:rsidR="00FD05E3">
        <w:rPr>
          <w:rFonts w:ascii="Times New Roman" w:eastAsia="Times New Roman" w:hAnsi="Times New Roman"/>
          <w:b/>
          <w:sz w:val="56"/>
          <w:szCs w:val="56"/>
          <w:lang w:eastAsia="ru-RU"/>
        </w:rPr>
        <w:t>2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FD05E3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091A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3A754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1B1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D05E3" w:rsidRPr="00FD05E3" w:rsidRDefault="00FD05E3" w:rsidP="00FD05E3">
      <w:pPr>
        <w:pStyle w:val="affff7"/>
        <w:numPr>
          <w:ilvl w:val="0"/>
          <w:numId w:val="9"/>
        </w:numPr>
        <w:spacing w:after="0" w:line="240" w:lineRule="auto"/>
        <w:ind w:left="709" w:firstLine="567"/>
        <w:jc w:val="both"/>
        <w:rPr>
          <w:rFonts w:ascii="Times New Roman" w:hAnsi="Times New Roman"/>
          <w:sz w:val="20"/>
          <w:szCs w:val="20"/>
        </w:rPr>
      </w:pPr>
      <w:r w:rsidRPr="00FD05E3">
        <w:rPr>
          <w:rFonts w:ascii="Times New Roman" w:hAnsi="Times New Roman"/>
          <w:sz w:val="20"/>
          <w:szCs w:val="20"/>
        </w:rPr>
        <w:t>Информационное сообщение</w:t>
      </w:r>
      <w:r>
        <w:rPr>
          <w:rFonts w:ascii="Times New Roman" w:hAnsi="Times New Roman"/>
          <w:sz w:val="20"/>
          <w:szCs w:val="20"/>
        </w:rPr>
        <w:t xml:space="preserve"> о</w:t>
      </w:r>
      <w:r w:rsidRPr="00FD05E3">
        <w:rPr>
          <w:rFonts w:ascii="Times New Roman" w:hAnsi="Times New Roman"/>
          <w:sz w:val="20"/>
          <w:szCs w:val="20"/>
        </w:rPr>
        <w:t xml:space="preserve"> проведении продажи муниципального имущества в электронной форме</w:t>
      </w:r>
      <w:r>
        <w:rPr>
          <w:rFonts w:ascii="Times New Roman" w:hAnsi="Times New Roman"/>
          <w:sz w:val="20"/>
          <w:szCs w:val="20"/>
        </w:rPr>
        <w:t>.</w:t>
      </w:r>
    </w:p>
    <w:p w:rsidR="00A527B7" w:rsidRPr="00FD05E3" w:rsidRDefault="00A527B7" w:rsidP="00FD05E3">
      <w:pPr>
        <w:pStyle w:val="affff7"/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EB3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75A" w:rsidRDefault="00EB375A" w:rsidP="00EB3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FB3" w:rsidRDefault="00D07FB3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0B4" w:rsidRDefault="003660B4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862" w:rsidRDefault="00986862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7466" w:rsidRDefault="00A27466" w:rsidP="0098686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3CCC" w:rsidRDefault="001B3CCC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5198" w:rsidRDefault="00C55198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754D" w:rsidRDefault="003A754D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A78" w:rsidRDefault="00381A78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Pr="00FD05E3" w:rsidRDefault="00FD05E3" w:rsidP="00FD05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ИНФОРМАЦИОННОЕ СООБЩЕНИЕ </w:t>
      </w:r>
    </w:p>
    <w:p w:rsidR="00FD05E3" w:rsidRPr="00FD05E3" w:rsidRDefault="00FD05E3" w:rsidP="00FD05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о проведении продажи муниципального имущества в электронной форме</w:t>
      </w:r>
    </w:p>
    <w:p w:rsidR="00FD05E3" w:rsidRPr="00FD05E3" w:rsidRDefault="00FD05E3" w:rsidP="00FD05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05E3" w:rsidRPr="00FD05E3" w:rsidRDefault="00FD05E3" w:rsidP="00FD05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Собственник выставляемого на аукцион имущества</w:t>
      </w:r>
      <w:r w:rsidRPr="00FD05E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Муниципальное образование Богучанский район (далее - собственник)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D05E3" w:rsidRPr="00FD05E3" w:rsidRDefault="00FD05E3" w:rsidP="00FD05E3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Продавец (организатор)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торгов: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муниципальной собственностью Богучанского района 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Номер контактного телефона: 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8 (39162) 22-8-02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лицо: Витюк Олег Владимирович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Pr="00FD05E3" w:rsidRDefault="00FD05E3" w:rsidP="00FD05E3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Оператор электронной площадки: 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АО «Сбербанк-АСТ», владеющее сайтом </w:t>
      </w:r>
      <w:r w:rsidRPr="00FD05E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FD05E3" w:rsidRPr="00FD05E3" w:rsidRDefault="00FD05E3" w:rsidP="00FD05E3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119435, г. </w:t>
      </w:r>
      <w:r w:rsidRPr="00FD05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Москва, Большой Саввинский переулок, дом 12, стр. 9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, тел.: (495) 787-29-97, (495) 787-29-99. </w:t>
      </w:r>
    </w:p>
    <w:p w:rsidR="00FD05E3" w:rsidRPr="00FD05E3" w:rsidRDefault="00FD05E3" w:rsidP="00FD05E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Законодательное регулирование: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FD05E3" w:rsidRPr="00FD05E3" w:rsidRDefault="00FD05E3" w:rsidP="00FD05E3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района, распоряжение администрации Богучанского района от «20» июля 2021 года № 392-р «О приватизации муниципального имущества»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 приватизации: 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открытый аукцион в электронной форме.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Продажа муниципального имущества на аукционе.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заявляются открыто в ходе проведения торгов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аукциона: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FD05E3" w:rsidRPr="00FD05E3" w:rsidTr="00C81AFC">
        <w:tc>
          <w:tcPr>
            <w:tcW w:w="10422" w:type="dxa"/>
            <w:gridSpan w:val="2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1</w:t>
            </w:r>
          </w:p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(кадастровый номер: 24:07:1201001:1423) 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 земельным участком (кадастровый номер 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24:07:1201001:3047), расположенные по адресу: Красноярский край, Богучанский район, с.Богучаны, ул. Октябрьская, д. 42 Д</w:t>
            </w:r>
          </w:p>
        </w:tc>
      </w:tr>
      <w:tr w:rsidR="00FD05E3" w:rsidRPr="00FD05E3" w:rsidTr="00C81AFC"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8187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Жилой дом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Красноярский край, Богучанский район, с.Богучаны, ул. Октябрьская, д. 42 Д;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номер: 24:07:1201001:1423;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площадь: 29,4 кв. м;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ввода: 1920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Земельный участок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Красноярский край, Богучанский район, с.Богучаны, ул. Октябрьская, д. 42 Д;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номер: 24:07:1201001:3047;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площадь: 300+/-6 кв. м;</w:t>
            </w:r>
          </w:p>
        </w:tc>
      </w:tr>
      <w:tr w:rsidR="00FD05E3" w:rsidRPr="00FD05E3" w:rsidTr="00C81AFC"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 (триста шестьдесят тысяч) рублей 00 копеек, в том числе: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нежилого здания – 300 000 (триста тысяч) рублей 00 копеек;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земельного участка – 60 000 (шестьдесят тысяч) рублей 00 копеек</w:t>
            </w:r>
          </w:p>
        </w:tc>
      </w:tr>
      <w:tr w:rsidR="00FD05E3" w:rsidRPr="00FD05E3" w:rsidTr="00C81AFC"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 18 000 (восемнадцать тысяч) рублей 00 копеек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FD05E3" w:rsidRPr="00FD05E3" w:rsidTr="00C81AFC">
        <w:trPr>
          <w:trHeight w:val="713"/>
        </w:trPr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</w:t>
            </w:r>
            <w:r w:rsidRPr="00FD05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размере</w:t>
            </w:r>
            <w:r w:rsidRPr="00FD05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20% от начальной цены, что составляет 72 000 (семьдесят две тысячи) рублей 00 копеек (без НДС)</w:t>
            </w:r>
          </w:p>
        </w:tc>
      </w:tr>
      <w:tr w:rsidR="00FD05E3" w:rsidRPr="00FD05E3" w:rsidTr="00C81AFC">
        <w:trPr>
          <w:trHeight w:val="713"/>
        </w:trPr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проводились (извещение о проведении торгов № 220321/0144162/01). Аукцион признан несостоявшимся, в связи с отсутствием заявок на участие.</w:t>
            </w:r>
          </w:p>
        </w:tc>
      </w:tr>
    </w:tbl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FD05E3" w:rsidRPr="00FD05E3" w:rsidTr="00C81AFC">
        <w:tc>
          <w:tcPr>
            <w:tcW w:w="10422" w:type="dxa"/>
            <w:gridSpan w:val="2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2</w:t>
            </w:r>
          </w:p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Здания и земельный участок, расположенные по адресу: Красноярский край, Богучанский район, с. Богучаны, ул. Пилорамная, д. 10</w:t>
            </w:r>
          </w:p>
        </w:tc>
      </w:tr>
      <w:tr w:rsidR="00FD05E3" w:rsidRPr="00FD05E3" w:rsidTr="00C81AFC"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8187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Земельный участок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Красноярский край, Богучанский район, с. Богучаны, ул. Пилорамная, д. 10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номер: 24:07:1201009:175;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площадь: 78 625 кв. м;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Нежилое помещение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Красноярский край, Богучанский район, с. Богучаны, ул. Пилорамная, д. 10, стр.3, пом.1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номер: 24:07:1201009:174;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площадь: 1 144,2 кв. м;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Нежилое помещение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Красноярский край, Богучанский район, с. Богучаны, ул. Пилорамная, д. 10, зд.3, пом.2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номер: 24:07:1201009:183;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площадь: 29,5 кв. м;</w:t>
            </w:r>
          </w:p>
        </w:tc>
      </w:tr>
      <w:tr w:rsidR="00FD05E3" w:rsidRPr="00FD05E3" w:rsidTr="00C81AFC"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10 300 000,00 (десять миллионов триста тысяч) рублей 00 копеек</w:t>
            </w:r>
          </w:p>
        </w:tc>
      </w:tr>
      <w:tr w:rsidR="00FD05E3" w:rsidRPr="00FD05E3" w:rsidTr="00C81AFC"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 515 000,00 (пятьсот пятнадцать тысяч) рублей 00 копеек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FD05E3" w:rsidRPr="00FD05E3" w:rsidTr="00C81AFC">
        <w:trPr>
          <w:trHeight w:val="713"/>
        </w:trPr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</w:t>
            </w:r>
            <w:r w:rsidRPr="00FD05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размере</w:t>
            </w:r>
            <w:r w:rsidRPr="00FD05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20% от начальной цены, что составляет 2 060 000,00 (два миллиона шестьдесят тысяч) рублей 00 копеек </w:t>
            </w:r>
          </w:p>
        </w:tc>
      </w:tr>
      <w:tr w:rsidR="00FD05E3" w:rsidRPr="00FD05E3" w:rsidTr="00C81AFC">
        <w:trPr>
          <w:trHeight w:val="713"/>
        </w:trPr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проводились (извещение о проведении торгов № 220321/0144162/01). Аукцион признан несостоявшимся, так как заявился 1 участник</w:t>
            </w:r>
          </w:p>
        </w:tc>
      </w:tr>
    </w:tbl>
    <w:p w:rsidR="00FD05E3" w:rsidRPr="00FD05E3" w:rsidRDefault="00FD05E3" w:rsidP="00FD05E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7534"/>
      </w:tblGrid>
      <w:tr w:rsidR="00FD05E3" w:rsidRPr="00FD05E3" w:rsidTr="00FD05E3">
        <w:tc>
          <w:tcPr>
            <w:tcW w:w="5000" w:type="pct"/>
            <w:gridSpan w:val="2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 3</w:t>
            </w:r>
          </w:p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общежития и земельный участок, расположенные по адресу: Красноярский край, Богучанский район, п. Таежный, ул. Строителей, д.4</w:t>
            </w:r>
          </w:p>
        </w:tc>
      </w:tr>
      <w:tr w:rsidR="00FD05E3" w:rsidRPr="00FD05E3" w:rsidTr="00FD05E3">
        <w:tc>
          <w:tcPr>
            <w:tcW w:w="1064" w:type="pct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3936" w:type="pct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Земельный участок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Красноярский край, Богучанский район, п. Таежный, ул.Строителей, 4.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номер: 24:07:2201001:426;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площадь: 1291,0 кв. м;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Здание общежития (жилой дом)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Красноярский край, Богучанский район, п. Таежный, ул. Строителей, 4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номер: 24:07:2201001:4501;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площадь: 378,7 кв. м;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продается по остаточной стоимости после пожара</w:t>
            </w:r>
          </w:p>
        </w:tc>
      </w:tr>
      <w:tr w:rsidR="00FD05E3" w:rsidRPr="00FD05E3" w:rsidTr="00FD05E3">
        <w:tc>
          <w:tcPr>
            <w:tcW w:w="1064" w:type="pct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Начальная цена предмета торгов</w:t>
            </w:r>
          </w:p>
        </w:tc>
        <w:tc>
          <w:tcPr>
            <w:tcW w:w="3936" w:type="pct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440000 (четыреста сорок тысяч) рублей 00 копеек</w:t>
            </w:r>
          </w:p>
        </w:tc>
      </w:tr>
      <w:tr w:rsidR="00FD05E3" w:rsidRPr="00FD05E3" w:rsidTr="00FD05E3">
        <w:tc>
          <w:tcPr>
            <w:tcW w:w="1064" w:type="pct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3936" w:type="pct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(пять) процентов начальной цены продажи, что составляет – 22000,00 (двадцать две тысячи) рублей 00 копеек</w:t>
            </w:r>
          </w:p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FD05E3" w:rsidRPr="00FD05E3" w:rsidTr="00FD05E3">
        <w:trPr>
          <w:trHeight w:val="713"/>
        </w:trPr>
        <w:tc>
          <w:tcPr>
            <w:tcW w:w="1064" w:type="pct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Задаток для участия в аукционе</w:t>
            </w:r>
          </w:p>
        </w:tc>
        <w:tc>
          <w:tcPr>
            <w:tcW w:w="3936" w:type="pct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</w:t>
            </w:r>
            <w:r w:rsidRPr="00FD05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размере</w:t>
            </w:r>
            <w:r w:rsidRPr="00FD05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20% от начальной цены, что составляет 88000 (восемдесят восемь тысяч) рублей 00 копеек </w:t>
            </w:r>
          </w:p>
        </w:tc>
      </w:tr>
      <w:tr w:rsidR="00FD05E3" w:rsidRPr="00FD05E3" w:rsidTr="00FD05E3">
        <w:trPr>
          <w:trHeight w:val="713"/>
        </w:trPr>
        <w:tc>
          <w:tcPr>
            <w:tcW w:w="1064" w:type="pct"/>
            <w:shd w:val="clear" w:color="auto" w:fill="auto"/>
          </w:tcPr>
          <w:p w:rsidR="00FD05E3" w:rsidRPr="00FD05E3" w:rsidRDefault="00FD05E3" w:rsidP="00FD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936" w:type="pct"/>
            <w:shd w:val="clear" w:color="auto" w:fill="auto"/>
            <w:vAlign w:val="center"/>
          </w:tcPr>
          <w:p w:rsidR="00FD05E3" w:rsidRPr="00FD05E3" w:rsidRDefault="00FD05E3" w:rsidP="00FD05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0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Торги ранее не проводились</w:t>
            </w:r>
          </w:p>
        </w:tc>
      </w:tr>
    </w:tbl>
    <w:p w:rsidR="00FD05E3" w:rsidRPr="00FD05E3" w:rsidRDefault="00FD05E3" w:rsidP="00FD05E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FD05E3" w:rsidRPr="00FD05E3" w:rsidTr="00C81AFC">
        <w:tc>
          <w:tcPr>
            <w:tcW w:w="10422" w:type="dxa"/>
            <w:gridSpan w:val="2"/>
            <w:shd w:val="clear" w:color="auto" w:fill="auto"/>
          </w:tcPr>
          <w:p w:rsidR="00FD05E3" w:rsidRPr="00FD05E3" w:rsidRDefault="00FD05E3" w:rsidP="00FD05E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ЛОТ 4</w:t>
            </w:r>
          </w:p>
          <w:p w:rsidR="00FD05E3" w:rsidRPr="00FD05E3" w:rsidRDefault="00FD05E3" w:rsidP="00FD05E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b/>
                <w:sz w:val="20"/>
                <w:szCs w:val="20"/>
                <w:lang w:eastAsia="ru-RU" w:bidi="ru-RU"/>
              </w:rPr>
              <w:t>Нежилое помещение, расположенное по адресу: Красноярский край, Богучанский район, п. Таежный, ул. Буденного, 11, пом.1</w:t>
            </w:r>
          </w:p>
        </w:tc>
      </w:tr>
      <w:tr w:rsidR="00FD05E3" w:rsidRPr="00FD05E3" w:rsidTr="00C81AFC"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Характеристики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D05E3" w:rsidRPr="00FD05E3" w:rsidRDefault="00FD05E3" w:rsidP="00FD05E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u w:val="single"/>
                <w:lang w:eastAsia="ru-RU" w:bidi="ru-RU"/>
              </w:rPr>
              <w:t>Нежилое помещение:</w:t>
            </w:r>
          </w:p>
          <w:p w:rsidR="00FD05E3" w:rsidRPr="00FD05E3" w:rsidRDefault="00FD05E3" w:rsidP="00FD05E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Адрес: Красноярский край, Богучанский район, п. Таежный, ул. Буденного, 11, пом.1</w:t>
            </w:r>
          </w:p>
          <w:p w:rsidR="00FD05E3" w:rsidRPr="00FD05E3" w:rsidRDefault="00FD05E3" w:rsidP="00FD05E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Кадастровый номер: 24:07:2201001:9520;</w:t>
            </w:r>
          </w:p>
          <w:p w:rsidR="00FD05E3" w:rsidRPr="00FD05E3" w:rsidRDefault="00FD05E3" w:rsidP="00FD05E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Общая площадь: 375,3 кв. м;</w:t>
            </w:r>
          </w:p>
          <w:p w:rsidR="00FD05E3" w:rsidRPr="00FD05E3" w:rsidRDefault="00FD05E3" w:rsidP="00FD05E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Здание продается по остаточной стоимости после пожара</w:t>
            </w:r>
          </w:p>
        </w:tc>
      </w:tr>
      <w:tr w:rsidR="00FD05E3" w:rsidRPr="00FD05E3" w:rsidTr="00C81AFC"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Начальная цена предмета торгов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D05E3" w:rsidRPr="00FD05E3" w:rsidRDefault="00FD05E3" w:rsidP="00FD05E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440000  (четыреста тысяч) рублей 00 копеек</w:t>
            </w:r>
          </w:p>
        </w:tc>
      </w:tr>
      <w:tr w:rsidR="00FD05E3" w:rsidRPr="00FD05E3" w:rsidTr="00C81AFC"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Шаг аукциона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D05E3" w:rsidRPr="00FD05E3" w:rsidRDefault="00FD05E3" w:rsidP="00FD05E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5 (пять) процентов начальной цены продажи, что составляет – 20000,00 (двадцать тысяч) рублей 00 копеек</w:t>
            </w:r>
          </w:p>
          <w:p w:rsidR="00FD05E3" w:rsidRPr="00FD05E3" w:rsidRDefault="00FD05E3" w:rsidP="00FD05E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FD05E3" w:rsidRPr="00FD05E3" w:rsidTr="00C81AFC">
        <w:trPr>
          <w:trHeight w:val="713"/>
        </w:trPr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Задаток для участия в аукционе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D05E3" w:rsidRPr="00FD05E3" w:rsidRDefault="00FD05E3" w:rsidP="00FD05E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установлен в размере 20% от начальной цены, что составляет 80000 (восемдесят тысяч) рублей 00 копеек</w:t>
            </w:r>
          </w:p>
        </w:tc>
      </w:tr>
      <w:tr w:rsidR="00FD05E3" w:rsidRPr="00FD05E3" w:rsidTr="00C81AFC">
        <w:trPr>
          <w:trHeight w:val="713"/>
        </w:trPr>
        <w:tc>
          <w:tcPr>
            <w:tcW w:w="2235" w:type="dxa"/>
            <w:shd w:val="clear" w:color="auto" w:fill="auto"/>
          </w:tcPr>
          <w:p w:rsidR="00FD05E3" w:rsidRPr="00FD05E3" w:rsidRDefault="00FD05E3" w:rsidP="00FD05E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FD05E3" w:rsidRPr="00FD05E3" w:rsidRDefault="00FD05E3" w:rsidP="00FD05E3">
            <w:pPr>
              <w:widowControl w:val="0"/>
              <w:spacing w:after="0" w:line="240" w:lineRule="auto"/>
              <w:ind w:firstLine="33"/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</w:pPr>
            <w:r w:rsidRPr="00FD05E3">
              <w:rPr>
                <w:rFonts w:ascii="Times New Roman" w:eastAsia="Courier New" w:hAnsi="Times New Roman"/>
                <w:sz w:val="20"/>
                <w:szCs w:val="20"/>
                <w:lang w:eastAsia="ru-RU" w:bidi="ru-RU"/>
              </w:rPr>
              <w:t>Торги ранее не проводились</w:t>
            </w:r>
          </w:p>
        </w:tc>
      </w:tr>
    </w:tbl>
    <w:p w:rsidR="00FD05E3" w:rsidRPr="00FD05E3" w:rsidRDefault="00FD05E3" w:rsidP="00FD05E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/>
          <w:sz w:val="20"/>
          <w:szCs w:val="20"/>
          <w:lang w:eastAsia="ru-RU" w:bidi="ru-RU"/>
        </w:rPr>
      </w:pP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начала приема заявок на участие в аукционе</w:t>
      </w:r>
      <w:r w:rsidRPr="00FD05E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</w:t>
      </w:r>
      <w:r w:rsidRPr="00FD05E3">
        <w:rPr>
          <w:rFonts w:ascii="Times New Roman" w:eastAsia="Times New Roman" w:hAnsi="Times New Roman"/>
          <w:bCs/>
          <w:sz w:val="20"/>
          <w:szCs w:val="20"/>
          <w:lang w:eastAsia="ru-RU"/>
        </w:rPr>
        <w:t>«24» июля 2021 года с 09 час 00 мин (московское время).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Дата окончания приема заявок на участие в аукционе</w:t>
      </w:r>
      <w:r w:rsidRPr="00FD05E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«18» августа</w:t>
      </w:r>
      <w:r w:rsidRPr="00FD05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2021 года в 16 час.00 мин. 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FD05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время).</w:t>
      </w:r>
    </w:p>
    <w:p w:rsidR="00FD05E3" w:rsidRPr="00FD05E3" w:rsidRDefault="00FD05E3" w:rsidP="00FD05E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 аукциона: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электронная площадка – универсальная торговая платформа АО «Сбербанк-АСТ», размещенная на сайте </w:t>
      </w:r>
      <w:r w:rsidRPr="00FD05E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lastRenderedPageBreak/>
        <w:t>Дата, время  рассмотрения заявок участников аукциона</w:t>
      </w:r>
      <w:r w:rsidRPr="00FD05E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и принятия решения об их допуске к участию в аукционе –</w:t>
      </w:r>
      <w:r w:rsidRPr="00FD05E3">
        <w:rPr>
          <w:rFonts w:ascii="Times New Roman" w:eastAsia="Times New Roman" w:hAnsi="Times New Roman"/>
          <w:bCs/>
          <w:sz w:val="20"/>
          <w:szCs w:val="20"/>
          <w:lang w:eastAsia="ru-RU"/>
        </w:rPr>
        <w:t>«20» августа  2021 года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в 6 ч.00 м.  (московское время).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Дата, время проведения аукциона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– «23» августа </w:t>
      </w:r>
      <w:r w:rsidRPr="00FD05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2021 года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в 9 ч.00 м. (</w:t>
      </w:r>
      <w:r w:rsidRPr="00FD05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московское 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время).</w:t>
      </w:r>
    </w:p>
    <w:p w:rsidR="00FD05E3" w:rsidRPr="00FD05E3" w:rsidRDefault="00FD05E3" w:rsidP="00FD05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Процедура аукциона считается завершенной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со времени подписания продавцом протокола об итогах аукциона.</w:t>
      </w:r>
    </w:p>
    <w:p w:rsidR="00FD05E3" w:rsidRPr="00FD05E3" w:rsidRDefault="00FD05E3" w:rsidP="00FD05E3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регистрации на электронной площадке:</w:t>
      </w:r>
    </w:p>
    <w:p w:rsidR="00FD05E3" w:rsidRPr="00FD05E3" w:rsidRDefault="00FD05E3" w:rsidP="00FD05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FD05E3" w:rsidRPr="00FD05E3" w:rsidRDefault="00FD05E3" w:rsidP="00FD05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FD05E3" w:rsidRPr="00FD05E3" w:rsidRDefault="00FD05E3" w:rsidP="00FD05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bookmarkStart w:id="0" w:name="_Toc77257478"/>
      <w:r w:rsidRPr="00FD05E3">
        <w:rPr>
          <w:rFonts w:ascii="Times New Roman" w:hAnsi="Times New Roman"/>
          <w:b/>
          <w:bCs/>
          <w:sz w:val="20"/>
          <w:szCs w:val="20"/>
          <w:lang w:eastAsia="ru-RU"/>
        </w:rPr>
        <w:t>Задаток для участия в аукционе</w:t>
      </w:r>
      <w:r w:rsidRPr="00FD05E3">
        <w:rPr>
          <w:rFonts w:ascii="Times New Roman" w:hAnsi="Times New Roman"/>
          <w:bCs/>
          <w:sz w:val="20"/>
          <w:szCs w:val="20"/>
          <w:lang w:eastAsia="ru-RU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0"/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Срок внесения задатка: 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FD05E3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FD05E3" w:rsidRPr="00FD05E3" w:rsidRDefault="00FD05E3" w:rsidP="00FD05E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FD05E3">
        <w:rPr>
          <w:rFonts w:ascii="Times New Roman" w:hAnsi="Times New Roman"/>
          <w:bCs/>
          <w:sz w:val="20"/>
          <w:szCs w:val="20"/>
          <w:lang w:eastAsia="ru-RU"/>
        </w:rPr>
        <w:tab/>
      </w:r>
      <w:bookmarkStart w:id="1" w:name="_Toc77257479"/>
      <w:r w:rsidRPr="00FD05E3">
        <w:rPr>
          <w:rFonts w:ascii="Times New Roman" w:hAnsi="Times New Roman"/>
          <w:bCs/>
          <w:sz w:val="20"/>
          <w:szCs w:val="20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"/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</w:t>
      </w: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FD05E3" w:rsidRPr="00FD05E3" w:rsidRDefault="00FD05E3" w:rsidP="00FD05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Задаток</w:t>
      </w: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засчитывается победителю торгов в счёт оплаты приобретаемого предмета торгов.</w:t>
      </w:r>
    </w:p>
    <w:p w:rsidR="00FD05E3" w:rsidRPr="00FD05E3" w:rsidRDefault="00FD05E3" w:rsidP="00FD05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D05E3" w:rsidRPr="00FD05E3" w:rsidRDefault="00FD05E3" w:rsidP="00FD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05E3" w:rsidRPr="00FD05E3" w:rsidRDefault="00FD05E3" w:rsidP="00FD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Покупателями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FD05E3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D05E3" w:rsidRPr="00FD05E3" w:rsidRDefault="00FD05E3" w:rsidP="00FD05E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D05E3" w:rsidRPr="00FD05E3" w:rsidRDefault="00FD05E3" w:rsidP="00FD05E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D05E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Для участия в аукционе о</w:t>
      </w:r>
      <w:r w:rsidRPr="00FD05E3">
        <w:rPr>
          <w:rFonts w:ascii="Times New Roman" w:hAnsi="Times New Roman"/>
          <w:b/>
          <w:bCs/>
          <w:color w:val="000000"/>
          <w:sz w:val="20"/>
          <w:szCs w:val="20"/>
        </w:rPr>
        <w:t xml:space="preserve">дновременно с заявкой </w:t>
      </w:r>
      <w:r w:rsidRPr="00FD05E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представляются документы:</w:t>
      </w:r>
    </w:p>
    <w:p w:rsidR="00FD05E3" w:rsidRPr="00FD05E3" w:rsidRDefault="00FD05E3" w:rsidP="00FD05E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D05E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юридические лица:</w:t>
      </w:r>
    </w:p>
    <w:p w:rsidR="00FD05E3" w:rsidRPr="00FD05E3" w:rsidRDefault="00FD05E3" w:rsidP="00FD05E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D05E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- </w:t>
      </w:r>
      <w:r w:rsidRPr="00FD05E3">
        <w:rPr>
          <w:rFonts w:ascii="Times New Roman" w:hAnsi="Times New Roman"/>
          <w:bCs/>
          <w:color w:val="000000"/>
          <w:sz w:val="20"/>
          <w:szCs w:val="20"/>
          <w:lang w:eastAsia="ru-RU"/>
        </w:rPr>
        <w:t>заявка на участие в продаже, заполненная в форме электронного документа (приложение 2);</w:t>
      </w:r>
    </w:p>
    <w:p w:rsidR="00FD05E3" w:rsidRPr="00FD05E3" w:rsidRDefault="00FD05E3" w:rsidP="00FD05E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FD05E3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заверенные копии учредительных документов;</w:t>
      </w:r>
    </w:p>
    <w:p w:rsidR="00FD05E3" w:rsidRPr="00FD05E3" w:rsidRDefault="00FD05E3" w:rsidP="00FD05E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FD05E3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</w:t>
      </w:r>
      <w:r w:rsidRPr="00FD05E3">
        <w:rPr>
          <w:rFonts w:ascii="Times New Roman" w:hAnsi="Times New Roman"/>
          <w:bCs/>
          <w:color w:val="000000"/>
          <w:sz w:val="20"/>
          <w:szCs w:val="20"/>
          <w:lang w:eastAsia="ru-RU"/>
        </w:rPr>
        <w:lastRenderedPageBreak/>
        <w:t>руководителем письмо);</w:t>
      </w:r>
    </w:p>
    <w:p w:rsidR="00FD05E3" w:rsidRPr="00FD05E3" w:rsidRDefault="00FD05E3" w:rsidP="00FD05E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FD05E3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D05E3" w:rsidRPr="00FD05E3" w:rsidRDefault="00FD05E3" w:rsidP="00FD05E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D05E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физические лица:</w:t>
      </w:r>
    </w:p>
    <w:p w:rsidR="00FD05E3" w:rsidRPr="00FD05E3" w:rsidRDefault="00FD05E3" w:rsidP="00FD05E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D05E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- </w:t>
      </w:r>
      <w:r w:rsidRPr="00FD05E3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заявка на участие в продаже, заполненная в форме электронного документа (приложение 2); </w:t>
      </w:r>
    </w:p>
    <w:p w:rsidR="00FD05E3" w:rsidRPr="00FD05E3" w:rsidRDefault="00FD05E3" w:rsidP="00FD05E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FD05E3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- копию документа, удостоверяющего личность (всех его листов). </w:t>
      </w:r>
    </w:p>
    <w:p w:rsidR="00FD05E3" w:rsidRPr="00FD05E3" w:rsidRDefault="00FD05E3" w:rsidP="00FD05E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FD05E3">
        <w:rPr>
          <w:rFonts w:ascii="Times New Roman" w:hAnsi="Times New Roman"/>
          <w:bCs/>
          <w:color w:val="000000"/>
          <w:sz w:val="20"/>
          <w:szCs w:val="20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Документооборот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D05E3" w:rsidRPr="00FD05E3" w:rsidRDefault="00FD05E3" w:rsidP="00FD05E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FD05E3">
        <w:rPr>
          <w:rFonts w:ascii="Times New Roman" w:hAnsi="Times New Roman"/>
          <w:bCs/>
          <w:color w:val="000000"/>
          <w:sz w:val="20"/>
          <w:szCs w:val="2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FD05E3">
        <w:rPr>
          <w:rFonts w:ascii="Times New Roman" w:eastAsia="Times New Roman" w:hAnsi="Times New Roman"/>
          <w:sz w:val="20"/>
          <w:szCs w:val="20"/>
        </w:rPr>
        <w:t>в соответствии с порядком, установленным Регламентом торговой секции «Приватизация, аренда и продажа прав» (</w:t>
      </w:r>
      <w:r w:rsidRPr="00FD05E3">
        <w:rPr>
          <w:rFonts w:ascii="Times New Roman" w:eastAsia="Times New Roman" w:hAnsi="Times New Roman"/>
          <w:sz w:val="20"/>
          <w:szCs w:val="20"/>
          <w:u w:val="single"/>
          <w:lang w:val="en-US"/>
        </w:rPr>
        <w:t>http</w:t>
      </w:r>
      <w:r w:rsidRPr="00FD05E3">
        <w:rPr>
          <w:rFonts w:ascii="Times New Roman" w:eastAsia="Times New Roman" w:hAnsi="Times New Roman"/>
          <w:sz w:val="20"/>
          <w:szCs w:val="20"/>
          <w:u w:val="single"/>
        </w:rPr>
        <w:t>://</w:t>
      </w:r>
      <w:r w:rsidRPr="00FD05E3">
        <w:rPr>
          <w:rFonts w:ascii="Times New Roman" w:eastAsia="Times New Roman" w:hAnsi="Times New Roman"/>
          <w:sz w:val="20"/>
          <w:szCs w:val="20"/>
          <w:u w:val="single"/>
          <w:lang w:val="en-US"/>
        </w:rPr>
        <w:t>utp</w:t>
      </w:r>
      <w:r w:rsidRPr="00FD05E3"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Pr="00FD05E3">
        <w:rPr>
          <w:rFonts w:ascii="Times New Roman" w:eastAsia="Times New Roman" w:hAnsi="Times New Roman"/>
          <w:sz w:val="20"/>
          <w:szCs w:val="20"/>
          <w:u w:val="single"/>
          <w:lang w:val="en-US"/>
        </w:rPr>
        <w:t>sberbank</w:t>
      </w:r>
      <w:r w:rsidRPr="00FD05E3">
        <w:rPr>
          <w:rFonts w:ascii="Times New Roman" w:eastAsia="Times New Roman" w:hAnsi="Times New Roman"/>
          <w:sz w:val="20"/>
          <w:szCs w:val="20"/>
          <w:u w:val="single"/>
        </w:rPr>
        <w:t>-</w:t>
      </w:r>
      <w:r w:rsidRPr="00FD05E3">
        <w:rPr>
          <w:rFonts w:ascii="Times New Roman" w:eastAsia="Times New Roman" w:hAnsi="Times New Roman"/>
          <w:sz w:val="20"/>
          <w:szCs w:val="20"/>
          <w:u w:val="single"/>
          <w:lang w:val="en-US"/>
        </w:rPr>
        <w:t>ast</w:t>
      </w:r>
      <w:r w:rsidRPr="00FD05E3"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Pr="00FD05E3">
        <w:rPr>
          <w:rFonts w:ascii="Times New Roman" w:eastAsia="Times New Roman" w:hAnsi="Times New Roman"/>
          <w:sz w:val="20"/>
          <w:szCs w:val="20"/>
          <w:u w:val="single"/>
          <w:lang w:val="en-US"/>
        </w:rPr>
        <w:t>ru</w:t>
      </w:r>
      <w:r w:rsidRPr="00FD05E3">
        <w:rPr>
          <w:rFonts w:ascii="Times New Roman" w:eastAsia="Times New Roman" w:hAnsi="Times New Roman"/>
          <w:sz w:val="20"/>
          <w:szCs w:val="20"/>
          <w:u w:val="single"/>
        </w:rPr>
        <w:t>/</w:t>
      </w:r>
      <w:r w:rsidRPr="00FD05E3">
        <w:rPr>
          <w:rFonts w:ascii="Times New Roman" w:eastAsia="Times New Roman" w:hAnsi="Times New Roman"/>
          <w:sz w:val="20"/>
          <w:szCs w:val="20"/>
          <w:u w:val="single"/>
          <w:lang w:val="en-US"/>
        </w:rPr>
        <w:t>AP</w:t>
      </w:r>
      <w:r w:rsidRPr="00FD05E3">
        <w:rPr>
          <w:rFonts w:ascii="Times New Roman" w:eastAsia="Times New Roman" w:hAnsi="Times New Roman"/>
          <w:sz w:val="20"/>
          <w:szCs w:val="20"/>
        </w:rPr>
        <w:t>).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 проведения продажи в электронной форме: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признании аукциона несостоявшимся оформляется протоколом.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FD05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омер контактного телефона: 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8 (39162) 22-8-02.</w:t>
      </w:r>
    </w:p>
    <w:p w:rsidR="00FD05E3" w:rsidRPr="00FD05E3" w:rsidRDefault="00FD05E3" w:rsidP="00FD05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D05E3" w:rsidRPr="00FD05E3" w:rsidRDefault="00FD05E3" w:rsidP="00FD05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FD05E3" w:rsidRPr="00FD05E3" w:rsidRDefault="00FD05E3" w:rsidP="00FD05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D05E3" w:rsidRPr="00FD05E3" w:rsidRDefault="00FD05E3" w:rsidP="00FD0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05E3" w:rsidRPr="00FD05E3" w:rsidRDefault="00FD05E3" w:rsidP="00FD0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купли-продажи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К цене, сложившейся на аукционе, дополнительно применяется сумма НДС.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 w:rsidRPr="00FD05E3">
        <w:rPr>
          <w:rFonts w:ascii="Times New Roman" w:eastAsia="Times New Roman" w:hAnsi="Times New Roman"/>
          <w:b/>
          <w:sz w:val="20"/>
          <w:szCs w:val="20"/>
          <w:lang w:eastAsia="ru-RU"/>
        </w:rPr>
        <w:t>назначение платежа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FD05E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«</w:t>
      </w: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FD05E3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(дата и номер договора)».</w:t>
      </w:r>
    </w:p>
    <w:p w:rsidR="00FD05E3" w:rsidRPr="00FD05E3" w:rsidRDefault="00FD05E3" w:rsidP="00FD0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12" w:history="1"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официальном портале администрации Богучанского района </w:t>
      </w:r>
      <w:hyperlink r:id="rId13" w:history="1"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</w:t>
        </w:r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boguchansky</w:t>
        </w:r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raion</w:t>
        </w:r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FD05E3"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14" w:history="1">
        <w:r w:rsidRPr="00FD05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http://utp.sberbank-ast.ru/AP</w:t>
        </w:r>
      </w:hyperlink>
      <w:r w:rsidRPr="00FD05E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FD05E3" w:rsidRPr="00FD05E3" w:rsidRDefault="00FD05E3" w:rsidP="00FD05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165C" w:rsidRDefault="009C165C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E3" w:rsidRPr="009C165C" w:rsidRDefault="00FD05E3" w:rsidP="00381A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3A7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3A754D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5"/>
      <w:footerReference w:type="first" r:id="rId1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04" w:rsidRDefault="00176904" w:rsidP="00F3397A">
      <w:pPr>
        <w:spacing w:after="0" w:line="240" w:lineRule="auto"/>
      </w:pPr>
      <w:r>
        <w:separator/>
      </w:r>
    </w:p>
  </w:endnote>
  <w:endnote w:type="continuationSeparator" w:id="1">
    <w:p w:rsidR="00176904" w:rsidRDefault="00176904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21BBA" w:rsidRDefault="006359C4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21BBA" w:rsidRDefault="006359C4">
                      <w:pPr>
                        <w:jc w:val="center"/>
                      </w:pPr>
                      <w:r w:rsidRPr="006359C4">
                        <w:fldChar w:fldCharType="begin"/>
                      </w:r>
                      <w:r w:rsidR="00421BBA">
                        <w:instrText>PAGE    \* MERGEFORMAT</w:instrText>
                      </w:r>
                      <w:r w:rsidRPr="006359C4">
                        <w:fldChar w:fldCharType="separate"/>
                      </w:r>
                      <w:r w:rsidR="00FD05E3" w:rsidRPr="00FD05E3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8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21BBA" w:rsidRDefault="006359C4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04" w:rsidRDefault="00176904" w:rsidP="00F3397A">
      <w:pPr>
        <w:spacing w:after="0" w:line="240" w:lineRule="auto"/>
      </w:pPr>
      <w:r>
        <w:separator/>
      </w:r>
    </w:p>
  </w:footnote>
  <w:footnote w:type="continuationSeparator" w:id="1">
    <w:p w:rsidR="00176904" w:rsidRDefault="00176904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FBD7AED"/>
    <w:multiLevelType w:val="multilevel"/>
    <w:tmpl w:val="873EE5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22C235E8"/>
    <w:multiLevelType w:val="multilevel"/>
    <w:tmpl w:val="F162DD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22E73C88"/>
    <w:multiLevelType w:val="multilevel"/>
    <w:tmpl w:val="D88AD2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232F7A2E"/>
    <w:multiLevelType w:val="multilevel"/>
    <w:tmpl w:val="1D2430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23D72881"/>
    <w:multiLevelType w:val="multilevel"/>
    <w:tmpl w:val="773E05B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9BD6CAC"/>
    <w:multiLevelType w:val="hybridMultilevel"/>
    <w:tmpl w:val="98C08A7C"/>
    <w:lvl w:ilvl="0" w:tplc="688C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0A088F"/>
    <w:multiLevelType w:val="hybridMultilevel"/>
    <w:tmpl w:val="753288FC"/>
    <w:lvl w:ilvl="0" w:tplc="411E8FB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492520"/>
    <w:multiLevelType w:val="multilevel"/>
    <w:tmpl w:val="82B860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3A920F6"/>
    <w:multiLevelType w:val="multilevel"/>
    <w:tmpl w:val="51244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6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0BC29AF"/>
    <w:multiLevelType w:val="multilevel"/>
    <w:tmpl w:val="D6ECAA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F191021"/>
    <w:multiLevelType w:val="multilevel"/>
    <w:tmpl w:val="25C6A27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3B018DB"/>
    <w:multiLevelType w:val="multilevel"/>
    <w:tmpl w:val="DD56D610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66DA05F1"/>
    <w:multiLevelType w:val="hybridMultilevel"/>
    <w:tmpl w:val="1BF0139A"/>
    <w:lvl w:ilvl="0" w:tplc="089EEAD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>
    <w:nsid w:val="724D3833"/>
    <w:multiLevelType w:val="multilevel"/>
    <w:tmpl w:val="232CA82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1"/>
  </w:num>
  <w:num w:numId="4">
    <w:abstractNumId w:val="8"/>
  </w:num>
  <w:num w:numId="5">
    <w:abstractNumId w:val="33"/>
  </w:num>
  <w:num w:numId="6">
    <w:abstractNumId w:val="29"/>
  </w:num>
  <w:num w:numId="7">
    <w:abstractNumId w:val="32"/>
  </w:num>
  <w:num w:numId="8">
    <w:abstractNumId w:val="23"/>
  </w:num>
  <w:num w:numId="9">
    <w:abstractNumId w:val="31"/>
  </w:num>
  <w:num w:numId="10">
    <w:abstractNumId w:val="30"/>
  </w:num>
  <w:num w:numId="11">
    <w:abstractNumId w:val="12"/>
  </w:num>
  <w:num w:numId="12">
    <w:abstractNumId w:val="25"/>
  </w:num>
  <w:num w:numId="13">
    <w:abstractNumId w:val="26"/>
  </w:num>
  <w:num w:numId="14">
    <w:abstractNumId w:val="11"/>
  </w:num>
  <w:num w:numId="15">
    <w:abstractNumId w:val="39"/>
  </w:num>
  <w:num w:numId="16">
    <w:abstractNumId w:val="17"/>
  </w:num>
  <w:num w:numId="17">
    <w:abstractNumId w:val="40"/>
  </w:num>
  <w:num w:numId="18">
    <w:abstractNumId w:val="28"/>
  </w:num>
  <w:num w:numId="19">
    <w:abstractNumId w:val="37"/>
  </w:num>
  <w:num w:numId="20">
    <w:abstractNumId w:val="13"/>
  </w:num>
  <w:num w:numId="21">
    <w:abstractNumId w:val="15"/>
  </w:num>
  <w:num w:numId="22">
    <w:abstractNumId w:val="35"/>
  </w:num>
  <w:num w:numId="23">
    <w:abstractNumId w:val="34"/>
  </w:num>
  <w:num w:numId="24">
    <w:abstractNumId w:val="9"/>
  </w:num>
  <w:num w:numId="25">
    <w:abstractNumId w:val="18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6"/>
  </w:num>
  <w:num w:numId="30">
    <w:abstractNumId w:val="38"/>
  </w:num>
  <w:num w:numId="31">
    <w:abstractNumId w:val="21"/>
  </w:num>
  <w:num w:numId="32">
    <w:abstractNumId w:val="16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20"/>
  </w:num>
  <w:num w:numId="3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8806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286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6FF8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911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643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7690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3D6"/>
    <w:rsid w:val="001B1B47"/>
    <w:rsid w:val="001B1DB8"/>
    <w:rsid w:val="001B22B0"/>
    <w:rsid w:val="001B2B2C"/>
    <w:rsid w:val="001B2F45"/>
    <w:rsid w:val="001B322B"/>
    <w:rsid w:val="001B360F"/>
    <w:rsid w:val="001B3BCD"/>
    <w:rsid w:val="001B3CCC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0C7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249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37A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00A"/>
    <w:rsid w:val="002F0473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3E56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0B4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A78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A754D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3D8B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864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1C30"/>
    <w:rsid w:val="004F278B"/>
    <w:rsid w:val="004F2BD3"/>
    <w:rsid w:val="004F363E"/>
    <w:rsid w:val="004F43C8"/>
    <w:rsid w:val="004F4E05"/>
    <w:rsid w:val="004F6241"/>
    <w:rsid w:val="004F6ACE"/>
    <w:rsid w:val="004F6EDB"/>
    <w:rsid w:val="004F73E7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57E17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999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B6A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096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59C4"/>
    <w:rsid w:val="0063605B"/>
    <w:rsid w:val="006360D9"/>
    <w:rsid w:val="00636208"/>
    <w:rsid w:val="00636509"/>
    <w:rsid w:val="00636A2E"/>
    <w:rsid w:val="00636E3F"/>
    <w:rsid w:val="006374CF"/>
    <w:rsid w:val="00637C3D"/>
    <w:rsid w:val="0064069E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5ED6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6ECB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0EF6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1AE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AE0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77E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176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77E10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3BB5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035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948"/>
    <w:rsid w:val="00971A2C"/>
    <w:rsid w:val="00971D4F"/>
    <w:rsid w:val="00971F00"/>
    <w:rsid w:val="0097209C"/>
    <w:rsid w:val="00972B24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862"/>
    <w:rsid w:val="009869BA"/>
    <w:rsid w:val="009878B2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5C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466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3DB4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632D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1103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91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4F7E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198"/>
    <w:rsid w:val="00C556DB"/>
    <w:rsid w:val="00C55E76"/>
    <w:rsid w:val="00C561E1"/>
    <w:rsid w:val="00C5643B"/>
    <w:rsid w:val="00C56605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50"/>
    <w:rsid w:val="00CF11A0"/>
    <w:rsid w:val="00CF1336"/>
    <w:rsid w:val="00CF1658"/>
    <w:rsid w:val="00CF1B0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07FB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EA6"/>
    <w:rsid w:val="00D42F13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04B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352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D9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1B1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2CDA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2C9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75A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C94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6F31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4B31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8AD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2F08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5E3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4A03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oguchansky-raio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45F2-4371-4561-B8BB-767EDD09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2021-07-12T09:50:00Z</cp:lastPrinted>
  <dcterms:created xsi:type="dcterms:W3CDTF">2021-07-21T09:26:00Z</dcterms:created>
  <dcterms:modified xsi:type="dcterms:W3CDTF">2021-07-21T09:26:00Z</dcterms:modified>
</cp:coreProperties>
</file>