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0E2C13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  <w:r w:rsidR="00671DA8">
        <w:rPr>
          <w:rFonts w:ascii="Times New Roman" w:eastAsia="Times New Roman" w:hAnsi="Times New Roman"/>
          <w:b/>
          <w:sz w:val="56"/>
          <w:szCs w:val="56"/>
          <w:lang w:eastAsia="ru-RU"/>
        </w:rPr>
        <w:t>9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EB1F91" w:rsidRDefault="00EB1F91" w:rsidP="000E2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918" w:rsidRDefault="00EB2918" w:rsidP="00FE7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047" w:rsidRPr="00D1349D" w:rsidRDefault="00B93047" w:rsidP="00FE7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795" w:rsidRPr="008A7163" w:rsidRDefault="00C23795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435" w:rsidRDefault="00A47435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435" w:rsidRDefault="00A47435" w:rsidP="000E2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C13" w:rsidRDefault="000E2C13" w:rsidP="000E2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C13" w:rsidRDefault="000E2C13" w:rsidP="000E2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435" w:rsidRDefault="00A47435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435" w:rsidRPr="00D33EC7" w:rsidRDefault="00A47435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7AC" w:rsidRPr="00472667" w:rsidRDefault="00671DA8" w:rsidP="00B930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D1F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8A7163" w:rsidRPr="00A17A6D" w:rsidRDefault="008A7163" w:rsidP="00FE79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CB53AF" w:rsidRDefault="00EB2918" w:rsidP="00050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918">
        <w:rPr>
          <w:rFonts w:ascii="Times New Roman" w:hAnsi="Times New Roman"/>
          <w:sz w:val="20"/>
          <w:szCs w:val="20"/>
        </w:rPr>
        <w:t xml:space="preserve"> </w:t>
      </w:r>
      <w:r w:rsidRPr="00EB291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</w:t>
      </w:r>
      <w:r>
        <w:rPr>
          <w:rFonts w:ascii="Times New Roman" w:hAnsi="Times New Roman"/>
          <w:sz w:val="20"/>
          <w:szCs w:val="20"/>
        </w:rPr>
        <w:tab/>
      </w:r>
      <w:r w:rsidR="00451FE0">
        <w:rPr>
          <w:rFonts w:ascii="Times New Roman" w:hAnsi="Times New Roman"/>
          <w:sz w:val="20"/>
          <w:szCs w:val="20"/>
        </w:rPr>
        <w:t>Резолюция публичных слушаний.</w:t>
      </w:r>
      <w:r w:rsidR="003C1F08">
        <w:rPr>
          <w:rFonts w:ascii="Times New Roman" w:hAnsi="Times New Roman"/>
          <w:sz w:val="20"/>
          <w:szCs w:val="20"/>
        </w:rPr>
        <w:t xml:space="preserve"> </w:t>
      </w:r>
    </w:p>
    <w:p w:rsidR="003C1F08" w:rsidRDefault="000E2C13" w:rsidP="000E2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</w:p>
    <w:p w:rsidR="003C1F08" w:rsidRPr="003C1F08" w:rsidRDefault="003C1F08" w:rsidP="003C1F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1349D" w:rsidRDefault="00D1349D" w:rsidP="003C1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7163" w:rsidRDefault="00EB2918" w:rsidP="00D13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ab/>
      </w:r>
    </w:p>
    <w:p w:rsidR="008A7163" w:rsidRDefault="008A7163" w:rsidP="00415F3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369E" w:rsidRDefault="0059369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0B63" w:rsidRDefault="00340B6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0B63" w:rsidRDefault="00340B6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0B63" w:rsidRDefault="00340B6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369E" w:rsidRDefault="0059369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369E" w:rsidRDefault="0059369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369E" w:rsidRDefault="0059369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369E" w:rsidRDefault="0059369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369E" w:rsidRDefault="0059369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369E" w:rsidRDefault="0059369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369E" w:rsidRDefault="0059369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369E" w:rsidRDefault="0059369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369E" w:rsidRDefault="0059369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Pr="002D5328" w:rsidRDefault="007E04B4" w:rsidP="007E04B4">
      <w:pPr>
        <w:spacing w:after="0"/>
        <w:rPr>
          <w:rFonts w:ascii="Times New Roman" w:hAnsi="Times New Roman"/>
          <w:sz w:val="28"/>
          <w:szCs w:val="28"/>
        </w:rPr>
      </w:pPr>
    </w:p>
    <w:p w:rsidR="007E04B4" w:rsidRPr="007E04B4" w:rsidRDefault="007E04B4" w:rsidP="007E04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46EA" w:rsidRPr="007946EA" w:rsidRDefault="007946EA" w:rsidP="007946EA">
      <w:pPr>
        <w:widowControl w:val="0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A3E" w:rsidRDefault="00291A3E" w:rsidP="006A07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07FE" w:rsidRDefault="006A07FE" w:rsidP="006A07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07FE" w:rsidRPr="008D4501" w:rsidRDefault="006A07FE" w:rsidP="006A07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A3E" w:rsidRPr="008D4501" w:rsidRDefault="00291A3E" w:rsidP="008D450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A3E" w:rsidRPr="007F05A3" w:rsidRDefault="00291A3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A3E" w:rsidRPr="007F05A3" w:rsidRDefault="00291A3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A3E" w:rsidRPr="007F05A3" w:rsidRDefault="00291A3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A3E" w:rsidRPr="007F05A3" w:rsidRDefault="00291A3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7D2C" w:rsidRDefault="00E67D2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918" w:rsidRDefault="00EB291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918" w:rsidRDefault="00EB291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918" w:rsidRDefault="00EB291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918" w:rsidRDefault="00EB2918" w:rsidP="00EB29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918" w:rsidRDefault="00EB2918" w:rsidP="00EB29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918" w:rsidRDefault="00EB2918" w:rsidP="006A07F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435" w:rsidRDefault="00A47435" w:rsidP="006A07F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435" w:rsidRDefault="00A47435" w:rsidP="006A07F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2C13" w:rsidRDefault="000E2C13" w:rsidP="006A07F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435" w:rsidRDefault="00A47435" w:rsidP="006A07F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435" w:rsidRDefault="00A47435" w:rsidP="006A07F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435" w:rsidRDefault="00A47435" w:rsidP="006A07F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6C10" w:rsidRPr="00451FE0" w:rsidRDefault="00B66C1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1FE0" w:rsidRPr="00451FE0" w:rsidRDefault="00451FE0" w:rsidP="00451F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FE0">
        <w:rPr>
          <w:rFonts w:ascii="Times New Roman" w:eastAsia="Times New Roman" w:hAnsi="Times New Roman"/>
          <w:sz w:val="20"/>
          <w:szCs w:val="20"/>
          <w:lang w:eastAsia="ru-RU"/>
        </w:rPr>
        <w:t>РЕЗОЛЮЦИЯ ПУБЛИЧНЫХ СЛУШАНИЙ</w:t>
      </w:r>
    </w:p>
    <w:p w:rsidR="00451FE0" w:rsidRPr="00451FE0" w:rsidRDefault="00451FE0" w:rsidP="00451F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1FE0" w:rsidRPr="00451FE0" w:rsidRDefault="00451FE0" w:rsidP="00451F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FE0">
        <w:rPr>
          <w:rFonts w:ascii="Times New Roman" w:eastAsia="Times New Roman" w:hAnsi="Times New Roman"/>
          <w:sz w:val="20"/>
          <w:szCs w:val="20"/>
          <w:lang w:eastAsia="ru-RU"/>
        </w:rPr>
        <w:tab/>
        <w:t>18 апреля 2022 года в 13.00 часов в зале заседаний администрации  Богучанского района согласно постановлению Администрации Богучанского района № 254-п  от 06.04.2022 г., опубликованному в Официальном вестнике № 17 от 06.04.2022 г., состоялись публичные слушания  по вопросу «О внесении изменений и дополнений в Устав Богучанского района Красноярского края».</w:t>
      </w:r>
    </w:p>
    <w:p w:rsidR="00451FE0" w:rsidRPr="00451FE0" w:rsidRDefault="00451FE0" w:rsidP="00451F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FE0">
        <w:rPr>
          <w:rFonts w:ascii="Times New Roman" w:eastAsia="Times New Roman" w:hAnsi="Times New Roman"/>
          <w:sz w:val="20"/>
          <w:szCs w:val="20"/>
          <w:lang w:eastAsia="ru-RU"/>
        </w:rPr>
        <w:tab/>
        <w:t>Участниками публичных слушаний стали 11 жителей Богучанского района.</w:t>
      </w:r>
    </w:p>
    <w:p w:rsidR="00451FE0" w:rsidRPr="00451FE0" w:rsidRDefault="00451FE0" w:rsidP="00451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FE0"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Участникам публичных слушаний представлен проект решения Богучанского районного Совета депутатов «О внесении изменений и дополнений в Устав Богучанского района Красноярского края». Предложений по изменению и дополнению проекта решения не поступило. </w:t>
      </w:r>
    </w:p>
    <w:p w:rsidR="00451FE0" w:rsidRPr="00451FE0" w:rsidRDefault="00451FE0" w:rsidP="00451F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FE0">
        <w:rPr>
          <w:rFonts w:ascii="Times New Roman" w:eastAsia="Times New Roman" w:hAnsi="Times New Roman"/>
          <w:sz w:val="20"/>
          <w:szCs w:val="20"/>
          <w:lang w:eastAsia="ru-RU"/>
        </w:rPr>
        <w:t>По результатам публичных слушаний приняты следующие рекомендации:</w:t>
      </w:r>
    </w:p>
    <w:p w:rsidR="00451FE0" w:rsidRPr="00451FE0" w:rsidRDefault="00451FE0" w:rsidP="00451FE0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FE0">
        <w:rPr>
          <w:rFonts w:ascii="Times New Roman" w:eastAsia="Times New Roman" w:hAnsi="Times New Roman"/>
          <w:sz w:val="20"/>
          <w:szCs w:val="20"/>
          <w:lang w:eastAsia="ru-RU"/>
        </w:rPr>
        <w:t>Одобрить проект решения Богучанского районного Совета депутатов</w:t>
      </w:r>
      <w:r w:rsidRPr="00451FE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51FE0">
        <w:rPr>
          <w:rFonts w:ascii="Times New Roman" w:eastAsia="Times New Roman" w:hAnsi="Times New Roman"/>
          <w:sz w:val="20"/>
          <w:szCs w:val="20"/>
          <w:lang w:eastAsia="ru-RU"/>
        </w:rPr>
        <w:t>«О внесении изменений и дополнений в Устав Богучанского района Красноярского края», опубликованный в Официальном Вестнике Богучанского района № 13 от 18.03.2022г.</w:t>
      </w:r>
    </w:p>
    <w:p w:rsidR="00451FE0" w:rsidRPr="00451FE0" w:rsidRDefault="00451FE0" w:rsidP="00451FE0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FE0">
        <w:rPr>
          <w:rFonts w:ascii="Times New Roman" w:eastAsia="Times New Roman" w:hAnsi="Times New Roman"/>
          <w:sz w:val="20"/>
          <w:szCs w:val="20"/>
          <w:lang w:eastAsia="ru-RU"/>
        </w:rPr>
        <w:t>Предложить Богучанскому районному Совету депутатов принять вышеназванное решение.</w:t>
      </w:r>
    </w:p>
    <w:p w:rsidR="00451FE0" w:rsidRPr="00451FE0" w:rsidRDefault="00451FE0" w:rsidP="00451FE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FE0">
        <w:rPr>
          <w:rFonts w:ascii="Times New Roman" w:eastAsia="Times New Roman" w:hAnsi="Times New Roman"/>
          <w:sz w:val="20"/>
          <w:szCs w:val="20"/>
          <w:lang w:eastAsia="ru-RU"/>
        </w:rPr>
        <w:t>3. Опубликовать результаты проведения публичных слушаний в Официальном Вестнике Богучанского района.</w:t>
      </w:r>
    </w:p>
    <w:p w:rsidR="00451FE0" w:rsidRPr="00451FE0" w:rsidRDefault="00451FE0" w:rsidP="00451F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6C10" w:rsidRDefault="00B66C1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6C10" w:rsidRDefault="00B66C1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6C10" w:rsidRDefault="00B66C1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6C10" w:rsidRDefault="00B66C1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6C10" w:rsidRDefault="00B66C1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6C10" w:rsidRDefault="00B66C1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6C10" w:rsidRDefault="00B66C1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6C10" w:rsidRDefault="00B66C1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6C10" w:rsidRDefault="00B66C1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D39" w:rsidRDefault="00FD1D39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D39" w:rsidRDefault="00FD1D39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D39" w:rsidRDefault="00FD1D39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D39" w:rsidRDefault="00FD1D39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D39" w:rsidRDefault="00FD1D39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D39" w:rsidRDefault="00FD1D39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D39" w:rsidRDefault="00FD1D39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D39" w:rsidRDefault="00FD1D39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D39" w:rsidRDefault="00FD1D39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D39" w:rsidRDefault="00FD1D39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D39" w:rsidRDefault="00FD1D39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D39" w:rsidRDefault="00FD1D39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D39" w:rsidRDefault="00FD1D39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D39" w:rsidRDefault="00FD1D39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D39" w:rsidRDefault="00FD1D39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1FE0" w:rsidRDefault="00451FE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1FE0" w:rsidRDefault="00451FE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1FE0" w:rsidRDefault="00451FE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1FE0" w:rsidRDefault="00451FE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1FE0" w:rsidRDefault="00451FE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D39" w:rsidRDefault="00FD1D39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D39" w:rsidRDefault="00FD1D39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6C10" w:rsidRDefault="00B66C1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6C10" w:rsidRDefault="00B66C1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982" w:rsidRDefault="000B4982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4982" w:rsidRPr="007F05A3" w:rsidRDefault="000B4982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69D3" w:rsidRPr="007F05A3" w:rsidRDefault="007869D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687"/>
        <w:gridCol w:w="3854"/>
        <w:gridCol w:w="159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CE7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CE7D1F"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EB2918">
      <w:footerReference w:type="default" r:id="rId11"/>
      <w:footerReference w:type="first" r:id="rId12"/>
      <w:pgSz w:w="11906" w:h="16838"/>
      <w:pgMar w:top="1134" w:right="851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B31" w:rsidRDefault="00FD6B31" w:rsidP="00F3397A">
      <w:pPr>
        <w:spacing w:after="0" w:line="240" w:lineRule="auto"/>
      </w:pPr>
      <w:r>
        <w:separator/>
      </w:r>
    </w:p>
  </w:endnote>
  <w:endnote w:type="continuationSeparator" w:id="1">
    <w:p w:rsidR="00FD6B31" w:rsidRDefault="00FD6B31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talic">
    <w:charset w:val="CC"/>
    <w:family w:val="auto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9A43EC" w:rsidRDefault="005F4225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9A43EC" w:rsidRDefault="005F4225">
                      <w:pPr>
                        <w:jc w:val="center"/>
                      </w:pPr>
                      <w:r w:rsidRPr="005F4225">
                        <w:fldChar w:fldCharType="begin"/>
                      </w:r>
                      <w:r w:rsidR="009A43EC">
                        <w:instrText>PAGE    \* MERGEFORMAT</w:instrText>
                      </w:r>
                      <w:r w:rsidRPr="005F4225">
                        <w:fldChar w:fldCharType="separate"/>
                      </w:r>
                      <w:r w:rsidR="00451FE0" w:rsidRPr="00451FE0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9A43EC" w:rsidRDefault="005F4225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B31" w:rsidRDefault="00FD6B31" w:rsidP="00F3397A">
      <w:pPr>
        <w:spacing w:after="0" w:line="240" w:lineRule="auto"/>
      </w:pPr>
      <w:r>
        <w:separator/>
      </w:r>
    </w:p>
  </w:footnote>
  <w:footnote w:type="continuationSeparator" w:id="1">
    <w:p w:rsidR="00FD6B31" w:rsidRDefault="00FD6B31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23A0BCD"/>
    <w:multiLevelType w:val="hybridMultilevel"/>
    <w:tmpl w:val="038C8B22"/>
    <w:lvl w:ilvl="0" w:tplc="22A45E0A">
      <w:start w:val="2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EF4471"/>
    <w:multiLevelType w:val="hybridMultilevel"/>
    <w:tmpl w:val="A1105294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075B8"/>
    <w:multiLevelType w:val="hybridMultilevel"/>
    <w:tmpl w:val="1CCAB85A"/>
    <w:lvl w:ilvl="0" w:tplc="6936CC7A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0C9F54C6"/>
    <w:multiLevelType w:val="hybridMultilevel"/>
    <w:tmpl w:val="2FE0E8F4"/>
    <w:lvl w:ilvl="0" w:tplc="4BBCEA04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E142A"/>
    <w:multiLevelType w:val="hybridMultilevel"/>
    <w:tmpl w:val="74E01D00"/>
    <w:lvl w:ilvl="0" w:tplc="FDDC8EB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722645D"/>
    <w:multiLevelType w:val="hybridMultilevel"/>
    <w:tmpl w:val="4DE84D5E"/>
    <w:lvl w:ilvl="0" w:tplc="EB965954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C67E0"/>
    <w:multiLevelType w:val="hybridMultilevel"/>
    <w:tmpl w:val="937A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C0681"/>
    <w:multiLevelType w:val="hybridMultilevel"/>
    <w:tmpl w:val="C12C464A"/>
    <w:lvl w:ilvl="0" w:tplc="6C5469D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BEA637D"/>
    <w:multiLevelType w:val="hybridMultilevel"/>
    <w:tmpl w:val="216CB82A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5134E"/>
    <w:multiLevelType w:val="hybridMultilevel"/>
    <w:tmpl w:val="B328A836"/>
    <w:lvl w:ilvl="0" w:tplc="6122ED22">
      <w:start w:val="6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7783A"/>
    <w:multiLevelType w:val="hybridMultilevel"/>
    <w:tmpl w:val="FF4C927E"/>
    <w:lvl w:ilvl="0" w:tplc="A542559A">
      <w:start w:val="3"/>
      <w:numFmt w:val="decimal"/>
      <w:suff w:val="space"/>
      <w:lvlText w:val="3.%1."/>
      <w:lvlJc w:val="left"/>
      <w:pPr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F21CD"/>
    <w:multiLevelType w:val="hybridMultilevel"/>
    <w:tmpl w:val="2EDC1F5C"/>
    <w:lvl w:ilvl="0" w:tplc="41082AF4">
      <w:start w:val="4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E7684"/>
    <w:multiLevelType w:val="hybridMultilevel"/>
    <w:tmpl w:val="CD642B26"/>
    <w:lvl w:ilvl="0" w:tplc="6ED2D422">
      <w:start w:val="1"/>
      <w:numFmt w:val="decimal"/>
      <w:suff w:val="space"/>
      <w:lvlText w:val="4.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FF70CDA"/>
    <w:multiLevelType w:val="hybridMultilevel"/>
    <w:tmpl w:val="9C1EB42A"/>
    <w:lvl w:ilvl="0" w:tplc="5C8AA9B8">
      <w:start w:val="1"/>
      <w:numFmt w:val="decimal"/>
      <w:suff w:val="space"/>
      <w:lvlText w:val="4.1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1"/>
  </w:num>
  <w:num w:numId="4">
    <w:abstractNumId w:val="11"/>
  </w:num>
  <w:num w:numId="5">
    <w:abstractNumId w:val="22"/>
  </w:num>
  <w:num w:numId="6">
    <w:abstractNumId w:val="19"/>
  </w:num>
  <w:num w:numId="7">
    <w:abstractNumId w:val="21"/>
  </w:num>
  <w:num w:numId="8">
    <w:abstractNumId w:val="14"/>
  </w:num>
  <w:num w:numId="9">
    <w:abstractNumId w:val="13"/>
  </w:num>
  <w:num w:numId="10">
    <w:abstractNumId w:val="17"/>
  </w:num>
  <w:num w:numId="11">
    <w:abstractNumId w:val="12"/>
  </w:num>
  <w:num w:numId="12">
    <w:abstractNumId w:val="10"/>
  </w:num>
  <w:num w:numId="13">
    <w:abstractNumId w:val="15"/>
  </w:num>
  <w:num w:numId="14">
    <w:abstractNumId w:val="16"/>
  </w:num>
  <w:num w:numId="15">
    <w:abstractNumId w:val="24"/>
  </w:num>
  <w:num w:numId="16">
    <w:abstractNumId w:val="30"/>
  </w:num>
  <w:num w:numId="17">
    <w:abstractNumId w:val="27"/>
  </w:num>
  <w:num w:numId="18">
    <w:abstractNumId w:val="25"/>
  </w:num>
  <w:num w:numId="19">
    <w:abstractNumId w:val="23"/>
  </w:num>
  <w:num w:numId="20">
    <w:abstractNumId w:val="18"/>
  </w:num>
  <w:num w:numId="21">
    <w:abstractNumId w:val="32"/>
  </w:num>
  <w:num w:numId="22">
    <w:abstractNumId w:val="8"/>
  </w:num>
  <w:num w:numId="23">
    <w:abstractNumId w:val="29"/>
  </w:num>
  <w:num w:numId="24">
    <w:abstractNumId w:val="28"/>
  </w:num>
  <w:num w:numId="25">
    <w:abstractNumId w:val="9"/>
  </w:num>
  <w:num w:numId="26">
    <w:abstractNumId w:val="26"/>
  </w:num>
  <w:num w:numId="27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124930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A0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0B3B"/>
    <w:rsid w:val="0001154F"/>
    <w:rsid w:val="000115D3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73D"/>
    <w:rsid w:val="00016974"/>
    <w:rsid w:val="00017915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B7"/>
    <w:rsid w:val="000316D0"/>
    <w:rsid w:val="00031E9F"/>
    <w:rsid w:val="000320FD"/>
    <w:rsid w:val="0003311C"/>
    <w:rsid w:val="000337CC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3E"/>
    <w:rsid w:val="00044C76"/>
    <w:rsid w:val="00044FBE"/>
    <w:rsid w:val="00045598"/>
    <w:rsid w:val="00045C55"/>
    <w:rsid w:val="00046552"/>
    <w:rsid w:val="00047770"/>
    <w:rsid w:val="0004780E"/>
    <w:rsid w:val="0005048F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5C28"/>
    <w:rsid w:val="000561BE"/>
    <w:rsid w:val="00056577"/>
    <w:rsid w:val="000567FB"/>
    <w:rsid w:val="00056BB7"/>
    <w:rsid w:val="00056F0C"/>
    <w:rsid w:val="00057C8B"/>
    <w:rsid w:val="00057D62"/>
    <w:rsid w:val="000604C8"/>
    <w:rsid w:val="0006100D"/>
    <w:rsid w:val="00061BEE"/>
    <w:rsid w:val="00062542"/>
    <w:rsid w:val="00062D16"/>
    <w:rsid w:val="00063424"/>
    <w:rsid w:val="0006365E"/>
    <w:rsid w:val="00063985"/>
    <w:rsid w:val="00063C65"/>
    <w:rsid w:val="000641C7"/>
    <w:rsid w:val="00064B58"/>
    <w:rsid w:val="0006501E"/>
    <w:rsid w:val="000650A0"/>
    <w:rsid w:val="00065AC7"/>
    <w:rsid w:val="00065E72"/>
    <w:rsid w:val="00065F76"/>
    <w:rsid w:val="0006636D"/>
    <w:rsid w:val="00067560"/>
    <w:rsid w:val="0006770B"/>
    <w:rsid w:val="00070084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9E8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60EC"/>
    <w:rsid w:val="000A71F7"/>
    <w:rsid w:val="000A739D"/>
    <w:rsid w:val="000A7523"/>
    <w:rsid w:val="000B03B6"/>
    <w:rsid w:val="000B0ED9"/>
    <w:rsid w:val="000B1688"/>
    <w:rsid w:val="000B198F"/>
    <w:rsid w:val="000B2073"/>
    <w:rsid w:val="000B2933"/>
    <w:rsid w:val="000B3450"/>
    <w:rsid w:val="000B3524"/>
    <w:rsid w:val="000B368B"/>
    <w:rsid w:val="000B4675"/>
    <w:rsid w:val="000B49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478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4AA6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58D4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C13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B72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6B5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37B1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2EB"/>
    <w:rsid w:val="001348D8"/>
    <w:rsid w:val="00135F76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472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3D1"/>
    <w:rsid w:val="00160409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31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F19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927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032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A0D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3005"/>
    <w:rsid w:val="002432D5"/>
    <w:rsid w:val="00243B48"/>
    <w:rsid w:val="00244371"/>
    <w:rsid w:val="0024445E"/>
    <w:rsid w:val="00244DFA"/>
    <w:rsid w:val="00245183"/>
    <w:rsid w:val="0024530F"/>
    <w:rsid w:val="00246DD5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0FF"/>
    <w:rsid w:val="00264D32"/>
    <w:rsid w:val="0026571C"/>
    <w:rsid w:val="00265C68"/>
    <w:rsid w:val="00265D70"/>
    <w:rsid w:val="002661BA"/>
    <w:rsid w:val="00266F06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623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53F"/>
    <w:rsid w:val="00284C19"/>
    <w:rsid w:val="00284E32"/>
    <w:rsid w:val="0028545D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1A3E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57B"/>
    <w:rsid w:val="002A6E2B"/>
    <w:rsid w:val="002A7D95"/>
    <w:rsid w:val="002A7F0C"/>
    <w:rsid w:val="002B00A0"/>
    <w:rsid w:val="002B10A8"/>
    <w:rsid w:val="002B1643"/>
    <w:rsid w:val="002B17F3"/>
    <w:rsid w:val="002B1E6D"/>
    <w:rsid w:val="002B2011"/>
    <w:rsid w:val="002B2AA7"/>
    <w:rsid w:val="002B2C72"/>
    <w:rsid w:val="002B399F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D50"/>
    <w:rsid w:val="002C1EC4"/>
    <w:rsid w:val="002C2115"/>
    <w:rsid w:val="002C22DD"/>
    <w:rsid w:val="002C2384"/>
    <w:rsid w:val="002C2CCD"/>
    <w:rsid w:val="002C490D"/>
    <w:rsid w:val="002C4D03"/>
    <w:rsid w:val="002C5C7C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AFC"/>
    <w:rsid w:val="002E6B6F"/>
    <w:rsid w:val="002E6BAE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97F"/>
    <w:rsid w:val="00324E4C"/>
    <w:rsid w:val="0032637D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0DD"/>
    <w:rsid w:val="00340312"/>
    <w:rsid w:val="00340544"/>
    <w:rsid w:val="00340911"/>
    <w:rsid w:val="00340B63"/>
    <w:rsid w:val="00340FB3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293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1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97E28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87E"/>
    <w:rsid w:val="003B29B0"/>
    <w:rsid w:val="003B2C18"/>
    <w:rsid w:val="003B2CE8"/>
    <w:rsid w:val="003B2D51"/>
    <w:rsid w:val="003B33BF"/>
    <w:rsid w:val="003B35BE"/>
    <w:rsid w:val="003B38D3"/>
    <w:rsid w:val="003B3A6D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D04"/>
    <w:rsid w:val="003B6F39"/>
    <w:rsid w:val="003B7F90"/>
    <w:rsid w:val="003C016E"/>
    <w:rsid w:val="003C04FF"/>
    <w:rsid w:val="003C148F"/>
    <w:rsid w:val="003C1669"/>
    <w:rsid w:val="003C194E"/>
    <w:rsid w:val="003C1970"/>
    <w:rsid w:val="003C1F08"/>
    <w:rsid w:val="003C211C"/>
    <w:rsid w:val="003C24CF"/>
    <w:rsid w:val="003C2964"/>
    <w:rsid w:val="003C2AD4"/>
    <w:rsid w:val="003C31A4"/>
    <w:rsid w:val="003C348D"/>
    <w:rsid w:val="003C34FB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5CA0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6F1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541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5F31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BBA"/>
    <w:rsid w:val="00421E45"/>
    <w:rsid w:val="00421E4A"/>
    <w:rsid w:val="004221D0"/>
    <w:rsid w:val="00422241"/>
    <w:rsid w:val="00422CCD"/>
    <w:rsid w:val="00422DC2"/>
    <w:rsid w:val="00423299"/>
    <w:rsid w:val="004233DA"/>
    <w:rsid w:val="00424009"/>
    <w:rsid w:val="004240A7"/>
    <w:rsid w:val="004241F1"/>
    <w:rsid w:val="00424AA6"/>
    <w:rsid w:val="00424D7B"/>
    <w:rsid w:val="00426309"/>
    <w:rsid w:val="0042652F"/>
    <w:rsid w:val="00426BB4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635A"/>
    <w:rsid w:val="00437B0F"/>
    <w:rsid w:val="00437EBC"/>
    <w:rsid w:val="00437F0F"/>
    <w:rsid w:val="00440446"/>
    <w:rsid w:val="00440CA8"/>
    <w:rsid w:val="0044144F"/>
    <w:rsid w:val="004419AA"/>
    <w:rsid w:val="00442606"/>
    <w:rsid w:val="00442CF1"/>
    <w:rsid w:val="00442FFB"/>
    <w:rsid w:val="004432C4"/>
    <w:rsid w:val="0044355F"/>
    <w:rsid w:val="00443582"/>
    <w:rsid w:val="00443685"/>
    <w:rsid w:val="00443D20"/>
    <w:rsid w:val="00443FE6"/>
    <w:rsid w:val="00444510"/>
    <w:rsid w:val="00444CAF"/>
    <w:rsid w:val="00444FA1"/>
    <w:rsid w:val="004457C6"/>
    <w:rsid w:val="00445A68"/>
    <w:rsid w:val="00445A6C"/>
    <w:rsid w:val="00446151"/>
    <w:rsid w:val="00446265"/>
    <w:rsid w:val="0044673C"/>
    <w:rsid w:val="00447099"/>
    <w:rsid w:val="00447681"/>
    <w:rsid w:val="0045006D"/>
    <w:rsid w:val="00450E85"/>
    <w:rsid w:val="00451081"/>
    <w:rsid w:val="00451F8B"/>
    <w:rsid w:val="00451FE0"/>
    <w:rsid w:val="004522D3"/>
    <w:rsid w:val="004527E3"/>
    <w:rsid w:val="00452C14"/>
    <w:rsid w:val="00453545"/>
    <w:rsid w:val="004537BB"/>
    <w:rsid w:val="00454171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885"/>
    <w:rsid w:val="00465DED"/>
    <w:rsid w:val="0046763B"/>
    <w:rsid w:val="00467876"/>
    <w:rsid w:val="004678FF"/>
    <w:rsid w:val="00467F79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495"/>
    <w:rsid w:val="004775E6"/>
    <w:rsid w:val="004801B7"/>
    <w:rsid w:val="0048029C"/>
    <w:rsid w:val="00480729"/>
    <w:rsid w:val="00480C7D"/>
    <w:rsid w:val="0048183A"/>
    <w:rsid w:val="00481C10"/>
    <w:rsid w:val="0048214B"/>
    <w:rsid w:val="00482763"/>
    <w:rsid w:val="004828CC"/>
    <w:rsid w:val="00482AAF"/>
    <w:rsid w:val="0048305D"/>
    <w:rsid w:val="00483344"/>
    <w:rsid w:val="00483665"/>
    <w:rsid w:val="00483691"/>
    <w:rsid w:val="00483812"/>
    <w:rsid w:val="00483F2B"/>
    <w:rsid w:val="0048431F"/>
    <w:rsid w:val="004843A1"/>
    <w:rsid w:val="004843A8"/>
    <w:rsid w:val="00485072"/>
    <w:rsid w:val="00485274"/>
    <w:rsid w:val="0048651D"/>
    <w:rsid w:val="00486680"/>
    <w:rsid w:val="00486B5A"/>
    <w:rsid w:val="004874BF"/>
    <w:rsid w:val="004875BF"/>
    <w:rsid w:val="00487744"/>
    <w:rsid w:val="004904C6"/>
    <w:rsid w:val="00490AD4"/>
    <w:rsid w:val="00491DFD"/>
    <w:rsid w:val="004925D9"/>
    <w:rsid w:val="004929C5"/>
    <w:rsid w:val="00492A8E"/>
    <w:rsid w:val="004932B9"/>
    <w:rsid w:val="00493A99"/>
    <w:rsid w:val="00494147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98E"/>
    <w:rsid w:val="004A1F6F"/>
    <w:rsid w:val="004A37C1"/>
    <w:rsid w:val="004A4369"/>
    <w:rsid w:val="004A4762"/>
    <w:rsid w:val="004A4FF7"/>
    <w:rsid w:val="004A5276"/>
    <w:rsid w:val="004A585D"/>
    <w:rsid w:val="004A5A76"/>
    <w:rsid w:val="004A6214"/>
    <w:rsid w:val="004A62F3"/>
    <w:rsid w:val="004A649B"/>
    <w:rsid w:val="004A6520"/>
    <w:rsid w:val="004A6655"/>
    <w:rsid w:val="004A68DE"/>
    <w:rsid w:val="004A7A09"/>
    <w:rsid w:val="004A7C33"/>
    <w:rsid w:val="004B0FB0"/>
    <w:rsid w:val="004B1D50"/>
    <w:rsid w:val="004B1D8E"/>
    <w:rsid w:val="004B20DC"/>
    <w:rsid w:val="004B23F2"/>
    <w:rsid w:val="004B26A0"/>
    <w:rsid w:val="004B2A4C"/>
    <w:rsid w:val="004B2CA2"/>
    <w:rsid w:val="004B316C"/>
    <w:rsid w:val="004B384E"/>
    <w:rsid w:val="004B3DBD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153"/>
    <w:rsid w:val="004D259E"/>
    <w:rsid w:val="004D2DD6"/>
    <w:rsid w:val="004D36DD"/>
    <w:rsid w:val="004D3AA2"/>
    <w:rsid w:val="004D3E60"/>
    <w:rsid w:val="004D3EA9"/>
    <w:rsid w:val="004D4637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5164"/>
    <w:rsid w:val="004F6241"/>
    <w:rsid w:val="004F6ACE"/>
    <w:rsid w:val="004F6EDB"/>
    <w:rsid w:val="004F7761"/>
    <w:rsid w:val="004F7BFC"/>
    <w:rsid w:val="004F7C5A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C5"/>
    <w:rsid w:val="00503526"/>
    <w:rsid w:val="00503621"/>
    <w:rsid w:val="005039BE"/>
    <w:rsid w:val="00503B25"/>
    <w:rsid w:val="005044BB"/>
    <w:rsid w:val="00504AC9"/>
    <w:rsid w:val="005053B6"/>
    <w:rsid w:val="0050576F"/>
    <w:rsid w:val="00505834"/>
    <w:rsid w:val="00505938"/>
    <w:rsid w:val="00505FA4"/>
    <w:rsid w:val="005063B6"/>
    <w:rsid w:val="00506C57"/>
    <w:rsid w:val="0050781F"/>
    <w:rsid w:val="00507BA5"/>
    <w:rsid w:val="00507C95"/>
    <w:rsid w:val="00507DCF"/>
    <w:rsid w:val="00507F9E"/>
    <w:rsid w:val="0051117C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9B0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E30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4CFE"/>
    <w:rsid w:val="00555AAA"/>
    <w:rsid w:val="00555E48"/>
    <w:rsid w:val="00555F99"/>
    <w:rsid w:val="00556036"/>
    <w:rsid w:val="005567A0"/>
    <w:rsid w:val="0055699F"/>
    <w:rsid w:val="00556C59"/>
    <w:rsid w:val="00556CCF"/>
    <w:rsid w:val="00557096"/>
    <w:rsid w:val="005578B0"/>
    <w:rsid w:val="00557922"/>
    <w:rsid w:val="005615EF"/>
    <w:rsid w:val="005616D7"/>
    <w:rsid w:val="00561754"/>
    <w:rsid w:val="00561BCC"/>
    <w:rsid w:val="00561BCD"/>
    <w:rsid w:val="00561F11"/>
    <w:rsid w:val="00561F65"/>
    <w:rsid w:val="0056240C"/>
    <w:rsid w:val="00562509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1F4A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26F8"/>
    <w:rsid w:val="00593006"/>
    <w:rsid w:val="005935AB"/>
    <w:rsid w:val="0059369E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7B9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37E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4B9C"/>
    <w:rsid w:val="005C5163"/>
    <w:rsid w:val="005C531F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7B1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3C56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58D"/>
    <w:rsid w:val="005F0745"/>
    <w:rsid w:val="005F1CE6"/>
    <w:rsid w:val="005F2442"/>
    <w:rsid w:val="005F2BBD"/>
    <w:rsid w:val="005F3484"/>
    <w:rsid w:val="005F3AA4"/>
    <w:rsid w:val="005F4050"/>
    <w:rsid w:val="005F41BE"/>
    <w:rsid w:val="005F4225"/>
    <w:rsid w:val="005F4610"/>
    <w:rsid w:val="005F4733"/>
    <w:rsid w:val="005F48D0"/>
    <w:rsid w:val="005F56BB"/>
    <w:rsid w:val="005F60F2"/>
    <w:rsid w:val="005F6119"/>
    <w:rsid w:val="005F75D2"/>
    <w:rsid w:val="005F7709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64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5CF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AE4"/>
    <w:rsid w:val="00635471"/>
    <w:rsid w:val="006356AA"/>
    <w:rsid w:val="006357B7"/>
    <w:rsid w:val="0063597F"/>
    <w:rsid w:val="0063605B"/>
    <w:rsid w:val="006360D9"/>
    <w:rsid w:val="00636208"/>
    <w:rsid w:val="00636509"/>
    <w:rsid w:val="00636A2E"/>
    <w:rsid w:val="00636E3F"/>
    <w:rsid w:val="006374CF"/>
    <w:rsid w:val="00637C3D"/>
    <w:rsid w:val="00637CBB"/>
    <w:rsid w:val="0064069E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D25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523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24D"/>
    <w:rsid w:val="006664EF"/>
    <w:rsid w:val="00667828"/>
    <w:rsid w:val="00667A7B"/>
    <w:rsid w:val="00667E4E"/>
    <w:rsid w:val="00670115"/>
    <w:rsid w:val="0067037A"/>
    <w:rsid w:val="0067049F"/>
    <w:rsid w:val="00670775"/>
    <w:rsid w:val="00670BF1"/>
    <w:rsid w:val="006713D3"/>
    <w:rsid w:val="00671891"/>
    <w:rsid w:val="00671DA8"/>
    <w:rsid w:val="0067247C"/>
    <w:rsid w:val="006724B1"/>
    <w:rsid w:val="006727B3"/>
    <w:rsid w:val="006732F8"/>
    <w:rsid w:val="006733CF"/>
    <w:rsid w:val="00673C56"/>
    <w:rsid w:val="00673D71"/>
    <w:rsid w:val="00673FBB"/>
    <w:rsid w:val="0067424C"/>
    <w:rsid w:val="00674A4D"/>
    <w:rsid w:val="00674D50"/>
    <w:rsid w:val="00675F32"/>
    <w:rsid w:val="0067604D"/>
    <w:rsid w:val="00676F3B"/>
    <w:rsid w:val="0068045B"/>
    <w:rsid w:val="006812BF"/>
    <w:rsid w:val="00681524"/>
    <w:rsid w:val="00681678"/>
    <w:rsid w:val="006817E5"/>
    <w:rsid w:val="006819A4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19A9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5B8A"/>
    <w:rsid w:val="0069685C"/>
    <w:rsid w:val="0069725A"/>
    <w:rsid w:val="00697A96"/>
    <w:rsid w:val="006A056B"/>
    <w:rsid w:val="006A0749"/>
    <w:rsid w:val="006A07FE"/>
    <w:rsid w:val="006A0F13"/>
    <w:rsid w:val="006A19EB"/>
    <w:rsid w:val="006A2284"/>
    <w:rsid w:val="006A24CF"/>
    <w:rsid w:val="006A2F29"/>
    <w:rsid w:val="006A3507"/>
    <w:rsid w:val="006A381B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0FF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B1C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D89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3243"/>
    <w:rsid w:val="006E3442"/>
    <w:rsid w:val="006E36A6"/>
    <w:rsid w:val="006E39F4"/>
    <w:rsid w:val="006E4771"/>
    <w:rsid w:val="006E6A53"/>
    <w:rsid w:val="006E7270"/>
    <w:rsid w:val="006F06B7"/>
    <w:rsid w:val="006F0822"/>
    <w:rsid w:val="006F09EC"/>
    <w:rsid w:val="006F1199"/>
    <w:rsid w:val="006F1292"/>
    <w:rsid w:val="006F1398"/>
    <w:rsid w:val="006F175C"/>
    <w:rsid w:val="006F1D78"/>
    <w:rsid w:val="006F1E4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4EF"/>
    <w:rsid w:val="00711589"/>
    <w:rsid w:val="00712949"/>
    <w:rsid w:val="00712AFD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54A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297"/>
    <w:rsid w:val="007325A9"/>
    <w:rsid w:val="00732B76"/>
    <w:rsid w:val="00732C21"/>
    <w:rsid w:val="007339E0"/>
    <w:rsid w:val="00733AA9"/>
    <w:rsid w:val="00733BD3"/>
    <w:rsid w:val="007341CF"/>
    <w:rsid w:val="00734A91"/>
    <w:rsid w:val="00734DB3"/>
    <w:rsid w:val="00735077"/>
    <w:rsid w:val="007351AE"/>
    <w:rsid w:val="00735502"/>
    <w:rsid w:val="007359FB"/>
    <w:rsid w:val="0073622C"/>
    <w:rsid w:val="007367BF"/>
    <w:rsid w:val="007369A5"/>
    <w:rsid w:val="00736B26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84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186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917"/>
    <w:rsid w:val="00763BEC"/>
    <w:rsid w:val="0076470B"/>
    <w:rsid w:val="00764CEC"/>
    <w:rsid w:val="00766456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7A0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153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3FAD"/>
    <w:rsid w:val="0078424A"/>
    <w:rsid w:val="00784253"/>
    <w:rsid w:val="00784703"/>
    <w:rsid w:val="00785C18"/>
    <w:rsid w:val="00785E11"/>
    <w:rsid w:val="007860F6"/>
    <w:rsid w:val="007869D3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DDF"/>
    <w:rsid w:val="00792E8B"/>
    <w:rsid w:val="00793092"/>
    <w:rsid w:val="00793522"/>
    <w:rsid w:val="007938B7"/>
    <w:rsid w:val="00793C73"/>
    <w:rsid w:val="007945DF"/>
    <w:rsid w:val="007946EA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8F4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4B4"/>
    <w:rsid w:val="007E0F58"/>
    <w:rsid w:val="007E1105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3EF"/>
    <w:rsid w:val="007E7CB4"/>
    <w:rsid w:val="007F0441"/>
    <w:rsid w:val="007F0549"/>
    <w:rsid w:val="007F05A3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F"/>
    <w:rsid w:val="007F7E01"/>
    <w:rsid w:val="0080074C"/>
    <w:rsid w:val="0080079B"/>
    <w:rsid w:val="008007D7"/>
    <w:rsid w:val="00800D83"/>
    <w:rsid w:val="008011F8"/>
    <w:rsid w:val="008011F9"/>
    <w:rsid w:val="00801264"/>
    <w:rsid w:val="008013F4"/>
    <w:rsid w:val="00801418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DFE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036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5CB"/>
    <w:rsid w:val="00847F03"/>
    <w:rsid w:val="008500C4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607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14C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194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DC7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77F"/>
    <w:rsid w:val="00895AFC"/>
    <w:rsid w:val="00895FCB"/>
    <w:rsid w:val="00896BE5"/>
    <w:rsid w:val="00896EFA"/>
    <w:rsid w:val="008978A6"/>
    <w:rsid w:val="008A0042"/>
    <w:rsid w:val="008A03C5"/>
    <w:rsid w:val="008A03E6"/>
    <w:rsid w:val="008A042F"/>
    <w:rsid w:val="008A132A"/>
    <w:rsid w:val="008A19AE"/>
    <w:rsid w:val="008A1B95"/>
    <w:rsid w:val="008A1FE9"/>
    <w:rsid w:val="008A26CA"/>
    <w:rsid w:val="008A27F2"/>
    <w:rsid w:val="008A358E"/>
    <w:rsid w:val="008A395F"/>
    <w:rsid w:val="008A3AC6"/>
    <w:rsid w:val="008A4233"/>
    <w:rsid w:val="008A457A"/>
    <w:rsid w:val="008A4698"/>
    <w:rsid w:val="008A4ACC"/>
    <w:rsid w:val="008A4AEA"/>
    <w:rsid w:val="008A516E"/>
    <w:rsid w:val="008A67D4"/>
    <w:rsid w:val="008A67E6"/>
    <w:rsid w:val="008A68AF"/>
    <w:rsid w:val="008A7163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605"/>
    <w:rsid w:val="008B67A0"/>
    <w:rsid w:val="008B696D"/>
    <w:rsid w:val="008B6C10"/>
    <w:rsid w:val="008B6E61"/>
    <w:rsid w:val="008B6F8F"/>
    <w:rsid w:val="008B745A"/>
    <w:rsid w:val="008C03C5"/>
    <w:rsid w:val="008C05C7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26B"/>
    <w:rsid w:val="008C4804"/>
    <w:rsid w:val="008C4A80"/>
    <w:rsid w:val="008C5783"/>
    <w:rsid w:val="008C5786"/>
    <w:rsid w:val="008C5828"/>
    <w:rsid w:val="008C5FD7"/>
    <w:rsid w:val="008C607D"/>
    <w:rsid w:val="008C66A3"/>
    <w:rsid w:val="008C66F9"/>
    <w:rsid w:val="008C6C05"/>
    <w:rsid w:val="008C6F9D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501"/>
    <w:rsid w:val="008D4C19"/>
    <w:rsid w:val="008D5146"/>
    <w:rsid w:val="008D5D37"/>
    <w:rsid w:val="008D5F1F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17BF5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6E62"/>
    <w:rsid w:val="009277B4"/>
    <w:rsid w:val="00927CBF"/>
    <w:rsid w:val="00927FEA"/>
    <w:rsid w:val="00930894"/>
    <w:rsid w:val="00930FC5"/>
    <w:rsid w:val="009311EF"/>
    <w:rsid w:val="00931327"/>
    <w:rsid w:val="009313BC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DCC"/>
    <w:rsid w:val="00941637"/>
    <w:rsid w:val="0094195D"/>
    <w:rsid w:val="0094254B"/>
    <w:rsid w:val="009434D4"/>
    <w:rsid w:val="009441AB"/>
    <w:rsid w:val="009441DC"/>
    <w:rsid w:val="00944C2B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0C70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66"/>
    <w:rsid w:val="009630DE"/>
    <w:rsid w:val="009634FF"/>
    <w:rsid w:val="00963BD6"/>
    <w:rsid w:val="00963D4C"/>
    <w:rsid w:val="00963E8E"/>
    <w:rsid w:val="009640F1"/>
    <w:rsid w:val="009643E7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327D"/>
    <w:rsid w:val="009732E8"/>
    <w:rsid w:val="0097361F"/>
    <w:rsid w:val="00973708"/>
    <w:rsid w:val="00973E92"/>
    <w:rsid w:val="00974D91"/>
    <w:rsid w:val="00974E11"/>
    <w:rsid w:val="00975391"/>
    <w:rsid w:val="00975B77"/>
    <w:rsid w:val="00975DC2"/>
    <w:rsid w:val="00975FBC"/>
    <w:rsid w:val="00976042"/>
    <w:rsid w:val="00976531"/>
    <w:rsid w:val="009768BF"/>
    <w:rsid w:val="00976E97"/>
    <w:rsid w:val="00976F4B"/>
    <w:rsid w:val="00977116"/>
    <w:rsid w:val="00977436"/>
    <w:rsid w:val="0097751C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9F7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7CA"/>
    <w:rsid w:val="009A3B98"/>
    <w:rsid w:val="009A3E26"/>
    <w:rsid w:val="009A3E65"/>
    <w:rsid w:val="009A4205"/>
    <w:rsid w:val="009A43EC"/>
    <w:rsid w:val="009A4A4B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5B8E"/>
    <w:rsid w:val="009B62E2"/>
    <w:rsid w:val="009B7290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6F4"/>
    <w:rsid w:val="009E593E"/>
    <w:rsid w:val="009E60F3"/>
    <w:rsid w:val="009E79BF"/>
    <w:rsid w:val="009F0197"/>
    <w:rsid w:val="009F0855"/>
    <w:rsid w:val="009F08A3"/>
    <w:rsid w:val="009F0AC3"/>
    <w:rsid w:val="009F119A"/>
    <w:rsid w:val="009F2126"/>
    <w:rsid w:val="009F26EA"/>
    <w:rsid w:val="009F336F"/>
    <w:rsid w:val="009F3374"/>
    <w:rsid w:val="009F36E8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341D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3DF"/>
    <w:rsid w:val="00A154B2"/>
    <w:rsid w:val="00A1569F"/>
    <w:rsid w:val="00A157BE"/>
    <w:rsid w:val="00A1593A"/>
    <w:rsid w:val="00A160DC"/>
    <w:rsid w:val="00A165AE"/>
    <w:rsid w:val="00A16886"/>
    <w:rsid w:val="00A16FF4"/>
    <w:rsid w:val="00A17A55"/>
    <w:rsid w:val="00A17A6D"/>
    <w:rsid w:val="00A200BF"/>
    <w:rsid w:val="00A20310"/>
    <w:rsid w:val="00A20C65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435"/>
    <w:rsid w:val="00A47A70"/>
    <w:rsid w:val="00A47B58"/>
    <w:rsid w:val="00A5054C"/>
    <w:rsid w:val="00A506A6"/>
    <w:rsid w:val="00A5131D"/>
    <w:rsid w:val="00A51A7A"/>
    <w:rsid w:val="00A51C65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3B6F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B45"/>
    <w:rsid w:val="00A65E5D"/>
    <w:rsid w:val="00A66BAC"/>
    <w:rsid w:val="00A66EA5"/>
    <w:rsid w:val="00A675E2"/>
    <w:rsid w:val="00A67B27"/>
    <w:rsid w:val="00A67B71"/>
    <w:rsid w:val="00A67B7C"/>
    <w:rsid w:val="00A67BAF"/>
    <w:rsid w:val="00A7116B"/>
    <w:rsid w:val="00A71681"/>
    <w:rsid w:val="00A7171C"/>
    <w:rsid w:val="00A71898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77D4D"/>
    <w:rsid w:val="00A80236"/>
    <w:rsid w:val="00A80C4B"/>
    <w:rsid w:val="00A80F14"/>
    <w:rsid w:val="00A81475"/>
    <w:rsid w:val="00A81DFA"/>
    <w:rsid w:val="00A81E66"/>
    <w:rsid w:val="00A81F40"/>
    <w:rsid w:val="00A81F8F"/>
    <w:rsid w:val="00A83EC3"/>
    <w:rsid w:val="00A83F36"/>
    <w:rsid w:val="00A84067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017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2A9"/>
    <w:rsid w:val="00A9543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E0C"/>
    <w:rsid w:val="00AC6FD5"/>
    <w:rsid w:val="00AC700E"/>
    <w:rsid w:val="00AC723C"/>
    <w:rsid w:val="00AC76DA"/>
    <w:rsid w:val="00AC795A"/>
    <w:rsid w:val="00AC7DA6"/>
    <w:rsid w:val="00AD0EB6"/>
    <w:rsid w:val="00AD1289"/>
    <w:rsid w:val="00AD15A3"/>
    <w:rsid w:val="00AD1E6D"/>
    <w:rsid w:val="00AD1FB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B34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ED0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61E6"/>
    <w:rsid w:val="00B077C9"/>
    <w:rsid w:val="00B1004C"/>
    <w:rsid w:val="00B1152A"/>
    <w:rsid w:val="00B11EB4"/>
    <w:rsid w:val="00B126E4"/>
    <w:rsid w:val="00B128BB"/>
    <w:rsid w:val="00B12D06"/>
    <w:rsid w:val="00B132B0"/>
    <w:rsid w:val="00B135DE"/>
    <w:rsid w:val="00B13C25"/>
    <w:rsid w:val="00B142FD"/>
    <w:rsid w:val="00B1471D"/>
    <w:rsid w:val="00B14C44"/>
    <w:rsid w:val="00B15C53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1E3"/>
    <w:rsid w:val="00B234BD"/>
    <w:rsid w:val="00B24D41"/>
    <w:rsid w:val="00B25012"/>
    <w:rsid w:val="00B258D2"/>
    <w:rsid w:val="00B26001"/>
    <w:rsid w:val="00B270B3"/>
    <w:rsid w:val="00B274C3"/>
    <w:rsid w:val="00B278B9"/>
    <w:rsid w:val="00B27B61"/>
    <w:rsid w:val="00B27B71"/>
    <w:rsid w:val="00B30338"/>
    <w:rsid w:val="00B30708"/>
    <w:rsid w:val="00B30AE4"/>
    <w:rsid w:val="00B31103"/>
    <w:rsid w:val="00B3193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6285"/>
    <w:rsid w:val="00B3633E"/>
    <w:rsid w:val="00B3656A"/>
    <w:rsid w:val="00B36851"/>
    <w:rsid w:val="00B36E5D"/>
    <w:rsid w:val="00B370D7"/>
    <w:rsid w:val="00B375D6"/>
    <w:rsid w:val="00B37893"/>
    <w:rsid w:val="00B37AC5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D43"/>
    <w:rsid w:val="00B45E34"/>
    <w:rsid w:val="00B46048"/>
    <w:rsid w:val="00B46A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448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2F6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C10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EC5"/>
    <w:rsid w:val="00B839C7"/>
    <w:rsid w:val="00B83D2C"/>
    <w:rsid w:val="00B83D3F"/>
    <w:rsid w:val="00B840C0"/>
    <w:rsid w:val="00B842B0"/>
    <w:rsid w:val="00B84E2A"/>
    <w:rsid w:val="00B85712"/>
    <w:rsid w:val="00B8576D"/>
    <w:rsid w:val="00B85FD1"/>
    <w:rsid w:val="00B8631E"/>
    <w:rsid w:val="00B86F95"/>
    <w:rsid w:val="00B87284"/>
    <w:rsid w:val="00B87777"/>
    <w:rsid w:val="00B908F8"/>
    <w:rsid w:val="00B90F5D"/>
    <w:rsid w:val="00B91697"/>
    <w:rsid w:val="00B9304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B0C2E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79"/>
    <w:rsid w:val="00BB6F8E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7CA"/>
    <w:rsid w:val="00BC699D"/>
    <w:rsid w:val="00BC6A7A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C05"/>
    <w:rsid w:val="00BD3F66"/>
    <w:rsid w:val="00BD4A6D"/>
    <w:rsid w:val="00BD50C5"/>
    <w:rsid w:val="00BD5126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41E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7B6"/>
    <w:rsid w:val="00C20843"/>
    <w:rsid w:val="00C20D29"/>
    <w:rsid w:val="00C21302"/>
    <w:rsid w:val="00C214DE"/>
    <w:rsid w:val="00C214FD"/>
    <w:rsid w:val="00C21D31"/>
    <w:rsid w:val="00C22B15"/>
    <w:rsid w:val="00C22E93"/>
    <w:rsid w:val="00C22EB3"/>
    <w:rsid w:val="00C23795"/>
    <w:rsid w:val="00C2380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8D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04B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3893"/>
    <w:rsid w:val="00C73AE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638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7AC"/>
    <w:rsid w:val="00C85AFB"/>
    <w:rsid w:val="00C85BC8"/>
    <w:rsid w:val="00C86487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AF7"/>
    <w:rsid w:val="00C93CA9"/>
    <w:rsid w:val="00C94DE2"/>
    <w:rsid w:val="00C956F3"/>
    <w:rsid w:val="00C9604A"/>
    <w:rsid w:val="00C9643E"/>
    <w:rsid w:val="00C964F2"/>
    <w:rsid w:val="00C96707"/>
    <w:rsid w:val="00C9678A"/>
    <w:rsid w:val="00C96BFF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986"/>
    <w:rsid w:val="00CA3F22"/>
    <w:rsid w:val="00CA40BC"/>
    <w:rsid w:val="00CA4AAF"/>
    <w:rsid w:val="00CA4C5A"/>
    <w:rsid w:val="00CA4E59"/>
    <w:rsid w:val="00CA4EC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0E7C"/>
    <w:rsid w:val="00CB1173"/>
    <w:rsid w:val="00CB1AE1"/>
    <w:rsid w:val="00CB2604"/>
    <w:rsid w:val="00CB2687"/>
    <w:rsid w:val="00CB3EA6"/>
    <w:rsid w:val="00CB40C8"/>
    <w:rsid w:val="00CB4288"/>
    <w:rsid w:val="00CB53AF"/>
    <w:rsid w:val="00CB5436"/>
    <w:rsid w:val="00CB5B5A"/>
    <w:rsid w:val="00CB5F59"/>
    <w:rsid w:val="00CB6162"/>
    <w:rsid w:val="00CB62A9"/>
    <w:rsid w:val="00CB643B"/>
    <w:rsid w:val="00CB6471"/>
    <w:rsid w:val="00CB65AB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1F4D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275F"/>
    <w:rsid w:val="00CD2F80"/>
    <w:rsid w:val="00CD3341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F1D"/>
    <w:rsid w:val="00CE17E2"/>
    <w:rsid w:val="00CE1D5D"/>
    <w:rsid w:val="00CE1D65"/>
    <w:rsid w:val="00CE29DE"/>
    <w:rsid w:val="00CE2F32"/>
    <w:rsid w:val="00CE3F0B"/>
    <w:rsid w:val="00CE46C5"/>
    <w:rsid w:val="00CE4814"/>
    <w:rsid w:val="00CE593A"/>
    <w:rsid w:val="00CE5E7F"/>
    <w:rsid w:val="00CE71C8"/>
    <w:rsid w:val="00CE76BA"/>
    <w:rsid w:val="00CE7818"/>
    <w:rsid w:val="00CE7D1F"/>
    <w:rsid w:val="00CF04F3"/>
    <w:rsid w:val="00CF0E93"/>
    <w:rsid w:val="00CF0FA6"/>
    <w:rsid w:val="00CF1150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627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49D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ACD"/>
    <w:rsid w:val="00D22B9C"/>
    <w:rsid w:val="00D23121"/>
    <w:rsid w:val="00D23140"/>
    <w:rsid w:val="00D2324A"/>
    <w:rsid w:val="00D239A3"/>
    <w:rsid w:val="00D23A74"/>
    <w:rsid w:val="00D23CEB"/>
    <w:rsid w:val="00D2414D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3EC7"/>
    <w:rsid w:val="00D34C34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ACD"/>
    <w:rsid w:val="00D5435D"/>
    <w:rsid w:val="00D54816"/>
    <w:rsid w:val="00D5570D"/>
    <w:rsid w:val="00D56376"/>
    <w:rsid w:val="00D5645C"/>
    <w:rsid w:val="00D56891"/>
    <w:rsid w:val="00D57CE1"/>
    <w:rsid w:val="00D60459"/>
    <w:rsid w:val="00D605F4"/>
    <w:rsid w:val="00D6097C"/>
    <w:rsid w:val="00D60A92"/>
    <w:rsid w:val="00D60B52"/>
    <w:rsid w:val="00D6122D"/>
    <w:rsid w:val="00D612C3"/>
    <w:rsid w:val="00D613DC"/>
    <w:rsid w:val="00D6175F"/>
    <w:rsid w:val="00D61EDA"/>
    <w:rsid w:val="00D62451"/>
    <w:rsid w:val="00D655E6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F8B"/>
    <w:rsid w:val="00D82EE5"/>
    <w:rsid w:val="00D831F7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6C9"/>
    <w:rsid w:val="00D9177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98B"/>
    <w:rsid w:val="00DA3C20"/>
    <w:rsid w:val="00DA5111"/>
    <w:rsid w:val="00DA561D"/>
    <w:rsid w:val="00DA5ADB"/>
    <w:rsid w:val="00DA70F5"/>
    <w:rsid w:val="00DA7130"/>
    <w:rsid w:val="00DA7571"/>
    <w:rsid w:val="00DA78C1"/>
    <w:rsid w:val="00DA7BD7"/>
    <w:rsid w:val="00DA7C00"/>
    <w:rsid w:val="00DB0C9A"/>
    <w:rsid w:val="00DB10CD"/>
    <w:rsid w:val="00DB145B"/>
    <w:rsid w:val="00DB2047"/>
    <w:rsid w:val="00DB251B"/>
    <w:rsid w:val="00DB30A1"/>
    <w:rsid w:val="00DB3202"/>
    <w:rsid w:val="00DB3396"/>
    <w:rsid w:val="00DB3B98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33"/>
    <w:rsid w:val="00DC3A74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2815"/>
    <w:rsid w:val="00DD3AF8"/>
    <w:rsid w:val="00DD4FD2"/>
    <w:rsid w:val="00DD50B2"/>
    <w:rsid w:val="00DD568F"/>
    <w:rsid w:val="00DD5830"/>
    <w:rsid w:val="00DD589D"/>
    <w:rsid w:val="00DD59AA"/>
    <w:rsid w:val="00DD7FF2"/>
    <w:rsid w:val="00DE0124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5F3E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B1B"/>
    <w:rsid w:val="00DF4CFB"/>
    <w:rsid w:val="00DF4D6D"/>
    <w:rsid w:val="00DF4E47"/>
    <w:rsid w:val="00DF4FD3"/>
    <w:rsid w:val="00DF5058"/>
    <w:rsid w:val="00DF5A95"/>
    <w:rsid w:val="00DF613A"/>
    <w:rsid w:val="00DF6D48"/>
    <w:rsid w:val="00DF72D7"/>
    <w:rsid w:val="00DF757F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05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3FC"/>
    <w:rsid w:val="00E12605"/>
    <w:rsid w:val="00E135C8"/>
    <w:rsid w:val="00E138F8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CC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9A3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197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84"/>
    <w:rsid w:val="00E57EA0"/>
    <w:rsid w:val="00E60055"/>
    <w:rsid w:val="00E60454"/>
    <w:rsid w:val="00E615F9"/>
    <w:rsid w:val="00E6160F"/>
    <w:rsid w:val="00E61F19"/>
    <w:rsid w:val="00E61F33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810"/>
    <w:rsid w:val="00E67D2C"/>
    <w:rsid w:val="00E67DBA"/>
    <w:rsid w:val="00E7042D"/>
    <w:rsid w:val="00E7191D"/>
    <w:rsid w:val="00E71964"/>
    <w:rsid w:val="00E72AA4"/>
    <w:rsid w:val="00E72F7B"/>
    <w:rsid w:val="00E7328A"/>
    <w:rsid w:val="00E737E8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B89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7BA"/>
    <w:rsid w:val="00EA0B9E"/>
    <w:rsid w:val="00EA1AD5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6CD"/>
    <w:rsid w:val="00EA7DA1"/>
    <w:rsid w:val="00EA7F7A"/>
    <w:rsid w:val="00EB03EF"/>
    <w:rsid w:val="00EB0B91"/>
    <w:rsid w:val="00EB1322"/>
    <w:rsid w:val="00EB14F0"/>
    <w:rsid w:val="00EB17C7"/>
    <w:rsid w:val="00EB1F91"/>
    <w:rsid w:val="00EB2918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A7B"/>
    <w:rsid w:val="00EC6428"/>
    <w:rsid w:val="00EC65DD"/>
    <w:rsid w:val="00EC65FC"/>
    <w:rsid w:val="00EC7861"/>
    <w:rsid w:val="00EC78BA"/>
    <w:rsid w:val="00EC7EAF"/>
    <w:rsid w:val="00ED0281"/>
    <w:rsid w:val="00ED09EF"/>
    <w:rsid w:val="00ED09F1"/>
    <w:rsid w:val="00ED0BC6"/>
    <w:rsid w:val="00ED1451"/>
    <w:rsid w:val="00ED16A5"/>
    <w:rsid w:val="00ED1917"/>
    <w:rsid w:val="00ED1E85"/>
    <w:rsid w:val="00ED22C6"/>
    <w:rsid w:val="00ED2B26"/>
    <w:rsid w:val="00ED2BB8"/>
    <w:rsid w:val="00ED2CC6"/>
    <w:rsid w:val="00ED352B"/>
    <w:rsid w:val="00ED3708"/>
    <w:rsid w:val="00ED4088"/>
    <w:rsid w:val="00ED437F"/>
    <w:rsid w:val="00ED47B6"/>
    <w:rsid w:val="00ED4B87"/>
    <w:rsid w:val="00ED4FDA"/>
    <w:rsid w:val="00ED51DE"/>
    <w:rsid w:val="00ED54E9"/>
    <w:rsid w:val="00ED60D5"/>
    <w:rsid w:val="00ED65FE"/>
    <w:rsid w:val="00ED71E8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3769"/>
    <w:rsid w:val="00EE39B6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5F0E"/>
    <w:rsid w:val="00EF688B"/>
    <w:rsid w:val="00EF69D6"/>
    <w:rsid w:val="00EF79A1"/>
    <w:rsid w:val="00F00657"/>
    <w:rsid w:val="00F00788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97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10F3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277"/>
    <w:rsid w:val="00F23E7C"/>
    <w:rsid w:val="00F240C9"/>
    <w:rsid w:val="00F240FE"/>
    <w:rsid w:val="00F24564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A92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A0B"/>
    <w:rsid w:val="00F41C92"/>
    <w:rsid w:val="00F41DAB"/>
    <w:rsid w:val="00F42015"/>
    <w:rsid w:val="00F421EF"/>
    <w:rsid w:val="00F426A3"/>
    <w:rsid w:val="00F430CD"/>
    <w:rsid w:val="00F43459"/>
    <w:rsid w:val="00F4350C"/>
    <w:rsid w:val="00F43685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98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06B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5E3"/>
    <w:rsid w:val="00FA3A03"/>
    <w:rsid w:val="00FA3AD3"/>
    <w:rsid w:val="00FA43BA"/>
    <w:rsid w:val="00FA4628"/>
    <w:rsid w:val="00FA4C9F"/>
    <w:rsid w:val="00FA4CF7"/>
    <w:rsid w:val="00FA4EB3"/>
    <w:rsid w:val="00FA51B0"/>
    <w:rsid w:val="00FA5804"/>
    <w:rsid w:val="00FA6D05"/>
    <w:rsid w:val="00FA6FE8"/>
    <w:rsid w:val="00FA7AE2"/>
    <w:rsid w:val="00FA7BED"/>
    <w:rsid w:val="00FB06C5"/>
    <w:rsid w:val="00FB0CEC"/>
    <w:rsid w:val="00FB1992"/>
    <w:rsid w:val="00FB1E01"/>
    <w:rsid w:val="00FB1F30"/>
    <w:rsid w:val="00FB20A1"/>
    <w:rsid w:val="00FB2345"/>
    <w:rsid w:val="00FB25CF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79B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675"/>
    <w:rsid w:val="00FC7C88"/>
    <w:rsid w:val="00FD014D"/>
    <w:rsid w:val="00FD0A00"/>
    <w:rsid w:val="00FD0C0F"/>
    <w:rsid w:val="00FD1003"/>
    <w:rsid w:val="00FD142B"/>
    <w:rsid w:val="00FD1D39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31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4F9A"/>
    <w:rsid w:val="00FE521D"/>
    <w:rsid w:val="00FE5AD2"/>
    <w:rsid w:val="00FE5D74"/>
    <w:rsid w:val="00FE5E74"/>
    <w:rsid w:val="00FE6BF0"/>
    <w:rsid w:val="00FE70F5"/>
    <w:rsid w:val="00FE7878"/>
    <w:rsid w:val="00FE7992"/>
    <w:rsid w:val="00FF09C8"/>
    <w:rsid w:val="00FF09E2"/>
    <w:rsid w:val="00FF19D7"/>
    <w:rsid w:val="00FF29EE"/>
    <w:rsid w:val="00FF2C23"/>
    <w:rsid w:val="00FF32D6"/>
    <w:rsid w:val="00FF4487"/>
    <w:rsid w:val="00FF4877"/>
    <w:rsid w:val="00FF4F40"/>
    <w:rsid w:val="00FF55BF"/>
    <w:rsid w:val="00FF57A2"/>
    <w:rsid w:val="00FF582E"/>
    <w:rsid w:val="00FF5C02"/>
    <w:rsid w:val="00FF5C60"/>
    <w:rsid w:val="00FF625B"/>
    <w:rsid w:val="00FF6543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lin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List Continue 3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uiPriority w:val="5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uiPriority w:val="99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iPriority w:val="99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uiPriority w:val="99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uiPriority w:val="39"/>
    <w:qFormat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uiPriority w:val="39"/>
    <w:qFormat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uiPriority w:val="39"/>
    <w:qFormat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link w:val="affc"/>
    <w:uiPriority w:val="99"/>
    <w:qFormat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d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7"/>
    <w:rsid w:val="0014577E"/>
    <w:pPr>
      <w:ind w:left="85"/>
    </w:pPr>
  </w:style>
  <w:style w:type="paragraph" w:customStyle="1" w:styleId="afff3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4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2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3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2"/>
    <w:link w:val="1f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3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4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2"/>
    <w:link w:val="affff1"/>
    <w:uiPriority w:val="99"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uiPriority w:val="99"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2">
    <w:name w:val="знак сноски"/>
    <w:basedOn w:val="a3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2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2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3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2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3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3"/>
    <w:uiPriority w:val="99"/>
    <w:rsid w:val="0014577E"/>
    <w:rPr>
      <w:sz w:val="16"/>
      <w:szCs w:val="16"/>
    </w:rPr>
  </w:style>
  <w:style w:type="paragraph" w:styleId="afffff">
    <w:name w:val="annotation subject"/>
    <w:basedOn w:val="afd"/>
    <w:next w:val="afd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e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6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9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f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3">
    <w:name w:val="Основной текст ГД Знак Знак Знак"/>
    <w:basedOn w:val="afa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3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2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b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c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3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3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2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uiPriority w:val="5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4">
    <w:name w:val="Заголовок №1_"/>
    <w:basedOn w:val="a3"/>
    <w:link w:val="1ff5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5">
    <w:name w:val="Заголовок №1"/>
    <w:basedOn w:val="a2"/>
    <w:link w:val="1ff4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5">
    <w:name w:val="endnote reference"/>
    <w:uiPriority w:val="99"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6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7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8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9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17E95"/>
  </w:style>
  <w:style w:type="numbering" w:customStyle="1" w:styleId="252">
    <w:name w:val="Нет списка25"/>
    <w:next w:val="a5"/>
    <w:semiHidden/>
    <w:rsid w:val="008A4698"/>
  </w:style>
  <w:style w:type="table" w:customStyle="1" w:styleId="380">
    <w:name w:val="Сетка таблицы38"/>
    <w:basedOn w:val="a4"/>
    <w:next w:val="a8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2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2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2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C93AF7"/>
  </w:style>
  <w:style w:type="numbering" w:customStyle="1" w:styleId="271">
    <w:name w:val="Нет списка27"/>
    <w:next w:val="a5"/>
    <w:uiPriority w:val="99"/>
    <w:semiHidden/>
    <w:unhideWhenUsed/>
    <w:rsid w:val="00B22556"/>
  </w:style>
  <w:style w:type="table" w:customStyle="1" w:styleId="400">
    <w:name w:val="Сетка таблицы40"/>
    <w:basedOn w:val="a4"/>
    <w:next w:val="a8"/>
    <w:uiPriority w:val="59"/>
    <w:rsid w:val="00D6175F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5"/>
    <w:uiPriority w:val="99"/>
    <w:semiHidden/>
    <w:unhideWhenUsed/>
    <w:rsid w:val="00C23795"/>
  </w:style>
  <w:style w:type="table" w:customStyle="1" w:styleId="410">
    <w:name w:val="Сетка таблицы41"/>
    <w:basedOn w:val="a4"/>
    <w:next w:val="a8"/>
    <w:uiPriority w:val="59"/>
    <w:rsid w:val="00C2379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4"/>
    <w:next w:val="a8"/>
    <w:uiPriority w:val="59"/>
    <w:rsid w:val="00C22E9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uiPriority w:val="59"/>
    <w:rsid w:val="00974E11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4"/>
    <w:next w:val="a8"/>
    <w:uiPriority w:val="59"/>
    <w:rsid w:val="0035729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4"/>
    <w:next w:val="a8"/>
    <w:uiPriority w:val="59"/>
    <w:rsid w:val="00C857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4"/>
    <w:next w:val="a8"/>
    <w:uiPriority w:val="59"/>
    <w:rsid w:val="00C857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4"/>
    <w:next w:val="a8"/>
    <w:uiPriority w:val="59"/>
    <w:rsid w:val="00C857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4"/>
    <w:next w:val="a8"/>
    <w:uiPriority w:val="59"/>
    <w:rsid w:val="00C857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4"/>
    <w:next w:val="a8"/>
    <w:uiPriority w:val="59"/>
    <w:rsid w:val="00C857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4"/>
    <w:next w:val="a8"/>
    <w:uiPriority w:val="59"/>
    <w:rsid w:val="00415F31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4"/>
    <w:next w:val="a8"/>
    <w:uiPriority w:val="59"/>
    <w:rsid w:val="0056250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4"/>
    <w:next w:val="a8"/>
    <w:uiPriority w:val="59"/>
    <w:rsid w:val="00C478D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6255CF"/>
  </w:style>
  <w:style w:type="numbering" w:customStyle="1" w:styleId="1100">
    <w:name w:val="Нет списка110"/>
    <w:next w:val="a5"/>
    <w:uiPriority w:val="99"/>
    <w:semiHidden/>
    <w:rsid w:val="006255CF"/>
  </w:style>
  <w:style w:type="table" w:customStyle="1" w:styleId="530">
    <w:name w:val="Сетка таблицы53"/>
    <w:basedOn w:val="a4"/>
    <w:next w:val="a8"/>
    <w:rsid w:val="006255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"/>
    <w:basedOn w:val="a2"/>
    <w:link w:val="S0"/>
    <w:rsid w:val="006255C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6255CF"/>
    <w:rPr>
      <w:rFonts w:ascii="Times New Roman" w:eastAsia="Times New Roman" w:hAnsi="Times New Roman"/>
      <w:sz w:val="24"/>
      <w:szCs w:val="24"/>
    </w:rPr>
  </w:style>
  <w:style w:type="paragraph" w:customStyle="1" w:styleId="S1">
    <w:name w:val="S_Титульный"/>
    <w:basedOn w:val="a2"/>
    <w:rsid w:val="006255CF"/>
    <w:pPr>
      <w:spacing w:after="0" w:line="360" w:lineRule="auto"/>
      <w:ind w:left="3060"/>
      <w:jc w:val="right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character" w:customStyle="1" w:styleId="wmi-callto">
    <w:name w:val="wmi-callto"/>
    <w:rsid w:val="006255CF"/>
  </w:style>
  <w:style w:type="character" w:customStyle="1" w:styleId="1f2">
    <w:name w:val="Маркированный список Знак1"/>
    <w:link w:val="afffc"/>
    <w:rsid w:val="006255CF"/>
    <w:rPr>
      <w:rFonts w:ascii="Times New Roman" w:eastAsia="Times New Roman" w:hAnsi="Times New Roman"/>
      <w:snapToGrid w:val="0"/>
      <w:sz w:val="28"/>
      <w:szCs w:val="28"/>
    </w:rPr>
  </w:style>
  <w:style w:type="numbering" w:customStyle="1" w:styleId="301">
    <w:name w:val="Нет списка30"/>
    <w:next w:val="a5"/>
    <w:uiPriority w:val="99"/>
    <w:semiHidden/>
    <w:unhideWhenUsed/>
    <w:rsid w:val="006255CF"/>
  </w:style>
  <w:style w:type="numbering" w:customStyle="1" w:styleId="1111">
    <w:name w:val="Нет списка111"/>
    <w:next w:val="a5"/>
    <w:uiPriority w:val="99"/>
    <w:semiHidden/>
    <w:rsid w:val="006255CF"/>
  </w:style>
  <w:style w:type="table" w:customStyle="1" w:styleId="540">
    <w:name w:val="Сетка таблицы54"/>
    <w:basedOn w:val="a4"/>
    <w:next w:val="a8"/>
    <w:rsid w:val="006255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5"/>
    <w:uiPriority w:val="99"/>
    <w:semiHidden/>
    <w:unhideWhenUsed/>
    <w:rsid w:val="006255CF"/>
  </w:style>
  <w:style w:type="numbering" w:customStyle="1" w:styleId="1120">
    <w:name w:val="Нет списка112"/>
    <w:next w:val="a5"/>
    <w:uiPriority w:val="99"/>
    <w:semiHidden/>
    <w:rsid w:val="006255CF"/>
  </w:style>
  <w:style w:type="table" w:customStyle="1" w:styleId="550">
    <w:name w:val="Сетка таблицы55"/>
    <w:basedOn w:val="a4"/>
    <w:next w:val="a8"/>
    <w:rsid w:val="006255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a">
    <w:name w:val="основной 1 Знак"/>
    <w:link w:val="1ffb"/>
    <w:locked/>
    <w:rsid w:val="006255CF"/>
    <w:rPr>
      <w:sz w:val="28"/>
      <w:szCs w:val="28"/>
    </w:rPr>
  </w:style>
  <w:style w:type="paragraph" w:customStyle="1" w:styleId="1ffb">
    <w:name w:val="основной 1"/>
    <w:basedOn w:val="a2"/>
    <w:link w:val="1ffa"/>
    <w:qFormat/>
    <w:rsid w:val="006255CF"/>
    <w:pPr>
      <w:spacing w:before="80" w:after="40" w:line="240" w:lineRule="auto"/>
      <w:ind w:firstLine="567"/>
      <w:jc w:val="both"/>
    </w:pPr>
    <w:rPr>
      <w:sz w:val="28"/>
      <w:szCs w:val="28"/>
      <w:lang w:eastAsia="ru-RU"/>
    </w:rPr>
  </w:style>
  <w:style w:type="paragraph" w:customStyle="1" w:styleId="s10">
    <w:name w:val="s_1"/>
    <w:basedOn w:val="a2"/>
    <w:rsid w:val="0062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60">
    <w:name w:val="Сетка таблицы56"/>
    <w:basedOn w:val="a4"/>
    <w:next w:val="a8"/>
    <w:uiPriority w:val="59"/>
    <w:rsid w:val="0001791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4"/>
    <w:next w:val="a8"/>
    <w:uiPriority w:val="59"/>
    <w:rsid w:val="0059369E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4"/>
    <w:next w:val="a8"/>
    <w:uiPriority w:val="59"/>
    <w:rsid w:val="00291A3E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4"/>
    <w:next w:val="a8"/>
    <w:uiPriority w:val="59"/>
    <w:rsid w:val="00917BF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4"/>
    <w:next w:val="a8"/>
    <w:uiPriority w:val="59"/>
    <w:rsid w:val="007F05A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4"/>
    <w:next w:val="a8"/>
    <w:uiPriority w:val="59"/>
    <w:rsid w:val="008D4501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4"/>
    <w:next w:val="a8"/>
    <w:uiPriority w:val="59"/>
    <w:rsid w:val="008D4501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4"/>
    <w:next w:val="a8"/>
    <w:uiPriority w:val="59"/>
    <w:rsid w:val="003C34FB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5"/>
    <w:semiHidden/>
    <w:rsid w:val="00E339A3"/>
  </w:style>
  <w:style w:type="table" w:customStyle="1" w:styleId="640">
    <w:name w:val="Сетка таблицы64"/>
    <w:basedOn w:val="a4"/>
    <w:next w:val="a8"/>
    <w:rsid w:val="00E339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4">
    <w:name w:val="Знак1 Знак Знак Знак2"/>
    <w:basedOn w:val="a2"/>
    <w:rsid w:val="00E339A3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iiaiieoaenonionooiii2">
    <w:name w:val="Iniiaiie oaeno n ionooiii 2"/>
    <w:basedOn w:val="a2"/>
    <w:rsid w:val="00E339A3"/>
    <w:pPr>
      <w:spacing w:after="0" w:line="240" w:lineRule="auto"/>
      <w:ind w:firstLine="284"/>
      <w:jc w:val="both"/>
    </w:pPr>
    <w:rPr>
      <w:rFonts w:ascii="Peterburg" w:eastAsia="Times New Roman" w:hAnsi="Peterburg"/>
      <w:sz w:val="20"/>
      <w:szCs w:val="20"/>
      <w:lang w:eastAsia="ru-RU"/>
    </w:rPr>
  </w:style>
  <w:style w:type="paragraph" w:customStyle="1" w:styleId="FORMATTEXT">
    <w:name w:val=".FORMATTEXT"/>
    <w:rsid w:val="00E339A3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c">
    <w:name w:val="Основной Знак"/>
    <w:link w:val="affb"/>
    <w:uiPriority w:val="99"/>
    <w:locked/>
    <w:rsid w:val="00E339A3"/>
    <w:rPr>
      <w:rFonts w:ascii="Times New Roman" w:eastAsia="Times New Roman" w:hAnsi="Times New Roman"/>
      <w:sz w:val="28"/>
    </w:rPr>
  </w:style>
  <w:style w:type="numbering" w:customStyle="1" w:styleId="1130">
    <w:name w:val="Нет списка113"/>
    <w:next w:val="a5"/>
    <w:uiPriority w:val="99"/>
    <w:semiHidden/>
    <w:unhideWhenUsed/>
    <w:rsid w:val="00E339A3"/>
  </w:style>
  <w:style w:type="paragraph" w:customStyle="1" w:styleId="afffffff8">
    <w:name w:val="Название предприятия"/>
    <w:basedOn w:val="a2"/>
    <w:next w:val="afffffff9"/>
    <w:rsid w:val="00E339A3"/>
    <w:pPr>
      <w:spacing w:before="100" w:after="600" w:line="600" w:lineRule="atLeast"/>
      <w:ind w:left="840" w:right="-360"/>
      <w:jc w:val="both"/>
    </w:pPr>
    <w:rPr>
      <w:rFonts w:ascii="Times New Roman" w:eastAsia="Times New Roman" w:hAnsi="Times New Roman"/>
      <w:spacing w:val="-34"/>
      <w:sz w:val="60"/>
      <w:szCs w:val="20"/>
      <w:lang w:bidi="he-IL"/>
    </w:rPr>
  </w:style>
  <w:style w:type="paragraph" w:styleId="afffffff9">
    <w:name w:val="Date"/>
    <w:basedOn w:val="a2"/>
    <w:next w:val="a2"/>
    <w:link w:val="afffffffa"/>
    <w:rsid w:val="00E339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fffa">
    <w:name w:val="Дата Знак"/>
    <w:basedOn w:val="a3"/>
    <w:link w:val="afffffff9"/>
    <w:rsid w:val="00E339A3"/>
    <w:rPr>
      <w:rFonts w:ascii="Times New Roman" w:eastAsia="Times New Roman" w:hAnsi="Times New Roman"/>
      <w:sz w:val="24"/>
      <w:szCs w:val="24"/>
    </w:rPr>
  </w:style>
  <w:style w:type="paragraph" w:customStyle="1" w:styleId="1ffc">
    <w:name w:val="З1"/>
    <w:basedOn w:val="a2"/>
    <w:next w:val="a2"/>
    <w:rsid w:val="00E339A3"/>
    <w:pPr>
      <w:spacing w:after="0" w:line="360" w:lineRule="auto"/>
      <w:ind w:firstLine="748"/>
      <w:jc w:val="both"/>
    </w:pPr>
    <w:rPr>
      <w:rFonts w:ascii="Times New Roman" w:eastAsia="Times New Roman" w:hAnsi="Times New Roman"/>
      <w:b/>
      <w:snapToGrid w:val="0"/>
      <w:sz w:val="24"/>
      <w:szCs w:val="24"/>
      <w:lang w:eastAsia="ru-RU"/>
    </w:rPr>
  </w:style>
  <w:style w:type="table" w:customStyle="1" w:styleId="1101">
    <w:name w:val="Сетка таблицы110"/>
    <w:basedOn w:val="a4"/>
    <w:next w:val="a8"/>
    <w:uiPriority w:val="59"/>
    <w:rsid w:val="00E33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b">
    <w:name w:val="Обычный4"/>
    <w:rsid w:val="00E339A3"/>
    <w:pPr>
      <w:jc w:val="both"/>
    </w:pPr>
    <w:rPr>
      <w:rFonts w:ascii="Times New Roman" w:eastAsia="Times New Roman" w:hAnsi="Times New Roman"/>
      <w:sz w:val="24"/>
    </w:rPr>
  </w:style>
  <w:style w:type="numbering" w:customStyle="1" w:styleId="2100">
    <w:name w:val="Нет списка210"/>
    <w:next w:val="a5"/>
    <w:uiPriority w:val="99"/>
    <w:semiHidden/>
    <w:rsid w:val="00E339A3"/>
  </w:style>
  <w:style w:type="paragraph" w:customStyle="1" w:styleId="4c">
    <w:name w:val="Основной текст4"/>
    <w:basedOn w:val="a2"/>
    <w:rsid w:val="00E339A3"/>
    <w:pPr>
      <w:spacing w:after="12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ffffb">
    <w:name w:val="Название документа"/>
    <w:basedOn w:val="a2"/>
    <w:next w:val="a2"/>
    <w:rsid w:val="00E339A3"/>
    <w:pPr>
      <w:keepNext/>
      <w:keepLines/>
      <w:spacing w:before="400" w:after="120" w:line="240" w:lineRule="atLeast"/>
      <w:ind w:left="-840"/>
      <w:jc w:val="both"/>
    </w:pPr>
    <w:rPr>
      <w:rFonts w:ascii="Arial Black" w:eastAsia="Times New Roman" w:hAnsi="Arial Black"/>
      <w:spacing w:val="-60"/>
      <w:kern w:val="28"/>
      <w:sz w:val="88"/>
      <w:szCs w:val="20"/>
      <w:lang w:eastAsia="ru-RU"/>
    </w:rPr>
  </w:style>
  <w:style w:type="paragraph" w:customStyle="1" w:styleId="afffffffc">
    <w:name w:val="Заголовок сообщения (первый)"/>
    <w:basedOn w:val="aff8"/>
    <w:next w:val="aff8"/>
    <w:rsid w:val="00E339A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7814"/>
      </w:tabs>
      <w:spacing w:before="220" w:after="120" w:line="180" w:lineRule="atLeast"/>
    </w:pPr>
    <w:rPr>
      <w:rFonts w:cs="Times New Roman"/>
      <w:spacing w:val="-5"/>
      <w:sz w:val="20"/>
      <w:szCs w:val="20"/>
    </w:rPr>
  </w:style>
  <w:style w:type="character" w:customStyle="1" w:styleId="afffffffd">
    <w:name w:val="Заголовок сообщения (текст)"/>
    <w:rsid w:val="00E339A3"/>
    <w:rPr>
      <w:rFonts w:ascii="Arial Black" w:hAnsi="Arial Black"/>
      <w:spacing w:val="-10"/>
      <w:sz w:val="18"/>
    </w:rPr>
  </w:style>
  <w:style w:type="paragraph" w:customStyle="1" w:styleId="afffffffe">
    <w:name w:val="Заголовок сообщения (последний)"/>
    <w:basedOn w:val="aff8"/>
    <w:next w:val="ab"/>
    <w:rsid w:val="00E339A3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27814"/>
      </w:tabs>
      <w:spacing w:after="320" w:line="180" w:lineRule="atLeast"/>
    </w:pPr>
    <w:rPr>
      <w:rFonts w:cs="Times New Roman"/>
      <w:spacing w:val="-5"/>
      <w:sz w:val="20"/>
      <w:szCs w:val="20"/>
    </w:rPr>
  </w:style>
  <w:style w:type="paragraph" w:styleId="3f7">
    <w:name w:val="List Bullet 3"/>
    <w:basedOn w:val="a2"/>
    <w:autoRedefine/>
    <w:rsid w:val="00E339A3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fd">
    <w:name w:val="List Continue 2"/>
    <w:basedOn w:val="a2"/>
    <w:rsid w:val="00E339A3"/>
    <w:pPr>
      <w:spacing w:after="120" w:line="240" w:lineRule="auto"/>
      <w:ind w:left="56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fffff">
    <w:name w:val="List Continue"/>
    <w:basedOn w:val="a2"/>
    <w:rsid w:val="00E339A3"/>
    <w:pPr>
      <w:spacing w:after="120" w:line="240" w:lineRule="auto"/>
      <w:ind w:left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f8">
    <w:name w:val="List Continue 3"/>
    <w:basedOn w:val="a2"/>
    <w:rsid w:val="00E339A3"/>
    <w:pPr>
      <w:spacing w:after="120" w:line="240" w:lineRule="auto"/>
      <w:ind w:left="84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fe">
    <w:name w:val="Текст2"/>
    <w:basedOn w:val="a2"/>
    <w:rsid w:val="00E339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62">
    <w:name w:val="Основной текст 26"/>
    <w:basedOn w:val="a2"/>
    <w:rsid w:val="00E339A3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TimesNewRoman16">
    <w:name w:val="Стиль Заголовок 1 + Times New Roman 16 пт"/>
    <w:basedOn w:val="12"/>
    <w:rsid w:val="00E339A3"/>
    <w:pPr>
      <w:keepLines/>
      <w:spacing w:before="0" w:after="220" w:line="200" w:lineRule="atLeast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1TimesNewRoman12">
    <w:name w:val="Стиль Заголовок 1 + Times New Roman 12 пт полужирный"/>
    <w:basedOn w:val="12"/>
    <w:link w:val="1TimesNewRoman120"/>
    <w:rsid w:val="00E339A3"/>
    <w:pPr>
      <w:keepLines/>
      <w:spacing w:before="0" w:after="220" w:line="200" w:lineRule="atLeast"/>
    </w:pPr>
    <w:rPr>
      <w:rFonts w:ascii="Times New Roman" w:eastAsia="Times New Roman" w:hAnsi="Times New Roman" w:cs="Times New Roman"/>
      <w:spacing w:val="-10"/>
      <w:kern w:val="28"/>
      <w:szCs w:val="20"/>
    </w:rPr>
  </w:style>
  <w:style w:type="character" w:customStyle="1" w:styleId="1TimesNewRoman120">
    <w:name w:val="Стиль Заголовок 1 + Times New Roman 12 пт полужирный Знак"/>
    <w:link w:val="1TimesNewRoman12"/>
    <w:rsid w:val="00E339A3"/>
    <w:rPr>
      <w:rFonts w:ascii="Times New Roman" w:eastAsia="Times New Roman" w:hAnsi="Times New Roman"/>
      <w:b/>
      <w:bCs/>
      <w:spacing w:val="-10"/>
      <w:kern w:val="28"/>
      <w:sz w:val="32"/>
    </w:rPr>
  </w:style>
  <w:style w:type="paragraph" w:customStyle="1" w:styleId="1TimesNewRoman160">
    <w:name w:val="Стиль Заголовок 1 + Times New Roman 16 пт По центру"/>
    <w:basedOn w:val="12"/>
    <w:rsid w:val="00E339A3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1n16">
    <w:name w:val="Заголовок 1n 16 пт По центру"/>
    <w:basedOn w:val="12"/>
    <w:rsid w:val="00E339A3"/>
    <w:pPr>
      <w:keepLines/>
      <w:spacing w:before="0" w:after="220" w:line="240" w:lineRule="auto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TimesNewRoman12125">
    <w:name w:val="Стиль Основной текст + Times New Roman 12 пт Слева:  125 см Меж..."/>
    <w:basedOn w:val="ab"/>
    <w:rsid w:val="00E339A3"/>
    <w:pPr>
      <w:spacing w:after="220" w:line="240" w:lineRule="auto"/>
      <w:ind w:left="709" w:firstLine="454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4d">
    <w:name w:val="Стиль4"/>
    <w:basedOn w:val="3"/>
    <w:rsid w:val="00E339A3"/>
    <w:pPr>
      <w:spacing w:line="240" w:lineRule="auto"/>
      <w:jc w:val="center"/>
    </w:pPr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1TimesNewRoman14">
    <w:name w:val="Стиль Заголовок 1 + Times New Roman 14 пт"/>
    <w:basedOn w:val="12"/>
    <w:link w:val="1TimesNewRoman140"/>
    <w:autoRedefine/>
    <w:rsid w:val="00E339A3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character" w:customStyle="1" w:styleId="1TimesNewRoman140">
    <w:name w:val="Стиль Заголовок 1 + Times New Roman 14 пт Знак"/>
    <w:link w:val="1TimesNewRoman14"/>
    <w:rsid w:val="00E339A3"/>
    <w:rPr>
      <w:rFonts w:ascii="Times New Roman" w:eastAsia="Times New Roman" w:hAnsi="Times New Roman"/>
      <w:b/>
      <w:spacing w:val="-10"/>
      <w:kern w:val="28"/>
      <w:sz w:val="32"/>
    </w:rPr>
  </w:style>
  <w:style w:type="paragraph" w:customStyle="1" w:styleId="1TimesNewRoman141">
    <w:name w:val="Стиль Заголовок 1 + Times New Roman 14 пт полужирный Черный"/>
    <w:basedOn w:val="12"/>
    <w:link w:val="1TimesNewRoman142"/>
    <w:autoRedefine/>
    <w:rsid w:val="00E339A3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color w:val="000000"/>
      <w:spacing w:val="-10"/>
      <w:kern w:val="28"/>
      <w:sz w:val="36"/>
      <w:szCs w:val="36"/>
    </w:rPr>
  </w:style>
  <w:style w:type="character" w:customStyle="1" w:styleId="1TimesNewRoman142">
    <w:name w:val="Стиль Заголовок 1 + Times New Roman 14 пт полужирный Черный Знак"/>
    <w:link w:val="1TimesNewRoman141"/>
    <w:rsid w:val="00E339A3"/>
    <w:rPr>
      <w:rFonts w:ascii="Times New Roman" w:eastAsia="Times New Roman" w:hAnsi="Times New Roman"/>
      <w:b/>
      <w:bCs/>
      <w:color w:val="000000"/>
      <w:spacing w:val="-10"/>
      <w:kern w:val="28"/>
      <w:sz w:val="36"/>
      <w:szCs w:val="36"/>
    </w:rPr>
  </w:style>
  <w:style w:type="paragraph" w:customStyle="1" w:styleId="2ff">
    <w:name w:val="Стиль Заголовок 2 + полужирный"/>
    <w:basedOn w:val="20"/>
    <w:rsid w:val="00E339A3"/>
    <w:pPr>
      <w:spacing w:before="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Cs w:val="20"/>
    </w:rPr>
  </w:style>
  <w:style w:type="paragraph" w:customStyle="1" w:styleId="TimesNewRoman1405">
    <w:name w:val="Стиль Основной текст + Times New Roman 14 пт Первая строка:  05 ..."/>
    <w:basedOn w:val="ab"/>
    <w:rsid w:val="00E339A3"/>
    <w:pPr>
      <w:spacing w:after="220" w:line="180" w:lineRule="atLeast"/>
      <w:ind w:firstLine="284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3TimesNewRoman14">
    <w:name w:val="Стиль Заголовок 3 + Times New Roman 14 пт"/>
    <w:basedOn w:val="3"/>
    <w:rsid w:val="00E339A3"/>
    <w:pPr>
      <w:spacing w:line="240" w:lineRule="auto"/>
      <w:jc w:val="center"/>
    </w:pPr>
    <w:rPr>
      <w:rFonts w:ascii="Times New Roman" w:eastAsia="Times New Roman" w:hAnsi="Times New Roman" w:cs="Arial"/>
      <w:sz w:val="28"/>
      <w:lang w:eastAsia="ru-RU"/>
    </w:rPr>
  </w:style>
  <w:style w:type="paragraph" w:customStyle="1" w:styleId="414">
    <w:name w:val="Стиль Заголовок 4 + 14 пт полужирный без подчеркивания По левому..."/>
    <w:basedOn w:val="40"/>
    <w:rsid w:val="00E339A3"/>
    <w:pPr>
      <w:ind w:firstLine="0"/>
      <w:jc w:val="center"/>
    </w:pPr>
    <w:rPr>
      <w:rFonts w:ascii="Times New Roman" w:hAnsi="Times New Roman" w:cs="Times New Roman"/>
      <w:szCs w:val="20"/>
    </w:rPr>
  </w:style>
  <w:style w:type="paragraph" w:customStyle="1" w:styleId="3f9">
    <w:name w:val="Стиль Заголовок 3 + По центру"/>
    <w:basedOn w:val="3"/>
    <w:rsid w:val="00E339A3"/>
    <w:pPr>
      <w:spacing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TimesNewRoman161">
    <w:name w:val="Стиль Заголовок 1 + Times New Roman 16 пт полужирный По центру"/>
    <w:basedOn w:val="12"/>
    <w:rsid w:val="00E339A3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spacing w:val="-5"/>
      <w:kern w:val="0"/>
      <w:sz w:val="36"/>
      <w:szCs w:val="20"/>
    </w:rPr>
  </w:style>
  <w:style w:type="paragraph" w:customStyle="1" w:styleId="144">
    <w:name w:val="Обычный + 14 пт"/>
    <w:aliases w:val="По центру"/>
    <w:basedOn w:val="a2"/>
    <w:link w:val="145"/>
    <w:rsid w:val="00E339A3"/>
    <w:pPr>
      <w:tabs>
        <w:tab w:val="left" w:pos="6804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45">
    <w:name w:val="Обычный + 14 пт Знак"/>
    <w:link w:val="144"/>
    <w:rsid w:val="00E339A3"/>
    <w:rPr>
      <w:rFonts w:ascii="Times New Roman" w:eastAsia="Times New Roman" w:hAnsi="Times New Roman"/>
      <w:sz w:val="28"/>
    </w:rPr>
  </w:style>
  <w:style w:type="numbering" w:customStyle="1" w:styleId="331">
    <w:name w:val="Нет списка33"/>
    <w:next w:val="a5"/>
    <w:uiPriority w:val="99"/>
    <w:semiHidden/>
    <w:unhideWhenUsed/>
    <w:rsid w:val="00E339A3"/>
  </w:style>
  <w:style w:type="paragraph" w:customStyle="1" w:styleId="affffffff0">
    <w:name w:val="основной"/>
    <w:basedOn w:val="a2"/>
    <w:rsid w:val="00E339A3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Heading">
    <w:name w:val="Heading"/>
    <w:rsid w:val="00E339A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1ffd">
    <w:name w:val="Слабое выделение1"/>
    <w:uiPriority w:val="19"/>
    <w:qFormat/>
    <w:rsid w:val="00E339A3"/>
    <w:rPr>
      <w:i/>
      <w:iCs/>
      <w:color w:val="808080"/>
    </w:rPr>
  </w:style>
  <w:style w:type="character" w:customStyle="1" w:styleId="1ffe">
    <w:name w:val="Просмотренная гиперссылка1"/>
    <w:uiPriority w:val="99"/>
    <w:semiHidden/>
    <w:unhideWhenUsed/>
    <w:rsid w:val="00E339A3"/>
    <w:rPr>
      <w:color w:val="919191"/>
      <w:u w:val="single"/>
    </w:rPr>
  </w:style>
  <w:style w:type="paragraph" w:customStyle="1" w:styleId="affffffff1">
    <w:name w:val="Постановление"/>
    <w:basedOn w:val="a2"/>
    <w:rsid w:val="00E339A3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32"/>
      <w:lang w:eastAsia="ru-RU"/>
    </w:rPr>
  </w:style>
  <w:style w:type="paragraph" w:customStyle="1" w:styleId="1fff">
    <w:name w:val="Вертикальный отступ 1"/>
    <w:basedOn w:val="a2"/>
    <w:rsid w:val="00E339A3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4e">
    <w:name w:val="Вертикальный отступ 4"/>
    <w:basedOn w:val="1fff"/>
    <w:rsid w:val="00E339A3"/>
    <w:rPr>
      <w:sz w:val="22"/>
      <w:szCs w:val="22"/>
    </w:rPr>
  </w:style>
  <w:style w:type="paragraph" w:customStyle="1" w:styleId="ConsDocList">
    <w:name w:val="ConsDocList"/>
    <w:rsid w:val="00E339A3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SimSun" w:hAnsi="Courier New" w:cs="Courier New"/>
      <w:lang w:eastAsia="zh-CN"/>
    </w:rPr>
  </w:style>
  <w:style w:type="paragraph" w:customStyle="1" w:styleId="--">
    <w:name w:val="- СТРАНИЦА -"/>
    <w:rsid w:val="00E339A3"/>
    <w:pPr>
      <w:jc w:val="both"/>
    </w:pPr>
    <w:rPr>
      <w:rFonts w:ascii="Times New Roman" w:eastAsia="Times New Roman" w:hAnsi="Times New Roman"/>
    </w:rPr>
  </w:style>
  <w:style w:type="character" w:customStyle="1" w:styleId="1fff0">
    <w:name w:val="Заголовок 1 Знак Знак"/>
    <w:rsid w:val="00E339A3"/>
    <w:rPr>
      <w:b/>
      <w:bCs/>
      <w:sz w:val="28"/>
      <w:szCs w:val="28"/>
      <w:lang w:val="ru-RU" w:eastAsia="ru-RU" w:bidi="ar-SA"/>
    </w:rPr>
  </w:style>
  <w:style w:type="paragraph" w:customStyle="1" w:styleId="1fff1">
    <w:name w:val="текст 1"/>
    <w:basedOn w:val="a2"/>
    <w:next w:val="a2"/>
    <w:rsid w:val="00E339A3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118">
    <w:name w:val="Заголовок 1 Знак1"/>
    <w:rsid w:val="00E339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fff2">
    <w:name w:val="Заголовок оглавления1"/>
    <w:basedOn w:val="12"/>
    <w:next w:val="a2"/>
    <w:uiPriority w:val="39"/>
    <w:semiHidden/>
    <w:unhideWhenUsed/>
    <w:qFormat/>
    <w:rsid w:val="00E339A3"/>
    <w:pPr>
      <w:keepLines/>
      <w:spacing w:before="480" w:after="0"/>
      <w:outlineLvl w:val="9"/>
    </w:pPr>
    <w:rPr>
      <w:rFonts w:ascii="Italic" w:eastAsia="Times New Roman" w:hAnsi="Italic" w:cs="Times New Roman"/>
      <w:color w:val="A5A5A5"/>
      <w:kern w:val="0"/>
      <w:sz w:val="28"/>
      <w:szCs w:val="28"/>
    </w:rPr>
  </w:style>
  <w:style w:type="paragraph" w:customStyle="1" w:styleId="affffffff2">
    <w:name w:val="ОСНОВНОЙ !!!"/>
    <w:basedOn w:val="ab"/>
    <w:link w:val="1fff3"/>
    <w:rsid w:val="00E339A3"/>
    <w:pPr>
      <w:spacing w:before="120" w:after="0" w:line="240" w:lineRule="auto"/>
      <w:ind w:firstLine="900"/>
      <w:jc w:val="both"/>
    </w:pPr>
    <w:rPr>
      <w:rFonts w:ascii="Arial" w:eastAsia="Times New Roman" w:hAnsi="Arial"/>
      <w:sz w:val="24"/>
      <w:szCs w:val="24"/>
    </w:rPr>
  </w:style>
  <w:style w:type="character" w:customStyle="1" w:styleId="1fff3">
    <w:name w:val="ОСНОВНОЙ !!! Знак1"/>
    <w:link w:val="affffffff2"/>
    <w:rsid w:val="00E339A3"/>
    <w:rPr>
      <w:rFonts w:ascii="Arial" w:eastAsia="Times New Roman" w:hAnsi="Arial"/>
      <w:sz w:val="24"/>
      <w:szCs w:val="24"/>
    </w:rPr>
  </w:style>
  <w:style w:type="paragraph" w:customStyle="1" w:styleId="3120">
    <w:name w:val="Стиль Заголовок 3 + 12 пт"/>
    <w:basedOn w:val="3"/>
    <w:rsid w:val="00E339A3"/>
    <w:pPr>
      <w:numPr>
        <w:ilvl w:val="2"/>
      </w:numPr>
      <w:tabs>
        <w:tab w:val="num" w:pos="0"/>
        <w:tab w:val="left" w:pos="2340"/>
      </w:tabs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affffffff3">
    <w:name w:val="Наименование титула"/>
    <w:basedOn w:val="a2"/>
    <w:rsid w:val="00E339A3"/>
    <w:pPr>
      <w:suppressAutoHyphen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character" w:styleId="affffffff4">
    <w:name w:val="Subtle Emphasis"/>
    <w:uiPriority w:val="19"/>
    <w:qFormat/>
    <w:rsid w:val="00E339A3"/>
    <w:rPr>
      <w:i/>
      <w:iCs/>
      <w:color w:val="808080"/>
    </w:rPr>
  </w:style>
  <w:style w:type="numbering" w:customStyle="1" w:styleId="411">
    <w:name w:val="Нет списка41"/>
    <w:next w:val="a5"/>
    <w:uiPriority w:val="99"/>
    <w:semiHidden/>
    <w:unhideWhenUsed/>
    <w:rsid w:val="00E339A3"/>
  </w:style>
  <w:style w:type="paragraph" w:customStyle="1" w:styleId="69">
    <w:name w:val="Стиль По ширине Перед:  6 пт"/>
    <w:basedOn w:val="a2"/>
    <w:autoRedefine/>
    <w:rsid w:val="00E339A3"/>
    <w:pPr>
      <w:keepNext/>
      <w:keepLines/>
      <w:suppressAutoHyphens/>
      <w:spacing w:before="120" w:after="0"/>
      <w:ind w:left="-709" w:right="-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basedOn w:val="a3"/>
    <w:rsid w:val="00E339A3"/>
  </w:style>
  <w:style w:type="character" w:customStyle="1" w:styleId="spelle">
    <w:name w:val="spelle"/>
    <w:basedOn w:val="a3"/>
    <w:rsid w:val="00E339A3"/>
  </w:style>
  <w:style w:type="paragraph" w:customStyle="1" w:styleId="WW-BodyText2123456">
    <w:name w:val="WW-Body Text 2123456"/>
    <w:basedOn w:val="a2"/>
    <w:rsid w:val="00E339A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styleId="affffffff5">
    <w:name w:val="Book Title"/>
    <w:uiPriority w:val="33"/>
    <w:qFormat/>
    <w:rsid w:val="00E339A3"/>
    <w:rPr>
      <w:b/>
      <w:bCs/>
      <w:smallCaps/>
      <w:spacing w:val="5"/>
    </w:rPr>
  </w:style>
  <w:style w:type="paragraph" w:customStyle="1" w:styleId="153">
    <w:name w:val="Знак15"/>
    <w:basedOn w:val="a2"/>
    <w:rsid w:val="00E339A3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ff6">
    <w:name w:val="TOC Heading"/>
    <w:basedOn w:val="12"/>
    <w:next w:val="a2"/>
    <w:uiPriority w:val="39"/>
    <w:semiHidden/>
    <w:unhideWhenUsed/>
    <w:qFormat/>
    <w:rsid w:val="00E339A3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numbering" w:customStyle="1" w:styleId="341">
    <w:name w:val="Нет списка34"/>
    <w:next w:val="a5"/>
    <w:uiPriority w:val="99"/>
    <w:semiHidden/>
    <w:unhideWhenUsed/>
    <w:rsid w:val="00EB2918"/>
  </w:style>
  <w:style w:type="table" w:customStyle="1" w:styleId="650">
    <w:name w:val="Сетка таблицы65"/>
    <w:basedOn w:val="a4"/>
    <w:next w:val="a8"/>
    <w:uiPriority w:val="59"/>
    <w:rsid w:val="00EB2918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Подпись к картинке (2) Exact"/>
    <w:basedOn w:val="a3"/>
    <w:link w:val="2ff0"/>
    <w:uiPriority w:val="99"/>
    <w:locked/>
    <w:rsid w:val="000B0ED9"/>
    <w:rPr>
      <w:rFonts w:ascii="Microsoft Sans Serif" w:eastAsia="Times New Roman" w:hAnsi="Microsoft Sans Serif" w:cs="Microsoft Sans Serif"/>
      <w:sz w:val="11"/>
      <w:szCs w:val="11"/>
    </w:rPr>
  </w:style>
  <w:style w:type="paragraph" w:customStyle="1" w:styleId="2ff0">
    <w:name w:val="Подпись к картинке (2)"/>
    <w:basedOn w:val="a2"/>
    <w:link w:val="2Exact"/>
    <w:uiPriority w:val="99"/>
    <w:rsid w:val="000B0ED9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1"/>
      <w:szCs w:val="11"/>
      <w:lang w:eastAsia="ru-RU"/>
    </w:rPr>
  </w:style>
  <w:style w:type="numbering" w:customStyle="1" w:styleId="351">
    <w:name w:val="Нет списка35"/>
    <w:next w:val="a5"/>
    <w:uiPriority w:val="99"/>
    <w:semiHidden/>
    <w:unhideWhenUsed/>
    <w:rsid w:val="00D831F7"/>
  </w:style>
  <w:style w:type="table" w:customStyle="1" w:styleId="660">
    <w:name w:val="Сетка таблицы66"/>
    <w:basedOn w:val="a4"/>
    <w:next w:val="a8"/>
    <w:rsid w:val="00D831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2C33-578A-4F71-8F48-6A827924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2020-06-26T09:14:00Z</cp:lastPrinted>
  <dcterms:created xsi:type="dcterms:W3CDTF">2022-04-20T08:06:00Z</dcterms:created>
  <dcterms:modified xsi:type="dcterms:W3CDTF">2022-04-20T08:08:00Z</dcterms:modified>
</cp:coreProperties>
</file>