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C2541B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8A2C3D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5B0912" w:rsidP="00916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A2C3D">
        <w:rPr>
          <w:rFonts w:ascii="Times New Roman" w:eastAsia="Times New Roman" w:hAnsi="Times New Roman"/>
          <w:sz w:val="24"/>
          <w:szCs w:val="24"/>
          <w:lang w:eastAsia="ru-RU"/>
        </w:rPr>
        <w:t xml:space="preserve"> июн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16A25" w:rsidRDefault="00916A25" w:rsidP="00916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E68FE" w:rsidRDefault="004E68FE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526F" w:rsidRPr="00916A25" w:rsidRDefault="00390B39" w:rsidP="00916A25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Распоряжение Управления муниципальной собственностью</w:t>
      </w:r>
      <w:r w:rsidR="00A2526F" w:rsidRPr="00A2526F">
        <w:rPr>
          <w:rFonts w:ascii="Times New Roman" w:hAnsi="Times New Roman"/>
          <w:sz w:val="20"/>
          <w:szCs w:val="20"/>
        </w:rPr>
        <w:t xml:space="preserve"> Богучанского района № </w:t>
      </w:r>
      <w:r>
        <w:rPr>
          <w:rFonts w:ascii="Times New Roman" w:hAnsi="Times New Roman"/>
          <w:sz w:val="20"/>
          <w:szCs w:val="20"/>
        </w:rPr>
        <w:t>8</w:t>
      </w:r>
      <w:r w:rsidR="005C42DA" w:rsidRPr="00A2526F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  <w:lang w:eastAsia="ru-RU"/>
        </w:rPr>
        <w:t>03.06</w:t>
      </w:r>
      <w:r w:rsidR="00A2526F" w:rsidRPr="00391B5F">
        <w:rPr>
          <w:rFonts w:ascii="Times New Roman" w:hAnsi="Times New Roman"/>
          <w:sz w:val="20"/>
          <w:szCs w:val="20"/>
          <w:lang w:eastAsia="ru-RU"/>
        </w:rPr>
        <w:t>.2016</w:t>
      </w:r>
      <w:r w:rsidR="005C42DA" w:rsidRPr="00A2526F">
        <w:rPr>
          <w:rFonts w:ascii="Times New Roman" w:hAnsi="Times New Roman"/>
          <w:sz w:val="20"/>
          <w:szCs w:val="20"/>
        </w:rPr>
        <w:t xml:space="preserve"> г. «</w:t>
      </w:r>
      <w:r w:rsidR="00916A25" w:rsidRPr="00916A25">
        <w:rPr>
          <w:rFonts w:ascii="Times New Roman" w:hAnsi="Times New Roman"/>
          <w:sz w:val="20"/>
          <w:szCs w:val="20"/>
        </w:rPr>
        <w:t xml:space="preserve">О внесении изменений в конкурсную документацию </w:t>
      </w:r>
      <w:r w:rsidR="00A2526F" w:rsidRPr="00916A25">
        <w:rPr>
          <w:rFonts w:ascii="Times New Roman" w:hAnsi="Times New Roman"/>
          <w:sz w:val="20"/>
          <w:szCs w:val="20"/>
        </w:rPr>
        <w:t>»</w:t>
      </w:r>
    </w:p>
    <w:p w:rsidR="00076A04" w:rsidRDefault="00076A04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A25" w:rsidRDefault="00916A25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A25" w:rsidRDefault="00916A25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A25" w:rsidRDefault="00916A25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39" w:rsidRDefault="00390B39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A25" w:rsidRPr="00916A25" w:rsidRDefault="00916A25" w:rsidP="00916A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91490" cy="668655"/>
            <wp:effectExtent l="19050" t="0" r="3810" b="0"/>
            <wp:docPr id="7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25" w:rsidRPr="00916A25" w:rsidRDefault="00916A25" w:rsidP="00916A2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16A25">
        <w:rPr>
          <w:rFonts w:ascii="Times New Roman" w:eastAsia="Times New Roman" w:hAnsi="Times New Roman"/>
          <w:sz w:val="18"/>
          <w:szCs w:val="18"/>
          <w:lang w:eastAsia="ru-RU"/>
        </w:rPr>
        <w:t>КРАСНОЯРСКИЙ КРАЙ</w:t>
      </w:r>
    </w:p>
    <w:p w:rsidR="00916A25" w:rsidRPr="00916A25" w:rsidRDefault="00916A25" w:rsidP="00916A2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16A25">
        <w:rPr>
          <w:rFonts w:ascii="Times New Roman" w:eastAsia="Times New Roman" w:hAnsi="Times New Roman"/>
          <w:sz w:val="18"/>
          <w:szCs w:val="18"/>
          <w:lang w:eastAsia="ru-RU"/>
        </w:rPr>
        <w:t>УПРАВЛЕНИЕ МУНИЦИПАЛЬНОЙ СОБСТВЕННОСТЬЮ</w:t>
      </w:r>
    </w:p>
    <w:p w:rsidR="00916A25" w:rsidRPr="00916A25" w:rsidRDefault="00916A25" w:rsidP="00916A2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16A25">
        <w:rPr>
          <w:rFonts w:ascii="Times New Roman" w:eastAsia="Times New Roman" w:hAnsi="Times New Roman"/>
          <w:sz w:val="18"/>
          <w:szCs w:val="18"/>
          <w:lang w:eastAsia="ru-RU"/>
        </w:rPr>
        <w:t>БОГУЧАНСКОГО РАЙОНА</w:t>
      </w:r>
    </w:p>
    <w:p w:rsidR="00916A25" w:rsidRPr="00916A25" w:rsidRDefault="00916A25" w:rsidP="00916A2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16A25">
        <w:rPr>
          <w:rFonts w:ascii="Times New Roman" w:eastAsia="Times New Roman" w:hAnsi="Times New Roman"/>
          <w:sz w:val="18"/>
          <w:szCs w:val="18"/>
          <w:lang w:eastAsia="ru-RU"/>
        </w:rPr>
        <w:t>РАСПОРЯЖЕНИЕ</w:t>
      </w:r>
    </w:p>
    <w:p w:rsidR="00916A25" w:rsidRPr="00916A25" w:rsidRDefault="00916A25" w:rsidP="00916A2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03.06.2016 г.                                   с. </w:t>
      </w:r>
      <w:proofErr w:type="spell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№ 8</w:t>
      </w:r>
    </w:p>
    <w:p w:rsidR="00916A25" w:rsidRPr="00916A25" w:rsidRDefault="00916A25" w:rsidP="00916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6A25" w:rsidRPr="00916A25" w:rsidRDefault="00916A25" w:rsidP="00916A2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конкурсную документацию</w:t>
      </w:r>
    </w:p>
    <w:p w:rsidR="00916A25" w:rsidRPr="00916A25" w:rsidRDefault="00916A25" w:rsidP="00916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6A25" w:rsidRPr="00916A25" w:rsidRDefault="00916A25" w:rsidP="00916A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Федеральным Законом № 115-ФЗ от 21.07.2005 года «О концессионных соглашениях», в целях исправления технической ошибки </w:t>
      </w:r>
    </w:p>
    <w:p w:rsidR="00916A25" w:rsidRPr="00916A25" w:rsidRDefault="00916A25" w:rsidP="00916A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 Внести изменения в конкурсную документацию о проведении открытого конкурса на право заключения концессионных соглашений в отношении объектов коммунальной инфраструктуры, находящихся в собственности муниципального образования </w:t>
      </w:r>
      <w:proofErr w:type="spell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предназначенных для производства и передачи тепловой энергии и горячей воды следующего содержания:</w:t>
      </w:r>
    </w:p>
    <w:p w:rsidR="00916A25" w:rsidRPr="00916A25" w:rsidRDefault="00916A25" w:rsidP="00916A25">
      <w:p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- пункт 10.2. изложить в новой редакции: «10.2. Конкурсная документация предоставляется в рабочие дни на основании заявления любого заинтересованного лица, подавшего его в письменной форме (приложение № 4 к Конкурсной документации) с 23.05.2016 г. и до 17-00 часов 04.07.2016 г. время выдачи с 9-00 до 17-00 часов, обед с 13-00 </w:t>
      </w:r>
      <w:proofErr w:type="gram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до</w:t>
      </w:r>
      <w:proofErr w:type="gram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 14-00 по адресу: Красноярский край, </w:t>
      </w:r>
      <w:bookmarkStart w:id="0" w:name="OLE_LINK1"/>
      <w:bookmarkStart w:id="1" w:name="OLE_LINK2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, 72, </w:t>
      </w:r>
      <w:proofErr w:type="spell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. 10</w:t>
      </w:r>
      <w:bookmarkEnd w:id="0"/>
      <w:bookmarkEnd w:id="1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, 11, без взимания платы. Пакет документов  участнику размещения заказа направляется в течение пяти рабочих дней после поступления письменного запроса о предоставлении документации</w:t>
      </w:r>
      <w:proofErr w:type="gram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.»;</w:t>
      </w:r>
      <w:proofErr w:type="gramEnd"/>
    </w:p>
    <w:p w:rsidR="00916A25" w:rsidRPr="00916A25" w:rsidRDefault="00916A25" w:rsidP="00916A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- пункт 10.3. изложить в новой редакции: «10.3. Заинтересованное лицо вправе в необходимых случаях обращаться в конкурсную комиссию за получением разъяснения положений конкурсной документации с заявлением по форме (приложение № 5 к Конкурсной документации).  Конкурсная комиссия обязана предоставлять в письменной форме разъяснения положений Конкурсной документации по запросам заявителей, если такие запросы поступили в Конкурсную комиссию не позднее чем за 10 (десять) рабочих дней до дня истечения срока представления заявок на участие в конкурсе, то есть до 17-00 часов 04.07.2016 года. Разъяснения положений Конкурсной документации направляются Конкурсной комиссией каждому заявителю в сроки, установленные Конкурсной документацией, но не </w:t>
      </w:r>
      <w:proofErr w:type="gram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позднее</w:t>
      </w:r>
      <w:proofErr w:type="gram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 чем за 5 (пять) рабочих дней до дня истечения срока представления заявок на участие в конкурсе с приложением содержания запроса без указания заявителя, от которого поступил запрос. Разъяснения положений конкурсной документации с приложением содержания запроса без указания заявителя, от которого поступил запрос, также размещаются на официальном сайте в сети Интернет</w:t>
      </w:r>
      <w:proofErr w:type="gram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.»;</w:t>
      </w:r>
      <w:proofErr w:type="gramEnd"/>
    </w:p>
    <w:p w:rsidR="00916A25" w:rsidRPr="00916A25" w:rsidRDefault="00916A25" w:rsidP="00916A25">
      <w:pPr>
        <w:widowControl w:val="0"/>
        <w:tabs>
          <w:tab w:val="num" w:pos="0"/>
        </w:tabs>
        <w:suppressAutoHyphens/>
        <w:autoSpaceDE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ab/>
        <w:t>- пункт 12.1. изложить в новой редакции: «</w:t>
      </w:r>
      <w:r w:rsidRPr="00916A25">
        <w:rPr>
          <w:rFonts w:ascii="Times New Roman" w:eastAsia="Times New Roman" w:hAnsi="Times New Roman"/>
          <w:sz w:val="20"/>
          <w:szCs w:val="20"/>
          <w:lang w:eastAsia="ar-SA"/>
        </w:rPr>
        <w:t>12.1. М</w:t>
      </w:r>
      <w:r w:rsidRPr="00916A25">
        <w:rPr>
          <w:rFonts w:ascii="Times New Roman" w:eastAsia="Times New Roman" w:hAnsi="Times New Roman"/>
          <w:bCs/>
          <w:sz w:val="20"/>
          <w:szCs w:val="20"/>
          <w:lang w:eastAsia="ar-SA"/>
        </w:rPr>
        <w:t>есто и сроки представления заявок:</w:t>
      </w:r>
      <w:r w:rsidRPr="00916A25">
        <w:rPr>
          <w:rFonts w:ascii="Times New Roman" w:eastAsia="Times New Roman" w:hAnsi="Times New Roman"/>
          <w:sz w:val="20"/>
          <w:szCs w:val="20"/>
          <w:lang w:eastAsia="ar-SA"/>
        </w:rPr>
        <w:t xml:space="preserve"> Заявки на участие в открытом конкурсе представляются по адресу: 663430, </w:t>
      </w: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с. </w:t>
      </w:r>
      <w:proofErr w:type="spell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, 72</w:t>
      </w:r>
      <w:r w:rsidRPr="00916A25">
        <w:rPr>
          <w:rFonts w:ascii="Times New Roman" w:eastAsia="Times New Roman" w:hAnsi="Times New Roman"/>
          <w:sz w:val="20"/>
          <w:szCs w:val="20"/>
          <w:lang w:eastAsia="ar-SA"/>
        </w:rPr>
        <w:t>. На конверте указать наименование конкурса и номер лота.</w:t>
      </w:r>
    </w:p>
    <w:p w:rsidR="00916A25" w:rsidRPr="00916A25" w:rsidRDefault="00916A25" w:rsidP="00916A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A25">
        <w:rPr>
          <w:rFonts w:ascii="Times New Roman" w:eastAsia="Times New Roman" w:hAnsi="Times New Roman"/>
          <w:sz w:val="20"/>
          <w:szCs w:val="20"/>
          <w:lang w:eastAsia="ar-SA"/>
        </w:rPr>
        <w:t xml:space="preserve">Заявки принимаются  в рабочее время с  «23» мая 2016 года и до 17-00 часов  «18» июля </w:t>
      </w:r>
      <w:smartTag w:uri="urn:schemas-microsoft-com:office:smarttags" w:element="metricconverter">
        <w:smartTagPr>
          <w:attr w:name="ProductID" w:val="2016 г"/>
        </w:smartTagPr>
        <w:r w:rsidRPr="00916A25">
          <w:rPr>
            <w:rFonts w:ascii="Times New Roman" w:eastAsia="Times New Roman" w:hAnsi="Times New Roman"/>
            <w:sz w:val="20"/>
            <w:szCs w:val="20"/>
            <w:lang w:eastAsia="ar-SA"/>
          </w:rPr>
          <w:t>2016 г</w:t>
        </w:r>
      </w:smartTag>
      <w:r w:rsidRPr="00916A25">
        <w:rPr>
          <w:rFonts w:ascii="Times New Roman" w:eastAsia="Times New Roman" w:hAnsi="Times New Roman"/>
          <w:sz w:val="20"/>
          <w:szCs w:val="20"/>
          <w:lang w:eastAsia="ar-SA"/>
        </w:rPr>
        <w:t xml:space="preserve">., время приема с 9-00 до 17-00 часов, обед с 13-00 до 14-00, по адресу: 663430, </w:t>
      </w: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с. </w:t>
      </w:r>
      <w:proofErr w:type="spell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, 72, </w:t>
      </w:r>
      <w:proofErr w:type="spell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. 10.»;</w:t>
      </w:r>
    </w:p>
    <w:p w:rsidR="00916A25" w:rsidRPr="00916A25" w:rsidRDefault="00916A25" w:rsidP="00916A25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</w:rPr>
      </w:pP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ab/>
        <w:t>- пункт 14.1. изложить в новой редакции: «</w:t>
      </w:r>
      <w:r w:rsidRPr="00916A25">
        <w:rPr>
          <w:rFonts w:ascii="Times New Roman" w:eastAsia="Arial Unicode MS" w:hAnsi="Times New Roman"/>
          <w:kern w:val="1"/>
          <w:sz w:val="20"/>
          <w:szCs w:val="20"/>
        </w:rPr>
        <w:t xml:space="preserve">14.1. Вскрытие конвертов с заявками будет произведено конкурсной комиссией в порядке, установленном ст. 28 Федерального закона «О концессионных соглашениях» в 10-00 часов «19» июля 2016 года, по адресу: 663430, </w:t>
      </w: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с. </w:t>
      </w:r>
      <w:proofErr w:type="spell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Октябрьская, 72, </w:t>
      </w:r>
      <w:proofErr w:type="spell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. 10</w:t>
      </w:r>
      <w:r w:rsidRPr="00916A25">
        <w:rPr>
          <w:rFonts w:ascii="Times New Roman" w:eastAsia="Arial Unicode MS" w:hAnsi="Times New Roman"/>
          <w:kern w:val="1"/>
          <w:sz w:val="20"/>
          <w:szCs w:val="20"/>
        </w:rPr>
        <w:t>. Заявители (их полномочные представители) могут присутствовать на процедуре вскрытия конвертов, вести аудиозапись, видеозапись, фотографирование</w:t>
      </w:r>
      <w:proofErr w:type="gramStart"/>
      <w:r w:rsidRPr="00916A25">
        <w:rPr>
          <w:rFonts w:ascii="Times New Roman" w:eastAsia="Arial Unicode MS" w:hAnsi="Times New Roman"/>
          <w:kern w:val="1"/>
          <w:sz w:val="20"/>
          <w:szCs w:val="20"/>
        </w:rPr>
        <w:t>.»;</w:t>
      </w:r>
    </w:p>
    <w:p w:rsidR="00916A25" w:rsidRPr="00916A25" w:rsidRDefault="00916A25" w:rsidP="00916A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ab/>
        <w:t>- второй абзац пункта 15.1. изложить в новой редакции: «</w:t>
      </w:r>
      <w:r w:rsidRPr="00916A25">
        <w:rPr>
          <w:rFonts w:ascii="Times New Roman" w:eastAsia="Arial Unicode MS" w:hAnsi="Times New Roman"/>
          <w:kern w:val="1"/>
          <w:sz w:val="20"/>
          <w:szCs w:val="20"/>
        </w:rPr>
        <w:t xml:space="preserve">Конкурсная комиссия рассматривает заявки на соответствие заявителя требованиям, содержащимся в конкурсной документации в 10-30 часов 19.07.2016 г., по адресу: </w:t>
      </w: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с. </w:t>
      </w:r>
      <w:proofErr w:type="spell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, 72, </w:t>
      </w:r>
      <w:proofErr w:type="spell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. 10.»;</w:t>
      </w:r>
    </w:p>
    <w:p w:rsidR="00916A25" w:rsidRPr="00916A25" w:rsidRDefault="00916A25" w:rsidP="00916A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ab/>
        <w:t>- пункт 15.3. изложить в новой редакции: «15.3. Дата подписания протокола о проведении предварительного отбора участников конкурса – не позднее 21.07.2016 г.»;</w:t>
      </w:r>
    </w:p>
    <w:p w:rsidR="00916A25" w:rsidRPr="00916A25" w:rsidRDefault="00916A25" w:rsidP="00916A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ab/>
        <w:t>- первый абзац пункта 16.1. изложить в новой редакции: «</w:t>
      </w:r>
      <w:r w:rsidRPr="00916A25">
        <w:rPr>
          <w:rFonts w:ascii="Times New Roman" w:eastAsia="Arial Unicode MS" w:hAnsi="Times New Roman"/>
          <w:bCs/>
          <w:kern w:val="1"/>
          <w:sz w:val="20"/>
          <w:szCs w:val="20"/>
        </w:rPr>
        <w:t xml:space="preserve">Конкурсные предложения предоставляются участниками, прошедшими предварительный отбор и которым конкурсная комиссия направила соответствующее уведомление. Конкурсные предложения принимаются  с  «27» июля 2016 года по  «18» октября 2016 года. Время приема с 9-00 до 17-00 часов, обед с 13-00 до 14-00  по адресу: 663430, </w:t>
      </w: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с. </w:t>
      </w:r>
      <w:proofErr w:type="spell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, 72, </w:t>
      </w:r>
      <w:proofErr w:type="spell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. 10.»;</w:t>
      </w:r>
    </w:p>
    <w:p w:rsidR="00916A25" w:rsidRPr="00916A25" w:rsidRDefault="00916A25" w:rsidP="00916A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ab/>
        <w:t>- пункт 17.1. изложить в новой редакции: «</w:t>
      </w:r>
      <w:r w:rsidRPr="00916A25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 xml:space="preserve">17.1. </w:t>
      </w:r>
      <w:r w:rsidRPr="00916A25">
        <w:rPr>
          <w:rFonts w:ascii="Times New Roman" w:eastAsia="Arial Unicode MS" w:hAnsi="Times New Roman"/>
          <w:kern w:val="1"/>
          <w:sz w:val="20"/>
          <w:szCs w:val="20"/>
        </w:rPr>
        <w:t xml:space="preserve">Вскрытие конвертов с конкурсными предложениями будет осуществляться по адресу: </w:t>
      </w:r>
      <w:r w:rsidRPr="00916A25">
        <w:rPr>
          <w:rFonts w:ascii="Times New Roman" w:eastAsia="Arial Unicode MS" w:hAnsi="Times New Roman"/>
          <w:bCs/>
          <w:kern w:val="1"/>
          <w:sz w:val="20"/>
          <w:szCs w:val="20"/>
        </w:rPr>
        <w:t xml:space="preserve">663430, </w:t>
      </w: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с. </w:t>
      </w:r>
      <w:proofErr w:type="spell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Октябрьская, 72, </w:t>
      </w:r>
      <w:proofErr w:type="spell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. 10  </w:t>
      </w:r>
      <w:r w:rsidRPr="00916A25">
        <w:rPr>
          <w:rFonts w:ascii="Times New Roman" w:eastAsia="Arial Unicode MS" w:hAnsi="Times New Roman"/>
          <w:bCs/>
          <w:kern w:val="1"/>
          <w:sz w:val="20"/>
          <w:szCs w:val="20"/>
        </w:rPr>
        <w:t xml:space="preserve">в 10-00 часов «19» октября </w:t>
      </w:r>
      <w:smartTag w:uri="urn:schemas-microsoft-com:office:smarttags" w:element="metricconverter">
        <w:smartTagPr>
          <w:attr w:name="ProductID" w:val="2016 г"/>
        </w:smartTagPr>
        <w:r w:rsidRPr="00916A25">
          <w:rPr>
            <w:rFonts w:ascii="Times New Roman" w:eastAsia="Arial Unicode MS" w:hAnsi="Times New Roman"/>
            <w:bCs/>
            <w:kern w:val="1"/>
            <w:sz w:val="20"/>
            <w:szCs w:val="20"/>
          </w:rPr>
          <w:t>2016 г</w:t>
        </w:r>
      </w:smartTag>
      <w:r w:rsidRPr="00916A25">
        <w:rPr>
          <w:rFonts w:ascii="Times New Roman" w:eastAsia="Arial Unicode MS" w:hAnsi="Times New Roman"/>
          <w:bCs/>
          <w:kern w:val="1"/>
          <w:sz w:val="20"/>
          <w:szCs w:val="20"/>
        </w:rPr>
        <w:t>.»;</w:t>
      </w:r>
    </w:p>
    <w:p w:rsidR="00916A25" w:rsidRPr="00916A25" w:rsidRDefault="00916A25" w:rsidP="00916A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 xml:space="preserve">- заголовок Приложения № 1 к конкурсной документации </w:t>
      </w:r>
      <w:proofErr w:type="gram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вместо</w:t>
      </w:r>
      <w:proofErr w:type="gram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proofErr w:type="gram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Объект</w:t>
      </w:r>
      <w:proofErr w:type="gram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концессионного соглашения» читать «</w:t>
      </w:r>
      <w:r w:rsidRPr="00916A25">
        <w:rPr>
          <w:rFonts w:ascii="Times New Roman" w:eastAsia="Times New Roman" w:hAnsi="Times New Roman"/>
          <w:bCs/>
          <w:sz w:val="20"/>
          <w:szCs w:val="20"/>
          <w:lang w:eastAsia="ru-RU"/>
        </w:rPr>
        <w:t>Состав и описание Объекта концессионного Соглашения»;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20"/>
          <w:szCs w:val="20"/>
        </w:rPr>
      </w:pP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916A25">
        <w:rPr>
          <w:rFonts w:ascii="Times New Roman" w:eastAsia="Arial Unicode MS" w:hAnsi="Times New Roman"/>
          <w:kern w:val="1"/>
          <w:sz w:val="20"/>
          <w:szCs w:val="20"/>
        </w:rPr>
        <w:t>Приложения №1 к концессионным соглашениям по Лотам №№ 1, 2, 3, 4 и</w:t>
      </w: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зложить в новой редакции согласно Приложениям №№ </w:t>
      </w:r>
      <w:r w:rsidRPr="00916A25">
        <w:rPr>
          <w:rFonts w:ascii="Times New Roman" w:eastAsia="Arial Unicode MS" w:hAnsi="Times New Roman"/>
          <w:kern w:val="1"/>
          <w:sz w:val="20"/>
          <w:szCs w:val="20"/>
        </w:rPr>
        <w:t>1, 2, 3, 4 к настоящему распоряжению соответственно.</w:t>
      </w:r>
    </w:p>
    <w:p w:rsidR="00916A25" w:rsidRPr="00916A25" w:rsidRDefault="00916A25" w:rsidP="00916A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2. Распоряжение вступает в силу со дня подписания.</w:t>
      </w:r>
    </w:p>
    <w:p w:rsidR="00916A25" w:rsidRPr="00916A25" w:rsidRDefault="00916A25" w:rsidP="00916A25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proofErr w:type="gram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выполнением настоящего распоряжения оставляю за собой.</w:t>
      </w:r>
    </w:p>
    <w:p w:rsidR="00916A25" w:rsidRPr="00916A25" w:rsidRDefault="00916A25" w:rsidP="00916A25">
      <w:pPr>
        <w:spacing w:after="0" w:line="240" w:lineRule="auto"/>
        <w:ind w:right="9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6A25" w:rsidRPr="00916A25" w:rsidRDefault="00916A25" w:rsidP="00916A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Управления </w:t>
      </w:r>
      <w:proofErr w:type="gram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муниципальной</w:t>
      </w:r>
      <w:proofErr w:type="gramEnd"/>
    </w:p>
    <w:p w:rsidR="00916A25" w:rsidRPr="00916A25" w:rsidRDefault="00916A25" w:rsidP="00916A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 xml:space="preserve">собственностью Богучанского района                                          А.А. </w:t>
      </w:r>
      <w:proofErr w:type="gramStart"/>
      <w:r w:rsidRPr="00916A25">
        <w:rPr>
          <w:rFonts w:ascii="Times New Roman" w:eastAsia="Times New Roman" w:hAnsi="Times New Roman"/>
          <w:sz w:val="20"/>
          <w:szCs w:val="20"/>
          <w:lang w:eastAsia="ru-RU"/>
        </w:rPr>
        <w:t>Матюшин</w:t>
      </w:r>
      <w:proofErr w:type="gramEnd"/>
    </w:p>
    <w:p w:rsidR="00916A25" w:rsidRPr="00916A25" w:rsidRDefault="00916A25" w:rsidP="00916A25">
      <w:pPr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 xml:space="preserve">Приложение №1 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 xml:space="preserve">к распоряжению управления 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 xml:space="preserve">муниципальной собственностью 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>Богучанского района</w:t>
      </w:r>
    </w:p>
    <w:p w:rsidR="00916A25" w:rsidRPr="00916A25" w:rsidRDefault="00916A25" w:rsidP="00916A25">
      <w:pPr>
        <w:widowControl w:val="0"/>
        <w:shd w:val="clear" w:color="auto" w:fill="FFFFFF"/>
        <w:suppressAutoHyphens/>
        <w:autoSpaceDE w:val="0"/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от </w:t>
      </w:r>
      <w:r w:rsidRPr="00916A25">
        <w:rPr>
          <w:rFonts w:ascii="Times New Roman" w:eastAsia="Times New Roman" w:hAnsi="Times New Roman"/>
          <w:bCs/>
          <w:sz w:val="18"/>
          <w:szCs w:val="18"/>
          <w:lang w:eastAsia="ar-SA"/>
        </w:rPr>
        <w:t>03</w:t>
      </w:r>
      <w:r>
        <w:rPr>
          <w:rFonts w:ascii="Times New Roman" w:eastAsia="Times New Roman" w:hAnsi="Times New Roman"/>
          <w:bCs/>
          <w:sz w:val="18"/>
          <w:szCs w:val="18"/>
          <w:lang w:eastAsia="ar-SA"/>
        </w:rPr>
        <w:t>.06.</w:t>
      </w:r>
      <w:r w:rsidRPr="00916A25">
        <w:rPr>
          <w:rFonts w:ascii="Times New Roman" w:eastAsia="Times New Roman" w:hAnsi="Times New Roman"/>
          <w:bCs/>
          <w:sz w:val="18"/>
          <w:szCs w:val="18"/>
          <w:lang w:eastAsia="ar-SA"/>
        </w:rPr>
        <w:t>2016 года №8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18"/>
          <w:szCs w:val="18"/>
        </w:rPr>
      </w:pP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 xml:space="preserve">Приложение №1 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>к концессионному соглашению</w:t>
      </w:r>
    </w:p>
    <w:p w:rsidR="00916A25" w:rsidRPr="00916A25" w:rsidRDefault="00916A25" w:rsidP="00916A25">
      <w:pPr>
        <w:widowControl w:val="0"/>
        <w:shd w:val="clear" w:color="auto" w:fill="FFFFFF"/>
        <w:suppressAutoHyphens/>
        <w:autoSpaceDE w:val="0"/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916A25">
        <w:rPr>
          <w:rFonts w:ascii="Times New Roman" w:eastAsia="Times New Roman" w:hAnsi="Times New Roman"/>
          <w:bCs/>
          <w:sz w:val="18"/>
          <w:szCs w:val="18"/>
          <w:lang w:eastAsia="ar-SA"/>
        </w:rPr>
        <w:t>от «__»________20__года №____</w:t>
      </w:r>
    </w:p>
    <w:p w:rsidR="00916A25" w:rsidRPr="00916A25" w:rsidRDefault="00916A25" w:rsidP="00360FE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916A25" w:rsidRPr="00916A25" w:rsidRDefault="00916A25" w:rsidP="00916A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  <w:r w:rsidRPr="00916A25">
        <w:rPr>
          <w:rFonts w:ascii="Times New Roman" w:eastAsia="Arial Unicode MS" w:hAnsi="Times New Roman"/>
          <w:kern w:val="1"/>
          <w:sz w:val="20"/>
          <w:szCs w:val="20"/>
        </w:rPr>
        <w:t>Объект концессионного соглашения</w:t>
      </w:r>
    </w:p>
    <w:p w:rsidR="00916A25" w:rsidRPr="00916A25" w:rsidRDefault="00916A25" w:rsidP="00916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jc w:val="center"/>
        <w:tblCellSpacing w:w="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85"/>
        <w:gridCol w:w="1977"/>
        <w:gridCol w:w="2415"/>
        <w:gridCol w:w="864"/>
        <w:gridCol w:w="1596"/>
        <w:gridCol w:w="2187"/>
      </w:tblGrid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916A25" w:rsidRPr="00916A25" w:rsidRDefault="00916A25" w:rsidP="00916A25">
            <w:pPr>
              <w:spacing w:before="100" w:beforeAutospacing="1" w:after="119" w:line="240" w:lineRule="auto"/>
              <w:ind w:left="-45" w:firstLine="3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объекта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Год ввода 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Балансовая стоимость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 руб.)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Технические характеристики объекта </w:t>
            </w:r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495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916A25">
              <w:rPr>
                <w:rFonts w:ascii="Times New Roman" w:hAnsi="Times New Roman"/>
                <w:sz w:val="14"/>
                <w:szCs w:val="14"/>
                <w:lang w:eastAsia="ar-SA"/>
              </w:rPr>
              <w:t xml:space="preserve">«Объекты теплоснабжения с. </w:t>
            </w:r>
            <w:proofErr w:type="spellStart"/>
            <w:r w:rsidRPr="00916A25">
              <w:rPr>
                <w:rFonts w:ascii="Times New Roman" w:hAnsi="Times New Roman"/>
                <w:sz w:val="14"/>
                <w:szCs w:val="14"/>
                <w:lang w:eastAsia="ar-SA"/>
              </w:rPr>
              <w:t>Богучаны</w:t>
            </w:r>
            <w:proofErr w:type="spellEnd"/>
            <w:r w:rsidRPr="00916A25">
              <w:rPr>
                <w:rFonts w:ascii="Times New Roman" w:hAnsi="Times New Roman"/>
                <w:sz w:val="14"/>
                <w:szCs w:val="14"/>
                <w:lang w:eastAsia="ar-SA"/>
              </w:rPr>
              <w:t>»</w:t>
            </w:r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Котельная №6 с оборудованием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Богучаны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ул. Ленина,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140 "а",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зд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 3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4891168,24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Площадь </w:t>
            </w: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320,9 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кв.м.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Теплотрасса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 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котельной № 6 по ул. Ленина 140 до жилых домов </w:t>
            </w:r>
            <w:proofErr w:type="gram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</w:t>
            </w:r>
            <w:proofErr w:type="gramEnd"/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Аэровокзальная,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Советская,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Октябрьская,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пер. Герцена,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пер. Чернышевского,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пер. </w:t>
            </w:r>
            <w:proofErr w:type="gram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Пашенный</w:t>
            </w:r>
            <w:proofErr w:type="gramEnd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сооружение № 1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6605108,88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Протяженность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4050,1м</w:t>
            </w:r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Котельная №8 с оборудованием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Богучаны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, 111"А",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зд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 1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3803166,32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Площадь </w:t>
            </w: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182,2 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кв.м.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Теплотрасса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котельной № 8 по ул. Октябрьская, 111</w:t>
            </w:r>
            <w:proofErr w:type="gram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 жилых домов по ул. Октябрьская,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пер. Толстого,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Ленина,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пер. Пушкина,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пер. </w:t>
            </w:r>
            <w:proofErr w:type="spell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Портовский</w:t>
            </w:r>
            <w:proofErr w:type="spellEnd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пер. Первомайский,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пер. </w:t>
            </w:r>
            <w:proofErr w:type="spell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Шанцера</w:t>
            </w:r>
            <w:proofErr w:type="spellEnd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пер. Ангарский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7017179,27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Протяженность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4783,60 м"/>
              </w:smartTagPr>
              <w:r w:rsidRPr="00916A25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4783,60 м</w:t>
              </w:r>
            </w:smartTag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Котельная №12 с оборудованием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Богучаны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, ул. Космонавтов, 4</w:t>
            </w:r>
            <w:proofErr w:type="gram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К</w:t>
            </w:r>
            <w:proofErr w:type="gramEnd"/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10031240,78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Площадь </w:t>
            </w: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365,2 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</w:t>
            </w:r>
            <w:proofErr w:type="gram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Теплотасса</w:t>
            </w:r>
            <w:proofErr w:type="spellEnd"/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котельной № 12 по ул. Космонавтов до жилых домов </w:t>
            </w:r>
            <w:proofErr w:type="gram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</w:t>
            </w:r>
            <w:proofErr w:type="gramEnd"/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Автодорожная, Космонавтов, </w:t>
            </w:r>
            <w:proofErr w:type="spell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Терешковой</w:t>
            </w:r>
            <w:proofErr w:type="gram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,п</w:t>
            </w:r>
            <w:proofErr w:type="gramEnd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proofErr w:type="spellEnd"/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пер. Быковского, Гагарина, Титова, Николаева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8069755,60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Протяженность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5216,64 м"/>
              </w:smartTagPr>
              <w:r w:rsidRPr="00916A25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5216,64 м</w:t>
              </w:r>
            </w:smartTag>
          </w:p>
        </w:tc>
      </w:tr>
    </w:tbl>
    <w:p w:rsidR="00916A25" w:rsidRPr="00916A25" w:rsidRDefault="00916A25" w:rsidP="00916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 xml:space="preserve">Приложение №2 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 xml:space="preserve">к распоряжению управления 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 xml:space="preserve">муниципальной собственностью 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>Богучанского района</w:t>
      </w:r>
    </w:p>
    <w:p w:rsidR="00916A25" w:rsidRPr="00916A25" w:rsidRDefault="00916A25" w:rsidP="00916A25">
      <w:pPr>
        <w:widowControl w:val="0"/>
        <w:shd w:val="clear" w:color="auto" w:fill="FFFFFF"/>
        <w:suppressAutoHyphens/>
        <w:autoSpaceDE w:val="0"/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916A25">
        <w:rPr>
          <w:rFonts w:ascii="Times New Roman" w:eastAsia="Times New Roman" w:hAnsi="Times New Roman"/>
          <w:bCs/>
          <w:sz w:val="18"/>
          <w:szCs w:val="18"/>
          <w:lang w:eastAsia="ar-SA"/>
        </w:rPr>
        <w:t>от 03.06.2016 года №8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18"/>
          <w:szCs w:val="18"/>
        </w:rPr>
      </w:pP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 xml:space="preserve">Приложение №1 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>к концессионному соглашению</w:t>
      </w:r>
    </w:p>
    <w:p w:rsidR="00916A25" w:rsidRPr="00916A25" w:rsidRDefault="00916A25" w:rsidP="00916A25">
      <w:pPr>
        <w:widowControl w:val="0"/>
        <w:shd w:val="clear" w:color="auto" w:fill="FFFFFF"/>
        <w:suppressAutoHyphens/>
        <w:autoSpaceDE w:val="0"/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916A25">
        <w:rPr>
          <w:rFonts w:ascii="Times New Roman" w:eastAsia="Times New Roman" w:hAnsi="Times New Roman"/>
          <w:bCs/>
          <w:sz w:val="18"/>
          <w:szCs w:val="18"/>
          <w:lang w:eastAsia="ar-SA"/>
        </w:rPr>
        <w:t>от «__»________20__года №____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916A25" w:rsidRPr="00916A25" w:rsidRDefault="00916A25" w:rsidP="00916A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  <w:r w:rsidRPr="00916A25">
        <w:rPr>
          <w:rFonts w:ascii="Times New Roman" w:eastAsia="Arial Unicode MS" w:hAnsi="Times New Roman"/>
          <w:kern w:val="1"/>
          <w:sz w:val="20"/>
          <w:szCs w:val="20"/>
        </w:rPr>
        <w:t>Объект концессионного соглашения</w:t>
      </w:r>
    </w:p>
    <w:p w:rsidR="00916A25" w:rsidRPr="00916A25" w:rsidRDefault="00916A25" w:rsidP="00916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5000" w:type="pct"/>
        <w:jc w:val="center"/>
        <w:tblCellSpacing w:w="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97"/>
        <w:gridCol w:w="1975"/>
        <w:gridCol w:w="2405"/>
        <w:gridCol w:w="864"/>
        <w:gridCol w:w="1596"/>
        <w:gridCol w:w="2187"/>
      </w:tblGrid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916A25" w:rsidRPr="00916A25" w:rsidRDefault="00916A25" w:rsidP="00916A25">
            <w:pPr>
              <w:spacing w:before="100" w:beforeAutospacing="1" w:after="119" w:line="240" w:lineRule="auto"/>
              <w:ind w:left="-45" w:firstLine="3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1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объекта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Год ввода 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Балансовая стоимость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 руб.)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Технические характеристики объекта </w:t>
            </w:r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495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916A25">
              <w:rPr>
                <w:rFonts w:ascii="Times New Roman" w:hAnsi="Times New Roman"/>
                <w:sz w:val="14"/>
                <w:szCs w:val="14"/>
                <w:lang w:eastAsia="ar-SA"/>
              </w:rPr>
              <w:t xml:space="preserve">«Объекты теплоснабжения п. </w:t>
            </w:r>
            <w:proofErr w:type="gramStart"/>
            <w:r w:rsidRPr="00916A25">
              <w:rPr>
                <w:rFonts w:ascii="Times New Roman" w:hAnsi="Times New Roman"/>
                <w:sz w:val="14"/>
                <w:szCs w:val="14"/>
                <w:lang w:eastAsia="ar-SA"/>
              </w:rPr>
              <w:t>Гремучий</w:t>
            </w:r>
            <w:proofErr w:type="gramEnd"/>
            <w:r w:rsidRPr="00916A25">
              <w:rPr>
                <w:rFonts w:ascii="Times New Roman" w:hAnsi="Times New Roman"/>
                <w:sz w:val="14"/>
                <w:szCs w:val="14"/>
                <w:lang w:eastAsia="ar-SA"/>
              </w:rPr>
              <w:t>»</w:t>
            </w:r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Котельная №20 с оборудованием</w:t>
            </w:r>
          </w:p>
        </w:tc>
        <w:tc>
          <w:tcPr>
            <w:tcW w:w="1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 п. Гремучий,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ул. Студенческая, 3</w:t>
            </w:r>
            <w:proofErr w:type="gram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В</w:t>
            </w:r>
            <w:proofErr w:type="gramEnd"/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6728888,37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Площадь </w:t>
            </w: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473,7 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кв.м.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Тепловые сети</w:t>
            </w:r>
          </w:p>
        </w:tc>
        <w:tc>
          <w:tcPr>
            <w:tcW w:w="1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 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котельной № 6 по ул. Ленина 140 до жилых домов </w:t>
            </w:r>
            <w:proofErr w:type="gram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</w:t>
            </w:r>
            <w:proofErr w:type="gramEnd"/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Аэровокзальная,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Советская,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Октябрьская,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пер. Герцена,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пер. Чернышевского,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пер. </w:t>
            </w:r>
            <w:proofErr w:type="gram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Пашенный</w:t>
            </w:r>
            <w:proofErr w:type="gramEnd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сооружение № 1</w:t>
            </w:r>
          </w:p>
        </w:tc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1976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4864608,00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Протяженность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8230,00 м"/>
              </w:smartTagPr>
              <w:r w:rsidRPr="00916A25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8230,00 м</w:t>
              </w:r>
            </w:smartTag>
          </w:p>
        </w:tc>
      </w:tr>
    </w:tbl>
    <w:p w:rsidR="00916A25" w:rsidRPr="00916A25" w:rsidRDefault="00916A25" w:rsidP="00916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 xml:space="preserve">Приложение №3 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 xml:space="preserve">к распоряжению управления 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 xml:space="preserve">муниципальной собственностью 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>Богучанского района</w:t>
      </w:r>
    </w:p>
    <w:p w:rsidR="00916A25" w:rsidRPr="00916A25" w:rsidRDefault="00916A25" w:rsidP="00916A25">
      <w:pPr>
        <w:widowControl w:val="0"/>
        <w:shd w:val="clear" w:color="auto" w:fill="FFFFFF"/>
        <w:suppressAutoHyphens/>
        <w:autoSpaceDE w:val="0"/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916A25">
        <w:rPr>
          <w:rFonts w:ascii="Times New Roman" w:eastAsia="Times New Roman" w:hAnsi="Times New Roman"/>
          <w:bCs/>
          <w:sz w:val="18"/>
          <w:szCs w:val="18"/>
          <w:lang w:eastAsia="ar-SA"/>
        </w:rPr>
        <w:t>от 03.06.2016 года №8</w:t>
      </w:r>
    </w:p>
    <w:p w:rsidR="00916A25" w:rsidRPr="00916A25" w:rsidRDefault="00916A25" w:rsidP="00916A25">
      <w:pPr>
        <w:widowControl w:val="0"/>
        <w:shd w:val="clear" w:color="auto" w:fill="FFFFFF"/>
        <w:suppressAutoHyphens/>
        <w:autoSpaceDE w:val="0"/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 xml:space="preserve">Приложение №1 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>к концессионному соглашению</w:t>
      </w:r>
    </w:p>
    <w:p w:rsidR="00916A25" w:rsidRPr="00916A25" w:rsidRDefault="00916A25" w:rsidP="00916A25">
      <w:pPr>
        <w:widowControl w:val="0"/>
        <w:shd w:val="clear" w:color="auto" w:fill="FFFFFF"/>
        <w:suppressAutoHyphens/>
        <w:autoSpaceDE w:val="0"/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916A25">
        <w:rPr>
          <w:rFonts w:ascii="Times New Roman" w:eastAsia="Times New Roman" w:hAnsi="Times New Roman"/>
          <w:bCs/>
          <w:sz w:val="18"/>
          <w:szCs w:val="18"/>
          <w:lang w:eastAsia="ar-SA"/>
        </w:rPr>
        <w:t>от «__»________20__года №____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916A25" w:rsidRPr="00916A25" w:rsidRDefault="00916A25" w:rsidP="00916A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  <w:r w:rsidRPr="00916A25">
        <w:rPr>
          <w:rFonts w:ascii="Times New Roman" w:eastAsia="Arial Unicode MS" w:hAnsi="Times New Roman"/>
          <w:kern w:val="1"/>
          <w:sz w:val="20"/>
          <w:szCs w:val="20"/>
        </w:rPr>
        <w:t>Объект концессионного соглашения</w:t>
      </w:r>
    </w:p>
    <w:p w:rsidR="00916A25" w:rsidRPr="00916A25" w:rsidRDefault="00916A25" w:rsidP="00916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jc w:val="center"/>
        <w:tblCellSpacing w:w="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61"/>
        <w:gridCol w:w="1927"/>
        <w:gridCol w:w="2448"/>
        <w:gridCol w:w="928"/>
        <w:gridCol w:w="1588"/>
        <w:gridCol w:w="2172"/>
      </w:tblGrid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916A25" w:rsidRPr="00916A25" w:rsidRDefault="00916A25" w:rsidP="00916A25">
            <w:pPr>
              <w:spacing w:before="100" w:beforeAutospacing="1" w:after="119" w:line="240" w:lineRule="auto"/>
              <w:ind w:left="-45" w:firstLine="3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объекта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Год ввода 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Балансовая стоимость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ценах на 01.01.2014 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(руб.)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Технические характеристики объекта </w:t>
            </w:r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495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916A25">
              <w:rPr>
                <w:rFonts w:ascii="Times New Roman" w:hAnsi="Times New Roman"/>
                <w:sz w:val="14"/>
                <w:szCs w:val="14"/>
                <w:lang w:eastAsia="ar-SA"/>
              </w:rPr>
              <w:t xml:space="preserve">«Объекты теплоснабжения п. </w:t>
            </w:r>
            <w:proofErr w:type="spellStart"/>
            <w:r w:rsidRPr="00916A25">
              <w:rPr>
                <w:rFonts w:ascii="Times New Roman" w:hAnsi="Times New Roman"/>
                <w:sz w:val="14"/>
                <w:szCs w:val="14"/>
                <w:lang w:eastAsia="ar-SA"/>
              </w:rPr>
              <w:t>Красногорьевский</w:t>
            </w:r>
            <w:proofErr w:type="spellEnd"/>
            <w:r w:rsidRPr="00916A25">
              <w:rPr>
                <w:rFonts w:ascii="Times New Roman" w:hAnsi="Times New Roman"/>
                <w:sz w:val="14"/>
                <w:szCs w:val="14"/>
                <w:lang w:eastAsia="ar-SA"/>
              </w:rPr>
              <w:t>»</w:t>
            </w:r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Котельная №21 с оборудованием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ул. Ленина, 6</w:t>
            </w:r>
            <w:proofErr w:type="gram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В</w:t>
            </w:r>
            <w:proofErr w:type="gramEnd"/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1969 (2013)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25732763,17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Площадь </w:t>
            </w: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298,6 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кв.м.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Тепловые сети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 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котельной № 2 по ул. Ленина, 6</w:t>
            </w:r>
            <w:proofErr w:type="gram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</w:t>
            </w:r>
            <w:proofErr w:type="gramEnd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 жилых домов по ул. Гагарина, ул. Новая, ул. Ленина, ул. Комарова, ул. Набережная, ул. Октябрьская, ул. Береговая, ул. Пустынского, ул. Ростовская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1969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4483369,24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Протяженность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7074,80 м"/>
              </w:smartTagPr>
              <w:r w:rsidRPr="00916A25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7074,80 м</w:t>
              </w:r>
            </w:smartTag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Котельная №22 с оборудованием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 п.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Краснрогорьевский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, 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ул. Лесная, 15</w:t>
            </w:r>
            <w:proofErr w:type="gram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А</w:t>
            </w:r>
            <w:proofErr w:type="gramEnd"/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1621101,43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Площадь </w:t>
            </w: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217,0 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кв.м.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Теплотрасса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 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котельной № 3 по ул. Лесная, 15</w:t>
            </w:r>
            <w:proofErr w:type="gram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 жилых домов по ул. Лесная</w:t>
            </w:r>
          </w:p>
        </w:tc>
        <w:tc>
          <w:tcPr>
            <w:tcW w:w="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hAnsi="Times New Roman"/>
                <w:sz w:val="14"/>
                <w:szCs w:val="14"/>
                <w:lang w:eastAsia="ar-SA"/>
              </w:rPr>
              <w:t>1983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33 335,19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Протяженность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925,30 м"/>
              </w:smartTagPr>
              <w:r w:rsidRPr="00916A25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925,30 м</w:t>
              </w:r>
            </w:smartTag>
          </w:p>
        </w:tc>
      </w:tr>
    </w:tbl>
    <w:p w:rsidR="00916A25" w:rsidRPr="00916A25" w:rsidRDefault="00916A25" w:rsidP="00916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 xml:space="preserve">Приложение №4 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 xml:space="preserve">к распоряжению управления 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 xml:space="preserve">муниципальной собственностью 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>Богучанского района</w:t>
      </w:r>
    </w:p>
    <w:p w:rsidR="00916A25" w:rsidRPr="00916A25" w:rsidRDefault="00916A25" w:rsidP="00916A25">
      <w:pPr>
        <w:widowControl w:val="0"/>
        <w:shd w:val="clear" w:color="auto" w:fill="FFFFFF"/>
        <w:suppressAutoHyphens/>
        <w:autoSpaceDE w:val="0"/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916A25">
        <w:rPr>
          <w:rFonts w:ascii="Times New Roman" w:eastAsia="Times New Roman" w:hAnsi="Times New Roman"/>
          <w:bCs/>
          <w:sz w:val="18"/>
          <w:szCs w:val="18"/>
          <w:lang w:eastAsia="ar-SA"/>
        </w:rPr>
        <w:t>от 03.06.2016 года №8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18"/>
          <w:szCs w:val="18"/>
        </w:rPr>
      </w:pP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 xml:space="preserve">Приложение №1 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18"/>
          <w:szCs w:val="18"/>
        </w:rPr>
      </w:pPr>
      <w:r w:rsidRPr="00916A25">
        <w:rPr>
          <w:rFonts w:ascii="Times New Roman" w:eastAsia="Arial Unicode MS" w:hAnsi="Times New Roman"/>
          <w:kern w:val="1"/>
          <w:sz w:val="18"/>
          <w:szCs w:val="18"/>
        </w:rPr>
        <w:t>к концессионному соглашению</w:t>
      </w:r>
    </w:p>
    <w:p w:rsidR="00916A25" w:rsidRPr="00916A25" w:rsidRDefault="00916A25" w:rsidP="00916A25">
      <w:pPr>
        <w:widowControl w:val="0"/>
        <w:shd w:val="clear" w:color="auto" w:fill="FFFFFF"/>
        <w:suppressAutoHyphens/>
        <w:autoSpaceDE w:val="0"/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916A25">
        <w:rPr>
          <w:rFonts w:ascii="Times New Roman" w:eastAsia="Times New Roman" w:hAnsi="Times New Roman"/>
          <w:bCs/>
          <w:sz w:val="18"/>
          <w:szCs w:val="18"/>
          <w:lang w:eastAsia="ar-SA"/>
        </w:rPr>
        <w:t>от «__»________20__года №____</w:t>
      </w:r>
    </w:p>
    <w:p w:rsidR="00916A25" w:rsidRPr="00916A25" w:rsidRDefault="00916A25" w:rsidP="00916A2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916A25" w:rsidRPr="00916A25" w:rsidRDefault="00916A25" w:rsidP="00916A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  <w:r w:rsidRPr="00916A25">
        <w:rPr>
          <w:rFonts w:ascii="Times New Roman" w:eastAsia="Arial Unicode MS" w:hAnsi="Times New Roman"/>
          <w:kern w:val="1"/>
          <w:sz w:val="20"/>
          <w:szCs w:val="20"/>
        </w:rPr>
        <w:t>Объект концессионного соглашения</w:t>
      </w:r>
    </w:p>
    <w:p w:rsidR="00916A25" w:rsidRPr="00916A25" w:rsidRDefault="00916A25" w:rsidP="00916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jc w:val="center"/>
        <w:tblCellSpacing w:w="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84"/>
        <w:gridCol w:w="1950"/>
        <w:gridCol w:w="2377"/>
        <w:gridCol w:w="932"/>
        <w:gridCol w:w="1596"/>
        <w:gridCol w:w="2185"/>
      </w:tblGrid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916A25" w:rsidRPr="00916A25" w:rsidRDefault="00916A25" w:rsidP="00916A25">
            <w:pPr>
              <w:spacing w:before="100" w:beforeAutospacing="1" w:after="119" w:line="240" w:lineRule="auto"/>
              <w:ind w:left="-45" w:firstLine="3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объекта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Год ввода 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Балансовая стоимость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ценах на 01.01.2014 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(руб.)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Технические характеристики объекта </w:t>
            </w:r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495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A25" w:rsidRPr="00916A25" w:rsidRDefault="00916A25" w:rsidP="00916A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916A25">
              <w:rPr>
                <w:rFonts w:ascii="Times New Roman" w:hAnsi="Times New Roman"/>
                <w:sz w:val="14"/>
                <w:szCs w:val="14"/>
                <w:lang w:eastAsia="ar-SA"/>
              </w:rPr>
              <w:t>«Объекты теплоснабжения с. Чунояр»</w:t>
            </w:r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Котельная №40 с оборудованием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 с. Чунояр, ул. Северная, 27</w:t>
            </w:r>
            <w:proofErr w:type="gram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Б</w:t>
            </w:r>
            <w:proofErr w:type="gramEnd"/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4777117,43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Площадь </w:t>
            </w: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371,30 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кв.м.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Теплотрасса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 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Чунояр, от котельной № 40 по ул. Северная, 27</w:t>
            </w:r>
            <w:proofErr w:type="gram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</w:t>
            </w:r>
            <w:proofErr w:type="gramEnd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 жилых домов по ул. Октябрьская, до нежилых зданий по ул. Северная, Лесная, Береговая, Партизанская, Химиков, Малая, Совхозная, Песчаная, Маяковского, пер. Средний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hAnsi="Times New Roman"/>
                <w:sz w:val="14"/>
                <w:szCs w:val="14"/>
                <w:lang w:eastAsia="ar-SA"/>
              </w:rPr>
              <w:t>1995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7659827,15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Протяженность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8545,0 м"/>
              </w:smartTagPr>
              <w:r w:rsidRPr="00916A25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8545,0 м</w:t>
              </w:r>
            </w:smartTag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Теплотрасса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 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Чунояр, от котельной № 41 по ул. Набережная, 2</w:t>
            </w:r>
            <w:proofErr w:type="gram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Ж</w:t>
            </w:r>
            <w:proofErr w:type="gramEnd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 жилых домов по ул. Набережная, Первомайская, до водонапорной башни № 73, Партизанская, пер. Таежный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618754,52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Протяженность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1229,0 м"/>
              </w:smartTagPr>
              <w:r w:rsidRPr="00916A25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1229,0 м</w:t>
              </w:r>
            </w:smartTag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Теплотрасса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 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Чунояр, от котельной № 43 по ул. Северная, 1</w:t>
            </w:r>
            <w:proofErr w:type="gramStart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</w:t>
            </w:r>
            <w:proofErr w:type="gramEnd"/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 жилых домов по ул. Строителей, Партизанская, Молодежная, до КБО, до водонапорной башни № 72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1997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933450,00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Протяженность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1323,1 м"/>
              </w:smartTagPr>
              <w:r w:rsidRPr="00916A25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1323,1 м</w:t>
              </w:r>
            </w:smartTag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Котельная №44 с оборудованием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с. Чунояр,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ул. Набережная,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2Г, зд.5, пом.2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1983 (2010)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14213403,83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Площадь </w:t>
            </w: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274,8 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кв.м.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16A25" w:rsidRPr="00916A25" w:rsidTr="00916A25">
        <w:trPr>
          <w:trHeight w:val="20"/>
          <w:tblCellSpacing w:w="18" w:type="dxa"/>
          <w:jc w:val="center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Теплотрасса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6A2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район, </w:t>
            </w: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Чунояр, от котельной № 44 по ул. Южная, 1 до жилых домов по ул. Советская, Студенческая, Набережная, Комсомольская</w:t>
            </w:r>
            <w:proofErr w:type="gramEnd"/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hAnsi="Times New Roman"/>
                <w:sz w:val="14"/>
                <w:szCs w:val="14"/>
                <w:lang w:eastAsia="ar-SA"/>
              </w:rPr>
              <w:t>1984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2777531,91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6A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Протяженность</w:t>
            </w:r>
          </w:p>
          <w:p w:rsidR="00916A25" w:rsidRPr="00916A25" w:rsidRDefault="00916A25" w:rsidP="00916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3970,8 м"/>
              </w:smartTagPr>
              <w:r w:rsidRPr="00916A25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3970,8 м</w:t>
              </w:r>
            </w:smartTag>
          </w:p>
        </w:tc>
      </w:tr>
    </w:tbl>
    <w:p w:rsidR="00916A25" w:rsidRPr="00916A25" w:rsidRDefault="00916A25" w:rsidP="00916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16A25" w:rsidRDefault="00916A25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325E" w:rsidRPr="00C6325E" w:rsidRDefault="00C6325E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34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34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802ABE" w:rsidRDefault="00267B0A" w:rsidP="00A62594">
      <w:pPr>
        <w:spacing w:after="0"/>
        <w:jc w:val="both"/>
      </w:pPr>
    </w:p>
    <w:sectPr w:rsidR="00267B0A" w:rsidRPr="00802ABE" w:rsidSect="00076A04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62" w:rsidRDefault="00EB5F62" w:rsidP="00F3397A">
      <w:pPr>
        <w:spacing w:after="0" w:line="240" w:lineRule="auto"/>
      </w:pPr>
      <w:r>
        <w:separator/>
      </w:r>
    </w:p>
  </w:endnote>
  <w:endnote w:type="continuationSeparator" w:id="0">
    <w:p w:rsidR="00EB5F62" w:rsidRDefault="00EB5F62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2F674A" w:rsidRDefault="002F674A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2F674A" w:rsidRDefault="002F674A">
                      <w:pPr>
                        <w:jc w:val="center"/>
                      </w:pPr>
                      <w:r w:rsidRPr="00164B89">
                        <w:fldChar w:fldCharType="begin"/>
                      </w:r>
                      <w:r>
                        <w:instrText>PAGE    \* MERGEFORMAT</w:instrText>
                      </w:r>
                      <w:r w:rsidRPr="00164B89">
                        <w:fldChar w:fldCharType="separate"/>
                      </w:r>
                      <w:r w:rsidR="00C6325E" w:rsidRPr="00C6325E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2F674A" w:rsidRDefault="002F674A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62" w:rsidRDefault="00EB5F62" w:rsidP="00F3397A">
      <w:pPr>
        <w:spacing w:after="0" w:line="240" w:lineRule="auto"/>
      </w:pPr>
      <w:r>
        <w:separator/>
      </w:r>
    </w:p>
  </w:footnote>
  <w:footnote w:type="continuationSeparator" w:id="0">
    <w:p w:rsidR="00EB5F62" w:rsidRDefault="00EB5F62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7">
    <w:nsid w:val="034A51FF"/>
    <w:multiLevelType w:val="hybridMultilevel"/>
    <w:tmpl w:val="1CC296C0"/>
    <w:lvl w:ilvl="0" w:tplc="AA2C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31CF144E"/>
    <w:multiLevelType w:val="hybridMultilevel"/>
    <w:tmpl w:val="6E400C2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8A725A7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39647BE0"/>
    <w:multiLevelType w:val="hybridMultilevel"/>
    <w:tmpl w:val="329E406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456A2F5B"/>
    <w:multiLevelType w:val="multilevel"/>
    <w:tmpl w:val="8AC4096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74" w:hanging="9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9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383220"/>
    <w:multiLevelType w:val="hybridMultilevel"/>
    <w:tmpl w:val="B8E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0452F"/>
    <w:multiLevelType w:val="multilevel"/>
    <w:tmpl w:val="9BCC4DDA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3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8"/>
  </w:num>
  <w:num w:numId="5">
    <w:abstractNumId w:val="20"/>
  </w:num>
  <w:num w:numId="6">
    <w:abstractNumId w:val="16"/>
  </w:num>
  <w:num w:numId="7">
    <w:abstractNumId w:val="19"/>
  </w:num>
  <w:num w:numId="8">
    <w:abstractNumId w:val="12"/>
  </w:num>
  <w:num w:numId="9">
    <w:abstractNumId w:val="18"/>
  </w:num>
  <w:num w:numId="10">
    <w:abstractNumId w:val="22"/>
  </w:num>
  <w:num w:numId="11">
    <w:abstractNumId w:val="21"/>
  </w:num>
  <w:num w:numId="12">
    <w:abstractNumId w:val="15"/>
  </w:num>
  <w:num w:numId="13">
    <w:abstractNumId w:val="9"/>
  </w:num>
  <w:num w:numId="14">
    <w:abstractNumId w:val="1"/>
  </w:num>
  <w:num w:numId="15">
    <w:abstractNumId w:val="14"/>
  </w:num>
  <w:num w:numId="16">
    <w:abstractNumId w:val="11"/>
  </w:num>
  <w:num w:numId="17">
    <w:abstractNumId w:val="10"/>
  </w:num>
  <w:num w:numId="18">
    <w:abstractNumId w:val="17"/>
  </w:num>
  <w:num w:numId="19">
    <w:abstractNumId w:val="23"/>
  </w:num>
  <w:num w:numId="20">
    <w:abstractNumId w:val="13"/>
  </w:num>
  <w:num w:numId="21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1864"/>
    <w:rsid w:val="000224F4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20FD"/>
    <w:rsid w:val="00034DF4"/>
    <w:rsid w:val="00036FB2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4780E"/>
    <w:rsid w:val="0005122F"/>
    <w:rsid w:val="00051574"/>
    <w:rsid w:val="00051856"/>
    <w:rsid w:val="000548B2"/>
    <w:rsid w:val="00054938"/>
    <w:rsid w:val="000561BE"/>
    <w:rsid w:val="00056577"/>
    <w:rsid w:val="000567FB"/>
    <w:rsid w:val="00057C8B"/>
    <w:rsid w:val="000604C8"/>
    <w:rsid w:val="00061BEE"/>
    <w:rsid w:val="00062D16"/>
    <w:rsid w:val="00063424"/>
    <w:rsid w:val="00063985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4197"/>
    <w:rsid w:val="0008435B"/>
    <w:rsid w:val="0008471E"/>
    <w:rsid w:val="00084992"/>
    <w:rsid w:val="0008514C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A37"/>
    <w:rsid w:val="00095B21"/>
    <w:rsid w:val="000966C9"/>
    <w:rsid w:val="00096ECC"/>
    <w:rsid w:val="000A0F1F"/>
    <w:rsid w:val="000A12CD"/>
    <w:rsid w:val="000A2D06"/>
    <w:rsid w:val="000A3064"/>
    <w:rsid w:val="000A445C"/>
    <w:rsid w:val="000A71F7"/>
    <w:rsid w:val="000A739D"/>
    <w:rsid w:val="000B03B6"/>
    <w:rsid w:val="000B1688"/>
    <w:rsid w:val="000B3450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D0F74"/>
    <w:rsid w:val="000D12EB"/>
    <w:rsid w:val="000D2538"/>
    <w:rsid w:val="000D2F51"/>
    <w:rsid w:val="000D3149"/>
    <w:rsid w:val="000D40A8"/>
    <w:rsid w:val="000D41C5"/>
    <w:rsid w:val="000D63BF"/>
    <w:rsid w:val="000D6A61"/>
    <w:rsid w:val="000D6AA1"/>
    <w:rsid w:val="000D6C96"/>
    <w:rsid w:val="000D731A"/>
    <w:rsid w:val="000D7F59"/>
    <w:rsid w:val="000E07A7"/>
    <w:rsid w:val="000E1C3A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39AC"/>
    <w:rsid w:val="000F4447"/>
    <w:rsid w:val="000F4D62"/>
    <w:rsid w:val="000F4FEB"/>
    <w:rsid w:val="000F672F"/>
    <w:rsid w:val="000F7319"/>
    <w:rsid w:val="00100BD2"/>
    <w:rsid w:val="0010340D"/>
    <w:rsid w:val="0010443B"/>
    <w:rsid w:val="0010621E"/>
    <w:rsid w:val="00106408"/>
    <w:rsid w:val="00106AF5"/>
    <w:rsid w:val="00106E75"/>
    <w:rsid w:val="001107D8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46C7"/>
    <w:rsid w:val="00124B36"/>
    <w:rsid w:val="00124D5E"/>
    <w:rsid w:val="001256AB"/>
    <w:rsid w:val="001271E2"/>
    <w:rsid w:val="0013288E"/>
    <w:rsid w:val="00133735"/>
    <w:rsid w:val="00133E98"/>
    <w:rsid w:val="001367E0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E"/>
    <w:rsid w:val="00164B5F"/>
    <w:rsid w:val="00164B89"/>
    <w:rsid w:val="00164C07"/>
    <w:rsid w:val="00164DA7"/>
    <w:rsid w:val="00166619"/>
    <w:rsid w:val="001668EC"/>
    <w:rsid w:val="001713C0"/>
    <w:rsid w:val="001725FE"/>
    <w:rsid w:val="001739E5"/>
    <w:rsid w:val="00175BBC"/>
    <w:rsid w:val="0018008F"/>
    <w:rsid w:val="0018055F"/>
    <w:rsid w:val="00180ADA"/>
    <w:rsid w:val="00180C5B"/>
    <w:rsid w:val="00180F1C"/>
    <w:rsid w:val="001817FE"/>
    <w:rsid w:val="001823FB"/>
    <w:rsid w:val="00184777"/>
    <w:rsid w:val="00184914"/>
    <w:rsid w:val="0018502E"/>
    <w:rsid w:val="0018504C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3693"/>
    <w:rsid w:val="001A61C7"/>
    <w:rsid w:val="001A6C9B"/>
    <w:rsid w:val="001A79EF"/>
    <w:rsid w:val="001B0BC7"/>
    <w:rsid w:val="001B1B47"/>
    <w:rsid w:val="001B22B0"/>
    <w:rsid w:val="001B2B2C"/>
    <w:rsid w:val="001B322B"/>
    <w:rsid w:val="001B4BEE"/>
    <w:rsid w:val="001B5CC6"/>
    <w:rsid w:val="001B6E4B"/>
    <w:rsid w:val="001B6F4E"/>
    <w:rsid w:val="001B7B06"/>
    <w:rsid w:val="001B7BF6"/>
    <w:rsid w:val="001C2B56"/>
    <w:rsid w:val="001C40B9"/>
    <w:rsid w:val="001C4348"/>
    <w:rsid w:val="001C56E2"/>
    <w:rsid w:val="001C64B0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554F"/>
    <w:rsid w:val="001D78FB"/>
    <w:rsid w:val="001E00EA"/>
    <w:rsid w:val="001E0C3C"/>
    <w:rsid w:val="001E15AF"/>
    <w:rsid w:val="001E2636"/>
    <w:rsid w:val="001E275A"/>
    <w:rsid w:val="001E387A"/>
    <w:rsid w:val="001E3D74"/>
    <w:rsid w:val="001E43E7"/>
    <w:rsid w:val="001E559E"/>
    <w:rsid w:val="001E5978"/>
    <w:rsid w:val="001E674C"/>
    <w:rsid w:val="001E7DC1"/>
    <w:rsid w:val="001F11B4"/>
    <w:rsid w:val="001F11BB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0E0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6E0C"/>
    <w:rsid w:val="00227889"/>
    <w:rsid w:val="002279F9"/>
    <w:rsid w:val="00230F26"/>
    <w:rsid w:val="00231D9D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445E"/>
    <w:rsid w:val="00245183"/>
    <w:rsid w:val="00246DD5"/>
    <w:rsid w:val="00247CFB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2060"/>
    <w:rsid w:val="002630B9"/>
    <w:rsid w:val="00263959"/>
    <w:rsid w:val="00263D75"/>
    <w:rsid w:val="00265C68"/>
    <w:rsid w:val="002661BA"/>
    <w:rsid w:val="00266F06"/>
    <w:rsid w:val="00267B0A"/>
    <w:rsid w:val="00270CBB"/>
    <w:rsid w:val="00271B21"/>
    <w:rsid w:val="002724B0"/>
    <w:rsid w:val="002725A2"/>
    <w:rsid w:val="00272F09"/>
    <w:rsid w:val="00273513"/>
    <w:rsid w:val="002740F1"/>
    <w:rsid w:val="00274BA0"/>
    <w:rsid w:val="00274D8D"/>
    <w:rsid w:val="00276062"/>
    <w:rsid w:val="002808CA"/>
    <w:rsid w:val="00281993"/>
    <w:rsid w:val="002819D4"/>
    <w:rsid w:val="00284E32"/>
    <w:rsid w:val="002870B0"/>
    <w:rsid w:val="00291815"/>
    <w:rsid w:val="00293078"/>
    <w:rsid w:val="002937D6"/>
    <w:rsid w:val="002946CE"/>
    <w:rsid w:val="00294D63"/>
    <w:rsid w:val="0029593B"/>
    <w:rsid w:val="002960F7"/>
    <w:rsid w:val="002A0377"/>
    <w:rsid w:val="002A03CD"/>
    <w:rsid w:val="002A0489"/>
    <w:rsid w:val="002A0BFF"/>
    <w:rsid w:val="002A11EB"/>
    <w:rsid w:val="002A193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6B5"/>
    <w:rsid w:val="002D4637"/>
    <w:rsid w:val="002E06D1"/>
    <w:rsid w:val="002E0892"/>
    <w:rsid w:val="002E1C95"/>
    <w:rsid w:val="002E35E3"/>
    <w:rsid w:val="002E3F8E"/>
    <w:rsid w:val="002E4285"/>
    <w:rsid w:val="002E4AB3"/>
    <w:rsid w:val="002E62B9"/>
    <w:rsid w:val="002E7909"/>
    <w:rsid w:val="002F06CD"/>
    <w:rsid w:val="002F0EF4"/>
    <w:rsid w:val="002F14A9"/>
    <w:rsid w:val="002F18A4"/>
    <w:rsid w:val="002F3852"/>
    <w:rsid w:val="002F4106"/>
    <w:rsid w:val="002F4158"/>
    <w:rsid w:val="002F41A6"/>
    <w:rsid w:val="002F458F"/>
    <w:rsid w:val="002F504E"/>
    <w:rsid w:val="002F5959"/>
    <w:rsid w:val="002F62C0"/>
    <w:rsid w:val="002F674A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104D4"/>
    <w:rsid w:val="00313029"/>
    <w:rsid w:val="00313BB3"/>
    <w:rsid w:val="00313F38"/>
    <w:rsid w:val="003140D6"/>
    <w:rsid w:val="00314C13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0E3C"/>
    <w:rsid w:val="003212C3"/>
    <w:rsid w:val="00321432"/>
    <w:rsid w:val="00321607"/>
    <w:rsid w:val="00321994"/>
    <w:rsid w:val="0032272B"/>
    <w:rsid w:val="00322EC0"/>
    <w:rsid w:val="00323D4E"/>
    <w:rsid w:val="00324E4C"/>
    <w:rsid w:val="00330871"/>
    <w:rsid w:val="00330D41"/>
    <w:rsid w:val="0033201E"/>
    <w:rsid w:val="00332280"/>
    <w:rsid w:val="003344AA"/>
    <w:rsid w:val="003353B0"/>
    <w:rsid w:val="003354B2"/>
    <w:rsid w:val="003365A9"/>
    <w:rsid w:val="003371E3"/>
    <w:rsid w:val="003377EF"/>
    <w:rsid w:val="00340544"/>
    <w:rsid w:val="00340911"/>
    <w:rsid w:val="0034269F"/>
    <w:rsid w:val="003428D3"/>
    <w:rsid w:val="00342E12"/>
    <w:rsid w:val="0034333F"/>
    <w:rsid w:val="003447C0"/>
    <w:rsid w:val="00345CCE"/>
    <w:rsid w:val="003461B1"/>
    <w:rsid w:val="00346353"/>
    <w:rsid w:val="00347208"/>
    <w:rsid w:val="00347583"/>
    <w:rsid w:val="00347DAD"/>
    <w:rsid w:val="00350022"/>
    <w:rsid w:val="003505D3"/>
    <w:rsid w:val="00350B5A"/>
    <w:rsid w:val="003519C7"/>
    <w:rsid w:val="003522DF"/>
    <w:rsid w:val="0035308C"/>
    <w:rsid w:val="003531E9"/>
    <w:rsid w:val="00353F8E"/>
    <w:rsid w:val="00355F60"/>
    <w:rsid w:val="003566CB"/>
    <w:rsid w:val="00360624"/>
    <w:rsid w:val="00360A49"/>
    <w:rsid w:val="00360E7A"/>
    <w:rsid w:val="00360FB3"/>
    <w:rsid w:val="00360FED"/>
    <w:rsid w:val="00361603"/>
    <w:rsid w:val="003616D1"/>
    <w:rsid w:val="003625E8"/>
    <w:rsid w:val="00363611"/>
    <w:rsid w:val="00363C9B"/>
    <w:rsid w:val="0036428D"/>
    <w:rsid w:val="00365679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32DA"/>
    <w:rsid w:val="00374B1C"/>
    <w:rsid w:val="00376A02"/>
    <w:rsid w:val="0037738E"/>
    <w:rsid w:val="003774C1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C86"/>
    <w:rsid w:val="00390627"/>
    <w:rsid w:val="00390B39"/>
    <w:rsid w:val="00391B09"/>
    <w:rsid w:val="00391B5F"/>
    <w:rsid w:val="003936AF"/>
    <w:rsid w:val="00396435"/>
    <w:rsid w:val="00396FA6"/>
    <w:rsid w:val="003975E9"/>
    <w:rsid w:val="00397B27"/>
    <w:rsid w:val="003A0351"/>
    <w:rsid w:val="003A1701"/>
    <w:rsid w:val="003A214E"/>
    <w:rsid w:val="003A2A59"/>
    <w:rsid w:val="003A33FF"/>
    <w:rsid w:val="003A4008"/>
    <w:rsid w:val="003A58FD"/>
    <w:rsid w:val="003A59E9"/>
    <w:rsid w:val="003A646D"/>
    <w:rsid w:val="003A6693"/>
    <w:rsid w:val="003B0658"/>
    <w:rsid w:val="003B0D79"/>
    <w:rsid w:val="003B29B0"/>
    <w:rsid w:val="003B2C18"/>
    <w:rsid w:val="003B2CE8"/>
    <w:rsid w:val="003B33BF"/>
    <w:rsid w:val="003B35BE"/>
    <w:rsid w:val="003B4019"/>
    <w:rsid w:val="003B46DD"/>
    <w:rsid w:val="003B68B6"/>
    <w:rsid w:val="003C148F"/>
    <w:rsid w:val="003C194E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665E"/>
    <w:rsid w:val="003E7049"/>
    <w:rsid w:val="003E7697"/>
    <w:rsid w:val="003E77DF"/>
    <w:rsid w:val="003E7ADF"/>
    <w:rsid w:val="003F0CA4"/>
    <w:rsid w:val="003F0E21"/>
    <w:rsid w:val="003F10A5"/>
    <w:rsid w:val="003F121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168"/>
    <w:rsid w:val="00403A66"/>
    <w:rsid w:val="00404A91"/>
    <w:rsid w:val="004067AB"/>
    <w:rsid w:val="00407421"/>
    <w:rsid w:val="004079F4"/>
    <w:rsid w:val="00410C94"/>
    <w:rsid w:val="00410EC3"/>
    <w:rsid w:val="004115DE"/>
    <w:rsid w:val="0041191C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2CCD"/>
    <w:rsid w:val="00422DC2"/>
    <w:rsid w:val="004233DA"/>
    <w:rsid w:val="004241F1"/>
    <w:rsid w:val="00424D7B"/>
    <w:rsid w:val="00426309"/>
    <w:rsid w:val="00427121"/>
    <w:rsid w:val="004278D8"/>
    <w:rsid w:val="00430025"/>
    <w:rsid w:val="00430922"/>
    <w:rsid w:val="0043117B"/>
    <w:rsid w:val="00431807"/>
    <w:rsid w:val="004327F1"/>
    <w:rsid w:val="00433845"/>
    <w:rsid w:val="00434A70"/>
    <w:rsid w:val="00434CF4"/>
    <w:rsid w:val="00434D15"/>
    <w:rsid w:val="00435487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151"/>
    <w:rsid w:val="00446265"/>
    <w:rsid w:val="00447681"/>
    <w:rsid w:val="0045006D"/>
    <w:rsid w:val="00450E85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763B"/>
    <w:rsid w:val="004678FF"/>
    <w:rsid w:val="00471AAC"/>
    <w:rsid w:val="004729CF"/>
    <w:rsid w:val="00473822"/>
    <w:rsid w:val="00475401"/>
    <w:rsid w:val="00476088"/>
    <w:rsid w:val="00481C10"/>
    <w:rsid w:val="0048214B"/>
    <w:rsid w:val="00482763"/>
    <w:rsid w:val="004828CC"/>
    <w:rsid w:val="00482AAF"/>
    <w:rsid w:val="00483344"/>
    <w:rsid w:val="00483691"/>
    <w:rsid w:val="00483812"/>
    <w:rsid w:val="00483F2B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83C"/>
    <w:rsid w:val="00496FF5"/>
    <w:rsid w:val="004A1F6F"/>
    <w:rsid w:val="004A37C1"/>
    <w:rsid w:val="004A4369"/>
    <w:rsid w:val="004A4762"/>
    <w:rsid w:val="004A585D"/>
    <w:rsid w:val="004A62F3"/>
    <w:rsid w:val="004A6520"/>
    <w:rsid w:val="004B1D50"/>
    <w:rsid w:val="004B2A4C"/>
    <w:rsid w:val="004B384E"/>
    <w:rsid w:val="004B4B86"/>
    <w:rsid w:val="004B6F7E"/>
    <w:rsid w:val="004B710A"/>
    <w:rsid w:val="004B7F4C"/>
    <w:rsid w:val="004C079D"/>
    <w:rsid w:val="004C0D12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1F71"/>
    <w:rsid w:val="004D3AA2"/>
    <w:rsid w:val="004D4F77"/>
    <w:rsid w:val="004D5E38"/>
    <w:rsid w:val="004D73D3"/>
    <w:rsid w:val="004D7E45"/>
    <w:rsid w:val="004E1C4C"/>
    <w:rsid w:val="004E2AA3"/>
    <w:rsid w:val="004E4932"/>
    <w:rsid w:val="004E68FE"/>
    <w:rsid w:val="004E6AA9"/>
    <w:rsid w:val="004E6AFF"/>
    <w:rsid w:val="004E7216"/>
    <w:rsid w:val="004E727B"/>
    <w:rsid w:val="004E74F5"/>
    <w:rsid w:val="004E7B9D"/>
    <w:rsid w:val="004E7F2C"/>
    <w:rsid w:val="004F363E"/>
    <w:rsid w:val="004F43C8"/>
    <w:rsid w:val="004F6ACE"/>
    <w:rsid w:val="004F7BFC"/>
    <w:rsid w:val="005005E4"/>
    <w:rsid w:val="005009F6"/>
    <w:rsid w:val="00500F40"/>
    <w:rsid w:val="005011A5"/>
    <w:rsid w:val="00501654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5BC8"/>
    <w:rsid w:val="00517FC9"/>
    <w:rsid w:val="0052060E"/>
    <w:rsid w:val="00521F95"/>
    <w:rsid w:val="005240C6"/>
    <w:rsid w:val="005279AC"/>
    <w:rsid w:val="00527C46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553D"/>
    <w:rsid w:val="00535AC3"/>
    <w:rsid w:val="00537C46"/>
    <w:rsid w:val="005405C6"/>
    <w:rsid w:val="00541EC7"/>
    <w:rsid w:val="005420CE"/>
    <w:rsid w:val="005424DB"/>
    <w:rsid w:val="00542FE7"/>
    <w:rsid w:val="005434DB"/>
    <w:rsid w:val="0054411C"/>
    <w:rsid w:val="005441F0"/>
    <w:rsid w:val="005516B0"/>
    <w:rsid w:val="00552715"/>
    <w:rsid w:val="00552D0E"/>
    <w:rsid w:val="00552D44"/>
    <w:rsid w:val="00556036"/>
    <w:rsid w:val="00561BCC"/>
    <w:rsid w:val="00561F65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3C37"/>
    <w:rsid w:val="0058415F"/>
    <w:rsid w:val="00585536"/>
    <w:rsid w:val="00585826"/>
    <w:rsid w:val="00585E45"/>
    <w:rsid w:val="005860BF"/>
    <w:rsid w:val="00587453"/>
    <w:rsid w:val="00587BA5"/>
    <w:rsid w:val="005909AD"/>
    <w:rsid w:val="00591820"/>
    <w:rsid w:val="00593006"/>
    <w:rsid w:val="005935AB"/>
    <w:rsid w:val="0059457A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288A"/>
    <w:rsid w:val="005A29B5"/>
    <w:rsid w:val="005A2A99"/>
    <w:rsid w:val="005A30C0"/>
    <w:rsid w:val="005A36DE"/>
    <w:rsid w:val="005A3A3A"/>
    <w:rsid w:val="005A41A4"/>
    <w:rsid w:val="005A5C4D"/>
    <w:rsid w:val="005B0912"/>
    <w:rsid w:val="005B13AB"/>
    <w:rsid w:val="005B14BF"/>
    <w:rsid w:val="005B1B7E"/>
    <w:rsid w:val="005B2530"/>
    <w:rsid w:val="005B2DEB"/>
    <w:rsid w:val="005B31F4"/>
    <w:rsid w:val="005B597C"/>
    <w:rsid w:val="005C0E22"/>
    <w:rsid w:val="005C1799"/>
    <w:rsid w:val="005C19EC"/>
    <w:rsid w:val="005C20DD"/>
    <w:rsid w:val="005C23E1"/>
    <w:rsid w:val="005C42DA"/>
    <w:rsid w:val="005C554C"/>
    <w:rsid w:val="005C5BD6"/>
    <w:rsid w:val="005C71AD"/>
    <w:rsid w:val="005D02E4"/>
    <w:rsid w:val="005D12DA"/>
    <w:rsid w:val="005D3614"/>
    <w:rsid w:val="005D3E8F"/>
    <w:rsid w:val="005D46A3"/>
    <w:rsid w:val="005D5344"/>
    <w:rsid w:val="005D6723"/>
    <w:rsid w:val="005D72C8"/>
    <w:rsid w:val="005E0303"/>
    <w:rsid w:val="005E185B"/>
    <w:rsid w:val="005E2E9C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A2E"/>
    <w:rsid w:val="00636E3F"/>
    <w:rsid w:val="006374CF"/>
    <w:rsid w:val="00640749"/>
    <w:rsid w:val="00641B05"/>
    <w:rsid w:val="00641CDC"/>
    <w:rsid w:val="00641D34"/>
    <w:rsid w:val="006426DD"/>
    <w:rsid w:val="00643389"/>
    <w:rsid w:val="0064352D"/>
    <w:rsid w:val="006447B1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57F3E"/>
    <w:rsid w:val="0066334C"/>
    <w:rsid w:val="0066386B"/>
    <w:rsid w:val="006641ED"/>
    <w:rsid w:val="00667828"/>
    <w:rsid w:val="00667A7B"/>
    <w:rsid w:val="00667E4E"/>
    <w:rsid w:val="0067049F"/>
    <w:rsid w:val="006713D3"/>
    <w:rsid w:val="00671891"/>
    <w:rsid w:val="00673C56"/>
    <w:rsid w:val="00673D71"/>
    <w:rsid w:val="00673FBB"/>
    <w:rsid w:val="0067424C"/>
    <w:rsid w:val="00674A4D"/>
    <w:rsid w:val="0067604D"/>
    <w:rsid w:val="00676F3B"/>
    <w:rsid w:val="006812BF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EF"/>
    <w:rsid w:val="00690605"/>
    <w:rsid w:val="00690C8B"/>
    <w:rsid w:val="0069123B"/>
    <w:rsid w:val="0069247C"/>
    <w:rsid w:val="006931E1"/>
    <w:rsid w:val="006937FA"/>
    <w:rsid w:val="00693CE6"/>
    <w:rsid w:val="00694CE8"/>
    <w:rsid w:val="0069685C"/>
    <w:rsid w:val="0069725A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B3F"/>
    <w:rsid w:val="006B1F3E"/>
    <w:rsid w:val="006B297A"/>
    <w:rsid w:val="006B31E4"/>
    <w:rsid w:val="006B42A1"/>
    <w:rsid w:val="006B5C07"/>
    <w:rsid w:val="006B6624"/>
    <w:rsid w:val="006B6892"/>
    <w:rsid w:val="006B6DA4"/>
    <w:rsid w:val="006C028B"/>
    <w:rsid w:val="006C0ECD"/>
    <w:rsid w:val="006C1C95"/>
    <w:rsid w:val="006C29D6"/>
    <w:rsid w:val="006C29FE"/>
    <w:rsid w:val="006C31AB"/>
    <w:rsid w:val="006C355B"/>
    <w:rsid w:val="006C53EC"/>
    <w:rsid w:val="006C53F9"/>
    <w:rsid w:val="006C5B84"/>
    <w:rsid w:val="006C5CC4"/>
    <w:rsid w:val="006C6C80"/>
    <w:rsid w:val="006C6F95"/>
    <w:rsid w:val="006D0577"/>
    <w:rsid w:val="006D1258"/>
    <w:rsid w:val="006D1350"/>
    <w:rsid w:val="006D1795"/>
    <w:rsid w:val="006D1CA0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7270"/>
    <w:rsid w:val="006F1E7B"/>
    <w:rsid w:val="006F414D"/>
    <w:rsid w:val="006F46D7"/>
    <w:rsid w:val="006F6447"/>
    <w:rsid w:val="006F6B51"/>
    <w:rsid w:val="007002B9"/>
    <w:rsid w:val="00700472"/>
    <w:rsid w:val="00701E15"/>
    <w:rsid w:val="007022FF"/>
    <w:rsid w:val="00702EEA"/>
    <w:rsid w:val="0070517D"/>
    <w:rsid w:val="00705FB3"/>
    <w:rsid w:val="00706962"/>
    <w:rsid w:val="00707A87"/>
    <w:rsid w:val="00707E94"/>
    <w:rsid w:val="00711067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118E"/>
    <w:rsid w:val="0072464F"/>
    <w:rsid w:val="0072488F"/>
    <w:rsid w:val="00726ADE"/>
    <w:rsid w:val="0073067E"/>
    <w:rsid w:val="00731892"/>
    <w:rsid w:val="007339E0"/>
    <w:rsid w:val="00733AA9"/>
    <w:rsid w:val="007359FB"/>
    <w:rsid w:val="0073622C"/>
    <w:rsid w:val="007367BF"/>
    <w:rsid w:val="00736B7F"/>
    <w:rsid w:val="00737172"/>
    <w:rsid w:val="00740700"/>
    <w:rsid w:val="00740A4D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B24"/>
    <w:rsid w:val="00750ED3"/>
    <w:rsid w:val="007513B3"/>
    <w:rsid w:val="00752197"/>
    <w:rsid w:val="00752237"/>
    <w:rsid w:val="00752B9F"/>
    <w:rsid w:val="0075392D"/>
    <w:rsid w:val="00753F1B"/>
    <w:rsid w:val="0075415C"/>
    <w:rsid w:val="007551F5"/>
    <w:rsid w:val="00757CEC"/>
    <w:rsid w:val="00760233"/>
    <w:rsid w:val="00760776"/>
    <w:rsid w:val="00761343"/>
    <w:rsid w:val="0076264E"/>
    <w:rsid w:val="007627F6"/>
    <w:rsid w:val="00763BEC"/>
    <w:rsid w:val="00764CEC"/>
    <w:rsid w:val="00766456"/>
    <w:rsid w:val="007706BC"/>
    <w:rsid w:val="00770F28"/>
    <w:rsid w:val="00771469"/>
    <w:rsid w:val="007730DC"/>
    <w:rsid w:val="00773238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4253"/>
    <w:rsid w:val="00785C18"/>
    <w:rsid w:val="00785E11"/>
    <w:rsid w:val="00786CA6"/>
    <w:rsid w:val="007873BC"/>
    <w:rsid w:val="00787EF6"/>
    <w:rsid w:val="00791586"/>
    <w:rsid w:val="00792215"/>
    <w:rsid w:val="0079245B"/>
    <w:rsid w:val="007928DA"/>
    <w:rsid w:val="00793092"/>
    <w:rsid w:val="007938B7"/>
    <w:rsid w:val="00795611"/>
    <w:rsid w:val="00795B93"/>
    <w:rsid w:val="007968B8"/>
    <w:rsid w:val="00796BCA"/>
    <w:rsid w:val="0079715E"/>
    <w:rsid w:val="007973CD"/>
    <w:rsid w:val="00797A76"/>
    <w:rsid w:val="007A0050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76F4"/>
    <w:rsid w:val="007B0A16"/>
    <w:rsid w:val="007B1B3E"/>
    <w:rsid w:val="007B3191"/>
    <w:rsid w:val="007B3E3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27A2"/>
    <w:rsid w:val="007C28C8"/>
    <w:rsid w:val="007C40C1"/>
    <w:rsid w:val="007C4E25"/>
    <w:rsid w:val="007C5133"/>
    <w:rsid w:val="007C5892"/>
    <w:rsid w:val="007C666B"/>
    <w:rsid w:val="007D0273"/>
    <w:rsid w:val="007D0285"/>
    <w:rsid w:val="007D33D6"/>
    <w:rsid w:val="007D43B0"/>
    <w:rsid w:val="007D50E3"/>
    <w:rsid w:val="007D5708"/>
    <w:rsid w:val="007D70F3"/>
    <w:rsid w:val="007E17F8"/>
    <w:rsid w:val="007E221C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0D83"/>
    <w:rsid w:val="00801264"/>
    <w:rsid w:val="00801418"/>
    <w:rsid w:val="0080305E"/>
    <w:rsid w:val="00803779"/>
    <w:rsid w:val="00804202"/>
    <w:rsid w:val="0080493A"/>
    <w:rsid w:val="00804C19"/>
    <w:rsid w:val="008053E1"/>
    <w:rsid w:val="008068E5"/>
    <w:rsid w:val="00810FB0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36CE1"/>
    <w:rsid w:val="008403C1"/>
    <w:rsid w:val="00840D5E"/>
    <w:rsid w:val="008423E7"/>
    <w:rsid w:val="008425C4"/>
    <w:rsid w:val="00843C30"/>
    <w:rsid w:val="00843D24"/>
    <w:rsid w:val="00843E95"/>
    <w:rsid w:val="0084436C"/>
    <w:rsid w:val="00844A1C"/>
    <w:rsid w:val="00844BC0"/>
    <w:rsid w:val="00844EFF"/>
    <w:rsid w:val="0084587E"/>
    <w:rsid w:val="00846397"/>
    <w:rsid w:val="00846EEE"/>
    <w:rsid w:val="00847F03"/>
    <w:rsid w:val="008533C8"/>
    <w:rsid w:val="00853FC8"/>
    <w:rsid w:val="0085472C"/>
    <w:rsid w:val="00854B0A"/>
    <w:rsid w:val="008550A5"/>
    <w:rsid w:val="008550CA"/>
    <w:rsid w:val="008555E6"/>
    <w:rsid w:val="008556EA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2C3D"/>
    <w:rsid w:val="008A358E"/>
    <w:rsid w:val="008A395F"/>
    <w:rsid w:val="008A3AC6"/>
    <w:rsid w:val="008A4233"/>
    <w:rsid w:val="008A4AEA"/>
    <w:rsid w:val="008A67E6"/>
    <w:rsid w:val="008A781E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B745A"/>
    <w:rsid w:val="008C13E0"/>
    <w:rsid w:val="008C145E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1A4E"/>
    <w:rsid w:val="008D2238"/>
    <w:rsid w:val="008D310E"/>
    <w:rsid w:val="008D5146"/>
    <w:rsid w:val="008D63CD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628"/>
    <w:rsid w:val="008F0F95"/>
    <w:rsid w:val="008F300D"/>
    <w:rsid w:val="008F397E"/>
    <w:rsid w:val="008F440D"/>
    <w:rsid w:val="008F46E2"/>
    <w:rsid w:val="008F6273"/>
    <w:rsid w:val="008F6503"/>
    <w:rsid w:val="008F75F0"/>
    <w:rsid w:val="00900255"/>
    <w:rsid w:val="009003B9"/>
    <w:rsid w:val="00900635"/>
    <w:rsid w:val="00901A30"/>
    <w:rsid w:val="00902D93"/>
    <w:rsid w:val="00903491"/>
    <w:rsid w:val="00903A1B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A25"/>
    <w:rsid w:val="00916BC8"/>
    <w:rsid w:val="0091739A"/>
    <w:rsid w:val="009175F3"/>
    <w:rsid w:val="00920251"/>
    <w:rsid w:val="009207E4"/>
    <w:rsid w:val="00924A14"/>
    <w:rsid w:val="00924DF2"/>
    <w:rsid w:val="009250F3"/>
    <w:rsid w:val="00925776"/>
    <w:rsid w:val="00925FFD"/>
    <w:rsid w:val="00926C46"/>
    <w:rsid w:val="009277B4"/>
    <w:rsid w:val="00930826"/>
    <w:rsid w:val="00930FC5"/>
    <w:rsid w:val="009311EF"/>
    <w:rsid w:val="00931E9B"/>
    <w:rsid w:val="00932F5E"/>
    <w:rsid w:val="00933EC4"/>
    <w:rsid w:val="00934E28"/>
    <w:rsid w:val="009355B3"/>
    <w:rsid w:val="0093586E"/>
    <w:rsid w:val="00935A0F"/>
    <w:rsid w:val="00935EBB"/>
    <w:rsid w:val="00936E04"/>
    <w:rsid w:val="00936FDE"/>
    <w:rsid w:val="0093775F"/>
    <w:rsid w:val="00940344"/>
    <w:rsid w:val="00940DCC"/>
    <w:rsid w:val="00941637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04F3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D4C"/>
    <w:rsid w:val="009643E7"/>
    <w:rsid w:val="009660C0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62EE"/>
    <w:rsid w:val="009864BA"/>
    <w:rsid w:val="009866B4"/>
    <w:rsid w:val="00990E73"/>
    <w:rsid w:val="00992856"/>
    <w:rsid w:val="009932D8"/>
    <w:rsid w:val="0099370F"/>
    <w:rsid w:val="0099452E"/>
    <w:rsid w:val="0099454B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65"/>
    <w:rsid w:val="009A5923"/>
    <w:rsid w:val="009A63C8"/>
    <w:rsid w:val="009A6B04"/>
    <w:rsid w:val="009A6B37"/>
    <w:rsid w:val="009A7807"/>
    <w:rsid w:val="009A782A"/>
    <w:rsid w:val="009A78E2"/>
    <w:rsid w:val="009B0450"/>
    <w:rsid w:val="009B1BF6"/>
    <w:rsid w:val="009B2117"/>
    <w:rsid w:val="009B2DDA"/>
    <w:rsid w:val="009B46BA"/>
    <w:rsid w:val="009B4961"/>
    <w:rsid w:val="009B4E07"/>
    <w:rsid w:val="009B545F"/>
    <w:rsid w:val="009B62E2"/>
    <w:rsid w:val="009B7290"/>
    <w:rsid w:val="009C41E4"/>
    <w:rsid w:val="009C4D87"/>
    <w:rsid w:val="009C582C"/>
    <w:rsid w:val="009C6418"/>
    <w:rsid w:val="009C65AF"/>
    <w:rsid w:val="009C7A78"/>
    <w:rsid w:val="009D1566"/>
    <w:rsid w:val="009D260F"/>
    <w:rsid w:val="009D2BD7"/>
    <w:rsid w:val="009D3CFF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3823"/>
    <w:rsid w:val="009E4350"/>
    <w:rsid w:val="009E4FAE"/>
    <w:rsid w:val="009E5609"/>
    <w:rsid w:val="009E79BF"/>
    <w:rsid w:val="009F08A3"/>
    <w:rsid w:val="009F2126"/>
    <w:rsid w:val="009F412F"/>
    <w:rsid w:val="009F4416"/>
    <w:rsid w:val="009F502F"/>
    <w:rsid w:val="009F5690"/>
    <w:rsid w:val="009F752F"/>
    <w:rsid w:val="00A00175"/>
    <w:rsid w:val="00A001CF"/>
    <w:rsid w:val="00A0087C"/>
    <w:rsid w:val="00A013D0"/>
    <w:rsid w:val="00A01983"/>
    <w:rsid w:val="00A01C63"/>
    <w:rsid w:val="00A02BD9"/>
    <w:rsid w:val="00A03235"/>
    <w:rsid w:val="00A07A75"/>
    <w:rsid w:val="00A101DF"/>
    <w:rsid w:val="00A1102A"/>
    <w:rsid w:val="00A12DFC"/>
    <w:rsid w:val="00A1379A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55E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26F"/>
    <w:rsid w:val="00A2549F"/>
    <w:rsid w:val="00A25C57"/>
    <w:rsid w:val="00A25FC5"/>
    <w:rsid w:val="00A26CDD"/>
    <w:rsid w:val="00A27614"/>
    <w:rsid w:val="00A30570"/>
    <w:rsid w:val="00A33317"/>
    <w:rsid w:val="00A339FA"/>
    <w:rsid w:val="00A33EB2"/>
    <w:rsid w:val="00A35CFF"/>
    <w:rsid w:val="00A366AB"/>
    <w:rsid w:val="00A36EFC"/>
    <w:rsid w:val="00A3718B"/>
    <w:rsid w:val="00A37984"/>
    <w:rsid w:val="00A37A9B"/>
    <w:rsid w:val="00A4005C"/>
    <w:rsid w:val="00A4147C"/>
    <w:rsid w:val="00A4236F"/>
    <w:rsid w:val="00A425BD"/>
    <w:rsid w:val="00A43BE6"/>
    <w:rsid w:val="00A4475E"/>
    <w:rsid w:val="00A46534"/>
    <w:rsid w:val="00A46541"/>
    <w:rsid w:val="00A47B58"/>
    <w:rsid w:val="00A506A6"/>
    <w:rsid w:val="00A52B08"/>
    <w:rsid w:val="00A52DF6"/>
    <w:rsid w:val="00A52EF3"/>
    <w:rsid w:val="00A52F28"/>
    <w:rsid w:val="00A531A8"/>
    <w:rsid w:val="00A53436"/>
    <w:rsid w:val="00A53753"/>
    <w:rsid w:val="00A568F7"/>
    <w:rsid w:val="00A57BBB"/>
    <w:rsid w:val="00A57C21"/>
    <w:rsid w:val="00A617D3"/>
    <w:rsid w:val="00A619DE"/>
    <w:rsid w:val="00A62500"/>
    <w:rsid w:val="00A62526"/>
    <w:rsid w:val="00A62594"/>
    <w:rsid w:val="00A65924"/>
    <w:rsid w:val="00A65E5D"/>
    <w:rsid w:val="00A675E2"/>
    <w:rsid w:val="00A67BAF"/>
    <w:rsid w:val="00A7116B"/>
    <w:rsid w:val="00A71681"/>
    <w:rsid w:val="00A71D5F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F40"/>
    <w:rsid w:val="00A840B3"/>
    <w:rsid w:val="00A84366"/>
    <w:rsid w:val="00A86BA6"/>
    <w:rsid w:val="00A86C7B"/>
    <w:rsid w:val="00A90145"/>
    <w:rsid w:val="00A902A5"/>
    <w:rsid w:val="00A92E1D"/>
    <w:rsid w:val="00A935BF"/>
    <w:rsid w:val="00A9416B"/>
    <w:rsid w:val="00A9473F"/>
    <w:rsid w:val="00A95EE3"/>
    <w:rsid w:val="00A96049"/>
    <w:rsid w:val="00A9695A"/>
    <w:rsid w:val="00AA1940"/>
    <w:rsid w:val="00AA1EB8"/>
    <w:rsid w:val="00AA21FD"/>
    <w:rsid w:val="00AA2F24"/>
    <w:rsid w:val="00AA378F"/>
    <w:rsid w:val="00AA44F6"/>
    <w:rsid w:val="00AA57F2"/>
    <w:rsid w:val="00AA64F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6D0"/>
    <w:rsid w:val="00AC2DCB"/>
    <w:rsid w:val="00AC345C"/>
    <w:rsid w:val="00AC4BC0"/>
    <w:rsid w:val="00AC5553"/>
    <w:rsid w:val="00AC556F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45"/>
    <w:rsid w:val="00AD55CF"/>
    <w:rsid w:val="00AD5BBF"/>
    <w:rsid w:val="00AD5C3B"/>
    <w:rsid w:val="00AD717C"/>
    <w:rsid w:val="00AD7B8C"/>
    <w:rsid w:val="00AE0F7C"/>
    <w:rsid w:val="00AE16EF"/>
    <w:rsid w:val="00AE2E72"/>
    <w:rsid w:val="00AE3240"/>
    <w:rsid w:val="00AE36E8"/>
    <w:rsid w:val="00AE39B5"/>
    <w:rsid w:val="00AE3BBB"/>
    <w:rsid w:val="00AE433C"/>
    <w:rsid w:val="00AE4448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AFA"/>
    <w:rsid w:val="00AF67B4"/>
    <w:rsid w:val="00AF7256"/>
    <w:rsid w:val="00AF74C6"/>
    <w:rsid w:val="00AF78EE"/>
    <w:rsid w:val="00AF7ABF"/>
    <w:rsid w:val="00AF7BC7"/>
    <w:rsid w:val="00AF7F01"/>
    <w:rsid w:val="00B020BC"/>
    <w:rsid w:val="00B02976"/>
    <w:rsid w:val="00B032BC"/>
    <w:rsid w:val="00B05182"/>
    <w:rsid w:val="00B05192"/>
    <w:rsid w:val="00B061E6"/>
    <w:rsid w:val="00B077C9"/>
    <w:rsid w:val="00B1152A"/>
    <w:rsid w:val="00B11EB4"/>
    <w:rsid w:val="00B1471D"/>
    <w:rsid w:val="00B15C53"/>
    <w:rsid w:val="00B1692B"/>
    <w:rsid w:val="00B20806"/>
    <w:rsid w:val="00B20B4E"/>
    <w:rsid w:val="00B2189B"/>
    <w:rsid w:val="00B21C13"/>
    <w:rsid w:val="00B24D41"/>
    <w:rsid w:val="00B25012"/>
    <w:rsid w:val="00B26001"/>
    <w:rsid w:val="00B278B9"/>
    <w:rsid w:val="00B27B61"/>
    <w:rsid w:val="00B30338"/>
    <w:rsid w:val="00B30708"/>
    <w:rsid w:val="00B326E6"/>
    <w:rsid w:val="00B3280C"/>
    <w:rsid w:val="00B32836"/>
    <w:rsid w:val="00B32C1D"/>
    <w:rsid w:val="00B32E79"/>
    <w:rsid w:val="00B3396F"/>
    <w:rsid w:val="00B36285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D3B"/>
    <w:rsid w:val="00B46E80"/>
    <w:rsid w:val="00B46F41"/>
    <w:rsid w:val="00B471E2"/>
    <w:rsid w:val="00B47EA7"/>
    <w:rsid w:val="00B50DDD"/>
    <w:rsid w:val="00B53458"/>
    <w:rsid w:val="00B534F4"/>
    <w:rsid w:val="00B53FFE"/>
    <w:rsid w:val="00B5476F"/>
    <w:rsid w:val="00B550EF"/>
    <w:rsid w:val="00B551E4"/>
    <w:rsid w:val="00B56153"/>
    <w:rsid w:val="00B56FF3"/>
    <w:rsid w:val="00B57215"/>
    <w:rsid w:val="00B601B3"/>
    <w:rsid w:val="00B60C20"/>
    <w:rsid w:val="00B61C83"/>
    <w:rsid w:val="00B62B79"/>
    <w:rsid w:val="00B63030"/>
    <w:rsid w:val="00B636BF"/>
    <w:rsid w:val="00B641BF"/>
    <w:rsid w:val="00B645F1"/>
    <w:rsid w:val="00B65635"/>
    <w:rsid w:val="00B6571A"/>
    <w:rsid w:val="00B66784"/>
    <w:rsid w:val="00B70F8C"/>
    <w:rsid w:val="00B71092"/>
    <w:rsid w:val="00B71494"/>
    <w:rsid w:val="00B71A45"/>
    <w:rsid w:val="00B72B7D"/>
    <w:rsid w:val="00B73267"/>
    <w:rsid w:val="00B746F8"/>
    <w:rsid w:val="00B758BF"/>
    <w:rsid w:val="00B779C6"/>
    <w:rsid w:val="00B77BE4"/>
    <w:rsid w:val="00B839C7"/>
    <w:rsid w:val="00B83D3F"/>
    <w:rsid w:val="00B840C0"/>
    <w:rsid w:val="00B842B0"/>
    <w:rsid w:val="00B84E2A"/>
    <w:rsid w:val="00B8631E"/>
    <w:rsid w:val="00B87284"/>
    <w:rsid w:val="00B908F8"/>
    <w:rsid w:val="00B90F5D"/>
    <w:rsid w:val="00B91697"/>
    <w:rsid w:val="00B93BD2"/>
    <w:rsid w:val="00B93EDA"/>
    <w:rsid w:val="00B94399"/>
    <w:rsid w:val="00B96481"/>
    <w:rsid w:val="00B96975"/>
    <w:rsid w:val="00B97009"/>
    <w:rsid w:val="00BA0350"/>
    <w:rsid w:val="00BA3769"/>
    <w:rsid w:val="00BA49DC"/>
    <w:rsid w:val="00BA5842"/>
    <w:rsid w:val="00BA586D"/>
    <w:rsid w:val="00BB2139"/>
    <w:rsid w:val="00BB326E"/>
    <w:rsid w:val="00BB37C6"/>
    <w:rsid w:val="00BB3CDD"/>
    <w:rsid w:val="00BB4D9D"/>
    <w:rsid w:val="00BB5C08"/>
    <w:rsid w:val="00BB61EB"/>
    <w:rsid w:val="00BB6BC8"/>
    <w:rsid w:val="00BB6F8E"/>
    <w:rsid w:val="00BC1105"/>
    <w:rsid w:val="00BC127A"/>
    <w:rsid w:val="00BC1359"/>
    <w:rsid w:val="00BC18E0"/>
    <w:rsid w:val="00BC1A95"/>
    <w:rsid w:val="00BC2D97"/>
    <w:rsid w:val="00BC3C5B"/>
    <w:rsid w:val="00BC3DC2"/>
    <w:rsid w:val="00BC4459"/>
    <w:rsid w:val="00BC44B6"/>
    <w:rsid w:val="00BC4AC5"/>
    <w:rsid w:val="00BC4B06"/>
    <w:rsid w:val="00BC699D"/>
    <w:rsid w:val="00BC7471"/>
    <w:rsid w:val="00BD08CC"/>
    <w:rsid w:val="00BD0AD0"/>
    <w:rsid w:val="00BD0EB0"/>
    <w:rsid w:val="00BD170C"/>
    <w:rsid w:val="00BD1D84"/>
    <w:rsid w:val="00BD2089"/>
    <w:rsid w:val="00BD3803"/>
    <w:rsid w:val="00BD50C5"/>
    <w:rsid w:val="00BD5799"/>
    <w:rsid w:val="00BD69F5"/>
    <w:rsid w:val="00BD6B69"/>
    <w:rsid w:val="00BD6DFB"/>
    <w:rsid w:val="00BE232B"/>
    <w:rsid w:val="00BE297A"/>
    <w:rsid w:val="00BE5E4A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08"/>
    <w:rsid w:val="00BF4F51"/>
    <w:rsid w:val="00BF5784"/>
    <w:rsid w:val="00BF62D2"/>
    <w:rsid w:val="00BF6367"/>
    <w:rsid w:val="00BF7800"/>
    <w:rsid w:val="00BF78DD"/>
    <w:rsid w:val="00C0014F"/>
    <w:rsid w:val="00C0170B"/>
    <w:rsid w:val="00C01A48"/>
    <w:rsid w:val="00C02291"/>
    <w:rsid w:val="00C034DA"/>
    <w:rsid w:val="00C037EF"/>
    <w:rsid w:val="00C04079"/>
    <w:rsid w:val="00C067E2"/>
    <w:rsid w:val="00C07607"/>
    <w:rsid w:val="00C07C15"/>
    <w:rsid w:val="00C07D1E"/>
    <w:rsid w:val="00C1141F"/>
    <w:rsid w:val="00C120F1"/>
    <w:rsid w:val="00C12927"/>
    <w:rsid w:val="00C12B83"/>
    <w:rsid w:val="00C130E3"/>
    <w:rsid w:val="00C135F1"/>
    <w:rsid w:val="00C13DBB"/>
    <w:rsid w:val="00C150A5"/>
    <w:rsid w:val="00C15F02"/>
    <w:rsid w:val="00C16E6C"/>
    <w:rsid w:val="00C2046C"/>
    <w:rsid w:val="00C21302"/>
    <w:rsid w:val="00C22B15"/>
    <w:rsid w:val="00C245A1"/>
    <w:rsid w:val="00C247F1"/>
    <w:rsid w:val="00C24EAE"/>
    <w:rsid w:val="00C2541B"/>
    <w:rsid w:val="00C25F29"/>
    <w:rsid w:val="00C26415"/>
    <w:rsid w:val="00C2642C"/>
    <w:rsid w:val="00C300FE"/>
    <w:rsid w:val="00C307A5"/>
    <w:rsid w:val="00C316D5"/>
    <w:rsid w:val="00C323DE"/>
    <w:rsid w:val="00C333BD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716"/>
    <w:rsid w:val="00C6272A"/>
    <w:rsid w:val="00C6325E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481F"/>
    <w:rsid w:val="00C74878"/>
    <w:rsid w:val="00C74E8F"/>
    <w:rsid w:val="00C75805"/>
    <w:rsid w:val="00C75E74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0F1F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40C8"/>
    <w:rsid w:val="00CB5F59"/>
    <w:rsid w:val="00CB6162"/>
    <w:rsid w:val="00CB701A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8F4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29DE"/>
    <w:rsid w:val="00CE3F0B"/>
    <w:rsid w:val="00CE46C5"/>
    <w:rsid w:val="00CF11A0"/>
    <w:rsid w:val="00CF1336"/>
    <w:rsid w:val="00CF1D07"/>
    <w:rsid w:val="00CF1F1E"/>
    <w:rsid w:val="00CF460D"/>
    <w:rsid w:val="00CF49E2"/>
    <w:rsid w:val="00CF4D72"/>
    <w:rsid w:val="00CF6062"/>
    <w:rsid w:val="00CF62CF"/>
    <w:rsid w:val="00CF70DF"/>
    <w:rsid w:val="00CF7116"/>
    <w:rsid w:val="00CF7A11"/>
    <w:rsid w:val="00D00251"/>
    <w:rsid w:val="00D01BCA"/>
    <w:rsid w:val="00D01E66"/>
    <w:rsid w:val="00D02024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43B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304E0"/>
    <w:rsid w:val="00D3090E"/>
    <w:rsid w:val="00D30C31"/>
    <w:rsid w:val="00D30E48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272A"/>
    <w:rsid w:val="00D5570D"/>
    <w:rsid w:val="00D56376"/>
    <w:rsid w:val="00D57CE1"/>
    <w:rsid w:val="00D605F4"/>
    <w:rsid w:val="00D6097C"/>
    <w:rsid w:val="00D60B52"/>
    <w:rsid w:val="00D6122D"/>
    <w:rsid w:val="00D612C3"/>
    <w:rsid w:val="00D62451"/>
    <w:rsid w:val="00D67C5F"/>
    <w:rsid w:val="00D702AB"/>
    <w:rsid w:val="00D71104"/>
    <w:rsid w:val="00D7122F"/>
    <w:rsid w:val="00D722BA"/>
    <w:rsid w:val="00D7342B"/>
    <w:rsid w:val="00D73D5F"/>
    <w:rsid w:val="00D74ABC"/>
    <w:rsid w:val="00D74B7D"/>
    <w:rsid w:val="00D74E2F"/>
    <w:rsid w:val="00D753D4"/>
    <w:rsid w:val="00D7593D"/>
    <w:rsid w:val="00D75A96"/>
    <w:rsid w:val="00D7658F"/>
    <w:rsid w:val="00D76D77"/>
    <w:rsid w:val="00D7771B"/>
    <w:rsid w:val="00D77B0C"/>
    <w:rsid w:val="00D8066C"/>
    <w:rsid w:val="00D80F06"/>
    <w:rsid w:val="00D83780"/>
    <w:rsid w:val="00D84302"/>
    <w:rsid w:val="00D854E6"/>
    <w:rsid w:val="00D85B42"/>
    <w:rsid w:val="00D85D53"/>
    <w:rsid w:val="00D86789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6B1"/>
    <w:rsid w:val="00DA0C84"/>
    <w:rsid w:val="00DA1EFA"/>
    <w:rsid w:val="00DA304A"/>
    <w:rsid w:val="00DA310F"/>
    <w:rsid w:val="00DA384B"/>
    <w:rsid w:val="00DA5ADB"/>
    <w:rsid w:val="00DA7BD7"/>
    <w:rsid w:val="00DB145B"/>
    <w:rsid w:val="00DB2047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1D2"/>
    <w:rsid w:val="00DC5467"/>
    <w:rsid w:val="00DC76CC"/>
    <w:rsid w:val="00DD03D8"/>
    <w:rsid w:val="00DD13D4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4AA2"/>
    <w:rsid w:val="00DE60B8"/>
    <w:rsid w:val="00DE6364"/>
    <w:rsid w:val="00DE6E72"/>
    <w:rsid w:val="00DE6E7F"/>
    <w:rsid w:val="00DE7D36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39D"/>
    <w:rsid w:val="00DF443F"/>
    <w:rsid w:val="00DF4D6D"/>
    <w:rsid w:val="00DF4E47"/>
    <w:rsid w:val="00DF4FD3"/>
    <w:rsid w:val="00DF5058"/>
    <w:rsid w:val="00DF613A"/>
    <w:rsid w:val="00E00070"/>
    <w:rsid w:val="00E01301"/>
    <w:rsid w:val="00E01D2D"/>
    <w:rsid w:val="00E0219F"/>
    <w:rsid w:val="00E02AA6"/>
    <w:rsid w:val="00E03EA2"/>
    <w:rsid w:val="00E0443F"/>
    <w:rsid w:val="00E04A55"/>
    <w:rsid w:val="00E04F71"/>
    <w:rsid w:val="00E05215"/>
    <w:rsid w:val="00E05241"/>
    <w:rsid w:val="00E07576"/>
    <w:rsid w:val="00E0776D"/>
    <w:rsid w:val="00E07CF2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02CC"/>
    <w:rsid w:val="00E215C0"/>
    <w:rsid w:val="00E21BAD"/>
    <w:rsid w:val="00E22302"/>
    <w:rsid w:val="00E227D5"/>
    <w:rsid w:val="00E240C0"/>
    <w:rsid w:val="00E26D40"/>
    <w:rsid w:val="00E26ED0"/>
    <w:rsid w:val="00E2777E"/>
    <w:rsid w:val="00E27ABC"/>
    <w:rsid w:val="00E30B60"/>
    <w:rsid w:val="00E31031"/>
    <w:rsid w:val="00E31F4F"/>
    <w:rsid w:val="00E32242"/>
    <w:rsid w:val="00E33168"/>
    <w:rsid w:val="00E3480D"/>
    <w:rsid w:val="00E34A70"/>
    <w:rsid w:val="00E35889"/>
    <w:rsid w:val="00E3627E"/>
    <w:rsid w:val="00E36602"/>
    <w:rsid w:val="00E36EA1"/>
    <w:rsid w:val="00E379B8"/>
    <w:rsid w:val="00E40ACF"/>
    <w:rsid w:val="00E41B72"/>
    <w:rsid w:val="00E41C5E"/>
    <w:rsid w:val="00E4231D"/>
    <w:rsid w:val="00E42487"/>
    <w:rsid w:val="00E43934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4AD9"/>
    <w:rsid w:val="00E75D75"/>
    <w:rsid w:val="00E7608D"/>
    <w:rsid w:val="00E762D2"/>
    <w:rsid w:val="00E81443"/>
    <w:rsid w:val="00E81CB0"/>
    <w:rsid w:val="00E8379E"/>
    <w:rsid w:val="00E859AD"/>
    <w:rsid w:val="00E85C1E"/>
    <w:rsid w:val="00E85C9A"/>
    <w:rsid w:val="00E864F3"/>
    <w:rsid w:val="00E86A5A"/>
    <w:rsid w:val="00E87458"/>
    <w:rsid w:val="00E874BD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97F2C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5F62"/>
    <w:rsid w:val="00EB720D"/>
    <w:rsid w:val="00EB79AD"/>
    <w:rsid w:val="00EC0A0B"/>
    <w:rsid w:val="00EC20DE"/>
    <w:rsid w:val="00EC25F2"/>
    <w:rsid w:val="00EC2A1A"/>
    <w:rsid w:val="00EC3BC9"/>
    <w:rsid w:val="00EC50E9"/>
    <w:rsid w:val="00EC6428"/>
    <w:rsid w:val="00EC7EAF"/>
    <w:rsid w:val="00ED0281"/>
    <w:rsid w:val="00ED09F1"/>
    <w:rsid w:val="00ED16A5"/>
    <w:rsid w:val="00ED1917"/>
    <w:rsid w:val="00ED2B26"/>
    <w:rsid w:val="00ED437F"/>
    <w:rsid w:val="00ED47B6"/>
    <w:rsid w:val="00ED51DE"/>
    <w:rsid w:val="00ED60D5"/>
    <w:rsid w:val="00ED7350"/>
    <w:rsid w:val="00ED7873"/>
    <w:rsid w:val="00EE2216"/>
    <w:rsid w:val="00EE2E91"/>
    <w:rsid w:val="00EE35DC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0B96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7890"/>
    <w:rsid w:val="00F07E51"/>
    <w:rsid w:val="00F12B9E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2AB8"/>
    <w:rsid w:val="00F32CA9"/>
    <w:rsid w:val="00F3397A"/>
    <w:rsid w:val="00F34721"/>
    <w:rsid w:val="00F35068"/>
    <w:rsid w:val="00F35136"/>
    <w:rsid w:val="00F35202"/>
    <w:rsid w:val="00F356FE"/>
    <w:rsid w:val="00F369FF"/>
    <w:rsid w:val="00F36CAE"/>
    <w:rsid w:val="00F36F7F"/>
    <w:rsid w:val="00F37AF1"/>
    <w:rsid w:val="00F41C92"/>
    <w:rsid w:val="00F41DAB"/>
    <w:rsid w:val="00F430CD"/>
    <w:rsid w:val="00F452A3"/>
    <w:rsid w:val="00F458AE"/>
    <w:rsid w:val="00F46544"/>
    <w:rsid w:val="00F46A98"/>
    <w:rsid w:val="00F503EF"/>
    <w:rsid w:val="00F5086E"/>
    <w:rsid w:val="00F51393"/>
    <w:rsid w:val="00F51E64"/>
    <w:rsid w:val="00F52AC8"/>
    <w:rsid w:val="00F54EAC"/>
    <w:rsid w:val="00F5612F"/>
    <w:rsid w:val="00F563B3"/>
    <w:rsid w:val="00F56CE0"/>
    <w:rsid w:val="00F57ED4"/>
    <w:rsid w:val="00F61705"/>
    <w:rsid w:val="00F628FE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147A"/>
    <w:rsid w:val="00F72088"/>
    <w:rsid w:val="00F7230E"/>
    <w:rsid w:val="00F73122"/>
    <w:rsid w:val="00F74498"/>
    <w:rsid w:val="00F745DC"/>
    <w:rsid w:val="00F74DAA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6CC"/>
    <w:rsid w:val="00F85F6A"/>
    <w:rsid w:val="00F861BA"/>
    <w:rsid w:val="00F86A61"/>
    <w:rsid w:val="00F86E53"/>
    <w:rsid w:val="00F86F55"/>
    <w:rsid w:val="00F87EB3"/>
    <w:rsid w:val="00F90505"/>
    <w:rsid w:val="00F9175C"/>
    <w:rsid w:val="00F9294A"/>
    <w:rsid w:val="00F92F5A"/>
    <w:rsid w:val="00F94492"/>
    <w:rsid w:val="00F946C5"/>
    <w:rsid w:val="00F94A0D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418E"/>
    <w:rsid w:val="00FB6EC4"/>
    <w:rsid w:val="00FB7994"/>
    <w:rsid w:val="00FC0170"/>
    <w:rsid w:val="00FC0A61"/>
    <w:rsid w:val="00FC1823"/>
    <w:rsid w:val="00FC1B15"/>
    <w:rsid w:val="00FC3480"/>
    <w:rsid w:val="00FC4D31"/>
    <w:rsid w:val="00FC5536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6BCD"/>
    <w:rsid w:val="00FD7FD9"/>
    <w:rsid w:val="00FE0C93"/>
    <w:rsid w:val="00FE18AA"/>
    <w:rsid w:val="00FE24F2"/>
    <w:rsid w:val="00FE5AD2"/>
    <w:rsid w:val="00FE5D74"/>
    <w:rsid w:val="00FF09E2"/>
    <w:rsid w:val="00FF29EE"/>
    <w:rsid w:val="00FF32D6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71F2-E8D3-4A8C-915D-1511FE2D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8</cp:revision>
  <cp:lastPrinted>2014-04-30T11:25:00Z</cp:lastPrinted>
  <dcterms:created xsi:type="dcterms:W3CDTF">2016-06-06T03:41:00Z</dcterms:created>
  <dcterms:modified xsi:type="dcterms:W3CDTF">2016-06-06T05:23:00Z</dcterms:modified>
</cp:coreProperties>
</file>