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8F300D">
        <w:rPr>
          <w:rFonts w:ascii="Times New Roman" w:eastAsia="Times New Roman" w:hAnsi="Times New Roman"/>
          <w:b/>
          <w:sz w:val="56"/>
          <w:szCs w:val="56"/>
          <w:lang w:eastAsia="ru-RU"/>
        </w:rPr>
        <w:t>1</w:t>
      </w:r>
      <w:r w:rsidR="00166AAB">
        <w:rPr>
          <w:rFonts w:ascii="Times New Roman" w:eastAsia="Times New Roman" w:hAnsi="Times New Roman"/>
          <w:b/>
          <w:sz w:val="56"/>
          <w:szCs w:val="56"/>
          <w:lang w:eastAsia="ru-RU"/>
        </w:rPr>
        <w:t>8</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FA3E70"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августа</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D3090E">
        <w:rPr>
          <w:rFonts w:ascii="Times New Roman" w:eastAsia="Times New Roman" w:hAnsi="Times New Roman"/>
          <w:sz w:val="24"/>
          <w:szCs w:val="24"/>
          <w:lang w:eastAsia="ru-RU"/>
        </w:rPr>
        <w:t>5</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FA3E70" w:rsidRDefault="00FA3E70" w:rsidP="00FA3E70">
      <w:pPr>
        <w:spacing w:after="0" w:line="240" w:lineRule="auto"/>
        <w:jc w:val="both"/>
        <w:rPr>
          <w:rFonts w:ascii="Times New Roman" w:eastAsia="Times New Roman" w:hAnsi="Times New Roman"/>
          <w:sz w:val="20"/>
          <w:szCs w:val="20"/>
          <w:lang w:eastAsia="ru-RU"/>
        </w:rPr>
      </w:pPr>
    </w:p>
    <w:p w:rsidR="003027A2" w:rsidRDefault="00FA3E70" w:rsidP="00465C0F">
      <w:pPr>
        <w:pStyle w:val="affff7"/>
        <w:numPr>
          <w:ilvl w:val="0"/>
          <w:numId w:val="40"/>
        </w:numPr>
        <w:spacing w:after="0" w:line="240" w:lineRule="auto"/>
        <w:jc w:val="both"/>
        <w:rPr>
          <w:rFonts w:ascii="Times New Roman" w:hAnsi="Times New Roman"/>
          <w:sz w:val="20"/>
          <w:szCs w:val="20"/>
        </w:rPr>
      </w:pPr>
      <w:r w:rsidRPr="00465C0F">
        <w:rPr>
          <w:rFonts w:ascii="Times New Roman" w:eastAsia="Times New Roman" w:hAnsi="Times New Roman"/>
          <w:sz w:val="20"/>
          <w:szCs w:val="20"/>
          <w:lang w:eastAsia="ru-RU"/>
        </w:rPr>
        <w:t xml:space="preserve">Решение Богучанского </w:t>
      </w:r>
      <w:r w:rsidR="00F16963" w:rsidRPr="00465C0F">
        <w:rPr>
          <w:rFonts w:ascii="Times New Roman" w:eastAsia="Times New Roman" w:hAnsi="Times New Roman"/>
          <w:sz w:val="20"/>
          <w:szCs w:val="20"/>
          <w:lang w:eastAsia="ru-RU"/>
        </w:rPr>
        <w:t>районного Совета</w:t>
      </w:r>
      <w:r w:rsidR="005370FD" w:rsidRPr="00465C0F">
        <w:rPr>
          <w:rFonts w:ascii="Times New Roman" w:eastAsia="Times New Roman" w:hAnsi="Times New Roman"/>
          <w:sz w:val="20"/>
          <w:szCs w:val="20"/>
          <w:lang w:eastAsia="ru-RU"/>
        </w:rPr>
        <w:t xml:space="preserve"> депутатов № 52-1-415 от 2</w:t>
      </w:r>
      <w:r w:rsidR="003027A2" w:rsidRPr="00465C0F">
        <w:rPr>
          <w:rFonts w:ascii="Times New Roman" w:eastAsia="Times New Roman" w:hAnsi="Times New Roman"/>
          <w:sz w:val="20"/>
          <w:szCs w:val="20"/>
          <w:lang w:eastAsia="ru-RU"/>
        </w:rPr>
        <w:t>6</w:t>
      </w:r>
      <w:r w:rsidR="005370FD" w:rsidRPr="00465C0F">
        <w:rPr>
          <w:rFonts w:ascii="Times New Roman" w:eastAsia="Times New Roman" w:hAnsi="Times New Roman"/>
          <w:sz w:val="20"/>
          <w:szCs w:val="20"/>
          <w:lang w:eastAsia="ru-RU"/>
        </w:rPr>
        <w:t xml:space="preserve">.08.2015 г. </w:t>
      </w:r>
      <w:r w:rsidR="003027A2" w:rsidRPr="00465C0F">
        <w:rPr>
          <w:rFonts w:ascii="Times New Roman" w:eastAsia="Times New Roman" w:hAnsi="Times New Roman"/>
          <w:sz w:val="20"/>
          <w:szCs w:val="20"/>
          <w:lang w:eastAsia="ru-RU"/>
        </w:rPr>
        <w:t>«</w:t>
      </w:r>
      <w:r w:rsidR="003027A2" w:rsidRPr="00465C0F">
        <w:rPr>
          <w:rFonts w:ascii="Times New Roman" w:hAnsi="Times New Roman"/>
          <w:sz w:val="20"/>
          <w:szCs w:val="20"/>
        </w:rPr>
        <w:t>О  внесении изменений и дополнений в решение Богучанского районного Совета депутатов от  19.12.2014 № 43/1-355 «О районном бюджете на 2015 год и плановый период 2016-2017 годов»»</w:t>
      </w:r>
    </w:p>
    <w:p w:rsidR="00465C0F" w:rsidRPr="00465C0F" w:rsidRDefault="00465C0F" w:rsidP="00465C0F">
      <w:pPr>
        <w:pStyle w:val="affff7"/>
        <w:numPr>
          <w:ilvl w:val="0"/>
          <w:numId w:val="40"/>
        </w:numPr>
        <w:autoSpaceDE w:val="0"/>
        <w:autoSpaceDN w:val="0"/>
        <w:adjustRightInd w:val="0"/>
        <w:spacing w:after="0" w:line="240" w:lineRule="auto"/>
        <w:jc w:val="both"/>
        <w:rPr>
          <w:rFonts w:ascii="Times New Roman" w:hAnsi="Times New Roman"/>
          <w:sz w:val="20"/>
          <w:szCs w:val="20"/>
        </w:rPr>
      </w:pPr>
      <w:r w:rsidRPr="00465C0F">
        <w:rPr>
          <w:rFonts w:ascii="Times New Roman" w:eastAsia="Times New Roman" w:hAnsi="Times New Roman"/>
          <w:sz w:val="20"/>
          <w:szCs w:val="20"/>
          <w:lang w:eastAsia="ru-RU"/>
        </w:rPr>
        <w:t>Решение Богучанского районного Совета депутатов № 52-1-416 от 26.08.2015 г. «</w:t>
      </w:r>
      <w:r w:rsidRPr="00465C0F">
        <w:rPr>
          <w:rFonts w:ascii="Times New Roman" w:hAnsi="Times New Roman"/>
          <w:sz w:val="20"/>
          <w:szCs w:val="20"/>
        </w:rPr>
        <w:t>О досрочном прекращении полномочий депутата Богучанского районного Совета депутатов четвертого созыва»</w:t>
      </w:r>
    </w:p>
    <w:p w:rsidR="00D975AA" w:rsidRPr="00D975AA" w:rsidRDefault="005A7F64" w:rsidP="00D975AA">
      <w:pPr>
        <w:pStyle w:val="ConsPlusTitle"/>
        <w:widowControl/>
        <w:numPr>
          <w:ilvl w:val="0"/>
          <w:numId w:val="40"/>
        </w:numPr>
        <w:jc w:val="both"/>
        <w:rPr>
          <w:rFonts w:ascii="Times New Roman" w:hAnsi="Times New Roman" w:cs="Times New Roman"/>
          <w:b w:val="0"/>
        </w:rPr>
      </w:pPr>
      <w:r w:rsidRPr="00D975AA">
        <w:rPr>
          <w:rFonts w:ascii="Times New Roman" w:hAnsi="Times New Roman" w:cs="Times New Roman"/>
          <w:b w:val="0"/>
        </w:rPr>
        <w:t>Решение Богучанского районного Совета депутатов № 52-1-41</w:t>
      </w:r>
      <w:r w:rsidR="00D975AA" w:rsidRPr="00D975AA">
        <w:rPr>
          <w:rFonts w:ascii="Times New Roman" w:hAnsi="Times New Roman" w:cs="Times New Roman"/>
          <w:b w:val="0"/>
        </w:rPr>
        <w:t>7</w:t>
      </w:r>
      <w:r w:rsidRPr="00D975AA">
        <w:rPr>
          <w:rFonts w:ascii="Times New Roman" w:hAnsi="Times New Roman" w:cs="Times New Roman"/>
          <w:b w:val="0"/>
        </w:rPr>
        <w:t xml:space="preserve"> от 26.08.2015 г.</w:t>
      </w:r>
      <w:r w:rsidR="00D975AA" w:rsidRPr="00D975AA">
        <w:rPr>
          <w:rFonts w:ascii="Times New Roman" w:hAnsi="Times New Roman" w:cs="Times New Roman"/>
          <w:b w:val="0"/>
        </w:rPr>
        <w:t xml:space="preserve"> </w:t>
      </w:r>
      <w:r w:rsidR="00D975AA">
        <w:rPr>
          <w:rFonts w:ascii="Times New Roman" w:hAnsi="Times New Roman" w:cs="Times New Roman"/>
          <w:b w:val="0"/>
        </w:rPr>
        <w:t>«</w:t>
      </w:r>
      <w:r w:rsidR="00D975AA" w:rsidRPr="00D975AA">
        <w:rPr>
          <w:rFonts w:ascii="Times New Roman" w:hAnsi="Times New Roman" w:cs="Times New Roman"/>
          <w:b w:val="0"/>
        </w:rPr>
        <w:t>О внесении изменений в Положение об удостоверениях лиц, замещающих муниципальные должности в муниципальном образовании Богучанский район</w:t>
      </w:r>
      <w:r w:rsidR="00D975AA">
        <w:rPr>
          <w:rFonts w:ascii="Times New Roman" w:hAnsi="Times New Roman" w:cs="Times New Roman"/>
          <w:b w:val="0"/>
        </w:rPr>
        <w:t>»</w:t>
      </w:r>
      <w:r w:rsidR="00D975AA" w:rsidRPr="00D975AA">
        <w:rPr>
          <w:rFonts w:ascii="Times New Roman" w:hAnsi="Times New Roman" w:cs="Times New Roman"/>
          <w:b w:val="0"/>
        </w:rPr>
        <w:t xml:space="preserve"> </w:t>
      </w:r>
    </w:p>
    <w:p w:rsidR="00465C0F" w:rsidRPr="00D975AA" w:rsidRDefault="00D975AA" w:rsidP="00465C0F">
      <w:pPr>
        <w:pStyle w:val="affff7"/>
        <w:numPr>
          <w:ilvl w:val="0"/>
          <w:numId w:val="40"/>
        </w:numPr>
        <w:spacing w:after="0" w:line="240" w:lineRule="auto"/>
        <w:jc w:val="both"/>
        <w:rPr>
          <w:rFonts w:ascii="Times New Roman" w:hAnsi="Times New Roman"/>
          <w:sz w:val="20"/>
          <w:szCs w:val="20"/>
        </w:rPr>
      </w:pPr>
      <w:r w:rsidRPr="00D975AA">
        <w:rPr>
          <w:rFonts w:ascii="Times New Roman" w:eastAsia="Times New Roman" w:hAnsi="Times New Roman"/>
          <w:sz w:val="20"/>
          <w:szCs w:val="20"/>
          <w:lang w:eastAsia="ru-RU"/>
        </w:rPr>
        <w:t>Решение Богучанского районного Совета депутатов № 52-1-418 от 26.08.2015 г. «</w:t>
      </w:r>
      <w:r w:rsidRPr="00D975AA">
        <w:rPr>
          <w:rFonts w:ascii="Times New Roman" w:hAnsi="Times New Roman"/>
          <w:bCs/>
          <w:sz w:val="20"/>
          <w:szCs w:val="20"/>
        </w:rPr>
        <w:t>О внесении  изменений  в решение Богучанского районного Совета депутатов от 19.12.2014 № 43/1-361   «Об утверждении прогнозного плана (программы) приватизации муниципального имущества муниципального образования Богучанский район на 2015 год и плановый период 2016-2017 годов»</w:t>
      </w:r>
      <w:r>
        <w:rPr>
          <w:rFonts w:ascii="Times New Roman" w:hAnsi="Times New Roman"/>
          <w:bCs/>
          <w:sz w:val="20"/>
          <w:szCs w:val="20"/>
        </w:rPr>
        <w:t>»</w:t>
      </w:r>
    </w:p>
    <w:p w:rsidR="00D975AA" w:rsidRPr="009855A3" w:rsidRDefault="00D975AA" w:rsidP="009855A3">
      <w:pPr>
        <w:pStyle w:val="affff7"/>
        <w:numPr>
          <w:ilvl w:val="0"/>
          <w:numId w:val="40"/>
        </w:numPr>
        <w:spacing w:after="0" w:line="240" w:lineRule="auto"/>
        <w:ind w:right="-5"/>
        <w:jc w:val="both"/>
        <w:rPr>
          <w:rFonts w:ascii="Times New Roman" w:hAnsi="Times New Roman"/>
          <w:sz w:val="20"/>
          <w:szCs w:val="20"/>
        </w:rPr>
      </w:pPr>
      <w:r w:rsidRPr="009855A3">
        <w:rPr>
          <w:rFonts w:ascii="Times New Roman" w:eastAsia="Times New Roman" w:hAnsi="Times New Roman"/>
          <w:sz w:val="20"/>
          <w:szCs w:val="20"/>
          <w:lang w:eastAsia="ru-RU"/>
        </w:rPr>
        <w:t>Решение Богучанского районного Совета депутатов № 52-1-41</w:t>
      </w:r>
      <w:r w:rsidR="00166AAB">
        <w:rPr>
          <w:rFonts w:ascii="Times New Roman" w:eastAsia="Times New Roman" w:hAnsi="Times New Roman"/>
          <w:sz w:val="20"/>
          <w:szCs w:val="20"/>
          <w:lang w:eastAsia="ru-RU"/>
        </w:rPr>
        <w:t>9</w:t>
      </w:r>
      <w:r w:rsidRPr="009855A3">
        <w:rPr>
          <w:rFonts w:ascii="Times New Roman" w:eastAsia="Times New Roman" w:hAnsi="Times New Roman"/>
          <w:sz w:val="20"/>
          <w:szCs w:val="20"/>
          <w:lang w:eastAsia="ru-RU"/>
        </w:rPr>
        <w:t xml:space="preserve"> от 26.08.2015 г. «</w:t>
      </w:r>
      <w:r w:rsidRPr="009855A3">
        <w:rPr>
          <w:rFonts w:ascii="Times New Roman" w:hAnsi="Times New Roman"/>
          <w:sz w:val="20"/>
          <w:szCs w:val="20"/>
        </w:rPr>
        <w:t>О внесении изменений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2015год»</w:t>
      </w:r>
    </w:p>
    <w:p w:rsidR="00D975AA" w:rsidRDefault="00166AAB" w:rsidP="00D975AA">
      <w:pPr>
        <w:pStyle w:val="affff7"/>
        <w:numPr>
          <w:ilvl w:val="0"/>
          <w:numId w:val="40"/>
        </w:numPr>
        <w:spacing w:after="0" w:line="240" w:lineRule="auto"/>
        <w:jc w:val="both"/>
        <w:rPr>
          <w:rFonts w:ascii="Times New Roman" w:hAnsi="Times New Roman"/>
          <w:sz w:val="20"/>
          <w:szCs w:val="20"/>
        </w:rPr>
      </w:pPr>
      <w:r>
        <w:rPr>
          <w:rFonts w:ascii="Times New Roman" w:hAnsi="Times New Roman"/>
          <w:sz w:val="20"/>
          <w:szCs w:val="20"/>
        </w:rPr>
        <w:t>Резолюция публичных слушаний.</w:t>
      </w: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center"/>
        <w:rPr>
          <w:rFonts w:ascii="Times New Roman" w:hAnsi="Times New Roman"/>
          <w:sz w:val="18"/>
          <w:szCs w:val="18"/>
        </w:rPr>
      </w:pPr>
    </w:p>
    <w:p w:rsidR="00F85681" w:rsidRPr="00F85681" w:rsidRDefault="00F85681" w:rsidP="00F85681">
      <w:pPr>
        <w:spacing w:after="0" w:line="240" w:lineRule="auto"/>
        <w:jc w:val="center"/>
        <w:rPr>
          <w:rFonts w:ascii="Times New Roman" w:hAnsi="Times New Roman"/>
          <w:sz w:val="18"/>
          <w:szCs w:val="18"/>
        </w:rPr>
      </w:pPr>
      <w:r w:rsidRPr="00F85681">
        <w:rPr>
          <w:rFonts w:ascii="Times New Roman" w:hAnsi="Times New Roman"/>
          <w:sz w:val="18"/>
          <w:szCs w:val="18"/>
        </w:rPr>
        <w:lastRenderedPageBreak/>
        <w:t>БОГУЧАНСКИЙ РАЙОННЫЙ СОВЕТ ДЕПУТАТОВ</w:t>
      </w:r>
    </w:p>
    <w:p w:rsidR="00F85681" w:rsidRPr="00F85681" w:rsidRDefault="00F85681" w:rsidP="00F85681">
      <w:pPr>
        <w:spacing w:after="0" w:line="240" w:lineRule="auto"/>
        <w:jc w:val="center"/>
        <w:rPr>
          <w:rFonts w:ascii="Times New Roman" w:hAnsi="Times New Roman"/>
          <w:sz w:val="18"/>
          <w:szCs w:val="18"/>
        </w:rPr>
      </w:pPr>
      <w:r w:rsidRPr="00F85681">
        <w:rPr>
          <w:rFonts w:ascii="Times New Roman" w:hAnsi="Times New Roman"/>
          <w:sz w:val="18"/>
          <w:szCs w:val="18"/>
        </w:rPr>
        <w:t>РЕШЕНИЕ</w:t>
      </w:r>
    </w:p>
    <w:p w:rsidR="00F85681" w:rsidRPr="00F85681" w:rsidRDefault="00F85681" w:rsidP="00F85681">
      <w:pPr>
        <w:spacing w:after="0" w:line="240" w:lineRule="auto"/>
        <w:rPr>
          <w:rFonts w:ascii="Times New Roman" w:hAnsi="Times New Roman"/>
          <w:sz w:val="20"/>
          <w:szCs w:val="20"/>
        </w:rPr>
      </w:pPr>
      <w:r w:rsidRPr="00F85681">
        <w:rPr>
          <w:rFonts w:ascii="Times New Roman" w:hAnsi="Times New Roman"/>
          <w:sz w:val="20"/>
          <w:szCs w:val="20"/>
        </w:rPr>
        <w:t xml:space="preserve">26.08.2015                               </w:t>
      </w:r>
      <w:r>
        <w:rPr>
          <w:rFonts w:ascii="Times New Roman" w:hAnsi="Times New Roman"/>
          <w:sz w:val="20"/>
          <w:szCs w:val="20"/>
        </w:rPr>
        <w:t xml:space="preserve">                                </w:t>
      </w:r>
      <w:r w:rsidRPr="00F85681">
        <w:rPr>
          <w:rFonts w:ascii="Times New Roman" w:hAnsi="Times New Roman"/>
          <w:sz w:val="20"/>
          <w:szCs w:val="20"/>
        </w:rPr>
        <w:t xml:space="preserve"> с. Богучаны                                    </w:t>
      </w:r>
      <w:r>
        <w:rPr>
          <w:rFonts w:ascii="Times New Roman" w:hAnsi="Times New Roman"/>
          <w:sz w:val="20"/>
          <w:szCs w:val="20"/>
        </w:rPr>
        <w:t xml:space="preserve">                         </w:t>
      </w:r>
      <w:r w:rsidRPr="00F85681">
        <w:rPr>
          <w:rFonts w:ascii="Times New Roman" w:hAnsi="Times New Roman"/>
          <w:sz w:val="20"/>
          <w:szCs w:val="20"/>
        </w:rPr>
        <w:t xml:space="preserve">№ 52/1-415 </w:t>
      </w:r>
    </w:p>
    <w:p w:rsidR="00F85681" w:rsidRPr="00F85681" w:rsidRDefault="00F85681" w:rsidP="00F85681">
      <w:pPr>
        <w:spacing w:after="0" w:line="240" w:lineRule="auto"/>
        <w:ind w:firstLine="540"/>
        <w:jc w:val="both"/>
        <w:rPr>
          <w:rFonts w:ascii="Times New Roman" w:hAnsi="Times New Roman"/>
          <w:sz w:val="20"/>
          <w:szCs w:val="20"/>
        </w:rPr>
      </w:pPr>
    </w:p>
    <w:p w:rsidR="00F85681" w:rsidRDefault="00F85681" w:rsidP="00F85681">
      <w:pPr>
        <w:spacing w:after="0" w:line="240" w:lineRule="auto"/>
        <w:jc w:val="center"/>
        <w:rPr>
          <w:rFonts w:ascii="Times New Roman" w:hAnsi="Times New Roman"/>
          <w:sz w:val="20"/>
          <w:szCs w:val="20"/>
        </w:rPr>
      </w:pPr>
      <w:r w:rsidRPr="00F85681">
        <w:rPr>
          <w:rFonts w:ascii="Times New Roman" w:hAnsi="Times New Roman"/>
          <w:sz w:val="20"/>
          <w:szCs w:val="20"/>
        </w:rPr>
        <w:t xml:space="preserve">О  внесении изменений и дополнений в решение Богучанского районного Совета депутатов от  19.12.2014 </w:t>
      </w:r>
    </w:p>
    <w:p w:rsidR="00F85681" w:rsidRPr="00F85681" w:rsidRDefault="00F85681" w:rsidP="00F85681">
      <w:pPr>
        <w:spacing w:after="0" w:line="240" w:lineRule="auto"/>
        <w:jc w:val="center"/>
        <w:rPr>
          <w:rFonts w:ascii="Times New Roman" w:hAnsi="Times New Roman"/>
          <w:sz w:val="20"/>
          <w:szCs w:val="20"/>
        </w:rPr>
      </w:pPr>
      <w:r w:rsidRPr="00F85681">
        <w:rPr>
          <w:rFonts w:ascii="Times New Roman" w:hAnsi="Times New Roman"/>
          <w:sz w:val="20"/>
          <w:szCs w:val="20"/>
        </w:rPr>
        <w:t>№ 43/1-355</w:t>
      </w:r>
      <w:r>
        <w:rPr>
          <w:rFonts w:ascii="Times New Roman" w:hAnsi="Times New Roman"/>
          <w:sz w:val="20"/>
          <w:szCs w:val="20"/>
        </w:rPr>
        <w:t xml:space="preserve"> </w:t>
      </w:r>
      <w:r w:rsidRPr="00F85681">
        <w:rPr>
          <w:rFonts w:ascii="Times New Roman" w:hAnsi="Times New Roman"/>
          <w:sz w:val="20"/>
          <w:szCs w:val="20"/>
        </w:rPr>
        <w:t>«О районном бюджете на 2015 год</w:t>
      </w:r>
      <w:r>
        <w:rPr>
          <w:rFonts w:ascii="Times New Roman" w:hAnsi="Times New Roman"/>
          <w:sz w:val="20"/>
          <w:szCs w:val="20"/>
        </w:rPr>
        <w:t xml:space="preserve"> </w:t>
      </w:r>
      <w:r w:rsidRPr="00F85681">
        <w:rPr>
          <w:rFonts w:ascii="Times New Roman" w:hAnsi="Times New Roman"/>
          <w:sz w:val="20"/>
          <w:szCs w:val="20"/>
        </w:rPr>
        <w:t>и плановый период 2016-2017 годов»</w:t>
      </w:r>
    </w:p>
    <w:p w:rsidR="00F85681" w:rsidRPr="00F85681" w:rsidRDefault="00F85681" w:rsidP="00F85681">
      <w:pPr>
        <w:spacing w:after="0" w:line="240" w:lineRule="auto"/>
        <w:jc w:val="both"/>
        <w:rPr>
          <w:rFonts w:ascii="Times New Roman" w:hAnsi="Times New Roman"/>
          <w:b/>
          <w:sz w:val="20"/>
          <w:szCs w:val="20"/>
        </w:rPr>
      </w:pPr>
    </w:p>
    <w:p w:rsidR="00F85681" w:rsidRPr="00F85681" w:rsidRDefault="00F85681" w:rsidP="00F85681">
      <w:pPr>
        <w:spacing w:after="0" w:line="240" w:lineRule="auto"/>
        <w:ind w:firstLine="720"/>
        <w:jc w:val="both"/>
        <w:rPr>
          <w:rFonts w:ascii="Times New Roman" w:hAnsi="Times New Roman"/>
          <w:sz w:val="20"/>
          <w:szCs w:val="20"/>
        </w:rPr>
      </w:pPr>
      <w:r w:rsidRPr="00F85681">
        <w:rPr>
          <w:rFonts w:ascii="Times New Roman" w:hAnsi="Times New Roman"/>
          <w:sz w:val="20"/>
          <w:szCs w:val="20"/>
        </w:rPr>
        <w:t xml:space="preserve"> В соответствии со статьями 32, 36, 64, 65 Устава Богучанского района Красноярского края Богучанский районный Совет депутатов РЕШИЛ:</w:t>
      </w:r>
    </w:p>
    <w:p w:rsidR="00F85681" w:rsidRPr="00F85681" w:rsidRDefault="00F85681" w:rsidP="00F85681">
      <w:pPr>
        <w:spacing w:after="0" w:line="240" w:lineRule="auto"/>
        <w:ind w:firstLine="720"/>
        <w:jc w:val="both"/>
        <w:rPr>
          <w:rFonts w:ascii="Times New Roman" w:hAnsi="Times New Roman"/>
          <w:sz w:val="20"/>
          <w:szCs w:val="20"/>
        </w:rPr>
      </w:pPr>
      <w:r w:rsidRPr="00F85681">
        <w:rPr>
          <w:rFonts w:ascii="Times New Roman" w:hAnsi="Times New Roman"/>
          <w:sz w:val="20"/>
          <w:szCs w:val="20"/>
        </w:rPr>
        <w:t>1. Внести в  решение  Богучанского районного  Совета депутатов от 19.12.2014 № 43/1-355 «О районном бюджете на 2015 год и плановый период 2016-2017 годов»  следующие изменения:</w:t>
      </w:r>
    </w:p>
    <w:p w:rsidR="00F85681" w:rsidRPr="00F85681" w:rsidRDefault="00F85681" w:rsidP="00F85681">
      <w:pPr>
        <w:spacing w:after="0" w:line="240" w:lineRule="auto"/>
        <w:ind w:firstLine="720"/>
        <w:jc w:val="both"/>
        <w:rPr>
          <w:rFonts w:ascii="Times New Roman" w:hAnsi="Times New Roman"/>
          <w:sz w:val="20"/>
          <w:szCs w:val="20"/>
        </w:rPr>
      </w:pPr>
      <w:r w:rsidRPr="00F85681">
        <w:rPr>
          <w:rFonts w:ascii="Times New Roman" w:hAnsi="Times New Roman"/>
          <w:sz w:val="20"/>
          <w:szCs w:val="20"/>
        </w:rPr>
        <w:t>1.1. в пункте 1:</w:t>
      </w:r>
    </w:p>
    <w:p w:rsidR="00F85681" w:rsidRPr="00F85681" w:rsidRDefault="00F85681" w:rsidP="00F85681">
      <w:pPr>
        <w:spacing w:after="0" w:line="240" w:lineRule="auto"/>
        <w:jc w:val="both"/>
        <w:rPr>
          <w:rFonts w:ascii="Times New Roman" w:hAnsi="Times New Roman"/>
          <w:sz w:val="20"/>
          <w:szCs w:val="20"/>
        </w:rPr>
      </w:pPr>
      <w:r w:rsidRPr="00F85681">
        <w:rPr>
          <w:rFonts w:ascii="Times New Roman" w:hAnsi="Times New Roman"/>
          <w:sz w:val="20"/>
          <w:szCs w:val="20"/>
        </w:rPr>
        <w:t xml:space="preserve">          в  подпункте    1.1)  цифры   «1 838 033 481,55»  заменить цифрами   «1 859 915 451,05»;</w:t>
      </w:r>
    </w:p>
    <w:p w:rsidR="00F85681" w:rsidRPr="00F85681" w:rsidRDefault="00F85681" w:rsidP="00F85681">
      <w:pPr>
        <w:spacing w:after="0" w:line="240" w:lineRule="auto"/>
        <w:ind w:firstLine="720"/>
        <w:jc w:val="both"/>
        <w:rPr>
          <w:rFonts w:ascii="Times New Roman" w:hAnsi="Times New Roman"/>
          <w:sz w:val="20"/>
          <w:szCs w:val="20"/>
        </w:rPr>
      </w:pPr>
      <w:r w:rsidRPr="00F85681">
        <w:rPr>
          <w:rFonts w:ascii="Times New Roman" w:hAnsi="Times New Roman"/>
          <w:sz w:val="20"/>
          <w:szCs w:val="20"/>
        </w:rPr>
        <w:t xml:space="preserve"> в подпункте 1.2) цифры «1 991 724 453,82» заменить цифрами «2 013 606 423,32»;</w:t>
      </w:r>
    </w:p>
    <w:p w:rsidR="00F85681" w:rsidRPr="00F85681" w:rsidRDefault="00F85681" w:rsidP="00F85681">
      <w:pPr>
        <w:spacing w:after="0" w:line="240" w:lineRule="auto"/>
        <w:ind w:firstLine="720"/>
        <w:jc w:val="both"/>
        <w:rPr>
          <w:rFonts w:ascii="Times New Roman" w:hAnsi="Times New Roman"/>
          <w:sz w:val="20"/>
          <w:szCs w:val="20"/>
        </w:rPr>
      </w:pPr>
      <w:r w:rsidRPr="00F85681">
        <w:rPr>
          <w:rFonts w:ascii="Times New Roman" w:hAnsi="Times New Roman"/>
          <w:sz w:val="20"/>
          <w:szCs w:val="20"/>
        </w:rPr>
        <w:t>1.2. в пункте 13 цифры «25 384 174» заменить цифрами «25 751 239»;</w:t>
      </w:r>
    </w:p>
    <w:p w:rsidR="00F85681" w:rsidRPr="00F85681" w:rsidRDefault="00F85681" w:rsidP="00F85681">
      <w:pPr>
        <w:spacing w:after="0" w:line="240" w:lineRule="auto"/>
        <w:ind w:firstLine="720"/>
        <w:jc w:val="both"/>
        <w:rPr>
          <w:rFonts w:ascii="Times New Roman" w:hAnsi="Times New Roman"/>
          <w:sz w:val="20"/>
          <w:szCs w:val="20"/>
        </w:rPr>
      </w:pPr>
      <w:r w:rsidRPr="00F85681">
        <w:rPr>
          <w:rFonts w:ascii="Times New Roman" w:hAnsi="Times New Roman"/>
          <w:sz w:val="20"/>
          <w:szCs w:val="20"/>
        </w:rPr>
        <w:t>1.3. в подпункте 1.1) пункта 14  цифры «42 627 705» заменить цифрами «43 180 705»;</w:t>
      </w:r>
    </w:p>
    <w:p w:rsidR="00F85681" w:rsidRPr="00F85681" w:rsidRDefault="00F85681" w:rsidP="00F85681">
      <w:pPr>
        <w:spacing w:after="0" w:line="240" w:lineRule="auto"/>
        <w:ind w:firstLine="720"/>
        <w:jc w:val="both"/>
        <w:rPr>
          <w:rFonts w:ascii="Times New Roman" w:hAnsi="Times New Roman"/>
          <w:sz w:val="20"/>
          <w:szCs w:val="20"/>
        </w:rPr>
      </w:pPr>
      <w:r w:rsidRPr="00F85681">
        <w:rPr>
          <w:rFonts w:ascii="Times New Roman" w:hAnsi="Times New Roman"/>
          <w:sz w:val="20"/>
          <w:szCs w:val="20"/>
        </w:rPr>
        <w:t>1.4. в пункте 15:</w:t>
      </w:r>
    </w:p>
    <w:p w:rsidR="00F85681" w:rsidRPr="00F85681" w:rsidRDefault="00F85681" w:rsidP="00F85681">
      <w:pPr>
        <w:spacing w:after="0" w:line="240" w:lineRule="auto"/>
        <w:ind w:firstLine="708"/>
        <w:jc w:val="both"/>
        <w:rPr>
          <w:rFonts w:ascii="Times New Roman" w:hAnsi="Times New Roman"/>
          <w:sz w:val="20"/>
          <w:szCs w:val="20"/>
        </w:rPr>
      </w:pPr>
      <w:r w:rsidRPr="00F85681">
        <w:rPr>
          <w:rFonts w:ascii="Times New Roman" w:hAnsi="Times New Roman"/>
          <w:sz w:val="20"/>
          <w:szCs w:val="20"/>
        </w:rPr>
        <w:t>в подпункте 7) цифры «10 000 000» заменить цифрами «4 120 500»;</w:t>
      </w:r>
    </w:p>
    <w:p w:rsidR="00F85681" w:rsidRPr="00F85681" w:rsidRDefault="00F85681" w:rsidP="00F85681">
      <w:pPr>
        <w:spacing w:after="0" w:line="240" w:lineRule="auto"/>
        <w:ind w:firstLine="708"/>
        <w:jc w:val="both"/>
        <w:rPr>
          <w:rFonts w:ascii="Times New Roman" w:hAnsi="Times New Roman"/>
          <w:sz w:val="20"/>
          <w:szCs w:val="20"/>
        </w:rPr>
      </w:pPr>
      <w:r w:rsidRPr="00F85681">
        <w:rPr>
          <w:rFonts w:ascii="Times New Roman" w:hAnsi="Times New Roman"/>
          <w:sz w:val="20"/>
          <w:szCs w:val="20"/>
        </w:rPr>
        <w:t>подпункт 13) изложить в новой редакции:</w:t>
      </w:r>
    </w:p>
    <w:p w:rsidR="00F85681" w:rsidRPr="00F85681" w:rsidRDefault="00F85681" w:rsidP="00F85681">
      <w:pPr>
        <w:spacing w:after="0" w:line="240" w:lineRule="auto"/>
        <w:ind w:firstLine="708"/>
        <w:jc w:val="both"/>
        <w:rPr>
          <w:rFonts w:ascii="Times New Roman" w:hAnsi="Times New Roman"/>
          <w:sz w:val="20"/>
          <w:szCs w:val="20"/>
        </w:rPr>
      </w:pPr>
      <w:r w:rsidRPr="00F85681">
        <w:rPr>
          <w:rFonts w:ascii="Times New Roman" w:hAnsi="Times New Roman"/>
          <w:sz w:val="20"/>
          <w:szCs w:val="20"/>
        </w:rPr>
        <w:t>«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 в  2015 году в сумме 300 000 рублей и плановом периоде 2016- 2017 годов  в сумме 101 000 рублей ежегодно;</w:t>
      </w:r>
    </w:p>
    <w:p w:rsidR="00F85681" w:rsidRPr="00F85681" w:rsidRDefault="00F85681" w:rsidP="00F85681">
      <w:pPr>
        <w:spacing w:after="0" w:line="240" w:lineRule="auto"/>
        <w:ind w:firstLine="708"/>
        <w:jc w:val="both"/>
        <w:rPr>
          <w:rFonts w:ascii="Times New Roman" w:hAnsi="Times New Roman"/>
          <w:sz w:val="20"/>
          <w:szCs w:val="20"/>
        </w:rPr>
      </w:pPr>
      <w:r w:rsidRPr="00F85681">
        <w:rPr>
          <w:rFonts w:ascii="Times New Roman" w:hAnsi="Times New Roman"/>
          <w:sz w:val="20"/>
          <w:szCs w:val="20"/>
        </w:rPr>
        <w:t>в подпункте 20) цифры «45 500» заменить цифрами «73 500»;</w:t>
      </w:r>
    </w:p>
    <w:p w:rsidR="00F85681" w:rsidRPr="00F85681" w:rsidRDefault="00F85681" w:rsidP="00F85681">
      <w:pPr>
        <w:spacing w:after="0" w:line="240" w:lineRule="auto"/>
        <w:ind w:firstLine="720"/>
        <w:jc w:val="both"/>
        <w:rPr>
          <w:rFonts w:ascii="Times New Roman" w:hAnsi="Times New Roman"/>
          <w:sz w:val="20"/>
          <w:szCs w:val="20"/>
        </w:rPr>
      </w:pPr>
      <w:r w:rsidRPr="00F85681">
        <w:rPr>
          <w:rFonts w:ascii="Times New Roman" w:hAnsi="Times New Roman"/>
          <w:sz w:val="20"/>
          <w:szCs w:val="20"/>
        </w:rPr>
        <w:t>дополнить подпунктом 23 следующего содержания:</w:t>
      </w:r>
    </w:p>
    <w:p w:rsidR="00F85681" w:rsidRPr="00F85681" w:rsidRDefault="00F85681" w:rsidP="00F85681">
      <w:pPr>
        <w:spacing w:after="0" w:line="240" w:lineRule="auto"/>
        <w:ind w:firstLine="540"/>
        <w:jc w:val="both"/>
        <w:rPr>
          <w:rFonts w:ascii="Times New Roman" w:hAnsi="Times New Roman"/>
          <w:sz w:val="20"/>
          <w:szCs w:val="20"/>
        </w:rPr>
      </w:pPr>
      <w:r w:rsidRPr="00F85681">
        <w:rPr>
          <w:rFonts w:ascii="Times New Roman" w:hAnsi="Times New Roman"/>
          <w:sz w:val="20"/>
          <w:szCs w:val="20"/>
        </w:rPr>
        <w:t>«23)  софинансирование за счет средств местного бюджета   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 в 2015 году в сумме  2 500 рублей»;</w:t>
      </w:r>
    </w:p>
    <w:p w:rsidR="00F85681" w:rsidRPr="00F85681" w:rsidRDefault="00F85681" w:rsidP="00F85681">
      <w:pPr>
        <w:spacing w:after="0" w:line="240" w:lineRule="auto"/>
        <w:ind w:firstLine="708"/>
        <w:jc w:val="both"/>
        <w:rPr>
          <w:rFonts w:ascii="Times New Roman" w:hAnsi="Times New Roman"/>
          <w:sz w:val="20"/>
          <w:szCs w:val="20"/>
        </w:rPr>
      </w:pPr>
      <w:r w:rsidRPr="00F85681">
        <w:rPr>
          <w:rFonts w:ascii="Times New Roman" w:hAnsi="Times New Roman"/>
          <w:sz w:val="20"/>
          <w:szCs w:val="20"/>
        </w:rPr>
        <w:t>1.5. в подпункте 3 пункта 20 цифры   «181 365 467,64» заменить цифрами «182 563 082,32».</w:t>
      </w:r>
    </w:p>
    <w:p w:rsidR="00F85681" w:rsidRPr="00F85681" w:rsidRDefault="00F85681" w:rsidP="00F85681">
      <w:pPr>
        <w:spacing w:after="0" w:line="240" w:lineRule="auto"/>
        <w:jc w:val="both"/>
        <w:rPr>
          <w:rFonts w:ascii="Times New Roman" w:hAnsi="Times New Roman"/>
          <w:sz w:val="20"/>
          <w:szCs w:val="20"/>
        </w:rPr>
      </w:pPr>
      <w:r w:rsidRPr="00F85681">
        <w:rPr>
          <w:rFonts w:ascii="Times New Roman" w:hAnsi="Times New Roman"/>
          <w:sz w:val="20"/>
          <w:szCs w:val="20"/>
        </w:rPr>
        <w:t xml:space="preserve">          2. Приложения 1, 2, 4, 5, 6, 7, 8, 9, 10, 12, 13  к решению Богучанского районного Совета депутатов от 19.12.2014  № 43/1-355 изложить в новой редакции согласно приложениям 1- 11 к настоящему решению.</w:t>
      </w:r>
    </w:p>
    <w:p w:rsidR="00F85681" w:rsidRPr="00F85681" w:rsidRDefault="00F85681" w:rsidP="00F85681">
      <w:pPr>
        <w:spacing w:after="0" w:line="240" w:lineRule="auto"/>
        <w:jc w:val="both"/>
        <w:rPr>
          <w:rFonts w:ascii="Times New Roman" w:hAnsi="Times New Roman"/>
          <w:sz w:val="20"/>
          <w:szCs w:val="20"/>
        </w:rPr>
      </w:pPr>
      <w:r w:rsidRPr="00F85681">
        <w:rPr>
          <w:rFonts w:ascii="Times New Roman" w:hAnsi="Times New Roman"/>
          <w:sz w:val="20"/>
          <w:szCs w:val="20"/>
        </w:rPr>
        <w:tab/>
        <w:t>3. Контроль за исполнением настоящего решения возложить  на постоянную комиссию по экономике и финансам (Л.А.Колпакова).</w:t>
      </w:r>
    </w:p>
    <w:p w:rsidR="00F85681" w:rsidRPr="00F85681" w:rsidRDefault="00F85681" w:rsidP="00F85681">
      <w:pPr>
        <w:spacing w:after="0" w:line="240" w:lineRule="auto"/>
        <w:jc w:val="both"/>
        <w:rPr>
          <w:rFonts w:ascii="Times New Roman" w:hAnsi="Times New Roman"/>
          <w:sz w:val="20"/>
          <w:szCs w:val="20"/>
        </w:rPr>
      </w:pPr>
      <w:r w:rsidRPr="00F85681">
        <w:rPr>
          <w:rFonts w:ascii="Times New Roman" w:hAnsi="Times New Roman"/>
          <w:sz w:val="20"/>
          <w:szCs w:val="20"/>
        </w:rPr>
        <w:tab/>
        <w:t xml:space="preserve"> 4. Настоящее решение подлежит официальному опубликованию и   вступает в силу   со дня,  следующего за днем   опубликования в Официальном вестнике Богучанского района.                                                                                                                                                                                                                                                                    </w:t>
      </w:r>
    </w:p>
    <w:p w:rsidR="00F85681" w:rsidRPr="00F85681" w:rsidRDefault="00F85681" w:rsidP="00F85681">
      <w:pPr>
        <w:spacing w:after="0" w:line="240" w:lineRule="auto"/>
        <w:ind w:firstLine="540"/>
        <w:jc w:val="both"/>
        <w:rPr>
          <w:rFonts w:ascii="Times New Roman" w:hAnsi="Times New Roman"/>
          <w:sz w:val="20"/>
          <w:szCs w:val="20"/>
        </w:rPr>
      </w:pPr>
    </w:p>
    <w:p w:rsidR="00F85681" w:rsidRPr="00F85681" w:rsidRDefault="00F85681" w:rsidP="00F85681">
      <w:pPr>
        <w:spacing w:after="0" w:line="240" w:lineRule="auto"/>
        <w:jc w:val="both"/>
        <w:rPr>
          <w:rFonts w:ascii="Times New Roman" w:hAnsi="Times New Roman"/>
          <w:sz w:val="20"/>
          <w:szCs w:val="20"/>
        </w:rPr>
      </w:pPr>
      <w:r w:rsidRPr="00F85681">
        <w:rPr>
          <w:rFonts w:ascii="Times New Roman" w:hAnsi="Times New Roman"/>
          <w:sz w:val="20"/>
          <w:szCs w:val="20"/>
        </w:rPr>
        <w:t>Председатель Богучанского</w:t>
      </w:r>
    </w:p>
    <w:p w:rsidR="00F85681" w:rsidRPr="00F85681" w:rsidRDefault="00F85681" w:rsidP="00F85681">
      <w:pPr>
        <w:spacing w:after="0" w:line="240" w:lineRule="auto"/>
        <w:jc w:val="both"/>
        <w:rPr>
          <w:rFonts w:ascii="Times New Roman" w:hAnsi="Times New Roman"/>
          <w:sz w:val="20"/>
          <w:szCs w:val="20"/>
        </w:rPr>
      </w:pPr>
      <w:r w:rsidRPr="00F85681">
        <w:rPr>
          <w:rFonts w:ascii="Times New Roman" w:hAnsi="Times New Roman"/>
          <w:sz w:val="20"/>
          <w:szCs w:val="20"/>
        </w:rPr>
        <w:t xml:space="preserve">Районного Совета депутатов </w:t>
      </w:r>
      <w:r w:rsidRPr="00F85681">
        <w:rPr>
          <w:rFonts w:ascii="Times New Roman" w:hAnsi="Times New Roman"/>
          <w:sz w:val="20"/>
          <w:szCs w:val="20"/>
        </w:rPr>
        <w:tab/>
      </w:r>
      <w:r w:rsidRPr="00F85681">
        <w:rPr>
          <w:rFonts w:ascii="Times New Roman" w:hAnsi="Times New Roman"/>
          <w:sz w:val="20"/>
          <w:szCs w:val="20"/>
        </w:rPr>
        <w:tab/>
        <w:t xml:space="preserve">                                                 </w:t>
      </w:r>
      <w:r>
        <w:rPr>
          <w:rFonts w:ascii="Times New Roman" w:hAnsi="Times New Roman"/>
          <w:sz w:val="20"/>
          <w:szCs w:val="20"/>
        </w:rPr>
        <w:t xml:space="preserve">                                            </w:t>
      </w:r>
      <w:r w:rsidRPr="00F85681">
        <w:rPr>
          <w:rFonts w:ascii="Times New Roman" w:hAnsi="Times New Roman"/>
          <w:sz w:val="20"/>
          <w:szCs w:val="20"/>
        </w:rPr>
        <w:t>Ю.А.Ефимов</w:t>
      </w:r>
    </w:p>
    <w:p w:rsidR="00F85681" w:rsidRDefault="00F85681" w:rsidP="00F85681">
      <w:pPr>
        <w:spacing w:after="0" w:line="240" w:lineRule="auto"/>
        <w:jc w:val="both"/>
        <w:rPr>
          <w:rFonts w:ascii="Times New Roman" w:hAnsi="Times New Roman"/>
          <w:sz w:val="20"/>
          <w:szCs w:val="20"/>
        </w:rPr>
      </w:pPr>
    </w:p>
    <w:p w:rsidR="00F85681" w:rsidRDefault="00F85681" w:rsidP="00F85681">
      <w:pPr>
        <w:spacing w:after="0" w:line="240" w:lineRule="auto"/>
        <w:jc w:val="both"/>
        <w:rPr>
          <w:rFonts w:ascii="Times New Roman" w:hAnsi="Times New Roman"/>
          <w:sz w:val="20"/>
          <w:szCs w:val="20"/>
        </w:rPr>
      </w:pPr>
      <w:r w:rsidRPr="00F85681">
        <w:rPr>
          <w:rFonts w:ascii="Times New Roman" w:hAnsi="Times New Roman"/>
          <w:sz w:val="20"/>
          <w:szCs w:val="20"/>
        </w:rPr>
        <w:t xml:space="preserve"> «26»  августа 2015г. </w:t>
      </w:r>
      <w:r w:rsidRPr="00F85681">
        <w:rPr>
          <w:rFonts w:ascii="Times New Roman" w:hAnsi="Times New Roman"/>
          <w:sz w:val="20"/>
          <w:szCs w:val="20"/>
        </w:rPr>
        <w:tab/>
      </w:r>
    </w:p>
    <w:p w:rsidR="00F85681" w:rsidRDefault="00F85681" w:rsidP="00F85681">
      <w:pPr>
        <w:spacing w:after="0" w:line="240" w:lineRule="auto"/>
        <w:jc w:val="both"/>
        <w:rPr>
          <w:rFonts w:ascii="Times New Roman" w:hAnsi="Times New Roman"/>
          <w:sz w:val="20"/>
          <w:szCs w:val="20"/>
        </w:rPr>
      </w:pPr>
    </w:p>
    <w:tbl>
      <w:tblPr>
        <w:tblW w:w="5000" w:type="pct"/>
        <w:tblLook w:val="04A0"/>
      </w:tblPr>
      <w:tblGrid>
        <w:gridCol w:w="1877"/>
        <w:gridCol w:w="3685"/>
        <w:gridCol w:w="1336"/>
        <w:gridCol w:w="1336"/>
        <w:gridCol w:w="1336"/>
      </w:tblGrid>
      <w:tr w:rsidR="005D2443" w:rsidRPr="005D2443" w:rsidTr="005D2443">
        <w:trPr>
          <w:trHeight w:val="20"/>
        </w:trPr>
        <w:tc>
          <w:tcPr>
            <w:tcW w:w="5000" w:type="pct"/>
            <w:gridSpan w:val="5"/>
            <w:tcBorders>
              <w:top w:val="nil"/>
              <w:left w:val="nil"/>
              <w:bottom w:val="nil"/>
              <w:right w:val="nil"/>
            </w:tcBorders>
            <w:shd w:val="clear" w:color="auto" w:fill="auto"/>
            <w:vAlign w:val="bottom"/>
            <w:hideMark/>
          </w:tcPr>
          <w:p w:rsidR="005D2443" w:rsidRPr="00687AAF" w:rsidRDefault="005D2443" w:rsidP="005D2443">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 xml:space="preserve">Приложение №1 </w:t>
            </w:r>
          </w:p>
          <w:p w:rsidR="005D2443" w:rsidRPr="00687AAF" w:rsidRDefault="005D2443" w:rsidP="005D2443">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5D2443" w:rsidRPr="005D2443" w:rsidTr="005D2443">
        <w:trPr>
          <w:trHeight w:val="20"/>
        </w:trPr>
        <w:tc>
          <w:tcPr>
            <w:tcW w:w="5000" w:type="pct"/>
            <w:gridSpan w:val="5"/>
            <w:tcBorders>
              <w:top w:val="nil"/>
              <w:left w:val="nil"/>
              <w:bottom w:val="nil"/>
              <w:right w:val="nil"/>
            </w:tcBorders>
            <w:shd w:val="clear" w:color="auto" w:fill="auto"/>
            <w:vAlign w:val="bottom"/>
            <w:hideMark/>
          </w:tcPr>
          <w:p w:rsidR="005D2443" w:rsidRPr="00687AAF" w:rsidRDefault="005D2443" w:rsidP="005D2443">
            <w:pPr>
              <w:spacing w:after="0" w:line="240" w:lineRule="auto"/>
              <w:jc w:val="right"/>
              <w:rPr>
                <w:rFonts w:ascii="Times New Roman" w:eastAsia="Times New Roman" w:hAnsi="Times New Roman"/>
                <w:sz w:val="18"/>
                <w:szCs w:val="18"/>
                <w:lang w:eastAsia="ru-RU"/>
              </w:rPr>
            </w:pPr>
          </w:p>
          <w:p w:rsidR="005D2443" w:rsidRPr="00687AAF" w:rsidRDefault="005D2443" w:rsidP="005D2443">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 xml:space="preserve">Приложение №1 </w:t>
            </w:r>
          </w:p>
          <w:p w:rsidR="005D2443" w:rsidRPr="00687AAF" w:rsidRDefault="005D2443" w:rsidP="005D2443">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5D2443" w:rsidRPr="005D2443" w:rsidTr="005D2443">
        <w:trPr>
          <w:trHeight w:val="20"/>
        </w:trPr>
        <w:tc>
          <w:tcPr>
            <w:tcW w:w="5000" w:type="pct"/>
            <w:gridSpan w:val="5"/>
            <w:tcBorders>
              <w:top w:val="nil"/>
              <w:left w:val="nil"/>
              <w:bottom w:val="nil"/>
              <w:right w:val="nil"/>
            </w:tcBorders>
            <w:shd w:val="clear" w:color="auto" w:fill="auto"/>
            <w:vAlign w:val="bottom"/>
            <w:hideMark/>
          </w:tcPr>
          <w:p w:rsidR="00AA4A45" w:rsidRDefault="00AA4A45" w:rsidP="005D2443">
            <w:pPr>
              <w:spacing w:after="0" w:line="240" w:lineRule="auto"/>
              <w:jc w:val="center"/>
              <w:rPr>
                <w:rFonts w:ascii="Times New Roman" w:eastAsia="Times New Roman" w:hAnsi="Times New Roman"/>
                <w:sz w:val="20"/>
                <w:szCs w:val="20"/>
                <w:lang w:eastAsia="ru-RU"/>
              </w:rPr>
            </w:pPr>
          </w:p>
          <w:p w:rsidR="005D2443" w:rsidRPr="005D2443" w:rsidRDefault="005D2443" w:rsidP="005D2443">
            <w:pPr>
              <w:spacing w:after="0" w:line="240" w:lineRule="auto"/>
              <w:jc w:val="center"/>
              <w:rPr>
                <w:rFonts w:ascii="Times New Roman" w:eastAsia="Times New Roman" w:hAnsi="Times New Roman"/>
                <w:sz w:val="20"/>
                <w:szCs w:val="20"/>
                <w:lang w:eastAsia="ru-RU"/>
              </w:rPr>
            </w:pPr>
            <w:r w:rsidRPr="005D2443">
              <w:rPr>
                <w:rFonts w:ascii="Times New Roman" w:eastAsia="Times New Roman" w:hAnsi="Times New Roman"/>
                <w:sz w:val="20"/>
                <w:szCs w:val="20"/>
                <w:lang w:eastAsia="ru-RU"/>
              </w:rPr>
              <w:t>Источники внутреннего финансирования дефицита районного бюджета на 2015 год и плановый период 2016-2017 годов</w:t>
            </w:r>
          </w:p>
        </w:tc>
      </w:tr>
      <w:tr w:rsidR="005D2443" w:rsidRPr="005D2443" w:rsidTr="005D2443">
        <w:trPr>
          <w:trHeight w:val="20"/>
        </w:trPr>
        <w:tc>
          <w:tcPr>
            <w:tcW w:w="1049" w:type="pct"/>
            <w:tcBorders>
              <w:top w:val="nil"/>
              <w:left w:val="nil"/>
              <w:bottom w:val="nil"/>
              <w:right w:val="nil"/>
            </w:tcBorders>
            <w:shd w:val="clear" w:color="auto" w:fill="auto"/>
            <w:vAlign w:val="bottom"/>
            <w:hideMark/>
          </w:tcPr>
          <w:p w:rsidR="005D2443" w:rsidRPr="005D2443" w:rsidRDefault="005D2443" w:rsidP="005D2443">
            <w:pPr>
              <w:spacing w:after="0" w:line="240" w:lineRule="auto"/>
              <w:rPr>
                <w:rFonts w:ascii="Times New Roman" w:eastAsia="Times New Roman" w:hAnsi="Times New Roman"/>
                <w:sz w:val="16"/>
                <w:szCs w:val="16"/>
                <w:lang w:eastAsia="ru-RU"/>
              </w:rPr>
            </w:pPr>
          </w:p>
        </w:tc>
        <w:tc>
          <w:tcPr>
            <w:tcW w:w="1993" w:type="pct"/>
            <w:tcBorders>
              <w:top w:val="nil"/>
              <w:left w:val="nil"/>
              <w:bottom w:val="single" w:sz="4" w:space="0" w:color="auto"/>
              <w:right w:val="nil"/>
            </w:tcBorders>
            <w:shd w:val="clear" w:color="auto" w:fill="auto"/>
            <w:noWrap/>
            <w:vAlign w:val="bottom"/>
            <w:hideMark/>
          </w:tcPr>
          <w:p w:rsidR="005D2443" w:rsidRPr="005D2443" w:rsidRDefault="005D2443" w:rsidP="005D2443">
            <w:pPr>
              <w:spacing w:after="0" w:line="240" w:lineRule="auto"/>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 </w:t>
            </w:r>
          </w:p>
        </w:tc>
        <w:tc>
          <w:tcPr>
            <w:tcW w:w="650" w:type="pct"/>
            <w:tcBorders>
              <w:top w:val="nil"/>
              <w:left w:val="nil"/>
              <w:bottom w:val="single" w:sz="4" w:space="0" w:color="auto"/>
              <w:right w:val="nil"/>
            </w:tcBorders>
            <w:shd w:val="clear" w:color="auto" w:fill="auto"/>
            <w:noWrap/>
            <w:vAlign w:val="bottom"/>
            <w:hideMark/>
          </w:tcPr>
          <w:p w:rsidR="005D2443" w:rsidRPr="005D2443" w:rsidRDefault="005D2443" w:rsidP="005D2443">
            <w:pPr>
              <w:spacing w:after="0" w:line="240" w:lineRule="auto"/>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 </w:t>
            </w:r>
          </w:p>
        </w:tc>
        <w:tc>
          <w:tcPr>
            <w:tcW w:w="664" w:type="pct"/>
            <w:tcBorders>
              <w:top w:val="nil"/>
              <w:left w:val="nil"/>
              <w:bottom w:val="nil"/>
              <w:right w:val="nil"/>
            </w:tcBorders>
            <w:shd w:val="clear" w:color="auto" w:fill="auto"/>
            <w:vAlign w:val="bottom"/>
            <w:hideMark/>
          </w:tcPr>
          <w:p w:rsidR="005D2443" w:rsidRPr="005D2443" w:rsidRDefault="005D2443" w:rsidP="005D2443">
            <w:pPr>
              <w:spacing w:after="0" w:line="240" w:lineRule="auto"/>
              <w:rPr>
                <w:rFonts w:ascii="Times New Roman" w:eastAsia="Times New Roman" w:hAnsi="Times New Roman"/>
                <w:sz w:val="16"/>
                <w:szCs w:val="16"/>
                <w:lang w:eastAsia="ru-RU"/>
              </w:rPr>
            </w:pPr>
          </w:p>
        </w:tc>
        <w:tc>
          <w:tcPr>
            <w:tcW w:w="643" w:type="pct"/>
            <w:tcBorders>
              <w:top w:val="nil"/>
              <w:left w:val="nil"/>
              <w:bottom w:val="single" w:sz="4" w:space="0" w:color="auto"/>
              <w:right w:val="nil"/>
            </w:tcBorders>
            <w:shd w:val="clear" w:color="auto" w:fill="auto"/>
            <w:noWrap/>
            <w:vAlign w:val="bottom"/>
            <w:hideMark/>
          </w:tcPr>
          <w:p w:rsidR="005D2443" w:rsidRPr="005D2443" w:rsidRDefault="005D2443" w:rsidP="005D2443">
            <w:pPr>
              <w:spacing w:after="0" w:line="240" w:lineRule="auto"/>
              <w:jc w:val="right"/>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(в рублях)</w:t>
            </w:r>
          </w:p>
        </w:tc>
      </w:tr>
      <w:tr w:rsidR="005D2443" w:rsidRPr="005D2443" w:rsidTr="005D2443">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5D2443">
            <w:pPr>
              <w:spacing w:after="0" w:line="240" w:lineRule="auto"/>
              <w:jc w:val="center"/>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КОД</w:t>
            </w:r>
          </w:p>
        </w:tc>
        <w:tc>
          <w:tcPr>
            <w:tcW w:w="199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5D2443">
            <w:pPr>
              <w:spacing w:after="0" w:line="240" w:lineRule="auto"/>
              <w:jc w:val="center"/>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 xml:space="preserve">Наименование </w:t>
            </w:r>
          </w:p>
        </w:tc>
        <w:tc>
          <w:tcPr>
            <w:tcW w:w="650" w:type="pct"/>
            <w:tcBorders>
              <w:top w:val="nil"/>
              <w:left w:val="nil"/>
              <w:bottom w:val="single" w:sz="4" w:space="0" w:color="auto"/>
              <w:right w:val="single" w:sz="4" w:space="0" w:color="auto"/>
            </w:tcBorders>
            <w:shd w:val="clear" w:color="auto" w:fill="auto"/>
            <w:vAlign w:val="center"/>
            <w:hideMark/>
          </w:tcPr>
          <w:p w:rsidR="005D2443" w:rsidRPr="005D2443" w:rsidRDefault="005D2443" w:rsidP="005D2443">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 xml:space="preserve"> План на 2015 год </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5D2443" w:rsidRPr="005D2443" w:rsidRDefault="005D2443" w:rsidP="005D2443">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 xml:space="preserve"> План на 2016 год </w:t>
            </w:r>
          </w:p>
        </w:tc>
        <w:tc>
          <w:tcPr>
            <w:tcW w:w="643" w:type="pct"/>
            <w:tcBorders>
              <w:top w:val="nil"/>
              <w:left w:val="nil"/>
              <w:bottom w:val="single" w:sz="4" w:space="0" w:color="auto"/>
              <w:right w:val="single" w:sz="4" w:space="0" w:color="auto"/>
            </w:tcBorders>
            <w:shd w:val="clear" w:color="auto" w:fill="auto"/>
            <w:vAlign w:val="center"/>
            <w:hideMark/>
          </w:tcPr>
          <w:p w:rsidR="005D2443" w:rsidRPr="005D2443" w:rsidRDefault="005D2443" w:rsidP="005D2443">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 xml:space="preserve"> План на 2017 год </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890 01 00 00 00 00 0000 000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ИСТОЧНИКИ ВНУТРЕННЕГО ФИНАНСИРОВАНИЯ ДЕФИЦИТОВ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153 690 972,27</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66 090 261,25</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18 573 644,28</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ВСЕГО РАСХОДОВ</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Бюджетные кредиты от других бюджетов бюджетной системы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0,00</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0,00</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bCs/>
                <w:sz w:val="16"/>
                <w:szCs w:val="16"/>
                <w:lang w:eastAsia="ru-RU"/>
              </w:rPr>
            </w:pPr>
            <w:r w:rsidRPr="005D2443">
              <w:rPr>
                <w:rFonts w:ascii="Times New Roman" w:eastAsia="Times New Roman" w:hAnsi="Times New Roman"/>
                <w:bCs/>
                <w:sz w:val="16"/>
                <w:szCs w:val="16"/>
                <w:lang w:eastAsia="ru-RU"/>
              </w:rPr>
              <w:t>18 573 644,28</w:t>
            </w:r>
          </w:p>
        </w:tc>
      </w:tr>
      <w:tr w:rsidR="005D2443" w:rsidRPr="005D2443" w:rsidTr="00AA4A45">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890 01 03 00 00 00 0000 700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Получение бюджетных кредитов от других бюджетов бюджетной системы Российской Федерации в валюте Российской Федерации</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20 000 000,00</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20 000 000,00</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38 573 644,28</w:t>
            </w:r>
          </w:p>
        </w:tc>
      </w:tr>
      <w:tr w:rsidR="005D2443" w:rsidRPr="005D2443" w:rsidTr="00AA4A45">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890 01 03 00 00 05 0000 710</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 xml:space="preserve">Полученные кредитов от других бюджетов бюджетной системы Российской Федерации </w:t>
            </w:r>
            <w:r w:rsidRPr="005D2443">
              <w:rPr>
                <w:rFonts w:ascii="Times New Roman" w:eastAsia="Times New Roman" w:hAnsi="Times New Roman"/>
                <w:sz w:val="16"/>
                <w:szCs w:val="16"/>
                <w:lang w:eastAsia="ru-RU"/>
              </w:rPr>
              <w:lastRenderedPageBreak/>
              <w:t>бюджетами муниципальных районов в валюте Российской Федерации</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lastRenderedPageBreak/>
              <w:t>20 000 000,00</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20 000 000,00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38 573 644,28</w:t>
            </w:r>
          </w:p>
        </w:tc>
      </w:tr>
      <w:tr w:rsidR="005D2443" w:rsidRPr="005D2443" w:rsidTr="00AA4A45">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lastRenderedPageBreak/>
              <w:t>890 01 03 00 00 00 0000 800</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20 000 000,00</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20 000 000,00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20 000 000,00</w:t>
            </w:r>
          </w:p>
        </w:tc>
      </w:tr>
      <w:tr w:rsidR="005D2443" w:rsidRPr="005D2443" w:rsidTr="00AA4A45">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890 01 03 00 00 05 0000 810</w:t>
            </w:r>
          </w:p>
        </w:tc>
        <w:tc>
          <w:tcPr>
            <w:tcW w:w="1993" w:type="pct"/>
            <w:tcBorders>
              <w:top w:val="single" w:sz="4" w:space="0" w:color="auto"/>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20 000 000,00</w:t>
            </w: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20 000 000,00</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20 000 000,00</w:t>
            </w:r>
          </w:p>
        </w:tc>
      </w:tr>
      <w:tr w:rsidR="005D2443" w:rsidRPr="005D2443" w:rsidTr="00AA4A45">
        <w:trPr>
          <w:trHeight w:val="20"/>
        </w:trPr>
        <w:tc>
          <w:tcPr>
            <w:tcW w:w="1049" w:type="pct"/>
            <w:tcBorders>
              <w:top w:val="single" w:sz="4" w:space="0" w:color="auto"/>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890 01 05 00 00 00 0000 000</w:t>
            </w:r>
          </w:p>
        </w:tc>
        <w:tc>
          <w:tcPr>
            <w:tcW w:w="1993" w:type="pct"/>
            <w:tcBorders>
              <w:top w:val="single" w:sz="4" w:space="0" w:color="auto"/>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Изменение остатков средств на счетах по учету средств бюджета</w:t>
            </w:r>
          </w:p>
        </w:tc>
        <w:tc>
          <w:tcPr>
            <w:tcW w:w="650" w:type="pct"/>
            <w:tcBorders>
              <w:top w:val="single" w:sz="4" w:space="0" w:color="auto"/>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153 690 972,27</w:t>
            </w:r>
          </w:p>
        </w:tc>
        <w:tc>
          <w:tcPr>
            <w:tcW w:w="664" w:type="pct"/>
            <w:tcBorders>
              <w:top w:val="single" w:sz="4" w:space="0" w:color="auto"/>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66 090 261,25</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0,00</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890 01 05 00 00 00 0000 500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Увеличение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1 879 915 451,05</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1 638 796 787,71</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1 564 955 348,96</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890 01 05 02 00 00 0000 500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Увеличение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1 879 915 451,05</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1 638 796 787,71</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1 564 955 348,96</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890 01 05 02 01 00 0000 510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Увеличение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1 879 915 451,05</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1 638 796 787,71</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1 564 955 348,96</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890 01 05 02 01 05 0000 510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Увеличение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1 879 915 451,05</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1 638 796 787,71</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1 564 955 348,96</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890 01 05 00 00 00 0000 600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Уменьшение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2 033 606 423,32</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1 704 887 048,96</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1 564 955 348,96</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890 01 05 02 00 00 0000 600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Уменьшение прочих остатков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2 033 606 423,32</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1 704 887 048,96</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1 564 955 348,96</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890 01 05 02 01 00 0000 610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Уменьшение прочих остатков денежных средств бюджетов</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2 033 606 423,32</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1 704 887 048,96</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1 564 955 348,96</w:t>
            </w:r>
          </w:p>
        </w:tc>
      </w:tr>
      <w:tr w:rsidR="005D2443" w:rsidRPr="005D2443" w:rsidTr="005D2443">
        <w:trPr>
          <w:trHeight w:val="20"/>
        </w:trPr>
        <w:tc>
          <w:tcPr>
            <w:tcW w:w="1049" w:type="pct"/>
            <w:tcBorders>
              <w:top w:val="nil"/>
              <w:left w:val="single" w:sz="4" w:space="0" w:color="auto"/>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890 01 05 02 01 05 0000 610</w:t>
            </w:r>
          </w:p>
        </w:tc>
        <w:tc>
          <w:tcPr>
            <w:tcW w:w="1993" w:type="pct"/>
            <w:tcBorders>
              <w:top w:val="nil"/>
              <w:left w:val="nil"/>
              <w:bottom w:val="single" w:sz="4" w:space="0" w:color="auto"/>
              <w:right w:val="single" w:sz="4" w:space="0" w:color="auto"/>
            </w:tcBorders>
            <w:shd w:val="clear" w:color="auto" w:fill="auto"/>
            <w:hideMark/>
          </w:tcPr>
          <w:p w:rsidR="005D2443" w:rsidRPr="005D2443" w:rsidRDefault="005D2443" w:rsidP="005D2443">
            <w:pPr>
              <w:spacing w:after="0" w:line="240" w:lineRule="auto"/>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Уменьшение прочих остатков денежных средств бюджетов муниципальных районов</w:t>
            </w:r>
          </w:p>
        </w:tc>
        <w:tc>
          <w:tcPr>
            <w:tcW w:w="650"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2 033 606 423,32</w:t>
            </w:r>
          </w:p>
        </w:tc>
        <w:tc>
          <w:tcPr>
            <w:tcW w:w="664"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1 704 887 048,96</w:t>
            </w:r>
          </w:p>
        </w:tc>
        <w:tc>
          <w:tcPr>
            <w:tcW w:w="643" w:type="pct"/>
            <w:tcBorders>
              <w:top w:val="nil"/>
              <w:left w:val="nil"/>
              <w:bottom w:val="single" w:sz="4" w:space="0" w:color="auto"/>
              <w:right w:val="single" w:sz="4" w:space="0" w:color="auto"/>
            </w:tcBorders>
            <w:shd w:val="clear" w:color="auto" w:fill="auto"/>
            <w:noWrap/>
            <w:vAlign w:val="bottom"/>
            <w:hideMark/>
          </w:tcPr>
          <w:p w:rsidR="005D2443" w:rsidRPr="005D2443" w:rsidRDefault="005D2443" w:rsidP="00AA4A45">
            <w:pPr>
              <w:spacing w:after="0" w:line="240" w:lineRule="auto"/>
              <w:jc w:val="center"/>
              <w:rPr>
                <w:rFonts w:ascii="Times New Roman" w:eastAsia="Times New Roman" w:hAnsi="Times New Roman"/>
                <w:sz w:val="16"/>
                <w:szCs w:val="16"/>
                <w:lang w:eastAsia="ru-RU"/>
              </w:rPr>
            </w:pPr>
            <w:r w:rsidRPr="005D2443">
              <w:rPr>
                <w:rFonts w:ascii="Times New Roman" w:eastAsia="Times New Roman" w:hAnsi="Times New Roman"/>
                <w:sz w:val="16"/>
                <w:szCs w:val="16"/>
                <w:lang w:eastAsia="ru-RU"/>
              </w:rPr>
              <w:t>1 564 955 348,96</w:t>
            </w:r>
          </w:p>
        </w:tc>
      </w:tr>
    </w:tbl>
    <w:p w:rsidR="00F85681" w:rsidRPr="00F85681" w:rsidRDefault="00F85681" w:rsidP="00F85681">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1321"/>
        <w:gridCol w:w="1777"/>
        <w:gridCol w:w="6016"/>
      </w:tblGrid>
      <w:tr w:rsidR="00AA4A45" w:rsidRPr="00AA4A45" w:rsidTr="00AA4A45">
        <w:trPr>
          <w:trHeight w:val="20"/>
        </w:trPr>
        <w:tc>
          <w:tcPr>
            <w:tcW w:w="5000" w:type="pct"/>
            <w:gridSpan w:val="4"/>
            <w:tcBorders>
              <w:top w:val="nil"/>
              <w:left w:val="nil"/>
              <w:bottom w:val="nil"/>
              <w:right w:val="nil"/>
            </w:tcBorders>
            <w:shd w:val="clear" w:color="auto" w:fill="auto"/>
            <w:vAlign w:val="bottom"/>
            <w:hideMark/>
          </w:tcPr>
          <w:p w:rsidR="00AA4A45" w:rsidRPr="00687AAF" w:rsidRDefault="00AA4A45" w:rsidP="00AA4A45">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 xml:space="preserve">Приложение № 2 </w:t>
            </w:r>
          </w:p>
          <w:p w:rsidR="00AA4A45" w:rsidRPr="00687AAF" w:rsidRDefault="00AA4A45" w:rsidP="00AA4A45">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AA4A45" w:rsidRPr="00AA4A45" w:rsidTr="00AA4A45">
        <w:trPr>
          <w:trHeight w:val="20"/>
        </w:trPr>
        <w:tc>
          <w:tcPr>
            <w:tcW w:w="5000" w:type="pct"/>
            <w:gridSpan w:val="4"/>
            <w:tcBorders>
              <w:top w:val="nil"/>
              <w:left w:val="nil"/>
              <w:bottom w:val="nil"/>
              <w:right w:val="nil"/>
            </w:tcBorders>
            <w:shd w:val="clear" w:color="auto" w:fill="auto"/>
            <w:vAlign w:val="bottom"/>
            <w:hideMark/>
          </w:tcPr>
          <w:p w:rsidR="00AA4A45" w:rsidRPr="00687AAF" w:rsidRDefault="00AA4A45" w:rsidP="00AA4A45">
            <w:pPr>
              <w:spacing w:after="0" w:line="240" w:lineRule="auto"/>
              <w:jc w:val="right"/>
              <w:rPr>
                <w:rFonts w:ascii="Times New Roman" w:eastAsia="Times New Roman" w:hAnsi="Times New Roman"/>
                <w:sz w:val="18"/>
                <w:szCs w:val="18"/>
                <w:lang w:eastAsia="ru-RU"/>
              </w:rPr>
            </w:pPr>
          </w:p>
          <w:p w:rsidR="00AA4A45" w:rsidRPr="00687AAF" w:rsidRDefault="00AA4A45" w:rsidP="00AA4A45">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 2</w:t>
            </w:r>
          </w:p>
          <w:p w:rsidR="00AA4A45" w:rsidRPr="00687AAF" w:rsidRDefault="00AA4A45" w:rsidP="00AA4A45">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AA4A45" w:rsidRPr="00AA4A45" w:rsidTr="00AA4A45">
        <w:trPr>
          <w:trHeight w:val="20"/>
        </w:trPr>
        <w:tc>
          <w:tcPr>
            <w:tcW w:w="5000" w:type="pct"/>
            <w:gridSpan w:val="4"/>
            <w:tcBorders>
              <w:top w:val="nil"/>
            </w:tcBorders>
            <w:shd w:val="clear" w:color="auto" w:fill="auto"/>
            <w:vAlign w:val="center"/>
            <w:hideMark/>
          </w:tcPr>
          <w:p w:rsidR="00AA4A45" w:rsidRDefault="00AA4A45" w:rsidP="00AA4A45">
            <w:pPr>
              <w:spacing w:after="0" w:line="240" w:lineRule="auto"/>
              <w:jc w:val="center"/>
              <w:rPr>
                <w:rFonts w:ascii="Times New Roman" w:eastAsia="Times New Roman" w:hAnsi="Times New Roman"/>
                <w:bCs/>
                <w:sz w:val="20"/>
                <w:szCs w:val="20"/>
                <w:lang w:eastAsia="ru-RU"/>
              </w:rPr>
            </w:pPr>
          </w:p>
          <w:p w:rsidR="00AA4A45" w:rsidRDefault="00AA4A45" w:rsidP="00AA4A45">
            <w:pPr>
              <w:spacing w:after="0" w:line="240" w:lineRule="auto"/>
              <w:jc w:val="center"/>
              <w:rPr>
                <w:rFonts w:ascii="Times New Roman" w:eastAsia="Times New Roman" w:hAnsi="Times New Roman"/>
                <w:bCs/>
                <w:sz w:val="20"/>
                <w:szCs w:val="20"/>
                <w:lang w:eastAsia="ru-RU"/>
              </w:rPr>
            </w:pPr>
            <w:r w:rsidRPr="00AA4A45">
              <w:rPr>
                <w:rFonts w:ascii="Times New Roman" w:eastAsia="Times New Roman" w:hAnsi="Times New Roman"/>
                <w:bCs/>
                <w:sz w:val="20"/>
                <w:szCs w:val="20"/>
                <w:lang w:eastAsia="ru-RU"/>
              </w:rPr>
              <w:t>Главные администраторы доходов районного бюджета на 2015 год и плановый период 2016-2017 годов</w:t>
            </w:r>
          </w:p>
          <w:p w:rsidR="00AA4A45" w:rsidRPr="00AA4A45" w:rsidRDefault="00AA4A45" w:rsidP="00AA4A45">
            <w:pPr>
              <w:spacing w:after="0" w:line="240" w:lineRule="auto"/>
              <w:jc w:val="center"/>
              <w:rPr>
                <w:rFonts w:ascii="Times New Roman" w:eastAsia="Times New Roman" w:hAnsi="Times New Roman"/>
                <w:bCs/>
                <w:sz w:val="20"/>
                <w:szCs w:val="20"/>
                <w:lang w:eastAsia="ru-RU"/>
              </w:rPr>
            </w:pP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ПП</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Код главного администратора</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Код бюджетной классификации</w:t>
            </w:r>
          </w:p>
        </w:tc>
        <w:tc>
          <w:tcPr>
            <w:tcW w:w="3322"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Наименование кода бюджетной классификации</w:t>
            </w:r>
          </w:p>
        </w:tc>
      </w:tr>
      <w:tr w:rsidR="00AA4A45" w:rsidRPr="00AA4A45" w:rsidTr="00AA4A45">
        <w:trPr>
          <w:trHeight w:val="20"/>
        </w:trPr>
        <w:tc>
          <w:tcPr>
            <w:tcW w:w="5000" w:type="pct"/>
            <w:gridSpan w:val="4"/>
            <w:shd w:val="clear" w:color="auto" w:fill="auto"/>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Богучанский район</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1</w:t>
            </w:r>
          </w:p>
        </w:tc>
        <w:tc>
          <w:tcPr>
            <w:tcW w:w="4820" w:type="pct"/>
            <w:gridSpan w:val="3"/>
            <w:shd w:val="clear" w:color="auto" w:fill="auto"/>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Управление муниципальной собственностью Богучанского района ИНН2407008705 КПП240701001</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1 11 05013 05 0000 120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1 11 05013 05 1000 120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1 11 05013 05 2000 120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1 11 05013 05 3000 120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1 11 05013 10 0000 120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1 11 05013 10 1000 120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1 11 05013 10 2000 120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1 11 05025 05 0000 120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w:t>
            </w:r>
            <w:r w:rsidRPr="00AA4A45">
              <w:rPr>
                <w:rFonts w:ascii="Times New Roman" w:eastAsia="Times New Roman" w:hAnsi="Times New Roman"/>
                <w:sz w:val="16"/>
                <w:szCs w:val="16"/>
                <w:lang w:eastAsia="ru-RU"/>
              </w:rPr>
              <w:lastRenderedPageBreak/>
              <w:t>предприятий, в том числе казенных)</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1 11 05025 05 1000 120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1 11 05025 05 2000 120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1 11 05025 05 3000 120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1 11 05035 05 1000 120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1 11 05035 05 2000 120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1 11 05035 05 3000 120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1 11 05035 05 9960 120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1 11 07015 05 0000 120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1 11 07015 05 1000 120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1 11 07015 05 2000 120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1 11 09045 05 0000 120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1 13 02995 05 9968 130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компенсации затрат государства</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1 14 01050 05 0000 410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продажи квартир, находящихся в собственности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1 14 02053 05 0000 410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1 14 02053 05 0000 440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1 14 02053 05 1000 410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1 14 06013 05 0000 430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1 14 06013 05 1000 430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1 14 06013 10 0000 430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1 14 06013 10 1000 430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1 14 06013 10 2000 430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1 14 06025 05 0000 430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1 14 06025 05 1000 430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w:t>
            </w:r>
            <w:r w:rsidRPr="00AA4A45">
              <w:rPr>
                <w:rFonts w:ascii="Times New Roman" w:eastAsia="Times New Roman" w:hAnsi="Times New Roman"/>
                <w:sz w:val="16"/>
                <w:szCs w:val="16"/>
                <w:lang w:eastAsia="ru-RU"/>
              </w:rPr>
              <w:lastRenderedPageBreak/>
              <w:t>бюджетных и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33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1 17 01050 05 0000 180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1 17 05050 05 2000 180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863</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1 17 05050 05 9967 180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w:t>
            </w:r>
          </w:p>
        </w:tc>
        <w:tc>
          <w:tcPr>
            <w:tcW w:w="4820" w:type="pct"/>
            <w:gridSpan w:val="3"/>
            <w:shd w:val="clear" w:color="auto" w:fill="auto"/>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Администрация Богучанского района ИНН2407006610 КПП240701001</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1 08 07150 01 0000 110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1 08 07150 01 1000 110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39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1 08 07150 01 4000 110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Государственная пошлина за выдачу разрешения на установку рекламной конструкции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1 11 03050 05 0000 120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1 11 03050 05 1000 120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1 11 05035 05 0000 120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1 13 02065 05 9991 130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1 16 23051 05 0000 140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1 16 90050 05 0000 140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1 16 90050 05 3000 140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1 17 01050 05 0000 180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1 17 05050 05 0000 180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49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1 17 05050 05 1000 180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1 17 05050 05 9963 180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1 17 05050 05 9964 180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1 17 05050 05 9965 180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1 17 05050 05 9972 180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1 17 05050 05 9976 180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1 17 05050 05 9977 180</w:t>
            </w:r>
          </w:p>
        </w:tc>
        <w:tc>
          <w:tcPr>
            <w:tcW w:w="3322" w:type="pct"/>
            <w:shd w:val="clear" w:color="auto" w:fill="auto"/>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2 07 05020 05 9904 180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2 07 05030 05 9903 180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59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2 07 05030 05 9907 180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2 18 05010 05 9976 180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2 18 05010 05 9977 180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2 18 05010 05 9965 180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w:t>
            </w:r>
          </w:p>
        </w:tc>
        <w:tc>
          <w:tcPr>
            <w:tcW w:w="4820" w:type="pct"/>
            <w:gridSpan w:val="3"/>
            <w:shd w:val="clear" w:color="auto" w:fill="auto"/>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Муниципальное казенное учреждение "Управление культуры Богучанского района" ИНН2407004757 КПП240701001</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1 11 05035 05 1000 120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1 11 05035 05 2000 120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1 13 01995 05 0000 130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1 13 01995 05 9901 130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районов(платные услуги муниципальных учреждений,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69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1 13 01995 05 9902 130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доходы от оказания платных услуг получателями средств бюджетов </w:t>
            </w:r>
            <w:r w:rsidRPr="00AA4A45">
              <w:rPr>
                <w:rFonts w:ascii="Times New Roman" w:eastAsia="Times New Roman" w:hAnsi="Times New Roman"/>
                <w:sz w:val="16"/>
                <w:szCs w:val="16"/>
                <w:lang w:eastAsia="ru-RU"/>
              </w:rPr>
              <w:lastRenderedPageBreak/>
              <w:t>муниципальных районов (родительская плата муниципальных учреждений,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70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1 17 01050 05 0000 180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1 17 05050 05 1000 180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1 17 05050 05 9911 180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1 17 05050 05 9912 180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1 17 05050 05 9921 180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1 17 05050 05 9922 180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2 07 05020 05 9902 180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2 07 05020 05 9904 180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79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детским школам искусств,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2 07 05030 05 9903 180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2 07 05030 05 9907 180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856</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2 18 05010 05 9975 180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w:t>
            </w:r>
          </w:p>
        </w:tc>
        <w:tc>
          <w:tcPr>
            <w:tcW w:w="4820" w:type="pct"/>
            <w:gridSpan w:val="3"/>
            <w:shd w:val="clear" w:color="auto" w:fill="auto"/>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управление образования администрации Богучанского района Красноярского края ИНН2407004860 КПП240701001</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1 11 05035 05 1000 120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1 11 05035 05 2000 120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1 13 01995 05 0000 130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1 13 01995 05 9901 130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1 13 01995 05 9902 130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(родительская плата в дошкольных муниципальных учреждениях,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1 13 01995 05 9992 130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(плата в общеобразовательных учреждениях, находящимся в ведении органов местного самоуправления муниципальных районов за питание в школьных столовых)</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1 13 01995 05 0000 130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компенсации затрат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1 13 02065 05 9991 130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1 16 21050 05 0000 140</w:t>
            </w:r>
          </w:p>
        </w:tc>
        <w:tc>
          <w:tcPr>
            <w:tcW w:w="3322" w:type="pct"/>
            <w:shd w:val="clear" w:color="auto" w:fill="auto"/>
            <w:vAlign w:val="bottom"/>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1 17 01050 05 0000 180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1 17 05050 05 1000 180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1 17 05050 05 9911 180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99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1 17 05050 05 9912 180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1 17 05050 05 9921 180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1 17 05050 05 9922 180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1 17 05050 05 9954 180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1 17 05050 05 9955 180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1 17 05050 05 9956 180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1 17 05050 05 9957 180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2 07 05020 05 9904 180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Поступления от денежных пожертвований, предоставляемых физическими лицами </w:t>
            </w:r>
            <w:r w:rsidRPr="00AA4A45">
              <w:rPr>
                <w:rFonts w:ascii="Times New Roman" w:eastAsia="Times New Roman" w:hAnsi="Times New Roman"/>
                <w:sz w:val="16"/>
                <w:szCs w:val="16"/>
                <w:lang w:eastAsia="ru-RU"/>
              </w:rPr>
              <w:lastRenderedPageBreak/>
              <w:t>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107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2 07 05030 05 9903 180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109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2 07 05030 05 9906 180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(средства соц.страха)</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2 07 05030 05 9907 180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875</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2 18 05010 05 9954 180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w:t>
            </w:r>
          </w:p>
        </w:tc>
        <w:tc>
          <w:tcPr>
            <w:tcW w:w="4820" w:type="pct"/>
            <w:gridSpan w:val="3"/>
            <w:shd w:val="clear" w:color="auto" w:fill="auto"/>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финансовое управление администрации Богучанского района ИНН2407006634 КПП240701001</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1 11 02033 05 0000 120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размещения временно свободных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1 11 03050 05 0000 120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Проценты, полученные от предоставления бюджетных кредитов внутри страны за счет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1 16 18050 05 0000 140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Денежные взыскания (штрафы) за нарушение бюджетного законодательства (в части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1 16 21050 05 0000 140</w:t>
            </w:r>
          </w:p>
        </w:tc>
        <w:tc>
          <w:tcPr>
            <w:tcW w:w="3322" w:type="pct"/>
            <w:shd w:val="clear" w:color="auto" w:fill="auto"/>
            <w:vAlign w:val="bottom"/>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1 16 23051 05 0000 140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1 16 23052 05 0000 140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1 16 32000 05 0000 140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119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1 17 01050 05 0000 180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1 17 05050 05 1000 180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2 18 05010 05 9951 151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2 18 05010 05 9952 151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2 18 05010 05 9953 151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2 18 05010 05 9962 151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2 19 05000 05 9911 151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129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2 19 05000 05 9912 151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2 19 05000 05 9913 151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2 19 05000 05 9914 151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2 19 05000 05 9915 151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2 19 05000 05 9916 151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2 19 05000 05 9917 151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2 19 05000 05 9918 151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2 19 05000 05 9919 151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138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Возврат остатков субсидий, субвенций и иных межбюджетных трансфертов, </w:t>
            </w:r>
            <w:r w:rsidRPr="00AA4A45">
              <w:rPr>
                <w:rFonts w:ascii="Times New Roman" w:eastAsia="Times New Roman" w:hAnsi="Times New Roman"/>
                <w:sz w:val="16"/>
                <w:szCs w:val="16"/>
                <w:lang w:eastAsia="ru-RU"/>
              </w:rPr>
              <w:lastRenderedPageBreak/>
              <w:t>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139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2 19 05000 05 9923 151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2 19 05000 05 9925 151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2 19 05000 05 9926 151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2 19 05000 05 9927 151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2 19 05000 05 9929 151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2 19 05000 05 9930 151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2 19 05000 05 9931 151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149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2 19 05000 05 9932 151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2 02 01001 05 2711 151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Дотации бюджетам муниципальных районов на выравнивание бюджетной обеспеченности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2 02 01003 05 0000 151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Дотации бюджетам муниципальных районов на поддержку мер по обеспечению сбалансированности бюджетов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2 02 02008 05 0000 151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"Обеспечение жильем молодых семей в Красноярском крае" государственной программы Красноярского края "Молодежь Красноярского края в XXI веке"</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2 02 02009 05 8000 151 </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Поддержка малого и среднего предпринимательства, включая крестьянские (фермерские) хозяйства, за счет средств федерального бюджета,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2 02 02009 05 9000 151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Красноярском крае"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2 02 02051 05 0000 151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Реализация мероприятий федеральной целевой программы «Устойчивое развитие сельских территорий на 2014-2017 годы и на период до 2020 года» за счет федерального бюджета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2 02 02215 05 9000 151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2 02 02999 05 1021 151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2 02 02999 05 1031 151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159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2 02 02999 05 1095 151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2 02 02999 05 2522 151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Субсидии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распределенные в 2013 году, в рамках подпрограммы «Развитие спорта высших достижений» государственной программы Красноярского края «Развитие </w:t>
            </w:r>
            <w:r w:rsidRPr="00AA4A45">
              <w:rPr>
                <w:rFonts w:ascii="Times New Roman" w:eastAsia="Times New Roman" w:hAnsi="Times New Roman"/>
                <w:sz w:val="16"/>
                <w:szCs w:val="16"/>
                <w:lang w:eastAsia="ru-RU"/>
              </w:rPr>
              <w:lastRenderedPageBreak/>
              <w:t>физической культуры, спорта, туризма»</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161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2 02 02999 05 7421 151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2 02 02999 05 7424 151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разработку схем теплоснабжения муниципальных образований Красноярского края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2 02 02999 05 7441 151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2 02 02999 05 7451 151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2 02 02999 05 7456 151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края на поддержку деятельности муниципальных молодежных центров</w:t>
            </w:r>
            <w:r w:rsidRPr="00AA4A45">
              <w:rPr>
                <w:rFonts w:ascii="Times New Roman" w:eastAsia="Times New Roman" w:hAnsi="Times New Roman"/>
                <w:sz w:val="16"/>
                <w:szCs w:val="16"/>
                <w:lang w:eastAsia="ru-RU"/>
              </w:rPr>
              <w:br/>
              <w:t>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2 02 02999 05 7491 151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приобретение и установку дорожных знаков на участках автодорог местного значения вблизи детского учреждения (школы), на проезжей части которых возможно появление детей,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 Красноярского края"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2 02 02999 05 7477 151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приобретение (замену) и монтаж стеллажного оборудования (передвижные и (или) стационарные стеллажи) для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2 02 02999 05 7478 151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оцифровку (перевод в электронный формат ПК "Архивный фонд") описей дел муниципальных архивов края в рамках подпрограммы "Развитие архивного дела в Красноярском крае" государственной программы Красноярского края "Развитие культуры"</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169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2 02 02999 05 7479 151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приобретение веб-камер для муниципальных архивов в целях обеспечения их участия в мероприятиях в режиме on-line в рамках подпрограммы "Развитие архивного дела в Красноярском крае" государственной программы Красноярского края "Развитие культуры"</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2 02 02999 05 7483 151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поддержку детских клубных формирований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2 02 02999 05 7485 151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оснащение муниципальных музеев и библиотек Красноярского края программным обеспечением, в том числе для ведения электронного каталога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2 02 02999 05 7488 151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2 02 02999 05 7502 151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в рамках подпрограммы "Энергосбережение и повышение энергетической эффективности в Красноярском крае"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2 02 02999 05 7508 151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2 02 02999 05 7555 151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Субсидии бюджетам муниципальных образований края на организацию и проведение акарицидных обработок мест массового отдыха населения на 2015 год и </w:t>
            </w:r>
            <w:r w:rsidRPr="00AA4A45">
              <w:rPr>
                <w:rFonts w:ascii="Times New Roman" w:eastAsia="Times New Roman" w:hAnsi="Times New Roman"/>
                <w:sz w:val="16"/>
                <w:szCs w:val="16"/>
                <w:lang w:eastAsia="ru-RU"/>
              </w:rPr>
              <w:lastRenderedPageBreak/>
              <w:t>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176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2 02 02999 05 7558 151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2 02 02999 05 7562 151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2 02 02999 05 7571 151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179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2 02 02999 05 7581 151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реализацию муниципальных программ по работе с одаренными детьми на конкурсной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2 02 02999 05 7582 151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2 02 02999 05 7584 151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2 02 02999 05 7585 151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2 02 02999 05 7594 151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2 02 02999 05 7608 151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2 02 02999 05 7741 151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2 02 02999 05 7745 151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2 02 02999 05 7746 151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188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2 02 02999 05 7751 151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w:t>
            </w:r>
            <w:r w:rsidRPr="00AA4A45">
              <w:rPr>
                <w:rFonts w:ascii="Times New Roman" w:eastAsia="Times New Roman" w:hAnsi="Times New Roman"/>
                <w:sz w:val="16"/>
                <w:szCs w:val="16"/>
                <w:lang w:eastAsia="ru-RU"/>
              </w:rPr>
              <w:lastRenderedPageBreak/>
              <w:t>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189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2 02 03001 05 0000 151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районов на оплату жилищно-коммунальных услуг отдельным категориям граждан</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2 02 03004 05 0000 151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ежегодной денежной выплаты лицам, награжденным нагрудным знаком "Почетный донор России", в соответствии с пунктом 11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2 02 03007 05 0000 151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2 02 03012 05 0000 151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инвалидам (в том числе детям-инвалидам) компенсации страховых премий по договору обязательного страхования гражданской ответственности владельцев транспортных средств, в соответствии с пунктом 12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2 02 03015 05 0000 151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AA4A45">
              <w:rPr>
                <w:rFonts w:ascii="Times New Roman" w:eastAsia="Times New Roman" w:hAnsi="Times New Roman"/>
                <w:sz w:val="16"/>
                <w:szCs w:val="16"/>
                <w:lang w:eastAsia="ru-RU"/>
              </w:rPr>
              <w:br/>
              <w:t xml:space="preserve">от 28 марта 1998 года № 53-ФЗ "О воинской обязанности и военной службе" на 2015 год и плановый период 2016 - 2017 годов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2 02 03022 05 0000 151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субсидий гражданам в качестве помощи для оплаты жилья и коммунальных услуг с учетом их доходов,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2 02 03024 05 0151 151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2 02 03024 05 0171 151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ежемесячного пособия на ребенка гражданам, имеющим детей, в соответствии с пунктом 19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2 02 03024 05 0181 151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Субвенций бюджетам муниципальных образований края на финансирование расходов, связанных с предоставлением мер социальной поддержки реабилитированным лицам и лицам, признанным пострадавшими от политических репрессий, в соответствии с пунктом 6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2 02 03024 05 0191 151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мер социальной поддержки по оплате жилья и коммунальных услуг отдельным категориям граждан, в форме субсидий для оплаты жилья и коммунальных услуг, в соответствии с пунктом 2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199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2 02 03024 05 0211 151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ветеранам труда и труженикам тыла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2 02 03024 05 0212 151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на предоставление, доставку и пересылку ежемесячных денежных выплат ветеранам труда края, пенсионерам, </w:t>
            </w:r>
            <w:r w:rsidRPr="00AA4A45">
              <w:rPr>
                <w:rFonts w:ascii="Times New Roman" w:eastAsia="Times New Roman" w:hAnsi="Times New Roman"/>
                <w:sz w:val="16"/>
                <w:szCs w:val="16"/>
                <w:lang w:eastAsia="ru-RU"/>
              </w:rPr>
              <w:lastRenderedPageBreak/>
              <w:t>родителям и вдовам (вдовцам) военнослужащих, являющимся получателями пенсии по государственному пенсионному обеспечению (в соответствии с Законом края от 10 декабря 2004 года № 12-2703 "О мерах социальной поддержки ветеранов"),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201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2 02 03024 05 0221 151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субвенций бюджетам муниципальных образований края на финансирование расходов, связанных с предоставлением мер социальной поддержки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в соответствии с пунктом 9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2 02 03024 05 0231 151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денежных выплат на оплату жилой площади с отоплением и освещением педагогическим работникам, а также педагогическим работникам, вышедшим на пенсию, краевых государственных и муниципальных образовательных учреждений, работающим и проживающим в сельской местности, рабочих поселках (поселках городского типа) Красноярского края, в соответствии с пунктом 13 статьи 1 Закона края от 9 декабря 2010 года № 11-5397 </w:t>
            </w:r>
            <w:r w:rsidRPr="00AA4A45">
              <w:rPr>
                <w:rFonts w:ascii="Times New Roman" w:eastAsia="Times New Roman" w:hAnsi="Times New Roman"/>
                <w:sz w:val="16"/>
                <w:szCs w:val="16"/>
                <w:lang w:eastAsia="ru-RU"/>
              </w:rPr>
              <w:br/>
              <w:t>"О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2 02 03024 05 0241 151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организацией приемных семей для граждан пожилого возраста и инвалидов, в соответствии с пунктом 14 статьи 1 Закона края от 9 декабря 2010 года № 11-5397 "О наделении органов местного самоуправления муниципальных районов </w:t>
            </w:r>
            <w:r w:rsidRPr="00AA4A45">
              <w:rPr>
                <w:rFonts w:ascii="Times New Roman" w:eastAsia="Times New Roman" w:hAnsi="Times New Roman"/>
                <w:sz w:val="16"/>
                <w:szCs w:val="16"/>
                <w:lang w:eastAsia="ru-RU"/>
              </w:rPr>
              <w:br/>
              <w:t>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2 02 03024 05 0272 151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финансирование расходов, связанных с предоставлением мер социальной поддержки семьям, имеющим детей, в соответствии с пунктом 8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2 02 03024 05 0273 151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ежемесячного пособия семьям, имеющим детей, в которых родители (лица, их замещающие) - инвалиды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2 02 03024 05 0274 151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2 02 03024 05 0275 151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2 02 03024 05 0276 151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компенсации стоимости проезда к месту амбулаторного консультирования и обследования, стационарного лечения, санаторно-курортного лечения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209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2 02 03024 05 0286 151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компенсации расходов на проезд инвалидам (в том числе детям-</w:t>
            </w:r>
            <w:r w:rsidRPr="00AA4A45">
              <w:rPr>
                <w:rFonts w:ascii="Times New Roman" w:eastAsia="Times New Roman" w:hAnsi="Times New Roman"/>
                <w:sz w:val="16"/>
                <w:szCs w:val="16"/>
                <w:lang w:eastAsia="ru-RU"/>
              </w:rPr>
              <w:lastRenderedPageBreak/>
              <w:t>инвалидам) к месту проведения обследования, медико-социальной экспертизы, реабилитации и обратно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210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2 02 03024 05 0288 151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ежемесячных денежных выплат родителям и законным представителям детей-инвалидов, осуществляющих их воспитание и обучение на дому (в соответствии с Законом края от 10 декабря 2004 года № 12-2707"О социальной поддержке инвалидов"),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2 02 03024 05 0391 151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социального пособия на погребение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2 02 03024 05 0392 151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возмещение специализированным службам по вопросам похоронного дела стоимости услуг по погребению (в соответствии с Законом края от 7 февраля 2008 года № 4-1275 "О выплате социального пособия на погребение и возмещении стоимости услуг по погребению") в рамках подпрограммы "Повышение качества жизни отдельных категорий граждан, степени их социальной защищенности" государственной программы Красноярского края "Развитие системы социальной поддержки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2 02 03024 05 0461 151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дополнительных мер социальной поддержки беременным женщинам в соответствии с пунктом 17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2 02 03024 05 2690 151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предоставление, доставку и пересылку единовременной адресной материальной помощи на ремонт печного отопления и электропроводки в жилых помещениях обратившимся многодетным семьям</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2 02 03024 05 2696 151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в связи с трудной жизненной ситуацией, в соответствии с  подпунктом  "ж"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2015-2017 годы"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2 02 03024 05 2699 151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финансирование расходов, связанных с предоставлением адресной материальной помощи на ремонт жилого помещения, в соответствии с  подпунктом "д" пункта 2 статьи 1 Закона края "О наделении органов местного самоуправления муниципальных районов и городских округов края государственными полномочиями по социальной поддержке отдельных категорий граждан в соответствии с государственной программой "Развитие системы социальной поддержки населения" на 2015-2017 годы"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2 02 03024 05 7429 151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2 02 03024 05 7467 151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219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2 02 03024 05 7468 151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компенсацию стоимости провоза багажа к новому месту жительства неработающим пенсионерам по старости и по инвалидности, проживающим в районах Крайнего Севера и приравненных к ним местностях, с учетом оплаты услуг почтовой связи или российских кредитных организаций,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2 02 03024 05 7513 151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w:t>
            </w:r>
            <w:r w:rsidRPr="00AA4A45">
              <w:rPr>
                <w:rFonts w:ascii="Times New Roman" w:eastAsia="Times New Roman" w:hAnsi="Times New Roman"/>
                <w:sz w:val="16"/>
                <w:szCs w:val="16"/>
                <w:lang w:eastAsia="ru-RU"/>
              </w:rPr>
              <w:lastRenderedPageBreak/>
              <w:t xml:space="preserve">от 20 декабря 2005 года № 17-4294 "О наделении органов местного самоуправления муниципальных образований края государственными полномочиями </w:t>
            </w:r>
            <w:r w:rsidRPr="00AA4A45">
              <w:rPr>
                <w:rFonts w:ascii="Times New Roman" w:eastAsia="Times New Roman" w:hAnsi="Times New Roman"/>
                <w:sz w:val="16"/>
                <w:szCs w:val="16"/>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221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2 02 03024 05 7514 151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2 02 03024 05 7517 151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2 02 03024 05 7518 151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AA4A45">
              <w:rPr>
                <w:rFonts w:ascii="Times New Roman" w:eastAsia="Times New Roman" w:hAnsi="Times New Roman"/>
                <w:sz w:val="16"/>
                <w:szCs w:val="16"/>
                <w:lang w:eastAsia="ru-RU"/>
              </w:rPr>
              <w:br/>
              <w:t>и иному обращению с безнадзорными домашними животными"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2 02 03024 05 7519 151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AA4A45">
              <w:rPr>
                <w:rFonts w:ascii="Times New Roman" w:eastAsia="Times New Roman" w:hAnsi="Times New Roman"/>
                <w:sz w:val="16"/>
                <w:szCs w:val="16"/>
                <w:lang w:eastAsia="ru-RU"/>
              </w:rPr>
              <w:br/>
              <w:t>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2 02 03024 05 7552 151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2 02 03024 05 7554 151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2015 год и плановый период 2016 - 2017 годов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2 02 03024 05 7556 151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2 02 03024 05 7561 151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 наделении органов местного самоуправления муниципальных районов и городских округов края государственными полномочиями по назначению и выплате ежемесячной денежной выплаты на ребенка в возрасте от 1,5 до 3 лет, которому не предоставлено место в дошкольной образовательной организации" на 2015 - 2016 годы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229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2 02 03024 05 7564 151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2 02 03024 05 7566 151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2 02 03024 05 7570 151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2 02 03024 05 7577 151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w:t>
            </w:r>
            <w:r w:rsidRPr="00AA4A45">
              <w:rPr>
                <w:rFonts w:ascii="Times New Roman" w:eastAsia="Times New Roman" w:hAnsi="Times New Roman"/>
                <w:sz w:val="16"/>
                <w:szCs w:val="16"/>
                <w:lang w:eastAsia="ru-RU"/>
              </w:rPr>
              <w:lastRenderedPageBreak/>
              <w:t>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233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2 02 03024 05 7588 151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2 02 03024 05 7604 151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 2 02 03024 05 7578 151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 2 02 03024 05 7601 151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2 02 03115 05 8000 151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2 02 03115 05 9000 151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239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2 02 04014 05 0000 151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2 02 04025 05 0000 151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2 02 04052 05 0000 151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Государственная поддержка муниципальных учреждений культуры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2 02 04053 05 0000 151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2 02 04999 05 0000 151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межбюджетные трансферты,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2 02 04999 05 1011 151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Резервные фонды исполнительных органов государственной власти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2 02 09024 05 0000 151</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от бюджетов субъектов Российской Федерации</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2 07 05010 05 0000 180</w:t>
            </w:r>
          </w:p>
        </w:tc>
        <w:tc>
          <w:tcPr>
            <w:tcW w:w="3322" w:type="pct"/>
            <w:shd w:val="clear" w:color="auto" w:fill="auto"/>
            <w:vAlign w:val="bottom"/>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2 07 05020 05 0000 180</w:t>
            </w:r>
          </w:p>
        </w:tc>
        <w:tc>
          <w:tcPr>
            <w:tcW w:w="3322" w:type="pct"/>
            <w:shd w:val="clear" w:color="auto" w:fill="auto"/>
            <w:vAlign w:val="bottom"/>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 2 07 05030 05 0000 180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249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 2 07 05030 05 9904 180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890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2 08 05000 05 0000 180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lastRenderedPageBreak/>
              <w:t> </w:t>
            </w:r>
          </w:p>
        </w:tc>
        <w:tc>
          <w:tcPr>
            <w:tcW w:w="4820" w:type="pct"/>
            <w:gridSpan w:val="3"/>
            <w:shd w:val="clear" w:color="auto" w:fill="auto"/>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Управление социальной защиты населения администрации Богучанского района ИНН 2407005969 КПП 240701001</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1 13 01995 05 0000 130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1 13 01995 05 9901 130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(платные услуги муниципальных учреждений,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1 13 02995 05 9938 130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компенсации затрат государства</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1 13 02995 05 9950 130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доходы от компенсации затрат государства</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1 17 01050 05 0000 180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1 17 05050 05 1000 180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1 17 05050 05 9911 180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259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1 17 05050 05 9912 180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1 17 05050 05 9921 180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1 17 05050 05 9922 180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1 17 05050 05 9933 180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1 17 05050 05 9934 180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1 17 05050 05 9935 180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1 17 05050 05 9936 180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1 17 05050 05 9937 180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1 17 05050 05 9939 180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269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1 17 05050 05 9941 180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1 17 05050 05 9943 180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1 17 05050 05 9945 180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1 17 05050 05 9946 180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1 17 05050 05 9947 180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1 17 05050 05 9948 180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1 17 05050 05 9949 180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1 17 05050 05 9982 180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279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1 17 05050 05 9983 180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280</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1 17 05050 05 9984 180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281</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1 17 05050 05 9985 180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1 17 05050 05 9986 180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неналоговые доходы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2 07 05020 05 9904 180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Поступления от денежных пожертвований, предоставляемых физическими лицами получателям средств бюджетов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284</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2 07 05030 05 9903 180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(гранты, премии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285</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2 07 05030 05 9904 180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286</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848</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2 07 05030 05 9907 180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Прочие безвозмездные поступления в бюджеты муниципальных районов (содействие занятости населения)</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w:t>
            </w:r>
          </w:p>
        </w:tc>
        <w:tc>
          <w:tcPr>
            <w:tcW w:w="4820" w:type="pct"/>
            <w:gridSpan w:val="3"/>
            <w:shd w:val="clear" w:color="auto" w:fill="auto"/>
            <w:noWrap/>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Муниципальное казенное учреждение "Муниципальная служба Заказчика" ИНН 2407008984 КПП 240701001</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287</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830</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1 17 01050 05 0000 180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288</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830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289</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830</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1 17 05050 05 9966 180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w:t>
            </w:r>
          </w:p>
        </w:tc>
        <w:tc>
          <w:tcPr>
            <w:tcW w:w="4820" w:type="pct"/>
            <w:gridSpan w:val="3"/>
            <w:shd w:val="clear" w:color="auto" w:fill="auto"/>
            <w:noWrap/>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Контрольно-счетная комиссия Богучанского района ИНН 2407062950 КПП 240701001</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290</w:t>
            </w:r>
          </w:p>
        </w:tc>
        <w:tc>
          <w:tcPr>
            <w:tcW w:w="575"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802</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1 17 01050 05 0000 180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291</w:t>
            </w:r>
          </w:p>
        </w:tc>
        <w:tc>
          <w:tcPr>
            <w:tcW w:w="575"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802</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1 16 32000 05 0000 140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w:t>
            </w:r>
          </w:p>
        </w:tc>
        <w:tc>
          <w:tcPr>
            <w:tcW w:w="4820" w:type="pct"/>
            <w:gridSpan w:val="3"/>
            <w:shd w:val="clear" w:color="auto" w:fill="auto"/>
            <w:noWrap/>
            <w:vAlign w:val="center"/>
            <w:hideMark/>
          </w:tcPr>
          <w:p w:rsidR="00AA4A45" w:rsidRPr="00AA4A45" w:rsidRDefault="00AA4A45" w:rsidP="00AA4A45">
            <w:pPr>
              <w:spacing w:after="0" w:line="240" w:lineRule="auto"/>
              <w:rPr>
                <w:rFonts w:ascii="Times New Roman" w:eastAsia="Times New Roman" w:hAnsi="Times New Roman"/>
                <w:bCs/>
                <w:sz w:val="16"/>
                <w:szCs w:val="16"/>
                <w:lang w:eastAsia="ru-RU"/>
              </w:rPr>
            </w:pPr>
            <w:r w:rsidRPr="00AA4A45">
              <w:rPr>
                <w:rFonts w:ascii="Times New Roman" w:eastAsia="Times New Roman" w:hAnsi="Times New Roman"/>
                <w:bCs/>
                <w:sz w:val="16"/>
                <w:szCs w:val="16"/>
                <w:lang w:eastAsia="ru-RU"/>
              </w:rPr>
              <w:t>Богучанский районный Совет депутатов  ИНН 2407060889 КПП 240701001</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292</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801</w:t>
            </w:r>
          </w:p>
        </w:tc>
        <w:tc>
          <w:tcPr>
            <w:tcW w:w="923"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1 17 01050 05 0000 180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Невыясненные поступления, зачисляемые в бюджеты муниципальных районов</w:t>
            </w:r>
          </w:p>
        </w:tc>
      </w:tr>
      <w:tr w:rsidR="00AA4A45" w:rsidRPr="00AA4A45" w:rsidTr="00AA4A45">
        <w:trPr>
          <w:trHeight w:val="20"/>
        </w:trPr>
        <w:tc>
          <w:tcPr>
            <w:tcW w:w="180"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293</w:t>
            </w:r>
          </w:p>
        </w:tc>
        <w:tc>
          <w:tcPr>
            <w:tcW w:w="575" w:type="pct"/>
            <w:shd w:val="clear" w:color="auto" w:fill="auto"/>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801</w:t>
            </w:r>
          </w:p>
        </w:tc>
        <w:tc>
          <w:tcPr>
            <w:tcW w:w="923" w:type="pct"/>
            <w:shd w:val="clear" w:color="auto" w:fill="auto"/>
            <w:noWrap/>
            <w:vAlign w:val="center"/>
            <w:hideMark/>
          </w:tcPr>
          <w:p w:rsidR="00AA4A45" w:rsidRPr="00AA4A45" w:rsidRDefault="00AA4A45" w:rsidP="00AA4A45">
            <w:pPr>
              <w:spacing w:after="0" w:line="240" w:lineRule="auto"/>
              <w:jc w:val="center"/>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1 17 05050 05 0000 180</w:t>
            </w:r>
          </w:p>
        </w:tc>
        <w:tc>
          <w:tcPr>
            <w:tcW w:w="3322" w:type="pct"/>
            <w:shd w:val="clear" w:color="auto" w:fill="auto"/>
            <w:vAlign w:val="center"/>
            <w:hideMark/>
          </w:tcPr>
          <w:p w:rsidR="00AA4A45" w:rsidRPr="00AA4A45" w:rsidRDefault="00AA4A45" w:rsidP="00AA4A45">
            <w:pPr>
              <w:spacing w:after="0" w:line="240" w:lineRule="auto"/>
              <w:rPr>
                <w:rFonts w:ascii="Times New Roman" w:eastAsia="Times New Roman" w:hAnsi="Times New Roman"/>
                <w:sz w:val="16"/>
                <w:szCs w:val="16"/>
                <w:lang w:eastAsia="ru-RU"/>
              </w:rPr>
            </w:pPr>
            <w:r w:rsidRPr="00AA4A45">
              <w:rPr>
                <w:rFonts w:ascii="Times New Roman" w:eastAsia="Times New Roman" w:hAnsi="Times New Roman"/>
                <w:sz w:val="16"/>
                <w:szCs w:val="16"/>
                <w:lang w:eastAsia="ru-RU"/>
              </w:rPr>
              <w:t xml:space="preserve">Прочие неналоговые доходы бюджетов муниципальных районов </w:t>
            </w:r>
          </w:p>
        </w:tc>
      </w:tr>
    </w:tbl>
    <w:p w:rsidR="00F85681" w:rsidRPr="00F85681" w:rsidRDefault="00F85681" w:rsidP="00F85681">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1"/>
        <w:gridCol w:w="430"/>
        <w:gridCol w:w="411"/>
        <w:gridCol w:w="411"/>
        <w:gridCol w:w="590"/>
        <w:gridCol w:w="411"/>
        <w:gridCol w:w="509"/>
        <w:gridCol w:w="431"/>
        <w:gridCol w:w="1296"/>
        <w:gridCol w:w="1296"/>
        <w:gridCol w:w="1294"/>
      </w:tblGrid>
      <w:tr w:rsidR="00AA4A45" w:rsidRPr="005D2443" w:rsidTr="000272AB">
        <w:trPr>
          <w:trHeight w:val="20"/>
        </w:trPr>
        <w:tc>
          <w:tcPr>
            <w:tcW w:w="5000" w:type="pct"/>
            <w:gridSpan w:val="11"/>
            <w:tcBorders>
              <w:top w:val="nil"/>
              <w:left w:val="nil"/>
              <w:bottom w:val="nil"/>
              <w:right w:val="nil"/>
            </w:tcBorders>
            <w:shd w:val="clear" w:color="auto" w:fill="auto"/>
            <w:vAlign w:val="bottom"/>
            <w:hideMark/>
          </w:tcPr>
          <w:p w:rsidR="00AA4A45" w:rsidRPr="00687AAF" w:rsidRDefault="00AA4A45" w:rsidP="00AA4A45">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 xml:space="preserve">Приложение № </w:t>
            </w:r>
            <w:r w:rsidR="000272AB" w:rsidRPr="00687AAF">
              <w:rPr>
                <w:rFonts w:ascii="Times New Roman" w:eastAsia="Times New Roman" w:hAnsi="Times New Roman"/>
                <w:sz w:val="18"/>
                <w:szCs w:val="18"/>
                <w:lang w:eastAsia="ru-RU"/>
              </w:rPr>
              <w:t>3</w:t>
            </w:r>
            <w:r w:rsidRPr="00687AAF">
              <w:rPr>
                <w:rFonts w:ascii="Times New Roman" w:eastAsia="Times New Roman" w:hAnsi="Times New Roman"/>
                <w:sz w:val="18"/>
                <w:szCs w:val="18"/>
                <w:lang w:eastAsia="ru-RU"/>
              </w:rPr>
              <w:t xml:space="preserve"> </w:t>
            </w:r>
          </w:p>
          <w:p w:rsidR="00AA4A45" w:rsidRPr="00687AAF" w:rsidRDefault="00AA4A45" w:rsidP="00AA4A45">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AA4A45" w:rsidRPr="005D2443" w:rsidTr="000272AB">
        <w:trPr>
          <w:trHeight w:val="20"/>
        </w:trPr>
        <w:tc>
          <w:tcPr>
            <w:tcW w:w="5000" w:type="pct"/>
            <w:gridSpan w:val="11"/>
            <w:tcBorders>
              <w:top w:val="nil"/>
              <w:left w:val="nil"/>
              <w:bottom w:val="nil"/>
              <w:right w:val="nil"/>
            </w:tcBorders>
            <w:shd w:val="clear" w:color="auto" w:fill="auto"/>
            <w:vAlign w:val="bottom"/>
            <w:hideMark/>
          </w:tcPr>
          <w:p w:rsidR="00AA4A45" w:rsidRPr="00687AAF" w:rsidRDefault="00AA4A45" w:rsidP="00AA4A45">
            <w:pPr>
              <w:spacing w:after="0" w:line="240" w:lineRule="auto"/>
              <w:jc w:val="right"/>
              <w:rPr>
                <w:rFonts w:ascii="Times New Roman" w:eastAsia="Times New Roman" w:hAnsi="Times New Roman"/>
                <w:sz w:val="18"/>
                <w:szCs w:val="18"/>
                <w:lang w:eastAsia="ru-RU"/>
              </w:rPr>
            </w:pPr>
          </w:p>
          <w:p w:rsidR="00AA4A45" w:rsidRPr="00687AAF" w:rsidRDefault="00AA4A45" w:rsidP="00AA4A45">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 xml:space="preserve">Приложение № </w:t>
            </w:r>
            <w:r w:rsidR="000272AB" w:rsidRPr="00687AAF">
              <w:rPr>
                <w:rFonts w:ascii="Times New Roman" w:eastAsia="Times New Roman" w:hAnsi="Times New Roman"/>
                <w:sz w:val="18"/>
                <w:szCs w:val="18"/>
                <w:lang w:eastAsia="ru-RU"/>
              </w:rPr>
              <w:t>4</w:t>
            </w:r>
          </w:p>
          <w:p w:rsidR="00AA4A45" w:rsidRPr="00687AAF" w:rsidRDefault="00AA4A45" w:rsidP="00AA4A45">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AA4A45" w:rsidRPr="000272AB" w:rsidTr="00824671">
        <w:trPr>
          <w:trHeight w:val="20"/>
        </w:trPr>
        <w:tc>
          <w:tcPr>
            <w:tcW w:w="5000" w:type="pct"/>
            <w:gridSpan w:val="11"/>
            <w:tcBorders>
              <w:top w:val="nil"/>
              <w:left w:val="nil"/>
              <w:bottom w:val="single" w:sz="4" w:space="0" w:color="auto"/>
              <w:right w:val="nil"/>
            </w:tcBorders>
            <w:shd w:val="clear" w:color="auto" w:fill="auto"/>
            <w:vAlign w:val="bottom"/>
            <w:hideMark/>
          </w:tcPr>
          <w:p w:rsidR="00824671" w:rsidRDefault="00824671" w:rsidP="000272AB">
            <w:pPr>
              <w:spacing w:after="0" w:line="240" w:lineRule="auto"/>
              <w:jc w:val="center"/>
              <w:rPr>
                <w:rFonts w:ascii="Times New Roman" w:eastAsia="Times New Roman" w:hAnsi="Times New Roman"/>
                <w:sz w:val="20"/>
                <w:szCs w:val="20"/>
                <w:lang w:eastAsia="ru-RU"/>
              </w:rPr>
            </w:pPr>
          </w:p>
          <w:p w:rsidR="00AA4A45" w:rsidRDefault="00AA4A45" w:rsidP="000272AB">
            <w:pPr>
              <w:spacing w:after="0" w:line="240" w:lineRule="auto"/>
              <w:jc w:val="center"/>
              <w:rPr>
                <w:rFonts w:ascii="Times New Roman" w:eastAsia="Times New Roman" w:hAnsi="Times New Roman"/>
                <w:sz w:val="20"/>
                <w:szCs w:val="20"/>
                <w:lang w:eastAsia="ru-RU"/>
              </w:rPr>
            </w:pPr>
            <w:r w:rsidRPr="000272AB">
              <w:rPr>
                <w:rFonts w:ascii="Times New Roman" w:eastAsia="Times New Roman" w:hAnsi="Times New Roman"/>
                <w:sz w:val="20"/>
                <w:szCs w:val="20"/>
                <w:lang w:eastAsia="ru-RU"/>
              </w:rPr>
              <w:t>Доходы районного бюджета на 2015 год и плановый период 2016-2017 годов</w:t>
            </w:r>
          </w:p>
          <w:p w:rsidR="00824671" w:rsidRPr="000272AB" w:rsidRDefault="00824671" w:rsidP="000272AB">
            <w:pPr>
              <w:spacing w:after="0" w:line="240" w:lineRule="auto"/>
              <w:jc w:val="center"/>
              <w:rPr>
                <w:rFonts w:ascii="Times New Roman" w:eastAsia="Times New Roman" w:hAnsi="Times New Roman"/>
                <w:sz w:val="20"/>
                <w:szCs w:val="20"/>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3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2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A45" w:rsidRPr="000272AB" w:rsidRDefault="00AA4A45" w:rsidP="00AA4A45">
            <w:pPr>
              <w:spacing w:after="0" w:line="240" w:lineRule="auto"/>
              <w:jc w:val="right"/>
              <w:rPr>
                <w:rFonts w:ascii="Times New Roman" w:eastAsia="Times New Roman" w:hAnsi="Times New Roman"/>
                <w:sz w:val="16"/>
                <w:szCs w:val="16"/>
                <w:lang w:eastAsia="ru-RU"/>
              </w:rPr>
            </w:pPr>
          </w:p>
        </w:tc>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A45" w:rsidRPr="000272AB" w:rsidRDefault="00AA4A45" w:rsidP="00AA4A45">
            <w:pPr>
              <w:spacing w:after="0" w:line="240" w:lineRule="auto"/>
              <w:jc w:val="right"/>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(в рублях)</w:t>
            </w:r>
          </w:p>
        </w:tc>
      </w:tr>
      <w:tr w:rsidR="00AA4A45" w:rsidRPr="00AA4A45" w:rsidTr="00027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color w:val="000000"/>
                <w:sz w:val="16"/>
                <w:szCs w:val="16"/>
                <w:lang w:eastAsia="ru-RU"/>
              </w:rPr>
            </w:pPr>
            <w:r w:rsidRPr="000272AB">
              <w:rPr>
                <w:rFonts w:ascii="Times New Roman" w:eastAsia="Times New Roman" w:hAnsi="Times New Roman"/>
                <w:color w:val="000000"/>
                <w:sz w:val="16"/>
                <w:szCs w:val="16"/>
                <w:lang w:eastAsia="ru-RU"/>
              </w:rPr>
              <w:lastRenderedPageBreak/>
              <w:t>Наименование групп, подгрупп, статей, подстатей, элементов, программ (подпрограмм), кодов классификации операций сектора государственного управления</w:t>
            </w:r>
          </w:p>
        </w:tc>
        <w:tc>
          <w:tcPr>
            <w:tcW w:w="1676"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Код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2015 год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2016 год</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2017 год</w:t>
            </w:r>
          </w:p>
        </w:tc>
      </w:tr>
      <w:tr w:rsidR="00AA4A45" w:rsidRPr="00AA4A45" w:rsidTr="00027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A4A45" w:rsidRPr="000272AB" w:rsidRDefault="00AA4A45" w:rsidP="00AA4A45">
            <w:pPr>
              <w:spacing w:after="0" w:line="240" w:lineRule="auto"/>
              <w:rPr>
                <w:rFonts w:ascii="Times New Roman" w:eastAsia="Times New Roman" w:hAnsi="Times New Roman"/>
                <w:color w:val="000000"/>
                <w:sz w:val="16"/>
                <w:szCs w:val="16"/>
                <w:lang w:eastAsia="ru-RU"/>
              </w:rPr>
            </w:pPr>
          </w:p>
        </w:tc>
        <w:tc>
          <w:tcPr>
            <w:tcW w:w="1676" w:type="pct"/>
            <w:gridSpan w:val="7"/>
            <w:vMerge/>
            <w:tcBorders>
              <w:top w:val="single" w:sz="4" w:space="0" w:color="auto"/>
              <w:left w:val="single" w:sz="4" w:space="0" w:color="auto"/>
              <w:bottom w:val="single" w:sz="4" w:space="0" w:color="auto"/>
              <w:right w:val="single" w:sz="4" w:space="0" w:color="auto"/>
            </w:tcBorders>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0"/>
        </w:trPr>
        <w:tc>
          <w:tcPr>
            <w:tcW w:w="1260" w:type="pct"/>
            <w:vMerge/>
            <w:tcBorders>
              <w:top w:val="single" w:sz="4" w:space="0" w:color="auto"/>
              <w:left w:val="single" w:sz="4" w:space="0" w:color="auto"/>
              <w:bottom w:val="single" w:sz="4" w:space="0" w:color="auto"/>
              <w:right w:val="single" w:sz="4" w:space="0" w:color="auto"/>
            </w:tcBorders>
            <w:vAlign w:val="center"/>
            <w:hideMark/>
          </w:tcPr>
          <w:p w:rsidR="00AA4A45" w:rsidRPr="000272AB" w:rsidRDefault="00AA4A45" w:rsidP="00AA4A45">
            <w:pPr>
              <w:spacing w:after="0" w:line="240" w:lineRule="auto"/>
              <w:rPr>
                <w:rFonts w:ascii="Times New Roman" w:eastAsia="Times New Roman" w:hAnsi="Times New Roman"/>
                <w:color w:val="000000"/>
                <w:sz w:val="16"/>
                <w:szCs w:val="16"/>
                <w:lang w:eastAsia="ru-RU"/>
              </w:rPr>
            </w:pPr>
          </w:p>
        </w:tc>
        <w:tc>
          <w:tcPr>
            <w:tcW w:w="236"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Администратора</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Группы</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Подгруппы</w:t>
            </w:r>
          </w:p>
        </w:tc>
        <w:tc>
          <w:tcPr>
            <w:tcW w:w="319"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Статьи и   подстатьи</w:t>
            </w:r>
          </w:p>
        </w:tc>
        <w:tc>
          <w:tcPr>
            <w:tcW w:w="20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Элемента</w:t>
            </w:r>
          </w:p>
        </w:tc>
        <w:tc>
          <w:tcPr>
            <w:tcW w:w="27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Программы</w:t>
            </w:r>
          </w:p>
        </w:tc>
        <w:tc>
          <w:tcPr>
            <w:tcW w:w="236" w:type="pct"/>
            <w:tcBorders>
              <w:top w:val="single" w:sz="4" w:space="0" w:color="auto"/>
              <w:left w:val="nil"/>
              <w:bottom w:val="single" w:sz="4" w:space="0" w:color="auto"/>
              <w:right w:val="single" w:sz="4" w:space="0" w:color="auto"/>
            </w:tcBorders>
            <w:shd w:val="clear" w:color="auto" w:fill="auto"/>
            <w:textDirection w:val="btLr"/>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Классификация операций сектора государственного управления</w:t>
            </w: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p>
        </w:tc>
        <w:tc>
          <w:tcPr>
            <w:tcW w:w="688" w:type="pct"/>
            <w:vMerge/>
            <w:tcBorders>
              <w:top w:val="single" w:sz="4" w:space="0" w:color="auto"/>
              <w:left w:val="single" w:sz="4" w:space="0" w:color="auto"/>
              <w:bottom w:val="single" w:sz="4" w:space="0" w:color="auto"/>
              <w:right w:val="single" w:sz="4" w:space="0" w:color="auto"/>
            </w:tcBorders>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color w:val="000000"/>
                <w:sz w:val="16"/>
                <w:szCs w:val="16"/>
                <w:lang w:eastAsia="ru-RU"/>
              </w:rPr>
            </w:pPr>
            <w:r w:rsidRPr="000272AB">
              <w:rPr>
                <w:rFonts w:ascii="Times New Roman" w:eastAsia="Times New Roman" w:hAnsi="Times New Roman"/>
                <w:color w:val="000000"/>
                <w:sz w:val="16"/>
                <w:szCs w:val="16"/>
                <w:lang w:eastAsia="ru-RU"/>
              </w:rPr>
              <w:t>1</w:t>
            </w:r>
          </w:p>
        </w:tc>
        <w:tc>
          <w:tcPr>
            <w:tcW w:w="236" w:type="pct"/>
            <w:tcBorders>
              <w:top w:val="single" w:sz="4" w:space="0" w:color="auto"/>
              <w:left w:val="nil"/>
              <w:bottom w:val="single" w:sz="4" w:space="0" w:color="auto"/>
              <w:right w:val="single" w:sz="4" w:space="0" w:color="auto"/>
            </w:tcBorders>
            <w:shd w:val="clear" w:color="auto" w:fill="auto"/>
            <w:noWrap/>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2</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3</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4</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5</w:t>
            </w:r>
          </w:p>
        </w:tc>
        <w:tc>
          <w:tcPr>
            <w:tcW w:w="203" w:type="pct"/>
            <w:tcBorders>
              <w:top w:val="single" w:sz="4" w:space="0" w:color="auto"/>
              <w:left w:val="nil"/>
              <w:bottom w:val="single" w:sz="4" w:space="0" w:color="auto"/>
              <w:right w:val="single" w:sz="4" w:space="0" w:color="auto"/>
            </w:tcBorders>
            <w:shd w:val="clear" w:color="auto" w:fill="auto"/>
            <w:noWrap/>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6</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7</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8</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10</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11</w:t>
            </w:r>
          </w:p>
        </w:tc>
        <w:tc>
          <w:tcPr>
            <w:tcW w:w="688" w:type="pct"/>
            <w:tcBorders>
              <w:top w:val="single" w:sz="4" w:space="0" w:color="auto"/>
              <w:left w:val="nil"/>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jc w:val="center"/>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12</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ВСЕГО  ДОХОДОВ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50</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1 859 915 451,05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1 618 796 787,71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1 526 381 704,68</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НАЛОГОВЫЕ И НЕНАЛОГОВЫЕ ДОХОДЫ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365 126 164,63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339 792 521,71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371 530 238,68</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НАЛОГИ НА ПРИБЫЛЬ, ДОХОДЫ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202 326 885,58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217 352 360,00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249 457 240,00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Налог на прибыль организаций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7 895 000,00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7 650 000,00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8 010 000,00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7 895 000,00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7 650 000,00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8 010 000,00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Налог на прибыль организаций, зачисляемый в бюджеты субъектов Российской Федерации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01012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7 895 000,00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7 650 000,00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8 010 000,00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Налог на доходы физических лиц</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194 431 885,58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209 702 360,00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241 447 240,00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228 Налогового кодекса 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192 835 535,01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208 931 480,00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240 577 530,00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198 560,00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224 020,00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Налог на доходы физических лиц с доходов, полученных физическими лицами в соответствии со ст. 228 НК 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490 000,00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572 320,00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645 690,00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02040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936 350,57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Акцизы по подакцизным товарам (продукции), производимым на территории </w:t>
            </w:r>
            <w:r w:rsidRPr="000272AB">
              <w:rPr>
                <w:rFonts w:ascii="Times New Roman" w:eastAsia="Times New Roman" w:hAnsi="Times New Roman"/>
                <w:sz w:val="16"/>
                <w:szCs w:val="16"/>
                <w:lang w:eastAsia="ru-RU"/>
              </w:rPr>
              <w:lastRenderedPageBreak/>
              <w:t>РФ</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lastRenderedPageBreak/>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02200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17 500,00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20 300,00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17 000,00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02230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5 200,00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02240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02250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11 600,00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02260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НАЛОГИ НА СОВОКУПНЫЙ ДОХОД</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30 958 670,00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31 271 400,00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32 647 570,00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jc w:val="both"/>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Единый налог на вмененный доход для отдельных видов деятельности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30 831 100,00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31 135 700,00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32 505 700,00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Единый налог на вмененный доход для отдельных видов деятельности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30 831 100,00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31 135 700,00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32 505 700,00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Единый сельскохозяйственный налог</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03000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32 500,00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34 260,00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35 970,00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Единый сельскохозяйственный налог</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32 500,00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34 260,00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35 970,00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Налог, взимаемый в связи с применением патентной системы налогообложения, зачисляемый в бюджеты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04020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95 070,00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101 440,00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105 900,00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НАЛОГИ НА ИМУЩЕСТВО</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105 880,00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107 700,00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107 990,00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Налог на имущество физических лиц</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9 560,00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10 200,00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10 680,00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9 560,00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10 680,00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Земельный налог</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06000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96 320,00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97 500,00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97 310,00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Земельный налог с организаций, обладающих земельным участком, расположенным в границах межселенных территорий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06033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18 054,00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19 265,00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20 115,00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Земельный налог с физических лиц, обладающих земельным участком, расположенным в границах межселенных территорий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06043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78 266,00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78 235,00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77 195,00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ГОСУДАРСТВЕННАЯ ПОШЛИНА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6 310 490,00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6 619 390,00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6 936 500,00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Государственная пошлина по делам, рассматриваемым в судах общей юрисдикции, мировыми судьями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03000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6 304 490,00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6 613 390,00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6 930 500,00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Государственная пошлина по делам, рассматриваемым в судах общей юрисдикции, мировыми судьями (за исключением государственной пошлины по делам, рассматриваемым Верховным Судом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6 304 490,00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6 613 390,00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6 930 500,00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 xml:space="preserve">  Государственная пошлина за выдачу разрешения  на установку рекламной конструкции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07150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ЗАДОЛЖЕННОСТЬ И ПЕРЕРАСЧЕТЫ ПО ОТМЕНЕННЫМ НАЛОГАМ, СБОРАМ И ИНЫМ ОБЯЗАТЕЛЬНЫМ ПЛАТЕЖАМ</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Прочие налоги и сборы (по отмененным местным налогам и сборам)</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07000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местные налоги и сборы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07050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местные налоги и сборы, мобилизуемые на территориях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07053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ОТ ИСПОЛЬЗОВАНИЯ ИМУЩЕСТВА, НАХОДЯЩЕГОСЯ В ГОСУДАРСТВЕННОЙ И МУНИЦИПАЛЬНОЙ СОБСТВЕННОСТИ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76 756 744,00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45 084 084,00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45 797 584,00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76 711 744,00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45 039 084,00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45 752 584,00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26 088 160,00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15 044 500,00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15 752 000,00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w:t>
            </w:r>
            <w:r w:rsidRPr="000272AB">
              <w:rPr>
                <w:rFonts w:ascii="Times New Roman" w:eastAsia="Times New Roman" w:hAnsi="Times New Roman"/>
                <w:sz w:val="16"/>
                <w:szCs w:val="16"/>
                <w:lang w:eastAsia="ru-RU"/>
              </w:rPr>
              <w:lastRenderedPageBreak/>
              <w:t>права на заключение договоров аренды указанных земельных участков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lastRenderedPageBreak/>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05013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2 619 800,00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2 746 000,00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2 875 000,00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05013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23 468 360,00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12 298 500,00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12 877 000,00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122 000,00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128 000,00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05025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116 000,00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122 000,00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128 000,00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50 507 584,00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29 872 584,00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29 872 584,00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05035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63 792,00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63 792,00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63 792,00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05035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50 443 792,00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29 808 792,00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29 808 792,00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Платежи от государственных и муниципальных унитарных предприятий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07000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07010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45 000,00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lastRenderedPageBreak/>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07015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45 000,00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ПЛАТЕЖИ ПРИ ПОЛЬЗОВАНИИ ПРИРОДНЫМИ РЕСУРСАМИ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1 095 000,00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1 154 000,00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1 209 000,00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127 640,00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135 640,00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144 000,00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219 000,00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229 150,00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20 940,00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23 950,00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27 000,00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Плата за иные виды негативного воздействия на окружающую среду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01040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738 690,00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775 410,00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808 850,00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ОТ ОКАЗАНИЯ ПЛАТНЫХ УСЛУГ И КОМПЕНСАЦИИ ЗАТРАТ ГОСУДАРСТВА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28 230 736,75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24 521 757,71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26 948 278,68</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доходы от оказания платных услуг и компенсации затрат государства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27 762 812,95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24 265 209,71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26 691 730,68</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856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736 113,40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доходы от оказания платных услуг (работ) получателями средств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9902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20 652 437,82</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17 253 521,81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18 978 873,99</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9992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6 374 261,73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7 011 687,90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7 712 856,69</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поступающие в порядке возмещения расходов, понесенных в связи с эксплуатацией имущества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02065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256 548,00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256 548,00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256 548,00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поступающие в порядке возмещения расходов, понесенных в связи с эксплуатацией имущества муниципальных районов (возмещение коммунальных услуг)</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02065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9991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256 548,00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256 548,00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256 548,00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Прочие доходы от компенсации затрат государства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9938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211 375,80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доходы от компенсации затрат государства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9938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211 375,80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ОТ ПРОДАЖИ МАТЕРИАЛЬНЫХ И НЕМАТЕРИАЛЬНЫХ АКТИВОВ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9 404 940,00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10 297 730,00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5 045 276,00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от реализации имущества,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2 254 500,00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6 560 000,00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560 000,00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lastRenderedPageBreak/>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2 254 500,00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6 560 000,00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560 000,00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02053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2 254 500,00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6 560 000,00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560 000,00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от продаж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06000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7 150 440,00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3 737 730,00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4 485 276,00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от продажи земельных участков, государственная собственность на которые не разграничена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06010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7 150 440,00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3 737 730,00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4 485 276,00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863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06013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430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7 150 440,00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3 737 730,00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4 485 276,00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ШТРАФЫ, САНКЦИИ, ВОЗМЕЩЕНИЕ УЩЕРБА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4 045 603,00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3 363 600,00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3 363 600,00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06000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08020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21050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682 003,00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Денежные взыскания (штрафы) за нарушение законодательства в области охраны окружающей среды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w:t>
            </w:r>
            <w:r w:rsidRPr="000272AB">
              <w:rPr>
                <w:rFonts w:ascii="Times New Roman" w:eastAsia="Times New Roman" w:hAnsi="Times New Roman"/>
                <w:sz w:val="16"/>
                <w:szCs w:val="16"/>
                <w:lang w:eastAsia="ru-RU"/>
              </w:rPr>
              <w:lastRenderedPageBreak/>
              <w:t>защиты прав потребителей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lastRenderedPageBreak/>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28000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460 000,00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460 000,00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30014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Суммы по искам о возмещении вреда, причиненного окружающей среде, подлежащие зачислению в бюджеты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43000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30 000,00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Прочие поступления от денежных взысканий (штрафов) и иных сумм в возмещение ущерба, зачисляемые в бюджет муниципальных районов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16</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90050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2 772 600,00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2 772 600,00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2 772 600,00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3 691 095,35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2 105 866,00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9972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1 585 229,35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2 182 419,95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9933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348 288,88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9934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504 476,72</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9935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427 268,33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9936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156 292,46</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9939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14 413,77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9940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24 078,78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13 003,87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9942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56 513,52</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9944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561 244,60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9945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22 842,78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Прочие неналоговые доходы бюджетов муниципальных </w:t>
            </w:r>
            <w:r w:rsidRPr="000272AB">
              <w:rPr>
                <w:rFonts w:ascii="Times New Roman" w:eastAsia="Times New Roman" w:hAnsi="Times New Roman"/>
                <w:sz w:val="16"/>
                <w:szCs w:val="16"/>
                <w:lang w:eastAsia="ru-RU"/>
              </w:rPr>
              <w:lastRenderedPageBreak/>
              <w:t>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lastRenderedPageBreak/>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9982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1 391,59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9983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1 486,47</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9984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12 924,13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9985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36 305,26</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неналоговые доходы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848</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05050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9986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1 888,79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БЕЗВОЗМЕЗДНЫЕ ПОСТУПЛЕНИЯ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1 494 789 286,42</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1 279 004 266,00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1 154 851 466,00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Безвозмездные поступления от других бюджетов бюджетной системы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1 357 642 640,53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1 140 504 266,00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1 140 298 466,00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Дотации бюджетам субъектов Российской Федерации и муниципальных образований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478 492 300,00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382 793 800,00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382 793 800,00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Дотации на выравнивание бюджетной обеспеченности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01001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478 492 300,00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382 793 800,00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382 793 800,00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Дотации бюджетам муниципальных районов на выравнивание бюджетной обеспеченности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01001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2711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478 492 300,00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382 793 800,00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382 793 800,00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Субсидии бюджетам субъектов Российской Федерации и муниципальных образований (межбюджетные субсидии)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115 444 188,45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7 350 100,00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7 350 100,00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02215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2 826 590,00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5"/>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края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02215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2 826 590,00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5"/>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Реализация мероприятий федеральной целевой программы «Устойчивое развитие сельских территорий на 2014-2017 годы и на период до 2020 года» за счет федерального бюджета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02051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318 900,00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5"/>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Реализация мероприятий федеральной целевой программы «Устойчивое развитие сельских территорий на 2014-2017 годы и на период до 2020 года» за счет федерального бюджета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02051</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318 900,00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Прочие субсидии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112 298 698,45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7 350 100,00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7 350 100,00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Прочие субсидии бюджетам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112 298 698,45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7 350 100,00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7 350 100,00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1021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37 408 000,00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края на частичное финансирование (возмещение) расходов на персональные выплаты, устанавливаемые в целях повышения оплаты труда молодым специалистам</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1031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514 440,00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государственной программы Красноярского края «Развитие системы социальной поддержки населения»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1095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91 100,00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Субсидии бюджетам муниципальных образований в целях финансовой поддержки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w:t>
            </w:r>
            <w:r w:rsidRPr="000272AB">
              <w:rPr>
                <w:rFonts w:ascii="Times New Roman" w:eastAsia="Times New Roman" w:hAnsi="Times New Roman"/>
                <w:sz w:val="16"/>
                <w:szCs w:val="16"/>
                <w:lang w:eastAsia="ru-RU"/>
              </w:rPr>
              <w:lastRenderedPageBreak/>
              <w:t>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7441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365 800,00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Субсидии бюджетам муниципальных образований края на проведение работ по уничтожению сорняков дикорастущей конопли в рамках подпрограммы "Развитие подотрасли растениеводства, переработки и реализации продукции растениеводства, сохранение и восстановление плодородия почв"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7451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38 200,00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края на поддержку деятельности муниципальных молодежных центров</w:t>
            </w:r>
            <w:r w:rsidRPr="000272AB">
              <w:rPr>
                <w:rFonts w:ascii="Times New Roman" w:eastAsia="Times New Roman" w:hAnsi="Times New Roman"/>
                <w:sz w:val="16"/>
                <w:szCs w:val="16"/>
                <w:lang w:eastAsia="ru-RU"/>
              </w:rPr>
              <w:br/>
              <w:t>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7456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938 700,00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938 700,00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938 700,00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7488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143 400,00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Красноярского края»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7508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5 621 900,00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края на организацию и проведение акарицидных обработок мест массового отдыха населения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7555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64 000,00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7558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6 652 100,00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7562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17 085 800,00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муниципальных образований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7571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11 384 948,45</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края на оплату стоимости набора продуктов питания или готовых блюд и их транспортировки в лагерях с дневным пребыванием детей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7582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4 726 200,00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4 726 200,00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4 726 200,00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Субсидии бюджетам муниципальных образований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7584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183 500,00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края на организацию отдыха, оздоровления и занятости детей в муниципальных загородных оздоровительных лагерях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7585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1 697 400,00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1 621 200,00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1 621 200,00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7594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18 598 910,00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7741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1 656 100,00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7745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1 992 500,00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Субсидии бюджетам муниципальных образований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«Содействие созданию безопасных и комфортных для населения условий функционирования объектов муниципальной собственности» государственной программы Красноярского края «Содействие развитию местного самоуправления»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7746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2 569 000,00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бюджетам муниципальных образований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подпрограммы «Повышение качества оказания услуг на базе многофункциональных центров предоставления государственных и муниципальных услуг» государственной программы Красноярского края «Содействие развитию местного самоуправления»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02999</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7751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566 700,00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Субвенции бюджетам субъектов Российской Федерации и муниципальных образований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03000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737 786 213,08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724 486 700,00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724 280 900,00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03007</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8 404,50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03007</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8 404,50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0272AB">
              <w:rPr>
                <w:rFonts w:ascii="Times New Roman" w:eastAsia="Times New Roman" w:hAnsi="Times New Roman"/>
                <w:bCs/>
                <w:sz w:val="16"/>
                <w:szCs w:val="16"/>
                <w:lang w:eastAsia="ru-RU"/>
              </w:rPr>
              <w:br/>
              <w:t>от 28 марта 1998 года № 53-ФЗ «О воинской обязанности и военной службе» на 2014 год и плановый период 2015 - 2016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03015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3 944 300,00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4 404 000,00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4 224 600,00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Субвенции бюджетам муниципальных образований края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w:t>
            </w:r>
            <w:r w:rsidRPr="000272AB">
              <w:rPr>
                <w:rFonts w:ascii="Times New Roman" w:eastAsia="Times New Roman" w:hAnsi="Times New Roman"/>
                <w:sz w:val="16"/>
                <w:szCs w:val="16"/>
                <w:lang w:eastAsia="ru-RU"/>
              </w:rPr>
              <w:br/>
            </w:r>
            <w:r w:rsidRPr="000272AB">
              <w:rPr>
                <w:rFonts w:ascii="Times New Roman" w:eastAsia="Times New Roman" w:hAnsi="Times New Roman"/>
                <w:sz w:val="16"/>
                <w:szCs w:val="16"/>
                <w:lang w:eastAsia="ru-RU"/>
              </w:rPr>
              <w:lastRenderedPageBreak/>
              <w:t>от 28 марта 1998 года № 53-ФЗ «О воинской обязанности и военной службе»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3 944 300,00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4 404 000,00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4 224 600,00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lastRenderedPageBreak/>
              <w:t xml:space="preserve">Субвенции местным бюджетам на выполнение передаваемых полномочий субъектов Российской Федерации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733 723 500,00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720 057 000,00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720 056 300,00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Субвенции бюджетам муниципальных районов на выполнение передаваемых полномочий субъектов Российской Федерации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733 723 500,00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720 057 000,00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720 056 300,00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color w:val="000000"/>
                <w:sz w:val="16"/>
                <w:szCs w:val="16"/>
                <w:lang w:eastAsia="ru-RU"/>
              </w:rPr>
            </w:pPr>
            <w:r w:rsidRPr="000272AB">
              <w:rPr>
                <w:rFonts w:ascii="Times New Roman" w:eastAsia="Times New Roman" w:hAnsi="Times New Roman"/>
                <w:color w:val="000000"/>
                <w:sz w:val="16"/>
                <w:szCs w:val="16"/>
                <w:lang w:eastAsia="ru-RU"/>
              </w:rPr>
              <w:t>Субвенции бюджетам муниципальных образований края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пунктом 4 статьи 1 Закона края  от 9 декабря 2010 года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color w:val="000000"/>
                <w:sz w:val="14"/>
                <w:szCs w:val="14"/>
                <w:lang w:eastAsia="ru-RU"/>
              </w:rPr>
            </w:pPr>
            <w:r w:rsidRPr="00824671">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0151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37 318 500,00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37 318 500,00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37 318 500,00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color w:val="000000"/>
                <w:sz w:val="16"/>
                <w:szCs w:val="16"/>
                <w:lang w:eastAsia="ru-RU"/>
              </w:rPr>
            </w:pPr>
            <w:r w:rsidRPr="000272AB">
              <w:rPr>
                <w:rFonts w:ascii="Times New Roman" w:eastAsia="Times New Roman" w:hAnsi="Times New Roman"/>
                <w:color w:val="000000"/>
                <w:sz w:val="16"/>
                <w:szCs w:val="16"/>
                <w:lang w:eastAsia="ru-RU"/>
              </w:rPr>
              <w:t>Субвенции бюджетам муниципальных образований на обеспечение бесплатного проезда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с учетом расходов на доставку и пересылку, в рамках подпрограммы "Социальная поддержка семей, имеющих детей" государственной программы Красноярского края "Развитие системы социальной поддержки населения"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color w:val="000000"/>
                <w:sz w:val="14"/>
                <w:szCs w:val="14"/>
                <w:lang w:eastAsia="ru-RU"/>
              </w:rPr>
            </w:pPr>
            <w:r w:rsidRPr="00824671">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0275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525 000,00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color w:val="000000"/>
                <w:sz w:val="16"/>
                <w:szCs w:val="16"/>
                <w:lang w:eastAsia="ru-RU"/>
              </w:rPr>
            </w:pPr>
            <w:r w:rsidRPr="000272AB">
              <w:rPr>
                <w:rFonts w:ascii="Times New Roman" w:eastAsia="Times New Roman" w:hAnsi="Times New Roman"/>
                <w:color w:val="000000"/>
                <w:sz w:val="16"/>
                <w:szCs w:val="16"/>
                <w:lang w:eastAsia="ru-RU"/>
              </w:rPr>
              <w:t>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министерству экономики и регионального развития Красноярского края в рамках непрограммных расходов отдельных органов исполнительной власти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color w:val="000000"/>
                <w:sz w:val="14"/>
                <w:szCs w:val="14"/>
                <w:lang w:eastAsia="ru-RU"/>
              </w:rPr>
            </w:pPr>
            <w:r w:rsidRPr="00824671">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7429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65 700,00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66 200,00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66 200,00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color w:val="000000"/>
                <w:sz w:val="16"/>
                <w:szCs w:val="16"/>
                <w:lang w:eastAsia="ru-RU"/>
              </w:rPr>
            </w:pPr>
            <w:r w:rsidRPr="000272AB">
              <w:rPr>
                <w:rFonts w:ascii="Times New Roman" w:eastAsia="Times New Roman" w:hAnsi="Times New Roman"/>
                <w:color w:val="000000"/>
                <w:sz w:val="16"/>
                <w:szCs w:val="16"/>
                <w:lang w:eastAsia="ru-RU"/>
              </w:rPr>
              <w:lastRenderedPageBreak/>
              <w:t>Субвенции бюджетам муниципальных образований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подпрограммы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color w:val="000000"/>
                <w:sz w:val="14"/>
                <w:szCs w:val="14"/>
                <w:lang w:eastAsia="ru-RU"/>
              </w:rPr>
            </w:pPr>
            <w:r w:rsidRPr="00824671">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7467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521 600,00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525 200,00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525 200,00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color w:val="000000"/>
                <w:sz w:val="16"/>
                <w:szCs w:val="16"/>
                <w:lang w:eastAsia="ru-RU"/>
              </w:rPr>
            </w:pPr>
            <w:r w:rsidRPr="000272AB">
              <w:rPr>
                <w:rFonts w:ascii="Times New Roman" w:eastAsia="Times New Roman" w:hAnsi="Times New Roman"/>
                <w:color w:val="000000"/>
                <w:sz w:val="16"/>
                <w:szCs w:val="16"/>
                <w:lang w:eastAsia="ru-RU"/>
              </w:rPr>
              <w:t xml:space="preserve">Субвенции бюджетам муниципальных образований края на реализацию Закона края от 20 декабря 2005 года № 17-4294 «О наделении органов местного самоуправления муниципальных образований края государственными полномочиями </w:t>
            </w:r>
            <w:r w:rsidRPr="000272AB">
              <w:rPr>
                <w:rFonts w:ascii="Times New Roman" w:eastAsia="Times New Roman" w:hAnsi="Times New Roman"/>
                <w:color w:val="000000"/>
                <w:sz w:val="16"/>
                <w:szCs w:val="16"/>
                <w:lang w:eastAsia="ru-RU"/>
              </w:rPr>
              <w:br/>
              <w:t>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color w:val="000000"/>
                <w:sz w:val="14"/>
                <w:szCs w:val="14"/>
                <w:lang w:eastAsia="ru-RU"/>
              </w:rPr>
            </w:pPr>
            <w:r w:rsidRPr="00824671">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7513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17 186 200,00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17 308 700,00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17 308 700,00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color w:val="000000"/>
                <w:sz w:val="16"/>
                <w:szCs w:val="16"/>
                <w:lang w:eastAsia="ru-RU"/>
              </w:rPr>
            </w:pPr>
            <w:r w:rsidRPr="000272AB">
              <w:rPr>
                <w:rFonts w:ascii="Times New Roman" w:eastAsia="Times New Roman" w:hAnsi="Times New Roman"/>
                <w:color w:val="000000"/>
                <w:sz w:val="16"/>
                <w:szCs w:val="16"/>
                <w:lang w:eastAsia="ru-RU"/>
              </w:rPr>
              <w:t>Субвенции бюджетам муниципальных образований края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color w:val="000000"/>
                <w:sz w:val="14"/>
                <w:szCs w:val="14"/>
                <w:lang w:eastAsia="ru-RU"/>
              </w:rPr>
            </w:pPr>
            <w:r w:rsidRPr="00824671">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7514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179 400,00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180 900,00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180 900,00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color w:val="000000"/>
                <w:sz w:val="16"/>
                <w:szCs w:val="16"/>
                <w:lang w:eastAsia="ru-RU"/>
              </w:rPr>
            </w:pPr>
            <w:r w:rsidRPr="000272AB">
              <w:rPr>
                <w:rFonts w:ascii="Times New Roman" w:eastAsia="Times New Roman" w:hAnsi="Times New Roman"/>
                <w:color w:val="000000"/>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плановый период 2016-2017 годов </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color w:val="000000"/>
                <w:sz w:val="14"/>
                <w:szCs w:val="14"/>
                <w:lang w:eastAsia="ru-RU"/>
              </w:rPr>
            </w:pPr>
            <w:r w:rsidRPr="00824671">
              <w:rPr>
                <w:rFonts w:ascii="Times New Roman" w:eastAsia="Times New Roman" w:hAnsi="Times New Roman"/>
                <w:color w:val="000000"/>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7517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1 140 400,00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1 149 200,00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1 148 500,00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13 июня 2013 года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содержанию </w:t>
            </w:r>
            <w:r w:rsidRPr="000272AB">
              <w:rPr>
                <w:rFonts w:ascii="Times New Roman" w:eastAsia="Times New Roman" w:hAnsi="Times New Roman"/>
                <w:sz w:val="16"/>
                <w:szCs w:val="16"/>
                <w:lang w:eastAsia="ru-RU"/>
              </w:rPr>
              <w:br/>
            </w:r>
            <w:r w:rsidRPr="000272AB">
              <w:rPr>
                <w:rFonts w:ascii="Times New Roman" w:eastAsia="Times New Roman" w:hAnsi="Times New Roman"/>
                <w:sz w:val="16"/>
                <w:szCs w:val="16"/>
                <w:lang w:eastAsia="ru-RU"/>
              </w:rPr>
              <w:lastRenderedPageBreak/>
              <w:t>и иному обращению с безнадзорными домашними животными»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7518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601 000,00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601 000,00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601 000,00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 xml:space="preserve">Субвенции бюджетам муниципальных образований края на реализацию Закона края от 21 декабря 2010 года № 11-5564 «О наделении органов местного самоуправления государственными полномочиями в области архивного дела» </w:t>
            </w:r>
            <w:r w:rsidRPr="000272AB">
              <w:rPr>
                <w:rFonts w:ascii="Times New Roman" w:eastAsia="Times New Roman" w:hAnsi="Times New Roman"/>
                <w:sz w:val="16"/>
                <w:szCs w:val="16"/>
                <w:lang w:eastAsia="ru-RU"/>
              </w:rPr>
              <w:br/>
              <w:t>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7519</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55 500,00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57 200,00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57 200,00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2007 года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7552</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1 355 600,00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1 362 700,00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1 362 700,00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27 декабря 2005 года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7554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150 800,00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150 800,00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150 800,00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7556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5 605 800,00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5 605 800,00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5 605 800,00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7564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340 792 100,00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337 913 000,00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337 913 000,00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7566</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26 059 000,00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26 059 000,00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26 059 000,00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20 декабря 2012 года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 на 2015 год и плановый период  2016 - 2016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7570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138 857 700,00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138 857 700,00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138 857 700,00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 xml:space="preserve">Субвенции бюджетам муниципальных образований края на реализацию Закона края от 20 декабря 2012 года №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на 2015 год и плановый период 2016-2017 </w:t>
            </w:r>
            <w:r w:rsidRPr="000272AB">
              <w:rPr>
                <w:rFonts w:ascii="Times New Roman" w:eastAsia="Times New Roman" w:hAnsi="Times New Roman"/>
                <w:sz w:val="16"/>
                <w:szCs w:val="16"/>
                <w:lang w:eastAsia="ru-RU"/>
              </w:rPr>
              <w:lastRenderedPageBreak/>
              <w:t>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7577</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21 040 700,00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21 040 700,00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21 040 700,00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Субвенции бюджетам муниципальных образований края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подпунктом 3 пункта 1 статьи 8 Закона Российской Федерации от 29 декабря 2012 года № 273-ФЗ «Об образовании в Российской Федерации», пунктом 6 статьи 8 Закона края  «Об образовании» на 2015 год и плановый период 2016 - 2017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7588</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118 100 600,00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112 805 100,00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112 805 100,00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29 ноября 2005 года № 16-4081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7601</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23 151 300,00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18 521 000,00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18 521 000,00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Субвенции бюджетам муниципальных образований края на реализацию Закона края от 26 декабря 2006 года № 21-5589 «О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 на 2015 год и 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03024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7604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1 016 600,00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534 300,00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534 300,00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 xml:space="preserve">Субвенции бюджетам муниципальных образований края, направляемых на реализацию Закона края от 27 декабря 2005 года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на 2015 год и </w:t>
            </w:r>
            <w:r w:rsidRPr="000272AB">
              <w:rPr>
                <w:rFonts w:ascii="Times New Roman" w:eastAsia="Times New Roman" w:hAnsi="Times New Roman"/>
                <w:bCs/>
                <w:sz w:val="16"/>
                <w:szCs w:val="16"/>
                <w:lang w:eastAsia="ru-RU"/>
              </w:rPr>
              <w:lastRenderedPageBreak/>
              <w:t>плановый период 2016-2017 годов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lastRenderedPageBreak/>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03115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110 008,58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03115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107 208,58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03115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Иные межбюджетные трансферты</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04000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25 919 939,00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25 873 666,00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25 873 666,00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04014</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25 751 239,00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25 852 866,00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25 852 866,00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04025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18 700,00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20 800,00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20 800,00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Государственная поддержка муниципальных учреждений культуры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04052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02</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04053</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Прочие безвозмездные поступления в бюджеты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144 023 686,00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138 500 000,00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14 553 000,00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22 323 686,00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120 000 000,00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135 000 000,00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Прочие безвозмездные поступления в бюджеты муниципальных районов (добровольные пожертвования муниципальным учреждениям, находящимся в ведении органов местного самоуправления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07</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05030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9904</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1 700 000,00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3 500 000,00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14 553 000,00</w:t>
            </w: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120 341,13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9953</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120 341,13</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348 367,69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250 000,00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806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9965</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98 367,69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856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12 855,08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lastRenderedPageBreak/>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856</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12 855,08</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Доходы бюджетов муниципальных районов от возврата бюджетными учреждениями остатков субсидий прошлых лет.</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875</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05010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180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0,09</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bCs/>
                <w:sz w:val="16"/>
                <w:szCs w:val="16"/>
                <w:lang w:eastAsia="ru-RU"/>
              </w:rPr>
            </w:pPr>
            <w:r w:rsidRPr="000272AB">
              <w:rPr>
                <w:rFonts w:ascii="Times New Roman" w:eastAsia="Times New Roman" w:hAnsi="Times New Roman"/>
                <w:bCs/>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bCs/>
                <w:sz w:val="14"/>
                <w:szCs w:val="14"/>
                <w:lang w:eastAsia="ru-RU"/>
              </w:rPr>
            </w:pPr>
            <w:r w:rsidRPr="00824671">
              <w:rPr>
                <w:rFonts w:ascii="Times New Roman" w:eastAsia="Times New Roman" w:hAnsi="Times New Roman"/>
                <w:bCs/>
                <w:sz w:val="14"/>
                <w:szCs w:val="14"/>
                <w:lang w:eastAsia="ru-RU"/>
              </w:rPr>
              <w:t>-7 358 604,10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r w:rsidR="00AA4A45" w:rsidRPr="00AA4A45" w:rsidTr="0082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2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A4A45" w:rsidRPr="000272AB" w:rsidRDefault="00AA4A45" w:rsidP="00AA4A45">
            <w:pPr>
              <w:spacing w:after="0" w:line="240" w:lineRule="auto"/>
              <w:rPr>
                <w:rFonts w:ascii="Times New Roman" w:eastAsia="Times New Roman" w:hAnsi="Times New Roman"/>
                <w:sz w:val="16"/>
                <w:szCs w:val="16"/>
                <w:lang w:eastAsia="ru-RU"/>
              </w:rPr>
            </w:pPr>
            <w:r w:rsidRPr="000272AB">
              <w:rPr>
                <w:rFonts w:ascii="Times New Roman" w:eastAsia="Times New Roman" w:hAnsi="Times New Roman"/>
                <w:sz w:val="16"/>
                <w:szCs w:val="16"/>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890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2</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19</w:t>
            </w:r>
          </w:p>
        </w:tc>
        <w:tc>
          <w:tcPr>
            <w:tcW w:w="319"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05000</w:t>
            </w:r>
          </w:p>
        </w:tc>
        <w:tc>
          <w:tcPr>
            <w:tcW w:w="203"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05</w:t>
            </w:r>
          </w:p>
        </w:tc>
        <w:tc>
          <w:tcPr>
            <w:tcW w:w="277"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0000</w:t>
            </w:r>
          </w:p>
        </w:tc>
        <w:tc>
          <w:tcPr>
            <w:tcW w:w="236" w:type="pct"/>
            <w:tcBorders>
              <w:top w:val="single" w:sz="4" w:space="0" w:color="auto"/>
              <w:left w:val="nil"/>
              <w:bottom w:val="single" w:sz="4" w:space="0" w:color="auto"/>
              <w:right w:val="single" w:sz="4" w:space="0" w:color="auto"/>
            </w:tcBorders>
            <w:shd w:val="clear" w:color="auto" w:fill="auto"/>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151</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r w:rsidRPr="00824671">
              <w:rPr>
                <w:rFonts w:ascii="Times New Roman" w:eastAsia="Times New Roman" w:hAnsi="Times New Roman"/>
                <w:sz w:val="14"/>
                <w:szCs w:val="14"/>
                <w:lang w:eastAsia="ru-RU"/>
              </w:rPr>
              <w:t>-7 358 604,10</w:t>
            </w: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c>
          <w:tcPr>
            <w:tcW w:w="688" w:type="pct"/>
            <w:tcBorders>
              <w:top w:val="single" w:sz="4" w:space="0" w:color="auto"/>
              <w:left w:val="nil"/>
              <w:bottom w:val="single" w:sz="4" w:space="0" w:color="auto"/>
              <w:right w:val="single" w:sz="4" w:space="0" w:color="auto"/>
            </w:tcBorders>
            <w:shd w:val="clear" w:color="auto" w:fill="auto"/>
            <w:noWrap/>
            <w:vAlign w:val="bottom"/>
            <w:hideMark/>
          </w:tcPr>
          <w:p w:rsidR="00AA4A45" w:rsidRPr="00824671" w:rsidRDefault="00AA4A45" w:rsidP="00824671">
            <w:pPr>
              <w:spacing w:after="0" w:line="240" w:lineRule="auto"/>
              <w:jc w:val="center"/>
              <w:rPr>
                <w:rFonts w:ascii="Times New Roman" w:eastAsia="Times New Roman" w:hAnsi="Times New Roman"/>
                <w:sz w:val="14"/>
                <w:szCs w:val="14"/>
                <w:lang w:eastAsia="ru-RU"/>
              </w:rPr>
            </w:pPr>
          </w:p>
        </w:tc>
      </w:tr>
    </w:tbl>
    <w:p w:rsidR="00465C0F" w:rsidRDefault="00465C0F" w:rsidP="00F85681">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6"/>
        <w:gridCol w:w="745"/>
        <w:gridCol w:w="898"/>
        <w:gridCol w:w="1248"/>
        <w:gridCol w:w="1070"/>
        <w:gridCol w:w="599"/>
        <w:gridCol w:w="1774"/>
      </w:tblGrid>
      <w:tr w:rsidR="00687AAF" w:rsidRPr="00687AAF" w:rsidTr="00687AAF">
        <w:trPr>
          <w:trHeight w:val="20"/>
        </w:trPr>
        <w:tc>
          <w:tcPr>
            <w:tcW w:w="5000" w:type="pct"/>
            <w:gridSpan w:val="7"/>
            <w:tcBorders>
              <w:top w:val="nil"/>
              <w:left w:val="nil"/>
              <w:bottom w:val="nil"/>
              <w:right w:val="nil"/>
            </w:tcBorders>
            <w:shd w:val="clear" w:color="auto" w:fill="auto"/>
            <w:vAlign w:val="bottom"/>
            <w:hideMark/>
          </w:tcPr>
          <w:p w:rsidR="00687AAF" w:rsidRPr="00687AAF" w:rsidRDefault="00687AAF" w:rsidP="00687AA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 xml:space="preserve">Приложение № 4 </w:t>
            </w:r>
          </w:p>
          <w:p w:rsidR="00687AAF" w:rsidRPr="00687AAF" w:rsidRDefault="00687AAF" w:rsidP="00687AA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687AAF" w:rsidRPr="00687AAF" w:rsidTr="00687AAF">
        <w:trPr>
          <w:trHeight w:val="20"/>
        </w:trPr>
        <w:tc>
          <w:tcPr>
            <w:tcW w:w="5000" w:type="pct"/>
            <w:gridSpan w:val="7"/>
            <w:tcBorders>
              <w:top w:val="nil"/>
              <w:left w:val="nil"/>
              <w:bottom w:val="nil"/>
              <w:right w:val="nil"/>
            </w:tcBorders>
            <w:shd w:val="clear" w:color="auto" w:fill="auto"/>
            <w:vAlign w:val="bottom"/>
            <w:hideMark/>
          </w:tcPr>
          <w:p w:rsidR="00687AAF" w:rsidRPr="00687AAF" w:rsidRDefault="00687AAF" w:rsidP="00687AAF">
            <w:pPr>
              <w:spacing w:after="0" w:line="240" w:lineRule="auto"/>
              <w:jc w:val="right"/>
              <w:rPr>
                <w:rFonts w:ascii="Times New Roman" w:eastAsia="Times New Roman" w:hAnsi="Times New Roman"/>
                <w:sz w:val="18"/>
                <w:szCs w:val="18"/>
                <w:lang w:eastAsia="ru-RU"/>
              </w:rPr>
            </w:pPr>
          </w:p>
          <w:p w:rsidR="00687AAF" w:rsidRPr="00687AAF" w:rsidRDefault="00687AAF" w:rsidP="00687AA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 5</w:t>
            </w:r>
          </w:p>
          <w:p w:rsidR="00687AAF" w:rsidRPr="00687AAF" w:rsidRDefault="00687AAF" w:rsidP="00687AA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824671" w:rsidRPr="00687AAF" w:rsidTr="00687AAF">
        <w:trPr>
          <w:trHeight w:val="20"/>
        </w:trPr>
        <w:tc>
          <w:tcPr>
            <w:tcW w:w="5000" w:type="pct"/>
            <w:gridSpan w:val="7"/>
            <w:tcBorders>
              <w:top w:val="nil"/>
            </w:tcBorders>
            <w:shd w:val="clear" w:color="auto" w:fill="auto"/>
            <w:vAlign w:val="bottom"/>
            <w:hideMark/>
          </w:tcPr>
          <w:p w:rsidR="00687AAF" w:rsidRDefault="00687AAF" w:rsidP="00687AAF">
            <w:pPr>
              <w:spacing w:after="0" w:line="240" w:lineRule="auto"/>
              <w:jc w:val="center"/>
              <w:rPr>
                <w:rFonts w:ascii="Times New Roman" w:eastAsia="Times New Roman" w:hAnsi="Times New Roman"/>
                <w:sz w:val="20"/>
                <w:szCs w:val="20"/>
                <w:lang w:eastAsia="ru-RU"/>
              </w:rPr>
            </w:pPr>
          </w:p>
          <w:p w:rsidR="00824671" w:rsidRPr="00687AAF" w:rsidRDefault="00824671" w:rsidP="00687AAF">
            <w:pPr>
              <w:spacing w:after="0" w:line="240" w:lineRule="auto"/>
              <w:jc w:val="center"/>
              <w:rPr>
                <w:rFonts w:ascii="Times New Roman" w:eastAsia="Times New Roman" w:hAnsi="Times New Roman"/>
                <w:sz w:val="20"/>
                <w:szCs w:val="20"/>
                <w:lang w:eastAsia="ru-RU"/>
              </w:rPr>
            </w:pPr>
            <w:r w:rsidRPr="00687AAF">
              <w:rPr>
                <w:rFonts w:ascii="Times New Roman" w:eastAsia="Times New Roman" w:hAnsi="Times New Roman"/>
                <w:sz w:val="20"/>
                <w:szCs w:val="20"/>
                <w:lang w:eastAsia="ru-RU"/>
              </w:rPr>
              <w:t>Ведомственная структура расходов районного бюджета на 2015 год</w:t>
            </w:r>
          </w:p>
        </w:tc>
      </w:tr>
      <w:tr w:rsidR="00824671" w:rsidRPr="00687AAF" w:rsidTr="00687AAF">
        <w:trPr>
          <w:trHeight w:val="20"/>
        </w:trPr>
        <w:tc>
          <w:tcPr>
            <w:tcW w:w="1691" w:type="pct"/>
            <w:shd w:val="clear" w:color="auto" w:fill="auto"/>
            <w:noWrap/>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p>
        </w:tc>
        <w:tc>
          <w:tcPr>
            <w:tcW w:w="389" w:type="pct"/>
            <w:shd w:val="clear" w:color="auto" w:fill="auto"/>
            <w:noWrap/>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p>
        </w:tc>
        <w:tc>
          <w:tcPr>
            <w:tcW w:w="469" w:type="pct"/>
            <w:shd w:val="clear" w:color="auto" w:fill="auto"/>
            <w:noWrap/>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p>
        </w:tc>
        <w:tc>
          <w:tcPr>
            <w:tcW w:w="652" w:type="pct"/>
            <w:shd w:val="clear" w:color="auto" w:fill="auto"/>
            <w:noWrap/>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p>
        </w:tc>
        <w:tc>
          <w:tcPr>
            <w:tcW w:w="559" w:type="pct"/>
            <w:shd w:val="clear" w:color="auto" w:fill="auto"/>
            <w:noWrap/>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p>
        </w:tc>
        <w:tc>
          <w:tcPr>
            <w:tcW w:w="313" w:type="pct"/>
            <w:shd w:val="clear" w:color="auto" w:fill="auto"/>
            <w:noWrap/>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p>
        </w:tc>
        <w:tc>
          <w:tcPr>
            <w:tcW w:w="927" w:type="pct"/>
            <w:shd w:val="clear" w:color="auto" w:fill="auto"/>
            <w:noWrap/>
            <w:vAlign w:val="center"/>
            <w:hideMark/>
          </w:tcPr>
          <w:p w:rsidR="00824671" w:rsidRPr="00687AAF" w:rsidRDefault="00824671" w:rsidP="00824671">
            <w:pPr>
              <w:spacing w:after="0" w:line="240" w:lineRule="auto"/>
              <w:jc w:val="right"/>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 рублях)</w:t>
            </w:r>
          </w:p>
        </w:tc>
      </w:tr>
      <w:tr w:rsidR="00824671" w:rsidRPr="00687AAF" w:rsidTr="00687AAF">
        <w:trPr>
          <w:trHeight w:val="20"/>
        </w:trPr>
        <w:tc>
          <w:tcPr>
            <w:tcW w:w="1691" w:type="pct"/>
            <w:vMerge w:val="restart"/>
            <w:shd w:val="clear" w:color="auto" w:fill="auto"/>
            <w:vAlign w:val="center"/>
            <w:hideMark/>
          </w:tcPr>
          <w:p w:rsidR="00824671" w:rsidRPr="00687AAF" w:rsidRDefault="00824671" w:rsidP="00824671">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Наименование показателя</w:t>
            </w:r>
          </w:p>
        </w:tc>
        <w:tc>
          <w:tcPr>
            <w:tcW w:w="2382" w:type="pct"/>
            <w:gridSpan w:val="5"/>
            <w:shd w:val="clear" w:color="auto" w:fill="auto"/>
            <w:vAlign w:val="center"/>
            <w:hideMark/>
          </w:tcPr>
          <w:p w:rsidR="00824671" w:rsidRPr="00687AAF" w:rsidRDefault="00824671" w:rsidP="00824671">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КБК</w:t>
            </w:r>
          </w:p>
        </w:tc>
        <w:tc>
          <w:tcPr>
            <w:tcW w:w="927" w:type="pct"/>
            <w:vMerge w:val="restart"/>
            <w:shd w:val="clear" w:color="auto" w:fill="auto"/>
            <w:vAlign w:val="center"/>
            <w:hideMark/>
          </w:tcPr>
          <w:p w:rsidR="00824671" w:rsidRPr="00687AAF" w:rsidRDefault="00824671" w:rsidP="00824671">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 2015 год</w:t>
            </w:r>
          </w:p>
        </w:tc>
      </w:tr>
      <w:tr w:rsidR="00824671" w:rsidRPr="00687AAF" w:rsidTr="00687AAF">
        <w:trPr>
          <w:trHeight w:val="20"/>
        </w:trPr>
        <w:tc>
          <w:tcPr>
            <w:tcW w:w="1691" w:type="pct"/>
            <w:vMerge/>
            <w:vAlign w:val="center"/>
            <w:hideMark/>
          </w:tcPr>
          <w:p w:rsidR="00824671" w:rsidRPr="00687AAF" w:rsidRDefault="00824671" w:rsidP="00824671">
            <w:pPr>
              <w:spacing w:after="0" w:line="240" w:lineRule="auto"/>
              <w:rPr>
                <w:rFonts w:ascii="Times New Roman" w:eastAsia="Times New Roman" w:hAnsi="Times New Roman"/>
                <w:sz w:val="16"/>
                <w:szCs w:val="16"/>
                <w:lang w:eastAsia="ru-RU"/>
              </w:rPr>
            </w:pPr>
          </w:p>
        </w:tc>
        <w:tc>
          <w:tcPr>
            <w:tcW w:w="389" w:type="pct"/>
            <w:shd w:val="clear" w:color="auto" w:fill="auto"/>
            <w:vAlign w:val="center"/>
            <w:hideMark/>
          </w:tcPr>
          <w:p w:rsidR="00824671" w:rsidRPr="00687AAF" w:rsidRDefault="00824671" w:rsidP="00824671">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КВСР</w:t>
            </w:r>
          </w:p>
        </w:tc>
        <w:tc>
          <w:tcPr>
            <w:tcW w:w="469" w:type="pct"/>
            <w:shd w:val="clear" w:color="auto" w:fill="auto"/>
            <w:vAlign w:val="center"/>
            <w:hideMark/>
          </w:tcPr>
          <w:p w:rsidR="00824671" w:rsidRPr="00687AAF" w:rsidRDefault="00824671" w:rsidP="00824671">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Раздел</w:t>
            </w:r>
          </w:p>
        </w:tc>
        <w:tc>
          <w:tcPr>
            <w:tcW w:w="652" w:type="pct"/>
            <w:shd w:val="clear" w:color="auto" w:fill="auto"/>
            <w:vAlign w:val="center"/>
            <w:hideMark/>
          </w:tcPr>
          <w:p w:rsidR="00824671" w:rsidRPr="00687AAF" w:rsidRDefault="00824671" w:rsidP="00824671">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Подраздел</w:t>
            </w:r>
          </w:p>
        </w:tc>
        <w:tc>
          <w:tcPr>
            <w:tcW w:w="559" w:type="pct"/>
            <w:shd w:val="clear" w:color="auto" w:fill="auto"/>
            <w:vAlign w:val="center"/>
            <w:hideMark/>
          </w:tcPr>
          <w:p w:rsidR="00824671" w:rsidRPr="00687AAF" w:rsidRDefault="00824671" w:rsidP="00824671">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КЦСР</w:t>
            </w:r>
          </w:p>
        </w:tc>
        <w:tc>
          <w:tcPr>
            <w:tcW w:w="313" w:type="pct"/>
            <w:shd w:val="clear" w:color="auto" w:fill="auto"/>
            <w:vAlign w:val="center"/>
            <w:hideMark/>
          </w:tcPr>
          <w:p w:rsidR="00824671" w:rsidRPr="00687AAF" w:rsidRDefault="00824671" w:rsidP="00824671">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КВР</w:t>
            </w:r>
          </w:p>
        </w:tc>
        <w:tc>
          <w:tcPr>
            <w:tcW w:w="927" w:type="pct"/>
            <w:vMerge/>
            <w:vAlign w:val="center"/>
            <w:hideMark/>
          </w:tcPr>
          <w:p w:rsidR="00824671" w:rsidRPr="00687AAF" w:rsidRDefault="00824671" w:rsidP="00824671">
            <w:pPr>
              <w:spacing w:after="0" w:line="240" w:lineRule="auto"/>
              <w:rPr>
                <w:rFonts w:ascii="Times New Roman" w:eastAsia="Times New Roman" w:hAnsi="Times New Roman"/>
                <w:sz w:val="16"/>
                <w:szCs w:val="16"/>
                <w:lang w:eastAsia="ru-RU"/>
              </w:rPr>
            </w:pPr>
          </w:p>
        </w:tc>
      </w:tr>
      <w:tr w:rsidR="00824671" w:rsidRPr="00687AAF" w:rsidTr="00687AAF">
        <w:trPr>
          <w:trHeight w:val="20"/>
        </w:trPr>
        <w:tc>
          <w:tcPr>
            <w:tcW w:w="4073" w:type="pct"/>
            <w:gridSpan w:val="6"/>
            <w:shd w:val="clear" w:color="auto" w:fill="auto"/>
            <w:noWrap/>
            <w:vAlign w:val="center"/>
            <w:hideMark/>
          </w:tcPr>
          <w:p w:rsidR="00824671" w:rsidRPr="00687AAF" w:rsidRDefault="00824671" w:rsidP="00824671">
            <w:pPr>
              <w:spacing w:after="0" w:line="240" w:lineRule="auto"/>
              <w:jc w:val="center"/>
              <w:rPr>
                <w:rFonts w:ascii="Times New Roman" w:eastAsia="Times New Roman" w:hAnsi="Times New Roman"/>
                <w:bCs/>
                <w:sz w:val="16"/>
                <w:szCs w:val="16"/>
                <w:lang w:eastAsia="ru-RU"/>
              </w:rPr>
            </w:pPr>
            <w:r w:rsidRPr="00687AAF">
              <w:rPr>
                <w:rFonts w:ascii="Times New Roman" w:eastAsia="Times New Roman" w:hAnsi="Times New Roman"/>
                <w:bCs/>
                <w:sz w:val="16"/>
                <w:szCs w:val="16"/>
                <w:lang w:eastAsia="ru-RU"/>
              </w:rPr>
              <w:t>ВСЕГО РАСХОДОВ</w:t>
            </w:r>
          </w:p>
        </w:tc>
        <w:tc>
          <w:tcPr>
            <w:tcW w:w="927" w:type="pct"/>
            <w:shd w:val="clear" w:color="auto" w:fill="auto"/>
            <w:noWrap/>
            <w:vAlign w:val="center"/>
            <w:hideMark/>
          </w:tcPr>
          <w:p w:rsidR="00824671" w:rsidRPr="00687AAF" w:rsidRDefault="00824671" w:rsidP="00824671">
            <w:pPr>
              <w:spacing w:after="0" w:line="240" w:lineRule="auto"/>
              <w:jc w:val="right"/>
              <w:rPr>
                <w:rFonts w:ascii="Times New Roman" w:eastAsia="Times New Roman" w:hAnsi="Times New Roman"/>
                <w:bCs/>
                <w:sz w:val="16"/>
                <w:szCs w:val="16"/>
                <w:lang w:eastAsia="ru-RU"/>
              </w:rPr>
            </w:pPr>
            <w:r w:rsidRPr="00687AAF">
              <w:rPr>
                <w:rFonts w:ascii="Times New Roman" w:eastAsia="Times New Roman" w:hAnsi="Times New Roman"/>
                <w:bCs/>
                <w:sz w:val="16"/>
                <w:szCs w:val="16"/>
                <w:lang w:eastAsia="ru-RU"/>
              </w:rPr>
              <w:t>2 013 606 423,32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Богучанский районный Совет депутатов</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3 907 987,28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3 907 987,28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1 012 887,28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962 887,28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903 387,28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59 500,00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2 895 100,00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2 562 700,00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Фонд оплаты труда государственных </w:t>
            </w:r>
            <w:r w:rsidRPr="00687AAF">
              <w:rPr>
                <w:rFonts w:ascii="Times New Roman" w:eastAsia="Times New Roman" w:hAnsi="Times New Roman"/>
                <w:sz w:val="16"/>
                <w:szCs w:val="16"/>
                <w:lang w:eastAsia="ru-RU"/>
              </w:rPr>
              <w:lastRenderedPageBreak/>
              <w:t>(муниципальных)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2 007 568,00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465 132,00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8036000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232 400,00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8036000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232 400,00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Контрольно-счетная комиссия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1 411 800,00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1 411 800,00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1 411 800,00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601 800,00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501 449,44</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16 644,80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83 705,76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8046000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735 230,00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8046000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717 830,00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8046000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8046700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38 770,00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8046700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38 770,00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Администрация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273 907 939,57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54 558 158,22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520 400,30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520 400,30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516 550,30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3 850,00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48 580 553,42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278 000,00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278 000,00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35 725 114,22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25 719 637,50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480 550,00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146 924,00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9 190 302,72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187 700,00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520 980,55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520 980,55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392 486,00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392 486,00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8026Б00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5 526 632,82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8026Б00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5 526 632,82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Оплата жилищно-коммунальных услуг за </w:t>
            </w:r>
            <w:r w:rsidRPr="00687AAF">
              <w:rPr>
                <w:rFonts w:ascii="Times New Roman" w:eastAsia="Times New Roman" w:hAnsi="Times New Roman"/>
                <w:sz w:val="16"/>
                <w:szCs w:val="16"/>
                <w:lang w:eastAsia="ru-RU"/>
              </w:rPr>
              <w:lastRenderedPageBreak/>
              <w:t>исключением электроэнергии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2 155 800,00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2 155 800,00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8027467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521 600,00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8027467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465 692,00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8027467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8027467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43 708,00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8027604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1 016 600,00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8027604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951 592,00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8027604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5 550,00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8027604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59 458,00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802Ч001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479 429,00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802Ч001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479 429,00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802Ч002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478 412,00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802Ч002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478 412,00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8056000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1 385 498,83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8056000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1 382 348,83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8056000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3 150,00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8056700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8056700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Судебная система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8 404,50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9045120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8 404,50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9045120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8 404,50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проведения выборов и референдумов</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5 267 600,00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Проведение выборов и референдумов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9028000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5 267 600,00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Специальные расходы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9028000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880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5 267 600,00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общегосударственные вопросы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181 200,00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8027429</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65 700,00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8027429</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60 550,00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8027429</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5 150,00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8027519</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8027519</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46 027,47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8027519</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9 472,53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НАЦИОНАЛЬНАЯ БЕЗОПАСНОСТЬ И ПРАВООХРАНИТЕЛЬНАЯ ДЕЯТЕЛЬНОСТЬ</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21 439 052,00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1 587 736,00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1 533 052,00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Фонд оплаты труда казенных учреждений и </w:t>
            </w:r>
            <w:r w:rsidRPr="00687AAF">
              <w:rPr>
                <w:rFonts w:ascii="Times New Roman" w:eastAsia="Times New Roman" w:hAnsi="Times New Roman"/>
                <w:sz w:val="16"/>
                <w:szCs w:val="16"/>
                <w:lang w:eastAsia="ru-RU"/>
              </w:rPr>
              <w:lastRenderedPageBreak/>
              <w:t>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1 286 800,00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246 252,00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0414101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54 684,00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0414101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54 684,00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пожарной безопасности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18 999 000,00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18 120 500,00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18 120 500,00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0424701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0424701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Прочая закупка товаров, работ и услуг для </w:t>
            </w:r>
            <w:r w:rsidRPr="00687AAF">
              <w:rPr>
                <w:rFonts w:ascii="Times New Roman" w:eastAsia="Times New Roman" w:hAnsi="Times New Roman"/>
                <w:sz w:val="16"/>
                <w:szCs w:val="16"/>
                <w:lang w:eastAsia="ru-RU"/>
              </w:rPr>
              <w:lastRenderedPageBreak/>
              <w:t>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042Ф000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042Ф000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852 316,00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852 316,00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852 316,00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НАЦИОНАЛЬНАЯ ЭКОНОМИКА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27 250 278,58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Сельское хозяйство и рыболовство</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1 250 408,58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1212248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1212248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1215055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107 208,58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1215055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107 208,58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w:t>
            </w:r>
            <w:r w:rsidRPr="00687AAF">
              <w:rPr>
                <w:rFonts w:ascii="Times New Roman" w:eastAsia="Times New Roman" w:hAnsi="Times New Roman"/>
                <w:sz w:val="16"/>
                <w:szCs w:val="16"/>
                <w:lang w:eastAsia="ru-RU"/>
              </w:rPr>
              <w:lastRenderedPageBreak/>
              <w:t>программы и прочие мероприятия" муниципальной программы "Развитие сельского хозяйства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1237517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1 140 400,00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1237517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931 384,00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1237517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95 850,00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1237517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113 166,00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Транспорт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24 364 600,00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092Л000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308 500,00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092Л000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308 500,00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092П000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24 056 100,00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092П000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24 056 100,00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Дорожное хозяйство (дорожные фонды)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45 200,00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0918000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45 200,00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0918000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45 200,00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национальной экономики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1 590 070,00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0818201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847 000,00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0818201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0818201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844 000,00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w:t>
            </w:r>
            <w:r w:rsidRPr="00687AAF">
              <w:rPr>
                <w:rFonts w:ascii="Times New Roman" w:eastAsia="Times New Roman" w:hAnsi="Times New Roman"/>
                <w:sz w:val="16"/>
                <w:szCs w:val="16"/>
                <w:lang w:eastAsia="ru-RU"/>
              </w:rPr>
              <w:lastRenderedPageBreak/>
              <w:t>предпринимательства на территории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0828201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0828201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0838003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0838003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1227451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38 200,00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1227451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38 200,00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1227518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601 000,00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1227518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601 000,00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1228204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1228204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ЖИЛИЩНО-КОММУНАЛЬНОЕ ХОЗЯЙСТВО</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159 898 400,00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Коммунальное хозяйство</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159 898 400,00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0327570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138 857 700,00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0327570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138 857 700,00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w:t>
            </w:r>
            <w:r w:rsidRPr="00687AAF">
              <w:rPr>
                <w:rFonts w:ascii="Times New Roman" w:eastAsia="Times New Roman" w:hAnsi="Times New Roman"/>
                <w:sz w:val="16"/>
                <w:szCs w:val="16"/>
                <w:lang w:eastAsia="ru-RU"/>
              </w:rPr>
              <w:lastRenderedPageBreak/>
              <w:t>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0327577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21 040 700,00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0327577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21 040 700,00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7 019 909,77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Молодежная политика и оздоровление детей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7 019 909,77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545 760,00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545 760,00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0618216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0618216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0628000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0628000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4 330 130,77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4 330 130,77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305 319,00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305 319,00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Оплата стоимости проезда в отпуск в </w:t>
            </w:r>
            <w:r w:rsidRPr="00687AAF">
              <w:rPr>
                <w:rFonts w:ascii="Times New Roman" w:eastAsia="Times New Roman" w:hAnsi="Times New Roman"/>
                <w:sz w:val="16"/>
                <w:szCs w:val="16"/>
                <w:lang w:eastAsia="ru-RU"/>
              </w:rPr>
              <w:lastRenderedPageBreak/>
              <w:t>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0647456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938 700,00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0647456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938 700,00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СОЦИАЛЬНАЯ ПОЛИТИКА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1 172 141,00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Пенсионное обеспечение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1 172 141,00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1 172 141,00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пенсии, социальные доплаты к пенсиям</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1 172 141,00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ФИЗИЧЕСКАЯ КУЛЬТУРА И СПОРТ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2 570 000,00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Массовый спорт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2 570 000,00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0718002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1 670 000,00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0718002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1 670 000,00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16 300,00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16 300,00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177 700,00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177 700,00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w:t>
            </w:r>
            <w:r w:rsidRPr="00687AAF">
              <w:rPr>
                <w:rFonts w:ascii="Times New Roman" w:eastAsia="Times New Roman" w:hAnsi="Times New Roman"/>
                <w:sz w:val="16"/>
                <w:szCs w:val="16"/>
                <w:lang w:eastAsia="ru-RU"/>
              </w:rPr>
              <w:lastRenderedPageBreak/>
              <w:t>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Муниципальное казенное учреждение "Муниципальная служба Заказчика"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329 451 232,77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1 916 700,00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общегосударственные вопросы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1 916 700,00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9097751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566 700,00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9097751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566 700,00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9098232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9098232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ЖИЛИЩНО-КОММУНАЛЬНОЕ ХОЗЯЙСТВО</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62 968 187,27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Жилищное хозяйство</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8 627 461,42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373 787,42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373 787,42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1018210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638 720,00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1018210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638 720,00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Софинансирование за счет средств местного бюджета расходов на строительство объектов коммунальной и </w:t>
            </w:r>
            <w:r w:rsidRPr="00687AAF">
              <w:rPr>
                <w:rFonts w:ascii="Times New Roman" w:eastAsia="Times New Roman" w:hAnsi="Times New Roman"/>
                <w:sz w:val="16"/>
                <w:szCs w:val="16"/>
                <w:lang w:eastAsia="ru-RU"/>
              </w:rPr>
              <w:lastRenderedPageBreak/>
              <w:t>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1028211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1028211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1037608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1 776 680,00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1037608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1 776 680,00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1038000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567 774,00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1038000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448 616,00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1038000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119 158,00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1038212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4 120 500,00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1038212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4 120 500,00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Коммунальное хозяйство</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38 272 705,40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w:t>
            </w:r>
            <w:r w:rsidRPr="00687AAF">
              <w:rPr>
                <w:rFonts w:ascii="Times New Roman" w:eastAsia="Times New Roman" w:hAnsi="Times New Roman"/>
                <w:sz w:val="16"/>
                <w:szCs w:val="16"/>
                <w:lang w:eastAsia="ru-RU"/>
              </w:rPr>
              <w:lastRenderedPageBreak/>
              <w:t>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0348000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0348000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0357745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1 992 500,00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0357745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1 992 500,00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0358000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33 715 700,40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0358000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33 715 700,40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0358236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0358236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9018000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1 562 005,00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9018000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1 562 005,00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жилищно-коммунального хозяйства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16 068 020,45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0317571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11 384 948,45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Закупка товаров, работ, услуг в целях капитального ремонта государственного </w:t>
            </w:r>
            <w:r w:rsidRPr="00687AAF">
              <w:rPr>
                <w:rFonts w:ascii="Times New Roman" w:eastAsia="Times New Roman" w:hAnsi="Times New Roman"/>
                <w:sz w:val="16"/>
                <w:szCs w:val="16"/>
                <w:lang w:eastAsia="ru-RU"/>
              </w:rPr>
              <w:lastRenderedPageBreak/>
              <w:t>(муниципального)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0317571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11 384 948,45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0318202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0318202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4 193 072,00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3 758 460,00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73 000,00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231 539,36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79 072,64</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иных платежей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ОХРАНА ОКРУЖАЮЩЕЙ СРЕДЫ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0368301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Бюджетные инвестиции в объекты капитального строительства </w:t>
            </w:r>
            <w:r w:rsidRPr="00687AAF">
              <w:rPr>
                <w:rFonts w:ascii="Times New Roman" w:eastAsia="Times New Roman" w:hAnsi="Times New Roman"/>
                <w:sz w:val="16"/>
                <w:szCs w:val="16"/>
                <w:lang w:eastAsia="ru-RU"/>
              </w:rPr>
              <w:lastRenderedPageBreak/>
              <w:t>государственной (муниципальной) собственности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0368301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204 031 478,50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Дошкольное 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76 132 560,00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12 385 000,00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12 385 000,00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3 590 000,00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3 590 000,00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0118301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60 157 560,00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0118301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60 157 560,00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Общее 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92 798 918,50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17 085 800,00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17 085 800,00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0117746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2 569 000,00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0117746</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2 569 000,00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w:t>
            </w:r>
            <w:r w:rsidRPr="00687AAF">
              <w:rPr>
                <w:rFonts w:ascii="Times New Roman" w:eastAsia="Times New Roman" w:hAnsi="Times New Roman"/>
                <w:sz w:val="16"/>
                <w:szCs w:val="16"/>
                <w:lang w:eastAsia="ru-RU"/>
              </w:rPr>
              <w:lastRenderedPageBreak/>
              <w:t>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2 672 258,40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2 172 258,40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0118231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3 279 734,10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0118231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3 279 734,10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0118234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0118234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0118301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67 166 126,00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0118301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67 166 126,00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Молодежная политика и оздоровление детей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35 100 000,00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0118301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Бюджетные инвестиции в объекты капитального строительства государственной (муниципальной) </w:t>
            </w:r>
            <w:r w:rsidRPr="00687AAF">
              <w:rPr>
                <w:rFonts w:ascii="Times New Roman" w:eastAsia="Times New Roman" w:hAnsi="Times New Roman"/>
                <w:sz w:val="16"/>
                <w:szCs w:val="16"/>
                <w:lang w:eastAsia="ru-RU"/>
              </w:rPr>
              <w:lastRenderedPageBreak/>
              <w:t>собственности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0118301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СОЦИАЛЬНАЯ ПОЛИТИКА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534 867,00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социальной политики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534 867,00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534 867,00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534 867,00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Управление социальной защиты населения администрации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55 194 200,00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СОЦИАЛЬНАЯ ПОЛИТИКА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55 194 200,00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Социальное обслуживание населения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37 318 500,00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0240151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37 318 500,00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0240151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37 318 500,00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Социальное обеспечение населения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525 000,00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0220275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525 000,00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0220275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525 000,00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социальной политики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17 350 700,00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0267513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17 186 200,00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0267513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14 814 200,00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0267513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161 550,00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0267513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2 206 450,00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0267513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w:t>
            </w:r>
            <w:r w:rsidRPr="00687AAF">
              <w:rPr>
                <w:rFonts w:ascii="Times New Roman" w:eastAsia="Times New Roman" w:hAnsi="Times New Roman"/>
                <w:sz w:val="16"/>
                <w:szCs w:val="16"/>
                <w:lang w:eastAsia="ru-RU"/>
              </w:rPr>
              <w:lastRenderedPageBreak/>
              <w:t>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0271095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32 907,00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0271095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32 907,00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«Доступная среда» муниципальной программы «Система социальной защиты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0275027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115 193,00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0275027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115 193,00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0278233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0278233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Муниципальное казенное учреждение "Управление культуры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166 778 663,51</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37 161 419,06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Общее 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37 161 419,06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0528052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532 150,00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0528052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532 150,00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28 525 520,13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28 525 520,13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w:t>
            </w:r>
            <w:r w:rsidRPr="00687AAF">
              <w:rPr>
                <w:rFonts w:ascii="Times New Roman" w:eastAsia="Times New Roman" w:hAnsi="Times New Roman"/>
                <w:sz w:val="16"/>
                <w:szCs w:val="16"/>
                <w:lang w:eastAsia="ru-RU"/>
              </w:rPr>
              <w:lastRenderedPageBreak/>
              <w:t>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2 536 627,00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2 536 627,00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0534500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298 700,00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0534500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298 700,00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635 700,00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635 700,00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2 184 621,93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2 184 621,93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0538002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0538002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053Ф000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265 099,00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053Ф000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265 099,00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053Ц000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2 043 001,00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053Ц000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2 043 001,00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КУЛЬТУРА, КИНЕМАТОГРАФИЯ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129 326 244,45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Культура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115 488 431,05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25 308 179,04</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25 308 179,04</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2 978 149,04</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2 978 149,04</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3 394 903,67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3 394 903,67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0515144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0515144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18 700,00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0517488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143 400,00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0517488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143 400,00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Расходы на проведение культурно-массовых мероприятий в рамках подпрограммы "Культурное наследие" </w:t>
            </w:r>
            <w:r w:rsidRPr="00687AAF">
              <w:rPr>
                <w:rFonts w:ascii="Times New Roman" w:eastAsia="Times New Roman" w:hAnsi="Times New Roman"/>
                <w:sz w:val="16"/>
                <w:szCs w:val="16"/>
                <w:lang w:eastAsia="ru-RU"/>
              </w:rPr>
              <w:lastRenderedPageBreak/>
              <w:t>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0518052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336 275,00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0518052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336 275,00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0518053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0518053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0518221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48 325,00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0518221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48 325,00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0518229</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0518229</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051Ф000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18 695,00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051Ф000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18 695,00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051Ч004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1 616 594,53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051Ч004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1 616 594,53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051Ч104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29 572,65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051Ч104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29 572,65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051Ч704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051Ч704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Выполнение полномочий поселений по </w:t>
            </w:r>
            <w:r w:rsidRPr="00687AAF">
              <w:rPr>
                <w:rFonts w:ascii="Times New Roman" w:eastAsia="Times New Roman" w:hAnsi="Times New Roman"/>
                <w:sz w:val="16"/>
                <w:szCs w:val="16"/>
                <w:lang w:eastAsia="ru-RU"/>
              </w:rPr>
              <w:lastRenderedPageBreak/>
              <w:t>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051ЧГ04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63 641,82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051ЧГ04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63 641,82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32 533 428,05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32 533 428,05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6 016 271,25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6 016 271,25</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0524500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183 600,00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0524500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183 600,00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10 015 914,00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Субсидии бюджетным учреждениям на </w:t>
            </w:r>
            <w:r w:rsidRPr="00687AAF">
              <w:rPr>
                <w:rFonts w:ascii="Times New Roman" w:eastAsia="Times New Roman" w:hAnsi="Times New Roman"/>
                <w:sz w:val="16"/>
                <w:szCs w:val="16"/>
                <w:lang w:eastAsia="ru-RU"/>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10 015 914,00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0528052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2 969 940,00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0528052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2 969 940,00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15 146 210,91</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14 749 210,91</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397 000,00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052Ч103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2 593 020,42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052Ч103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2 593 020,42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052Ч503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143 900,00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052Ч503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143 900,00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052Ч703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587 400,00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052Ч703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587 400,00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052ЧГ03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4 430 795,67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052ЧГ03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4 430 795,67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0535147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0535147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053Ф000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1 403 305,00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053Ф000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1 403 305,00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053Ц000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3 892 000,00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053Ц000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3 892 000,00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культуры, кинематографии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13 837 813,40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12 778 938,47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10 957 544,54</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93 540,00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1 727 853,93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350 748,97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0534100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350 748,97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w:t>
            </w:r>
            <w:r w:rsidRPr="00687AAF">
              <w:rPr>
                <w:rFonts w:ascii="Times New Roman" w:eastAsia="Times New Roman" w:hAnsi="Times New Roman"/>
                <w:sz w:val="16"/>
                <w:szCs w:val="16"/>
                <w:lang w:eastAsia="ru-RU"/>
              </w:rPr>
              <w:lastRenderedPageBreak/>
              <w:t>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423 508,50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0534700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423 508,50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284 617,46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0534Г00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284 617,46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СОЦИАЛЬНАЯ ПОЛИТИКА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291 000,00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социальной политики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291 000,00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0271095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58 193,00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0271095</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58 193,00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«Доступная среда» муниципальной программы «Система социальной защиты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0275027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203 707,00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0275027</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203 707,00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0278233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29 100,00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0278233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29 100,00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Управление муниципальной собственностью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11 683 890,96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3 874 000,00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общегосударственные вопросы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3 874 000,00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Реализация полномочий в области приватизации и управления муниципальной собственностью в рамках </w:t>
            </w:r>
            <w:r w:rsidRPr="00687AAF">
              <w:rPr>
                <w:rFonts w:ascii="Times New Roman" w:eastAsia="Times New Roman" w:hAnsi="Times New Roman"/>
                <w:sz w:val="16"/>
                <w:szCs w:val="16"/>
                <w:lang w:eastAsia="ru-RU"/>
              </w:rPr>
              <w:lastRenderedPageBreak/>
              <w:t>непрограммных расходов органов местного самоуправления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909Д000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3 874 000,00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909Д000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3 874 000,00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НАЦИОНАЛЬНАЯ ЭКОНОМИКА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990 000,00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национальной экономики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990 000,00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1048213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1048213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909Ж000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909Ж000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ЖИЛИЩНО-КОММУНАЛЬНОЕ ХОЗЯЙСТВО</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4 252 100,00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Жилищное хозяйство</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4 252 100,00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0338000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52 100,00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0338000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52 100,00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1058000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4 200 000,00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населению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1058000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360</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1058000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Общее 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0538003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0538003</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СОЦИАЛЬНАЯ ПОЛИТИКА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2 067 790,96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Социальное обеспечение населения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2 067 790,96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Реализация мероприятий по обеспечению жтльем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w:t>
            </w:r>
            <w:r w:rsidRPr="00687AAF">
              <w:rPr>
                <w:rFonts w:ascii="Times New Roman" w:eastAsia="Times New Roman" w:hAnsi="Times New Roman"/>
                <w:sz w:val="16"/>
                <w:szCs w:val="16"/>
                <w:lang w:eastAsia="ru-RU"/>
              </w:rPr>
              <w:lastRenderedPageBreak/>
              <w:t>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0635020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230 932,08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гражданам на приобретение жилья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0635020</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230 932,08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0637458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615 818,88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гражданам на приобретение жилья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0637458</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615 818,88</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0638214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гражданам на приобретение жилья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0638214</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управление образования администрации Богучанского района Красноярского края</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1 016 425 721,00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984 582 121,00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Дошкольное образование</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295 056 746,76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75 749 396,57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59 193 620,66</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133 968,67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1 460 948,00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14 534 233,03</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426 626,21</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23 747 840,87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23 747 840,87</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w:t>
            </w:r>
            <w:r w:rsidRPr="00687AAF">
              <w:rPr>
                <w:rFonts w:ascii="Times New Roman" w:eastAsia="Times New Roman" w:hAnsi="Times New Roman"/>
                <w:sz w:val="16"/>
                <w:szCs w:val="16"/>
                <w:lang w:eastAsia="ru-RU"/>
              </w:rPr>
              <w:lastRenderedPageBreak/>
              <w:t>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0114222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6 653,00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0114222</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6 653,00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0114701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1 621 500,00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0114701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1 621 500,00</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0114Г01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29 536 211,32</w:t>
            </w:r>
          </w:p>
        </w:tc>
      </w:tr>
      <w:tr w:rsidR="00824671" w:rsidRPr="00687AAF" w:rsidTr="00687AAF">
        <w:trPr>
          <w:trHeight w:val="20"/>
        </w:trPr>
        <w:tc>
          <w:tcPr>
            <w:tcW w:w="1691" w:type="pct"/>
            <w:shd w:val="clear" w:color="auto" w:fill="auto"/>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0114Г01</w:t>
            </w:r>
          </w:p>
        </w:tc>
        <w:tc>
          <w:tcPr>
            <w:tcW w:w="313"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29 536 211,32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0114П01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33507623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0114П01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33507623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6652100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6652100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w:t>
            </w:r>
            <w:r w:rsidRPr="00687AAF">
              <w:rPr>
                <w:rFonts w:ascii="Times New Roman" w:eastAsia="Times New Roman" w:hAnsi="Times New Roman"/>
                <w:sz w:val="16"/>
                <w:szCs w:val="16"/>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118100600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97168180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637753,18</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20294666,82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5959822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4692147,82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1267674,18</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175000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175000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Общее образование</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633181485,5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134204949,5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105818837,7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108068,84</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93135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20997521,43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6532114,38</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478915,67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иных платежей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176356,47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w:t>
            </w:r>
            <w:r w:rsidRPr="00687AAF">
              <w:rPr>
                <w:rFonts w:ascii="Times New Roman" w:eastAsia="Times New Roman" w:hAnsi="Times New Roman"/>
                <w:sz w:val="16"/>
                <w:szCs w:val="16"/>
                <w:lang w:eastAsia="ru-RU"/>
              </w:rPr>
              <w:lastRenderedPageBreak/>
              <w:t>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30388196,22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27605623,33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301040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2426721,9</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54810,99</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21562942,92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21312958,92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249984</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1446216,47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1446216,47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0114302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0114302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0114302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1060000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населению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0114302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440000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0114503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52080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0114503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52080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0114702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2756000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0114702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2566000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0114702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0114703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0114703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0114Г02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70357726,9</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0114Г02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67795854,52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0114Г02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2561872,38</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w:t>
            </w:r>
            <w:r w:rsidRPr="00687AAF">
              <w:rPr>
                <w:rFonts w:ascii="Times New Roman" w:eastAsia="Times New Roman" w:hAnsi="Times New Roman"/>
                <w:sz w:val="16"/>
                <w:szCs w:val="16"/>
                <w:lang w:eastAsia="ru-RU"/>
              </w:rPr>
              <w:lastRenderedPageBreak/>
              <w:t>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0114Г03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2226544,06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0114Г03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2226544,06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0114Ж02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27135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0114Ж02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27135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0114П02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6351086,48</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0114П02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6057685,48</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0114П02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293401</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0117470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2826590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0117470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2826590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340792100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297988706,3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1756403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19497944,56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Субсидии бюджетным учреждениям на </w:t>
            </w:r>
            <w:r w:rsidRPr="00687AAF">
              <w:rPr>
                <w:rFonts w:ascii="Times New Roman" w:eastAsia="Times New Roman" w:hAnsi="Times New Roman"/>
                <w:sz w:val="16"/>
                <w:szCs w:val="16"/>
                <w:lang w:eastAsia="ru-RU"/>
              </w:rPr>
              <w:lastRenderedPageBreak/>
              <w:t>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21006846,1</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542200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14423575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11870236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1533339</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1020000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1520920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82330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1348590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населению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172000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172000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0118235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30137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0118235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30137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0118Ж02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0118Ж02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0118П02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31500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0118П02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31500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Отдельные мероприятия в рамках подпрограммы "Энергосбережение и </w:t>
            </w:r>
            <w:r w:rsidRPr="00687AAF">
              <w:rPr>
                <w:rFonts w:ascii="Times New Roman" w:eastAsia="Times New Roman" w:hAnsi="Times New Roman"/>
                <w:sz w:val="16"/>
                <w:szCs w:val="16"/>
                <w:lang w:eastAsia="ru-RU"/>
              </w:rPr>
              <w:lastRenderedPageBreak/>
              <w:t>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0348000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0348000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0938001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231786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0938001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0938001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222786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Молодежная политика и оздоровление детей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12606819,09</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1233393,24</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1233393,24</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139998,85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139998,85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0117441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365800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0117441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365800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w:t>
            </w:r>
            <w:r w:rsidRPr="00687AAF">
              <w:rPr>
                <w:rFonts w:ascii="Times New Roman" w:eastAsia="Times New Roman" w:hAnsi="Times New Roman"/>
                <w:sz w:val="16"/>
                <w:szCs w:val="16"/>
                <w:lang w:eastAsia="ru-RU"/>
              </w:rPr>
              <w:lastRenderedPageBreak/>
              <w:t>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4726200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4516457,25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209742,75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183500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183500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1697400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1497400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1920990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759000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1161990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4727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4727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w:t>
            </w:r>
            <w:r w:rsidRPr="00687AAF">
              <w:rPr>
                <w:rFonts w:ascii="Times New Roman" w:eastAsia="Times New Roman" w:hAnsi="Times New Roman"/>
                <w:sz w:val="16"/>
                <w:szCs w:val="16"/>
                <w:lang w:eastAsia="ru-RU"/>
              </w:rPr>
              <w:lastRenderedPageBreak/>
              <w:t>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0118207</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0118207</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694800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694800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0118П03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0118П03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011Ф003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011Ф003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011Ц001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011Ц001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011Ц217</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011Ц217</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62450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59000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3450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0148П00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194350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0148П00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194350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образования</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43737069,63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0137552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1355600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0137552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931384</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0137552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123400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0137552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300816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35705220,67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27507613,63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325000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7362607,04</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0144100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254801</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0144100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254801</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0144700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245000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0144700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245000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0144Г00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265547,96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0144Г00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265547,96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4933600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4517000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276600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0146700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207300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0146700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207300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СОЦИАЛЬНАЯ ПОЛИТИКА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31843600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Социальное обеспечение населения</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26209800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w:t>
            </w:r>
            <w:r w:rsidRPr="00687AAF">
              <w:rPr>
                <w:rFonts w:ascii="Times New Roman" w:eastAsia="Times New Roman" w:hAnsi="Times New Roman"/>
                <w:sz w:val="16"/>
                <w:szCs w:val="16"/>
                <w:lang w:eastAsia="ru-RU"/>
              </w:rPr>
              <w:lastRenderedPageBreak/>
              <w:t>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26059000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25261000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798000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Охрана семьи и детства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5605800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5605800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75000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5530800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социальной политики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0278233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0278233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0278233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финансовое управление администрации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154844988,2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16299907,23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Обеспечение деятельности финансовых, налоговых и таможенных органов и </w:t>
            </w:r>
            <w:r w:rsidRPr="00687AAF">
              <w:rPr>
                <w:rFonts w:ascii="Times New Roman" w:eastAsia="Times New Roman" w:hAnsi="Times New Roman"/>
                <w:sz w:val="16"/>
                <w:szCs w:val="16"/>
                <w:lang w:eastAsia="ru-RU"/>
              </w:rPr>
              <w:lastRenderedPageBreak/>
              <w:t>органов финансового (финансово-бюджетного) надзора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12271362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9546650,01</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7528790,4</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65700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1771042,47</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31017,14</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иных платежей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853</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1126100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221340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1126100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221340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1126700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325354,49</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1126700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325354,49</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1126Б00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1547269,6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1126Б00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1547269,6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1126Г00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398485,9</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1126Г00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398485,9</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112Ч006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132262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112Ч006</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132262</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Исполнение судебных решений в рамках </w:t>
            </w:r>
            <w:r w:rsidRPr="00687AAF">
              <w:rPr>
                <w:rFonts w:ascii="Times New Roman" w:eastAsia="Times New Roman" w:hAnsi="Times New Roman"/>
                <w:sz w:val="16"/>
                <w:szCs w:val="16"/>
                <w:lang w:eastAsia="ru-RU"/>
              </w:rPr>
              <w:lastRenderedPageBreak/>
              <w:t>непрограммных расходов органов местного самоуправления</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Уплата прочих налогов, сборов и иных платежей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Резервные фонды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1537995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9018000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1537995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Резервные средства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9018000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1537995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общегосударственные вопросы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2490550,23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1117514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179400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1117514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179400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2311150,23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Резервные средства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2311150,23</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НАЦИОНАЛЬНАЯ ОБОРОНА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3944300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Мобилизационная и вневойсковая подготовка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3944300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1115118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3944300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Субвенции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1115118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3944300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НАЦИОНАЛЬНАЯ ЭКОНОМИКА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24220810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Дорожное хозяйство (дорожные фонды)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24220810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0917508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5621900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0917508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5621900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0917594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18598910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0917594</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18598910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ЖИЛИЩНО-КОММУНАЛЬНОЕ ХОЗЯЙСТВО</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4656100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Коммунальное хозяйство</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037Ч008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037Ч008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Благоустройство</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1656100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1117741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1656100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1117741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1656100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674240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Молодежная политика и оздоровление детей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674240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061Ч005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674240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061Ч005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674240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КУЛЬТУРА, КИНЕМАТОГРАФИЯ</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584970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Культура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584970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052Ч007</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052Ч007</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0535148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0535148</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1111021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1111021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1111031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84970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1111031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84970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ЗДРАВООХРАНЕНИЕ</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здравоохранения</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9097555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9097555</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ФИЗИЧЕСКАЯ КУЛЬТУРА И СПОРТ</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224000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Физическая культура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224000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1111021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224000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1111021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224000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ОБСЛУЖИВАНИЕ ГОСУДАРСТВЕННОГО И МУНИЦИПАЛЬНОГО ДОЛГА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50856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50856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50856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Обслуживание муниципального долга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730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50856</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104125805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60595100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1117601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23151300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Дотации на выравнивание бюджетной обеспеченности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1117601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23151300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1118013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37443800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Дотации на выравнивание бюджетной обеспеченности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1118013</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511</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37443800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Прочие межбюджетные трансферты общего характера</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43530705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1111021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1111021</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350000</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w:t>
            </w:r>
            <w:r w:rsidRPr="00687AAF">
              <w:rPr>
                <w:rFonts w:ascii="Times New Roman" w:eastAsia="Times New Roman" w:hAnsi="Times New Roman"/>
                <w:sz w:val="16"/>
                <w:szCs w:val="16"/>
                <w:lang w:eastAsia="ru-RU"/>
              </w:rPr>
              <w:lastRenderedPageBreak/>
              <w:t>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1118012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43180705</w:t>
            </w:r>
          </w:p>
        </w:tc>
      </w:tr>
      <w:tr w:rsidR="00824671" w:rsidRPr="00687AAF" w:rsidTr="00687AAF">
        <w:trPr>
          <w:trHeight w:val="20"/>
        </w:trPr>
        <w:tc>
          <w:tcPr>
            <w:tcW w:w="1691" w:type="pct"/>
            <w:shd w:val="clear" w:color="auto" w:fill="auto"/>
            <w:vAlign w:val="bottom"/>
            <w:hideMark/>
          </w:tcPr>
          <w:p w:rsidR="00824671" w:rsidRPr="00687AAF" w:rsidRDefault="00824671" w:rsidP="00824671">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Иные межбюджетные трансферты</w:t>
            </w:r>
          </w:p>
        </w:tc>
        <w:tc>
          <w:tcPr>
            <w:tcW w:w="38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46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652"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559"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1118012</w:t>
            </w:r>
          </w:p>
        </w:tc>
        <w:tc>
          <w:tcPr>
            <w:tcW w:w="313"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927" w:type="pct"/>
            <w:shd w:val="clear" w:color="auto" w:fill="auto"/>
            <w:vAlign w:val="bottom"/>
            <w:hideMark/>
          </w:tcPr>
          <w:p w:rsidR="00824671" w:rsidRPr="00687AAF" w:rsidRDefault="00824671"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43180705</w:t>
            </w:r>
          </w:p>
        </w:tc>
      </w:tr>
    </w:tbl>
    <w:p w:rsidR="00166AAB" w:rsidRDefault="00166AAB" w:rsidP="003027A2">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626"/>
        <w:gridCol w:w="982"/>
        <w:gridCol w:w="928"/>
        <w:gridCol w:w="710"/>
        <w:gridCol w:w="1694"/>
        <w:gridCol w:w="1575"/>
      </w:tblGrid>
      <w:tr w:rsidR="00687AAF" w:rsidRPr="00687AAF" w:rsidTr="00687AAF">
        <w:trPr>
          <w:trHeight w:val="20"/>
        </w:trPr>
        <w:tc>
          <w:tcPr>
            <w:tcW w:w="5000" w:type="pct"/>
            <w:gridSpan w:val="7"/>
            <w:tcBorders>
              <w:top w:val="nil"/>
              <w:left w:val="nil"/>
              <w:bottom w:val="nil"/>
              <w:right w:val="nil"/>
            </w:tcBorders>
            <w:shd w:val="clear" w:color="auto" w:fill="auto"/>
            <w:vAlign w:val="bottom"/>
            <w:hideMark/>
          </w:tcPr>
          <w:p w:rsidR="00687AAF" w:rsidRPr="00687AAF" w:rsidRDefault="00687AAF" w:rsidP="00687AA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5</w:t>
            </w:r>
            <w:r w:rsidRPr="00687AAF">
              <w:rPr>
                <w:rFonts w:ascii="Times New Roman" w:eastAsia="Times New Roman" w:hAnsi="Times New Roman"/>
                <w:sz w:val="18"/>
                <w:szCs w:val="18"/>
                <w:lang w:eastAsia="ru-RU"/>
              </w:rPr>
              <w:t xml:space="preserve"> </w:t>
            </w:r>
          </w:p>
          <w:p w:rsidR="00687AAF" w:rsidRPr="00687AAF" w:rsidRDefault="00687AAF" w:rsidP="00687AA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687AAF" w:rsidRPr="00687AAF" w:rsidTr="00687AAF">
        <w:trPr>
          <w:trHeight w:val="20"/>
        </w:trPr>
        <w:tc>
          <w:tcPr>
            <w:tcW w:w="5000" w:type="pct"/>
            <w:gridSpan w:val="7"/>
            <w:tcBorders>
              <w:top w:val="nil"/>
              <w:left w:val="nil"/>
              <w:bottom w:val="nil"/>
              <w:right w:val="nil"/>
            </w:tcBorders>
            <w:shd w:val="clear" w:color="auto" w:fill="auto"/>
            <w:vAlign w:val="bottom"/>
            <w:hideMark/>
          </w:tcPr>
          <w:p w:rsidR="00687AAF" w:rsidRPr="00687AAF" w:rsidRDefault="00687AAF" w:rsidP="00687AAF">
            <w:pPr>
              <w:spacing w:after="0" w:line="240" w:lineRule="auto"/>
              <w:jc w:val="right"/>
              <w:rPr>
                <w:rFonts w:ascii="Times New Roman" w:eastAsia="Times New Roman" w:hAnsi="Times New Roman"/>
                <w:sz w:val="18"/>
                <w:szCs w:val="18"/>
                <w:lang w:eastAsia="ru-RU"/>
              </w:rPr>
            </w:pPr>
          </w:p>
          <w:p w:rsidR="00687AAF" w:rsidRPr="00687AAF" w:rsidRDefault="00687AAF" w:rsidP="00687AA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6</w:t>
            </w:r>
          </w:p>
          <w:p w:rsidR="00687AAF" w:rsidRPr="00687AAF" w:rsidRDefault="00687AAF" w:rsidP="00687AA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687AAF" w:rsidRPr="00687AAF" w:rsidTr="00687AAF">
        <w:trPr>
          <w:trHeight w:val="20"/>
        </w:trPr>
        <w:tc>
          <w:tcPr>
            <w:tcW w:w="5000" w:type="pct"/>
            <w:gridSpan w:val="7"/>
            <w:tcBorders>
              <w:top w:val="nil"/>
            </w:tcBorders>
            <w:shd w:val="clear" w:color="auto" w:fill="auto"/>
            <w:vAlign w:val="bottom"/>
            <w:hideMark/>
          </w:tcPr>
          <w:p w:rsidR="00687AAF" w:rsidRDefault="00687AAF" w:rsidP="00687AAF">
            <w:pPr>
              <w:spacing w:after="0" w:line="240" w:lineRule="auto"/>
              <w:jc w:val="center"/>
              <w:rPr>
                <w:rFonts w:ascii="Times New Roman" w:eastAsia="Times New Roman" w:hAnsi="Times New Roman"/>
                <w:sz w:val="20"/>
                <w:szCs w:val="20"/>
                <w:lang w:eastAsia="ru-RU"/>
              </w:rPr>
            </w:pPr>
          </w:p>
          <w:p w:rsidR="00687AAF" w:rsidRDefault="00687AAF" w:rsidP="00687AAF">
            <w:pPr>
              <w:spacing w:after="0" w:line="240" w:lineRule="auto"/>
              <w:jc w:val="center"/>
              <w:rPr>
                <w:rFonts w:ascii="Times New Roman" w:eastAsia="Times New Roman" w:hAnsi="Times New Roman"/>
                <w:sz w:val="20"/>
                <w:szCs w:val="20"/>
                <w:lang w:eastAsia="ru-RU"/>
              </w:rPr>
            </w:pPr>
            <w:r w:rsidRPr="00687AAF">
              <w:rPr>
                <w:rFonts w:ascii="Times New Roman" w:eastAsia="Times New Roman" w:hAnsi="Times New Roman"/>
                <w:sz w:val="20"/>
                <w:szCs w:val="20"/>
                <w:lang w:eastAsia="ru-RU"/>
              </w:rPr>
              <w:t>Ведомственная структура расходов районного бюджета на плановый период 2016-2017 годов</w:t>
            </w:r>
          </w:p>
          <w:p w:rsidR="00687AAF" w:rsidRPr="00687AAF" w:rsidRDefault="00687AAF" w:rsidP="00687AAF">
            <w:pPr>
              <w:spacing w:after="0" w:line="240" w:lineRule="auto"/>
              <w:jc w:val="center"/>
              <w:rPr>
                <w:rFonts w:ascii="Times New Roman" w:eastAsia="Times New Roman" w:hAnsi="Times New Roman"/>
                <w:sz w:val="20"/>
                <w:szCs w:val="20"/>
                <w:lang w:eastAsia="ru-RU"/>
              </w:rPr>
            </w:pPr>
          </w:p>
        </w:tc>
      </w:tr>
      <w:tr w:rsidR="00687AAF" w:rsidRPr="00687AAF" w:rsidTr="00687AAF">
        <w:trPr>
          <w:trHeight w:val="20"/>
        </w:trPr>
        <w:tc>
          <w:tcPr>
            <w:tcW w:w="1596" w:type="pct"/>
            <w:shd w:val="clear" w:color="auto" w:fill="auto"/>
            <w:noWrap/>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p>
        </w:tc>
        <w:tc>
          <w:tcPr>
            <w:tcW w:w="327" w:type="pct"/>
            <w:shd w:val="clear" w:color="auto" w:fill="auto"/>
            <w:noWrap/>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p>
        </w:tc>
        <w:tc>
          <w:tcPr>
            <w:tcW w:w="513" w:type="pct"/>
            <w:shd w:val="clear" w:color="auto" w:fill="auto"/>
            <w:noWrap/>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p>
        </w:tc>
        <w:tc>
          <w:tcPr>
            <w:tcW w:w="485" w:type="pct"/>
            <w:shd w:val="clear" w:color="auto" w:fill="auto"/>
            <w:noWrap/>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p>
        </w:tc>
        <w:tc>
          <w:tcPr>
            <w:tcW w:w="371" w:type="pct"/>
            <w:shd w:val="clear" w:color="auto" w:fill="auto"/>
            <w:noWrap/>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p>
        </w:tc>
        <w:tc>
          <w:tcPr>
            <w:tcW w:w="823" w:type="pct"/>
            <w:shd w:val="clear" w:color="auto" w:fill="auto"/>
            <w:noWrap/>
            <w:vAlign w:val="center"/>
            <w:hideMark/>
          </w:tcPr>
          <w:p w:rsidR="00687AAF" w:rsidRPr="00687AAF" w:rsidRDefault="00687AAF" w:rsidP="00687AAF">
            <w:pPr>
              <w:spacing w:after="0" w:line="240" w:lineRule="auto"/>
              <w:jc w:val="right"/>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 рублях)</w:t>
            </w:r>
          </w:p>
        </w:tc>
      </w:tr>
      <w:tr w:rsidR="00687AAF" w:rsidRPr="00687AAF" w:rsidTr="00687AAF">
        <w:trPr>
          <w:trHeight w:val="20"/>
        </w:trPr>
        <w:tc>
          <w:tcPr>
            <w:tcW w:w="1596" w:type="pct"/>
            <w:vMerge w:val="restart"/>
            <w:shd w:val="clear" w:color="auto" w:fill="auto"/>
            <w:vAlign w:val="center"/>
            <w:hideMark/>
          </w:tcPr>
          <w:p w:rsidR="00687AAF" w:rsidRPr="00687AAF" w:rsidRDefault="00687AAF"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Наименование показателя</w:t>
            </w:r>
          </w:p>
        </w:tc>
        <w:tc>
          <w:tcPr>
            <w:tcW w:w="1696" w:type="pct"/>
            <w:gridSpan w:val="4"/>
            <w:shd w:val="clear" w:color="auto" w:fill="auto"/>
            <w:vAlign w:val="center"/>
            <w:hideMark/>
          </w:tcPr>
          <w:p w:rsidR="00687AAF" w:rsidRPr="00687AAF" w:rsidRDefault="00687AAF"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КБК</w:t>
            </w:r>
          </w:p>
        </w:tc>
        <w:tc>
          <w:tcPr>
            <w:tcW w:w="885" w:type="pct"/>
            <w:vMerge w:val="restart"/>
            <w:shd w:val="clear" w:color="auto" w:fill="auto"/>
            <w:vAlign w:val="center"/>
            <w:hideMark/>
          </w:tcPr>
          <w:p w:rsidR="00687AAF" w:rsidRPr="00687AAF" w:rsidRDefault="00687AAF"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2016 год</w:t>
            </w:r>
          </w:p>
        </w:tc>
        <w:tc>
          <w:tcPr>
            <w:tcW w:w="823" w:type="pct"/>
            <w:vMerge w:val="restart"/>
            <w:shd w:val="clear" w:color="auto" w:fill="auto"/>
            <w:vAlign w:val="center"/>
            <w:hideMark/>
          </w:tcPr>
          <w:p w:rsidR="00687AAF" w:rsidRPr="00687AAF" w:rsidRDefault="00687AAF"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2017 год</w:t>
            </w:r>
          </w:p>
        </w:tc>
      </w:tr>
      <w:tr w:rsidR="00687AAF" w:rsidRPr="00687AAF" w:rsidTr="00687AAF">
        <w:trPr>
          <w:trHeight w:val="20"/>
        </w:trPr>
        <w:tc>
          <w:tcPr>
            <w:tcW w:w="1596" w:type="pct"/>
            <w:vMerge/>
            <w:vAlign w:val="center"/>
            <w:hideMark/>
          </w:tcPr>
          <w:p w:rsidR="00687AAF" w:rsidRPr="00687AAF" w:rsidRDefault="00687AAF" w:rsidP="00687AAF">
            <w:pPr>
              <w:spacing w:after="0" w:line="240" w:lineRule="auto"/>
              <w:rPr>
                <w:rFonts w:ascii="Times New Roman" w:eastAsia="Times New Roman" w:hAnsi="Times New Roman"/>
                <w:sz w:val="16"/>
                <w:szCs w:val="16"/>
                <w:lang w:eastAsia="ru-RU"/>
              </w:rPr>
            </w:pPr>
          </w:p>
        </w:tc>
        <w:tc>
          <w:tcPr>
            <w:tcW w:w="327" w:type="pct"/>
            <w:shd w:val="clear" w:color="auto" w:fill="auto"/>
            <w:vAlign w:val="center"/>
            <w:hideMark/>
          </w:tcPr>
          <w:p w:rsidR="00687AAF" w:rsidRPr="00687AAF" w:rsidRDefault="00687AAF"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КВСР</w:t>
            </w:r>
          </w:p>
        </w:tc>
        <w:tc>
          <w:tcPr>
            <w:tcW w:w="513" w:type="pct"/>
            <w:shd w:val="clear" w:color="auto" w:fill="auto"/>
            <w:vAlign w:val="center"/>
            <w:hideMark/>
          </w:tcPr>
          <w:p w:rsidR="00687AAF" w:rsidRPr="00687AAF" w:rsidRDefault="00687AAF"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Подраздел</w:t>
            </w:r>
          </w:p>
        </w:tc>
        <w:tc>
          <w:tcPr>
            <w:tcW w:w="485" w:type="pct"/>
            <w:shd w:val="clear" w:color="auto" w:fill="auto"/>
            <w:vAlign w:val="center"/>
            <w:hideMark/>
          </w:tcPr>
          <w:p w:rsidR="00687AAF" w:rsidRPr="00687AAF" w:rsidRDefault="00687AAF"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КЦСР</w:t>
            </w:r>
          </w:p>
        </w:tc>
        <w:tc>
          <w:tcPr>
            <w:tcW w:w="371" w:type="pct"/>
            <w:shd w:val="clear" w:color="auto" w:fill="auto"/>
            <w:vAlign w:val="center"/>
            <w:hideMark/>
          </w:tcPr>
          <w:p w:rsidR="00687AAF" w:rsidRPr="00687AAF" w:rsidRDefault="00687AAF" w:rsidP="00687AA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КВР</w:t>
            </w:r>
          </w:p>
        </w:tc>
        <w:tc>
          <w:tcPr>
            <w:tcW w:w="885" w:type="pct"/>
            <w:vMerge/>
            <w:vAlign w:val="center"/>
            <w:hideMark/>
          </w:tcPr>
          <w:p w:rsidR="00687AAF" w:rsidRPr="00687AAF" w:rsidRDefault="00687AAF" w:rsidP="00687AAF">
            <w:pPr>
              <w:spacing w:after="0" w:line="240" w:lineRule="auto"/>
              <w:rPr>
                <w:rFonts w:ascii="Times New Roman" w:eastAsia="Times New Roman" w:hAnsi="Times New Roman"/>
                <w:sz w:val="16"/>
                <w:szCs w:val="16"/>
                <w:lang w:eastAsia="ru-RU"/>
              </w:rPr>
            </w:pPr>
          </w:p>
        </w:tc>
        <w:tc>
          <w:tcPr>
            <w:tcW w:w="823" w:type="pct"/>
            <w:vMerge/>
            <w:vAlign w:val="center"/>
            <w:hideMark/>
          </w:tcPr>
          <w:p w:rsidR="00687AAF" w:rsidRPr="00687AAF" w:rsidRDefault="00687AAF" w:rsidP="00687AAF">
            <w:pPr>
              <w:spacing w:after="0" w:line="240" w:lineRule="auto"/>
              <w:rPr>
                <w:rFonts w:ascii="Times New Roman" w:eastAsia="Times New Roman" w:hAnsi="Times New Roman"/>
                <w:sz w:val="16"/>
                <w:szCs w:val="16"/>
                <w:lang w:eastAsia="ru-RU"/>
              </w:rPr>
            </w:pPr>
          </w:p>
        </w:tc>
      </w:tr>
      <w:tr w:rsidR="00687AAF" w:rsidRPr="00687AAF" w:rsidTr="00687AAF">
        <w:trPr>
          <w:trHeight w:val="20"/>
        </w:trPr>
        <w:tc>
          <w:tcPr>
            <w:tcW w:w="3292" w:type="pct"/>
            <w:gridSpan w:val="5"/>
            <w:shd w:val="clear" w:color="auto" w:fill="auto"/>
            <w:vAlign w:val="center"/>
            <w:hideMark/>
          </w:tcPr>
          <w:p w:rsidR="00687AAF" w:rsidRPr="00687AAF" w:rsidRDefault="00687AAF" w:rsidP="00687AAF">
            <w:pPr>
              <w:spacing w:after="0" w:line="240" w:lineRule="auto"/>
              <w:jc w:val="center"/>
              <w:rPr>
                <w:rFonts w:ascii="Times New Roman" w:eastAsia="Times New Roman" w:hAnsi="Times New Roman"/>
                <w:bCs/>
                <w:sz w:val="16"/>
                <w:szCs w:val="16"/>
                <w:lang w:eastAsia="ru-RU"/>
              </w:rPr>
            </w:pPr>
            <w:r w:rsidRPr="00687AAF">
              <w:rPr>
                <w:rFonts w:ascii="Times New Roman" w:eastAsia="Times New Roman" w:hAnsi="Times New Roman"/>
                <w:bCs/>
                <w:sz w:val="16"/>
                <w:szCs w:val="16"/>
                <w:lang w:eastAsia="ru-RU"/>
              </w:rPr>
              <w:t>ВСЕГО РАСХОДОВ</w:t>
            </w:r>
          </w:p>
        </w:tc>
        <w:tc>
          <w:tcPr>
            <w:tcW w:w="885" w:type="pct"/>
            <w:shd w:val="clear" w:color="auto" w:fill="auto"/>
            <w:noWrap/>
            <w:vAlign w:val="center"/>
            <w:hideMark/>
          </w:tcPr>
          <w:p w:rsidR="00687AAF" w:rsidRPr="00687AAF" w:rsidRDefault="00687AAF" w:rsidP="00687AAF">
            <w:pPr>
              <w:spacing w:after="0" w:line="240" w:lineRule="auto"/>
              <w:rPr>
                <w:rFonts w:ascii="Times New Roman" w:eastAsia="Times New Roman" w:hAnsi="Times New Roman"/>
                <w:bCs/>
                <w:sz w:val="16"/>
                <w:szCs w:val="16"/>
                <w:lang w:eastAsia="ru-RU"/>
              </w:rPr>
            </w:pPr>
            <w:r w:rsidRPr="00687AAF">
              <w:rPr>
                <w:rFonts w:ascii="Times New Roman" w:eastAsia="Times New Roman" w:hAnsi="Times New Roman"/>
                <w:bCs/>
                <w:sz w:val="16"/>
                <w:szCs w:val="16"/>
                <w:lang w:eastAsia="ru-RU"/>
              </w:rPr>
              <w:t>1 684 887 048,96</w:t>
            </w:r>
          </w:p>
        </w:tc>
        <w:tc>
          <w:tcPr>
            <w:tcW w:w="823" w:type="pct"/>
            <w:shd w:val="clear" w:color="auto" w:fill="auto"/>
            <w:noWrap/>
            <w:vAlign w:val="center"/>
            <w:hideMark/>
          </w:tcPr>
          <w:p w:rsidR="00687AAF" w:rsidRPr="00687AAF" w:rsidRDefault="00687AAF" w:rsidP="00687AAF">
            <w:pPr>
              <w:spacing w:after="0" w:line="240" w:lineRule="auto"/>
              <w:rPr>
                <w:rFonts w:ascii="Times New Roman" w:eastAsia="Times New Roman" w:hAnsi="Times New Roman"/>
                <w:bCs/>
                <w:sz w:val="16"/>
                <w:szCs w:val="16"/>
                <w:lang w:eastAsia="ru-RU"/>
              </w:rPr>
            </w:pPr>
            <w:r w:rsidRPr="00687AAF">
              <w:rPr>
                <w:rFonts w:ascii="Times New Roman" w:eastAsia="Times New Roman" w:hAnsi="Times New Roman"/>
                <w:bCs/>
                <w:sz w:val="16"/>
                <w:szCs w:val="16"/>
                <w:lang w:eastAsia="ru-RU"/>
              </w:rPr>
              <w:t>1 544 955 348,96</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Богучанский районный Совет депутатов</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bookmarkStart w:id="0" w:name="RANGE!F8:F406"/>
            <w:r w:rsidRPr="00687AAF">
              <w:rPr>
                <w:rFonts w:ascii="Times New Roman" w:eastAsia="Times New Roman" w:hAnsi="Times New Roman"/>
                <w:sz w:val="16"/>
                <w:szCs w:val="16"/>
                <w:lang w:eastAsia="ru-RU"/>
              </w:rPr>
              <w:t>4 366 155,48</w:t>
            </w:r>
            <w:bookmarkEnd w:id="0"/>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bookmarkStart w:id="1" w:name="RANGE!G8:G406"/>
            <w:r w:rsidRPr="00687AAF">
              <w:rPr>
                <w:rFonts w:ascii="Times New Roman" w:eastAsia="Times New Roman" w:hAnsi="Times New Roman"/>
                <w:sz w:val="16"/>
                <w:szCs w:val="16"/>
                <w:lang w:eastAsia="ru-RU"/>
              </w:rPr>
              <w:t>4 366 155,48</w:t>
            </w:r>
            <w:bookmarkEnd w:id="1"/>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4 366 155,48</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4 366 155,48</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1 396 700,00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1 396 700,00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1 396 700,00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1 396 700,00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1 267 900,00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1 267 900,00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128 800,00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128 800,00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2 969 455,48</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2 969 455,48</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2 737 055,48</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2 737 055,48</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2 081 955,48</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2 081 955,48</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158 600,00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158 600,00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496 500,00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496 500,00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8036000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232 400,00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232 400,00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801</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8036000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232 400,00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232 400,00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Контрольно-счетная комиссия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1 456 974,03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1 456 974,03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1 456 974,03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1 456 974,03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1 456 974,03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1 456 974,03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676 174,03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676 174,03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520 474,03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520 474,03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44 300,00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44 300,00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8046000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780 800,00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780 800,00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8046000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744 400,00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744 400,00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8046000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Администрация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251 857 669,43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242 024 290,43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29 806 081,43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18 854 302,43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29 596 981,43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18 670 902,43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68 000,00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68 000,00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68 000,00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68 000,00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8027467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525 200,00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525 200,00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8027467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482 857,00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482 857,00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8027467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42 343,00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42 343,00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8027604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534 300,00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534 300,00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Фонд оплаты труда государственных (муниципальных) органов и взносы по </w:t>
            </w:r>
            <w:r w:rsidRPr="00687AAF">
              <w:rPr>
                <w:rFonts w:ascii="Times New Roman" w:eastAsia="Times New Roman" w:hAnsi="Times New Roman"/>
                <w:sz w:val="16"/>
                <w:szCs w:val="16"/>
                <w:lang w:eastAsia="ru-RU"/>
              </w:rPr>
              <w:lastRenderedPageBreak/>
              <w:t>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8027604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482 857,00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482 857,00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8027604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51 443,00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51 443,00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26 033 015,43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15 106 936,43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21 127 415,43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13 248 565,43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1 465 000,00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1 465 000,00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3 252 900,00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205 671,00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187 700,00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187 700,00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802Ч001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482 995,00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482 995,00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802Ч001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482 995,00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482 995,00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802Ч002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481 971,00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481 971,00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802Ч002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481 971,00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481 971,00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8056000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1 471 500,00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1 471 500,00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8056000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1 394 900,00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1 394 900,00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8056000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76 600,00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76 600,00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Судебная система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w:t>
            </w:r>
            <w:r w:rsidRPr="00687AAF">
              <w:rPr>
                <w:rFonts w:ascii="Times New Roman" w:eastAsia="Times New Roman" w:hAnsi="Times New Roman"/>
                <w:sz w:val="16"/>
                <w:szCs w:val="16"/>
                <w:lang w:eastAsia="ru-RU"/>
              </w:rPr>
              <w:lastRenderedPageBreak/>
              <w:t>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9045120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9045120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общегосударственные вопросы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183 400,00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183 400,00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8027429</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66 200,00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66 200,00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8027429</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62 790,00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62 790,00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8027429</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3 410,00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3 410,00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8027519</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57 200,00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57 200,00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8027519</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47 732,00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47 732,00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8027519</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9 468,00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9 468,00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НАЦИОНАЛЬНАЯ БЕЗОПАСНОСТЬ И ПРАВООХРАНИТЕЛЬНАЯ ДЕЯТЕЛЬНОСТЬ</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21 832 152,00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21 832 152,00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1 340 652,00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1 340 652,00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1 340 652,00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1 340 652,00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1 334 400,00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1 334 400,00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6 252,00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6 252,00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пожарной безопасности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18 998 500,00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18 998 500,00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w:t>
            </w:r>
            <w:r w:rsidRPr="00687AAF">
              <w:rPr>
                <w:rFonts w:ascii="Times New Roman" w:eastAsia="Times New Roman" w:hAnsi="Times New Roman"/>
                <w:sz w:val="16"/>
                <w:szCs w:val="16"/>
                <w:lang w:eastAsia="ru-RU"/>
              </w:rPr>
              <w:lastRenderedPageBreak/>
              <w:t>характера"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18 956 000,00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18 956 000,00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18 956 000,00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18 956 000,00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0428003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1 493 000,00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1 493 000,00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1 493 000,00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1 493 000,00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1 493 000,00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1 493 000,00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НАЦИОНАЛЬНАЯ ЭКОНОМИКА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28 333 210,00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29 451 610,00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Сельское хозяйство и рыболовство</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1 149 200,00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1 148 500,00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1212248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1212248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w:t>
            </w:r>
            <w:r w:rsidRPr="00687AAF">
              <w:rPr>
                <w:rFonts w:ascii="Times New Roman" w:eastAsia="Times New Roman" w:hAnsi="Times New Roman"/>
                <w:sz w:val="16"/>
                <w:szCs w:val="16"/>
                <w:lang w:eastAsia="ru-RU"/>
              </w:rPr>
              <w:lastRenderedPageBreak/>
              <w:t>хозяйства в Богучанском районе"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1237517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1 147 600,00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1 147 600,00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1237517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965 990,00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965 990,00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1237517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95 850,00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95 850,00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1237517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85 760,00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85 760,00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Транспорт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0408</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25 509 700,00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26 632 100,00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0408</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092Л000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337 200,00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0408</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092Л000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337 200,00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0408</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092П000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25 186 700,00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26 294 900,00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0408</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092П000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25 186 700,00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26 294 900,00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Дорожное хозяйство (дорожные фонды)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22 300,00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0918000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22 300,00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0918000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22 300,00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национальной экономики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1 652 010,00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1 652 010,00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0818201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944 000,00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944 000,00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Субсидии юридическим лицам (кроме некоммерческих организаций), индивидуальным предпринимателям, </w:t>
            </w:r>
            <w:r w:rsidRPr="00687AAF">
              <w:rPr>
                <w:rFonts w:ascii="Times New Roman" w:eastAsia="Times New Roman" w:hAnsi="Times New Roman"/>
                <w:sz w:val="16"/>
                <w:szCs w:val="16"/>
                <w:lang w:eastAsia="ru-RU"/>
              </w:rPr>
              <w:lastRenderedPageBreak/>
              <w:t>физическим лицам</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0818201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944 000,00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944 000,00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0828201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0828201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0838003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0838003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1227518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601 000,00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601 000,00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1227518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601 000,00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601 000,00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1228204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1 010,00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1 010,00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1228204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1 010,00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1 010,00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ЖИЛИЩНО-КОММУНАЛЬНОЕ ХОЗЯЙСТВО</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159 898 400,00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159 898 400,00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Коммунальное хозяйство</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159 898 400,00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159 898 400,00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w:t>
            </w:r>
            <w:r w:rsidRPr="00687AAF">
              <w:rPr>
                <w:rFonts w:ascii="Times New Roman" w:eastAsia="Times New Roman" w:hAnsi="Times New Roman"/>
                <w:sz w:val="16"/>
                <w:szCs w:val="16"/>
                <w:lang w:eastAsia="ru-RU"/>
              </w:rPr>
              <w:lastRenderedPageBreak/>
              <w:t>повышение энергетической эффективности"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0327577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21 040 700,00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21 040 700,00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0327577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21 040 700,00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21 040 700,00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0327570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138 857 700,00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138 857 700,00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0327570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810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138 857 700,00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138 857 700,00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7 511 465,00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7 511 465,00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Молодежная политика и оздоровление детей</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7 511 465,00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7 511 465,00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743 200,00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743 200,00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743 200,00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743 200,00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0618216</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0618216</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0628000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0628000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0647456</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938 665,00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938 665,00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0647456</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938 665,00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938 665,00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5 153 957,00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5 153 957,00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5 103 957,00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5 103 957,00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24 643,00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24 643,00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0644100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24 643,00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24 643,00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СОЦИАЛЬНАЯ ПОЛИТИКА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1 260 961,00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1 260 961,00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Пенсионное обеспечение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1 260 961,00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1 260 961,00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1 260 961,00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1 260 961,00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пенсии, социальные доплаты к пенсиям</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1 260 961,00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1 260 961,00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ФИЗИЧЕСКАЯ КУЛЬТУРА И СПОРТ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3 215 400,00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3 215 400,00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Массовый спорт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3 215 400,00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3 215 400,00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2 115 400,00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2 115 400,00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113</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1 765 400,00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1 765 400,00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16 900,00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16 900,00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16 900,00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16 900,00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Расходы на организацию и проведение профилактических мероприятий в рамках подпрограммы "Формирование культуры здорового образа жизни" </w:t>
            </w:r>
            <w:r w:rsidRPr="00687AAF">
              <w:rPr>
                <w:rFonts w:ascii="Times New Roman" w:eastAsia="Times New Roman" w:hAnsi="Times New Roman"/>
                <w:sz w:val="16"/>
                <w:szCs w:val="16"/>
                <w:lang w:eastAsia="ru-RU"/>
              </w:rPr>
              <w:lastRenderedPageBreak/>
              <w:t>муниципальной программы "Развитие физической культуры и спорта, в Богучанском районе"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176 400,00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176 400,00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176 400,00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176 400,00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806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0728003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Муниципальное казенное учреждение "Муниципальная служба Заказчика"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144 892 798,02</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5 321 648,02</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ЖИЛИЩНО-КОММУНАЛЬНОЕ ХОЗЯЙСТВО</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8 321 648,02</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5 321 648,02</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Жилищное хозяйство</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706 040,00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1018210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706 040,00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1018210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706 040,00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Коммунальное хозяйство</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3 293 960,00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0378000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0378000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1028211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293 960,00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1028211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293 960,00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жилищно-</w:t>
            </w:r>
            <w:r w:rsidRPr="00687AAF">
              <w:rPr>
                <w:rFonts w:ascii="Times New Roman" w:eastAsia="Times New Roman" w:hAnsi="Times New Roman"/>
                <w:sz w:val="16"/>
                <w:szCs w:val="16"/>
                <w:lang w:eastAsia="ru-RU"/>
              </w:rPr>
              <w:lastRenderedPageBreak/>
              <w:t>коммунального хозяйства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4 321 648,02</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4 321 648,02</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0318202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0318202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4 171 648,02</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4 171 648,02</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3 686 148,02</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3 686 148,02</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9054000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252 500,00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252 500,00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136 571 150,00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Дошкольное образование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135 000 000,00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0118301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135 000 000,00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0118301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135 000 000,00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Общее образование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1 571 150,00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0118231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1 571 150,00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830</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0118231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1 571 150,00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Управление социальной защиты населения администрации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54 627 200,00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54 627 200,00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СОЦИАЛЬНАЯ ПОЛИТИКА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54 627 200,00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54 627 200,00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Социальное обслуживание населения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37 318 500,00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37 318 500,00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0240151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37 318 500,00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37 318 500,00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0240151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37 318 500,00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37 318 500,00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социальной политики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17 308 700,00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17 308 700,00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0257513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17 308 700,00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17 308 700,00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0257513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14 583 200,00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14 583 200,00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0257513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158 000,00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158 000,00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848</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1006</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0257513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2 567 500,00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2 567 500,00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Муниципальное казенное учреждение "Управление культуры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162 893 670,00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162 893 670,00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36 202 650,00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36 202 650,00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Общее образование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36 202 650,00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36 202 650,00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0528052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432 150,00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432 150,00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0528052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432 150,00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432 150,00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33 393 717,00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33 393 717,00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33 393 717,00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33 393 717,00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w:t>
            </w:r>
            <w:r w:rsidRPr="00687AAF">
              <w:rPr>
                <w:rFonts w:ascii="Times New Roman" w:eastAsia="Times New Roman" w:hAnsi="Times New Roman"/>
                <w:sz w:val="16"/>
                <w:szCs w:val="16"/>
                <w:lang w:eastAsia="ru-RU"/>
              </w:rPr>
              <w:lastRenderedPageBreak/>
              <w:t>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1 043 825,00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1 043 825,00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1 043 825,00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1 043 825,00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0534500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249 158,00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249 158,00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0534500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249 158,00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249 158,00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0534703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635 700,00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635 700,00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0534703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635 700,00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635 700,00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053Ф000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308 100,00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308 100,00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053Ф000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308 100,00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308 100,00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КУЛЬТУРА, КИНЕМАТОГРАФИЯ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126 691 020,00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126 691 020,00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Культура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113 192 450,00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113 192 450,00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32 248 181,00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32 248 181,00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687AAF">
              <w:rPr>
                <w:rFonts w:ascii="Times New Roman" w:eastAsia="Times New Roman" w:hAnsi="Times New Roman"/>
                <w:sz w:val="16"/>
                <w:szCs w:val="16"/>
                <w:lang w:eastAsia="ru-RU"/>
              </w:rPr>
              <w:lastRenderedPageBreak/>
              <w:t>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32 248 181,00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32 248 181,00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569 019,00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569 019,00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569 019,00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569 019,00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0514700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0514700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0518221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48 325,00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48 325,00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0518221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48 325,00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48 325,00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051Ч004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1 674 800,00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1 674 800,00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051Ч004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1 674 800,00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1 674 800,00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0518052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231 275,00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231 275,00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0518052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231 275,00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231 275,00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0518053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0518053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w:t>
            </w:r>
            <w:r w:rsidRPr="00687AAF">
              <w:rPr>
                <w:rFonts w:ascii="Times New Roman" w:eastAsia="Times New Roman" w:hAnsi="Times New Roman"/>
                <w:sz w:val="16"/>
                <w:szCs w:val="16"/>
                <w:lang w:eastAsia="ru-RU"/>
              </w:rPr>
              <w:lastRenderedPageBreak/>
              <w:t>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47 893 948,00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47 893 948,00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47 893 948,00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47 893 948,00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2 315 748,00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2 315 748,00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2 315 748,00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2 315 748,00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0524500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185 504,00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185 504,00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0524500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185 504,00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185 504,00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0524700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0524700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906 000,00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22 097 517,00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22 097 517,00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22 097 517,00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22 097 517,00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w:t>
            </w:r>
            <w:r w:rsidRPr="00687AAF">
              <w:rPr>
                <w:rFonts w:ascii="Times New Roman" w:eastAsia="Times New Roman" w:hAnsi="Times New Roman"/>
                <w:sz w:val="16"/>
                <w:szCs w:val="16"/>
                <w:lang w:eastAsia="ru-RU"/>
              </w:rPr>
              <w:lastRenderedPageBreak/>
              <w:t>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052Ч103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701 971,00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701 971,00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052Ч103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701 971,00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701 971,00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052Ч503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145 212,00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145 212,00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052Ч503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145 212,00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145 212,00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0528052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1 451 940,00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1 451 940,00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0528052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1 451 940,00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1 451 940,00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0538229</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0538229</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053Ф000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542 000,00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542 000,00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053Ф000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542 000,00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542 000,00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053Ц000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053Ц000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w:t>
            </w:r>
            <w:r w:rsidRPr="00687AAF">
              <w:rPr>
                <w:rFonts w:ascii="Times New Roman" w:eastAsia="Times New Roman" w:hAnsi="Times New Roman"/>
                <w:sz w:val="16"/>
                <w:szCs w:val="16"/>
                <w:lang w:eastAsia="ru-RU"/>
              </w:rPr>
              <w:lastRenderedPageBreak/>
              <w:t>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0535144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0535144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культуры, кинематографии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13 498 570,00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13 498 570,00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13 355 350,00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13 355 350,00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10 969 080,00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10 969 080,00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498 722,00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498 722,00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1 887 548,00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1 887 548,00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143 220,00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143 220,00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856</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0804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0534100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143 220,00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143 220,00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Управление муниципальной собственностью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8 628 140,00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4 963 140,00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НАЦИОНАЛЬНАЯ ЭКОНОМИКА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990 000,00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национальной экономики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990 000,00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1048213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1048213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909Ж000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0412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909Ж000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ЖИЛИЩНО-КОММУНАЛЬНОЕ ХОЗЯЙСТВО</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6 417 100,00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3 052 100,00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Жилищное хозяйство</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3 052 100,00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3 052 100,00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1058000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1058000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3 000 000,00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0338000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52 100,00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52 100,00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Уплата прочих налогов, сборов и иных платежей</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0338000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852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52 100,00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52 100,00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Благоустройство</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3 365 000,00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0368000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3 365 000,00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0503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0368000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3 365 000,00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СОЦИАЛЬНАЯ ПОЛИТИКА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Социальное обеспечение населения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0638214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1003</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0638214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1 221 040,00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управление образования администрации Богучанского района Красноярского края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928 998 786,00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925 498 786,00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897 183 186,00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893 683 186,00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Дошкольное образование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241 430 587,23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241 430 587,23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112 805 100,00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112 805 100,00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96 327 100,00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96 327 100,00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Прочая закупка товаров, работ и услуг </w:t>
            </w:r>
            <w:r w:rsidRPr="00687AAF">
              <w:rPr>
                <w:rFonts w:ascii="Times New Roman" w:eastAsia="Times New Roman" w:hAnsi="Times New Roman"/>
                <w:sz w:val="16"/>
                <w:szCs w:val="16"/>
                <w:lang w:eastAsia="ru-RU"/>
              </w:rPr>
              <w:lastRenderedPageBreak/>
              <w:t>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15 898 000,00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15 898 000,00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128 441 987,23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128 441 987,23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56 300 800,00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56 300 800,00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1 700 400,00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1 700 400,00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68 240 787,23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68 240 787,23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2 200 000,00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2 200 000,00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175 000,00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175 000,00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175 000,00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175 000,00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0938001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0701</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0938001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8 500,00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Общее образование</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600 638 368,65</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597 138 368,65</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337 913 000,00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337 913 000,00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297 685 582,34</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297 685 582,34</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1 752 000,00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1 752 000,00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17 077 908,22</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17 077 908,22</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20 855 309,44</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20 855 309,44</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542 200,00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542 200,00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214 437 067,70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214 437 067,70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107 127 000,00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107 127 000,00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2 702 300,00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2 702 300,00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94 863 516,06</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94 863 516,06</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9 209 572,73</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9 209 572,73</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534 678,91</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534 678,91</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33 476 030,95</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33 476 030,95</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28 448 000,00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28 448 000,00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580 000,00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4 448 030,95</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4 448 030,95</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249 984,00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249 984,00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249 984,00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249 984,00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Обеспечение деятельности (оказание </w:t>
            </w:r>
            <w:r w:rsidRPr="00687AAF">
              <w:rPr>
                <w:rFonts w:ascii="Times New Roman" w:eastAsia="Times New Roman" w:hAnsi="Times New Roman"/>
                <w:sz w:val="16"/>
                <w:szCs w:val="16"/>
                <w:lang w:eastAsia="ru-RU"/>
              </w:rPr>
              <w:lastRenderedPageBreak/>
              <w:t>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0114302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3 500 000,00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0114302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0114302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758 500,00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0114302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2 541 500,00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8 600 000,00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8 600 000,00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7 300 000,00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7 300 000,00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1 467 000,00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1 467 000,00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1 192 000,00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1 192 000,00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населению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172 000,00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172 000,00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330</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172 000,00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172 000,00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0348000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0348000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Отдельные мероприятия в рамках подпрограммы "Безопасность дорожного движения в Богучанском районе" муниципальной программы "Развитие </w:t>
            </w:r>
            <w:r w:rsidRPr="00687AAF">
              <w:rPr>
                <w:rFonts w:ascii="Times New Roman" w:eastAsia="Times New Roman" w:hAnsi="Times New Roman"/>
                <w:sz w:val="16"/>
                <w:szCs w:val="16"/>
                <w:lang w:eastAsia="ru-RU"/>
              </w:rPr>
              <w:lastRenderedPageBreak/>
              <w:t>транспортной системы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0938001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223 286,00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223 286,00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0938001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14 600,00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14 600,00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0702</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0938001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208 686,00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208 686,00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Молодежная политика и оздоровление детей</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11 043 175,12</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11 043 175,12</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4 726 200,00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4 726 200,00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4 726 200,00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4 726 200,00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0117585</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1 621 200,00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1 621 200,00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0117585</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1 421 200,00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1 421 200,00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0117585</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200 000,00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1 054 249,27</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1 054 249,27</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0114004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1 054 249,27</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1 054 249,27</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139 998,85</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139 998,85</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w:t>
            </w:r>
            <w:r w:rsidRPr="00687AAF">
              <w:rPr>
                <w:rFonts w:ascii="Times New Roman" w:eastAsia="Times New Roman" w:hAnsi="Times New Roman"/>
                <w:sz w:val="16"/>
                <w:szCs w:val="16"/>
                <w:lang w:eastAsia="ru-RU"/>
              </w:rPr>
              <w:lastRenderedPageBreak/>
              <w:t>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0114104</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139 998,85</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139 998,85</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256 800,00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256 800,00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59 000,00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59 000,00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0148000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197 800,00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197 800,00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011Ф003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011Ф003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011Ц001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011Ц001</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011Ц217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011Ц217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250 000,00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2 024 990,00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2 024 990,00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863 000,00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0118003</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1 161 990,00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1 161 990,00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0118206</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4 727,00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4 727,00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Прочая закупка товаров, работ и услуг </w:t>
            </w:r>
            <w:r w:rsidRPr="00687AAF">
              <w:rPr>
                <w:rFonts w:ascii="Times New Roman" w:eastAsia="Times New Roman" w:hAnsi="Times New Roman"/>
                <w:sz w:val="16"/>
                <w:szCs w:val="16"/>
                <w:lang w:eastAsia="ru-RU"/>
              </w:rPr>
              <w:lastRenderedPageBreak/>
              <w:t>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0118206</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4 727,00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4 727,00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0118207</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210,00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694 800,00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694 800,00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0118208</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694 800,00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694 800,00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вопросы в области образования</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44 071 055,00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44 071 055,00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0137552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1 362 700,00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1 362 700,00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0137552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942 800,00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942 800,00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0137552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145 000,00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145 000,00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0137552</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274 900,00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274 900,00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36 850 155,00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36 850 155,00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28 142 000,00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28 142 000,00</w:t>
            </w:r>
          </w:p>
        </w:tc>
      </w:tr>
      <w:tr w:rsidR="00687AAF" w:rsidRPr="00687AAF" w:rsidTr="00687AAF">
        <w:trPr>
          <w:trHeight w:val="20"/>
        </w:trPr>
        <w:tc>
          <w:tcPr>
            <w:tcW w:w="1596" w:type="pct"/>
            <w:shd w:val="clear" w:color="auto" w:fill="auto"/>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327"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71"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w:t>
            </w:r>
          </w:p>
        </w:tc>
        <w:tc>
          <w:tcPr>
            <w:tcW w:w="885"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570 000,00</w:t>
            </w:r>
          </w:p>
        </w:tc>
        <w:tc>
          <w:tcPr>
            <w:tcW w:w="823" w:type="pct"/>
            <w:shd w:val="clear" w:color="auto" w:fill="auto"/>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570 000,00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7 638 155,00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7 638 155,00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243</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5 308 200,00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5 308 200,00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4 684 300,00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4 684 300,00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347 300,00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347 300,00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0146000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276 600,00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276 600,00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0144005</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0144005</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СОЦИАЛЬНАЯ ПОЛИТИКА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31 815 600,00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31 815 600,00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Социальное обеспечение населения</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26 209 800,00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26 209 800,00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0117554</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150 800,00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150 800,00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0117554</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323</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150 800,00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150 800,00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0117566</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26 059 000,00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26 059 000,00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0117566</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25 261 000,00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25 261 000,00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Субсидии бюджетным учреждениям на иные цели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0117566</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612</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798 000,00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798 000,00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Охрана семьи и детства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1004</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5 605 800,00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5 605 800,00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w:t>
            </w:r>
            <w:r w:rsidRPr="00687AAF">
              <w:rPr>
                <w:rFonts w:ascii="Times New Roman" w:eastAsia="Times New Roman" w:hAnsi="Times New Roman"/>
                <w:sz w:val="16"/>
                <w:szCs w:val="16"/>
                <w:lang w:eastAsia="ru-RU"/>
              </w:rPr>
              <w:lastRenderedPageBreak/>
              <w:t>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1004</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0117556</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5 605 800,00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5 605 800,00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Пособия, компенсации и иные социальные выплаты гражданам, кроме публичных нормативных обязательств</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1004</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0117556</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321</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5 530 800,00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5 530 800,00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875</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1004</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0117556</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75 000,00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75 000,00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финансовое управление администрации Богучанского района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103 985 656,00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103 853 485,00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ОБЩЕГОСУДАРСТВЕННЫЕ ВОПРОСЫ</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14 830 800,00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14 830 800,00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12 551 900,00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12 551 900,00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12 021 359,00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12 021 359,00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9 379 659,00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9 379 659,00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122</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427 600,00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427 600,00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2 214 100,00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2 214 100,00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1126100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1126100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112Ч006</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520 541,00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520 541,00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0106</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112Ч006</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121</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520 541,00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520 541,00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Резервные фонды</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9018000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Резервные средства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9018000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870</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2 000 000,00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Другие общегосударственные вопросы</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280 900,00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280 900,00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w:t>
            </w:r>
            <w:r w:rsidRPr="00687AAF">
              <w:rPr>
                <w:rFonts w:ascii="Times New Roman" w:eastAsia="Times New Roman" w:hAnsi="Times New Roman"/>
                <w:sz w:val="16"/>
                <w:szCs w:val="16"/>
                <w:lang w:eastAsia="ru-RU"/>
              </w:rPr>
              <w:lastRenderedPageBreak/>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1117514</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180 900,00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180 900,00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Иные межбюджетные трансферты</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1117514</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180 900,00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180 900,00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0113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831</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НАЦИОНАЛЬНАЯ ОБОРОНА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4 404 000,00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4 224 600,00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Мобилизационная и вневойсковая подготовка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4 404 000,00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4 224 600,00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1115118</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4 404 000,00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4 224 600,00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Субвенции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0203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1115118</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530</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4 404 000,00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4 224 600,00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ОБРАЗОВАНИЕ</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Молодежная политика и оздоровление детей</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061Ч005</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0707</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061Ч005</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500 000,00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ЗДРАВООХРАНЕНИЕ</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Другие вопросы в области здравоохранения </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9097555</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0909</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9097555</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244</w:t>
            </w:r>
          </w:p>
        </w:tc>
        <w:tc>
          <w:tcPr>
            <w:tcW w:w="885"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64 000,00</w:t>
            </w:r>
          </w:p>
        </w:tc>
        <w:tc>
          <w:tcPr>
            <w:tcW w:w="823" w:type="pct"/>
            <w:shd w:val="clear" w:color="auto" w:fill="auto"/>
            <w:noWrap/>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64 000,00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ОБСЛУЖИВАНИЕ ГОСУДАРСТВЕННОГО И МУНИЦИПАЛЬНОГО ДОЛГА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50 856,00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98 085,00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1301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50856</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98085</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1301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50856</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98085</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Обслуживание муниципального долга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1301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9098000</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730</w:t>
            </w: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50856</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98085</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84136000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84136000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55964800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55964800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lastRenderedPageBreak/>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1117601</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18521000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18521000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Дотации на выравнивание бюджетной обеспеченности </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1117601</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511</w:t>
            </w: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18521000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18521000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1118013</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37443800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37443800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 xml:space="preserve">Дотации на выравнивание бюджетной обеспеченности </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1401</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1118013</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511</w:t>
            </w: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37443800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37443800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Прочие межбюджетные трансферты общего характера</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28171200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28171200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1118012</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28171200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28171200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Иные межбюджетные трансферты</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890</w:t>
            </w: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1403</w:t>
            </w: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1118012</w:t>
            </w: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540</w:t>
            </w: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28171200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28171200</w:t>
            </w:r>
          </w:p>
        </w:tc>
      </w:tr>
      <w:tr w:rsidR="00687AAF" w:rsidRPr="00687AAF" w:rsidTr="00687AAF">
        <w:trPr>
          <w:trHeight w:val="20"/>
        </w:trPr>
        <w:tc>
          <w:tcPr>
            <w:tcW w:w="1596" w:type="pct"/>
            <w:shd w:val="clear" w:color="auto" w:fill="auto"/>
            <w:vAlign w:val="bottom"/>
            <w:hideMark/>
          </w:tcPr>
          <w:p w:rsidR="00687AAF" w:rsidRPr="00687AAF" w:rsidRDefault="00687AAF" w:rsidP="00687AAF">
            <w:pPr>
              <w:spacing w:after="0" w:line="240" w:lineRule="auto"/>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Условно-утверждаемые расходы</w:t>
            </w:r>
          </w:p>
        </w:tc>
        <w:tc>
          <w:tcPr>
            <w:tcW w:w="327"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51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4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371"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p>
        </w:tc>
        <w:tc>
          <w:tcPr>
            <w:tcW w:w="885"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23180000</w:t>
            </w:r>
          </w:p>
        </w:tc>
        <w:tc>
          <w:tcPr>
            <w:tcW w:w="823" w:type="pct"/>
            <w:shd w:val="clear" w:color="auto" w:fill="auto"/>
            <w:vAlign w:val="bottom"/>
            <w:hideMark/>
          </w:tcPr>
          <w:p w:rsidR="00687AAF" w:rsidRPr="00687AAF" w:rsidRDefault="00687AAF" w:rsidP="00392D6F">
            <w:pPr>
              <w:spacing w:after="0" w:line="240" w:lineRule="auto"/>
              <w:jc w:val="center"/>
              <w:rPr>
                <w:rFonts w:ascii="Times New Roman" w:eastAsia="Times New Roman" w:hAnsi="Times New Roman"/>
                <w:sz w:val="16"/>
                <w:szCs w:val="16"/>
                <w:lang w:eastAsia="ru-RU"/>
              </w:rPr>
            </w:pPr>
            <w:r w:rsidRPr="00687AAF">
              <w:rPr>
                <w:rFonts w:ascii="Times New Roman" w:eastAsia="Times New Roman" w:hAnsi="Times New Roman"/>
                <w:sz w:val="16"/>
                <w:szCs w:val="16"/>
                <w:lang w:eastAsia="ru-RU"/>
              </w:rPr>
              <w:t>39950000</w:t>
            </w:r>
          </w:p>
        </w:tc>
      </w:tr>
    </w:tbl>
    <w:p w:rsidR="00392D6F" w:rsidRDefault="00392D6F" w:rsidP="003027A2">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1"/>
        <w:gridCol w:w="827"/>
        <w:gridCol w:w="1148"/>
        <w:gridCol w:w="986"/>
        <w:gridCol w:w="553"/>
        <w:gridCol w:w="1485"/>
      </w:tblGrid>
      <w:tr w:rsidR="00392D6F" w:rsidRPr="00392D6F" w:rsidTr="00392D6F">
        <w:trPr>
          <w:trHeight w:val="20"/>
        </w:trPr>
        <w:tc>
          <w:tcPr>
            <w:tcW w:w="5000" w:type="pct"/>
            <w:gridSpan w:val="6"/>
            <w:tcBorders>
              <w:top w:val="nil"/>
              <w:left w:val="nil"/>
              <w:bottom w:val="nil"/>
              <w:right w:val="nil"/>
            </w:tcBorders>
            <w:shd w:val="clear" w:color="auto" w:fill="auto"/>
            <w:vAlign w:val="bottom"/>
            <w:hideMark/>
          </w:tcPr>
          <w:p w:rsidR="00392D6F" w:rsidRPr="00687AAF" w:rsidRDefault="00392D6F" w:rsidP="00392D6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6</w:t>
            </w:r>
            <w:r w:rsidRPr="00687AAF">
              <w:rPr>
                <w:rFonts w:ascii="Times New Roman" w:eastAsia="Times New Roman" w:hAnsi="Times New Roman"/>
                <w:sz w:val="18"/>
                <w:szCs w:val="18"/>
                <w:lang w:eastAsia="ru-RU"/>
              </w:rPr>
              <w:t xml:space="preserve"> </w:t>
            </w:r>
          </w:p>
          <w:p w:rsidR="00392D6F" w:rsidRPr="00687AAF" w:rsidRDefault="00392D6F" w:rsidP="00392D6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392D6F" w:rsidRPr="00392D6F" w:rsidTr="00392D6F">
        <w:trPr>
          <w:trHeight w:val="20"/>
        </w:trPr>
        <w:tc>
          <w:tcPr>
            <w:tcW w:w="5000" w:type="pct"/>
            <w:gridSpan w:val="6"/>
            <w:tcBorders>
              <w:top w:val="nil"/>
              <w:left w:val="nil"/>
              <w:bottom w:val="nil"/>
              <w:right w:val="nil"/>
            </w:tcBorders>
            <w:shd w:val="clear" w:color="auto" w:fill="auto"/>
            <w:vAlign w:val="bottom"/>
            <w:hideMark/>
          </w:tcPr>
          <w:p w:rsidR="00392D6F" w:rsidRPr="00687AAF" w:rsidRDefault="00392D6F" w:rsidP="00392D6F">
            <w:pPr>
              <w:spacing w:after="0" w:line="240" w:lineRule="auto"/>
              <w:jc w:val="right"/>
              <w:rPr>
                <w:rFonts w:ascii="Times New Roman" w:eastAsia="Times New Roman" w:hAnsi="Times New Roman"/>
                <w:sz w:val="18"/>
                <w:szCs w:val="18"/>
                <w:lang w:eastAsia="ru-RU"/>
              </w:rPr>
            </w:pPr>
          </w:p>
          <w:p w:rsidR="00392D6F" w:rsidRPr="00687AAF" w:rsidRDefault="00392D6F" w:rsidP="00392D6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7</w:t>
            </w:r>
            <w:r w:rsidRPr="00687AAF">
              <w:rPr>
                <w:rFonts w:ascii="Times New Roman" w:eastAsia="Times New Roman" w:hAnsi="Times New Roman"/>
                <w:sz w:val="18"/>
                <w:szCs w:val="18"/>
                <w:lang w:eastAsia="ru-RU"/>
              </w:rPr>
              <w:t xml:space="preserve"> </w:t>
            </w:r>
          </w:p>
          <w:p w:rsidR="00392D6F" w:rsidRPr="00687AAF" w:rsidRDefault="00392D6F" w:rsidP="00392D6F">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392D6F" w:rsidRPr="00392D6F" w:rsidTr="00392D6F">
        <w:trPr>
          <w:trHeight w:val="20"/>
        </w:trPr>
        <w:tc>
          <w:tcPr>
            <w:tcW w:w="5000" w:type="pct"/>
            <w:gridSpan w:val="6"/>
            <w:tcBorders>
              <w:top w:val="nil"/>
            </w:tcBorders>
            <w:shd w:val="clear" w:color="auto" w:fill="auto"/>
            <w:vAlign w:val="bottom"/>
            <w:hideMark/>
          </w:tcPr>
          <w:p w:rsidR="00EE7AC2" w:rsidRDefault="00EE7AC2" w:rsidP="00392D6F">
            <w:pPr>
              <w:spacing w:after="0" w:line="240" w:lineRule="auto"/>
              <w:jc w:val="center"/>
              <w:rPr>
                <w:rFonts w:ascii="Times New Roman" w:eastAsia="Times New Roman" w:hAnsi="Times New Roman"/>
                <w:sz w:val="18"/>
                <w:szCs w:val="18"/>
                <w:lang w:eastAsia="ru-RU"/>
              </w:rPr>
            </w:pPr>
          </w:p>
          <w:p w:rsidR="00392D6F" w:rsidRPr="00392D6F" w:rsidRDefault="00392D6F" w:rsidP="00392D6F">
            <w:pPr>
              <w:spacing w:after="0" w:line="240" w:lineRule="auto"/>
              <w:jc w:val="center"/>
              <w:rPr>
                <w:rFonts w:ascii="Times New Roman" w:eastAsia="Times New Roman" w:hAnsi="Times New Roman"/>
                <w:sz w:val="18"/>
                <w:szCs w:val="18"/>
                <w:lang w:eastAsia="ru-RU"/>
              </w:rPr>
            </w:pPr>
            <w:r w:rsidRPr="00392D6F">
              <w:rPr>
                <w:rFonts w:ascii="Times New Roman" w:eastAsia="Times New Roman" w:hAnsi="Times New Roman"/>
                <w:sz w:val="18"/>
                <w:szCs w:val="18"/>
                <w:lang w:eastAsia="ru-RU"/>
              </w:rPr>
              <w:t>Распределение бюджетных ассигнований по разделам, подразделам, (муниципальным программам Богучанского района и непрограммным направлениям деятельности), группам, подгруп</w:t>
            </w:r>
            <w:r w:rsidR="00EE7AC2">
              <w:rPr>
                <w:rFonts w:ascii="Times New Roman" w:eastAsia="Times New Roman" w:hAnsi="Times New Roman"/>
                <w:sz w:val="18"/>
                <w:szCs w:val="18"/>
                <w:lang w:eastAsia="ru-RU"/>
              </w:rPr>
              <w:t>п</w:t>
            </w:r>
            <w:r w:rsidRPr="00392D6F">
              <w:rPr>
                <w:rFonts w:ascii="Times New Roman" w:eastAsia="Times New Roman" w:hAnsi="Times New Roman"/>
                <w:sz w:val="18"/>
                <w:szCs w:val="18"/>
                <w:lang w:eastAsia="ru-RU"/>
              </w:rPr>
              <w:t>ам видов  расходов классификации расходов районного бюджета на 2015 год</w:t>
            </w:r>
          </w:p>
        </w:tc>
      </w:tr>
      <w:tr w:rsidR="00392D6F" w:rsidRPr="00392D6F" w:rsidTr="00392D6F">
        <w:trPr>
          <w:trHeight w:val="20"/>
        </w:trPr>
        <w:tc>
          <w:tcPr>
            <w:tcW w:w="2388" w:type="pct"/>
            <w:shd w:val="clear" w:color="auto" w:fill="auto"/>
            <w:noWrap/>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p>
        </w:tc>
        <w:tc>
          <w:tcPr>
            <w:tcW w:w="432" w:type="pct"/>
            <w:shd w:val="clear" w:color="auto" w:fill="auto"/>
            <w:noWrap/>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p>
        </w:tc>
        <w:tc>
          <w:tcPr>
            <w:tcW w:w="600" w:type="pct"/>
            <w:shd w:val="clear" w:color="auto" w:fill="auto"/>
            <w:noWrap/>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p>
        </w:tc>
        <w:tc>
          <w:tcPr>
            <w:tcW w:w="515" w:type="pct"/>
            <w:shd w:val="clear" w:color="auto" w:fill="auto"/>
            <w:noWrap/>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p>
        </w:tc>
        <w:tc>
          <w:tcPr>
            <w:tcW w:w="289" w:type="pct"/>
            <w:shd w:val="clear" w:color="auto" w:fill="auto"/>
            <w:noWrap/>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p>
        </w:tc>
        <w:tc>
          <w:tcPr>
            <w:tcW w:w="776" w:type="pct"/>
            <w:shd w:val="clear" w:color="auto" w:fill="auto"/>
            <w:noWrap/>
            <w:vAlign w:val="center"/>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 рублях)</w:t>
            </w:r>
          </w:p>
        </w:tc>
      </w:tr>
      <w:tr w:rsidR="00392D6F" w:rsidRPr="00392D6F" w:rsidTr="00392D6F">
        <w:trPr>
          <w:trHeight w:val="20"/>
        </w:trPr>
        <w:tc>
          <w:tcPr>
            <w:tcW w:w="2388" w:type="pct"/>
            <w:vMerge w:val="restart"/>
            <w:shd w:val="clear" w:color="auto" w:fill="auto"/>
            <w:vAlign w:val="center"/>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Наименование показателя</w:t>
            </w:r>
          </w:p>
        </w:tc>
        <w:tc>
          <w:tcPr>
            <w:tcW w:w="1836" w:type="pct"/>
            <w:gridSpan w:val="4"/>
            <w:shd w:val="clear" w:color="auto" w:fill="auto"/>
            <w:noWrap/>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КБК</w:t>
            </w:r>
          </w:p>
        </w:tc>
        <w:tc>
          <w:tcPr>
            <w:tcW w:w="776" w:type="pct"/>
            <w:vMerge w:val="restart"/>
            <w:shd w:val="clear" w:color="auto" w:fill="auto"/>
            <w:vAlign w:val="center"/>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2015 год</w:t>
            </w:r>
          </w:p>
        </w:tc>
      </w:tr>
      <w:tr w:rsidR="00392D6F" w:rsidRPr="00392D6F" w:rsidTr="00392D6F">
        <w:trPr>
          <w:trHeight w:val="20"/>
        </w:trPr>
        <w:tc>
          <w:tcPr>
            <w:tcW w:w="2388" w:type="pct"/>
            <w:vMerge/>
            <w:vAlign w:val="center"/>
            <w:hideMark/>
          </w:tcPr>
          <w:p w:rsidR="00392D6F" w:rsidRPr="00392D6F" w:rsidRDefault="00392D6F" w:rsidP="00392D6F">
            <w:pPr>
              <w:spacing w:after="0" w:line="240" w:lineRule="auto"/>
              <w:rPr>
                <w:rFonts w:ascii="Times New Roman" w:eastAsia="Times New Roman" w:hAnsi="Times New Roman"/>
                <w:sz w:val="16"/>
                <w:szCs w:val="16"/>
                <w:lang w:eastAsia="ru-RU"/>
              </w:rPr>
            </w:pPr>
          </w:p>
        </w:tc>
        <w:tc>
          <w:tcPr>
            <w:tcW w:w="432" w:type="pct"/>
            <w:shd w:val="clear" w:color="auto" w:fill="auto"/>
            <w:vAlign w:val="center"/>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Раздел</w:t>
            </w:r>
          </w:p>
        </w:tc>
        <w:tc>
          <w:tcPr>
            <w:tcW w:w="600" w:type="pct"/>
            <w:shd w:val="clear" w:color="auto" w:fill="auto"/>
            <w:vAlign w:val="center"/>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Подраздел</w:t>
            </w:r>
          </w:p>
        </w:tc>
        <w:tc>
          <w:tcPr>
            <w:tcW w:w="515" w:type="pct"/>
            <w:shd w:val="clear" w:color="auto" w:fill="auto"/>
            <w:vAlign w:val="center"/>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КЦСР</w:t>
            </w:r>
          </w:p>
        </w:tc>
        <w:tc>
          <w:tcPr>
            <w:tcW w:w="289" w:type="pct"/>
            <w:shd w:val="clear" w:color="auto" w:fill="auto"/>
            <w:vAlign w:val="center"/>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КВР</w:t>
            </w:r>
          </w:p>
        </w:tc>
        <w:tc>
          <w:tcPr>
            <w:tcW w:w="776" w:type="pct"/>
            <w:vMerge/>
            <w:vAlign w:val="center"/>
            <w:hideMark/>
          </w:tcPr>
          <w:p w:rsidR="00392D6F" w:rsidRPr="00392D6F" w:rsidRDefault="00392D6F" w:rsidP="00392D6F">
            <w:pPr>
              <w:spacing w:after="0" w:line="240" w:lineRule="auto"/>
              <w:rPr>
                <w:rFonts w:ascii="Times New Roman" w:eastAsia="Times New Roman" w:hAnsi="Times New Roman"/>
                <w:sz w:val="16"/>
                <w:szCs w:val="16"/>
                <w:lang w:eastAsia="ru-RU"/>
              </w:rPr>
            </w:pPr>
          </w:p>
        </w:tc>
      </w:tr>
      <w:tr w:rsidR="00392D6F" w:rsidRPr="00392D6F" w:rsidTr="00392D6F">
        <w:trPr>
          <w:trHeight w:val="20"/>
        </w:trPr>
        <w:tc>
          <w:tcPr>
            <w:tcW w:w="4224" w:type="pct"/>
            <w:gridSpan w:val="5"/>
            <w:shd w:val="clear" w:color="auto" w:fill="auto"/>
            <w:vAlign w:val="center"/>
            <w:hideMark/>
          </w:tcPr>
          <w:p w:rsidR="00392D6F" w:rsidRPr="00392D6F" w:rsidRDefault="00392D6F" w:rsidP="00392D6F">
            <w:pPr>
              <w:spacing w:after="0" w:line="240" w:lineRule="auto"/>
              <w:jc w:val="center"/>
              <w:rPr>
                <w:rFonts w:ascii="Times New Roman" w:eastAsia="Times New Roman" w:hAnsi="Times New Roman"/>
                <w:bCs/>
                <w:sz w:val="16"/>
                <w:szCs w:val="16"/>
                <w:lang w:eastAsia="ru-RU"/>
              </w:rPr>
            </w:pPr>
            <w:r w:rsidRPr="00392D6F">
              <w:rPr>
                <w:rFonts w:ascii="Times New Roman" w:eastAsia="Times New Roman" w:hAnsi="Times New Roman"/>
                <w:bCs/>
                <w:sz w:val="16"/>
                <w:szCs w:val="16"/>
                <w:lang w:eastAsia="ru-RU"/>
              </w:rPr>
              <w:t>ВСЕГО РАСХОДОВ</w:t>
            </w:r>
          </w:p>
        </w:tc>
        <w:tc>
          <w:tcPr>
            <w:tcW w:w="776" w:type="pct"/>
            <w:shd w:val="clear" w:color="auto" w:fill="auto"/>
            <w:vAlign w:val="center"/>
            <w:hideMark/>
          </w:tcPr>
          <w:p w:rsidR="00392D6F" w:rsidRPr="00392D6F" w:rsidRDefault="00392D6F" w:rsidP="00392D6F">
            <w:pPr>
              <w:spacing w:after="0" w:line="240" w:lineRule="auto"/>
              <w:jc w:val="right"/>
              <w:rPr>
                <w:rFonts w:ascii="Times New Roman" w:eastAsia="Times New Roman" w:hAnsi="Times New Roman"/>
                <w:bCs/>
                <w:sz w:val="16"/>
                <w:szCs w:val="16"/>
                <w:lang w:eastAsia="ru-RU"/>
              </w:rPr>
            </w:pPr>
            <w:r w:rsidRPr="00392D6F">
              <w:rPr>
                <w:rFonts w:ascii="Times New Roman" w:eastAsia="Times New Roman" w:hAnsi="Times New Roman"/>
                <w:bCs/>
                <w:sz w:val="16"/>
                <w:szCs w:val="16"/>
                <w:lang w:eastAsia="ru-RU"/>
              </w:rPr>
              <w:t>2 013 606 423,32</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ОБЩЕГОСУДАРСТВЕННЫЕ ВОПРОСЫ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81 968 552,73</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1 533 287,58</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8016000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1 483 287,58</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8016000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1 419 937,58</w:t>
            </w:r>
          </w:p>
        </w:tc>
      </w:tr>
      <w:tr w:rsidR="00392D6F" w:rsidRPr="00392D6F" w:rsidTr="00392D6F">
        <w:trPr>
          <w:trHeight w:val="20"/>
        </w:trPr>
        <w:tc>
          <w:tcPr>
            <w:tcW w:w="2388" w:type="pct"/>
            <w:shd w:val="clear" w:color="auto" w:fill="auto"/>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8016000</w:t>
            </w:r>
          </w:p>
        </w:tc>
        <w:tc>
          <w:tcPr>
            <w:tcW w:w="289" w:type="pct"/>
            <w:shd w:val="clear" w:color="auto" w:fill="auto"/>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63 350,00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8016700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50 000,00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8016700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50 000,00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2 895 100,00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Руководство и управление в сфере установленных функций в </w:t>
            </w:r>
            <w:r w:rsidRPr="00392D6F">
              <w:rPr>
                <w:rFonts w:ascii="Times New Roman" w:eastAsia="Times New Roman" w:hAnsi="Times New Roman"/>
                <w:sz w:val="16"/>
                <w:szCs w:val="16"/>
                <w:lang w:eastAsia="ru-RU"/>
              </w:rPr>
              <w:lastRenderedPageBreak/>
              <w:t>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2 562 700,00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2 007 568,00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90 000,00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465 132,00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100 000,00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100 000,00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8036000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232 400,00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8036000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232 400,00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48 580 553,42</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0428004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278 000,00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0428004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278 000,00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35 725 114,22</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25 719 637,50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480 550,00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146 924,00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9 190 302,72</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прочих налогов, сборов и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187 700,00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520 980,55</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520 980,55</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392 486,00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392 486,00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8026Б00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5 526 632,82</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8026Б00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5 526 632,82</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2 155 800,00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2 155 800,00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8027467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521 600,00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8027467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465 692,00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8027467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12 200,00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8027467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43 708,00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8027604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1 016 600,00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8027604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951 592,00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8027604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5 550,00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8027604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59 458,00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802Ч001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479 429,00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802Ч001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479 429,00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802Ч002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478 412,00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802Ч002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478 412,00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8056000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1 385 498,83</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8056000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1 382 348,83</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8056000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3 150,00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8056700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100 000,00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8056700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100 000,00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Судебная система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8 404,50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9045120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8 404,50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9045120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8 404,50</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13 683 162,00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9 546 650,01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7 528 790,40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65 700,00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1 771 042,47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прочих налогов, сборов и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31 017,14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w:t>
            </w:r>
            <w:r w:rsidRPr="00392D6F">
              <w:rPr>
                <w:rFonts w:ascii="Times New Roman" w:eastAsia="Times New Roman" w:hAnsi="Times New Roman"/>
                <w:sz w:val="16"/>
                <w:szCs w:val="16"/>
                <w:lang w:eastAsia="ru-RU"/>
              </w:rPr>
              <w:lastRenderedPageBreak/>
              <w:t>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221 340,00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221 340,00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325 354,49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325 354,49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1126Б00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1 547 269,60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1126Б00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1 547 269,60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398 485,90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1126Г00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398 485,90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112Ч006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132 262,00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112Ч006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132 262,00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601 800,00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501 449,44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16 644,80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83 705,76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8046000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735 230,00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8046000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717 830,00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8046000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17 400,00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8046700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38 770,00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8046700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38 770,00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прочих налогов, сборов и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проведения выборов и референдумов</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5 267 600,00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Проведение выборов и референдумов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9028000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5 267 600,00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Специальные расходы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9028000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880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5 267 600,00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Резервные фонды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1 537 995,00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9018000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1 537 995,00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Резервные средства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9018000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870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1 537 995,00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Другие общегосударственные вопросы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8 462 450,23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Межбюджетные трансферты на выполнение государственных полномочий по созданию и обеспечению деятельности </w:t>
            </w:r>
            <w:r w:rsidRPr="00392D6F">
              <w:rPr>
                <w:rFonts w:ascii="Times New Roman" w:eastAsia="Times New Roman" w:hAnsi="Times New Roman"/>
                <w:sz w:val="16"/>
                <w:szCs w:val="16"/>
                <w:lang w:eastAsia="ru-RU"/>
              </w:rPr>
              <w:lastRenderedPageBreak/>
              <w:t>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1117514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179 400,00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1117514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179 400,00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8027429</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65 700,00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8027429</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60 550,00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8027429</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5 150,00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8027519</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55 500,00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8027519</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46 027,47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8027519</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9 472,53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9068000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9068000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330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9097751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566 700,00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9097751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566 700,00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2 661 150,23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Резервные средства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870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2 311 150,23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9098232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9098232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909Д000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3 874 000,00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909Д000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3 874 000,00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НАЦИОНАЛЬНАЯ ОБОРОНА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3 944 300,00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Мобилизационная и вневойсковая подготовка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3 944 300,00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1115118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3 944 300,00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Субвенции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1115118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530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3 944 300,00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НАЦИОНАЛЬНАЯ БЕЗОПАСНОСТЬ И ПРАВООХРАНИТЕЛЬНАЯ ДЕЯТЕЛЬНОСТЬ</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21 439 052,00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1 587 736,00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0414001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1 533 052,00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0414001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1 286 800,00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0414001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246 252,00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0414101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54 684,00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0414101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54 684,00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пожарной безопасности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18 999 000,00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18 120 500,00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18 120 500,00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0424701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0424701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28 500,00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28 500,00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0428006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70 000,00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0428006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70 000,00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042Ф000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042Ф000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852 316,00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w:t>
            </w:r>
            <w:r w:rsidRPr="00392D6F">
              <w:rPr>
                <w:rFonts w:ascii="Times New Roman" w:eastAsia="Times New Roman" w:hAnsi="Times New Roman"/>
                <w:sz w:val="16"/>
                <w:szCs w:val="16"/>
                <w:lang w:eastAsia="ru-RU"/>
              </w:rPr>
              <w:lastRenderedPageBreak/>
              <w:t>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852 316,00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852 316,00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НАЦИОНАЛЬНАЯ ЭКОНОМИКА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52 461 088,58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Сельское хозяйство и рыболовство</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1 250 408,58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1212248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1212248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810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1215055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107 208,58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1215055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810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107 208,58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1237517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1 140 400,00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1237517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931 384,00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1237517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95 850,00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1237517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113 166,00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Транспорт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24 364 600,00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092Л000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308 500,00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092Л000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810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308 500,00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092П000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24 056 100,00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092П000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810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24 056 100,00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Дорожное хозяйство (дорожные фонды)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24 266 010,00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0917508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5 621 900,00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0917508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5 621 900,00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0917594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18 598 910,00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0917594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18 598 910,00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0918000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45 200,00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0918000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45 200,00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Другие вопросы в области национальной экономики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2 580 070,00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Софинансирование за счет средств местного бюджета </w:t>
            </w:r>
            <w:r w:rsidRPr="00392D6F">
              <w:rPr>
                <w:rFonts w:ascii="Times New Roman" w:eastAsia="Times New Roman" w:hAnsi="Times New Roman"/>
                <w:sz w:val="16"/>
                <w:szCs w:val="16"/>
                <w:lang w:eastAsia="ru-RU"/>
              </w:rPr>
              <w:lastRenderedPageBreak/>
              <w:t>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0818201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847 000,00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0818201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0818201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810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844 000,00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0828201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0828201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810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0838003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0838003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1048213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1048213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1227451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38 200,00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1227451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38 200,00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1227518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601 000,00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1227518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601 000,00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1228204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870,00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1228204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870,00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909Ж000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690 000,00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909Ж000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690 000,00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ЖИЛИЩНО-КОММУНАЛЬНОЕ ХОЗЯЙСТВО</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231 774 787,27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Жилищное хозяйство</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12 879 561,42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w:t>
            </w:r>
            <w:r w:rsidRPr="00392D6F">
              <w:rPr>
                <w:rFonts w:ascii="Times New Roman" w:eastAsia="Times New Roman" w:hAnsi="Times New Roman"/>
                <w:sz w:val="16"/>
                <w:szCs w:val="16"/>
                <w:lang w:eastAsia="ru-RU"/>
              </w:rPr>
              <w:lastRenderedPageBreak/>
              <w:t>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0338000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52 100,00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0338000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52 100,00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373 787,42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373 787,42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1018210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638 720,00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1018210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638 720,00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1028211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1 150 000,00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1028211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1 150 000,00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1037608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1 776 680,00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1037608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1 776 680,00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1038000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567 774,00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1038000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448 616,00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1038000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119 158,00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1038212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4 120 500,00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1038212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4 120 500,00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1058000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4 200 000,00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населению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1058000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360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1 200 000,00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Бюджетные инвестиции на приобретение объектов недвижимого имущества в государственную (муниципальную) </w:t>
            </w:r>
            <w:r w:rsidRPr="00392D6F">
              <w:rPr>
                <w:rFonts w:ascii="Times New Roman" w:eastAsia="Times New Roman" w:hAnsi="Times New Roman"/>
                <w:sz w:val="16"/>
                <w:szCs w:val="16"/>
                <w:lang w:eastAsia="ru-RU"/>
              </w:rPr>
              <w:lastRenderedPageBreak/>
              <w:t>собственность</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1058000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Коммунальное хозяйство</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201 171 105,40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0327570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138 857 700,00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0327570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810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138 857 700,00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0327577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21 040 700,00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0327577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810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21 040 700,00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0348000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0348000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0357745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1 992 500,00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0357745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1 992 500,00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0358000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33 715 700,40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0358000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33 715 700,40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0358236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0358236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037Ч008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037Ч008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9018000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1 562 005,00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9018000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1 562 005,00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Благоустройство</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1 656 100,00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w:t>
            </w:r>
            <w:r w:rsidRPr="00392D6F">
              <w:rPr>
                <w:rFonts w:ascii="Times New Roman" w:eastAsia="Times New Roman" w:hAnsi="Times New Roman"/>
                <w:sz w:val="16"/>
                <w:szCs w:val="16"/>
                <w:lang w:eastAsia="ru-RU"/>
              </w:rPr>
              <w:lastRenderedPageBreak/>
              <w:t>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1117741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1 656 100,00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1117741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1 656 100,00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Другие вопросы в области жилищно-коммунального хозяйства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16 068 020,45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0317571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11 384 948,45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0317571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11 384 948,45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0318202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360 000,00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0318202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360 000,00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9054000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4 193 072,00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9054000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3 758 460,00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9054000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73 000,00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9054000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231 539,36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9054000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831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79 072,64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прочих налогов, сборов и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9054000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41 000,00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9054000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9054700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130 000,00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9054700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130 000,00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ОХРАНА ОКРУЖАЮЩЕЙ СРЕДЫ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0368301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0368301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60 000 000,00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ОБРАЗОВАНИЕ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1 233 969 168,33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Дошкольное образование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371 189 306,76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w:t>
            </w:r>
            <w:r w:rsidRPr="00392D6F">
              <w:rPr>
                <w:rFonts w:ascii="Times New Roman" w:eastAsia="Times New Roman" w:hAnsi="Times New Roman"/>
                <w:sz w:val="16"/>
                <w:szCs w:val="16"/>
                <w:lang w:eastAsia="ru-RU"/>
              </w:rPr>
              <w:lastRenderedPageBreak/>
              <w:t>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75 749 396,57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59 193 620,66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133 968,67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1 460 948,00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14 534 233,03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прочих налогов, сборов и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426 626,21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0114101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23 747 840,87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0114101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23 747 840,87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0114222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6 653,00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0114222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6 653,00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0114701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1 621 500,00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0114701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1 621 500,00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0114Г01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29 536 211,32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0114Г01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29 536 211,32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0114П01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33 507 623,00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0114П01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33 507 623,00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0117558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6 652 100,00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0117558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6 652 100,00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w:t>
            </w:r>
            <w:r w:rsidRPr="00392D6F">
              <w:rPr>
                <w:rFonts w:ascii="Times New Roman" w:eastAsia="Times New Roman" w:hAnsi="Times New Roman"/>
                <w:sz w:val="16"/>
                <w:szCs w:val="16"/>
                <w:lang w:eastAsia="ru-RU"/>
              </w:rPr>
              <w:lastRenderedPageBreak/>
              <w:t>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118 100 600,00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97 168 180,00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637 753,18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20 294 666,82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18 344 822,00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17 077 147,82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1 267 674,18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175 000,00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175 000,00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3 590 000,00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3 590 000,00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0118301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60 157 560,00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0118301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60 157 560,00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Общее образование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763 641 823,08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134 204 949,47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105 818 837,68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108 068,84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93 135,00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20 997 521,43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6 532 114,38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прочих налогов, сборов и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478 915,67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176 356,47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30 388 196,22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27 605 623,33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301 040,00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2 426 721,90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прочих налогов, сборов и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54 810,99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0114102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21 562 942,92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0114102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21 312 958,92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0114102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249 984,00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0114103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1 446 216,47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0114103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1 446 216,47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0114302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1 700 000,00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0114302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0114302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1 060 000,00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населению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0114302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360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440 000,00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0114503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52 080,00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0114503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52 080,00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0114702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2 756 000,00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0114702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2 566 000,00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0114702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190 000,00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0114703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280 000,00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Иные выплаты персоналу казенных учреждений, за </w:t>
            </w:r>
            <w:r w:rsidRPr="00392D6F">
              <w:rPr>
                <w:rFonts w:ascii="Times New Roman" w:eastAsia="Times New Roman" w:hAnsi="Times New Roman"/>
                <w:sz w:val="16"/>
                <w:szCs w:val="16"/>
                <w:lang w:eastAsia="ru-RU"/>
              </w:rPr>
              <w:lastRenderedPageBreak/>
              <w:t>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0114703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280 000,00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0114Г02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70 357 726,90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0114Г02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67 795 854,52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0114Г02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2 561 872,38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0114Г03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2 226 544,06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0114Г03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2 226 544,06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0114Ж02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27 135,00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0114Ж02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27 135,00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0114П02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6 351 086,48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0114П02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6 057 685,48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0114П02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293 401,00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0117470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2 826 590,00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0117470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2 826 590,00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17 085 800,00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17 085 800,00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340 792 100,00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297 988 706,34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1 756 403,00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19 497 944,56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21 006 846,10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542 200,00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0117746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2 569 000,00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0117746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2 569 000,00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17 095 833,40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14 042 494,40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2 033 339,00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1 020 000,00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1 520 920,00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82 330,00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1 348 590,00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населению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360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172 000,00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330</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172 000,00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0118231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3 279 734,10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0118231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3 279 734,10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0118234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0118234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0118235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30 137,00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0118235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30 137,00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w:t>
            </w:r>
            <w:r w:rsidRPr="00392D6F">
              <w:rPr>
                <w:rFonts w:ascii="Times New Roman" w:eastAsia="Times New Roman" w:hAnsi="Times New Roman"/>
                <w:sz w:val="16"/>
                <w:szCs w:val="16"/>
                <w:lang w:eastAsia="ru-RU"/>
              </w:rPr>
              <w:lastRenderedPageBreak/>
              <w:t>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0118301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67 166 126,00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0118301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67 166 126,00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0118Ж02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0118Ж02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0118П02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31 500,00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0118П02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31 500,00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0348000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1 600 000,00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0348000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1 600 000,00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0528052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532 150,00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0528052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532 150,00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28 525 520,13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28 525 520,13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2 536 627,00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2 536 627,00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0534500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298 700,00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0534500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298 700,00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635 700,00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635 700,00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392D6F">
              <w:rPr>
                <w:rFonts w:ascii="Times New Roman" w:eastAsia="Times New Roman" w:hAnsi="Times New Roman"/>
                <w:sz w:val="16"/>
                <w:szCs w:val="16"/>
                <w:lang w:eastAsia="ru-RU"/>
              </w:rPr>
              <w:lastRenderedPageBreak/>
              <w:t>"Обеспечение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2 184 621,93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2 184 621,93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053Ф000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265 099,00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053Ф000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265 099,00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053Ц000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2 043 001,00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053Ц000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2 043 001,00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0938001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231 786,00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0938001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0938001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222 786,00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Молодежная политика и оздоровление детей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55 400 968,86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1 233 393,24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0114004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1 233 393,24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0114104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139 998,85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0114104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139 998,85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0117441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365 800,00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0117441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365 800,00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w:t>
            </w:r>
            <w:r w:rsidRPr="00392D6F">
              <w:rPr>
                <w:rFonts w:ascii="Times New Roman" w:eastAsia="Times New Roman" w:hAnsi="Times New Roman"/>
                <w:sz w:val="16"/>
                <w:szCs w:val="16"/>
                <w:lang w:eastAsia="ru-RU"/>
              </w:rPr>
              <w:lastRenderedPageBreak/>
              <w:t>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4 726 200,00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4 516 457,25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209 742,75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183 500,00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183 500,00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1 697 400,00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1 497 400,00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0117585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1 920 990,00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759 000,00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1 161 990,00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0118206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4 727,00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0118206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4 727,00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0118207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210,00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0118207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210,00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0118208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694 800,00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0118208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694 800,00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Мероприятия по проектированию и реконструкции, </w:t>
            </w:r>
            <w:r w:rsidRPr="00392D6F">
              <w:rPr>
                <w:rFonts w:ascii="Times New Roman" w:eastAsia="Times New Roman" w:hAnsi="Times New Roman"/>
                <w:sz w:val="16"/>
                <w:szCs w:val="16"/>
                <w:lang w:eastAsia="ru-RU"/>
              </w:rPr>
              <w:lastRenderedPageBreak/>
              <w:t>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0118301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35 000 000,00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Бюджетные инвестиции в объекты капитального строительства государственной (муниципальной) собственности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0118301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414</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35 000 000,00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0118П03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jc w:val="right"/>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863 000,00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0118П03</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863 000,00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011Ф003</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120 000,00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011Ф003</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120 000,00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011Ц001</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011Ц001</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011Ц217</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011Ц217</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0148000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62 450,00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0148000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59 000,00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0148000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3 450,00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0148П00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194 350,00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0148П00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194 350,00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0618000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545 760,00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0618000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545 760,00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0618216</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0618216</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061Ч005</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674 240,00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061Ч005</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674 240,00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0628000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0628000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w:t>
            </w:r>
            <w:r w:rsidRPr="00392D6F">
              <w:rPr>
                <w:rFonts w:ascii="Times New Roman" w:eastAsia="Times New Roman" w:hAnsi="Times New Roman"/>
                <w:sz w:val="16"/>
                <w:szCs w:val="16"/>
                <w:lang w:eastAsia="ru-RU"/>
              </w:rPr>
              <w:lastRenderedPageBreak/>
              <w:t>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0644000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4 330 130,77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0644000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4 330 130,77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0644100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305 319,00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0644100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305 319,00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0644700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0644700</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0647456</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938 700,00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0647456</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938 700,00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Другие вопросы в области образования</w:t>
            </w:r>
          </w:p>
        </w:tc>
        <w:tc>
          <w:tcPr>
            <w:tcW w:w="432"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jc w:val="center"/>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43 737 069,63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220 000,00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220 000,00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0137552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1 355 600,00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0137552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931 384,00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0137552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123 400,00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0137552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300 816,00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35 705 220,67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27 507 613,63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325 000,00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7 362 607,04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прочих налогов, сборов и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0144005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0144005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254 801,00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254 801,00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245 000,00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245 000,00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265 547,96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265 547,96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4 933 600,00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4 517 000,00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0146000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276 600,00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207 300,00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0146700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207 300,00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КУЛЬТУРА, КИНЕМАТОГРАФИЯ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129 911 214,45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Культура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116 073 401,05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25 308 179,04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25 308 179,04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2 978 149,04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2 978 149,04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410 000,00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410 000,00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Оплата жилищно-коммунальных услуг за исключением электроэнергии, включая расходы на предоставление субсидий </w:t>
            </w:r>
            <w:r w:rsidRPr="00392D6F">
              <w:rPr>
                <w:rFonts w:ascii="Times New Roman" w:eastAsia="Times New Roman" w:hAnsi="Times New Roman"/>
                <w:sz w:val="16"/>
                <w:szCs w:val="16"/>
                <w:lang w:eastAsia="ru-RU"/>
              </w:rPr>
              <w:lastRenderedPageBreak/>
              <w:t>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3 394 903,67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3 394 903,67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0515144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0515144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0517488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143 400,00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0517488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143 400,00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0518052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336 275,00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0518052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336 275,00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0518053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0518053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0518221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48 325,00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0518221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48 325,00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0518229</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210,00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0518229</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210,00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051Ф000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18 695,00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051Ф000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18 695,00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051Ч004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1 616 594,53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051Ч004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1 616 594,53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051Ч104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29 572,65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051Ч104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29 572,65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051Ч704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051Ч704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051ЧГ04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63 641,82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Субсидии бюджетным учреждениям на финансовое </w:t>
            </w:r>
            <w:r w:rsidRPr="00392D6F">
              <w:rPr>
                <w:rFonts w:ascii="Times New Roman" w:eastAsia="Times New Roman" w:hAnsi="Times New Roman"/>
                <w:sz w:val="16"/>
                <w:szCs w:val="16"/>
                <w:lang w:eastAsia="ru-RU"/>
              </w:rPr>
              <w:lastRenderedPageBreak/>
              <w:t>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051ЧГ04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63 641,82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32 533 428,05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32 533 428,05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6 016 271,25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6 016 271,25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0524500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183 600,00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0524500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183 600,00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906 000,00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906 000,00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10 015 914,00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10 015 914,00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0528052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2 969 940,00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0528052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2 969 940,00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15 146 210,91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14 749 210,91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397 000,00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052Ч007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052Ч007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w:t>
            </w:r>
            <w:r w:rsidRPr="00392D6F">
              <w:rPr>
                <w:rFonts w:ascii="Times New Roman" w:eastAsia="Times New Roman" w:hAnsi="Times New Roman"/>
                <w:sz w:val="16"/>
                <w:szCs w:val="16"/>
                <w:lang w:eastAsia="ru-RU"/>
              </w:rPr>
              <w:lastRenderedPageBreak/>
              <w:t>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052Ч103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2 593 020,42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052Ч103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2 593 020,42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052Ч503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143 900,00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052Ч503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143 900,00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052Ч703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587 400,00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052Ч703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587 400,00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052ЧГ03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4 430 795,67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052ЧГ03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4 430 795,67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0535147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0535147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0535148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0535148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053Ф000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1 403 305,00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053Ф000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1 403 305,00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053Ц000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3 892 000,00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053Ц000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3 892 000,00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1111021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1111021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Межбюджетные трансферты на персональные выплаты, </w:t>
            </w:r>
            <w:r w:rsidRPr="00392D6F">
              <w:rPr>
                <w:rFonts w:ascii="Times New Roman" w:eastAsia="Times New Roman" w:hAnsi="Times New Roman"/>
                <w:sz w:val="16"/>
                <w:szCs w:val="16"/>
                <w:lang w:eastAsia="ru-RU"/>
              </w:rPr>
              <w:lastRenderedPageBreak/>
              <w:t>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1111031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84 970,00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1111031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84 970,00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Другие вопросы в области культуры, кинематографии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13 837 813,40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12 778 938,47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10 957 544,54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93 540,00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1 727 853,93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350 748,97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0534100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350 748,97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423 508,50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0534700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423 508,50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284 617,46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08</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0534Г00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284 617,46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ЗДРАВООХРАНЕНИЕ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Другие вопросы в области здравоохранения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9097555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09</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9097555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СОЦИАЛЬНАЯ ПОЛИТИКА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91 103 598,96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Пенсионное обеспечение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1 172 141,00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1 172 141,00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пенсии, социальные доплаты к пенсиям</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1 172 141,00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Социальное обслуживание населения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37 318 500,00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0240151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37 318 500,00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0240151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37 318 500,00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Социальное обеспечение населения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28 802 590,96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0117554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150 800,00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0117554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150 800,00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26 059 000,00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25 261 000,00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0117566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798 000,00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0220275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525 000,00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0220275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525 000,00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Реализация мероприятий по обеспечению жтльем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0635020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230 932,08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гражданам на приобретение жилья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0635020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322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230 932,08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0637458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615 818,88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гражданам на приобретение жилья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0637458</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322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615 818,88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0638214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1 221 040,00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гражданам на приобретение жилья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0638214</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322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1 221 040,00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Охрана семьи и детства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5 605 800,00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0117556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5 605 800,00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0117556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75 000,00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04</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0117556</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321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5 530 800,00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Другие вопросы в области социальной политики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18 204 567,00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0267513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17 186 200,00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0267513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14 814 200,00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0267513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122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161 550,00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0267513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2 206 450,00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Уплата прочих налогов, сборов и иных платежей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0267513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852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На обеспечение беспрепятственного доступа к </w:t>
            </w:r>
            <w:r w:rsidRPr="00392D6F">
              <w:rPr>
                <w:rFonts w:ascii="Times New Roman" w:eastAsia="Times New Roman" w:hAnsi="Times New Roman"/>
                <w:sz w:val="16"/>
                <w:szCs w:val="16"/>
                <w:lang w:eastAsia="ru-RU"/>
              </w:rPr>
              <w:lastRenderedPageBreak/>
              <w:t>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0271095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91 100,00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0271095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32 907,00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0271095</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58 193,00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«Доступная среда» муниципальной программы «Система социальной защиты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0275027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318 900,00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0275027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115 193,00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0275027</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203 707,00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0278233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73 500,00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0278233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37 400,00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0278233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36 100,00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534 867,00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10</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06</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243</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534 867,00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ФИЗИЧЕСКАЯ КУЛЬТУРА И СПОРТ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2 794 000,00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Физическая культура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224 000,00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1111021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224 000,00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1111021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224 000,00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Массовый спорт</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2 570 000,00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700 000,00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0718001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700 000,00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1 670 000,00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0718002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244</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1 670 000,00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0728001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16 300,00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0728001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16 300,00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Расходы на организацию и проведение профилактических </w:t>
            </w:r>
            <w:r w:rsidRPr="00392D6F">
              <w:rPr>
                <w:rFonts w:ascii="Times New Roman" w:eastAsia="Times New Roman" w:hAnsi="Times New Roman"/>
                <w:sz w:val="16"/>
                <w:szCs w:val="16"/>
                <w:lang w:eastAsia="ru-RU"/>
              </w:rPr>
              <w:lastRenderedPageBreak/>
              <w:t>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0728002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177 700,00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lastRenderedPageBreak/>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0728002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177 700,00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0728003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Субсидии бюджетным учреждениям на иные цели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02</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0728003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612</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ОБСЛУЖИВАНИЕ ГОСУДАРСТВЕННОГО И МУНИЦИПАЛЬНОГО ДОЛГА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50 856,00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50 856,00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50 856,00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Обслуживание муниципального долга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13</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9098000</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730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50 856,00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104 125 805,00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60 595 100,00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1117601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23 151 300,00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Дотации на выравнивание бюджетной обеспеченности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1117601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23 151 300,00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1118013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37 443 800,00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Дотации на выравнивание бюджетной обеспеченности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01</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1118013</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511</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37 443 800,00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Прочие межбюджетные трансферты общего характера</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43 530 705,00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1111021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1111021</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350 000,00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1118012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43 180 705,00   </w:t>
            </w:r>
          </w:p>
        </w:tc>
      </w:tr>
      <w:tr w:rsidR="00392D6F" w:rsidRPr="00392D6F" w:rsidTr="00392D6F">
        <w:trPr>
          <w:trHeight w:val="20"/>
        </w:trPr>
        <w:tc>
          <w:tcPr>
            <w:tcW w:w="2388"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Иные межбюджетные трансферты</w:t>
            </w:r>
          </w:p>
        </w:tc>
        <w:tc>
          <w:tcPr>
            <w:tcW w:w="432"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14</w:t>
            </w:r>
          </w:p>
        </w:tc>
        <w:tc>
          <w:tcPr>
            <w:tcW w:w="600"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03</w:t>
            </w:r>
          </w:p>
        </w:tc>
        <w:tc>
          <w:tcPr>
            <w:tcW w:w="515"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1118012</w:t>
            </w:r>
          </w:p>
        </w:tc>
        <w:tc>
          <w:tcPr>
            <w:tcW w:w="289"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540</w:t>
            </w:r>
          </w:p>
        </w:tc>
        <w:tc>
          <w:tcPr>
            <w:tcW w:w="776" w:type="pct"/>
            <w:shd w:val="clear" w:color="auto" w:fill="auto"/>
            <w:vAlign w:val="bottom"/>
            <w:hideMark/>
          </w:tcPr>
          <w:p w:rsidR="00392D6F" w:rsidRPr="00392D6F" w:rsidRDefault="00392D6F" w:rsidP="00392D6F">
            <w:pPr>
              <w:spacing w:after="0" w:line="240" w:lineRule="auto"/>
              <w:rPr>
                <w:rFonts w:ascii="Times New Roman" w:eastAsia="Times New Roman" w:hAnsi="Times New Roman"/>
                <w:sz w:val="16"/>
                <w:szCs w:val="16"/>
                <w:lang w:eastAsia="ru-RU"/>
              </w:rPr>
            </w:pPr>
            <w:r w:rsidRPr="00392D6F">
              <w:rPr>
                <w:rFonts w:ascii="Times New Roman" w:eastAsia="Times New Roman" w:hAnsi="Times New Roman"/>
                <w:sz w:val="16"/>
                <w:szCs w:val="16"/>
                <w:lang w:eastAsia="ru-RU"/>
              </w:rPr>
              <w:t xml:space="preserve">   43 180 705,00   </w:t>
            </w:r>
          </w:p>
        </w:tc>
      </w:tr>
    </w:tbl>
    <w:p w:rsidR="00166AAB" w:rsidRDefault="00166AAB" w:rsidP="003027A2">
      <w:pPr>
        <w:spacing w:after="0" w:line="240" w:lineRule="auto"/>
        <w:jc w:val="both"/>
        <w:rPr>
          <w:rFonts w:ascii="Times New Roman" w:hAnsi="Times New Roman"/>
          <w:sz w:val="20"/>
          <w:szCs w:val="20"/>
        </w:rPr>
      </w:pPr>
    </w:p>
    <w:p w:rsidR="00166AAB" w:rsidRDefault="00166AAB" w:rsidP="003027A2">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3"/>
        <w:gridCol w:w="1169"/>
        <w:gridCol w:w="1003"/>
        <w:gridCol w:w="565"/>
        <w:gridCol w:w="1453"/>
        <w:gridCol w:w="1527"/>
      </w:tblGrid>
      <w:tr w:rsidR="00EE7AC2" w:rsidRPr="00EE7AC2" w:rsidTr="00EE7AC2">
        <w:trPr>
          <w:trHeight w:val="20"/>
        </w:trPr>
        <w:tc>
          <w:tcPr>
            <w:tcW w:w="5000" w:type="pct"/>
            <w:gridSpan w:val="6"/>
            <w:tcBorders>
              <w:top w:val="nil"/>
              <w:left w:val="nil"/>
              <w:bottom w:val="nil"/>
              <w:right w:val="nil"/>
            </w:tcBorders>
            <w:shd w:val="clear" w:color="auto" w:fill="auto"/>
            <w:vAlign w:val="bottom"/>
            <w:hideMark/>
          </w:tcPr>
          <w:p w:rsidR="00EE7AC2" w:rsidRPr="00687AAF" w:rsidRDefault="00EE7AC2" w:rsidP="00EE7AC2">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7</w:t>
            </w:r>
            <w:r w:rsidRPr="00687AAF">
              <w:rPr>
                <w:rFonts w:ascii="Times New Roman" w:eastAsia="Times New Roman" w:hAnsi="Times New Roman"/>
                <w:sz w:val="18"/>
                <w:szCs w:val="18"/>
                <w:lang w:eastAsia="ru-RU"/>
              </w:rPr>
              <w:t xml:space="preserve"> </w:t>
            </w:r>
          </w:p>
          <w:p w:rsidR="00EE7AC2" w:rsidRPr="00687AAF" w:rsidRDefault="00EE7AC2" w:rsidP="00EE7AC2">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EE7AC2" w:rsidRPr="00EE7AC2" w:rsidTr="00EE7AC2">
        <w:trPr>
          <w:trHeight w:val="20"/>
        </w:trPr>
        <w:tc>
          <w:tcPr>
            <w:tcW w:w="5000" w:type="pct"/>
            <w:gridSpan w:val="6"/>
            <w:tcBorders>
              <w:top w:val="nil"/>
              <w:left w:val="nil"/>
              <w:bottom w:val="nil"/>
              <w:right w:val="nil"/>
            </w:tcBorders>
            <w:shd w:val="clear" w:color="auto" w:fill="auto"/>
            <w:vAlign w:val="bottom"/>
            <w:hideMark/>
          </w:tcPr>
          <w:p w:rsidR="00EE7AC2" w:rsidRPr="00687AAF" w:rsidRDefault="00EE7AC2" w:rsidP="00EE7AC2">
            <w:pPr>
              <w:spacing w:after="0" w:line="240" w:lineRule="auto"/>
              <w:jc w:val="right"/>
              <w:rPr>
                <w:rFonts w:ascii="Times New Roman" w:eastAsia="Times New Roman" w:hAnsi="Times New Roman"/>
                <w:sz w:val="18"/>
                <w:szCs w:val="18"/>
                <w:lang w:eastAsia="ru-RU"/>
              </w:rPr>
            </w:pPr>
          </w:p>
          <w:p w:rsidR="00EE7AC2" w:rsidRPr="00687AAF" w:rsidRDefault="00EE7AC2" w:rsidP="00EE7AC2">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8</w:t>
            </w:r>
            <w:r w:rsidRPr="00687AAF">
              <w:rPr>
                <w:rFonts w:ascii="Times New Roman" w:eastAsia="Times New Roman" w:hAnsi="Times New Roman"/>
                <w:sz w:val="18"/>
                <w:szCs w:val="18"/>
                <w:lang w:eastAsia="ru-RU"/>
              </w:rPr>
              <w:t xml:space="preserve"> </w:t>
            </w:r>
          </w:p>
          <w:p w:rsidR="00EE7AC2" w:rsidRPr="00687AAF" w:rsidRDefault="00EE7AC2" w:rsidP="00EE7AC2">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EE7AC2" w:rsidRPr="00EE7AC2" w:rsidTr="00EE7AC2">
        <w:trPr>
          <w:trHeight w:val="20"/>
        </w:trPr>
        <w:tc>
          <w:tcPr>
            <w:tcW w:w="5000" w:type="pct"/>
            <w:gridSpan w:val="6"/>
            <w:tcBorders>
              <w:top w:val="nil"/>
              <w:left w:val="nil"/>
              <w:bottom w:val="nil"/>
              <w:right w:val="nil"/>
            </w:tcBorders>
            <w:shd w:val="clear" w:color="auto" w:fill="auto"/>
            <w:vAlign w:val="bottom"/>
            <w:hideMark/>
          </w:tcPr>
          <w:p w:rsidR="00EE7AC2" w:rsidRDefault="00EE7AC2" w:rsidP="00EE7AC2">
            <w:pPr>
              <w:spacing w:after="0" w:line="240" w:lineRule="auto"/>
              <w:jc w:val="center"/>
              <w:rPr>
                <w:rFonts w:ascii="Times New Roman" w:eastAsia="Times New Roman" w:hAnsi="Times New Roman"/>
                <w:sz w:val="20"/>
                <w:szCs w:val="20"/>
                <w:lang w:eastAsia="ru-RU"/>
              </w:rPr>
            </w:pPr>
          </w:p>
          <w:p w:rsidR="00EE7AC2" w:rsidRDefault="00EE7AC2" w:rsidP="00EE7AC2">
            <w:pPr>
              <w:spacing w:after="0" w:line="240" w:lineRule="auto"/>
              <w:jc w:val="center"/>
              <w:rPr>
                <w:rFonts w:ascii="Times New Roman" w:eastAsia="Times New Roman" w:hAnsi="Times New Roman"/>
                <w:sz w:val="20"/>
                <w:szCs w:val="20"/>
                <w:lang w:eastAsia="ru-RU"/>
              </w:rPr>
            </w:pPr>
            <w:r w:rsidRPr="00EE7AC2">
              <w:rPr>
                <w:rFonts w:ascii="Times New Roman" w:eastAsia="Times New Roman" w:hAnsi="Times New Roman"/>
                <w:sz w:val="20"/>
                <w:szCs w:val="20"/>
                <w:lang w:eastAsia="ru-RU"/>
              </w:rPr>
              <w:t>Распределение бюджетных ассигнований по разделам, подразделам, (муниципальным программам Богучанского района и непрограммным направлениям деятельности), группам, подгруппам  видов расходов классификации расходов районного бюджета на плановый период 2016-2017 годов</w:t>
            </w:r>
          </w:p>
          <w:p w:rsidR="00EE7AC2" w:rsidRPr="00EE7AC2" w:rsidRDefault="00EE7AC2" w:rsidP="00EE7AC2">
            <w:pPr>
              <w:spacing w:after="0" w:line="240" w:lineRule="auto"/>
              <w:jc w:val="center"/>
              <w:rPr>
                <w:rFonts w:ascii="Times New Roman" w:eastAsia="Times New Roman" w:hAnsi="Times New Roman"/>
                <w:sz w:val="20"/>
                <w:szCs w:val="20"/>
                <w:lang w:eastAsia="ru-RU"/>
              </w:rPr>
            </w:pPr>
          </w:p>
        </w:tc>
      </w:tr>
      <w:tr w:rsidR="00EE7AC2" w:rsidRPr="00EE7AC2" w:rsidTr="00EE7AC2">
        <w:trPr>
          <w:trHeight w:val="20"/>
        </w:trPr>
        <w:tc>
          <w:tcPr>
            <w:tcW w:w="2013" w:type="pct"/>
            <w:tcBorders>
              <w:top w:val="nil"/>
              <w:left w:val="nil"/>
              <w:bottom w:val="single" w:sz="4" w:space="0" w:color="auto"/>
              <w:right w:val="nil"/>
            </w:tcBorders>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611" w:type="pct"/>
            <w:tcBorders>
              <w:top w:val="nil"/>
              <w:left w:val="nil"/>
              <w:bottom w:val="single" w:sz="4" w:space="0" w:color="auto"/>
              <w:right w:val="nil"/>
            </w:tcBorders>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524" w:type="pct"/>
            <w:tcBorders>
              <w:top w:val="nil"/>
              <w:left w:val="nil"/>
              <w:bottom w:val="single" w:sz="4" w:space="0" w:color="auto"/>
              <w:right w:val="nil"/>
            </w:tcBorders>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295" w:type="pct"/>
            <w:tcBorders>
              <w:top w:val="nil"/>
              <w:left w:val="nil"/>
              <w:bottom w:val="single" w:sz="4" w:space="0" w:color="auto"/>
              <w:right w:val="nil"/>
            </w:tcBorders>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759" w:type="pct"/>
            <w:tcBorders>
              <w:top w:val="nil"/>
              <w:left w:val="nil"/>
              <w:bottom w:val="single" w:sz="4" w:space="0" w:color="auto"/>
              <w:right w:val="nil"/>
            </w:tcBorders>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798" w:type="pct"/>
            <w:tcBorders>
              <w:top w:val="nil"/>
              <w:left w:val="nil"/>
              <w:bottom w:val="single" w:sz="4" w:space="0" w:color="auto"/>
              <w:right w:val="nil"/>
            </w:tcBorders>
            <w:shd w:val="clear" w:color="auto" w:fill="auto"/>
            <w:noWrap/>
            <w:vAlign w:val="center"/>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 рублях)</w:t>
            </w:r>
          </w:p>
        </w:tc>
      </w:tr>
      <w:tr w:rsidR="00EE7AC2" w:rsidRPr="00EE7AC2" w:rsidTr="00EE7AC2">
        <w:trPr>
          <w:trHeight w:val="20"/>
        </w:trPr>
        <w:tc>
          <w:tcPr>
            <w:tcW w:w="2013" w:type="pct"/>
            <w:vMerge w:val="restart"/>
            <w:tcBorders>
              <w:top w:val="single" w:sz="4" w:space="0" w:color="auto"/>
            </w:tcBorders>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Наименование показателя</w:t>
            </w:r>
          </w:p>
        </w:tc>
        <w:tc>
          <w:tcPr>
            <w:tcW w:w="1430" w:type="pct"/>
            <w:gridSpan w:val="3"/>
            <w:tcBorders>
              <w:top w:val="single" w:sz="4" w:space="0" w:color="auto"/>
            </w:tcBorders>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КБК</w:t>
            </w:r>
          </w:p>
        </w:tc>
        <w:tc>
          <w:tcPr>
            <w:tcW w:w="759" w:type="pct"/>
            <w:vMerge w:val="restart"/>
            <w:tcBorders>
              <w:top w:val="single" w:sz="4" w:space="0" w:color="auto"/>
            </w:tcBorders>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2016 год</w:t>
            </w:r>
          </w:p>
        </w:tc>
        <w:tc>
          <w:tcPr>
            <w:tcW w:w="798" w:type="pct"/>
            <w:vMerge w:val="restart"/>
            <w:tcBorders>
              <w:top w:val="single" w:sz="4" w:space="0" w:color="auto"/>
            </w:tcBorders>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2017 год</w:t>
            </w:r>
          </w:p>
        </w:tc>
      </w:tr>
      <w:tr w:rsidR="00EE7AC2" w:rsidRPr="00EE7AC2" w:rsidTr="00EE7AC2">
        <w:trPr>
          <w:trHeight w:val="20"/>
        </w:trPr>
        <w:tc>
          <w:tcPr>
            <w:tcW w:w="2013" w:type="pct"/>
            <w:vMerge/>
            <w:vAlign w:val="center"/>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611" w:type="pct"/>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Подраздел</w:t>
            </w:r>
          </w:p>
        </w:tc>
        <w:tc>
          <w:tcPr>
            <w:tcW w:w="524" w:type="pct"/>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КЦСР</w:t>
            </w:r>
          </w:p>
        </w:tc>
        <w:tc>
          <w:tcPr>
            <w:tcW w:w="295" w:type="pct"/>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КВР</w:t>
            </w:r>
          </w:p>
        </w:tc>
        <w:tc>
          <w:tcPr>
            <w:tcW w:w="759" w:type="pct"/>
            <w:vMerge/>
            <w:vAlign w:val="center"/>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798" w:type="pct"/>
            <w:vMerge/>
            <w:vAlign w:val="center"/>
            <w:hideMark/>
          </w:tcPr>
          <w:p w:rsidR="00EE7AC2" w:rsidRPr="00EE7AC2" w:rsidRDefault="00EE7AC2" w:rsidP="00EE7AC2">
            <w:pPr>
              <w:spacing w:after="0" w:line="240" w:lineRule="auto"/>
              <w:rPr>
                <w:rFonts w:ascii="Times New Roman" w:eastAsia="Times New Roman" w:hAnsi="Times New Roman"/>
                <w:sz w:val="16"/>
                <w:szCs w:val="16"/>
                <w:lang w:eastAsia="ru-RU"/>
              </w:rPr>
            </w:pPr>
          </w:p>
        </w:tc>
      </w:tr>
      <w:tr w:rsidR="00EE7AC2" w:rsidRPr="00EE7AC2" w:rsidTr="00EE7AC2">
        <w:trPr>
          <w:trHeight w:val="20"/>
        </w:trPr>
        <w:tc>
          <w:tcPr>
            <w:tcW w:w="3443" w:type="pct"/>
            <w:gridSpan w:val="4"/>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bCs/>
                <w:sz w:val="16"/>
                <w:szCs w:val="16"/>
                <w:lang w:eastAsia="ru-RU"/>
              </w:rPr>
            </w:pPr>
            <w:r w:rsidRPr="00EE7AC2">
              <w:rPr>
                <w:rFonts w:ascii="Times New Roman" w:eastAsia="Times New Roman" w:hAnsi="Times New Roman"/>
                <w:bCs/>
                <w:sz w:val="16"/>
                <w:szCs w:val="16"/>
                <w:lang w:eastAsia="ru-RU"/>
              </w:rPr>
              <w:t>ВСЕГО РАСХОДОВ</w:t>
            </w:r>
          </w:p>
        </w:tc>
        <w:tc>
          <w:tcPr>
            <w:tcW w:w="759" w:type="pct"/>
            <w:shd w:val="clear" w:color="auto" w:fill="auto"/>
            <w:vAlign w:val="center"/>
            <w:hideMark/>
          </w:tcPr>
          <w:p w:rsidR="00EE7AC2" w:rsidRPr="00EE7AC2" w:rsidRDefault="00EE7AC2" w:rsidP="00EE7AC2">
            <w:pPr>
              <w:spacing w:after="0" w:line="240" w:lineRule="auto"/>
              <w:jc w:val="right"/>
              <w:rPr>
                <w:rFonts w:ascii="Times New Roman" w:eastAsia="Times New Roman" w:hAnsi="Times New Roman"/>
                <w:bCs/>
                <w:sz w:val="16"/>
                <w:szCs w:val="16"/>
                <w:lang w:eastAsia="ru-RU"/>
              </w:rPr>
            </w:pPr>
            <w:r w:rsidRPr="00EE7AC2">
              <w:rPr>
                <w:rFonts w:ascii="Times New Roman" w:eastAsia="Times New Roman" w:hAnsi="Times New Roman"/>
                <w:bCs/>
                <w:sz w:val="16"/>
                <w:szCs w:val="16"/>
                <w:lang w:eastAsia="ru-RU"/>
              </w:rPr>
              <w:t>1 684 887 048,96</w:t>
            </w:r>
          </w:p>
        </w:tc>
        <w:tc>
          <w:tcPr>
            <w:tcW w:w="798" w:type="pct"/>
            <w:shd w:val="clear" w:color="auto" w:fill="auto"/>
            <w:vAlign w:val="center"/>
            <w:hideMark/>
          </w:tcPr>
          <w:p w:rsidR="00EE7AC2" w:rsidRPr="00EE7AC2" w:rsidRDefault="00EE7AC2" w:rsidP="00EE7AC2">
            <w:pPr>
              <w:spacing w:after="0" w:line="240" w:lineRule="auto"/>
              <w:jc w:val="right"/>
              <w:rPr>
                <w:rFonts w:ascii="Times New Roman" w:eastAsia="Times New Roman" w:hAnsi="Times New Roman"/>
                <w:bCs/>
                <w:sz w:val="16"/>
                <w:szCs w:val="16"/>
                <w:lang w:eastAsia="ru-RU"/>
              </w:rPr>
            </w:pPr>
            <w:r w:rsidRPr="00EE7AC2">
              <w:rPr>
                <w:rFonts w:ascii="Times New Roman" w:eastAsia="Times New Roman" w:hAnsi="Times New Roman"/>
                <w:bCs/>
                <w:sz w:val="16"/>
                <w:szCs w:val="16"/>
                <w:lang w:eastAsia="ru-RU"/>
              </w:rPr>
              <w:t>1 544 955 348,96</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ОБЩЕГОСУДАРСТВЕННЫЕ ВОПРОСЫ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52 031 160,94</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39 508 231,94</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1 396 700,00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1 396 700,00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1 396 700,00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1 396 700,00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1 267 900,00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1 267 900,00</w:t>
            </w:r>
          </w:p>
        </w:tc>
      </w:tr>
      <w:tr w:rsidR="00EE7AC2" w:rsidRPr="00EE7AC2" w:rsidTr="00EE7AC2">
        <w:trPr>
          <w:trHeight w:val="20"/>
        </w:trPr>
        <w:tc>
          <w:tcPr>
            <w:tcW w:w="2013"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0102</w:t>
            </w:r>
          </w:p>
        </w:tc>
        <w:tc>
          <w:tcPr>
            <w:tcW w:w="524"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8016000</w:t>
            </w:r>
          </w:p>
        </w:tc>
        <w:tc>
          <w:tcPr>
            <w:tcW w:w="295"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128 800,00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128 800,00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2 969 455,48</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2 969 455,48</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2 737 055,48</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2 737 055,48</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2 081 955,48</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2 081 955,48</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158 600,00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158 600,00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496 500,00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496 500,00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8036000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232 400,00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232 400,00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8036000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232 400,00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232 400,00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29 596 981,43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18 670 902,43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68 000,00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68 000,00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68 000,00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68 000,00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525 200,00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525 200,00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482 857,00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482 857,00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42 343,00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42 343,00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534 300,00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534 300,00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482 857,00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482 857,00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Прочая закупка товаров, работ и услуг для </w:t>
            </w:r>
            <w:r w:rsidRPr="00EE7AC2">
              <w:rPr>
                <w:rFonts w:ascii="Times New Roman" w:eastAsia="Times New Roman" w:hAnsi="Times New Roman"/>
                <w:sz w:val="16"/>
                <w:szCs w:val="16"/>
                <w:lang w:eastAsia="ru-RU"/>
              </w:rPr>
              <w:lastRenderedPageBreak/>
              <w:t>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51 443,00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51 443,00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Руководство и управление в сфере установленных функций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26 033 015,43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15 106 936,43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21 127 415,43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13 248 565,43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1 465 000,00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1 465 000,00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3 252 900,00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205 671,00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187 700,00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187 700,00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482 995,00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482 995,00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482 995,00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482 995,00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481 971,00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481 971,00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481 971,00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481 971,00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1 471 500,00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1 471 500,00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1 394 900,00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1 394 900,00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76 600,00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76 600,00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Судебная система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9045120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9045120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14 008 874,03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14 008 874,03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676 174,03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676 174,03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520 474,03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520 474,03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44 300,00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44 300,00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780 800,00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780 800,00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744 400,00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744 400,00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14 008 874,03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14 008 874,03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12 021 359,00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12 021 359,00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9 379 659,00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9 379 659,00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427 600,00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427 600,00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2 214 100,00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2 214 100,00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112Ч006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520 541,00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520 541,00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112Ч006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520 541,00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520 541,00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Резервные фонды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9018000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Резервные средства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9018000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870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462 300,00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462 300,00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8027429</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66 200,00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66 200,00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8027429</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62 790,00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62 790,00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8027429</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3 410,00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3 410,00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8027519</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57 200,00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57 200,00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8027519</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47 732,00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47 732,00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8027519</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9 468,00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9 468,00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Ежегодная единовременная выплата (премия) </w:t>
            </w:r>
            <w:r w:rsidRPr="00EE7AC2">
              <w:rPr>
                <w:rFonts w:ascii="Times New Roman" w:eastAsia="Times New Roman" w:hAnsi="Times New Roman"/>
                <w:sz w:val="16"/>
                <w:szCs w:val="16"/>
                <w:lang w:eastAsia="ru-RU"/>
              </w:rPr>
              <w:lastRenderedPageBreak/>
              <w:t>лицам, удостоенным звания "Почетный гражданин Богучанского района" в рамках непрограммных администрации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Публичные нормативные выплаты гражданам несоциального характера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1117514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180 900,00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180 900,00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1117514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180 900,00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180 900,00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98 000,00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98 000,00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831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98 000,00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98 000,00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Резервные средства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870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НАЦИОНАЛЬНАЯ ОБОРОНА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4 404 000,00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4 224 600,00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Мобилизационная и вневойсковая подготовка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4 404 000,00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4 224 600,00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1115118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4 404 000,00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4 224 600,00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Субвенции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1115118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530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4 404 000,00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4 224 600,00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НАЦИОНАЛЬНАЯ БЕЗОПАСНОСТЬ И ПРАВООХРАНИТЕЛЬНАЯ ДЕЯТЕЛЬНОСТЬ</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21 832 152,00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21 832 152,00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1 340 652,00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1 340 652,00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1 340 652,00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1 340 652,00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1 334 400,00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1 334 400,00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6 252,00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6 252,00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пожарной безопасности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18 998 500,00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18 998 500,00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18 956 000,00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18 956 000,00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18 956 000,00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18 956 000,00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Обустройство и уход за противопожарными минерализованными полосами межселенных </w:t>
            </w:r>
            <w:r w:rsidRPr="00EE7AC2">
              <w:rPr>
                <w:rFonts w:ascii="Times New Roman" w:eastAsia="Times New Roman" w:hAnsi="Times New Roman"/>
                <w:sz w:val="16"/>
                <w:szCs w:val="16"/>
                <w:lang w:eastAsia="ru-RU"/>
              </w:rPr>
              <w:lastRenderedPageBreak/>
              <w:t>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0310</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1 493 000,00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1 493 000,00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1 493 000,00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1 493 000,00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1 493 000,00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1 493 000,00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НАЦИОНАЛЬНАЯ ЭКОНОМИКА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29 323 210,00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30 141 610,00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Сельское хозяйство и рыболовство</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1 149 200,00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1 148 500,00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1212248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1212248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1 147 600,00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1 147 600,00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965 990,00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965 990,00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95 850,00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95 850,00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85 760,00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85 760,00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Транспорт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0408</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25 509 700,00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26 632 100,00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0408</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092Л000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337 200,00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0408</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092Л000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337 200,00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0408</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092П000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25 186 700,00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26 294 900,00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0408</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092П000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25 186 700,00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26 294 900,00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Дорожное хозяйство (дорожные фонды)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22 300,00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19 000,00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22 300,00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19 000,00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22 300,00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19 000,00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2 642 010,00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2 342 010,00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0818201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944 000,00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944 000,00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0818201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944 000,00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944 000,00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0828201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0828201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0838003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0838003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1227518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601 000,00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601 000,00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1227518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601 000,00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601 000,00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Софинансирование за счет средств местного бюджета расходов на проведение работ по </w:t>
            </w:r>
            <w:r w:rsidRPr="00EE7AC2">
              <w:rPr>
                <w:rFonts w:ascii="Times New Roman" w:eastAsia="Times New Roman" w:hAnsi="Times New Roman"/>
                <w:sz w:val="16"/>
                <w:szCs w:val="16"/>
                <w:lang w:eastAsia="ru-RU"/>
              </w:rPr>
              <w:lastRenderedPageBreak/>
              <w:t>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1228204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1 010,00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1 010,00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1228204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1 010,00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1 010,00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1048213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1048213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909Ж000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690 000,00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690 000,00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909Ж000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690 000,00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690 000,00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ЖИЛИЩНО-КОММУНАЛЬНОЕ ХОЗЯЙСТВО</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174 637 148,02</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168 272 148,02</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3 758 140,00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3 052 100,00</w:t>
            </w:r>
          </w:p>
        </w:tc>
      </w:tr>
      <w:tr w:rsidR="00EE7AC2" w:rsidRPr="00EE7AC2" w:rsidTr="00EE7AC2">
        <w:trPr>
          <w:trHeight w:val="20"/>
        </w:trPr>
        <w:tc>
          <w:tcPr>
            <w:tcW w:w="2013"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1018210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706 040,00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r>
      <w:tr w:rsidR="00EE7AC2" w:rsidRPr="00EE7AC2" w:rsidTr="00EE7AC2">
        <w:trPr>
          <w:trHeight w:val="20"/>
        </w:trPr>
        <w:tc>
          <w:tcPr>
            <w:tcW w:w="2013"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1018210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706 040,00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0338000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52 100,00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52 100,00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0338000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52 100,00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52 100,00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Коммунальное хозяйство</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163 192 360,00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160 898 400,00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0327577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21 040 700,00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21 040 700,00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Субсидии юридическим лицам (кроме некоммерческих организаций), индивидуальным </w:t>
            </w:r>
            <w:r w:rsidRPr="00EE7AC2">
              <w:rPr>
                <w:rFonts w:ascii="Times New Roman" w:eastAsia="Times New Roman" w:hAnsi="Times New Roman"/>
                <w:sz w:val="16"/>
                <w:szCs w:val="16"/>
                <w:lang w:eastAsia="ru-RU"/>
              </w:rPr>
              <w:lastRenderedPageBreak/>
              <w:t>предпринимателям, физическим лицам</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0502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0327577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21 040 700,00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21 040 700,00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Выполнение государственных полномочий Красноярского края по реализации временных мер поддержки населения в целях обеспечения доступности коммунальных услуг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0327570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138 857 700,00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138 857 700,00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0327570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138 857 700,00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138 857 700,00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0378000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0378000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3 000 000,00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1028211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293 960,00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1028211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293 960,00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Благоустройство</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3 365 000,00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0368000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3 365 000,00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0368000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3 365 000,00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4 321 648,02</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4 321 648,02</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0318202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0318202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4 171 648,02</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4 171 648,02</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3 686 148,02</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3 686 148,02</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Иные выплаты персоналу казенных учреждений, за </w:t>
            </w:r>
            <w:r w:rsidRPr="00EE7AC2">
              <w:rPr>
                <w:rFonts w:ascii="Times New Roman" w:eastAsia="Times New Roman" w:hAnsi="Times New Roman"/>
                <w:sz w:val="16"/>
                <w:szCs w:val="16"/>
                <w:lang w:eastAsia="ru-RU"/>
              </w:rPr>
              <w:lastRenderedPageBreak/>
              <w:t>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0505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252 500,00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252 500,00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ОБРАЗОВАНИЕ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1 076 397 301,00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937 897 301,00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376 430 587,23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241 430 587,23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0118301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135 000 000,00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0118301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135 000 000,00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112 805 100,00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112 805 100,00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96 327 100,00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96 327 100,00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580 000,00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580 000,00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15 898 000,00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15 898 000,00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128 441 987,23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128 441 987,23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56 300 800,00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56 300 800,00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1 700 400,00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1 700 400,00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68 240 787,23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68 240 787,23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2 200 000,00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2 200 000,00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175 000,00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175 000,00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175 000,00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175 000,00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638 412 168,65</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633 341 018,65</w:t>
            </w:r>
          </w:p>
        </w:tc>
      </w:tr>
      <w:tr w:rsidR="00EE7AC2" w:rsidRPr="00EE7AC2" w:rsidTr="00EE7AC2">
        <w:trPr>
          <w:trHeight w:val="20"/>
        </w:trPr>
        <w:tc>
          <w:tcPr>
            <w:tcW w:w="2013"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w:t>
            </w:r>
            <w:r w:rsidRPr="00EE7AC2">
              <w:rPr>
                <w:rFonts w:ascii="Times New Roman" w:eastAsia="Times New Roman" w:hAnsi="Times New Roman"/>
                <w:sz w:val="16"/>
                <w:szCs w:val="16"/>
                <w:lang w:eastAsia="ru-RU"/>
              </w:rPr>
              <w:lastRenderedPageBreak/>
              <w:t>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1 571 150,00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r>
      <w:tr w:rsidR="00EE7AC2" w:rsidRPr="00EE7AC2" w:rsidTr="00EE7AC2">
        <w:trPr>
          <w:trHeight w:val="20"/>
        </w:trPr>
        <w:tc>
          <w:tcPr>
            <w:tcW w:w="2013"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Закупка товаров, работ, услуг в целях капитального ремонта государственного (муниципального) имущества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1 571 150,00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0528052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432 150,00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432 150,00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0528052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432 150,00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432 150,00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33 393 717,00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33 393 717,00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33 393 717,00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33 393 717,00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1 043 825,00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1 043 825,00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1 043 825,00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1 043 825,00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0534500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249 158,00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249 158,00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0534500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249 158,00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249 158,00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0534703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635 700,00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635 700,00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0534703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635 700,00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635 700,00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053Ф000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308 100,00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308 100,00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053Ф000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308 100,00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308 100,00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Выполнение государственных полномочий по финансовому обеспечению государственных гарантий прав граждан на получение </w:t>
            </w:r>
            <w:r w:rsidRPr="00EE7AC2">
              <w:rPr>
                <w:rFonts w:ascii="Times New Roman" w:eastAsia="Times New Roman" w:hAnsi="Times New Roman"/>
                <w:sz w:val="16"/>
                <w:szCs w:val="16"/>
                <w:lang w:eastAsia="ru-RU"/>
              </w:rPr>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337 913 000,00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337 913 000,00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297 685 582,34</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297 685 582,34</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1 752 000,00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1 752 000,00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17 077 908,22</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17 077 908,22</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20 855 309,44</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20 855 309,44</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542 200,00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542 200,00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214 437 067,70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214 437 067,70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107 127 000,00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107 127 000,00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2 702 300,00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2 702 300,00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94 863 516,06</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94 863 516,06</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9 209 572,73</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9 209 572,73</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534 678,91</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534 678,91</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33 476 030,95</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33 476 030,95</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28 448 000,00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28 448 000,00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580 000,00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580 000,00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4 448 030,95</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4 448 030,95</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249 984,00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249 984,00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249 984,00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249 984,00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Обеспечение деятельности (оказание услуг) учреждений начального общего, основного общего, </w:t>
            </w:r>
            <w:r w:rsidRPr="00EE7AC2">
              <w:rPr>
                <w:rFonts w:ascii="Times New Roman" w:eastAsia="Times New Roman" w:hAnsi="Times New Roman"/>
                <w:sz w:val="16"/>
                <w:szCs w:val="16"/>
                <w:lang w:eastAsia="ru-RU"/>
              </w:rPr>
              <w:lastRenderedPageBreak/>
              <w:t>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3 500 000,00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758 500,00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2 541 500,00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8 600 000,00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8 600 000,00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7 300 000,00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7 300 000,00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1 467 000,00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1 467 000,00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185 000,00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185 000,00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1 192 000,00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1 192 000,00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населению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172 000,00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172 000,00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172 000,00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172 000,00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0348000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0348000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223 286,00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223 286,00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14 600,00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208 686,00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208 686,00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19 054 640,12</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19 054 640,12</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743 200,00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743 200,00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743 200,00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743 200,00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w:t>
            </w:r>
            <w:r w:rsidRPr="00EE7AC2">
              <w:rPr>
                <w:rFonts w:ascii="Times New Roman" w:eastAsia="Times New Roman" w:hAnsi="Times New Roman"/>
                <w:sz w:val="16"/>
                <w:szCs w:val="16"/>
                <w:lang w:eastAsia="ru-RU"/>
              </w:rPr>
              <w:lastRenderedPageBreak/>
              <w:t>программы "Молодежь Приангарья"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0618216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0618216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0628000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0628000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0647456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938 665,00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938 665,00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0647456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938 665,00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938 665,00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5 153 957,00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5 153 957,00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5 103 957,00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5 103 957,00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24 643,00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24 643,00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24 643,00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24 643,00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4 726 200,00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4 726 200,00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4 726 200,00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4 726 200,00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0117585</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1 621 200,00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1 621 200,00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0117585</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1 421 200,00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1 421 200,00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0117585</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1 054 249,27</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1 054 249,27</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1 054 249,27</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1 054 249,27</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w:t>
            </w:r>
            <w:r w:rsidRPr="00EE7AC2">
              <w:rPr>
                <w:rFonts w:ascii="Times New Roman" w:eastAsia="Times New Roman" w:hAnsi="Times New Roman"/>
                <w:sz w:val="16"/>
                <w:szCs w:val="16"/>
                <w:lang w:eastAsia="ru-RU"/>
              </w:rPr>
              <w:lastRenderedPageBreak/>
              <w:t>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139 998,85</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139 998,85</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139 998,85</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139 998,85</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256 800,00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256 800,00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59 000,00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59 000,00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197 800,00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197 800,00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011Ф003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011Ф003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011Ц217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011Ц217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2 024 990,00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2 024 990,00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863 000,00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863 000,00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1 161 990,00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1 161 990,00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4 727,00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4 727,00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4 727,00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4 727,00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w:t>
            </w:r>
            <w:r w:rsidRPr="00EE7AC2">
              <w:rPr>
                <w:rFonts w:ascii="Times New Roman" w:eastAsia="Times New Roman" w:hAnsi="Times New Roman"/>
                <w:sz w:val="16"/>
                <w:szCs w:val="16"/>
                <w:lang w:eastAsia="ru-RU"/>
              </w:rPr>
              <w:lastRenderedPageBreak/>
              <w:t>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0118207</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694 800,00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694 800,00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0118208</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694 800,00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694 800,00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на реализацию мероприятий по трудовому воспитанию несовершеннолетних в рамках подпрограммы "Вовлечение молодежи Богучанского района в социальную практику" муниципальной программы "Молодежь Приангарья"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061Ч005</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061Ч005</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44 071 055,00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44 071 055,00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1 362 700,00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1 362 700,00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942 800,00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942 800,00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145 000,00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145 000,00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274 900,00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274 900,00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36 850 155,00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36 850 155,00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28 142 000,00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28 142 000,00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570 000,00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570 000,00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7 638 155,00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7 638 155,00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5 308 200,00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5 308 200,00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4 684 300,00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4 684 300,00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347 300,00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347 300,00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Прочая закупка товаров, работ и услуг для </w:t>
            </w:r>
            <w:r w:rsidRPr="00EE7AC2">
              <w:rPr>
                <w:rFonts w:ascii="Times New Roman" w:eastAsia="Times New Roman" w:hAnsi="Times New Roman"/>
                <w:sz w:val="16"/>
                <w:szCs w:val="16"/>
                <w:lang w:eastAsia="ru-RU"/>
              </w:rPr>
              <w:lastRenderedPageBreak/>
              <w:t>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276 600,00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276 600,00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0144005</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0144005</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 КИНЕМАТОГРАФИЯ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126 691 020,00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126 691 020,00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113 192 450,00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113 192 450,00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32 248 181,00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32 248 181,00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32 248 181,00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32 248 181,00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569 019,00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569 019,00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569 019,00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569 019,00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0514700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0514700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0518221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48 325,00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48 325,00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0518221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48 325,00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48 325,00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051Ч004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1 674 800,00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1 674 800,00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051Ч004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1 674 800,00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1 674 800,00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231 275,00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231 275,00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231 275,00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231 275,00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w:t>
            </w:r>
            <w:r w:rsidRPr="00EE7AC2">
              <w:rPr>
                <w:rFonts w:ascii="Times New Roman" w:eastAsia="Times New Roman" w:hAnsi="Times New Roman"/>
                <w:sz w:val="16"/>
                <w:szCs w:val="16"/>
                <w:lang w:eastAsia="ru-RU"/>
              </w:rPr>
              <w:lastRenderedPageBreak/>
              <w:t>подпрограммы "Искусство и народное творчество"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47 893 948,00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47 893 948,00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47 893 948,00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47 893 948,00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2 315 748,00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2 315 748,00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2 315 748,00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2 315 748,00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0524500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185 504,00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185 504,00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0524500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185 504,00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185 504,00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0524700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0524700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22 097 517,00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22 097 517,00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22 097 517,00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22 097 517,00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052Ч103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701 971,00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701 971,00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052Ч103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701 971,00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701 971,00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052Ч503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145 212,00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145 212,00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052Ч503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145 212,00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145 212,00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0528052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1 451 940,00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1 451 940,00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0528052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1 451 940,00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1 451 940,00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0538229</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0538229</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053Ф000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542 000,00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542 000,00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053Ф000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542 000,00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542 000,00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053Ц000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053Ц000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1 600 000,00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0535144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0535144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культуры, кинематографии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13 498 570,00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13 498 570,00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13 355 350,00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13 355 350,00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10 969 080,00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10 969 080,00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498 722,00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498 722,00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1 887 548,00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1 887 548,00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143 220,00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143 220,00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0534100</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143 220,00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143 220,00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ЗДРАВООХРАНЕНИЕ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64 000,00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Другие вопросы в области здравоохранения </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64 000,00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9097555</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64 000,00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Прочая закупка товаров, работ и услуг для обеспечения государственных (муниципальных) </w:t>
            </w:r>
            <w:r w:rsidRPr="00EE7AC2">
              <w:rPr>
                <w:rFonts w:ascii="Times New Roman" w:eastAsia="Times New Roman" w:hAnsi="Times New Roman"/>
                <w:sz w:val="16"/>
                <w:szCs w:val="16"/>
                <w:lang w:eastAsia="ru-RU"/>
              </w:rPr>
              <w:lastRenderedPageBreak/>
              <w:t>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0909</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9097555</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64 000,00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64 000,00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СОЦИАЛЬНАЯ ПОЛИТИКА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88 924 801,00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88 924 801,00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Пенсионное обеспечение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1 260 961,00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1 260 961,00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1 260 961,00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1 260 961,00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пенсии, социальные доплаты к пенсиям</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1 260 961,00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1 260 961,00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обслуживание населения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37 318 500,00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37 318 500,00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0240151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37 318 500,00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37 318 500,00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0240151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37 318 500,00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37 318 500,00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обеспечение населения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27 430 840,00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27 430 840,00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0638214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1 221 040,00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1 221 040,00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Пособия, компенсации, меры социальной поддержки по публичным нормативным обязательствам</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0638214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1 221 040,00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1 221 040,00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Приобретение товаров, работ, услуг в пользу граждан в целях их социального обеспечения</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0117554</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150 800,00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26 059 000,00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26 059 000,00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25 261 000,00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25 261 000,00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798 000,00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798 000,00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Охрана семьи и детства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5 605 800,00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5 605 800,00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5 605 800,00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5 605 800,00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5 530 800,00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5 530 800,00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Прочая закупка товаров, работ и услуг для обеспечения государственных (муниципальных) </w:t>
            </w:r>
            <w:r w:rsidRPr="00EE7AC2">
              <w:rPr>
                <w:rFonts w:ascii="Times New Roman" w:eastAsia="Times New Roman" w:hAnsi="Times New Roman"/>
                <w:sz w:val="16"/>
                <w:szCs w:val="16"/>
                <w:lang w:eastAsia="ru-RU"/>
              </w:rPr>
              <w:lastRenderedPageBreak/>
              <w:t>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1004</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0117556</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75 000,00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75 000,00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Другие вопросы в области социальной политики</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17 308 700,00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17 308 700,00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реализации муниципальной программы и прочие мероприятия" муниципальной программы "Система социальной защиты населения Богучанского района"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0257513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17 308 700,00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17 308 700,00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0257513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14 583 200,00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14 583 200,00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0257513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158 000,00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158 000,00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0257513</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2 567 500,00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2 567 500,00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ФИЗИЧЕСКАЯ КУЛЬТУРА И СПОРТ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3 215 400,00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3 215 400,00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Массовый спорт</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3 215 400,00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3 215 400,00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0718001</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2 115 400,00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2 115 400,00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113</w:t>
            </w:r>
          </w:p>
        </w:tc>
        <w:tc>
          <w:tcPr>
            <w:tcW w:w="759"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350 000,00</w:t>
            </w:r>
          </w:p>
        </w:tc>
        <w:tc>
          <w:tcPr>
            <w:tcW w:w="798"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350 000,00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611"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0718002</w:t>
            </w:r>
          </w:p>
        </w:tc>
        <w:tc>
          <w:tcPr>
            <w:tcW w:w="295"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1 765 400,00</w:t>
            </w:r>
          </w:p>
        </w:tc>
        <w:tc>
          <w:tcPr>
            <w:tcW w:w="798"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1 765 400,00</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0728001</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16900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16 900,00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0728001</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16900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16 900,00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0728002</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176400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176 400,00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0728002</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176400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176 400,00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0728003</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6700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6 700,00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0728003</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6700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6 700,00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ОБСЛУЖИВАНИЕ ГОСУДАРСТВЕННОГО И МУНИЦИПАЛЬНОГО ДОЛГА</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50856</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98 085,00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1301</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50856</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98 085,00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1301</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50856</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98 085,00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Обслуживание муниципального долга</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1301</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730</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50856</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98 085,00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ОБЩЕГО ХАРАКТЕРА БЮДЖЕТАМ СУБЪЕКТОВ РОССИЙСКОЙ ФЕДЕРАЦИИ И МУНИЦИПАЛЬНЫХ ОБРАЗОВАНИЙ</w:t>
            </w:r>
          </w:p>
        </w:tc>
        <w:tc>
          <w:tcPr>
            <w:tcW w:w="611"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w:t>
            </w:r>
          </w:p>
        </w:tc>
        <w:tc>
          <w:tcPr>
            <w:tcW w:w="524"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84136000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84 136 000,00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Дотации на выравнивание бюджетной </w:t>
            </w:r>
            <w:r w:rsidRPr="00EE7AC2">
              <w:rPr>
                <w:rFonts w:ascii="Times New Roman" w:eastAsia="Times New Roman" w:hAnsi="Times New Roman"/>
                <w:sz w:val="16"/>
                <w:szCs w:val="16"/>
                <w:lang w:eastAsia="ru-RU"/>
              </w:rPr>
              <w:lastRenderedPageBreak/>
              <w:t>обеспеченности субъектов Российской Федерации и муниципальных образований</w:t>
            </w:r>
          </w:p>
        </w:tc>
        <w:tc>
          <w:tcPr>
            <w:tcW w:w="611"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1401</w:t>
            </w:r>
          </w:p>
        </w:tc>
        <w:tc>
          <w:tcPr>
            <w:tcW w:w="524"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55964800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55 964 800,00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1"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1401</w:t>
            </w:r>
          </w:p>
        </w:tc>
        <w:tc>
          <w:tcPr>
            <w:tcW w:w="524"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1117601</w:t>
            </w:r>
          </w:p>
        </w:tc>
        <w:tc>
          <w:tcPr>
            <w:tcW w:w="295"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18521000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18 521 000,00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Дотации на выравнивание бюджетной обеспеченности </w:t>
            </w:r>
          </w:p>
        </w:tc>
        <w:tc>
          <w:tcPr>
            <w:tcW w:w="611"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1401</w:t>
            </w:r>
          </w:p>
        </w:tc>
        <w:tc>
          <w:tcPr>
            <w:tcW w:w="524"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1117601</w:t>
            </w:r>
          </w:p>
        </w:tc>
        <w:tc>
          <w:tcPr>
            <w:tcW w:w="295"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511</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18521000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18 521 000,00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1"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1401</w:t>
            </w:r>
          </w:p>
        </w:tc>
        <w:tc>
          <w:tcPr>
            <w:tcW w:w="524"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1118013</w:t>
            </w:r>
          </w:p>
        </w:tc>
        <w:tc>
          <w:tcPr>
            <w:tcW w:w="295"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37443800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37 443 800,00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Дотации на выравнивание бюджетной обеспеченности </w:t>
            </w:r>
          </w:p>
        </w:tc>
        <w:tc>
          <w:tcPr>
            <w:tcW w:w="611"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1401</w:t>
            </w:r>
          </w:p>
        </w:tc>
        <w:tc>
          <w:tcPr>
            <w:tcW w:w="524"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1118013</w:t>
            </w:r>
          </w:p>
        </w:tc>
        <w:tc>
          <w:tcPr>
            <w:tcW w:w="295"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511</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37443800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37 443 800,00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Прочие межбюджетные трансферты общего характера</w:t>
            </w:r>
          </w:p>
        </w:tc>
        <w:tc>
          <w:tcPr>
            <w:tcW w:w="611"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1403</w:t>
            </w:r>
          </w:p>
        </w:tc>
        <w:tc>
          <w:tcPr>
            <w:tcW w:w="524"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28171200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28 171 200,00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1"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1403</w:t>
            </w:r>
          </w:p>
        </w:tc>
        <w:tc>
          <w:tcPr>
            <w:tcW w:w="524"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1118012</w:t>
            </w:r>
          </w:p>
        </w:tc>
        <w:tc>
          <w:tcPr>
            <w:tcW w:w="295"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28171200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28 171 200,00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611"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1403</w:t>
            </w:r>
          </w:p>
        </w:tc>
        <w:tc>
          <w:tcPr>
            <w:tcW w:w="524"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1118012</w:t>
            </w:r>
          </w:p>
        </w:tc>
        <w:tc>
          <w:tcPr>
            <w:tcW w:w="295"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28171200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28 171 200,00   </w:t>
            </w:r>
          </w:p>
        </w:tc>
      </w:tr>
      <w:tr w:rsidR="00EE7AC2" w:rsidRPr="00EE7AC2" w:rsidTr="00EE7AC2">
        <w:trPr>
          <w:trHeight w:val="20"/>
        </w:trPr>
        <w:tc>
          <w:tcPr>
            <w:tcW w:w="2013"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Условно-утверждаемые расходы</w:t>
            </w:r>
          </w:p>
        </w:tc>
        <w:tc>
          <w:tcPr>
            <w:tcW w:w="611"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524"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295"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759" w:type="pct"/>
            <w:shd w:val="clear" w:color="auto" w:fill="auto"/>
            <w:noWrap/>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23180000</w:t>
            </w:r>
          </w:p>
        </w:tc>
        <w:tc>
          <w:tcPr>
            <w:tcW w:w="798"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39 950 000,00   </w:t>
            </w:r>
          </w:p>
        </w:tc>
      </w:tr>
    </w:tbl>
    <w:p w:rsidR="00166AAB" w:rsidRDefault="00166AAB" w:rsidP="003027A2">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4"/>
        <w:gridCol w:w="999"/>
        <w:gridCol w:w="612"/>
        <w:gridCol w:w="1166"/>
        <w:gridCol w:w="1589"/>
      </w:tblGrid>
      <w:tr w:rsidR="00EE7AC2" w:rsidRPr="00EE7AC2" w:rsidTr="00A71AE1">
        <w:trPr>
          <w:trHeight w:val="20"/>
        </w:trPr>
        <w:tc>
          <w:tcPr>
            <w:tcW w:w="5000" w:type="pct"/>
            <w:gridSpan w:val="5"/>
            <w:tcBorders>
              <w:top w:val="nil"/>
              <w:left w:val="nil"/>
              <w:bottom w:val="nil"/>
              <w:right w:val="nil"/>
            </w:tcBorders>
            <w:shd w:val="clear" w:color="auto" w:fill="auto"/>
            <w:vAlign w:val="bottom"/>
            <w:hideMark/>
          </w:tcPr>
          <w:p w:rsidR="00EE7AC2" w:rsidRPr="00687AAF" w:rsidRDefault="00EE7AC2" w:rsidP="00EE7AC2">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00E409C6">
              <w:rPr>
                <w:rFonts w:ascii="Times New Roman" w:eastAsia="Times New Roman" w:hAnsi="Times New Roman"/>
                <w:sz w:val="18"/>
                <w:szCs w:val="18"/>
                <w:lang w:eastAsia="ru-RU"/>
              </w:rPr>
              <w:t>8</w:t>
            </w:r>
            <w:r w:rsidRPr="00687AAF">
              <w:rPr>
                <w:rFonts w:ascii="Times New Roman" w:eastAsia="Times New Roman" w:hAnsi="Times New Roman"/>
                <w:sz w:val="18"/>
                <w:szCs w:val="18"/>
                <w:lang w:eastAsia="ru-RU"/>
              </w:rPr>
              <w:t xml:space="preserve"> </w:t>
            </w:r>
          </w:p>
          <w:p w:rsidR="00EE7AC2" w:rsidRPr="00687AAF" w:rsidRDefault="00EE7AC2" w:rsidP="00EE7AC2">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EE7AC2" w:rsidRPr="00EE7AC2" w:rsidTr="00A71AE1">
        <w:trPr>
          <w:trHeight w:val="20"/>
        </w:trPr>
        <w:tc>
          <w:tcPr>
            <w:tcW w:w="5000" w:type="pct"/>
            <w:gridSpan w:val="5"/>
            <w:tcBorders>
              <w:top w:val="nil"/>
              <w:left w:val="nil"/>
              <w:bottom w:val="nil"/>
              <w:right w:val="nil"/>
            </w:tcBorders>
            <w:shd w:val="clear" w:color="auto" w:fill="auto"/>
            <w:vAlign w:val="bottom"/>
            <w:hideMark/>
          </w:tcPr>
          <w:p w:rsidR="00EE7AC2" w:rsidRPr="00687AAF" w:rsidRDefault="00EE7AC2" w:rsidP="00EE7AC2">
            <w:pPr>
              <w:spacing w:after="0" w:line="240" w:lineRule="auto"/>
              <w:jc w:val="right"/>
              <w:rPr>
                <w:rFonts w:ascii="Times New Roman" w:eastAsia="Times New Roman" w:hAnsi="Times New Roman"/>
                <w:sz w:val="18"/>
                <w:szCs w:val="18"/>
                <w:lang w:eastAsia="ru-RU"/>
              </w:rPr>
            </w:pPr>
          </w:p>
          <w:p w:rsidR="00EE7AC2" w:rsidRPr="00687AAF" w:rsidRDefault="00EE7AC2" w:rsidP="00EE7AC2">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w:t>
            </w:r>
            <w:r w:rsidR="00E409C6">
              <w:rPr>
                <w:rFonts w:ascii="Times New Roman" w:eastAsia="Times New Roman" w:hAnsi="Times New Roman"/>
                <w:sz w:val="18"/>
                <w:szCs w:val="18"/>
                <w:lang w:eastAsia="ru-RU"/>
              </w:rPr>
              <w:t>9</w:t>
            </w:r>
          </w:p>
          <w:p w:rsidR="00EE7AC2" w:rsidRPr="00687AAF" w:rsidRDefault="00EE7AC2" w:rsidP="00EE7AC2">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EE7AC2" w:rsidRPr="00EE7AC2" w:rsidTr="00A71AE1">
        <w:trPr>
          <w:trHeight w:val="20"/>
        </w:trPr>
        <w:tc>
          <w:tcPr>
            <w:tcW w:w="5000" w:type="pct"/>
            <w:gridSpan w:val="5"/>
            <w:tcBorders>
              <w:top w:val="nil"/>
            </w:tcBorders>
            <w:shd w:val="clear" w:color="auto" w:fill="auto"/>
            <w:vAlign w:val="bottom"/>
            <w:hideMark/>
          </w:tcPr>
          <w:p w:rsidR="00A71AE1" w:rsidRDefault="00A71AE1" w:rsidP="00EE7AC2">
            <w:pPr>
              <w:spacing w:after="0" w:line="240" w:lineRule="auto"/>
              <w:jc w:val="center"/>
              <w:rPr>
                <w:rFonts w:ascii="Times New Roman" w:eastAsia="Times New Roman" w:hAnsi="Times New Roman"/>
                <w:sz w:val="20"/>
                <w:szCs w:val="20"/>
                <w:lang w:eastAsia="ru-RU"/>
              </w:rPr>
            </w:pPr>
          </w:p>
          <w:p w:rsidR="00EE7AC2" w:rsidRPr="00A71AE1" w:rsidRDefault="00EE7AC2" w:rsidP="00EE7AC2">
            <w:pPr>
              <w:spacing w:after="0" w:line="240" w:lineRule="auto"/>
              <w:jc w:val="center"/>
              <w:rPr>
                <w:rFonts w:ascii="Times New Roman" w:eastAsia="Times New Roman" w:hAnsi="Times New Roman"/>
                <w:sz w:val="20"/>
                <w:szCs w:val="20"/>
                <w:lang w:eastAsia="ru-RU"/>
              </w:rPr>
            </w:pPr>
            <w:r w:rsidRPr="00A71AE1">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2015 год</w:t>
            </w:r>
          </w:p>
        </w:tc>
      </w:tr>
      <w:tr w:rsidR="00EE7AC2" w:rsidRPr="00EE7AC2" w:rsidTr="00A71AE1">
        <w:trPr>
          <w:trHeight w:val="20"/>
        </w:trPr>
        <w:tc>
          <w:tcPr>
            <w:tcW w:w="2719"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522"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320"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609" w:type="pct"/>
            <w:shd w:val="clear" w:color="auto" w:fill="auto"/>
            <w:noWrap/>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830" w:type="pct"/>
            <w:shd w:val="clear" w:color="auto" w:fill="auto"/>
            <w:noWrap/>
            <w:vAlign w:val="center"/>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 рублях)</w:t>
            </w:r>
          </w:p>
        </w:tc>
      </w:tr>
      <w:tr w:rsidR="00EE7AC2" w:rsidRPr="00EE7AC2" w:rsidTr="00A71AE1">
        <w:trPr>
          <w:trHeight w:val="20"/>
        </w:trPr>
        <w:tc>
          <w:tcPr>
            <w:tcW w:w="2719" w:type="pct"/>
            <w:vMerge w:val="restart"/>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Наименование показателя</w:t>
            </w:r>
          </w:p>
        </w:tc>
        <w:tc>
          <w:tcPr>
            <w:tcW w:w="1451" w:type="pct"/>
            <w:gridSpan w:val="3"/>
            <w:shd w:val="clear" w:color="auto" w:fill="auto"/>
            <w:noWrap/>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КБК</w:t>
            </w:r>
          </w:p>
        </w:tc>
        <w:tc>
          <w:tcPr>
            <w:tcW w:w="830" w:type="pct"/>
            <w:vMerge w:val="restart"/>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2015 год</w:t>
            </w:r>
          </w:p>
        </w:tc>
      </w:tr>
      <w:tr w:rsidR="00EE7AC2" w:rsidRPr="00EE7AC2" w:rsidTr="00A71AE1">
        <w:trPr>
          <w:trHeight w:val="20"/>
        </w:trPr>
        <w:tc>
          <w:tcPr>
            <w:tcW w:w="2719" w:type="pct"/>
            <w:vMerge/>
            <w:vAlign w:val="center"/>
            <w:hideMark/>
          </w:tcPr>
          <w:p w:rsidR="00EE7AC2" w:rsidRPr="00EE7AC2" w:rsidRDefault="00EE7AC2" w:rsidP="00EE7AC2">
            <w:pPr>
              <w:spacing w:after="0" w:line="240" w:lineRule="auto"/>
              <w:rPr>
                <w:rFonts w:ascii="Times New Roman" w:eastAsia="Times New Roman" w:hAnsi="Times New Roman"/>
                <w:sz w:val="16"/>
                <w:szCs w:val="16"/>
                <w:lang w:eastAsia="ru-RU"/>
              </w:rPr>
            </w:pPr>
          </w:p>
        </w:tc>
        <w:tc>
          <w:tcPr>
            <w:tcW w:w="522" w:type="pct"/>
            <w:shd w:val="clear" w:color="auto" w:fill="auto"/>
            <w:vAlign w:val="center"/>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КЦСР</w:t>
            </w:r>
          </w:p>
        </w:tc>
        <w:tc>
          <w:tcPr>
            <w:tcW w:w="320" w:type="pct"/>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КВР</w:t>
            </w:r>
          </w:p>
        </w:tc>
        <w:tc>
          <w:tcPr>
            <w:tcW w:w="609" w:type="pct"/>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Подраздел</w:t>
            </w:r>
          </w:p>
        </w:tc>
        <w:tc>
          <w:tcPr>
            <w:tcW w:w="830" w:type="pct"/>
            <w:vMerge/>
            <w:vAlign w:val="center"/>
            <w:hideMark/>
          </w:tcPr>
          <w:p w:rsidR="00EE7AC2" w:rsidRPr="00EE7AC2" w:rsidRDefault="00EE7AC2" w:rsidP="00EE7AC2">
            <w:pPr>
              <w:spacing w:after="0" w:line="240" w:lineRule="auto"/>
              <w:rPr>
                <w:rFonts w:ascii="Times New Roman" w:eastAsia="Times New Roman" w:hAnsi="Times New Roman"/>
                <w:sz w:val="16"/>
                <w:szCs w:val="16"/>
                <w:lang w:eastAsia="ru-RU"/>
              </w:rPr>
            </w:pPr>
          </w:p>
        </w:tc>
      </w:tr>
      <w:tr w:rsidR="00EE7AC2" w:rsidRPr="00EE7AC2" w:rsidTr="00A71AE1">
        <w:trPr>
          <w:trHeight w:val="20"/>
        </w:trPr>
        <w:tc>
          <w:tcPr>
            <w:tcW w:w="4170" w:type="pct"/>
            <w:gridSpan w:val="4"/>
            <w:shd w:val="clear" w:color="auto" w:fill="auto"/>
            <w:vAlign w:val="center"/>
            <w:hideMark/>
          </w:tcPr>
          <w:p w:rsidR="00EE7AC2" w:rsidRPr="00EE7AC2" w:rsidRDefault="00EE7AC2" w:rsidP="00EE7AC2">
            <w:pPr>
              <w:spacing w:after="0" w:line="240" w:lineRule="auto"/>
              <w:jc w:val="center"/>
              <w:rPr>
                <w:rFonts w:ascii="Times New Roman" w:eastAsia="Times New Roman" w:hAnsi="Times New Roman"/>
                <w:bCs/>
                <w:sz w:val="16"/>
                <w:szCs w:val="16"/>
                <w:lang w:eastAsia="ru-RU"/>
              </w:rPr>
            </w:pPr>
            <w:r w:rsidRPr="00EE7AC2">
              <w:rPr>
                <w:rFonts w:ascii="Times New Roman" w:eastAsia="Times New Roman" w:hAnsi="Times New Roman"/>
                <w:bCs/>
                <w:sz w:val="16"/>
                <w:szCs w:val="16"/>
                <w:lang w:eastAsia="ru-RU"/>
              </w:rPr>
              <w:t>ВСЕГО РАСХОДОВ</w:t>
            </w:r>
          </w:p>
        </w:tc>
        <w:tc>
          <w:tcPr>
            <w:tcW w:w="830" w:type="pct"/>
            <w:shd w:val="clear" w:color="auto" w:fill="auto"/>
            <w:vAlign w:val="center"/>
            <w:hideMark/>
          </w:tcPr>
          <w:p w:rsidR="00EE7AC2" w:rsidRPr="00EE7AC2" w:rsidRDefault="00EE7AC2" w:rsidP="00EE7AC2">
            <w:pPr>
              <w:spacing w:after="0" w:line="240" w:lineRule="auto"/>
              <w:jc w:val="right"/>
              <w:rPr>
                <w:rFonts w:ascii="Times New Roman" w:eastAsia="Times New Roman" w:hAnsi="Times New Roman"/>
                <w:bCs/>
                <w:sz w:val="16"/>
                <w:szCs w:val="16"/>
                <w:lang w:eastAsia="ru-RU"/>
              </w:rPr>
            </w:pPr>
            <w:r w:rsidRPr="00EE7AC2">
              <w:rPr>
                <w:rFonts w:ascii="Times New Roman" w:eastAsia="Times New Roman" w:hAnsi="Times New Roman"/>
                <w:bCs/>
                <w:sz w:val="16"/>
                <w:szCs w:val="16"/>
                <w:lang w:eastAsia="ru-RU"/>
              </w:rPr>
              <w:t>2 013 606 423,32</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1 218 597 413,50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"Развитие дошкольного, общего и дополнительного образования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1 174 823 543,87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75 749 396,57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59 193 620,66</w:t>
            </w:r>
          </w:p>
        </w:tc>
      </w:tr>
      <w:tr w:rsidR="00EE7AC2" w:rsidRPr="00EE7AC2" w:rsidTr="00A71AE1">
        <w:trPr>
          <w:trHeight w:val="20"/>
        </w:trPr>
        <w:tc>
          <w:tcPr>
            <w:tcW w:w="2719"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59 193 620,66</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133 968,67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133 968,67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1 460 948,00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1 460 948,00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14 534 233,03</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14 534 233,03</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426 626,21</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426 626,21</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134 204 949,47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105 818 837,68</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105 818 837,68</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108 068,84</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108 068,84</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93 135,00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93 135,00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20 997 521,43</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20 997 521,43</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6 532 114,38</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6 532 114,38</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478 915,67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478 915,67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176 356,47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176 356,47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30 388 196,22</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27 605 623,33</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27 605 623,33</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301 040,00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301 040,00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2 426 721,90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2 426 721,90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54 810,99</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54 810,99</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1 233 393,24</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1 233 393,24</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0114004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1 233 393,24</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23 747 840,87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23 747 840,87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23 747 840,87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w:t>
            </w:r>
            <w:r w:rsidRPr="00EE7AC2">
              <w:rPr>
                <w:rFonts w:ascii="Times New Roman" w:eastAsia="Times New Roman" w:hAnsi="Times New Roman"/>
                <w:sz w:val="16"/>
                <w:szCs w:val="16"/>
                <w:lang w:eastAsia="ru-RU"/>
              </w:rPr>
              <w:lastRenderedPageBreak/>
              <w:t>"Развитие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0114102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21 562 942,92</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21 312 958,92</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21 312 958,92</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249 984,00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249 984,00</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1 446 216,47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1 446 216,47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1 446 216,47</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139 998,85</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139 998,85</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0114104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139 998,85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частичного финансирования (возмещения)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0114222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6 653,00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0114222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6 653,00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0114222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6 653,00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1 700 000,00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1 060 000,00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1 060 000,00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населению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440 000,00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0114302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440 000,00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0114503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52 080,00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0114503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52 080,00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0114503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52 080,00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1 621 500,00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1 621 500,00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1 621 500,00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2 756 000,00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2 566 000,00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2 566 000,00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280 000,00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280 000,00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0114703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280 000,00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29 536 211,32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29 536 211,32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29 536 211,32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70 357 726,90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67 795 854,52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67 795 854,52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2 561 872,38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2 561 872,38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2 226 544,06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2 226 544,06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0114Г03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2 226 544,06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Приобретение библиотечного фонда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0114Ж02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27 135,00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0114Ж02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27 135,00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0114Ж02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27 135,00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0114П01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33 507 623,00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0114П01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33 507 623,00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0114П01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33 507 623,00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0114П02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6 351 086,48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0114П02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6 057 685,48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0114П02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6 057 685,48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0114П02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293 401,00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0114П02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293 401,00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0117441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365 800,00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0117441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365 800,00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0117441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365 800,00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0117470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2 826 590,00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0117470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2 826 590,00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0117470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2 826 590,00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150 800,00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150 800,00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150 800,00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выплате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5 605 800,00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75 000,00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Охрана семьи и детства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75 000,00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Пособия, компенсации и иные социальные выплаты гражданам, кроме публичных нормативных обязательств</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5 530 800,00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Охрана семьи и детства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5 530 800,00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6 652 100,00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6 652 100,00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0117558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6 652 100,00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17 085 800,00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17 085 800,00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17 085 800,00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Выполнение государственных полномочий по финансовому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340 792 100,00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297 988 706,34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297 988 706,34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1 756 403,00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1 756 403,00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19 497 944,56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19 497 944,56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21 006 846,10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21 006 846,10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542 200,00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542 200,00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обеспечению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26 059 000,00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25 261 000,00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25 261 000,00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798 000,00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0117566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798 000,00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 оплату стоимости набора продуктов питания или готовых блюд и их 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4 726 200,00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4 516 457,25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4 516 457,25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209 742,75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209 742,75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183 500,00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183 500,00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183 500,00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Организация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1 697 400,00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1 497 400,00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1 497 400,00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финансовому обеспечению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118 100 600,00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97 168 180,00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97 168 180,00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637 753,18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637 753,18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20 294 666,82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0117588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20 294 666,82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Средства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0117746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2 569 000,00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0117746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2 569 000,00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0117746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2 569 000,00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35 540 655,40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31 119 642,22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17 077 147,82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14 042 494,40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3 401 013,18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1 267 674,18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2 033 339,00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1 020 000,00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1 020 000,00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1 915 920,00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82 330,00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82 330,00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1 743 590,00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175 000,00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1 348 590,00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220 000,00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населению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1 920 990,00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759 000,00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759 000,00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1 161 990,00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1 161 990,00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172 000,00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172 000,00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172 000,00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3 590 000,00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3 590 000,00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0118005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3 590 000,00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Софинансирование за счет средств местного бюджета расходов на оплату стоимости набора продуктов питания или готовых блюд и их </w:t>
            </w:r>
            <w:r w:rsidRPr="00EE7AC2">
              <w:rPr>
                <w:rFonts w:ascii="Times New Roman" w:eastAsia="Times New Roman" w:hAnsi="Times New Roman"/>
                <w:sz w:val="16"/>
                <w:szCs w:val="16"/>
                <w:lang w:eastAsia="ru-RU"/>
              </w:rPr>
              <w:lastRenderedPageBreak/>
              <w:t>транспортировки в лагерях с дневным пребыванием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0118206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4 727,00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4 727,00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4 727,00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выплаты отдельным категориям работников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организацию отдыха, оздоровления и занятости детей в муниципальных загородных оздоровительных лагерях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694 800,00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694 800,00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694 800,00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на проведение реконструкции или капитального ремонта зданий общеобразовательных учреждений Красноярского края, находящихся в аварийном состоянии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3 279 734,10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3 279 734,10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3 279 734,10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30 137,00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30 137,00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0118235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30 137,00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Мероприятия по проектированию и реконструкции, строительству и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0118301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162 323 686,00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0118301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162 323 686,00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Дошкольное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0118301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60 157 560,00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0118301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67 166 126,00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0118301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35 000 000,00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приобретение библиотечного фонда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0118Ж02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0118Ж02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0118Ж02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Расходы на приобретение продуктов питания в рамках подпрограммы </w:t>
            </w:r>
            <w:r w:rsidRPr="00EE7AC2">
              <w:rPr>
                <w:rFonts w:ascii="Times New Roman" w:eastAsia="Times New Roman" w:hAnsi="Times New Roman"/>
                <w:sz w:val="16"/>
                <w:szCs w:val="16"/>
                <w:lang w:eastAsia="ru-RU"/>
              </w:rPr>
              <w:lastRenderedPageBreak/>
              <w:t>"Развитие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0118П02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31 500,00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0118П02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31 500,00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0118П02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31 500,00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0118П03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863 000,00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0118П03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863 000,00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0118П03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863 000,00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отдых, оздоровление и занятость детей и подростков в части предоставления субсидий бюджетным учреждениям на приобретение основных средств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011Ф003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120 000,00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011Ф003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120 000,00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011Ф003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120 000,00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финансовую поддержку муниципальных учреждений, иных муниципальных организаций, оказывающих услуги по отдыху, оздоровлению и занятости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011Ц217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011Ц217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011Ц217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250 000,00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"Государственная поддержка детей-сирот, расширение практики применения семейных форм воспитания"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1 355 600,00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1 355 600,00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931 384,00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931 384,00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123 400,00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123 400,00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300 816,00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0137552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300 816,00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42 418 269,63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35 705 220,67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27 507 613,63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27 507 613,63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7 362 607,04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7 362 607,04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0144005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254 801,00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254 801,00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254 801,00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265 547,96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265 547,96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265 547,96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4 933 600,00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4 517 000,00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4 517 000,00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276 600,00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276 600,00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207 300,00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207 300,00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207 300,00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62 450,00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3 450,00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3 450,00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0148П00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194 350,00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0148П00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194 350,00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0148П00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194 350,00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Муниципальная программа "Система социальной защиты населения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56 685 341,00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"Повышение качества жизни отдельных категорий граждан, в т. ч. инвалидов, степени их социальной защищенности"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1 172 141,00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Пенсия за выслугу лет лицам, замещавшим должности муниципальной службы муниципального образования Богучанский район в рамках подпрограммы "Повышение качества жизни отдельных категорий граждан, в т. ч. инвалидов, степени их социальной защищенности" муниципальной программы "Система социальной защиты населения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1 172 141,00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пенсии, социальные доплаты к пенсиям</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1 172 141,00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Пенсионное обеспечение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1 172 141,00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"Социальная поддержка семей, имеющих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бесплатного проезда детей до места нахождения детских оздоровительных лагерей и обратно в рамках подпрограммы "Социальная поддержка семей, имеющих детей" муниципальной программы "Система социальной защиты населения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0220275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0220275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0220275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525 000,00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"Повышение качества и доступности социальных услуг населению"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0240000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37 318 500,00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содержанию учреждений социального обслуживания населения в рамках подпрограммы "Повышение качества и доступности социальных услуг населению" муниципальной программы "Система социальной защиты населения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0240151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37 318 500,00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0240151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37 318 500,00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обслуживание населения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0240151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37 318 500,00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17 186 200,00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организации деятельности органов управления системой социальной защиты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"Система социальной защиты населения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0267513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17 186 200,00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0267513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14 814 200,00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0267513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14 814 200,00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0267513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161 550,00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0267513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161 550,00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0267513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2 206 450,00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0267513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2 206 450,00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0267513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0267513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"Доступная среда"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483 500,00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0271095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91 100,00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0271095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32 907,00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0271095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32 907,00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0271095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58 193,00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0271095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58 193,00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Мероприятия государственной программы Российской Федерации «Доступная среда» на 2011 - 2015 годы за счет средств федерального бюджета в рамках подпрограммы «Доступная среда» муниципальной программы «Система социальной защиты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0275027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318 900,00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Прочая закупка товаров, работ и услуг для обеспечения </w:t>
            </w:r>
            <w:r w:rsidRPr="00EE7AC2">
              <w:rPr>
                <w:rFonts w:ascii="Times New Roman" w:eastAsia="Times New Roman" w:hAnsi="Times New Roman"/>
                <w:sz w:val="16"/>
                <w:szCs w:val="16"/>
                <w:lang w:eastAsia="ru-RU"/>
              </w:rPr>
              <w:lastRenderedPageBreak/>
              <w:t>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0275027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115 193,00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0275027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115 193,00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0275027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203 707,00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0275027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203 707,00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обеспечение беспрепятственного доступа к муниципальным учреждениям социальной инфраструструктуры (устройство внешних пандусов, входных дверей, установка подъемного устройства, замена лифтов, в том числе проведение необходимых согласований, обустройство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другим оборудованием) в рамках подпрограммы «Доступная среда» муниципальной программы "Система социальной защиты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0278233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73 500,00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0278233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0278233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0278233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36 100,00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0278233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36 100,00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273 006 148,85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"Развитие и модернизация объектов коммунальной инфраструктуры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11 744 948,45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0317571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11 384 948,45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0317571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11 384 948,45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0317571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11 384 948,45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"Развитие и модернизация объектов коммунальной инфраструктуры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0318202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360 000,00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0318202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360 000,00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0318202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360 000,00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159 898 400,00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Красноярского края по реализации мер дополнительной поддержки населения, направленных на соблюдение размера вносимой гражданами платы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0327570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138 857 700,00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0327570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138 857 700,00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0327570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138 857 700,00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Выполнение государственных полномочий по компенсации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w:t>
            </w:r>
            <w:r w:rsidRPr="00EE7AC2">
              <w:rPr>
                <w:rFonts w:ascii="Times New Roman" w:eastAsia="Times New Roman" w:hAnsi="Times New Roman"/>
                <w:sz w:val="16"/>
                <w:szCs w:val="16"/>
                <w:lang w:eastAsia="ru-RU"/>
              </w:rPr>
              <w:lastRenderedPageBreak/>
              <w:t>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0327577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21 040 700,00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0327577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21 040 700,00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0327577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21 040 700,00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0330000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0338000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0338000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0338000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"Энергосбережение и повышение энергетической эффективности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0340000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2 600 000,00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2 600 000,00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0348000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35 710 700,40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0357745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1 992 500,00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0357745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1 992 500,00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0357745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1 992 500,00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33 715 700,40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33 715 700,40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33 715 700,40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за содействие развитию налогового потенциала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0358236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0358236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0358236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"Обращение с отходами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0360000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по строительству полигона ТБО в с. Богучаны за счет спонсорский средств, средств добровольных пожертвований в рамках подпрограммы "Обращение с отходами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0368301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0368301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Охрана объектов растительного и животного мира и среды их обитания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0368301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0603</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""Чистая вода" на территории муниципального образования Богучанский район"</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0370000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Межбюджетные трансферты на реализацию отдельных мероприятий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w:t>
            </w:r>
            <w:r w:rsidRPr="00EE7AC2">
              <w:rPr>
                <w:rFonts w:ascii="Times New Roman" w:eastAsia="Times New Roman" w:hAnsi="Times New Roman"/>
                <w:sz w:val="16"/>
                <w:szCs w:val="16"/>
                <w:lang w:eastAsia="ru-RU"/>
              </w:rPr>
              <w:lastRenderedPageBreak/>
              <w:t>и повышение энергетической эффективности"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037Ч008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037Ч008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037Ч008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21 717 052,00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2 440 052,00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1 533 052,00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1 286 800,00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1 286 800,00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246 252,00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246 252,00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0414101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54 684,00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0414101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54 684,00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0414101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0309</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54 684,00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852 316,00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852 316,00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852 316,00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"Борьба с пожарами в населенных пунктах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19 277 000,00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18 120 500,00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18 120 500,00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0424001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18 120 500,00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0424701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0424701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0424701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Обеспечение пожарной безопасности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Противопожарное обустройство здания администрации Богучанского района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278 000,00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278 000,00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278 000,00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Устройство летнего противопожарного водопровода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0428006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приобретение основных средств, включая предоставление субсидий бюджетным учреждениям на приобретение основных средств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042Ф000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042Ф000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пожарной безопасности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042Ф000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0310</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167 137 663,51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"Культурное наследие"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34 566 645,75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25 308 179,04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25 308 179,04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25 308 179,04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2 978 149,04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2 978 149,04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2 978 149,04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410 000,00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410 000,00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410 000,00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3 394 903,67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3 394 903,67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3 394 903,67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0515144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0515144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0515144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Комплектование книжных фондов библиотек муниципальных образований Красноярского края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0517488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143 400,00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0517488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143 400,00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0517488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143 400,00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проведение культурно-массовых мероприятий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0518052</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336 275,00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0518052</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336 275,00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0518052</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336 275,00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0518053</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0518053</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0518053</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0518221</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48 325,00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0518221</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48 325,00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0518221</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48 325,00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комплектование книжных фондов библиотек муниципальных образований и государственных библиотек городов Москвы и Санкт-Петербурга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0518229</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0518229</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0518229</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051Ф000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18 695,00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051Ф000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18 695,00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051Ф000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18 695,00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библиотечному обслуживанию населения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051Ч004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1 616 594,53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051Ч004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1 616 594,53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051Ч004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1 616 594,53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библиотечному обслуживанию населения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051Ч104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29 572,65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051Ч104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29 572,65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051Ч104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29 572,65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051Ч704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051Ч704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051Ч704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"Культурное наследие"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051ЧГ04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63 641,82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051ЧГ04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63 641,82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051ЧГ04</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63 641,82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"Искусство и народное творчество"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0520000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76 158 630,30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0524000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32 533 428,05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Субсидии бюджетным учреждениям на финансовое обеспечение </w:t>
            </w:r>
            <w:r w:rsidRPr="00EE7AC2">
              <w:rPr>
                <w:rFonts w:ascii="Times New Roman" w:eastAsia="Times New Roman" w:hAnsi="Times New Roman"/>
                <w:sz w:val="16"/>
                <w:szCs w:val="16"/>
                <w:lang w:eastAsia="ru-RU"/>
              </w:rPr>
              <w:lastRenderedPageBreak/>
              <w:t>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0524000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32 533 428,05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0524000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32 533 428,05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0524100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6 016 271,25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0524100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6 016 271,25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0524100</w:t>
            </w:r>
          </w:p>
        </w:tc>
        <w:tc>
          <w:tcPr>
            <w:tcW w:w="320"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jc w:val="center"/>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6 016 271,25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0524500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183 600,00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0524500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183 600,00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0524500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183 600,00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906 000,00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906 000,00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906 000,00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10 015 914,00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10 015 914,00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10 015 914,00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проведение культурно-массовых мероприятий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0528052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3 502 090,00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0528052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3 502 090,00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0528052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532 150,00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0528052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2 969 940,00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15 146 210,91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14 749 210,91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14 749 210,91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397 000,00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397 000,00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на предоставление субсидий бюджетным учреждениям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052Ч007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региональных выплат 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052Ч103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2 593 020,42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052Ч103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2 593 020,42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052Ч103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2 593 020,42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Выполнение полномочий поселений по созданию условий для организации досуга и обеспечения жителей услугами организаций </w:t>
            </w:r>
            <w:r w:rsidRPr="00EE7AC2">
              <w:rPr>
                <w:rFonts w:ascii="Times New Roman" w:eastAsia="Times New Roman" w:hAnsi="Times New Roman"/>
                <w:sz w:val="16"/>
                <w:szCs w:val="16"/>
                <w:lang w:eastAsia="ru-RU"/>
              </w:rPr>
              <w:lastRenderedPageBreak/>
              <w:t>культуры в части персональных выплат, устанавливаемых в целях повышения оплаты труда молодым специалистам,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052Ч503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143 900,00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052Ч503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143 900,00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052Ч503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143 900,00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стоимости проезда в отпуск в соответствии с законодательством,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052Ч703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587 400,00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052Ч703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587 400,00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052Ч703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587 400,00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созданию условий для организации досуга и обеспечения жителей услугами организаций культуры в части оплаты ЖКУ за исключением электроэнергии, в рамках подпрограммы "Искусство и народное творчество"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052ЧГ03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4 430 795,67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052ЧГ03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4 430 795,67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052ЧГ03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4 430 795,67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"Обеспечение условий реализации программы и прочие мероприятия"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56 412 387,46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41 304 458,60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10 957 544,54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10 957 544,54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93 540,00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93 540,00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1 727 853,93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1 727 853,93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28 525 520,13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28 525 520,13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2 887 375,97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350 748,97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350 748,97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2 536 627,00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2 536 627,00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0534500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298 700,00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0534500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298 700,00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0534500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298 700,00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1 059 208,50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423 508,50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423 508,50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635 700,00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635 700,00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2 469 239,39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284 617,46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культуры, кинематографии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0804</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284 617,46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2 184 621,93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0534Г00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2 184 621,93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Государственная поддержка муниципальных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0535147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0535147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0535147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Государственная поддержка лучших работников муниципальных учреждений культуры, находящихся на территориях сельских поселений,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0535148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0535148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0535148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053Ф000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1 668 404,00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053Ф000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1 668 404,00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053Ф000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265 099,00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053Ф000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1 403 305,00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053Ц000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5 935 001,00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053Ц000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5 935 001,00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053Ц000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2 043 001,00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053Ц000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3 892 000,00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9 761 940,73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"Вовлечение молодежи Богучанского района в социальную практику"</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1 520 000,00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"Вовлечение молодежи Богучанского района в социальную практику"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545 760,00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545 760,00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545 760,00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0618216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0618216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0618216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Межбюджетные трансферты на реализацию мероприятий по трудовому воспитанию несовершеннолетних в рамках подпрограммы "Вовлечение </w:t>
            </w:r>
            <w:r w:rsidRPr="00EE7AC2">
              <w:rPr>
                <w:rFonts w:ascii="Times New Roman" w:eastAsia="Times New Roman" w:hAnsi="Times New Roman"/>
                <w:sz w:val="16"/>
                <w:szCs w:val="16"/>
                <w:lang w:eastAsia="ru-RU"/>
              </w:rPr>
              <w:lastRenderedPageBreak/>
              <w:t>молодежи Богучанского района в социальную практику"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061Ч005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674 240,00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061Ч005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674 240,00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061Ч005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674 240,00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"Патриотическое воспитание молодежи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0628000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0628000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0628000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"Обеспечение жильем молодых семей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2 067 790,96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Реализация мероприятий по обеспечению жтльем молодых семей федеральной целевой программы "Жилище" на 2011-2015 годы в рамках подпрограммы "Обеспечение жильем молодых семей в Богучанском районе"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0635020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230 932,08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гражданам на приобретение жилья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0635020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230 932,08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0635020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230 932,08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0637458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615 818,88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гражданам на приобретение жилья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0637458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615 818,88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0637458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615 818,88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0638214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1 221 040,00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гражданам на приобретение жилья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0638214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1 221 040,00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Социальное обеспечение населения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0638214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1003</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1 221 040,00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5 624 149,77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4 330 130,77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4 330 130,77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4 330 130,77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305 319,00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305 319,00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305 319,00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0647456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938 700,00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0647456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938 700,00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Молодежная политика и оздоровление детей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0647456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0707</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938 700,00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"Развитие физической культуры и спорта,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2 570 000,00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"Развитие массовой физической культуры и спорта"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2 370 000,00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Расходы на организацию и проведение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w:t>
            </w:r>
            <w:r w:rsidRPr="00EE7AC2">
              <w:rPr>
                <w:rFonts w:ascii="Times New Roman" w:eastAsia="Times New Roman" w:hAnsi="Times New Roman"/>
                <w:sz w:val="16"/>
                <w:szCs w:val="16"/>
                <w:lang w:eastAsia="ru-RU"/>
              </w:rPr>
              <w:lastRenderedPageBreak/>
              <w:t>культуры и спорта,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0718001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организацию участия в краевых спортивных мероприятиях, акциях, соревнованиях, сборах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1 670 000,00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1 670 000,00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0718002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1 670 000,00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"Формирование культуры здорового образа жизни"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16 300,00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16 300,00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830" w:type="pct"/>
            <w:shd w:val="clear" w:color="auto" w:fill="auto"/>
            <w:vAlign w:val="bottom"/>
            <w:hideMark/>
          </w:tcPr>
          <w:p w:rsidR="00EE7AC2" w:rsidRPr="00EE7AC2" w:rsidRDefault="00EE7AC2" w:rsidP="00EE7AC2">
            <w:pPr>
              <w:spacing w:after="0" w:line="240" w:lineRule="auto"/>
              <w:jc w:val="right"/>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16 300,00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организацию и проведение профилактических мероприятий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177 700,00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177 700,00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177 700,00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повышение уровня компетентности и квалификации специалистов, работающих с детьми и молодежью, и осуществляющих деятельность по профилактике наркомании и алкоголизма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бюджетным учреждениям на иные цели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Массовый спорт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0728003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612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"Развитие субъектов малого и среднего предпринимательства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847 000,00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0818201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847 000,00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0818201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0818201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0818201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844 000,00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0818201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844 000,00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"Развитие инновационной деятельности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инновационной деятельности на территории Богучанского района"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0828201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0828201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0828201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0830000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0838003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0838003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0838003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Муниципальная программа "Развитие транспортной системы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48 862 396,00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"Дороги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24 266 010,00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0917508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5 621 900,00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0917508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5 621 900,00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Дорожное хозяйство (дорожные фонды)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0917508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0409</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5 621 900,00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в рамках подпрограммы "Дороги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0917594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18 598 910,00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0917594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18 598 910,00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Дорожное хозяйство (дорожные фонды)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0917594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0409</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18 598 910,00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45 200,00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45 200,00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Дорожное хозяйство (дорожные фонды)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0409</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45 200,00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"Развитие транспортного комплекса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24 364 600,00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области воздушного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092Л000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092Л000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Транспорт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092Л000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0408</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308 500,00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092П000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24 056 100,00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092П000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24 056 100,00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Транспорт</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092П000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0408</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24 056 100,00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"Безопасность дорожного движения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231 786,00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231 786,00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222 786,00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Общее образование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0938001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0702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222 786,00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"Обеспечение доступным и комфортным жильем граждан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13 127 461,42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"Переселение граждан из аварийного жилищного фонда в муниципальных образованиях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1 012 507,42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Снос жилых домов,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373 787,42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373 787,42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373 787,42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в рамках подпрограммы "Переселение граждан из аварийного жилищного фонда в муниципальных образованиях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1018210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638 720,00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1018210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638 720,00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1018210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638 720,00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Подпрограмма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в рамках подпрограммы "Строительство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1028211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1028211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1028211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"Обеспечение жильем работников бюджетной сферы на территории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6 464 954,00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1037608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1 776 680,00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1037608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1 776 680,00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1037608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1 776 680,00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567 774,00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448 616,00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448 616,00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119 158,00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119 158,00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строительство многоквартирных домов, реконструкцию зданий, в том числе объектов незавершенного строительства, под многоквартирные дома и приобретение жилых помещений у застройщиков для предоставления работникам муниципальных учреждений здравоохранения, образования, культуры, спорта, социальной защиты населения в рамках подпрограммы "Обеспечение жильем работников бюджетной сферы на территории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1038212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4 120 500,00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в объекты капитального строительства государственной (муниципальной) собственности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1038212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4 120 500,00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1038212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4 120 500,00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"Осуществление градостроительной деятельности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1040000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подготовку генеральных планов городских и сельских поселений, на разработку проектов планировки и межевания земельных участков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1048213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1048213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1048213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"Приобретение жилых помещений работникам бюджетной сферы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подпрограммы "Приобретение жилых помещений работникам бюджетной сферы Богучанского района" муниципальной программы "Обеспечение доступным и комфортным жильем граждан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населению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360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1 200 000,00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Бюджетные инвестиции на приобретение объектов недвижимого имущества в государственную (муниципальную) собственность</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Жилищное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1058000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412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122 735 937,00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Подпрограмма "Создание условий для эффективного и ответственного управления муниципальными финансами, повышения устойчивости </w:t>
            </w:r>
            <w:r w:rsidRPr="00EE7AC2">
              <w:rPr>
                <w:rFonts w:ascii="Times New Roman" w:eastAsia="Times New Roman" w:hAnsi="Times New Roman"/>
                <w:sz w:val="16"/>
                <w:szCs w:val="16"/>
                <w:lang w:eastAsia="ru-RU"/>
              </w:rPr>
              <w:lastRenderedPageBreak/>
              <w:t>бюджетов муниципальных образований"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1110000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110 564 575,00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1111021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924 000,00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1111021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924 000,00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1111021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Физическая 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1111021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224 000,00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Прочие межбюджетные трансферты общего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1111021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на персональные выплаты, устанавливаемые в целях повышения оплаты труда молодым специалистам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1111031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84 970,00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1111031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84 970,00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Культура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1111031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0801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84 970,00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1115118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3 944 300,00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Субвенции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1115118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530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3 944 300,00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Мобилизационная и вневойсковая подготовка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1115118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530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0203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3 944 300,00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на выполнение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1117514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179 400,00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1117514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179 400,00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1117514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179 400,00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Дотации на выравнивание бюджетной обеспеченности за счет средств краевого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1117601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23 151 300,00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Дотации на выравнивание бюджетной обеспеченности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1117601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23 151 300,00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1117601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23 151 300,00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для реализации проектов по благоустройству территорий поселений, городских округов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1117741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1 656 100,00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1117741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1 656 100,00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Благоустройство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1117741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1 656 100,00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43 180 705,00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43 180 705,00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Прочие межбюджетные трансферты общего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43 180 705,00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37 443 800,00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Дотации на выравнивание бюджетной обеспеченности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37 443 800,00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1118013</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1401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37 443 800,00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"Обеспечение реализации муниципальной программы"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12 171 362,00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Руководство и управление в сфере установленных функций органов </w:t>
            </w:r>
            <w:r w:rsidRPr="00EE7AC2">
              <w:rPr>
                <w:rFonts w:ascii="Times New Roman" w:eastAsia="Times New Roman" w:hAnsi="Times New Roman"/>
                <w:sz w:val="16"/>
                <w:szCs w:val="16"/>
                <w:lang w:eastAsia="ru-RU"/>
              </w:rPr>
              <w:lastRenderedPageBreak/>
              <w:t>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9 546 650,01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7 528 790,40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7 528 790,40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65 700,00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65 700,00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1 771 042,47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1 771 042,47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31 017,14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31 017,14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221 340,00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221 340,00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221 340,00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325 354,49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325 354,49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325 354,49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1126Б00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1 547 269,60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1126Б00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1 547 269,60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1126Б00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1 547 269,60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398 485,90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398 485,90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1126Г00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398 485,90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112Ч006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132 262,00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112Ч006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132 262,00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112Ч006</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132 262,00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Муниципальная программа "Развитие сельского хозяйства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1 890 478,58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"Поддержка малых форм хозяйствования"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110 008,58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w:t>
            </w:r>
            <w:r w:rsidRPr="00EE7AC2">
              <w:rPr>
                <w:rFonts w:ascii="Times New Roman" w:eastAsia="Times New Roman" w:hAnsi="Times New Roman"/>
                <w:sz w:val="16"/>
                <w:szCs w:val="16"/>
                <w:lang w:eastAsia="ru-RU"/>
              </w:rPr>
              <w:lastRenderedPageBreak/>
              <w:t>хозяйствования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1212248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1212248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Сельское хозяйство и рыболовство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1212248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"Развитие сельского хозяйства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1215055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107 208,58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Субсидии юридическим лицам (кроме некоммерческих организаций), индивидуальным предпринимателям, физическим лицам</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1215055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107 208,58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Сельское хозяйство и рыболовство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1215055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810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107 208,58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"Устойчивое развитие сельских территорий"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640 070,00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1227451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38 200,00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1227451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38 200,00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1227451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38 200,00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1227518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601 000,00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1227518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601 000,00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1227518</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601 000,00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проведение работ по уничтожению сорняков дикорастущей конопли в рамках подпрограммы "Устойчивое развитие сельских территорий" муниципальной программы "Развитие сельского хозяйства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1228204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1228204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1228204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Подпрограмма "Обеспечение реализации муниципальной программы и прочие мероприятия"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1 140 400,00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1 140 400,00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931 384,00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Сельское хозяйство и рыболовство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931 384,00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95 850,00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Сельское хозяйство и рыболовство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95 850,00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113 166,00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Сельское хозяйство и рыболовство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1237517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113 166,00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Непрограммные расходы на обеспечение деятельности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54 263 941,00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1 533 287,58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1 483 287,58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1 419 937,58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1 419 937,58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63 350,00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63 350,00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8016700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местных администраций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50 238 754,59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38 889 614,22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28 228 654,94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2 007 568,00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25 719 637,50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501 449,44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587 194,80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480 550,00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16 644,80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146 924,00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146 924,00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9 739 140,48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465 132,00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9 190 302,72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83 705,76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187 700,00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187 700,00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520 980,55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520 980,55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8026100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520 980,55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528 486,00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528 486,00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392 486,00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36 000,00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8026Б00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5 526 632,82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8026Б00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5 526 632,82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8026Б00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5 526 632,82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2 155 800,00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2 155 800,00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8026Г00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2 155 800,00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8027429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65 700,00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8027429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60 550,00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8027429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60 550,00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8027429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5 150,00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8027429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5 150,00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521 600,00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465 692,00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465 692,00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12 200,00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12 200,00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43 708,00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8027467</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43 708,00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8027519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55 500,00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8027519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46 027,47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8027519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46 027,47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8027519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9 472,53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8027519</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9 472,53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1 016 600,00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951 592,00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951 592,00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5 550,00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5 550,00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59 458,00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8027604</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59 458,00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479 429,00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479 429,00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479 429,00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Выполнение полномочий поселений по градостроительной деятельности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478 412,00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478 412,00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802Ч002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478 412,00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8030000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232 400,00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8036000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232 400,00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8036000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232 400,00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8036000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232 400,00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774 000,00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735 230,00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717 830,00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717 830,00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17 400,00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38 770,00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38 770,00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8046700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38 770,00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1 485 498,83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1 385 498,83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государственных (муниципальных) органов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1 382 348,83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1 382 348,83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3 150,00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3 150,00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главы местной администрации (исполнительно-распорядительного органа муниципального образования)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государственных (муниципальных) органов,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8056700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122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0104</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непрограммные расходы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9000000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22 300 649,73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Резервные фонды местных администраций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9010000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Резервные фонды местных администраций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1 562 005,00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Коммунальное хозяйство</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1 562 005,00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Резервные средства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870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1 537 995,00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Резервные фонды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9018000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870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1 537 995,00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Проведение выборов и референдумов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9020000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5 267 600,00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Проведение выборов и референдумов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9028000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5 267 600,00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Специальные расходы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9028000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880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5 267 600,00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проведения выборов и референдумов</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9028000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880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0107</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5 267 600,00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9040000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8 404,50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администрации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9045120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8 404,50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9045120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8 404,50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Судебная система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9045120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8 404,50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4 323 072,00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4 193 072,00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Фонд оплаты труда казенных учреждений и взносы по обязательному социальному страхованию</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3 758 460,00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3 758 460,00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73 000,00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231 539,36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231 539,36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831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79 072,64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831</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79 072,64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41 000,00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41 000,00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выплаты персоналу казенных учреждений, за исключением фонда оплаты труда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жилищно-коммунального хозяйства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9054700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112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0505</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130 000,00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Ежегодная единовременная выплата (премия) лицам, удостоенным звания "Почетный гражданин Богучанского района" в рамках непрограммных администрации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Публичные нормативные выплаты гражданам несоциального характера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9068000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330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Отдельные мероприятия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9090000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9 541 573,23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Организация и проведение акарицидных обработок мест массового отдыха населения в рамках непрограммных расходов администрации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9097555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Иные межбюджетные трансферты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9097555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здравоохранения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9097555</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540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0909</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Средства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9097751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566 700,00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9097751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566 700,00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9097751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566 700,00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lastRenderedPageBreak/>
              <w:t>Отдельные мероприятия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3 246 873,23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884 867,00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350 000,00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социальной политики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1006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534 867,00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Обслуживание муниципального долга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730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50 856,00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730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1301</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50 856,00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Резервные средства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870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2 311 150,23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870</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2 311 150,23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Исполнение судебных решений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Уплата прочих налогов, сборов и иных платежей</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9098001</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852</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0106</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Софинансирование за счет средств местного бюджета расходов на приведение зданий (помещений) в муниципальных образованиях Красноярского края в соответствие с требованиями, установленными для многофункциональных центров, в рамках непрограмных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9098232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Закупка товаров, работ, услуг в целях капитального ремонта государственного (муниципального) имущества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9098232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9098232</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243</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1 000 000,00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909Д000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3 874 000,00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909Д000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3 874 000,00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общегосударственные вопросы</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909Д000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0113</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3 874 000,00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909Ж000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Прочая закупка товаров, работ и услуг для обеспечения государственных (муниципальных) нужд</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909Ж000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690 000,00   </w:t>
            </w:r>
          </w:p>
        </w:tc>
      </w:tr>
      <w:tr w:rsidR="00EE7AC2" w:rsidRPr="00EE7AC2" w:rsidTr="00A71AE1">
        <w:trPr>
          <w:trHeight w:val="20"/>
        </w:trPr>
        <w:tc>
          <w:tcPr>
            <w:tcW w:w="271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Другие вопросы в области национальной экономики</w:t>
            </w:r>
          </w:p>
        </w:tc>
        <w:tc>
          <w:tcPr>
            <w:tcW w:w="522"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909Ж000</w:t>
            </w:r>
          </w:p>
        </w:tc>
        <w:tc>
          <w:tcPr>
            <w:tcW w:w="32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244</w:t>
            </w:r>
          </w:p>
        </w:tc>
        <w:tc>
          <w:tcPr>
            <w:tcW w:w="609"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0412</w:t>
            </w:r>
          </w:p>
        </w:tc>
        <w:tc>
          <w:tcPr>
            <w:tcW w:w="830" w:type="pct"/>
            <w:shd w:val="clear" w:color="auto" w:fill="auto"/>
            <w:vAlign w:val="bottom"/>
            <w:hideMark/>
          </w:tcPr>
          <w:p w:rsidR="00EE7AC2" w:rsidRPr="00EE7AC2" w:rsidRDefault="00EE7AC2" w:rsidP="00EE7AC2">
            <w:pPr>
              <w:spacing w:after="0" w:line="240" w:lineRule="auto"/>
              <w:rPr>
                <w:rFonts w:ascii="Times New Roman" w:eastAsia="Times New Roman" w:hAnsi="Times New Roman"/>
                <w:sz w:val="16"/>
                <w:szCs w:val="16"/>
                <w:lang w:eastAsia="ru-RU"/>
              </w:rPr>
            </w:pPr>
            <w:r w:rsidRPr="00EE7AC2">
              <w:rPr>
                <w:rFonts w:ascii="Times New Roman" w:eastAsia="Times New Roman" w:hAnsi="Times New Roman"/>
                <w:sz w:val="16"/>
                <w:szCs w:val="16"/>
                <w:lang w:eastAsia="ru-RU"/>
              </w:rPr>
              <w:t xml:space="preserve">         690 000,00   </w:t>
            </w:r>
          </w:p>
        </w:tc>
      </w:tr>
    </w:tbl>
    <w:p w:rsidR="00166AAB" w:rsidRDefault="00166AAB" w:rsidP="003027A2">
      <w:pPr>
        <w:spacing w:after="0" w:line="240" w:lineRule="auto"/>
        <w:jc w:val="both"/>
        <w:rPr>
          <w:rFonts w:ascii="Times New Roman" w:hAnsi="Times New Roman"/>
          <w:sz w:val="20"/>
          <w:szCs w:val="20"/>
        </w:rPr>
      </w:pPr>
    </w:p>
    <w:p w:rsidR="00166AAB" w:rsidRDefault="00166AAB" w:rsidP="003027A2">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2"/>
        <w:gridCol w:w="1133"/>
        <w:gridCol w:w="572"/>
        <w:gridCol w:w="1191"/>
        <w:gridCol w:w="1495"/>
        <w:gridCol w:w="1547"/>
      </w:tblGrid>
      <w:tr w:rsidR="00A71AE1" w:rsidRPr="00A71AE1" w:rsidTr="00E409C6">
        <w:trPr>
          <w:trHeight w:val="20"/>
        </w:trPr>
        <w:tc>
          <w:tcPr>
            <w:tcW w:w="5000" w:type="pct"/>
            <w:gridSpan w:val="6"/>
            <w:tcBorders>
              <w:top w:val="nil"/>
              <w:left w:val="nil"/>
              <w:bottom w:val="nil"/>
              <w:right w:val="nil"/>
            </w:tcBorders>
            <w:shd w:val="clear" w:color="auto" w:fill="auto"/>
            <w:vAlign w:val="bottom"/>
            <w:hideMark/>
          </w:tcPr>
          <w:p w:rsidR="00A71AE1" w:rsidRPr="00687AAF" w:rsidRDefault="00A71AE1" w:rsidP="00A71AE1">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9</w:t>
            </w:r>
            <w:r w:rsidRPr="00687AAF">
              <w:rPr>
                <w:rFonts w:ascii="Times New Roman" w:eastAsia="Times New Roman" w:hAnsi="Times New Roman"/>
                <w:sz w:val="18"/>
                <w:szCs w:val="18"/>
                <w:lang w:eastAsia="ru-RU"/>
              </w:rPr>
              <w:t xml:space="preserve"> </w:t>
            </w:r>
          </w:p>
          <w:p w:rsidR="00A71AE1" w:rsidRPr="00687AAF" w:rsidRDefault="00A71AE1" w:rsidP="00A71AE1">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A71AE1" w:rsidRPr="00A71AE1" w:rsidTr="00E409C6">
        <w:trPr>
          <w:trHeight w:val="20"/>
        </w:trPr>
        <w:tc>
          <w:tcPr>
            <w:tcW w:w="5000" w:type="pct"/>
            <w:gridSpan w:val="6"/>
            <w:tcBorders>
              <w:top w:val="nil"/>
              <w:left w:val="nil"/>
              <w:bottom w:val="nil"/>
              <w:right w:val="nil"/>
            </w:tcBorders>
            <w:shd w:val="clear" w:color="auto" w:fill="auto"/>
            <w:vAlign w:val="bottom"/>
            <w:hideMark/>
          </w:tcPr>
          <w:p w:rsidR="00A71AE1" w:rsidRPr="00687AAF" w:rsidRDefault="00A71AE1" w:rsidP="00A71AE1">
            <w:pPr>
              <w:spacing w:after="0" w:line="240" w:lineRule="auto"/>
              <w:jc w:val="right"/>
              <w:rPr>
                <w:rFonts w:ascii="Times New Roman" w:eastAsia="Times New Roman" w:hAnsi="Times New Roman"/>
                <w:sz w:val="18"/>
                <w:szCs w:val="18"/>
                <w:lang w:eastAsia="ru-RU"/>
              </w:rPr>
            </w:pPr>
          </w:p>
          <w:p w:rsidR="00A71AE1" w:rsidRPr="00687AAF" w:rsidRDefault="00A71AE1" w:rsidP="00A71AE1">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10</w:t>
            </w:r>
            <w:r w:rsidRPr="00687AAF">
              <w:rPr>
                <w:rFonts w:ascii="Times New Roman" w:eastAsia="Times New Roman" w:hAnsi="Times New Roman"/>
                <w:sz w:val="18"/>
                <w:szCs w:val="18"/>
                <w:lang w:eastAsia="ru-RU"/>
              </w:rPr>
              <w:t xml:space="preserve"> </w:t>
            </w:r>
          </w:p>
          <w:p w:rsidR="00A71AE1" w:rsidRPr="00687AAF" w:rsidRDefault="00A71AE1" w:rsidP="00A71AE1">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A71AE1" w:rsidRPr="00A71AE1" w:rsidTr="00E409C6">
        <w:trPr>
          <w:trHeight w:val="20"/>
        </w:trPr>
        <w:tc>
          <w:tcPr>
            <w:tcW w:w="5000" w:type="pct"/>
            <w:gridSpan w:val="6"/>
            <w:tcBorders>
              <w:top w:val="nil"/>
            </w:tcBorders>
            <w:shd w:val="clear" w:color="auto" w:fill="auto"/>
            <w:vAlign w:val="bottom"/>
            <w:hideMark/>
          </w:tcPr>
          <w:p w:rsidR="00E409C6" w:rsidRDefault="00E409C6" w:rsidP="00A71AE1">
            <w:pPr>
              <w:spacing w:after="0" w:line="240" w:lineRule="auto"/>
              <w:jc w:val="center"/>
              <w:rPr>
                <w:rFonts w:ascii="Times New Roman" w:eastAsia="Times New Roman" w:hAnsi="Times New Roman"/>
                <w:sz w:val="20"/>
                <w:szCs w:val="20"/>
                <w:lang w:eastAsia="ru-RU"/>
              </w:rPr>
            </w:pPr>
          </w:p>
          <w:p w:rsidR="00A71AE1" w:rsidRPr="00E409C6" w:rsidRDefault="00A71AE1" w:rsidP="00A71AE1">
            <w:pPr>
              <w:spacing w:after="0" w:line="240" w:lineRule="auto"/>
              <w:jc w:val="center"/>
              <w:rPr>
                <w:rFonts w:ascii="Times New Roman" w:eastAsia="Times New Roman" w:hAnsi="Times New Roman"/>
                <w:sz w:val="20"/>
                <w:szCs w:val="20"/>
                <w:lang w:eastAsia="ru-RU"/>
              </w:rPr>
            </w:pPr>
            <w:r w:rsidRPr="00E409C6">
              <w:rPr>
                <w:rFonts w:ascii="Times New Roman" w:eastAsia="Times New Roman" w:hAnsi="Times New Roman"/>
                <w:sz w:val="20"/>
                <w:szCs w:val="20"/>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подразделам классификации расходов районного бюджета на плановый период 2016-2017 годов</w:t>
            </w:r>
          </w:p>
        </w:tc>
      </w:tr>
      <w:tr w:rsidR="00A71AE1" w:rsidRPr="00A71AE1" w:rsidTr="00E409C6">
        <w:trPr>
          <w:trHeight w:val="20"/>
        </w:trPr>
        <w:tc>
          <w:tcPr>
            <w:tcW w:w="1898" w:type="pct"/>
            <w:shd w:val="clear" w:color="auto" w:fill="auto"/>
            <w:noWrap/>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p>
        </w:tc>
        <w:tc>
          <w:tcPr>
            <w:tcW w:w="592" w:type="pct"/>
            <w:shd w:val="clear" w:color="auto" w:fill="auto"/>
            <w:noWrap/>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p>
        </w:tc>
        <w:tc>
          <w:tcPr>
            <w:tcW w:w="299" w:type="pct"/>
            <w:shd w:val="clear" w:color="auto" w:fill="auto"/>
            <w:noWrap/>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p>
        </w:tc>
        <w:tc>
          <w:tcPr>
            <w:tcW w:w="622" w:type="pct"/>
            <w:shd w:val="clear" w:color="auto" w:fill="auto"/>
            <w:noWrap/>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p>
        </w:tc>
        <w:tc>
          <w:tcPr>
            <w:tcW w:w="781" w:type="pct"/>
            <w:shd w:val="clear" w:color="auto" w:fill="auto"/>
            <w:noWrap/>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p>
        </w:tc>
        <w:tc>
          <w:tcPr>
            <w:tcW w:w="808" w:type="pct"/>
            <w:shd w:val="clear" w:color="auto" w:fill="auto"/>
            <w:noWrap/>
            <w:vAlign w:val="center"/>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(в рублях)</w:t>
            </w:r>
          </w:p>
        </w:tc>
      </w:tr>
      <w:tr w:rsidR="00A71AE1" w:rsidRPr="00A71AE1" w:rsidTr="00E409C6">
        <w:trPr>
          <w:trHeight w:val="20"/>
        </w:trPr>
        <w:tc>
          <w:tcPr>
            <w:tcW w:w="1898" w:type="pct"/>
            <w:vMerge w:val="restart"/>
            <w:shd w:val="clear" w:color="auto" w:fill="auto"/>
            <w:vAlign w:val="center"/>
            <w:hideMark/>
          </w:tcPr>
          <w:p w:rsidR="00A71AE1" w:rsidRPr="00A71AE1" w:rsidRDefault="00A71AE1" w:rsidP="00A71AE1">
            <w:pPr>
              <w:spacing w:after="0" w:line="240" w:lineRule="auto"/>
              <w:jc w:val="center"/>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Наименование показателя</w:t>
            </w:r>
          </w:p>
        </w:tc>
        <w:tc>
          <w:tcPr>
            <w:tcW w:w="1513" w:type="pct"/>
            <w:gridSpan w:val="3"/>
            <w:shd w:val="clear" w:color="auto" w:fill="auto"/>
            <w:noWrap/>
            <w:vAlign w:val="bottom"/>
            <w:hideMark/>
          </w:tcPr>
          <w:p w:rsidR="00A71AE1" w:rsidRPr="00A71AE1" w:rsidRDefault="00A71AE1" w:rsidP="00A71AE1">
            <w:pPr>
              <w:spacing w:after="0" w:line="240" w:lineRule="auto"/>
              <w:jc w:val="center"/>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КБК</w:t>
            </w:r>
          </w:p>
        </w:tc>
        <w:tc>
          <w:tcPr>
            <w:tcW w:w="781" w:type="pct"/>
            <w:vMerge w:val="restart"/>
            <w:shd w:val="clear" w:color="auto" w:fill="auto"/>
            <w:vAlign w:val="center"/>
            <w:hideMark/>
          </w:tcPr>
          <w:p w:rsidR="00A71AE1" w:rsidRPr="00A71AE1" w:rsidRDefault="00A71AE1" w:rsidP="00A71AE1">
            <w:pPr>
              <w:spacing w:after="0" w:line="240" w:lineRule="auto"/>
              <w:jc w:val="center"/>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2016 год</w:t>
            </w:r>
          </w:p>
        </w:tc>
        <w:tc>
          <w:tcPr>
            <w:tcW w:w="808" w:type="pct"/>
            <w:vMerge w:val="restart"/>
            <w:shd w:val="clear" w:color="auto" w:fill="auto"/>
            <w:vAlign w:val="center"/>
            <w:hideMark/>
          </w:tcPr>
          <w:p w:rsidR="00A71AE1" w:rsidRPr="00A71AE1" w:rsidRDefault="00A71AE1" w:rsidP="00A71AE1">
            <w:pPr>
              <w:spacing w:after="0" w:line="240" w:lineRule="auto"/>
              <w:jc w:val="center"/>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2017 год</w:t>
            </w:r>
          </w:p>
        </w:tc>
      </w:tr>
      <w:tr w:rsidR="00A71AE1" w:rsidRPr="00A71AE1" w:rsidTr="00E409C6">
        <w:trPr>
          <w:trHeight w:val="20"/>
        </w:trPr>
        <w:tc>
          <w:tcPr>
            <w:tcW w:w="1898" w:type="pct"/>
            <w:vMerge/>
            <w:vAlign w:val="center"/>
            <w:hideMark/>
          </w:tcPr>
          <w:p w:rsidR="00A71AE1" w:rsidRPr="00A71AE1" w:rsidRDefault="00A71AE1" w:rsidP="00A71AE1">
            <w:pPr>
              <w:spacing w:after="0" w:line="240" w:lineRule="auto"/>
              <w:rPr>
                <w:rFonts w:ascii="Times New Roman" w:eastAsia="Times New Roman" w:hAnsi="Times New Roman"/>
                <w:sz w:val="16"/>
                <w:szCs w:val="16"/>
                <w:lang w:eastAsia="ru-RU"/>
              </w:rPr>
            </w:pPr>
          </w:p>
        </w:tc>
        <w:tc>
          <w:tcPr>
            <w:tcW w:w="592" w:type="pct"/>
            <w:shd w:val="clear" w:color="auto" w:fill="auto"/>
            <w:vAlign w:val="center"/>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КЦСР</w:t>
            </w:r>
          </w:p>
        </w:tc>
        <w:tc>
          <w:tcPr>
            <w:tcW w:w="299" w:type="pct"/>
            <w:shd w:val="clear" w:color="auto" w:fill="auto"/>
            <w:vAlign w:val="center"/>
            <w:hideMark/>
          </w:tcPr>
          <w:p w:rsidR="00A71AE1" w:rsidRPr="00A71AE1" w:rsidRDefault="00A71AE1" w:rsidP="00A71AE1">
            <w:pPr>
              <w:spacing w:after="0" w:line="240" w:lineRule="auto"/>
              <w:jc w:val="center"/>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КВР</w:t>
            </w:r>
          </w:p>
        </w:tc>
        <w:tc>
          <w:tcPr>
            <w:tcW w:w="622" w:type="pct"/>
            <w:shd w:val="clear" w:color="auto" w:fill="auto"/>
            <w:vAlign w:val="center"/>
            <w:hideMark/>
          </w:tcPr>
          <w:p w:rsidR="00A71AE1" w:rsidRPr="00A71AE1" w:rsidRDefault="00A71AE1" w:rsidP="00A71AE1">
            <w:pPr>
              <w:spacing w:after="0" w:line="240" w:lineRule="auto"/>
              <w:jc w:val="center"/>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Подраздел</w:t>
            </w:r>
          </w:p>
        </w:tc>
        <w:tc>
          <w:tcPr>
            <w:tcW w:w="781" w:type="pct"/>
            <w:vMerge/>
            <w:vAlign w:val="center"/>
            <w:hideMark/>
          </w:tcPr>
          <w:p w:rsidR="00A71AE1" w:rsidRPr="00A71AE1" w:rsidRDefault="00A71AE1" w:rsidP="00A71AE1">
            <w:pPr>
              <w:spacing w:after="0" w:line="240" w:lineRule="auto"/>
              <w:rPr>
                <w:rFonts w:ascii="Times New Roman" w:eastAsia="Times New Roman" w:hAnsi="Times New Roman"/>
                <w:sz w:val="16"/>
                <w:szCs w:val="16"/>
                <w:lang w:eastAsia="ru-RU"/>
              </w:rPr>
            </w:pPr>
          </w:p>
        </w:tc>
        <w:tc>
          <w:tcPr>
            <w:tcW w:w="808" w:type="pct"/>
            <w:vMerge/>
            <w:vAlign w:val="center"/>
            <w:hideMark/>
          </w:tcPr>
          <w:p w:rsidR="00A71AE1" w:rsidRPr="00A71AE1" w:rsidRDefault="00A71AE1" w:rsidP="00A71AE1">
            <w:pPr>
              <w:spacing w:after="0" w:line="240" w:lineRule="auto"/>
              <w:rPr>
                <w:rFonts w:ascii="Times New Roman" w:eastAsia="Times New Roman" w:hAnsi="Times New Roman"/>
                <w:sz w:val="16"/>
                <w:szCs w:val="16"/>
                <w:lang w:eastAsia="ru-RU"/>
              </w:rPr>
            </w:pPr>
          </w:p>
        </w:tc>
      </w:tr>
      <w:tr w:rsidR="00A71AE1" w:rsidRPr="00A71AE1" w:rsidTr="00E409C6">
        <w:trPr>
          <w:trHeight w:val="20"/>
        </w:trPr>
        <w:tc>
          <w:tcPr>
            <w:tcW w:w="1898" w:type="pct"/>
            <w:shd w:val="clear" w:color="auto" w:fill="auto"/>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Социальное обеспечение населения</w:t>
            </w:r>
          </w:p>
        </w:tc>
        <w:tc>
          <w:tcPr>
            <w:tcW w:w="592" w:type="pct"/>
            <w:shd w:val="clear" w:color="auto" w:fill="auto"/>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0117554</w:t>
            </w:r>
          </w:p>
        </w:tc>
        <w:tc>
          <w:tcPr>
            <w:tcW w:w="299" w:type="pct"/>
            <w:shd w:val="clear" w:color="auto" w:fill="auto"/>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323</w:t>
            </w:r>
          </w:p>
        </w:tc>
        <w:tc>
          <w:tcPr>
            <w:tcW w:w="622" w:type="pct"/>
            <w:shd w:val="clear" w:color="auto" w:fill="auto"/>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1003</w:t>
            </w:r>
          </w:p>
        </w:tc>
        <w:tc>
          <w:tcPr>
            <w:tcW w:w="781" w:type="pct"/>
            <w:shd w:val="clear" w:color="auto" w:fill="auto"/>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150 800,00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150 800,00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Охрана семьи и детства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0117556</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1004</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5 530 800,00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5 530 800,00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Охрана семьи и детства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0117556</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1004</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75 000,00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75 000,00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0117564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297 685 582,34</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297 685 582,34</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0117564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1 752 000,00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1 752 000,00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0117564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17 077 908,22</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17 077 908,22</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0117564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20 855 309,44</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20 855 309,44</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0117564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542 200,00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542 200,00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Социальное обеспечение населения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0117566</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1003</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25 261 000,00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25 261 000,00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Социальное обеспечение населения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0117566</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1003</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798 000,00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798 000,00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0117582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4 726 200,00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4 726 200,00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0117585</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1 421 200,00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1 421 200,00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0117585</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0117588</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96 327 100,00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96 327 100,00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0117588</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580 000,00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580 000,00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0117588</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15 898 000,00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15 898 000,00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56 300 800,00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56 300 800,00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1 700 400,00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1 700 400,00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2 200 000,00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2 200 000,00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68 240 787,23</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68 240 787,23</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107 127 000,00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107 127 000,00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2 702 300,00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2 702 300,00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lastRenderedPageBreak/>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94 863 516,06</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94 863 516,06</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9 209 572,73</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9 209 572,73</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534 678,91</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534 678,91</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28 448 000,00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28 448 000,00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580 000,00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580 000,00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4 448 030,95</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4 448 030,95</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0114004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1 054 249,27</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1 054 249,27</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0114102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249 984,00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249 984,00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0114104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139 998,85</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139 998,85</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0114302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0114302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758 500,00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0114302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2 541 500,00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011Ф003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011Ц001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011Ц217</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7 300 000,00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7 300 000,00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1 050 000,00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1 050 000,00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175 000,00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175 000,00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185 000,00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185 000,00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1 192 000,00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1 192 000,00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360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863 000,00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863 000,00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1 161 990,00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1 161 990,00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0118004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330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172 000,00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172 000,00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0118206</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4 727,00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4 727,00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0118207</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210,00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210,00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0118208</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694 800,00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694 800,00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0118231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1 571 150,00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 </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0118301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414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135 000 000,00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0137552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942 800,00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942 800,00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0137552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145 000,00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145 000,00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0137552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274 900,00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274 900,00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28 142 000,00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28 142 000,00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570 000,00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570 000,00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7 638 155,00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7 638 155,00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0144005</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4 684 300,00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4 684 300,00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347 300,00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347 300,00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276 600,00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276 600,00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59 000,00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59 000,00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0148000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197 800,00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197 800,00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Пенсионное обеспечение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0218001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1 260 961,00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1 260 961,00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Социальное обслуживание населения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0240151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37 318 500,00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37 318 500,00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социальной политики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0257513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1006</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14 583 200,00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14 583 200,00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социальной политики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0257513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1006</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158 000,00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158 000,00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социальной политики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0257513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1006</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2 567 500,00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2 567 500,00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жилищно-коммунального хозяйства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0318202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0505</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Коммунальное хозяйство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0327570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810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138 857 700,00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138 857 700,00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Коммунальное хозяйство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0327577</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810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21 040 700,00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21 040 700,00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Жилищное хозяйство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0338000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852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52 100,00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52 100,00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0348000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0348000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Благоустройство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0368000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0503</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3 365 000,00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Коммунальное хозяйство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0378000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414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3 000 000,00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0414001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1 334 400,00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1 334 400,00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0414001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6 252,00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6 252,00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национальной безопасности и правоохранительной деятельности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0314</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1 493 000,00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1 493 000,00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пожарной безопасности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0424001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0310</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18 956 000,00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18 956 000,00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пожарной безопасности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0428002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0310</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пожарной безопасности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0428003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0310</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12 500,00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12 500,00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0428004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68 000,00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68 000,00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0514000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32 248 181,00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32 248 181,00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0514100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569 019,00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569 019,00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lastRenderedPageBreak/>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0514700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410 000,00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410 000,00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051Ч004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1 674 800,00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1 674 800,00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0518052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231 275,00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231 275,00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0518053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0518221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48 325,00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48 325,00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0524000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47 893 948,00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47 893 948,00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0524100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2 315 748,00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2 315 748,00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0524500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185 504,00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185 504,00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0524700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906 000,00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906 000,00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052Ч003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22 097 517,00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22 097 517,00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052Ч103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701 971,00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701 971,00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052Ч503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145 212,00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145 212,00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0528052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432 150,00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432 150,00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0528052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1 451 940,00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1 451 940,00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культуры, кинематографии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0804</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10 969 080,00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10 969 080,00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культуры, кинематографии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0804</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498 722,00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498 722,00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культуры, кинематографии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0804</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1 887 548,00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1 887 548,00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33 393 717,00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33 393 717,00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культуры, кинематографии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0534100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0804</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143 220,00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143 220,00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0534100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1 043 825,00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1 043 825,00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0534500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249 158,00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249 158,00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0534703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635 700,00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635 700,00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053Ф000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308 100,00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308 100,00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053Ф000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542 000,00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542 000,00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053Ц000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1 600 000,00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1 600 000,00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0535144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20 800,00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Культура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0538229</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210,00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210,00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061Ч005</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540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0618000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743 200,00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743 200,00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0618216</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101 000,00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101 000,00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0628000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Социальное обеспечение населения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0638214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1003</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1 221 040,00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1 221 040,00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0647456</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938 665,00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938 665,00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0644000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5 103 957,00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5 103 957,00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0644000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Молодежная политика и оздоровление детей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0644100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0707</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24 643,00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24 643,00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Массовый спорт</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0718001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Массовый спорт</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0718002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350 000,00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350 000,00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Массовый спорт</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0718002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1 765 400,00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1 765 400,00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Массовый спорт</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0728001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16 900,00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16 900,00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Массовый спорт</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0728002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176 400,00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176 400,00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Массовый спорт</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0728003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1102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6 700,00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6 700,00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национальной экономики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0818002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национальной экономики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0818201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810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944 000,00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944 000,00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национальной экономики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0828201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810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национальной экономики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0838003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Дорожное хозяйство (дорожные фонды)</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0918000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0409</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22 300,00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19 000,00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Транспорт</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092Л000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810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0408</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323 000,00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337 200,00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Транспорт</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092П000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810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0408</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25 186 700,00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26 294 900,00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0938001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14 600,00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14 600,00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Дошкольное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0938001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0701</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8 500,00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8 500,00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Общее образование</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0938001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0702</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208 686,00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208 686,00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Жилищное хозяйство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10108210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414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0501</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706 040,00</w:t>
            </w:r>
          </w:p>
        </w:tc>
        <w:tc>
          <w:tcPr>
            <w:tcW w:w="808" w:type="pct"/>
            <w:shd w:val="clear" w:color="auto" w:fill="auto"/>
            <w:noWrap/>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 </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Коммунальное хозяйство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1028211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414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0502</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293 960,00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1 000 000,00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национальной экономики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1048213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0412</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300 000,00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Жилищное хозяйство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1058000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0501</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3 000 000,00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3 000 000,00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Мобилизационная и вневойсковая подготовка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1115118</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530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0203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4 404 000,00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4 224 600,00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общегосударственные вопросы</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1117514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540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180 900,00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180 900,00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Дотации на выравнивание бюджетной обеспеченности субъектов Российской Федерации и муниципальных образований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1117601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1401</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18 521 000,00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18 521 000,00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Прочие межбюджетные трансферты общего характера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1118012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540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1403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28 171 200,00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28 171 200,00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 xml:space="preserve">Дотации на выравнивание бюджетной обеспеченности субъектов Российской </w:t>
            </w:r>
            <w:r w:rsidRPr="00A71AE1">
              <w:rPr>
                <w:rFonts w:ascii="Times New Roman" w:eastAsia="Times New Roman" w:hAnsi="Times New Roman"/>
                <w:sz w:val="16"/>
                <w:szCs w:val="16"/>
                <w:lang w:eastAsia="ru-RU"/>
              </w:rPr>
              <w:lastRenderedPageBreak/>
              <w:t>Федерации и муниципальных образований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lastRenderedPageBreak/>
              <w:t>1118013</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1401</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37 443 800,00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37 443 800,00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9 379 659,00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9 379 659,00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427 600,00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427 600,00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2 214 100,00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2 214 100,00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1126100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112Ч006</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520 541,00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520 541,00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Сельское хозяйство и рыболовство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1212248</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810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0405</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1 600,00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национальной экономики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1227518</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0412</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601 000,00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601 000,00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национальной экономики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1228204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0412</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1 010,00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1 010,00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Сельское хозяйство и рыболовство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1237517</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0405</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965 990,00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965 990,00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Сельское хозяйство и рыболовство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1237517</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0405</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95 850,00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95 850,00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Сельское хозяйство и рыболовство</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1237517</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0405</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85 760,00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85 760,00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8016000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0102</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1 267 900,00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1 267 900,00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8016000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0102</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128 800,00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128 800,00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общегосударственные вопросы</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8027429</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62 790,00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62 790,00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общегосударственные вопросы</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8027429</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3 410,00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3 410,00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8027467</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482 857,00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482 857,00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8027467</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42 343,00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42 343,00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общегосударственные вопросы</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8027519</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47 732,00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47 732,00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общегосударственные вопросы</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8027519</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9 468,00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9 468,00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8027604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482 857,00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482 857,00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8027604</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51 443,00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51 443,00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2 081 955,48</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2 081 955,48</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21 127 415,43</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13 248 565,43</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520 474,03</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520 474,03</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158 600,00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158 600,00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1 465 000,00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1 465 000,00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44 300,00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44 300,00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496 500,00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496 500,00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 xml:space="preserve">Функционирование Правительства Российской </w:t>
            </w:r>
            <w:r w:rsidRPr="00A71AE1">
              <w:rPr>
                <w:rFonts w:ascii="Times New Roman" w:eastAsia="Times New Roman" w:hAnsi="Times New Roman"/>
                <w:sz w:val="16"/>
                <w:szCs w:val="16"/>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lastRenderedPageBreak/>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3 252 900,00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205 671,00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111 400,00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111 400,00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852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187 700,00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187 700,00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802Ч001</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482 995,00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482 995,00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802Ч002</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481 971,00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481 971,00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8036000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123</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0103</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232 400,00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232 400,00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8046000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744 400,00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744 400,00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8046000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0106</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36 400,00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36 400,00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8056000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1 394 900,00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1 394 900,00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8056000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122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0104</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76 600,00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76 600,00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Резервные фонды</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9018000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870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0111</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2 000 000,00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2 000 000,00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Судебная система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9045120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0105</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25 700,00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жилищно-коммунального хозяйства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9054000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0505</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3 686 148,02</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3 686 148,02</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жилищно-коммунального хозяйства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9054000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112</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0505</w:t>
            </w:r>
          </w:p>
        </w:tc>
        <w:tc>
          <w:tcPr>
            <w:tcW w:w="781"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233 000,00</w:t>
            </w:r>
          </w:p>
        </w:tc>
        <w:tc>
          <w:tcPr>
            <w:tcW w:w="808" w:type="pct"/>
            <w:shd w:val="clear" w:color="auto" w:fill="auto"/>
            <w:noWrap/>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233 000,00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жилищно-коммунального хозяйства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9054000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0505</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252 500,00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252 500,00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общегосударственные вопросы</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9068000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330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0113</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 xml:space="preserve">Другие вопросы в области здравоохранения </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9097555</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0909</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64 000,00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64 000,00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вопросы в области национальной экономики</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909Ж000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244</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0412</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690 000,00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690 000,00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Обслуживание государственного внутреннего и муниципального долга</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9098000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730</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1301</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50 856,00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98 085,00</w:t>
            </w:r>
          </w:p>
        </w:tc>
      </w:tr>
      <w:tr w:rsidR="00A71AE1" w:rsidRPr="00A71AE1" w:rsidTr="00E409C6">
        <w:trPr>
          <w:trHeight w:val="20"/>
        </w:trPr>
        <w:tc>
          <w:tcPr>
            <w:tcW w:w="1898"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Другие общегосударственные вопросы</w:t>
            </w:r>
          </w:p>
        </w:tc>
        <w:tc>
          <w:tcPr>
            <w:tcW w:w="59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9098000</w:t>
            </w:r>
          </w:p>
        </w:tc>
        <w:tc>
          <w:tcPr>
            <w:tcW w:w="299"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831</w:t>
            </w:r>
          </w:p>
        </w:tc>
        <w:tc>
          <w:tcPr>
            <w:tcW w:w="622" w:type="pct"/>
            <w:shd w:val="clear" w:color="auto" w:fill="auto"/>
            <w:vAlign w:val="bottom"/>
            <w:hideMark/>
          </w:tcPr>
          <w:p w:rsidR="00A71AE1" w:rsidRPr="00A71AE1" w:rsidRDefault="00A71AE1" w:rsidP="00A71AE1">
            <w:pPr>
              <w:spacing w:after="0" w:line="240" w:lineRule="auto"/>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0113</w:t>
            </w:r>
          </w:p>
        </w:tc>
        <w:tc>
          <w:tcPr>
            <w:tcW w:w="781"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98 000,00</w:t>
            </w:r>
          </w:p>
        </w:tc>
        <w:tc>
          <w:tcPr>
            <w:tcW w:w="808" w:type="pct"/>
            <w:shd w:val="clear" w:color="auto" w:fill="auto"/>
            <w:vAlign w:val="bottom"/>
            <w:hideMark/>
          </w:tcPr>
          <w:p w:rsidR="00A71AE1" w:rsidRPr="00A71AE1" w:rsidRDefault="00A71AE1" w:rsidP="00A71AE1">
            <w:pPr>
              <w:spacing w:after="0" w:line="240" w:lineRule="auto"/>
              <w:jc w:val="right"/>
              <w:rPr>
                <w:rFonts w:ascii="Times New Roman" w:eastAsia="Times New Roman" w:hAnsi="Times New Roman"/>
                <w:sz w:val="16"/>
                <w:szCs w:val="16"/>
                <w:lang w:eastAsia="ru-RU"/>
              </w:rPr>
            </w:pPr>
            <w:r w:rsidRPr="00A71AE1">
              <w:rPr>
                <w:rFonts w:ascii="Times New Roman" w:eastAsia="Times New Roman" w:hAnsi="Times New Roman"/>
                <w:sz w:val="16"/>
                <w:szCs w:val="16"/>
                <w:lang w:eastAsia="ru-RU"/>
              </w:rPr>
              <w:t>98 000,00</w:t>
            </w:r>
          </w:p>
        </w:tc>
      </w:tr>
    </w:tbl>
    <w:p w:rsidR="00166AAB" w:rsidRDefault="00166AAB" w:rsidP="003027A2">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1029"/>
        <w:gridCol w:w="1193"/>
        <w:gridCol w:w="1101"/>
        <w:gridCol w:w="1053"/>
        <w:gridCol w:w="1082"/>
        <w:gridCol w:w="1064"/>
      </w:tblGrid>
      <w:tr w:rsidR="00E409C6" w:rsidRPr="00E409C6" w:rsidTr="00DC7A07">
        <w:trPr>
          <w:trHeight w:val="20"/>
        </w:trPr>
        <w:tc>
          <w:tcPr>
            <w:tcW w:w="5000" w:type="pct"/>
            <w:gridSpan w:val="7"/>
            <w:tcBorders>
              <w:top w:val="nil"/>
              <w:left w:val="nil"/>
              <w:bottom w:val="nil"/>
              <w:right w:val="nil"/>
            </w:tcBorders>
            <w:shd w:val="clear" w:color="auto" w:fill="auto"/>
            <w:vAlign w:val="bottom"/>
            <w:hideMark/>
          </w:tcPr>
          <w:p w:rsidR="00E409C6" w:rsidRPr="00687AAF" w:rsidRDefault="00E409C6" w:rsidP="00E409C6">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10</w:t>
            </w:r>
          </w:p>
          <w:p w:rsidR="00E409C6" w:rsidRPr="00687AAF" w:rsidRDefault="00E409C6" w:rsidP="00E409C6">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E409C6" w:rsidRPr="00E409C6" w:rsidTr="00DC7A07">
        <w:trPr>
          <w:trHeight w:val="20"/>
        </w:trPr>
        <w:tc>
          <w:tcPr>
            <w:tcW w:w="5000" w:type="pct"/>
            <w:gridSpan w:val="7"/>
            <w:tcBorders>
              <w:top w:val="nil"/>
              <w:left w:val="nil"/>
              <w:bottom w:val="nil"/>
              <w:right w:val="nil"/>
            </w:tcBorders>
            <w:shd w:val="clear" w:color="auto" w:fill="auto"/>
            <w:vAlign w:val="bottom"/>
            <w:hideMark/>
          </w:tcPr>
          <w:p w:rsidR="00E409C6" w:rsidRPr="00687AAF" w:rsidRDefault="00E409C6" w:rsidP="00E409C6">
            <w:pPr>
              <w:spacing w:after="0" w:line="240" w:lineRule="auto"/>
              <w:jc w:val="right"/>
              <w:rPr>
                <w:rFonts w:ascii="Times New Roman" w:eastAsia="Times New Roman" w:hAnsi="Times New Roman"/>
                <w:sz w:val="18"/>
                <w:szCs w:val="18"/>
                <w:lang w:eastAsia="ru-RU"/>
              </w:rPr>
            </w:pPr>
          </w:p>
          <w:p w:rsidR="00E409C6" w:rsidRPr="00687AAF" w:rsidRDefault="00E409C6" w:rsidP="00E409C6">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12</w:t>
            </w:r>
          </w:p>
          <w:p w:rsidR="00E409C6" w:rsidRPr="00687AAF" w:rsidRDefault="00E409C6" w:rsidP="00E409C6">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E409C6" w:rsidRPr="00E409C6" w:rsidTr="00DC7A07">
        <w:trPr>
          <w:trHeight w:val="20"/>
        </w:trPr>
        <w:tc>
          <w:tcPr>
            <w:tcW w:w="5000" w:type="pct"/>
            <w:gridSpan w:val="7"/>
            <w:tcBorders>
              <w:top w:val="nil"/>
            </w:tcBorders>
            <w:shd w:val="clear" w:color="auto" w:fill="auto"/>
            <w:vAlign w:val="center"/>
            <w:hideMark/>
          </w:tcPr>
          <w:p w:rsidR="00DC7A07" w:rsidRDefault="00DC7A07" w:rsidP="00E409C6">
            <w:pPr>
              <w:spacing w:after="0" w:line="240" w:lineRule="auto"/>
              <w:jc w:val="center"/>
              <w:rPr>
                <w:rFonts w:ascii="Times New Roman" w:eastAsia="Times New Roman" w:hAnsi="Times New Roman"/>
                <w:sz w:val="20"/>
                <w:szCs w:val="20"/>
                <w:lang w:eastAsia="ru-RU"/>
              </w:rPr>
            </w:pPr>
          </w:p>
          <w:p w:rsidR="00E409C6" w:rsidRPr="00DC7A07" w:rsidRDefault="00E409C6" w:rsidP="00E409C6">
            <w:pPr>
              <w:spacing w:after="0" w:line="240" w:lineRule="auto"/>
              <w:jc w:val="center"/>
              <w:rPr>
                <w:rFonts w:ascii="Times New Roman" w:eastAsia="Times New Roman" w:hAnsi="Times New Roman"/>
                <w:sz w:val="20"/>
                <w:szCs w:val="20"/>
                <w:lang w:eastAsia="ru-RU"/>
              </w:rPr>
            </w:pPr>
            <w:r w:rsidRPr="00DC7A07">
              <w:rPr>
                <w:rFonts w:ascii="Times New Roman" w:eastAsia="Times New Roman" w:hAnsi="Times New Roman"/>
                <w:sz w:val="20"/>
                <w:szCs w:val="20"/>
                <w:lang w:eastAsia="ru-RU"/>
              </w:rPr>
              <w:t>Межбюджетные трансферты, перечисляемые в районный бюджет из бюджетов  поселений в 2015 году и плановом периоде 2016-2017 годов</w:t>
            </w:r>
          </w:p>
        </w:tc>
      </w:tr>
      <w:tr w:rsidR="00E409C6" w:rsidRPr="00E409C6" w:rsidTr="00E409C6">
        <w:trPr>
          <w:trHeight w:val="20"/>
        </w:trPr>
        <w:tc>
          <w:tcPr>
            <w:tcW w:w="1281"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p>
        </w:tc>
        <w:tc>
          <w:tcPr>
            <w:tcW w:w="559"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p>
        </w:tc>
        <w:tc>
          <w:tcPr>
            <w:tcW w:w="649"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p>
        </w:tc>
        <w:tc>
          <w:tcPr>
            <w:tcW w:w="599"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p>
        </w:tc>
        <w:tc>
          <w:tcPr>
            <w:tcW w:w="572"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p>
        </w:tc>
        <w:tc>
          <w:tcPr>
            <w:tcW w:w="752" w:type="pct"/>
            <w:shd w:val="clear" w:color="auto" w:fill="auto"/>
            <w:noWrap/>
            <w:vAlign w:val="center"/>
            <w:hideMark/>
          </w:tcPr>
          <w:p w:rsidR="00E409C6" w:rsidRPr="00E409C6" w:rsidRDefault="00E409C6" w:rsidP="00E409C6">
            <w:pPr>
              <w:spacing w:after="0" w:line="240" w:lineRule="auto"/>
              <w:jc w:val="right"/>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(в рублях)</w:t>
            </w:r>
          </w:p>
        </w:tc>
      </w:tr>
      <w:tr w:rsidR="00E409C6" w:rsidRPr="00E409C6" w:rsidTr="00E409C6">
        <w:trPr>
          <w:trHeight w:val="20"/>
        </w:trPr>
        <w:tc>
          <w:tcPr>
            <w:tcW w:w="1281" w:type="pct"/>
            <w:vMerge w:val="restart"/>
            <w:shd w:val="clear" w:color="auto" w:fill="auto"/>
            <w:vAlign w:val="bottom"/>
            <w:hideMark/>
          </w:tcPr>
          <w:p w:rsidR="00E409C6" w:rsidRPr="00E409C6" w:rsidRDefault="00E409C6" w:rsidP="00E409C6">
            <w:pPr>
              <w:spacing w:after="0" w:line="240" w:lineRule="auto"/>
              <w:jc w:val="center"/>
              <w:rPr>
                <w:rFonts w:ascii="Times New Roman" w:eastAsia="Times New Roman" w:hAnsi="Times New Roman"/>
                <w:bCs/>
                <w:sz w:val="12"/>
                <w:szCs w:val="12"/>
                <w:lang w:eastAsia="ru-RU"/>
              </w:rPr>
            </w:pPr>
            <w:r w:rsidRPr="00E409C6">
              <w:rPr>
                <w:rFonts w:ascii="Times New Roman" w:eastAsia="Times New Roman" w:hAnsi="Times New Roman"/>
                <w:bCs/>
                <w:sz w:val="12"/>
                <w:szCs w:val="12"/>
                <w:lang w:eastAsia="ru-RU"/>
              </w:rPr>
              <w:t>Наименование поселения</w:t>
            </w:r>
          </w:p>
        </w:tc>
        <w:tc>
          <w:tcPr>
            <w:tcW w:w="559" w:type="pct"/>
            <w:vMerge w:val="restart"/>
            <w:shd w:val="clear" w:color="auto" w:fill="auto"/>
            <w:vAlign w:val="center"/>
            <w:hideMark/>
          </w:tcPr>
          <w:p w:rsidR="00E409C6" w:rsidRPr="00E409C6" w:rsidRDefault="00E409C6" w:rsidP="00E409C6">
            <w:pPr>
              <w:spacing w:after="0" w:line="240" w:lineRule="auto"/>
              <w:jc w:val="center"/>
              <w:rPr>
                <w:rFonts w:ascii="Times New Roman" w:eastAsia="Times New Roman" w:hAnsi="Times New Roman"/>
                <w:sz w:val="12"/>
                <w:szCs w:val="12"/>
                <w:lang w:eastAsia="ru-RU"/>
              </w:rPr>
            </w:pPr>
            <w:r w:rsidRPr="00E409C6">
              <w:rPr>
                <w:rFonts w:ascii="Times New Roman" w:eastAsia="Times New Roman" w:hAnsi="Times New Roman"/>
                <w:sz w:val="12"/>
                <w:szCs w:val="12"/>
                <w:lang w:eastAsia="ru-RU"/>
              </w:rPr>
              <w:t>Всего межбюджетных трансфертов, перечисляемых из бюджетов поселений</w:t>
            </w:r>
          </w:p>
        </w:tc>
        <w:tc>
          <w:tcPr>
            <w:tcW w:w="3160" w:type="pct"/>
            <w:gridSpan w:val="5"/>
            <w:shd w:val="clear" w:color="auto" w:fill="auto"/>
            <w:noWrap/>
            <w:vAlign w:val="bottom"/>
            <w:hideMark/>
          </w:tcPr>
          <w:p w:rsidR="00E409C6" w:rsidRPr="00E409C6" w:rsidRDefault="00E409C6" w:rsidP="00E409C6">
            <w:pPr>
              <w:spacing w:after="0" w:line="240" w:lineRule="auto"/>
              <w:jc w:val="center"/>
              <w:rPr>
                <w:rFonts w:ascii="Times New Roman" w:eastAsia="Times New Roman" w:hAnsi="Times New Roman"/>
                <w:sz w:val="12"/>
                <w:szCs w:val="12"/>
                <w:lang w:eastAsia="ru-RU"/>
              </w:rPr>
            </w:pPr>
            <w:r w:rsidRPr="00E409C6">
              <w:rPr>
                <w:rFonts w:ascii="Times New Roman" w:eastAsia="Times New Roman" w:hAnsi="Times New Roman"/>
                <w:sz w:val="12"/>
                <w:szCs w:val="12"/>
                <w:lang w:eastAsia="ru-RU"/>
              </w:rPr>
              <w:t>в том числе:</w:t>
            </w:r>
          </w:p>
        </w:tc>
      </w:tr>
      <w:tr w:rsidR="00E409C6" w:rsidRPr="00E409C6" w:rsidTr="00E409C6">
        <w:trPr>
          <w:trHeight w:val="20"/>
        </w:trPr>
        <w:tc>
          <w:tcPr>
            <w:tcW w:w="1281" w:type="pct"/>
            <w:vMerge/>
            <w:vAlign w:val="center"/>
            <w:hideMark/>
          </w:tcPr>
          <w:p w:rsidR="00E409C6" w:rsidRPr="00E409C6" w:rsidRDefault="00E409C6" w:rsidP="00E409C6">
            <w:pPr>
              <w:spacing w:after="0" w:line="240" w:lineRule="auto"/>
              <w:rPr>
                <w:rFonts w:ascii="Times New Roman" w:eastAsia="Times New Roman" w:hAnsi="Times New Roman"/>
                <w:bCs/>
                <w:sz w:val="12"/>
                <w:szCs w:val="12"/>
                <w:lang w:eastAsia="ru-RU"/>
              </w:rPr>
            </w:pPr>
          </w:p>
        </w:tc>
        <w:tc>
          <w:tcPr>
            <w:tcW w:w="559" w:type="pct"/>
            <w:vMerge/>
            <w:vAlign w:val="center"/>
            <w:hideMark/>
          </w:tcPr>
          <w:p w:rsidR="00E409C6" w:rsidRPr="00E409C6" w:rsidRDefault="00E409C6" w:rsidP="00E409C6">
            <w:pPr>
              <w:spacing w:after="0" w:line="240" w:lineRule="auto"/>
              <w:rPr>
                <w:rFonts w:ascii="Times New Roman" w:eastAsia="Times New Roman" w:hAnsi="Times New Roman"/>
                <w:sz w:val="12"/>
                <w:szCs w:val="12"/>
                <w:lang w:eastAsia="ru-RU"/>
              </w:rPr>
            </w:pPr>
          </w:p>
        </w:tc>
        <w:tc>
          <w:tcPr>
            <w:tcW w:w="649" w:type="pct"/>
            <w:shd w:val="clear" w:color="auto" w:fill="auto"/>
            <w:vAlign w:val="center"/>
            <w:hideMark/>
          </w:tcPr>
          <w:p w:rsidR="00E409C6" w:rsidRPr="00E409C6" w:rsidRDefault="00E409C6" w:rsidP="00E409C6">
            <w:pPr>
              <w:spacing w:after="0" w:line="240" w:lineRule="auto"/>
              <w:jc w:val="center"/>
              <w:rPr>
                <w:rFonts w:ascii="Times New Roman" w:eastAsia="Times New Roman" w:hAnsi="Times New Roman"/>
                <w:sz w:val="12"/>
                <w:szCs w:val="12"/>
                <w:lang w:eastAsia="ru-RU"/>
              </w:rPr>
            </w:pPr>
            <w:r w:rsidRPr="00E409C6">
              <w:rPr>
                <w:rFonts w:ascii="Times New Roman" w:eastAsia="Times New Roman" w:hAnsi="Times New Roman"/>
                <w:sz w:val="12"/>
                <w:szCs w:val="12"/>
                <w:lang w:eastAsia="ru-RU"/>
              </w:rPr>
              <w:t>межбюджетные трансферты на осуществление полномочий по градостроительной деятельности</w:t>
            </w:r>
          </w:p>
        </w:tc>
        <w:tc>
          <w:tcPr>
            <w:tcW w:w="599" w:type="pct"/>
            <w:shd w:val="clear" w:color="auto" w:fill="auto"/>
            <w:vAlign w:val="bottom"/>
            <w:hideMark/>
          </w:tcPr>
          <w:p w:rsidR="00E409C6" w:rsidRPr="00E409C6" w:rsidRDefault="00E409C6" w:rsidP="00E409C6">
            <w:pPr>
              <w:spacing w:after="0" w:line="240" w:lineRule="auto"/>
              <w:jc w:val="center"/>
              <w:rPr>
                <w:rFonts w:ascii="Times New Roman" w:eastAsia="Times New Roman" w:hAnsi="Times New Roman"/>
                <w:sz w:val="12"/>
                <w:szCs w:val="12"/>
                <w:lang w:eastAsia="ru-RU"/>
              </w:rPr>
            </w:pPr>
            <w:r w:rsidRPr="00E409C6">
              <w:rPr>
                <w:rFonts w:ascii="Times New Roman" w:eastAsia="Times New Roman" w:hAnsi="Times New Roman"/>
                <w:sz w:val="12"/>
                <w:szCs w:val="12"/>
                <w:lang w:eastAsia="ru-RU"/>
              </w:rPr>
              <w:t xml:space="preserve">межбюджетные трансферты на осуществление полномочий по: разработке и утверждению программы комплексного развития систем коммунальной инфраструктуры; разработке и утверждению инвестиционных программ </w:t>
            </w:r>
            <w:r w:rsidRPr="00E409C6">
              <w:rPr>
                <w:rFonts w:ascii="Times New Roman" w:eastAsia="Times New Roman" w:hAnsi="Times New Roman"/>
                <w:sz w:val="12"/>
                <w:szCs w:val="12"/>
                <w:lang w:eastAsia="ru-RU"/>
              </w:rPr>
              <w:lastRenderedPageBreak/>
              <w:t>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w:t>
            </w:r>
          </w:p>
        </w:tc>
        <w:tc>
          <w:tcPr>
            <w:tcW w:w="572" w:type="pct"/>
            <w:shd w:val="clear" w:color="auto" w:fill="auto"/>
            <w:vAlign w:val="bottom"/>
            <w:hideMark/>
          </w:tcPr>
          <w:p w:rsidR="00E409C6" w:rsidRPr="00E409C6" w:rsidRDefault="00E409C6" w:rsidP="00E409C6">
            <w:pPr>
              <w:spacing w:after="0" w:line="240" w:lineRule="auto"/>
              <w:jc w:val="center"/>
              <w:rPr>
                <w:rFonts w:ascii="Times New Roman" w:eastAsia="Times New Roman" w:hAnsi="Times New Roman"/>
                <w:sz w:val="12"/>
                <w:szCs w:val="12"/>
                <w:lang w:eastAsia="ru-RU"/>
              </w:rPr>
            </w:pPr>
            <w:r w:rsidRPr="00E409C6">
              <w:rPr>
                <w:rFonts w:ascii="Times New Roman" w:eastAsia="Times New Roman" w:hAnsi="Times New Roman"/>
                <w:sz w:val="12"/>
                <w:szCs w:val="12"/>
                <w:lang w:eastAsia="ru-RU"/>
              </w:rPr>
              <w:lastRenderedPageBreak/>
              <w:t>Межбюджетные трансферты на осуществление полномочий по формированию, исполнению бюджетов поселений и контролю за их исполнением</w:t>
            </w:r>
          </w:p>
        </w:tc>
        <w:tc>
          <w:tcPr>
            <w:tcW w:w="588" w:type="pct"/>
            <w:shd w:val="clear" w:color="auto" w:fill="auto"/>
            <w:vAlign w:val="bottom"/>
            <w:hideMark/>
          </w:tcPr>
          <w:p w:rsidR="00E409C6" w:rsidRPr="00E409C6" w:rsidRDefault="00E409C6" w:rsidP="00E409C6">
            <w:pPr>
              <w:spacing w:after="0" w:line="240" w:lineRule="auto"/>
              <w:jc w:val="center"/>
              <w:rPr>
                <w:rFonts w:ascii="Times New Roman" w:eastAsia="Times New Roman" w:hAnsi="Times New Roman"/>
                <w:sz w:val="12"/>
                <w:szCs w:val="12"/>
                <w:lang w:eastAsia="ru-RU"/>
              </w:rPr>
            </w:pPr>
            <w:r w:rsidRPr="00E409C6">
              <w:rPr>
                <w:rFonts w:ascii="Times New Roman" w:eastAsia="Times New Roman" w:hAnsi="Times New Roman"/>
                <w:sz w:val="12"/>
                <w:szCs w:val="12"/>
                <w:lang w:eastAsia="ru-RU"/>
              </w:rPr>
              <w:t xml:space="preserve">межбюджетные трансферты на осуществление (возмещение расходов по осуществлению) части полномочий по  организации библиотечного обслуживания населения, комплектованию и обеспечению </w:t>
            </w:r>
            <w:r w:rsidRPr="00E409C6">
              <w:rPr>
                <w:rFonts w:ascii="Times New Roman" w:eastAsia="Times New Roman" w:hAnsi="Times New Roman"/>
                <w:sz w:val="12"/>
                <w:szCs w:val="12"/>
                <w:lang w:eastAsia="ru-RU"/>
              </w:rPr>
              <w:lastRenderedPageBreak/>
              <w:t>сохранности библиотечных фондов библиотек поселения</w:t>
            </w:r>
          </w:p>
        </w:tc>
        <w:tc>
          <w:tcPr>
            <w:tcW w:w="752" w:type="pct"/>
            <w:shd w:val="clear" w:color="auto" w:fill="auto"/>
            <w:vAlign w:val="center"/>
            <w:hideMark/>
          </w:tcPr>
          <w:p w:rsidR="00E409C6" w:rsidRPr="00E409C6" w:rsidRDefault="00E409C6" w:rsidP="00E409C6">
            <w:pPr>
              <w:spacing w:after="0" w:line="240" w:lineRule="auto"/>
              <w:jc w:val="center"/>
              <w:rPr>
                <w:rFonts w:ascii="Times New Roman" w:eastAsia="Times New Roman" w:hAnsi="Times New Roman"/>
                <w:sz w:val="12"/>
                <w:szCs w:val="12"/>
                <w:lang w:eastAsia="ru-RU"/>
              </w:rPr>
            </w:pPr>
            <w:r w:rsidRPr="00E409C6">
              <w:rPr>
                <w:rFonts w:ascii="Times New Roman" w:eastAsia="Times New Roman" w:hAnsi="Times New Roman"/>
                <w:sz w:val="12"/>
                <w:szCs w:val="12"/>
                <w:lang w:eastAsia="ru-RU"/>
              </w:rPr>
              <w:lastRenderedPageBreak/>
              <w:t xml:space="preserve">межбюджетные трансферты на осуществление (возмещение расходов по осуществлению) части полномочий по созданию условий для организации досуга и обеспечения жителей услугами </w:t>
            </w:r>
            <w:r w:rsidRPr="00E409C6">
              <w:rPr>
                <w:rFonts w:ascii="Times New Roman" w:eastAsia="Times New Roman" w:hAnsi="Times New Roman"/>
                <w:sz w:val="12"/>
                <w:szCs w:val="12"/>
                <w:lang w:eastAsia="ru-RU"/>
              </w:rPr>
              <w:lastRenderedPageBreak/>
              <w:t>организаций культуры</w:t>
            </w:r>
          </w:p>
        </w:tc>
      </w:tr>
      <w:tr w:rsidR="00E409C6" w:rsidRPr="00E409C6" w:rsidTr="00E409C6">
        <w:trPr>
          <w:trHeight w:val="20"/>
        </w:trPr>
        <w:tc>
          <w:tcPr>
            <w:tcW w:w="1281" w:type="pct"/>
            <w:shd w:val="clear" w:color="auto" w:fill="auto"/>
            <w:vAlign w:val="bottom"/>
            <w:hideMark/>
          </w:tcPr>
          <w:p w:rsidR="00E409C6" w:rsidRPr="00E409C6" w:rsidRDefault="00E409C6" w:rsidP="00E409C6">
            <w:pPr>
              <w:spacing w:after="0" w:line="240" w:lineRule="auto"/>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lastRenderedPageBreak/>
              <w:t>ВСЕГО РАСХОДОВ</w:t>
            </w:r>
          </w:p>
        </w:tc>
        <w:tc>
          <w:tcPr>
            <w:tcW w:w="559"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25 751 239</w:t>
            </w:r>
          </w:p>
        </w:tc>
        <w:tc>
          <w:tcPr>
            <w:tcW w:w="649"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478 412</w:t>
            </w:r>
          </w:p>
        </w:tc>
        <w:tc>
          <w:tcPr>
            <w:tcW w:w="599"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479 429</w:t>
            </w:r>
          </w:p>
        </w:tc>
        <w:tc>
          <w:tcPr>
            <w:tcW w:w="572"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132 262</w:t>
            </w:r>
          </w:p>
        </w:tc>
        <w:tc>
          <w:tcPr>
            <w:tcW w:w="588"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1 759 809</w:t>
            </w:r>
          </w:p>
        </w:tc>
        <w:tc>
          <w:tcPr>
            <w:tcW w:w="752"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22 901 327</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Ангарского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30 525</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21 043</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9 482</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Артюгинского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9 767</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7 384</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2 383</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Белякинского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137 896</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2 547</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3 087</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132 262</w:t>
            </w: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Богучанского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5 822 187</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115 143</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152 744</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5554300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Говорковского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9 372</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7 713</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1 659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Красногорьевского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78 686</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34 814</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43 872</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Манзенского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42 421</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20 077</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22 344</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Невонского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30 962</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17 458</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13 504</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Нижнетерянского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1 948 938</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5 453</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9 985</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1933500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Новохайского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15 515</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13 001</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2 514</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Октябрьского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5 348 023</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59 852</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8 335</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5 279 836</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Осиновомысского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35 116</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16 503</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18 613</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Пинчугского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53 677</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24 606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29 071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Таежнинского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12 045 290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67 071</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84 719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1 759 809</w:t>
            </w: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10 133 691</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Такучетского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13 090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7 589</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5 501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Хребтовского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30 593</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16 093</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14 500</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Чуноярского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60 085</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31 446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28 639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Шиверского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39 096</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10 619</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28 477</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bottom"/>
            <w:hideMark/>
          </w:tcPr>
          <w:p w:rsidR="00E409C6" w:rsidRPr="00E409C6" w:rsidRDefault="00E409C6" w:rsidP="00E409C6">
            <w:pPr>
              <w:spacing w:after="0" w:line="240" w:lineRule="auto"/>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План на 2016 год всего, в том числе:</w:t>
            </w:r>
          </w:p>
        </w:tc>
        <w:tc>
          <w:tcPr>
            <w:tcW w:w="559"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25 852 866</w:t>
            </w:r>
          </w:p>
        </w:tc>
        <w:tc>
          <w:tcPr>
            <w:tcW w:w="649"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481 971</w:t>
            </w:r>
          </w:p>
        </w:tc>
        <w:tc>
          <w:tcPr>
            <w:tcW w:w="599"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482 995</w:t>
            </w:r>
          </w:p>
        </w:tc>
        <w:tc>
          <w:tcPr>
            <w:tcW w:w="572"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268 400</w:t>
            </w:r>
          </w:p>
        </w:tc>
        <w:tc>
          <w:tcPr>
            <w:tcW w:w="588"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1 674 800</w:t>
            </w:r>
          </w:p>
        </w:tc>
        <w:tc>
          <w:tcPr>
            <w:tcW w:w="752"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22 944 700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Ангарского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30 752</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21 199</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9 553</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Артюгинского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9 840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7 439</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2 401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Белякинского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274 076</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2 566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3 110</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268 400</w:t>
            </w: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Богучанского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6 118 880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116 000</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153 880</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5 849 000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Говорковского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9 442</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7 770</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1 672</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Красногорьевского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79 272</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35 073</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44 199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Манзенского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42 735</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20 226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22 509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Невонского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31 193</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17 588</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13 605</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 xml:space="preserve">Администрация Нижнетерянского </w:t>
            </w:r>
            <w:r w:rsidRPr="00E409C6">
              <w:rPr>
                <w:rFonts w:ascii="Times New Roman" w:eastAsia="Times New Roman" w:hAnsi="Times New Roman"/>
                <w:sz w:val="16"/>
                <w:szCs w:val="16"/>
                <w:lang w:eastAsia="ru-RU"/>
              </w:rPr>
              <w:lastRenderedPageBreak/>
              <w:t>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lastRenderedPageBreak/>
              <w:t>1 989 853</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5 494</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10 059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1 974 300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lastRenderedPageBreak/>
              <w:t>Администрация Новохайского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15 630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13 098</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2 532</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Октябрьского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5 026 595</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60 297</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8 398</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4 957 900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Осиновомысского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35 377</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16 626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18 751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Пинчугского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54 076</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24 789</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29 287</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Таежнинского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11 991 219</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67 570</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85 349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1 674 800</w:t>
            </w: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10 163 500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Такучетского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13 187</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7 646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5 541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Хребтовского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30 820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16 212</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14 608</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Чуноярского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60 531</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31 680</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28 851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Шиверского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39 388</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10 698</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28 690</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bottom"/>
            <w:hideMark/>
          </w:tcPr>
          <w:p w:rsidR="00E409C6" w:rsidRPr="00E409C6" w:rsidRDefault="00E409C6" w:rsidP="00E409C6">
            <w:pPr>
              <w:spacing w:after="0" w:line="240" w:lineRule="auto"/>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План на 2017 год всего, в том числе:</w:t>
            </w:r>
          </w:p>
        </w:tc>
        <w:tc>
          <w:tcPr>
            <w:tcW w:w="559"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25 852 866</w:t>
            </w:r>
          </w:p>
        </w:tc>
        <w:tc>
          <w:tcPr>
            <w:tcW w:w="649"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481 971</w:t>
            </w:r>
          </w:p>
        </w:tc>
        <w:tc>
          <w:tcPr>
            <w:tcW w:w="599"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482 995</w:t>
            </w:r>
          </w:p>
        </w:tc>
        <w:tc>
          <w:tcPr>
            <w:tcW w:w="572"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268 400</w:t>
            </w:r>
          </w:p>
        </w:tc>
        <w:tc>
          <w:tcPr>
            <w:tcW w:w="588"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1 674 800</w:t>
            </w:r>
          </w:p>
        </w:tc>
        <w:tc>
          <w:tcPr>
            <w:tcW w:w="752" w:type="pct"/>
            <w:shd w:val="clear" w:color="auto" w:fill="auto"/>
            <w:vAlign w:val="bottom"/>
            <w:hideMark/>
          </w:tcPr>
          <w:p w:rsidR="00E409C6" w:rsidRPr="00E409C6" w:rsidRDefault="00E409C6" w:rsidP="00DC7A07">
            <w:pPr>
              <w:spacing w:after="0" w:line="240" w:lineRule="auto"/>
              <w:jc w:val="center"/>
              <w:rPr>
                <w:rFonts w:ascii="Times New Roman" w:eastAsia="Times New Roman" w:hAnsi="Times New Roman"/>
                <w:bCs/>
                <w:sz w:val="16"/>
                <w:szCs w:val="16"/>
                <w:lang w:eastAsia="ru-RU"/>
              </w:rPr>
            </w:pPr>
            <w:r w:rsidRPr="00E409C6">
              <w:rPr>
                <w:rFonts w:ascii="Times New Roman" w:eastAsia="Times New Roman" w:hAnsi="Times New Roman"/>
                <w:bCs/>
                <w:sz w:val="16"/>
                <w:szCs w:val="16"/>
                <w:lang w:eastAsia="ru-RU"/>
              </w:rPr>
              <w:t>22 944 700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Ангарского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30 752</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21 199</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9 553</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Артюгинского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9 840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7 439</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2 401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Белякинского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274 076</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2 566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3 110</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268 400</w:t>
            </w: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Богучанского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6 118 880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116 000</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153 880</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5 849 000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Говорковского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9 442</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7 770</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1 672</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Красногорьевского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79 272</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35 073</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44 199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Манзенского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42 735</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20 226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22 509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Невонского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31 193</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17 588</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13 605</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Нижнетерянского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1 989 853</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5 494</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10 059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1 974 300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Новохайского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15 630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13 098</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2 532</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noWrap/>
            <w:vAlign w:val="bottom"/>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Октябрьского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5 026 595</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60 297</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8 398</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4 957 900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Осиновомысского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35 377</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16 626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18 751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Пинчугского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54 076</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24 789</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29 287</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Таежнинского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11 991 219</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67 570</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85 349</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1 674 800</w:t>
            </w: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10 163 500</w:t>
            </w: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Такучетского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13 187</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7 646</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5 541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Хребтовского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30 820</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16 212</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14 608</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Чуноярского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60 531</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31 680</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28 851</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r w:rsidR="00E409C6" w:rsidRPr="00E409C6" w:rsidTr="00E409C6">
        <w:trPr>
          <w:trHeight w:val="20"/>
        </w:trPr>
        <w:tc>
          <w:tcPr>
            <w:tcW w:w="1281" w:type="pct"/>
            <w:shd w:val="clear" w:color="auto" w:fill="auto"/>
            <w:vAlign w:val="center"/>
            <w:hideMark/>
          </w:tcPr>
          <w:p w:rsidR="00E409C6" w:rsidRPr="00E409C6" w:rsidRDefault="00E409C6" w:rsidP="00E409C6">
            <w:pPr>
              <w:spacing w:after="0" w:line="240" w:lineRule="auto"/>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Администрация Шиверского сельсовета</w:t>
            </w:r>
          </w:p>
        </w:tc>
        <w:tc>
          <w:tcPr>
            <w:tcW w:w="55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39 388</w:t>
            </w:r>
          </w:p>
        </w:tc>
        <w:tc>
          <w:tcPr>
            <w:tcW w:w="649" w:type="pct"/>
            <w:shd w:val="clear" w:color="auto" w:fill="auto"/>
            <w:vAlign w:val="center"/>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10 698</w:t>
            </w:r>
          </w:p>
        </w:tc>
        <w:tc>
          <w:tcPr>
            <w:tcW w:w="599"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r w:rsidRPr="00E409C6">
              <w:rPr>
                <w:rFonts w:ascii="Times New Roman" w:eastAsia="Times New Roman" w:hAnsi="Times New Roman"/>
                <w:sz w:val="16"/>
                <w:szCs w:val="16"/>
                <w:lang w:eastAsia="ru-RU"/>
              </w:rPr>
              <w:t>28 690</w:t>
            </w:r>
          </w:p>
        </w:tc>
        <w:tc>
          <w:tcPr>
            <w:tcW w:w="57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588"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c>
          <w:tcPr>
            <w:tcW w:w="752" w:type="pct"/>
            <w:shd w:val="clear" w:color="auto" w:fill="auto"/>
            <w:noWrap/>
            <w:vAlign w:val="bottom"/>
            <w:hideMark/>
          </w:tcPr>
          <w:p w:rsidR="00E409C6" w:rsidRPr="00E409C6" w:rsidRDefault="00E409C6" w:rsidP="00DC7A07">
            <w:pPr>
              <w:spacing w:after="0" w:line="240" w:lineRule="auto"/>
              <w:jc w:val="center"/>
              <w:rPr>
                <w:rFonts w:ascii="Times New Roman" w:eastAsia="Times New Roman" w:hAnsi="Times New Roman"/>
                <w:sz w:val="16"/>
                <w:szCs w:val="16"/>
                <w:lang w:eastAsia="ru-RU"/>
              </w:rPr>
            </w:pPr>
          </w:p>
        </w:tc>
      </w:tr>
    </w:tbl>
    <w:p w:rsidR="00E409C6" w:rsidRDefault="00E409C6" w:rsidP="003027A2">
      <w:pPr>
        <w:spacing w:after="0" w:line="240" w:lineRule="auto"/>
        <w:jc w:val="both"/>
        <w:rPr>
          <w:rFonts w:ascii="Times New Roman" w:hAnsi="Times New Roman"/>
          <w:sz w:val="20"/>
          <w:szCs w:val="20"/>
        </w:rPr>
      </w:pPr>
    </w:p>
    <w:tbl>
      <w:tblPr>
        <w:tblW w:w="5000" w:type="pct"/>
        <w:tblLook w:val="04A0"/>
      </w:tblPr>
      <w:tblGrid>
        <w:gridCol w:w="5631"/>
        <w:gridCol w:w="1334"/>
        <w:gridCol w:w="1292"/>
        <w:gridCol w:w="1313"/>
      </w:tblGrid>
      <w:tr w:rsidR="00DC7A07" w:rsidRPr="00DC7A07" w:rsidTr="00DC7A07">
        <w:trPr>
          <w:trHeight w:val="20"/>
        </w:trPr>
        <w:tc>
          <w:tcPr>
            <w:tcW w:w="5000" w:type="pct"/>
            <w:gridSpan w:val="4"/>
            <w:tcBorders>
              <w:top w:val="nil"/>
              <w:left w:val="nil"/>
              <w:bottom w:val="nil"/>
              <w:right w:val="nil"/>
            </w:tcBorders>
            <w:shd w:val="clear" w:color="auto" w:fill="auto"/>
            <w:vAlign w:val="bottom"/>
            <w:hideMark/>
          </w:tcPr>
          <w:p w:rsidR="00DC7A07" w:rsidRPr="00687AAF" w:rsidRDefault="00DC7A07" w:rsidP="00CD35E1">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11</w:t>
            </w:r>
          </w:p>
          <w:p w:rsidR="00DC7A07" w:rsidRPr="00687AAF" w:rsidRDefault="00DC7A07" w:rsidP="00CD35E1">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26.08. 2015 года  № 52-1-415</w:t>
            </w:r>
          </w:p>
        </w:tc>
      </w:tr>
      <w:tr w:rsidR="00DC7A07" w:rsidRPr="00DC7A07" w:rsidTr="00DC7A07">
        <w:trPr>
          <w:trHeight w:val="20"/>
        </w:trPr>
        <w:tc>
          <w:tcPr>
            <w:tcW w:w="5000" w:type="pct"/>
            <w:gridSpan w:val="4"/>
            <w:tcBorders>
              <w:top w:val="nil"/>
              <w:left w:val="nil"/>
              <w:bottom w:val="nil"/>
              <w:right w:val="nil"/>
            </w:tcBorders>
            <w:shd w:val="clear" w:color="auto" w:fill="auto"/>
            <w:vAlign w:val="bottom"/>
            <w:hideMark/>
          </w:tcPr>
          <w:p w:rsidR="00DC7A07" w:rsidRPr="00687AAF" w:rsidRDefault="00DC7A07" w:rsidP="00CD35E1">
            <w:pPr>
              <w:spacing w:after="0" w:line="240" w:lineRule="auto"/>
              <w:jc w:val="right"/>
              <w:rPr>
                <w:rFonts w:ascii="Times New Roman" w:eastAsia="Times New Roman" w:hAnsi="Times New Roman"/>
                <w:sz w:val="18"/>
                <w:szCs w:val="18"/>
                <w:lang w:eastAsia="ru-RU"/>
              </w:rPr>
            </w:pPr>
          </w:p>
          <w:p w:rsidR="00DC7A07" w:rsidRPr="00687AAF" w:rsidRDefault="00DC7A07" w:rsidP="00CD35E1">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Приложение №</w:t>
            </w:r>
            <w:r>
              <w:rPr>
                <w:rFonts w:ascii="Times New Roman" w:eastAsia="Times New Roman" w:hAnsi="Times New Roman"/>
                <w:sz w:val="18"/>
                <w:szCs w:val="18"/>
                <w:lang w:eastAsia="ru-RU"/>
              </w:rPr>
              <w:t xml:space="preserve"> 13</w:t>
            </w:r>
          </w:p>
          <w:p w:rsidR="00DC7A07" w:rsidRPr="00687AAF" w:rsidRDefault="00DC7A07" w:rsidP="00CD35E1">
            <w:pPr>
              <w:spacing w:after="0" w:line="240" w:lineRule="auto"/>
              <w:jc w:val="right"/>
              <w:rPr>
                <w:rFonts w:ascii="Times New Roman" w:eastAsia="Times New Roman" w:hAnsi="Times New Roman"/>
                <w:sz w:val="18"/>
                <w:szCs w:val="18"/>
                <w:lang w:eastAsia="ru-RU"/>
              </w:rPr>
            </w:pPr>
            <w:r w:rsidRPr="00687AAF">
              <w:rPr>
                <w:rFonts w:ascii="Times New Roman" w:eastAsia="Times New Roman" w:hAnsi="Times New Roman"/>
                <w:sz w:val="18"/>
                <w:szCs w:val="18"/>
                <w:lang w:eastAsia="ru-RU"/>
              </w:rPr>
              <w:t>к решению Богучанского районного Совета депутатов</w:t>
            </w:r>
            <w:r w:rsidRPr="00687AAF">
              <w:rPr>
                <w:rFonts w:ascii="Times New Roman" w:eastAsia="Times New Roman" w:hAnsi="Times New Roman"/>
                <w:sz w:val="18"/>
                <w:szCs w:val="18"/>
                <w:lang w:eastAsia="ru-RU"/>
              </w:rPr>
              <w:br/>
              <w:t>от 19.12.2014 г. года № 43/1-355</w:t>
            </w:r>
          </w:p>
        </w:tc>
      </w:tr>
      <w:tr w:rsidR="00DC7A07" w:rsidRPr="00DC7A07" w:rsidTr="00DC7A07">
        <w:trPr>
          <w:trHeight w:val="20"/>
        </w:trPr>
        <w:tc>
          <w:tcPr>
            <w:tcW w:w="5000" w:type="pct"/>
            <w:gridSpan w:val="4"/>
            <w:tcBorders>
              <w:top w:val="nil"/>
              <w:left w:val="nil"/>
              <w:bottom w:val="nil"/>
              <w:right w:val="nil"/>
            </w:tcBorders>
            <w:shd w:val="clear" w:color="auto" w:fill="auto"/>
            <w:vAlign w:val="bottom"/>
            <w:hideMark/>
          </w:tcPr>
          <w:p w:rsidR="00DC7A07" w:rsidRDefault="00DC7A07" w:rsidP="00DC7A07">
            <w:pPr>
              <w:spacing w:after="0" w:line="240" w:lineRule="auto"/>
              <w:jc w:val="center"/>
              <w:rPr>
                <w:rFonts w:ascii="Times New Roman" w:eastAsia="Times New Roman" w:hAnsi="Times New Roman"/>
                <w:sz w:val="20"/>
                <w:szCs w:val="20"/>
                <w:lang w:eastAsia="ru-RU"/>
              </w:rPr>
            </w:pPr>
          </w:p>
          <w:p w:rsidR="00DC7A07" w:rsidRPr="00DC7A07" w:rsidRDefault="00DC7A07" w:rsidP="00DC7A07">
            <w:pPr>
              <w:spacing w:after="0" w:line="240" w:lineRule="auto"/>
              <w:jc w:val="center"/>
              <w:rPr>
                <w:rFonts w:ascii="Times New Roman" w:eastAsia="Times New Roman" w:hAnsi="Times New Roman"/>
                <w:sz w:val="20"/>
                <w:szCs w:val="20"/>
                <w:lang w:eastAsia="ru-RU"/>
              </w:rPr>
            </w:pPr>
            <w:r w:rsidRPr="00DC7A07">
              <w:rPr>
                <w:rFonts w:ascii="Times New Roman" w:eastAsia="Times New Roman" w:hAnsi="Times New Roman"/>
                <w:sz w:val="20"/>
                <w:szCs w:val="20"/>
                <w:lang w:eastAsia="ru-RU"/>
              </w:rPr>
              <w:t>Распределение трансфертов на поддержку мер по обеспечению сбалансированности бюджетов поселений на 2015 год и плановый период 2016-2017 годов</w:t>
            </w:r>
          </w:p>
        </w:tc>
      </w:tr>
      <w:tr w:rsidR="00DC7A07" w:rsidRPr="00DC7A07" w:rsidTr="00DC7A07">
        <w:trPr>
          <w:trHeight w:val="20"/>
        </w:trPr>
        <w:tc>
          <w:tcPr>
            <w:tcW w:w="2942" w:type="pct"/>
            <w:tcBorders>
              <w:top w:val="nil"/>
              <w:left w:val="nil"/>
              <w:bottom w:val="single" w:sz="4" w:space="0" w:color="auto"/>
              <w:right w:val="nil"/>
            </w:tcBorders>
            <w:shd w:val="clear" w:color="auto" w:fill="auto"/>
            <w:noWrap/>
            <w:vAlign w:val="bottom"/>
            <w:hideMark/>
          </w:tcPr>
          <w:p w:rsidR="00DC7A07" w:rsidRPr="00DC7A07" w:rsidRDefault="00DC7A07" w:rsidP="00DC7A07">
            <w:pPr>
              <w:spacing w:after="0" w:line="240" w:lineRule="auto"/>
              <w:rPr>
                <w:rFonts w:ascii="Times New Roman" w:eastAsia="Times New Roman" w:hAnsi="Times New Roman"/>
                <w:sz w:val="16"/>
                <w:szCs w:val="16"/>
                <w:lang w:eastAsia="ru-RU"/>
              </w:rPr>
            </w:pPr>
          </w:p>
        </w:tc>
        <w:tc>
          <w:tcPr>
            <w:tcW w:w="697" w:type="pct"/>
            <w:tcBorders>
              <w:top w:val="nil"/>
              <w:left w:val="nil"/>
              <w:bottom w:val="single" w:sz="4" w:space="0" w:color="auto"/>
              <w:right w:val="nil"/>
            </w:tcBorders>
            <w:shd w:val="clear" w:color="auto" w:fill="auto"/>
            <w:noWrap/>
            <w:vAlign w:val="bottom"/>
            <w:hideMark/>
          </w:tcPr>
          <w:p w:rsidR="00DC7A07" w:rsidRPr="00DC7A07" w:rsidRDefault="00DC7A07" w:rsidP="00DC7A07">
            <w:pPr>
              <w:spacing w:after="0" w:line="240" w:lineRule="auto"/>
              <w:rPr>
                <w:rFonts w:ascii="Times New Roman" w:eastAsia="Times New Roman" w:hAnsi="Times New Roman"/>
                <w:sz w:val="16"/>
                <w:szCs w:val="16"/>
                <w:lang w:eastAsia="ru-RU"/>
              </w:rPr>
            </w:pPr>
          </w:p>
        </w:tc>
        <w:tc>
          <w:tcPr>
            <w:tcW w:w="675" w:type="pct"/>
            <w:tcBorders>
              <w:top w:val="nil"/>
              <w:left w:val="nil"/>
              <w:bottom w:val="single" w:sz="4" w:space="0" w:color="auto"/>
              <w:right w:val="nil"/>
            </w:tcBorders>
            <w:shd w:val="clear" w:color="auto" w:fill="auto"/>
            <w:noWrap/>
            <w:vAlign w:val="center"/>
            <w:hideMark/>
          </w:tcPr>
          <w:p w:rsidR="00DC7A07" w:rsidRPr="00DC7A07" w:rsidRDefault="00DC7A07" w:rsidP="00DC7A07">
            <w:pPr>
              <w:spacing w:after="0" w:line="240" w:lineRule="auto"/>
              <w:jc w:val="right"/>
              <w:rPr>
                <w:rFonts w:ascii="Times New Roman" w:eastAsia="Times New Roman" w:hAnsi="Times New Roman"/>
                <w:sz w:val="16"/>
                <w:szCs w:val="16"/>
                <w:lang w:eastAsia="ru-RU"/>
              </w:rPr>
            </w:pPr>
          </w:p>
        </w:tc>
        <w:tc>
          <w:tcPr>
            <w:tcW w:w="686" w:type="pct"/>
            <w:tcBorders>
              <w:top w:val="nil"/>
              <w:left w:val="nil"/>
              <w:bottom w:val="single" w:sz="4" w:space="0" w:color="auto"/>
              <w:right w:val="nil"/>
            </w:tcBorders>
            <w:shd w:val="clear" w:color="auto" w:fill="auto"/>
            <w:noWrap/>
            <w:vAlign w:val="center"/>
            <w:hideMark/>
          </w:tcPr>
          <w:p w:rsidR="00DC7A07" w:rsidRPr="00DC7A07" w:rsidRDefault="00DC7A07" w:rsidP="00DC7A07">
            <w:pPr>
              <w:spacing w:after="0" w:line="240" w:lineRule="auto"/>
              <w:jc w:val="right"/>
              <w:rPr>
                <w:rFonts w:ascii="Times New Roman" w:eastAsia="Times New Roman" w:hAnsi="Times New Roman"/>
                <w:sz w:val="16"/>
                <w:szCs w:val="16"/>
                <w:lang w:eastAsia="ru-RU"/>
              </w:rPr>
            </w:pPr>
            <w:r w:rsidRPr="00DC7A07">
              <w:rPr>
                <w:rFonts w:ascii="Times New Roman" w:eastAsia="Times New Roman" w:hAnsi="Times New Roman"/>
                <w:sz w:val="16"/>
                <w:szCs w:val="16"/>
                <w:lang w:eastAsia="ru-RU"/>
              </w:rPr>
              <w:t>(в рублях)</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7A07" w:rsidRPr="00DC7A07" w:rsidRDefault="00DC7A07" w:rsidP="00DC7A07">
            <w:pPr>
              <w:spacing w:after="0" w:line="240" w:lineRule="auto"/>
              <w:jc w:val="center"/>
              <w:rPr>
                <w:rFonts w:ascii="Times New Roman" w:eastAsia="Times New Roman" w:hAnsi="Times New Roman"/>
                <w:sz w:val="16"/>
                <w:szCs w:val="16"/>
                <w:lang w:eastAsia="ru-RU"/>
              </w:rPr>
            </w:pPr>
            <w:r w:rsidRPr="00DC7A07">
              <w:rPr>
                <w:rFonts w:ascii="Times New Roman" w:eastAsia="Times New Roman" w:hAnsi="Times New Roman"/>
                <w:sz w:val="16"/>
                <w:szCs w:val="16"/>
                <w:lang w:eastAsia="ru-RU"/>
              </w:rPr>
              <w:t>Наименование</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DC7A07" w:rsidRPr="00DC7A07" w:rsidRDefault="00DC7A07" w:rsidP="00DC7A07">
            <w:pPr>
              <w:spacing w:after="0" w:line="240" w:lineRule="auto"/>
              <w:jc w:val="center"/>
              <w:rPr>
                <w:rFonts w:ascii="Times New Roman" w:eastAsia="Times New Roman" w:hAnsi="Times New Roman"/>
                <w:sz w:val="16"/>
                <w:szCs w:val="16"/>
                <w:lang w:eastAsia="ru-RU"/>
              </w:rPr>
            </w:pPr>
            <w:r w:rsidRPr="00DC7A07">
              <w:rPr>
                <w:rFonts w:ascii="Times New Roman" w:eastAsia="Times New Roman" w:hAnsi="Times New Roman"/>
                <w:sz w:val="16"/>
                <w:szCs w:val="16"/>
                <w:lang w:eastAsia="ru-RU"/>
              </w:rPr>
              <w:t>2015 год</w:t>
            </w:r>
          </w:p>
        </w:tc>
        <w:tc>
          <w:tcPr>
            <w:tcW w:w="675" w:type="pct"/>
            <w:tcBorders>
              <w:top w:val="single" w:sz="4" w:space="0" w:color="auto"/>
              <w:left w:val="nil"/>
              <w:bottom w:val="single" w:sz="4" w:space="0" w:color="auto"/>
              <w:right w:val="single" w:sz="4" w:space="0" w:color="auto"/>
            </w:tcBorders>
            <w:shd w:val="clear" w:color="auto" w:fill="auto"/>
            <w:vAlign w:val="center"/>
            <w:hideMark/>
          </w:tcPr>
          <w:p w:rsidR="00DC7A07" w:rsidRPr="00DC7A07" w:rsidRDefault="00DC7A07" w:rsidP="00DC7A07">
            <w:pPr>
              <w:spacing w:after="0" w:line="240" w:lineRule="auto"/>
              <w:jc w:val="center"/>
              <w:rPr>
                <w:rFonts w:ascii="Times New Roman" w:eastAsia="Times New Roman" w:hAnsi="Times New Roman"/>
                <w:sz w:val="16"/>
                <w:szCs w:val="16"/>
                <w:lang w:eastAsia="ru-RU"/>
              </w:rPr>
            </w:pPr>
            <w:r w:rsidRPr="00DC7A07">
              <w:rPr>
                <w:rFonts w:ascii="Times New Roman" w:eastAsia="Times New Roman" w:hAnsi="Times New Roman"/>
                <w:sz w:val="16"/>
                <w:szCs w:val="16"/>
                <w:lang w:eastAsia="ru-RU"/>
              </w:rPr>
              <w:t>2016 год</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DC7A07" w:rsidRPr="00DC7A07" w:rsidRDefault="00DC7A07" w:rsidP="00DC7A07">
            <w:pPr>
              <w:spacing w:after="0" w:line="240" w:lineRule="auto"/>
              <w:jc w:val="center"/>
              <w:rPr>
                <w:rFonts w:ascii="Times New Roman" w:eastAsia="Times New Roman" w:hAnsi="Times New Roman"/>
                <w:sz w:val="16"/>
                <w:szCs w:val="16"/>
                <w:lang w:eastAsia="ru-RU"/>
              </w:rPr>
            </w:pPr>
            <w:r w:rsidRPr="00DC7A07">
              <w:rPr>
                <w:rFonts w:ascii="Times New Roman" w:eastAsia="Times New Roman" w:hAnsi="Times New Roman"/>
                <w:sz w:val="16"/>
                <w:szCs w:val="16"/>
                <w:lang w:eastAsia="ru-RU"/>
              </w:rPr>
              <w:t>2017 год</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7A07" w:rsidRPr="00DC7A07" w:rsidRDefault="00DC7A07" w:rsidP="00DC7A07">
            <w:pPr>
              <w:spacing w:after="0" w:line="240" w:lineRule="auto"/>
              <w:jc w:val="center"/>
              <w:rPr>
                <w:rFonts w:ascii="Times New Roman" w:eastAsia="Times New Roman" w:hAnsi="Times New Roman"/>
                <w:bCs/>
                <w:sz w:val="16"/>
                <w:szCs w:val="16"/>
                <w:lang w:eastAsia="ru-RU"/>
              </w:rPr>
            </w:pPr>
            <w:r w:rsidRPr="00DC7A07">
              <w:rPr>
                <w:rFonts w:ascii="Times New Roman" w:eastAsia="Times New Roman" w:hAnsi="Times New Roman"/>
                <w:bCs/>
                <w:sz w:val="16"/>
                <w:szCs w:val="16"/>
                <w:lang w:eastAsia="ru-RU"/>
              </w:rPr>
              <w:t>ВСЕГО</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rsidR="00DC7A07" w:rsidRPr="00DC7A07" w:rsidRDefault="00DC7A07" w:rsidP="00DC7A07">
            <w:pPr>
              <w:spacing w:after="0" w:line="240" w:lineRule="auto"/>
              <w:jc w:val="right"/>
              <w:rPr>
                <w:rFonts w:ascii="Times New Roman" w:eastAsia="Times New Roman" w:hAnsi="Times New Roman"/>
                <w:bCs/>
                <w:sz w:val="16"/>
                <w:szCs w:val="16"/>
                <w:lang w:eastAsia="ru-RU"/>
              </w:rPr>
            </w:pPr>
            <w:r w:rsidRPr="00DC7A07">
              <w:rPr>
                <w:rFonts w:ascii="Times New Roman" w:eastAsia="Times New Roman" w:hAnsi="Times New Roman"/>
                <w:bCs/>
                <w:sz w:val="16"/>
                <w:szCs w:val="16"/>
                <w:lang w:eastAsia="ru-RU"/>
              </w:rPr>
              <w:t>43 180 705</w:t>
            </w:r>
          </w:p>
        </w:tc>
        <w:tc>
          <w:tcPr>
            <w:tcW w:w="675" w:type="pct"/>
            <w:tcBorders>
              <w:top w:val="single" w:sz="4" w:space="0" w:color="auto"/>
              <w:left w:val="nil"/>
              <w:bottom w:val="single" w:sz="4" w:space="0" w:color="auto"/>
              <w:right w:val="single" w:sz="4" w:space="0" w:color="auto"/>
            </w:tcBorders>
            <w:shd w:val="clear" w:color="auto" w:fill="auto"/>
            <w:noWrap/>
            <w:vAlign w:val="center"/>
            <w:hideMark/>
          </w:tcPr>
          <w:p w:rsidR="00DC7A07" w:rsidRPr="00DC7A07" w:rsidRDefault="00DC7A07" w:rsidP="00DC7A07">
            <w:pPr>
              <w:spacing w:after="0" w:line="240" w:lineRule="auto"/>
              <w:jc w:val="right"/>
              <w:rPr>
                <w:rFonts w:ascii="Times New Roman" w:eastAsia="Times New Roman" w:hAnsi="Times New Roman"/>
                <w:bCs/>
                <w:sz w:val="16"/>
                <w:szCs w:val="16"/>
                <w:lang w:eastAsia="ru-RU"/>
              </w:rPr>
            </w:pPr>
            <w:r w:rsidRPr="00DC7A07">
              <w:rPr>
                <w:rFonts w:ascii="Times New Roman" w:eastAsia="Times New Roman" w:hAnsi="Times New Roman"/>
                <w:bCs/>
                <w:sz w:val="16"/>
                <w:szCs w:val="16"/>
                <w:lang w:eastAsia="ru-RU"/>
              </w:rPr>
              <w:t>28 171 200</w:t>
            </w:r>
          </w:p>
        </w:tc>
        <w:tc>
          <w:tcPr>
            <w:tcW w:w="686" w:type="pct"/>
            <w:tcBorders>
              <w:top w:val="single" w:sz="4" w:space="0" w:color="auto"/>
              <w:left w:val="nil"/>
              <w:bottom w:val="single" w:sz="4" w:space="0" w:color="auto"/>
              <w:right w:val="single" w:sz="4" w:space="0" w:color="auto"/>
            </w:tcBorders>
            <w:shd w:val="clear" w:color="auto" w:fill="auto"/>
            <w:noWrap/>
            <w:vAlign w:val="center"/>
            <w:hideMark/>
          </w:tcPr>
          <w:p w:rsidR="00DC7A07" w:rsidRPr="00DC7A07" w:rsidRDefault="00DC7A07" w:rsidP="00DC7A07">
            <w:pPr>
              <w:spacing w:after="0" w:line="240" w:lineRule="auto"/>
              <w:jc w:val="right"/>
              <w:rPr>
                <w:rFonts w:ascii="Times New Roman" w:eastAsia="Times New Roman" w:hAnsi="Times New Roman"/>
                <w:bCs/>
                <w:sz w:val="16"/>
                <w:szCs w:val="16"/>
                <w:lang w:eastAsia="ru-RU"/>
              </w:rPr>
            </w:pPr>
            <w:r w:rsidRPr="00DC7A07">
              <w:rPr>
                <w:rFonts w:ascii="Times New Roman" w:eastAsia="Times New Roman" w:hAnsi="Times New Roman"/>
                <w:bCs/>
                <w:sz w:val="16"/>
                <w:szCs w:val="16"/>
                <w:lang w:eastAsia="ru-RU"/>
              </w:rPr>
              <w:t>28 171 200</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Ангарского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1 969 400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1 200 500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1 200 500</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Артюгинского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1 480 050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1 289 800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1 289 800</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Белякинского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57 750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Богучанского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3 382 910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Говорковского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3 601 405</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3 576 400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3 576 400</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sz w:val="16"/>
                <w:szCs w:val="16"/>
                <w:lang w:eastAsia="ru-RU"/>
              </w:rPr>
            </w:pPr>
            <w:r w:rsidRPr="00DC7A07">
              <w:rPr>
                <w:rFonts w:ascii="Times New Roman" w:eastAsia="Times New Roman" w:hAnsi="Times New Roman"/>
                <w:sz w:val="16"/>
                <w:szCs w:val="16"/>
                <w:lang w:eastAsia="ru-RU"/>
              </w:rPr>
              <w:t>Администрация Красногорьевского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1 108 605</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Манзенского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2 208 710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2 156 700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2 156 700</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Невонского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4 485 700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3 310 500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3 310 500</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Нижнетерянского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571 045</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Новохайского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2 429 050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1 778 800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1 778 800</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Октябрьского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287 750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Осиновомысского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296 550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lastRenderedPageBreak/>
              <w:t>Администрация Пинчугского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4 510 450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4 414 300</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4 414 300</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Таежнинского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4 538 725</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r>
      <w:tr w:rsidR="00DC7A07" w:rsidRPr="00DC7A07" w:rsidTr="00DC7A07">
        <w:trPr>
          <w:trHeight w:val="20"/>
        </w:trPr>
        <w:tc>
          <w:tcPr>
            <w:tcW w:w="29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Такучетского  сельсовета</w:t>
            </w:r>
          </w:p>
        </w:tc>
        <w:tc>
          <w:tcPr>
            <w:tcW w:w="6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w:t>
            </w:r>
          </w:p>
        </w:tc>
      </w:tr>
      <w:tr w:rsidR="00DC7A07" w:rsidRPr="00DC7A07" w:rsidTr="00DC7A07">
        <w:trPr>
          <w:trHeight w:val="20"/>
        </w:trPr>
        <w:tc>
          <w:tcPr>
            <w:tcW w:w="2942" w:type="pct"/>
            <w:tcBorders>
              <w:top w:val="single" w:sz="4" w:space="0" w:color="auto"/>
              <w:left w:val="single" w:sz="4" w:space="0" w:color="000000"/>
              <w:bottom w:val="single" w:sz="4" w:space="0" w:color="000000"/>
              <w:right w:val="single" w:sz="4" w:space="0" w:color="000000"/>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Хребтовского сельсовета</w:t>
            </w:r>
          </w:p>
        </w:tc>
        <w:tc>
          <w:tcPr>
            <w:tcW w:w="697" w:type="pct"/>
            <w:tcBorders>
              <w:top w:val="single" w:sz="4" w:space="0" w:color="auto"/>
              <w:left w:val="nil"/>
              <w:bottom w:val="single" w:sz="4" w:space="0" w:color="000000"/>
              <w:right w:val="nil"/>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2 318 050</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1 436 400</w:t>
            </w:r>
          </w:p>
        </w:tc>
        <w:tc>
          <w:tcPr>
            <w:tcW w:w="686" w:type="pct"/>
            <w:tcBorders>
              <w:top w:val="single" w:sz="4" w:space="0" w:color="auto"/>
              <w:left w:val="nil"/>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1 436 400</w:t>
            </w:r>
          </w:p>
        </w:tc>
      </w:tr>
      <w:tr w:rsidR="00DC7A07" w:rsidRPr="00DC7A07" w:rsidTr="00DC7A0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Чуноярского сельсовета</w:t>
            </w:r>
          </w:p>
        </w:tc>
        <w:tc>
          <w:tcPr>
            <w:tcW w:w="697" w:type="pct"/>
            <w:tcBorders>
              <w:top w:val="nil"/>
              <w:left w:val="nil"/>
              <w:bottom w:val="single" w:sz="4" w:space="0" w:color="000000"/>
              <w:right w:val="nil"/>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4 973 340</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4 716 600</w:t>
            </w:r>
          </w:p>
        </w:tc>
        <w:tc>
          <w:tcPr>
            <w:tcW w:w="686" w:type="pct"/>
            <w:tcBorders>
              <w:top w:val="nil"/>
              <w:left w:val="nil"/>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4 716 600</w:t>
            </w:r>
          </w:p>
        </w:tc>
      </w:tr>
      <w:tr w:rsidR="00DC7A07" w:rsidRPr="00DC7A07" w:rsidTr="00DC7A07">
        <w:trPr>
          <w:trHeight w:val="20"/>
        </w:trPr>
        <w:tc>
          <w:tcPr>
            <w:tcW w:w="2942" w:type="pct"/>
            <w:tcBorders>
              <w:top w:val="nil"/>
              <w:left w:val="single" w:sz="4" w:space="0" w:color="000000"/>
              <w:bottom w:val="single" w:sz="4" w:space="0" w:color="000000"/>
              <w:right w:val="single" w:sz="4" w:space="0" w:color="000000"/>
            </w:tcBorders>
            <w:shd w:val="clear" w:color="auto" w:fill="auto"/>
            <w:vAlign w:val="bottom"/>
            <w:hideMark/>
          </w:tcPr>
          <w:p w:rsidR="00DC7A07" w:rsidRPr="00DC7A07" w:rsidRDefault="00DC7A07" w:rsidP="00DC7A07">
            <w:pPr>
              <w:spacing w:after="0" w:line="240" w:lineRule="auto"/>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Администрация Шиверского сельсовета</w:t>
            </w:r>
          </w:p>
        </w:tc>
        <w:tc>
          <w:tcPr>
            <w:tcW w:w="697" w:type="pct"/>
            <w:tcBorders>
              <w:top w:val="nil"/>
              <w:left w:val="nil"/>
              <w:bottom w:val="single" w:sz="4" w:space="0" w:color="000000"/>
              <w:right w:val="nil"/>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4 961 215</w:t>
            </w:r>
          </w:p>
        </w:tc>
        <w:tc>
          <w:tcPr>
            <w:tcW w:w="675" w:type="pct"/>
            <w:tcBorders>
              <w:top w:val="nil"/>
              <w:left w:val="single" w:sz="4" w:space="0" w:color="auto"/>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4 291 200</w:t>
            </w:r>
          </w:p>
        </w:tc>
        <w:tc>
          <w:tcPr>
            <w:tcW w:w="686" w:type="pct"/>
            <w:tcBorders>
              <w:top w:val="nil"/>
              <w:left w:val="nil"/>
              <w:bottom w:val="single" w:sz="4" w:space="0" w:color="auto"/>
              <w:right w:val="single" w:sz="4" w:space="0" w:color="auto"/>
            </w:tcBorders>
            <w:shd w:val="clear" w:color="auto" w:fill="auto"/>
            <w:noWrap/>
            <w:vAlign w:val="bottom"/>
            <w:hideMark/>
          </w:tcPr>
          <w:p w:rsidR="00DC7A07" w:rsidRPr="00DC7A07" w:rsidRDefault="00DC7A07" w:rsidP="00DC7A07">
            <w:pPr>
              <w:spacing w:after="0" w:line="240" w:lineRule="auto"/>
              <w:jc w:val="right"/>
              <w:rPr>
                <w:rFonts w:ascii="Times New Roman" w:eastAsia="Times New Roman" w:hAnsi="Times New Roman"/>
                <w:color w:val="000000"/>
                <w:sz w:val="16"/>
                <w:szCs w:val="16"/>
                <w:lang w:eastAsia="ru-RU"/>
              </w:rPr>
            </w:pPr>
            <w:r w:rsidRPr="00DC7A07">
              <w:rPr>
                <w:rFonts w:ascii="Times New Roman" w:eastAsia="Times New Roman" w:hAnsi="Times New Roman"/>
                <w:color w:val="000000"/>
                <w:sz w:val="16"/>
                <w:szCs w:val="16"/>
                <w:lang w:eastAsia="ru-RU"/>
              </w:rPr>
              <w:t>4 291 200</w:t>
            </w:r>
          </w:p>
        </w:tc>
      </w:tr>
    </w:tbl>
    <w:p w:rsidR="00166AAB" w:rsidRDefault="00166AAB" w:rsidP="003027A2">
      <w:pPr>
        <w:spacing w:after="0" w:line="240" w:lineRule="auto"/>
        <w:jc w:val="both"/>
        <w:rPr>
          <w:rFonts w:ascii="Times New Roman" w:hAnsi="Times New Roman"/>
          <w:sz w:val="20"/>
          <w:szCs w:val="20"/>
        </w:rPr>
      </w:pPr>
    </w:p>
    <w:p w:rsidR="00DC7A07" w:rsidRPr="00DC7A07" w:rsidRDefault="00DC7A07" w:rsidP="00DC7A07">
      <w:pPr>
        <w:spacing w:after="0" w:line="240" w:lineRule="auto"/>
        <w:jc w:val="center"/>
        <w:rPr>
          <w:rFonts w:ascii="Times New Roman" w:hAnsi="Times New Roman"/>
          <w:bCs/>
          <w:sz w:val="18"/>
          <w:szCs w:val="18"/>
        </w:rPr>
      </w:pPr>
      <w:r w:rsidRPr="00DC7A07">
        <w:rPr>
          <w:rFonts w:ascii="Times New Roman" w:hAnsi="Times New Roman"/>
          <w:bCs/>
          <w:sz w:val="18"/>
          <w:szCs w:val="18"/>
        </w:rPr>
        <w:t>БОГУЧАНСКИЙ РАЙОННЫЙ СОВЕТ ДЕПУТАТОВ</w:t>
      </w:r>
    </w:p>
    <w:p w:rsidR="00DC7A07" w:rsidRPr="00DC7A07" w:rsidRDefault="00DC7A07" w:rsidP="00DC7A07">
      <w:pPr>
        <w:spacing w:after="0" w:line="240" w:lineRule="auto"/>
        <w:jc w:val="center"/>
        <w:rPr>
          <w:rFonts w:ascii="Times New Roman" w:hAnsi="Times New Roman"/>
          <w:bCs/>
          <w:sz w:val="18"/>
          <w:szCs w:val="18"/>
        </w:rPr>
      </w:pPr>
      <w:r w:rsidRPr="00DC7A07">
        <w:rPr>
          <w:rFonts w:ascii="Times New Roman" w:hAnsi="Times New Roman"/>
          <w:sz w:val="18"/>
          <w:szCs w:val="18"/>
        </w:rPr>
        <w:t>Р Е Ш Е Н И Е</w:t>
      </w:r>
    </w:p>
    <w:p w:rsidR="00DC7A07" w:rsidRDefault="00DC7A07" w:rsidP="00DC7A07">
      <w:pPr>
        <w:spacing w:after="0" w:line="240" w:lineRule="auto"/>
        <w:jc w:val="both"/>
        <w:rPr>
          <w:rFonts w:ascii="Times New Roman" w:hAnsi="Times New Roman"/>
          <w:bCs/>
          <w:sz w:val="20"/>
          <w:szCs w:val="20"/>
        </w:rPr>
      </w:pPr>
      <w:r w:rsidRPr="00DC7A07">
        <w:rPr>
          <w:rFonts w:ascii="Times New Roman" w:hAnsi="Times New Roman"/>
          <w:bCs/>
          <w:sz w:val="20"/>
          <w:szCs w:val="20"/>
        </w:rPr>
        <w:t xml:space="preserve">26.08.2015                                  </w:t>
      </w:r>
      <w:r>
        <w:rPr>
          <w:rFonts w:ascii="Times New Roman" w:hAnsi="Times New Roman"/>
          <w:bCs/>
          <w:sz w:val="20"/>
          <w:szCs w:val="20"/>
        </w:rPr>
        <w:t xml:space="preserve">                              </w:t>
      </w:r>
      <w:r w:rsidRPr="00DC7A07">
        <w:rPr>
          <w:rFonts w:ascii="Times New Roman" w:hAnsi="Times New Roman"/>
          <w:bCs/>
          <w:sz w:val="20"/>
          <w:szCs w:val="20"/>
        </w:rPr>
        <w:t xml:space="preserve">с. Богучаны                                   </w:t>
      </w:r>
      <w:r>
        <w:rPr>
          <w:rFonts w:ascii="Times New Roman" w:hAnsi="Times New Roman"/>
          <w:bCs/>
          <w:sz w:val="20"/>
          <w:szCs w:val="20"/>
        </w:rPr>
        <w:t xml:space="preserve">                            </w:t>
      </w:r>
      <w:r w:rsidRPr="00DC7A07">
        <w:rPr>
          <w:rFonts w:ascii="Times New Roman" w:hAnsi="Times New Roman"/>
          <w:bCs/>
          <w:sz w:val="20"/>
          <w:szCs w:val="20"/>
        </w:rPr>
        <w:t xml:space="preserve"> №  52/1-416</w:t>
      </w:r>
    </w:p>
    <w:p w:rsidR="00DC7A07" w:rsidRPr="00DC7A07" w:rsidRDefault="00DC7A07" w:rsidP="00DC7A07">
      <w:pPr>
        <w:spacing w:after="0" w:line="240" w:lineRule="auto"/>
        <w:jc w:val="both"/>
        <w:rPr>
          <w:rFonts w:ascii="Times New Roman" w:hAnsi="Times New Roman"/>
          <w:bCs/>
          <w:sz w:val="20"/>
          <w:szCs w:val="20"/>
        </w:rPr>
      </w:pPr>
    </w:p>
    <w:p w:rsidR="00DC7A07" w:rsidRPr="00DC7A07" w:rsidRDefault="00DC7A07" w:rsidP="00DC7A07">
      <w:pPr>
        <w:autoSpaceDE w:val="0"/>
        <w:autoSpaceDN w:val="0"/>
        <w:adjustRightInd w:val="0"/>
        <w:spacing w:after="0" w:line="240" w:lineRule="auto"/>
        <w:jc w:val="center"/>
        <w:rPr>
          <w:rFonts w:ascii="Times New Roman" w:hAnsi="Times New Roman"/>
          <w:sz w:val="20"/>
          <w:szCs w:val="20"/>
        </w:rPr>
      </w:pPr>
      <w:r w:rsidRPr="00DC7A07">
        <w:rPr>
          <w:rFonts w:ascii="Times New Roman" w:hAnsi="Times New Roman"/>
          <w:sz w:val="20"/>
          <w:szCs w:val="20"/>
        </w:rPr>
        <w:t>О досрочном прекращении полномочий депутата Богучанского районного Совета депутатов четвертого созыва</w:t>
      </w:r>
    </w:p>
    <w:p w:rsidR="00DC7A07" w:rsidRPr="00DC7A07" w:rsidRDefault="00DC7A07" w:rsidP="000E0703">
      <w:pPr>
        <w:pStyle w:val="1e"/>
        <w:tabs>
          <w:tab w:val="left" w:pos="709"/>
        </w:tabs>
        <w:ind w:left="40"/>
        <w:jc w:val="both"/>
        <w:rPr>
          <w:sz w:val="20"/>
        </w:rPr>
      </w:pPr>
    </w:p>
    <w:p w:rsidR="00DC7A07" w:rsidRPr="00DC7A07" w:rsidRDefault="00DC7A07" w:rsidP="000E0703">
      <w:pPr>
        <w:pStyle w:val="1e"/>
        <w:ind w:left="40" w:right="20" w:firstLine="680"/>
        <w:jc w:val="both"/>
        <w:rPr>
          <w:sz w:val="20"/>
        </w:rPr>
      </w:pPr>
      <w:r w:rsidRPr="00DC7A07">
        <w:rPr>
          <w:sz w:val="20"/>
        </w:rPr>
        <w:t>В соответствии с п. 3 ч. 2 ст. 36, пп. 10 п. 10 ст. 40 Федерального закона от 06.10.2003 № 131-ФЗ «Об общих принципах организации местного самоуправления в Российской Федерации», п. 12 ст. 31</w:t>
      </w:r>
      <w:bookmarkStart w:id="2" w:name="_GoBack"/>
      <w:bookmarkEnd w:id="2"/>
      <w:r w:rsidRPr="00DC7A07">
        <w:rPr>
          <w:sz w:val="20"/>
        </w:rPr>
        <w:t xml:space="preserve"> Устава Богучанского района Красноярского края, принимая во внимание решение Богучанского районного Совета депутатов от  20.07.2015 № 50/1-401 «Об избрании  Главы Богучанского района», личное заявление Бахтина Александра Вадимовича, Богучанский районный Совет депутатов РЕШИЛ:</w:t>
      </w:r>
    </w:p>
    <w:p w:rsidR="00DC7A07" w:rsidRPr="00DC7A07" w:rsidRDefault="00DC7A07" w:rsidP="00DC7A07">
      <w:pPr>
        <w:pStyle w:val="1e"/>
        <w:numPr>
          <w:ilvl w:val="0"/>
          <w:numId w:val="41"/>
        </w:numPr>
        <w:tabs>
          <w:tab w:val="left" w:pos="1182"/>
        </w:tabs>
        <w:ind w:left="40" w:right="20" w:firstLine="680"/>
        <w:jc w:val="both"/>
        <w:rPr>
          <w:sz w:val="20"/>
        </w:rPr>
      </w:pPr>
      <w:r w:rsidRPr="00DC7A07">
        <w:rPr>
          <w:sz w:val="20"/>
        </w:rPr>
        <w:t>Досрочно прекратить полномочия депутата Богучанского районного Совета депутатов четвертого созыва Бахтина Александра Вадимовича с 1 августа 2015 года.</w:t>
      </w:r>
    </w:p>
    <w:p w:rsidR="00DC7A07" w:rsidRPr="00DC7A07" w:rsidRDefault="00DC7A07" w:rsidP="00DC7A07">
      <w:pPr>
        <w:pStyle w:val="1e"/>
        <w:numPr>
          <w:ilvl w:val="0"/>
          <w:numId w:val="41"/>
        </w:numPr>
        <w:tabs>
          <w:tab w:val="left" w:pos="1182"/>
        </w:tabs>
        <w:ind w:left="40" w:right="20" w:firstLine="680"/>
        <w:jc w:val="both"/>
        <w:rPr>
          <w:sz w:val="20"/>
        </w:rPr>
      </w:pPr>
      <w:r w:rsidRPr="00DC7A07">
        <w:rPr>
          <w:sz w:val="20"/>
        </w:rPr>
        <w:t xml:space="preserve">Контроль за исполнением настоящего решения возложить на постоянную </w:t>
      </w:r>
      <w:r w:rsidRPr="00DC7A07">
        <w:rPr>
          <w:bCs/>
          <w:sz w:val="20"/>
        </w:rPr>
        <w:t xml:space="preserve">комиссию по вопросам законности, охраны правопорядка и прав граждан, соблюдению порядка управления муниципальной собственностью </w:t>
      </w:r>
      <w:r w:rsidRPr="00DC7A07">
        <w:rPr>
          <w:sz w:val="20"/>
        </w:rPr>
        <w:t>и регулированию земельных отношений (А.М. Сурин).</w:t>
      </w:r>
    </w:p>
    <w:p w:rsidR="00DC7A07" w:rsidRPr="00DC7A07" w:rsidRDefault="00DC7A07" w:rsidP="00DC7A07">
      <w:pPr>
        <w:pStyle w:val="1e"/>
        <w:numPr>
          <w:ilvl w:val="0"/>
          <w:numId w:val="41"/>
        </w:numPr>
        <w:tabs>
          <w:tab w:val="left" w:pos="1091"/>
        </w:tabs>
        <w:ind w:left="40" w:right="20" w:firstLine="680"/>
        <w:jc w:val="both"/>
        <w:rPr>
          <w:sz w:val="20"/>
        </w:rPr>
      </w:pPr>
      <w:r w:rsidRPr="00DC7A07">
        <w:rPr>
          <w:sz w:val="20"/>
        </w:rPr>
        <w:pict>
          <v:shapetype id="_x0000_t202" coordsize="21600,21600" o:spt="202" path="m,l,21600r21600,l21600,xe">
            <v:stroke joinstyle="miter"/>
            <v:path gradientshapeok="t" o:connecttype="rect"/>
          </v:shapetype>
          <v:shape id="_x0000_s1026" type="#_x0000_t202" style="position:absolute;left:0;text-align:left;margin-left:180.25pt;margin-top:120.1pt;width:3.35pt;height:5.25pt;z-index:-251656192;mso-wrap-distance-left:5pt;mso-wrap-distance-right:5pt;mso-position-horizontal-relative:margin" filled="f" stroked="f">
            <v:textbox style="mso-fit-shape-to-text:t" inset="0,0,0,0">
              <w:txbxContent>
                <w:p w:rsidR="00CD35E1" w:rsidRDefault="00CD35E1" w:rsidP="00DC7A07">
                  <w:pPr>
                    <w:pStyle w:val="2fc"/>
                    <w:spacing w:line="110" w:lineRule="exact"/>
                  </w:pPr>
                </w:p>
              </w:txbxContent>
            </v:textbox>
            <w10:wrap type="square" anchorx="margin"/>
          </v:shape>
        </w:pict>
      </w:r>
      <w:r w:rsidRPr="00DC7A07">
        <w:rPr>
          <w:sz w:val="20"/>
        </w:rPr>
        <w:t>Настоящее решение вступает в силу со дня подписания и подлежит опубликованию в Официальном вестнике Богучанского района.</w:t>
      </w:r>
    </w:p>
    <w:p w:rsidR="00DC7A07" w:rsidRPr="00DC7A07" w:rsidRDefault="00DC7A07" w:rsidP="00DC7A07">
      <w:pPr>
        <w:pStyle w:val="1e"/>
        <w:tabs>
          <w:tab w:val="left" w:pos="1091"/>
        </w:tabs>
        <w:ind w:left="40" w:right="20"/>
        <w:jc w:val="both"/>
        <w:rPr>
          <w:sz w:val="20"/>
        </w:rPr>
      </w:pPr>
    </w:p>
    <w:p w:rsidR="00DC7A07" w:rsidRPr="00DC7A07" w:rsidRDefault="00DC7A07" w:rsidP="00DC7A07">
      <w:pPr>
        <w:pStyle w:val="1e"/>
        <w:tabs>
          <w:tab w:val="left" w:pos="1091"/>
        </w:tabs>
        <w:ind w:left="40" w:right="20"/>
        <w:jc w:val="both"/>
        <w:rPr>
          <w:sz w:val="20"/>
        </w:rPr>
      </w:pPr>
      <w:r w:rsidRPr="00DC7A07">
        <w:rPr>
          <w:sz w:val="20"/>
        </w:rPr>
        <w:t>Председатель</w:t>
      </w:r>
    </w:p>
    <w:p w:rsidR="00DC7A07" w:rsidRPr="00DC7A07" w:rsidRDefault="00DC7A07" w:rsidP="00DC7A07">
      <w:pPr>
        <w:pStyle w:val="1e"/>
        <w:tabs>
          <w:tab w:val="left" w:pos="1091"/>
        </w:tabs>
        <w:ind w:left="40" w:right="20"/>
        <w:jc w:val="both"/>
        <w:rPr>
          <w:sz w:val="20"/>
        </w:rPr>
      </w:pPr>
      <w:r w:rsidRPr="00DC7A07">
        <w:rPr>
          <w:sz w:val="20"/>
        </w:rPr>
        <w:t>Богучанского районного</w:t>
      </w:r>
      <w:r w:rsidR="000E0703">
        <w:rPr>
          <w:sz w:val="20"/>
        </w:rPr>
        <w:t xml:space="preserve">  </w:t>
      </w:r>
      <w:r w:rsidRPr="00DC7A07">
        <w:rPr>
          <w:sz w:val="20"/>
        </w:rPr>
        <w:t xml:space="preserve">Совета депутатов                                                                          </w:t>
      </w:r>
      <w:r w:rsidR="000E0703">
        <w:rPr>
          <w:sz w:val="20"/>
        </w:rPr>
        <w:t xml:space="preserve">           </w:t>
      </w:r>
      <w:r w:rsidRPr="00DC7A07">
        <w:rPr>
          <w:sz w:val="20"/>
        </w:rPr>
        <w:t xml:space="preserve">  Ю.А. Ефимов</w:t>
      </w:r>
    </w:p>
    <w:p w:rsidR="00DC7A07" w:rsidRPr="00DC7A07" w:rsidRDefault="00DC7A07" w:rsidP="00DC7A07">
      <w:pPr>
        <w:pStyle w:val="1e"/>
        <w:tabs>
          <w:tab w:val="left" w:pos="1091"/>
        </w:tabs>
        <w:ind w:left="40" w:right="20"/>
        <w:jc w:val="both"/>
        <w:rPr>
          <w:sz w:val="20"/>
        </w:rPr>
      </w:pPr>
    </w:p>
    <w:p w:rsidR="00DC7A07" w:rsidRDefault="000E0703" w:rsidP="00DC7A07">
      <w:pPr>
        <w:pStyle w:val="1e"/>
        <w:tabs>
          <w:tab w:val="left" w:pos="1091"/>
        </w:tabs>
        <w:ind w:left="40" w:right="20"/>
        <w:jc w:val="both"/>
        <w:rPr>
          <w:sz w:val="20"/>
        </w:rPr>
      </w:pPr>
      <w:r>
        <w:rPr>
          <w:sz w:val="20"/>
        </w:rPr>
        <w:t xml:space="preserve">26 </w:t>
      </w:r>
      <w:r w:rsidR="00DC7A07" w:rsidRPr="00DC7A07">
        <w:rPr>
          <w:sz w:val="20"/>
        </w:rPr>
        <w:t>августа  2015 года</w:t>
      </w:r>
    </w:p>
    <w:p w:rsidR="000E0703" w:rsidRPr="000E0703" w:rsidRDefault="000E0703" w:rsidP="00DC7A07">
      <w:pPr>
        <w:pStyle w:val="1e"/>
        <w:tabs>
          <w:tab w:val="left" w:pos="1091"/>
        </w:tabs>
        <w:ind w:left="40" w:right="20"/>
        <w:jc w:val="both"/>
        <w:rPr>
          <w:sz w:val="20"/>
        </w:rPr>
      </w:pPr>
    </w:p>
    <w:p w:rsidR="000E0703" w:rsidRPr="000E0703" w:rsidRDefault="000E0703" w:rsidP="000E0703">
      <w:pPr>
        <w:spacing w:after="0" w:line="240" w:lineRule="auto"/>
        <w:jc w:val="center"/>
        <w:rPr>
          <w:rFonts w:ascii="Times New Roman" w:hAnsi="Times New Roman"/>
          <w:bCs/>
          <w:sz w:val="18"/>
          <w:szCs w:val="18"/>
        </w:rPr>
      </w:pPr>
      <w:r w:rsidRPr="000E0703">
        <w:rPr>
          <w:rFonts w:ascii="Times New Roman" w:hAnsi="Times New Roman"/>
          <w:bCs/>
          <w:sz w:val="18"/>
          <w:szCs w:val="18"/>
        </w:rPr>
        <w:t>БОГУЧАНСКИЙ РАЙОННЫЙ СОВЕТ  ДЕПУТАТОВ</w:t>
      </w:r>
    </w:p>
    <w:p w:rsidR="000E0703" w:rsidRPr="000E0703" w:rsidRDefault="000E0703" w:rsidP="000E0703">
      <w:pPr>
        <w:spacing w:after="0" w:line="240" w:lineRule="auto"/>
        <w:jc w:val="center"/>
        <w:rPr>
          <w:rFonts w:ascii="Times New Roman" w:hAnsi="Times New Roman"/>
          <w:bCs/>
          <w:sz w:val="18"/>
          <w:szCs w:val="18"/>
        </w:rPr>
      </w:pPr>
      <w:r w:rsidRPr="000E0703">
        <w:rPr>
          <w:rFonts w:ascii="Times New Roman" w:hAnsi="Times New Roman"/>
          <w:sz w:val="18"/>
          <w:szCs w:val="18"/>
        </w:rPr>
        <w:t>РЕШЕНИЕ</w:t>
      </w:r>
    </w:p>
    <w:p w:rsidR="000E0703" w:rsidRPr="000E0703" w:rsidRDefault="000E0703" w:rsidP="000E0703">
      <w:pPr>
        <w:rPr>
          <w:rFonts w:ascii="Times New Roman" w:hAnsi="Times New Roman"/>
          <w:bCs/>
          <w:sz w:val="20"/>
          <w:szCs w:val="20"/>
        </w:rPr>
      </w:pPr>
      <w:r w:rsidRPr="000E0703">
        <w:rPr>
          <w:rFonts w:ascii="Times New Roman" w:hAnsi="Times New Roman"/>
          <w:bCs/>
          <w:sz w:val="20"/>
          <w:szCs w:val="20"/>
        </w:rPr>
        <w:t xml:space="preserve">26.08.2015     </w:t>
      </w:r>
      <w:r w:rsidRPr="000E0703">
        <w:rPr>
          <w:rFonts w:ascii="Times New Roman" w:hAnsi="Times New Roman"/>
          <w:bCs/>
          <w:sz w:val="20"/>
          <w:szCs w:val="20"/>
        </w:rPr>
        <w:tab/>
      </w:r>
      <w:r>
        <w:rPr>
          <w:rFonts w:ascii="Times New Roman" w:hAnsi="Times New Roman"/>
          <w:bCs/>
          <w:sz w:val="20"/>
          <w:szCs w:val="20"/>
        </w:rPr>
        <w:t xml:space="preserve">                                                                    с. Богучаны</w:t>
      </w:r>
      <w:r w:rsidRPr="000E0703">
        <w:rPr>
          <w:rFonts w:ascii="Times New Roman" w:hAnsi="Times New Roman"/>
          <w:bCs/>
          <w:sz w:val="20"/>
          <w:szCs w:val="20"/>
        </w:rPr>
        <w:t xml:space="preserve">      </w:t>
      </w:r>
      <w:r>
        <w:rPr>
          <w:rFonts w:ascii="Times New Roman" w:hAnsi="Times New Roman"/>
          <w:bCs/>
          <w:sz w:val="20"/>
          <w:szCs w:val="20"/>
        </w:rPr>
        <w:t xml:space="preserve">                                                            </w:t>
      </w:r>
      <w:r w:rsidRPr="000E0703">
        <w:rPr>
          <w:rFonts w:ascii="Times New Roman" w:hAnsi="Times New Roman"/>
          <w:bCs/>
          <w:sz w:val="20"/>
          <w:szCs w:val="20"/>
        </w:rPr>
        <w:t>№  52/1-417</w:t>
      </w:r>
    </w:p>
    <w:p w:rsidR="000E0703" w:rsidRPr="000E0703" w:rsidRDefault="000E0703" w:rsidP="000E0703">
      <w:pPr>
        <w:pStyle w:val="ConsPlusTitle"/>
        <w:widowControl/>
        <w:jc w:val="center"/>
        <w:rPr>
          <w:rFonts w:ascii="Times New Roman" w:hAnsi="Times New Roman" w:cs="Times New Roman"/>
          <w:b w:val="0"/>
        </w:rPr>
      </w:pPr>
      <w:r w:rsidRPr="000E0703">
        <w:rPr>
          <w:rFonts w:ascii="Times New Roman" w:hAnsi="Times New Roman" w:cs="Times New Roman"/>
          <w:b w:val="0"/>
        </w:rPr>
        <w:t>О внесении изменений в Положение об удостоверениях лиц, замещающих муниципальные должности в муниципальном образовании Богучанский район</w:t>
      </w:r>
    </w:p>
    <w:p w:rsidR="000E0703" w:rsidRPr="000E0703" w:rsidRDefault="000E0703" w:rsidP="000E0703">
      <w:pPr>
        <w:pStyle w:val="ConsPlusTitle"/>
        <w:widowControl/>
        <w:jc w:val="both"/>
        <w:rPr>
          <w:rFonts w:ascii="Times New Roman" w:hAnsi="Times New Roman" w:cs="Times New Roman"/>
          <w:b w:val="0"/>
        </w:rPr>
      </w:pPr>
    </w:p>
    <w:p w:rsidR="000E0703" w:rsidRPr="000E0703" w:rsidRDefault="000E0703" w:rsidP="000E0703">
      <w:pPr>
        <w:autoSpaceDE w:val="0"/>
        <w:autoSpaceDN w:val="0"/>
        <w:adjustRightInd w:val="0"/>
        <w:ind w:firstLine="540"/>
        <w:jc w:val="both"/>
        <w:rPr>
          <w:rFonts w:ascii="Times New Roman" w:hAnsi="Times New Roman"/>
          <w:sz w:val="20"/>
          <w:szCs w:val="20"/>
        </w:rPr>
      </w:pPr>
      <w:r w:rsidRPr="000E0703">
        <w:rPr>
          <w:rFonts w:ascii="Times New Roman" w:hAnsi="Times New Roman"/>
          <w:sz w:val="20"/>
          <w:szCs w:val="20"/>
        </w:rPr>
        <w:t>В соответствии со ст. 27-29, 36, 38 Устава Богучанского района Красноярского края, Богуча</w:t>
      </w:r>
      <w:r>
        <w:rPr>
          <w:rFonts w:ascii="Times New Roman" w:hAnsi="Times New Roman"/>
          <w:sz w:val="20"/>
          <w:szCs w:val="20"/>
        </w:rPr>
        <w:t xml:space="preserve">нский районный Совет депутатов  </w:t>
      </w:r>
      <w:r w:rsidRPr="000E0703">
        <w:rPr>
          <w:rFonts w:ascii="Times New Roman" w:hAnsi="Times New Roman"/>
          <w:sz w:val="20"/>
          <w:szCs w:val="20"/>
        </w:rPr>
        <w:t>РЕШИЛ:</w:t>
      </w:r>
    </w:p>
    <w:p w:rsidR="000E0703" w:rsidRPr="000E0703" w:rsidRDefault="000E0703" w:rsidP="000E0703">
      <w:pPr>
        <w:pStyle w:val="ConsPlusTitle"/>
        <w:widowControl/>
        <w:numPr>
          <w:ilvl w:val="0"/>
          <w:numId w:val="42"/>
        </w:numPr>
        <w:ind w:left="0" w:firstLine="851"/>
        <w:jc w:val="both"/>
        <w:rPr>
          <w:rFonts w:ascii="Times New Roman" w:hAnsi="Times New Roman" w:cs="Times New Roman"/>
          <w:b w:val="0"/>
        </w:rPr>
      </w:pPr>
      <w:r w:rsidRPr="000E0703">
        <w:rPr>
          <w:rFonts w:ascii="Times New Roman" w:hAnsi="Times New Roman" w:cs="Times New Roman"/>
          <w:b w:val="0"/>
        </w:rPr>
        <w:t xml:space="preserve">Внести изменения в Положение об удостоверениях лиц, замещающих муниципальные должности в муниципальном образовании Богучанский район, утвержденное </w:t>
      </w:r>
      <w:r w:rsidRPr="000E0703">
        <w:rPr>
          <w:rFonts w:ascii="Times New Roman" w:hAnsi="Times New Roman" w:cs="Times New Roman"/>
        </w:rPr>
        <w:t xml:space="preserve"> </w:t>
      </w:r>
      <w:r w:rsidRPr="000E0703">
        <w:rPr>
          <w:rFonts w:ascii="Times New Roman" w:hAnsi="Times New Roman" w:cs="Times New Roman"/>
          <w:b w:val="0"/>
        </w:rPr>
        <w:t xml:space="preserve">решением Богучанского районного Совета депутатов от </w:t>
      </w:r>
      <w:r w:rsidRPr="000E0703">
        <w:rPr>
          <w:rFonts w:ascii="Times New Roman" w:hAnsi="Times New Roman" w:cs="Times New Roman"/>
          <w:b w:val="0"/>
          <w:bCs w:val="0"/>
        </w:rPr>
        <w:t>27.07.2015</w:t>
      </w:r>
      <w:r w:rsidRPr="000E0703">
        <w:rPr>
          <w:rFonts w:ascii="Times New Roman" w:hAnsi="Times New Roman" w:cs="Times New Roman"/>
          <w:b w:val="0"/>
        </w:rPr>
        <w:t xml:space="preserve"> </w:t>
      </w:r>
      <w:r w:rsidRPr="000E0703">
        <w:rPr>
          <w:rFonts w:ascii="Times New Roman" w:hAnsi="Times New Roman" w:cs="Times New Roman"/>
          <w:b w:val="0"/>
          <w:bCs w:val="0"/>
        </w:rPr>
        <w:t>№ 51/1-408,</w:t>
      </w:r>
      <w:r w:rsidRPr="000E0703">
        <w:rPr>
          <w:rFonts w:ascii="Times New Roman" w:hAnsi="Times New Roman" w:cs="Times New Roman"/>
          <w:b w:val="0"/>
        </w:rPr>
        <w:t xml:space="preserve"> следующего содержания:</w:t>
      </w:r>
    </w:p>
    <w:p w:rsidR="000E0703" w:rsidRPr="000E0703" w:rsidRDefault="000E0703" w:rsidP="000E0703">
      <w:pPr>
        <w:pStyle w:val="ConsPlusTitle"/>
        <w:widowControl/>
        <w:ind w:firstLine="851"/>
        <w:jc w:val="both"/>
        <w:rPr>
          <w:rFonts w:ascii="Times New Roman" w:hAnsi="Times New Roman" w:cs="Times New Roman"/>
          <w:b w:val="0"/>
        </w:rPr>
      </w:pPr>
      <w:r w:rsidRPr="000E0703">
        <w:rPr>
          <w:rFonts w:ascii="Times New Roman" w:hAnsi="Times New Roman" w:cs="Times New Roman"/>
          <w:b w:val="0"/>
        </w:rPr>
        <w:t xml:space="preserve"> в абзаце четвертом пункта 3 слова</w:t>
      </w:r>
      <w:r w:rsidRPr="000E0703">
        <w:rPr>
          <w:rFonts w:ascii="Times New Roman" w:hAnsi="Times New Roman" w:cs="Times New Roman"/>
        </w:rPr>
        <w:t xml:space="preserve"> «</w:t>
      </w:r>
      <w:r w:rsidRPr="000E0703">
        <w:rPr>
          <w:rFonts w:ascii="Times New Roman" w:hAnsi="Times New Roman" w:cs="Times New Roman"/>
          <w:b w:val="0"/>
        </w:rPr>
        <w:t>вверху по центру» заменить словами «в правой верхней части»;</w:t>
      </w:r>
    </w:p>
    <w:p w:rsidR="000E0703" w:rsidRPr="000E0703" w:rsidRDefault="000E0703" w:rsidP="000E0703">
      <w:pPr>
        <w:pStyle w:val="ConsPlusTitle"/>
        <w:widowControl/>
        <w:ind w:firstLine="851"/>
        <w:jc w:val="both"/>
        <w:rPr>
          <w:rFonts w:ascii="Times New Roman" w:hAnsi="Times New Roman" w:cs="Times New Roman"/>
          <w:b w:val="0"/>
        </w:rPr>
      </w:pPr>
      <w:r w:rsidRPr="000E0703">
        <w:rPr>
          <w:rFonts w:ascii="Times New Roman" w:hAnsi="Times New Roman" w:cs="Times New Roman"/>
          <w:b w:val="0"/>
        </w:rPr>
        <w:t>в абзаце восьмом пункта 3 слова «в правой части» заменить словами «в правой нижней части».</w:t>
      </w:r>
    </w:p>
    <w:p w:rsidR="000E0703" w:rsidRPr="000E0703" w:rsidRDefault="000E0703" w:rsidP="000E0703">
      <w:pPr>
        <w:pStyle w:val="ConsPlusTitle"/>
        <w:widowControl/>
        <w:ind w:firstLine="851"/>
        <w:jc w:val="both"/>
        <w:rPr>
          <w:rFonts w:ascii="Times New Roman" w:hAnsi="Times New Roman" w:cs="Times New Roman"/>
          <w:b w:val="0"/>
        </w:rPr>
      </w:pPr>
      <w:r w:rsidRPr="000E0703">
        <w:rPr>
          <w:rFonts w:ascii="Times New Roman" w:hAnsi="Times New Roman" w:cs="Times New Roman"/>
          <w:b w:val="0"/>
        </w:rPr>
        <w:t>2. Контроль за выполнением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w:t>
      </w:r>
    </w:p>
    <w:p w:rsidR="000E0703" w:rsidRPr="000E0703" w:rsidRDefault="000E0703" w:rsidP="000E0703">
      <w:pPr>
        <w:autoSpaceDE w:val="0"/>
        <w:autoSpaceDN w:val="0"/>
        <w:adjustRightInd w:val="0"/>
        <w:ind w:firstLine="851"/>
        <w:jc w:val="both"/>
        <w:rPr>
          <w:rFonts w:ascii="Times New Roman" w:hAnsi="Times New Roman"/>
          <w:sz w:val="20"/>
          <w:szCs w:val="20"/>
        </w:rPr>
      </w:pPr>
      <w:r w:rsidRPr="000E0703">
        <w:rPr>
          <w:rFonts w:ascii="Times New Roman" w:hAnsi="Times New Roman"/>
          <w:sz w:val="20"/>
          <w:szCs w:val="20"/>
        </w:rPr>
        <w:t>3. Настоящее решение вступает в силу со дня принятия и подлежит опубликованию в Официальном вестнике Богучанского района.</w:t>
      </w:r>
    </w:p>
    <w:p w:rsidR="000E0703" w:rsidRPr="000E0703" w:rsidRDefault="000E0703" w:rsidP="00676218">
      <w:pPr>
        <w:spacing w:after="0" w:line="240" w:lineRule="auto"/>
        <w:jc w:val="both"/>
        <w:rPr>
          <w:rFonts w:ascii="Times New Roman" w:hAnsi="Times New Roman"/>
          <w:sz w:val="20"/>
          <w:szCs w:val="20"/>
        </w:rPr>
      </w:pPr>
      <w:r w:rsidRPr="000E0703">
        <w:rPr>
          <w:rFonts w:ascii="Times New Roman" w:hAnsi="Times New Roman"/>
          <w:sz w:val="20"/>
          <w:szCs w:val="20"/>
        </w:rPr>
        <w:t>Председатель</w:t>
      </w:r>
    </w:p>
    <w:p w:rsidR="000E0703" w:rsidRPr="000E0703" w:rsidRDefault="00676218" w:rsidP="00676218">
      <w:pPr>
        <w:spacing w:after="0" w:line="240" w:lineRule="auto"/>
        <w:jc w:val="both"/>
        <w:rPr>
          <w:rFonts w:ascii="Times New Roman" w:hAnsi="Times New Roman"/>
          <w:sz w:val="20"/>
          <w:szCs w:val="20"/>
        </w:rPr>
      </w:pPr>
      <w:r>
        <w:rPr>
          <w:rFonts w:ascii="Times New Roman" w:hAnsi="Times New Roman"/>
          <w:sz w:val="20"/>
          <w:szCs w:val="20"/>
        </w:rPr>
        <w:t xml:space="preserve">Богучанского районного </w:t>
      </w:r>
      <w:r w:rsidR="000E0703" w:rsidRPr="000E0703">
        <w:rPr>
          <w:rFonts w:ascii="Times New Roman" w:hAnsi="Times New Roman"/>
          <w:sz w:val="20"/>
          <w:szCs w:val="20"/>
        </w:rPr>
        <w:t xml:space="preserve">Совета депутатов                                                                   </w:t>
      </w:r>
      <w:r>
        <w:rPr>
          <w:rFonts w:ascii="Times New Roman" w:hAnsi="Times New Roman"/>
          <w:sz w:val="20"/>
          <w:szCs w:val="20"/>
        </w:rPr>
        <w:t xml:space="preserve">              </w:t>
      </w:r>
      <w:r w:rsidR="000E0703" w:rsidRPr="000E0703">
        <w:rPr>
          <w:rFonts w:ascii="Times New Roman" w:hAnsi="Times New Roman"/>
          <w:sz w:val="20"/>
          <w:szCs w:val="20"/>
        </w:rPr>
        <w:t xml:space="preserve"> Ю.А. Ефимов </w:t>
      </w:r>
    </w:p>
    <w:p w:rsidR="00676218" w:rsidRDefault="00676218" w:rsidP="00676218">
      <w:pPr>
        <w:spacing w:after="0" w:line="240" w:lineRule="auto"/>
        <w:jc w:val="both"/>
        <w:rPr>
          <w:rFonts w:ascii="Times New Roman" w:hAnsi="Times New Roman"/>
          <w:sz w:val="20"/>
          <w:szCs w:val="20"/>
        </w:rPr>
      </w:pPr>
      <w:r>
        <w:rPr>
          <w:rFonts w:ascii="Times New Roman" w:hAnsi="Times New Roman"/>
          <w:sz w:val="20"/>
          <w:szCs w:val="20"/>
        </w:rPr>
        <w:t xml:space="preserve"> </w:t>
      </w:r>
    </w:p>
    <w:p w:rsidR="000E0703" w:rsidRPr="00676218" w:rsidRDefault="00676218" w:rsidP="00676218">
      <w:pPr>
        <w:spacing w:after="0" w:line="240" w:lineRule="auto"/>
        <w:jc w:val="both"/>
        <w:rPr>
          <w:rFonts w:ascii="Times New Roman" w:hAnsi="Times New Roman"/>
          <w:sz w:val="20"/>
          <w:szCs w:val="20"/>
        </w:rPr>
      </w:pPr>
      <w:r>
        <w:rPr>
          <w:rFonts w:ascii="Times New Roman" w:hAnsi="Times New Roman"/>
          <w:sz w:val="20"/>
          <w:szCs w:val="20"/>
        </w:rPr>
        <w:t>26</w:t>
      </w:r>
      <w:r w:rsidR="000E0703" w:rsidRPr="000E0703">
        <w:rPr>
          <w:rFonts w:ascii="Times New Roman" w:hAnsi="Times New Roman"/>
          <w:sz w:val="20"/>
          <w:szCs w:val="20"/>
        </w:rPr>
        <w:t xml:space="preserve"> августа 2015 года                 </w:t>
      </w:r>
    </w:p>
    <w:p w:rsidR="00676218" w:rsidRDefault="00676218" w:rsidP="00676218">
      <w:pPr>
        <w:spacing w:after="0" w:line="240" w:lineRule="auto"/>
        <w:jc w:val="center"/>
        <w:rPr>
          <w:rFonts w:ascii="Times New Roman" w:hAnsi="Times New Roman"/>
          <w:bCs/>
          <w:sz w:val="20"/>
          <w:szCs w:val="20"/>
        </w:rPr>
      </w:pPr>
    </w:p>
    <w:p w:rsidR="00676218" w:rsidRPr="00676218" w:rsidRDefault="00676218" w:rsidP="00676218">
      <w:pPr>
        <w:spacing w:after="0" w:line="240" w:lineRule="auto"/>
        <w:jc w:val="center"/>
        <w:rPr>
          <w:rFonts w:ascii="Times New Roman" w:hAnsi="Times New Roman"/>
          <w:bCs/>
          <w:sz w:val="18"/>
          <w:szCs w:val="18"/>
        </w:rPr>
      </w:pPr>
      <w:r w:rsidRPr="00676218">
        <w:rPr>
          <w:rFonts w:ascii="Times New Roman" w:hAnsi="Times New Roman"/>
          <w:bCs/>
          <w:sz w:val="18"/>
          <w:szCs w:val="18"/>
        </w:rPr>
        <w:t>БОГУЧАНСКИЙ РАЙОННЫЙ СОВЕТ ДЕПУТАТОВ</w:t>
      </w:r>
    </w:p>
    <w:p w:rsidR="00676218" w:rsidRPr="00676218" w:rsidRDefault="00676218" w:rsidP="00676218">
      <w:pPr>
        <w:spacing w:after="0" w:line="240" w:lineRule="auto"/>
        <w:jc w:val="center"/>
        <w:rPr>
          <w:rFonts w:ascii="Times New Roman" w:hAnsi="Times New Roman"/>
          <w:bCs/>
          <w:sz w:val="18"/>
          <w:szCs w:val="18"/>
        </w:rPr>
      </w:pPr>
      <w:r w:rsidRPr="00676218">
        <w:rPr>
          <w:rFonts w:ascii="Times New Roman" w:hAnsi="Times New Roman"/>
          <w:sz w:val="18"/>
          <w:szCs w:val="18"/>
        </w:rPr>
        <w:t>РЕШЕНИЕ</w:t>
      </w:r>
    </w:p>
    <w:p w:rsidR="00676218" w:rsidRPr="00676218" w:rsidRDefault="00676218" w:rsidP="00676218">
      <w:pPr>
        <w:spacing w:after="0" w:line="240" w:lineRule="auto"/>
        <w:rPr>
          <w:rFonts w:ascii="Times New Roman" w:hAnsi="Times New Roman"/>
          <w:bCs/>
          <w:sz w:val="18"/>
          <w:szCs w:val="18"/>
        </w:rPr>
      </w:pPr>
      <w:r w:rsidRPr="00676218">
        <w:rPr>
          <w:rFonts w:ascii="Times New Roman" w:hAnsi="Times New Roman"/>
          <w:bCs/>
          <w:sz w:val="18"/>
          <w:szCs w:val="18"/>
        </w:rPr>
        <w:t xml:space="preserve"> </w:t>
      </w:r>
      <w:r w:rsidRPr="00676218">
        <w:rPr>
          <w:rFonts w:ascii="Times New Roman" w:hAnsi="Times New Roman"/>
          <w:bCs/>
          <w:sz w:val="20"/>
          <w:szCs w:val="20"/>
        </w:rPr>
        <w:t xml:space="preserve">26.08 .2015                                    </w:t>
      </w:r>
      <w:r>
        <w:rPr>
          <w:rFonts w:ascii="Times New Roman" w:hAnsi="Times New Roman"/>
          <w:bCs/>
          <w:sz w:val="20"/>
          <w:szCs w:val="20"/>
        </w:rPr>
        <w:t xml:space="preserve">                         </w:t>
      </w:r>
      <w:r w:rsidRPr="00676218">
        <w:rPr>
          <w:rFonts w:ascii="Times New Roman" w:hAnsi="Times New Roman"/>
          <w:bCs/>
          <w:sz w:val="20"/>
          <w:szCs w:val="20"/>
        </w:rPr>
        <w:t xml:space="preserve">с. Богучаны                                      </w:t>
      </w:r>
      <w:r>
        <w:rPr>
          <w:rFonts w:ascii="Times New Roman" w:hAnsi="Times New Roman"/>
          <w:bCs/>
          <w:sz w:val="20"/>
          <w:szCs w:val="20"/>
        </w:rPr>
        <w:t xml:space="preserve">                            </w:t>
      </w:r>
      <w:r w:rsidRPr="00676218">
        <w:rPr>
          <w:rFonts w:ascii="Times New Roman" w:hAnsi="Times New Roman"/>
          <w:bCs/>
          <w:sz w:val="20"/>
          <w:szCs w:val="20"/>
        </w:rPr>
        <w:t>№ 52/1-418</w:t>
      </w:r>
    </w:p>
    <w:p w:rsidR="00676218" w:rsidRPr="00676218" w:rsidRDefault="00676218" w:rsidP="00676218">
      <w:pPr>
        <w:spacing w:after="0" w:line="240" w:lineRule="auto"/>
        <w:jc w:val="center"/>
        <w:rPr>
          <w:rFonts w:ascii="Times New Roman" w:hAnsi="Times New Roman"/>
          <w:bCs/>
          <w:sz w:val="20"/>
          <w:szCs w:val="20"/>
        </w:rPr>
      </w:pPr>
    </w:p>
    <w:p w:rsidR="00676218" w:rsidRPr="00676218" w:rsidRDefault="00676218" w:rsidP="00676218">
      <w:pPr>
        <w:spacing w:after="0" w:line="240" w:lineRule="auto"/>
        <w:rPr>
          <w:rFonts w:ascii="Times New Roman" w:hAnsi="Times New Roman"/>
          <w:sz w:val="20"/>
          <w:szCs w:val="20"/>
        </w:rPr>
      </w:pPr>
      <w:r w:rsidRPr="00676218">
        <w:rPr>
          <w:rFonts w:ascii="Times New Roman" w:hAnsi="Times New Roman"/>
          <w:sz w:val="20"/>
          <w:szCs w:val="20"/>
        </w:rPr>
        <w:t xml:space="preserve">        </w:t>
      </w:r>
    </w:p>
    <w:tbl>
      <w:tblPr>
        <w:tblW w:w="0" w:type="auto"/>
        <w:tblLook w:val="01E0"/>
      </w:tblPr>
      <w:tblGrid>
        <w:gridCol w:w="9464"/>
      </w:tblGrid>
      <w:tr w:rsidR="00676218" w:rsidRPr="00676218" w:rsidTr="00676218">
        <w:trPr>
          <w:trHeight w:val="590"/>
        </w:trPr>
        <w:tc>
          <w:tcPr>
            <w:tcW w:w="9464" w:type="dxa"/>
          </w:tcPr>
          <w:p w:rsidR="00676218" w:rsidRPr="00676218" w:rsidRDefault="00676218" w:rsidP="00676218">
            <w:pPr>
              <w:spacing w:after="0" w:line="240" w:lineRule="auto"/>
              <w:jc w:val="center"/>
              <w:rPr>
                <w:rFonts w:ascii="Times New Roman" w:hAnsi="Times New Roman"/>
                <w:bCs/>
                <w:sz w:val="20"/>
                <w:szCs w:val="20"/>
              </w:rPr>
            </w:pPr>
            <w:r w:rsidRPr="00676218">
              <w:rPr>
                <w:rFonts w:ascii="Times New Roman" w:hAnsi="Times New Roman"/>
                <w:bCs/>
                <w:sz w:val="20"/>
                <w:szCs w:val="20"/>
              </w:rPr>
              <w:lastRenderedPageBreak/>
              <w:t>О внесении  изменений  в решение Богучанского районного Совета депутатов от 19.12.2014 № 43/1-361   «Об утверждении прогнозного плана (программы) приватизации муниципального имущества муниципального образования Богучанский район на 2015 год и плановый период 2016-2017 годов»</w:t>
            </w:r>
          </w:p>
        </w:tc>
      </w:tr>
      <w:tr w:rsidR="00676218" w:rsidRPr="00676218" w:rsidTr="00676218">
        <w:trPr>
          <w:trHeight w:val="80"/>
        </w:trPr>
        <w:tc>
          <w:tcPr>
            <w:tcW w:w="9464" w:type="dxa"/>
          </w:tcPr>
          <w:p w:rsidR="00676218" w:rsidRPr="00676218" w:rsidRDefault="00676218" w:rsidP="00676218">
            <w:pPr>
              <w:spacing w:after="0" w:line="240" w:lineRule="auto"/>
              <w:jc w:val="both"/>
              <w:rPr>
                <w:rFonts w:ascii="Times New Roman" w:hAnsi="Times New Roman"/>
                <w:bCs/>
                <w:sz w:val="20"/>
                <w:szCs w:val="20"/>
              </w:rPr>
            </w:pPr>
          </w:p>
        </w:tc>
      </w:tr>
    </w:tbl>
    <w:p w:rsidR="00676218" w:rsidRPr="00676218" w:rsidRDefault="00676218" w:rsidP="00676218">
      <w:pPr>
        <w:tabs>
          <w:tab w:val="left" w:pos="8460"/>
        </w:tabs>
        <w:spacing w:after="0" w:line="240" w:lineRule="auto"/>
        <w:ind w:right="-28" w:firstLine="709"/>
        <w:jc w:val="both"/>
        <w:rPr>
          <w:rFonts w:ascii="Times New Roman" w:hAnsi="Times New Roman"/>
          <w:sz w:val="20"/>
          <w:szCs w:val="20"/>
        </w:rPr>
      </w:pPr>
      <w:r w:rsidRPr="00676218">
        <w:rPr>
          <w:rFonts w:ascii="Times New Roman" w:hAnsi="Times New Roman"/>
          <w:bCs/>
          <w:sz w:val="20"/>
          <w:szCs w:val="20"/>
        </w:rPr>
        <w:t xml:space="preserve">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676218">
        <w:rPr>
          <w:rFonts w:ascii="Times New Roman" w:hAnsi="Times New Roman"/>
          <w:sz w:val="20"/>
          <w:szCs w:val="20"/>
        </w:rPr>
        <w:t>Совета депутатов от 29.10.2012 № 23/1-240, ст. 32, 36 Устава Богучанского района Красноярского края, Богучанский районный Совет депутатов</w:t>
      </w:r>
      <w:r>
        <w:rPr>
          <w:rFonts w:ascii="Times New Roman" w:hAnsi="Times New Roman"/>
          <w:sz w:val="20"/>
          <w:szCs w:val="20"/>
        </w:rPr>
        <w:t xml:space="preserve"> </w:t>
      </w:r>
      <w:r w:rsidRPr="00676218">
        <w:rPr>
          <w:rFonts w:ascii="Times New Roman" w:hAnsi="Times New Roman"/>
          <w:sz w:val="20"/>
          <w:szCs w:val="20"/>
        </w:rPr>
        <w:t>РЕШИЛ:</w:t>
      </w:r>
    </w:p>
    <w:p w:rsidR="00676218" w:rsidRPr="00676218" w:rsidRDefault="00676218" w:rsidP="00676218">
      <w:pPr>
        <w:tabs>
          <w:tab w:val="left" w:pos="8460"/>
        </w:tabs>
        <w:spacing w:after="0" w:line="240" w:lineRule="auto"/>
        <w:ind w:right="-28" w:firstLine="709"/>
        <w:jc w:val="both"/>
        <w:rPr>
          <w:rFonts w:ascii="Times New Roman" w:hAnsi="Times New Roman"/>
          <w:sz w:val="20"/>
          <w:szCs w:val="20"/>
        </w:rPr>
      </w:pPr>
      <w:r w:rsidRPr="00676218">
        <w:rPr>
          <w:rFonts w:ascii="Times New Roman" w:hAnsi="Times New Roman"/>
          <w:bCs/>
          <w:sz w:val="20"/>
          <w:szCs w:val="20"/>
        </w:rPr>
        <w:t xml:space="preserve"> 1. Внести  изменения в решение Богучанского районного Совета депутатов от 19.12.2014 № 43/1-361 «Об утверждении прогнозного плана (программы) приватизации </w:t>
      </w:r>
      <w:r w:rsidRPr="00676218">
        <w:rPr>
          <w:rFonts w:ascii="Times New Roman" w:hAnsi="Times New Roman"/>
          <w:sz w:val="20"/>
          <w:szCs w:val="20"/>
        </w:rPr>
        <w:t xml:space="preserve">муниципального имущества муниципального образования Богучанский район на 2015 год и плановый период 2016-2017 годов» (далее – Программа) следующего содержания: </w:t>
      </w:r>
    </w:p>
    <w:p w:rsidR="00676218" w:rsidRDefault="00676218" w:rsidP="00676218">
      <w:pPr>
        <w:tabs>
          <w:tab w:val="left" w:pos="8460"/>
        </w:tabs>
        <w:spacing w:after="0" w:line="240" w:lineRule="auto"/>
        <w:ind w:right="-28" w:firstLine="709"/>
        <w:jc w:val="both"/>
        <w:rPr>
          <w:rFonts w:ascii="Times New Roman" w:hAnsi="Times New Roman"/>
          <w:sz w:val="20"/>
          <w:szCs w:val="20"/>
        </w:rPr>
      </w:pPr>
      <w:r w:rsidRPr="00676218">
        <w:rPr>
          <w:rFonts w:ascii="Times New Roman" w:hAnsi="Times New Roman"/>
          <w:sz w:val="20"/>
          <w:szCs w:val="20"/>
        </w:rPr>
        <w:t xml:space="preserve">1.1.Таблицу «1.Муниципальное имущество, предлагаемое к приватизации в 2015 году» раздела </w:t>
      </w:r>
      <w:r w:rsidRPr="00676218">
        <w:rPr>
          <w:rFonts w:ascii="Times New Roman" w:hAnsi="Times New Roman"/>
          <w:sz w:val="20"/>
          <w:szCs w:val="20"/>
          <w:lang w:val="en-US"/>
        </w:rPr>
        <w:t>II</w:t>
      </w:r>
      <w:r w:rsidRPr="00676218">
        <w:rPr>
          <w:rFonts w:ascii="Times New Roman" w:hAnsi="Times New Roman"/>
          <w:sz w:val="20"/>
          <w:szCs w:val="20"/>
        </w:rPr>
        <w:t xml:space="preserve"> Программы изложить в следующей редакции:</w:t>
      </w:r>
    </w:p>
    <w:p w:rsidR="00676218" w:rsidRPr="00676218" w:rsidRDefault="00676218" w:rsidP="00676218">
      <w:pPr>
        <w:tabs>
          <w:tab w:val="left" w:pos="8460"/>
        </w:tabs>
        <w:spacing w:after="0" w:line="240" w:lineRule="auto"/>
        <w:ind w:right="-28" w:firstLine="709"/>
        <w:jc w:val="both"/>
        <w:rPr>
          <w:rFonts w:ascii="Times New Roman" w:hAnsi="Times New Roman"/>
          <w:sz w:val="20"/>
          <w:szCs w:val="20"/>
        </w:rPr>
      </w:pPr>
    </w:p>
    <w:tbl>
      <w:tblPr>
        <w:tblW w:w="4809" w:type="pct"/>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
        <w:gridCol w:w="433"/>
        <w:gridCol w:w="2080"/>
        <w:gridCol w:w="1745"/>
        <w:gridCol w:w="1185"/>
        <w:gridCol w:w="1349"/>
        <w:gridCol w:w="1119"/>
        <w:gridCol w:w="15"/>
        <w:gridCol w:w="1248"/>
        <w:gridCol w:w="18"/>
      </w:tblGrid>
      <w:tr w:rsidR="00676218" w:rsidRPr="00676218" w:rsidTr="00676218">
        <w:trPr>
          <w:gridBefore w:val="1"/>
          <w:gridAfter w:val="1"/>
          <w:wBefore w:w="6" w:type="pct"/>
          <w:wAfter w:w="10" w:type="pct"/>
          <w:trHeight w:val="20"/>
          <w:jc w:val="center"/>
        </w:trPr>
        <w:tc>
          <w:tcPr>
            <w:tcW w:w="235"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w:t>
            </w:r>
          </w:p>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п/п</w:t>
            </w:r>
          </w:p>
        </w:tc>
        <w:tc>
          <w:tcPr>
            <w:tcW w:w="1130"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Наименование объекта</w:t>
            </w:r>
          </w:p>
        </w:tc>
        <w:tc>
          <w:tcPr>
            <w:tcW w:w="94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Местонахождение объекта</w:t>
            </w:r>
          </w:p>
        </w:tc>
        <w:tc>
          <w:tcPr>
            <w:tcW w:w="644"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Общая площадь,            кв. м. / год выпуска</w:t>
            </w:r>
          </w:p>
        </w:tc>
        <w:tc>
          <w:tcPr>
            <w:tcW w:w="733"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Прогнозируемая цена продажи, руб.</w:t>
            </w:r>
          </w:p>
        </w:tc>
        <w:tc>
          <w:tcPr>
            <w:tcW w:w="608" w:type="pct"/>
            <w:vAlign w:val="center"/>
          </w:tcPr>
          <w:p w:rsidR="00676218" w:rsidRPr="00676218" w:rsidRDefault="00676218" w:rsidP="00676218">
            <w:pPr>
              <w:tabs>
                <w:tab w:val="left" w:pos="1692"/>
              </w:tabs>
              <w:spacing w:after="0" w:line="240" w:lineRule="auto"/>
              <w:ind w:right="-108"/>
              <w:jc w:val="center"/>
              <w:rPr>
                <w:rFonts w:ascii="Times New Roman" w:hAnsi="Times New Roman"/>
                <w:sz w:val="16"/>
                <w:szCs w:val="16"/>
              </w:rPr>
            </w:pPr>
            <w:r w:rsidRPr="00676218">
              <w:rPr>
                <w:rFonts w:ascii="Times New Roman" w:hAnsi="Times New Roman"/>
                <w:sz w:val="16"/>
                <w:szCs w:val="16"/>
              </w:rPr>
              <w:t>Способ приватизации</w:t>
            </w:r>
          </w:p>
        </w:tc>
        <w:tc>
          <w:tcPr>
            <w:tcW w:w="686" w:type="pct"/>
            <w:gridSpan w:val="2"/>
            <w:vAlign w:val="center"/>
          </w:tcPr>
          <w:p w:rsidR="00676218" w:rsidRPr="00676218" w:rsidRDefault="00676218" w:rsidP="00676218">
            <w:pPr>
              <w:tabs>
                <w:tab w:val="left" w:pos="1692"/>
              </w:tabs>
              <w:spacing w:after="0" w:line="240" w:lineRule="auto"/>
              <w:ind w:right="-108"/>
              <w:jc w:val="center"/>
              <w:rPr>
                <w:rFonts w:ascii="Times New Roman" w:hAnsi="Times New Roman"/>
                <w:sz w:val="16"/>
                <w:szCs w:val="16"/>
              </w:rPr>
            </w:pPr>
            <w:r w:rsidRPr="00676218">
              <w:rPr>
                <w:rFonts w:ascii="Times New Roman" w:hAnsi="Times New Roman"/>
                <w:sz w:val="16"/>
                <w:szCs w:val="16"/>
              </w:rPr>
              <w:t>Предполагаемые сроки приватизации</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Нежилое здание и земельный участок</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с.Чунояр , ул.Октябрьская, 3 б</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100,0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150 000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Нежилое помещение</w:t>
            </w:r>
          </w:p>
          <w:p w:rsidR="00676218" w:rsidRPr="00676218" w:rsidRDefault="00676218" w:rsidP="00676218">
            <w:pPr>
              <w:spacing w:after="0" w:line="240" w:lineRule="auto"/>
              <w:rPr>
                <w:rFonts w:ascii="Times New Roman" w:hAnsi="Times New Roman"/>
                <w:sz w:val="16"/>
                <w:szCs w:val="16"/>
              </w:rPr>
            </w:pP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Беляки, ул.Школьная,13,пом.1</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130,0</w:t>
            </w:r>
          </w:p>
          <w:p w:rsidR="00676218" w:rsidRPr="00676218" w:rsidRDefault="00676218" w:rsidP="00676218">
            <w:pPr>
              <w:spacing w:after="0" w:line="240" w:lineRule="auto"/>
              <w:jc w:val="center"/>
              <w:rPr>
                <w:rFonts w:ascii="Times New Roman" w:hAnsi="Times New Roman"/>
                <w:sz w:val="16"/>
                <w:szCs w:val="16"/>
              </w:rPr>
            </w:pP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50 000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3</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Нежилое помещение</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Беляки, ул. Школьная,13,пом.2</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170,0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50 000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4</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Здание холодильника и земельный участок</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Нижнетерянск, ул. Октябрьская, 5 «з»</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273,3</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100 000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5</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Нежилое здание</w:t>
            </w:r>
          </w:p>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и земельный участок</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Беляки, ул. Советская, д.11</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108,0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50 000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6</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ТП 16-18-3,</w:t>
            </w:r>
          </w:p>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ТП 16-24-5</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 xml:space="preserve">В </w:t>
            </w:r>
            <w:smartTag w:uri="urn:schemas-microsoft-com:office:smarttags" w:element="metricconverter">
              <w:smartTagPr>
                <w:attr w:name="ProductID" w:val="1,5 км"/>
              </w:smartTagPr>
              <w:r w:rsidRPr="00676218">
                <w:rPr>
                  <w:rFonts w:ascii="Times New Roman" w:hAnsi="Times New Roman"/>
                  <w:sz w:val="16"/>
                  <w:szCs w:val="16"/>
                </w:rPr>
                <w:t>1,5 км</w:t>
              </w:r>
            </w:smartTag>
            <w:r w:rsidRPr="00676218">
              <w:rPr>
                <w:rFonts w:ascii="Times New Roman" w:hAnsi="Times New Roman"/>
                <w:sz w:val="16"/>
                <w:szCs w:val="16"/>
              </w:rPr>
              <w:t xml:space="preserve"> западнее</w:t>
            </w:r>
          </w:p>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Октябрьский</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60 000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7</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Здание бани и земельный участок</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Пинчуга,</w:t>
            </w:r>
          </w:p>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ул.Ленина,32 А</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135,0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50 000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8</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Нежилое помещение</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Пинчуга , ул. Ленина,1 А,пом.1</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126,0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Публичное предложение</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9</w:t>
            </w:r>
          </w:p>
        </w:tc>
        <w:tc>
          <w:tcPr>
            <w:tcW w:w="1130" w:type="pct"/>
            <w:shd w:val="clear" w:color="auto" w:fill="auto"/>
            <w:vAlign w:val="center"/>
          </w:tcPr>
          <w:p w:rsidR="00676218" w:rsidRPr="00676218" w:rsidRDefault="00676218" w:rsidP="00676218">
            <w:pPr>
              <w:tabs>
                <w:tab w:val="left" w:pos="8460"/>
              </w:tabs>
              <w:spacing w:after="0" w:line="240" w:lineRule="auto"/>
              <w:ind w:right="-28"/>
              <w:rPr>
                <w:rFonts w:ascii="Times New Roman" w:hAnsi="Times New Roman"/>
                <w:sz w:val="16"/>
                <w:szCs w:val="16"/>
              </w:rPr>
            </w:pPr>
            <w:r w:rsidRPr="00676218">
              <w:rPr>
                <w:rFonts w:ascii="Times New Roman" w:hAnsi="Times New Roman"/>
                <w:sz w:val="16"/>
                <w:szCs w:val="16"/>
              </w:rPr>
              <w:t>Общежитие, 2-х этажное и земельный участок</w:t>
            </w:r>
          </w:p>
        </w:tc>
        <w:tc>
          <w:tcPr>
            <w:tcW w:w="948" w:type="pct"/>
            <w:shd w:val="clear" w:color="auto" w:fill="auto"/>
            <w:vAlign w:val="center"/>
          </w:tcPr>
          <w:p w:rsidR="00676218" w:rsidRPr="00676218" w:rsidRDefault="00676218" w:rsidP="00676218">
            <w:pPr>
              <w:tabs>
                <w:tab w:val="left" w:pos="8460"/>
              </w:tabs>
              <w:spacing w:after="0" w:line="240" w:lineRule="auto"/>
              <w:ind w:right="-28"/>
              <w:rPr>
                <w:rFonts w:ascii="Times New Roman" w:hAnsi="Times New Roman"/>
                <w:sz w:val="16"/>
                <w:szCs w:val="16"/>
              </w:rPr>
            </w:pPr>
            <w:r w:rsidRPr="00676218">
              <w:rPr>
                <w:rFonts w:ascii="Times New Roman" w:hAnsi="Times New Roman"/>
                <w:sz w:val="16"/>
                <w:szCs w:val="16"/>
              </w:rPr>
              <w:t>п. Гремучий,</w:t>
            </w:r>
          </w:p>
          <w:p w:rsidR="00676218" w:rsidRPr="00676218" w:rsidRDefault="00676218" w:rsidP="00676218">
            <w:pPr>
              <w:tabs>
                <w:tab w:val="left" w:pos="8460"/>
              </w:tabs>
              <w:spacing w:after="0" w:line="240" w:lineRule="auto"/>
              <w:ind w:right="-28"/>
              <w:rPr>
                <w:rFonts w:ascii="Times New Roman" w:hAnsi="Times New Roman"/>
                <w:sz w:val="16"/>
                <w:szCs w:val="16"/>
              </w:rPr>
            </w:pPr>
            <w:r w:rsidRPr="00676218">
              <w:rPr>
                <w:rFonts w:ascii="Times New Roman" w:hAnsi="Times New Roman"/>
                <w:sz w:val="16"/>
                <w:szCs w:val="16"/>
              </w:rPr>
              <w:t>ул. Мира, д.33</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825,0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300 000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Без объявления цены</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10</w:t>
            </w:r>
          </w:p>
        </w:tc>
        <w:tc>
          <w:tcPr>
            <w:tcW w:w="1130" w:type="pct"/>
            <w:shd w:val="clear" w:color="auto" w:fill="auto"/>
            <w:vAlign w:val="center"/>
          </w:tcPr>
          <w:p w:rsidR="00676218" w:rsidRPr="00676218" w:rsidRDefault="00676218" w:rsidP="00676218">
            <w:pPr>
              <w:tabs>
                <w:tab w:val="left" w:pos="8460"/>
              </w:tabs>
              <w:spacing w:after="0" w:line="240" w:lineRule="auto"/>
              <w:ind w:right="-28"/>
              <w:jc w:val="center"/>
              <w:rPr>
                <w:rFonts w:ascii="Times New Roman" w:hAnsi="Times New Roman"/>
                <w:sz w:val="16"/>
                <w:szCs w:val="16"/>
              </w:rPr>
            </w:pPr>
            <w:r w:rsidRPr="00676218">
              <w:rPr>
                <w:rFonts w:ascii="Times New Roman" w:hAnsi="Times New Roman"/>
                <w:sz w:val="16"/>
                <w:szCs w:val="16"/>
              </w:rPr>
              <w:t>Здание котельной и земельный участок</w:t>
            </w:r>
          </w:p>
        </w:tc>
        <w:tc>
          <w:tcPr>
            <w:tcW w:w="948" w:type="pct"/>
            <w:shd w:val="clear" w:color="auto" w:fill="auto"/>
            <w:vAlign w:val="center"/>
          </w:tcPr>
          <w:p w:rsidR="00676218" w:rsidRPr="00676218" w:rsidRDefault="00676218" w:rsidP="00676218">
            <w:pPr>
              <w:tabs>
                <w:tab w:val="left" w:pos="8460"/>
              </w:tabs>
              <w:spacing w:after="0" w:line="240" w:lineRule="auto"/>
              <w:ind w:right="-28"/>
              <w:jc w:val="center"/>
              <w:rPr>
                <w:rFonts w:ascii="Times New Roman" w:hAnsi="Times New Roman"/>
                <w:sz w:val="16"/>
                <w:szCs w:val="16"/>
              </w:rPr>
            </w:pPr>
            <w:r w:rsidRPr="00676218">
              <w:rPr>
                <w:rFonts w:ascii="Times New Roman" w:hAnsi="Times New Roman"/>
                <w:sz w:val="16"/>
                <w:szCs w:val="16"/>
              </w:rPr>
              <w:t>п. Манзя,</w:t>
            </w:r>
          </w:p>
          <w:p w:rsidR="00676218" w:rsidRPr="00676218" w:rsidRDefault="00676218" w:rsidP="00676218">
            <w:pPr>
              <w:tabs>
                <w:tab w:val="left" w:pos="8460"/>
              </w:tabs>
              <w:spacing w:after="0" w:line="240" w:lineRule="auto"/>
              <w:ind w:right="-28"/>
              <w:jc w:val="center"/>
              <w:rPr>
                <w:rFonts w:ascii="Times New Roman" w:hAnsi="Times New Roman"/>
                <w:sz w:val="16"/>
                <w:szCs w:val="16"/>
              </w:rPr>
            </w:pPr>
            <w:r w:rsidRPr="00676218">
              <w:rPr>
                <w:rFonts w:ascii="Times New Roman" w:hAnsi="Times New Roman"/>
                <w:sz w:val="16"/>
                <w:szCs w:val="16"/>
              </w:rPr>
              <w:t>ул.Лермонтова, 18  к</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78,7</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50 000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Без объявления цены</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11</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Общежитие и земельный участок</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Октябрьский, ул. Пионерская, 29</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131,4</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250 000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Публичное предложение</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12</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Автомобиль   ГАЗ-31029</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Пинчуга</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1997</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30 000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Без объявления цены</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13</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Автомобиль УАЗ-22069</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Пинчуга</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2000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30 000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Публичное предложение</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14</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Автомобиль   ГАЗ-3110</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Чунояр</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1999</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35 000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15</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Автомобиль  ГАЗ-31105</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 Богучаны</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2004</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Без объявления цены</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16</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Автомобиль УАЗ-315194</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 Богучаны</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2007</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Без объявления цены</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17</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Телевизионный передатчик</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 Богучаны</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60 000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Без объявления цены</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18</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Нежилое здание и земельный участок</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Пинчуга,</w:t>
            </w:r>
          </w:p>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ул.Советская, 19А</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259,0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Публичное предложение</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19</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 xml:space="preserve">Автомобиль </w:t>
            </w:r>
            <w:r w:rsidRPr="00676218">
              <w:rPr>
                <w:rStyle w:val="af9"/>
                <w:rFonts w:ascii="Times New Roman" w:hAnsi="Times New Roman"/>
                <w:sz w:val="16"/>
                <w:szCs w:val="16"/>
                <w:lang w:val="en-US"/>
              </w:rPr>
              <w:t>CHEVROLET NIVA</w:t>
            </w:r>
            <w:r w:rsidRPr="00676218">
              <w:rPr>
                <w:rFonts w:ascii="Times New Roman" w:hAnsi="Times New Roman"/>
                <w:sz w:val="16"/>
                <w:szCs w:val="16"/>
              </w:rPr>
              <w:t xml:space="preserve"> 212300</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 Богучаны</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2008</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 xml:space="preserve"> Здание магазина  и земельный участок</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п. Ангарский, ул. Ленина, д.7</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261,2</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300 000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21</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Кресло «Самбо»</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 Богучаны</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2009</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1 500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22</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Цифровая камера</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 Богучаны</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3 000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23</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Видеомикшер</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 Богучаны</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10 000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24</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 xml:space="preserve">Видеокамера </w:t>
            </w:r>
            <w:r w:rsidRPr="00676218">
              <w:rPr>
                <w:rFonts w:ascii="Times New Roman" w:hAnsi="Times New Roman"/>
                <w:sz w:val="16"/>
                <w:szCs w:val="16"/>
                <w:lang w:val="en-US"/>
              </w:rPr>
              <w:t xml:space="preserve">Panasonic </w:t>
            </w:r>
            <w:r w:rsidRPr="00676218">
              <w:rPr>
                <w:rFonts w:ascii="Times New Roman" w:hAnsi="Times New Roman"/>
                <w:sz w:val="16"/>
                <w:szCs w:val="16"/>
              </w:rPr>
              <w:t>в комплекте</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 Богучаны</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30 000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gridBefore w:val="1"/>
          <w:gridAfter w:val="1"/>
          <w:wBefore w:w="6" w:type="pct"/>
          <w:wAfter w:w="10" w:type="pct"/>
          <w:trHeight w:val="20"/>
          <w:jc w:val="center"/>
        </w:trPr>
        <w:tc>
          <w:tcPr>
            <w:tcW w:w="235"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25</w:t>
            </w:r>
          </w:p>
        </w:tc>
        <w:tc>
          <w:tcPr>
            <w:tcW w:w="1130" w:type="pct"/>
            <w:shd w:val="clear" w:color="auto" w:fill="auto"/>
            <w:vAlign w:val="center"/>
          </w:tcPr>
          <w:p w:rsidR="00676218" w:rsidRPr="00676218" w:rsidRDefault="00676218" w:rsidP="00676218">
            <w:pPr>
              <w:spacing w:after="0" w:line="240" w:lineRule="auto"/>
              <w:rPr>
                <w:rFonts w:ascii="Times New Roman" w:hAnsi="Times New Roman"/>
                <w:sz w:val="16"/>
                <w:szCs w:val="16"/>
                <w:lang w:val="en-US"/>
              </w:rPr>
            </w:pPr>
            <w:r w:rsidRPr="00676218">
              <w:rPr>
                <w:rFonts w:ascii="Times New Roman" w:hAnsi="Times New Roman"/>
                <w:sz w:val="16"/>
                <w:szCs w:val="16"/>
              </w:rPr>
              <w:t xml:space="preserve">Радиомикрофонная система </w:t>
            </w:r>
            <w:r w:rsidRPr="00676218">
              <w:rPr>
                <w:rFonts w:ascii="Times New Roman" w:hAnsi="Times New Roman"/>
                <w:sz w:val="16"/>
                <w:szCs w:val="16"/>
                <w:lang w:val="en-US"/>
              </w:rPr>
              <w:t>SENNHEISER</w:t>
            </w:r>
          </w:p>
        </w:tc>
        <w:tc>
          <w:tcPr>
            <w:tcW w:w="948" w:type="pct"/>
            <w:shd w:val="clear" w:color="auto" w:fill="auto"/>
            <w:vAlign w:val="center"/>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с. Богучаны</w:t>
            </w:r>
          </w:p>
        </w:tc>
        <w:tc>
          <w:tcPr>
            <w:tcW w:w="644"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2010</w:t>
            </w:r>
          </w:p>
        </w:tc>
        <w:tc>
          <w:tcPr>
            <w:tcW w:w="733" w:type="pct"/>
            <w:shd w:val="clear" w:color="auto" w:fill="auto"/>
            <w:vAlign w:val="center"/>
          </w:tcPr>
          <w:p w:rsidR="00676218" w:rsidRPr="00676218" w:rsidRDefault="00676218" w:rsidP="00676218">
            <w:pPr>
              <w:spacing w:after="0" w:line="240" w:lineRule="auto"/>
              <w:jc w:val="center"/>
              <w:rPr>
                <w:rFonts w:ascii="Times New Roman" w:hAnsi="Times New Roman"/>
                <w:sz w:val="16"/>
                <w:szCs w:val="16"/>
                <w:lang w:val="en-US"/>
              </w:rPr>
            </w:pPr>
            <w:r w:rsidRPr="00676218">
              <w:rPr>
                <w:rFonts w:ascii="Times New Roman" w:hAnsi="Times New Roman"/>
                <w:sz w:val="16"/>
                <w:szCs w:val="16"/>
                <w:lang w:val="en-US"/>
              </w:rPr>
              <w:t>5 000</w:t>
            </w:r>
          </w:p>
        </w:tc>
        <w:tc>
          <w:tcPr>
            <w:tcW w:w="608" w:type="pct"/>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Аукцион</w:t>
            </w:r>
          </w:p>
        </w:tc>
        <w:tc>
          <w:tcPr>
            <w:tcW w:w="686" w:type="pct"/>
            <w:gridSpan w:val="2"/>
            <w:vAlign w:val="center"/>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2015 год</w:t>
            </w:r>
          </w:p>
        </w:tc>
      </w:tr>
      <w:tr w:rsidR="00676218" w:rsidRPr="00676218" w:rsidTr="00676218">
        <w:trPr>
          <w:trHeight w:val="20"/>
          <w:jc w:val="center"/>
        </w:trPr>
        <w:tc>
          <w:tcPr>
            <w:tcW w:w="3696" w:type="pct"/>
            <w:gridSpan w:val="6"/>
          </w:tcPr>
          <w:p w:rsidR="00676218" w:rsidRPr="00676218" w:rsidRDefault="00676218" w:rsidP="00676218">
            <w:pPr>
              <w:spacing w:after="0" w:line="240" w:lineRule="auto"/>
              <w:jc w:val="center"/>
              <w:rPr>
                <w:rFonts w:ascii="Times New Roman" w:hAnsi="Times New Roman"/>
                <w:sz w:val="16"/>
                <w:szCs w:val="16"/>
              </w:rPr>
            </w:pPr>
            <w:r w:rsidRPr="00676218">
              <w:rPr>
                <w:rFonts w:ascii="Times New Roman" w:hAnsi="Times New Roman"/>
                <w:sz w:val="16"/>
                <w:szCs w:val="16"/>
              </w:rPr>
              <w:t>ИТОГО</w:t>
            </w:r>
          </w:p>
        </w:tc>
        <w:tc>
          <w:tcPr>
            <w:tcW w:w="616" w:type="pct"/>
            <w:gridSpan w:val="2"/>
          </w:tcPr>
          <w:p w:rsidR="00676218" w:rsidRPr="00676218" w:rsidRDefault="00676218" w:rsidP="00676218">
            <w:pPr>
              <w:spacing w:after="0" w:line="240" w:lineRule="auto"/>
              <w:rPr>
                <w:rFonts w:ascii="Times New Roman" w:hAnsi="Times New Roman"/>
                <w:sz w:val="16"/>
                <w:szCs w:val="16"/>
              </w:rPr>
            </w:pPr>
            <w:r w:rsidRPr="00676218">
              <w:rPr>
                <w:rFonts w:ascii="Times New Roman" w:hAnsi="Times New Roman"/>
                <w:sz w:val="16"/>
                <w:szCs w:val="16"/>
              </w:rPr>
              <w:t>2 25</w:t>
            </w:r>
            <w:r w:rsidRPr="00676218">
              <w:rPr>
                <w:rFonts w:ascii="Times New Roman" w:hAnsi="Times New Roman"/>
                <w:sz w:val="16"/>
                <w:szCs w:val="16"/>
                <w:lang w:val="en-US"/>
              </w:rPr>
              <w:t>4</w:t>
            </w:r>
            <w:r w:rsidRPr="00676218">
              <w:rPr>
                <w:rFonts w:ascii="Times New Roman" w:hAnsi="Times New Roman"/>
                <w:sz w:val="16"/>
                <w:szCs w:val="16"/>
              </w:rPr>
              <w:t xml:space="preserve"> </w:t>
            </w:r>
            <w:r w:rsidRPr="00676218">
              <w:rPr>
                <w:rFonts w:ascii="Times New Roman" w:hAnsi="Times New Roman"/>
                <w:sz w:val="16"/>
                <w:szCs w:val="16"/>
                <w:lang w:val="en-US"/>
              </w:rPr>
              <w:t>5</w:t>
            </w:r>
            <w:r w:rsidRPr="00676218">
              <w:rPr>
                <w:rFonts w:ascii="Times New Roman" w:hAnsi="Times New Roman"/>
                <w:sz w:val="16"/>
                <w:szCs w:val="16"/>
              </w:rPr>
              <w:t>00</w:t>
            </w:r>
          </w:p>
        </w:tc>
        <w:tc>
          <w:tcPr>
            <w:tcW w:w="688" w:type="pct"/>
            <w:gridSpan w:val="2"/>
          </w:tcPr>
          <w:p w:rsidR="00676218" w:rsidRPr="00676218" w:rsidRDefault="00676218" w:rsidP="00676218">
            <w:pPr>
              <w:spacing w:after="0" w:line="240" w:lineRule="auto"/>
              <w:jc w:val="center"/>
              <w:rPr>
                <w:rFonts w:ascii="Times New Roman" w:hAnsi="Times New Roman"/>
                <w:sz w:val="16"/>
                <w:szCs w:val="16"/>
              </w:rPr>
            </w:pPr>
          </w:p>
        </w:tc>
      </w:tr>
    </w:tbl>
    <w:p w:rsidR="00676218" w:rsidRPr="00676218" w:rsidRDefault="00676218" w:rsidP="00676218">
      <w:pPr>
        <w:tabs>
          <w:tab w:val="left" w:pos="8460"/>
        </w:tabs>
        <w:spacing w:after="0" w:line="240" w:lineRule="auto"/>
        <w:ind w:right="-28" w:firstLine="720"/>
        <w:jc w:val="both"/>
        <w:rPr>
          <w:rFonts w:ascii="Times New Roman" w:hAnsi="Times New Roman"/>
          <w:sz w:val="20"/>
          <w:szCs w:val="20"/>
        </w:rPr>
      </w:pPr>
    </w:p>
    <w:p w:rsidR="00676218" w:rsidRPr="00676218" w:rsidRDefault="00676218" w:rsidP="00676218">
      <w:pPr>
        <w:tabs>
          <w:tab w:val="left" w:pos="8460"/>
        </w:tabs>
        <w:spacing w:after="0" w:line="240" w:lineRule="auto"/>
        <w:ind w:right="-28" w:firstLine="720"/>
        <w:jc w:val="both"/>
        <w:rPr>
          <w:rFonts w:ascii="Times New Roman" w:hAnsi="Times New Roman"/>
          <w:sz w:val="20"/>
          <w:szCs w:val="20"/>
        </w:rPr>
      </w:pPr>
    </w:p>
    <w:p w:rsidR="00676218" w:rsidRPr="00676218" w:rsidRDefault="00676218" w:rsidP="00676218">
      <w:pPr>
        <w:spacing w:after="0" w:line="240" w:lineRule="auto"/>
        <w:ind w:firstLine="708"/>
        <w:jc w:val="both"/>
        <w:rPr>
          <w:rFonts w:ascii="Times New Roman" w:hAnsi="Times New Roman"/>
          <w:sz w:val="20"/>
          <w:szCs w:val="20"/>
        </w:rPr>
      </w:pPr>
      <w:r w:rsidRPr="00676218">
        <w:rPr>
          <w:rFonts w:ascii="Times New Roman" w:hAnsi="Times New Roman"/>
          <w:sz w:val="20"/>
          <w:szCs w:val="20"/>
        </w:rPr>
        <w:t>2. Контроль  за исполнением решения возложить на комиссию по вопросам законности, охраны правопорядка и прав граждан, по соблюдению порядка управления муниципальной собственностью и регулированию земельных отношений (А.М. Сурин).</w:t>
      </w:r>
    </w:p>
    <w:p w:rsidR="00676218" w:rsidRPr="00676218" w:rsidRDefault="00676218" w:rsidP="00676218">
      <w:pPr>
        <w:spacing w:after="0" w:line="240" w:lineRule="auto"/>
        <w:ind w:firstLine="709"/>
        <w:jc w:val="both"/>
        <w:rPr>
          <w:rFonts w:ascii="Times New Roman" w:hAnsi="Times New Roman"/>
          <w:sz w:val="20"/>
          <w:szCs w:val="20"/>
        </w:rPr>
      </w:pPr>
      <w:r w:rsidRPr="00676218">
        <w:rPr>
          <w:rFonts w:ascii="Times New Roman" w:hAnsi="Times New Roman"/>
          <w:sz w:val="20"/>
          <w:szCs w:val="20"/>
        </w:rPr>
        <w:t>3. Настоящее решение вступает в силу со дня, следующего за днем его опубликования в Официальном вестнике Богучанского района.</w:t>
      </w:r>
    </w:p>
    <w:p w:rsidR="00676218" w:rsidRPr="00676218" w:rsidRDefault="00676218" w:rsidP="00676218">
      <w:pPr>
        <w:spacing w:after="0" w:line="240" w:lineRule="auto"/>
        <w:ind w:firstLine="708"/>
        <w:jc w:val="both"/>
        <w:rPr>
          <w:rFonts w:ascii="Times New Roman" w:hAnsi="Times New Roman"/>
          <w:sz w:val="20"/>
          <w:szCs w:val="20"/>
        </w:rPr>
      </w:pPr>
    </w:p>
    <w:p w:rsidR="00676218" w:rsidRDefault="00676218" w:rsidP="00676218">
      <w:pPr>
        <w:spacing w:after="0" w:line="240" w:lineRule="auto"/>
        <w:jc w:val="both"/>
        <w:rPr>
          <w:rFonts w:ascii="Times New Roman" w:hAnsi="Times New Roman"/>
          <w:sz w:val="20"/>
          <w:szCs w:val="20"/>
        </w:rPr>
      </w:pPr>
      <w:r w:rsidRPr="00676218">
        <w:rPr>
          <w:rFonts w:ascii="Times New Roman" w:hAnsi="Times New Roman"/>
          <w:sz w:val="20"/>
          <w:szCs w:val="20"/>
        </w:rPr>
        <w:t xml:space="preserve">Председатель </w:t>
      </w:r>
    </w:p>
    <w:p w:rsidR="00676218" w:rsidRPr="00676218" w:rsidRDefault="00676218" w:rsidP="00676218">
      <w:pPr>
        <w:tabs>
          <w:tab w:val="left" w:pos="709"/>
        </w:tabs>
        <w:spacing w:after="0" w:line="240" w:lineRule="auto"/>
        <w:jc w:val="both"/>
        <w:rPr>
          <w:rFonts w:ascii="Times New Roman" w:hAnsi="Times New Roman"/>
          <w:sz w:val="20"/>
          <w:szCs w:val="20"/>
        </w:rPr>
      </w:pPr>
      <w:r w:rsidRPr="00676218">
        <w:rPr>
          <w:rFonts w:ascii="Times New Roman" w:hAnsi="Times New Roman"/>
          <w:sz w:val="20"/>
          <w:szCs w:val="20"/>
        </w:rPr>
        <w:t xml:space="preserve">Богучанского </w:t>
      </w:r>
      <w:r>
        <w:rPr>
          <w:rFonts w:ascii="Times New Roman" w:hAnsi="Times New Roman"/>
          <w:sz w:val="20"/>
          <w:szCs w:val="20"/>
        </w:rPr>
        <w:t xml:space="preserve"> </w:t>
      </w:r>
      <w:r w:rsidRPr="00676218">
        <w:rPr>
          <w:rFonts w:ascii="Times New Roman" w:hAnsi="Times New Roman"/>
          <w:sz w:val="20"/>
          <w:szCs w:val="20"/>
        </w:rPr>
        <w:t xml:space="preserve">Районного Совета депутатов                                                         </w:t>
      </w:r>
      <w:r>
        <w:rPr>
          <w:rFonts w:ascii="Times New Roman" w:hAnsi="Times New Roman"/>
          <w:sz w:val="20"/>
          <w:szCs w:val="20"/>
        </w:rPr>
        <w:t xml:space="preserve">                                </w:t>
      </w:r>
      <w:r w:rsidRPr="00676218">
        <w:rPr>
          <w:rFonts w:ascii="Times New Roman" w:hAnsi="Times New Roman"/>
          <w:sz w:val="20"/>
          <w:szCs w:val="20"/>
        </w:rPr>
        <w:t xml:space="preserve">Ю.А. Ефимов                                                           </w:t>
      </w:r>
    </w:p>
    <w:p w:rsidR="00676218" w:rsidRPr="00676218" w:rsidRDefault="00676218" w:rsidP="00676218">
      <w:pPr>
        <w:spacing w:after="0" w:line="240" w:lineRule="auto"/>
        <w:jc w:val="both"/>
        <w:rPr>
          <w:rFonts w:ascii="Times New Roman" w:hAnsi="Times New Roman"/>
          <w:sz w:val="20"/>
          <w:szCs w:val="20"/>
        </w:rPr>
      </w:pPr>
      <w:r>
        <w:rPr>
          <w:rFonts w:ascii="Times New Roman" w:hAnsi="Times New Roman"/>
          <w:sz w:val="20"/>
          <w:szCs w:val="20"/>
        </w:rPr>
        <w:t xml:space="preserve"> </w:t>
      </w:r>
    </w:p>
    <w:p w:rsidR="00676218" w:rsidRPr="00676218" w:rsidRDefault="00676218" w:rsidP="00676218">
      <w:pPr>
        <w:spacing w:after="0" w:line="240" w:lineRule="auto"/>
        <w:rPr>
          <w:rFonts w:ascii="Times New Roman" w:hAnsi="Times New Roman"/>
          <w:sz w:val="20"/>
          <w:szCs w:val="20"/>
        </w:rPr>
      </w:pPr>
      <w:r>
        <w:rPr>
          <w:rFonts w:ascii="Times New Roman" w:hAnsi="Times New Roman"/>
          <w:sz w:val="20"/>
          <w:szCs w:val="20"/>
        </w:rPr>
        <w:t>26</w:t>
      </w:r>
      <w:r w:rsidRPr="00676218">
        <w:rPr>
          <w:rFonts w:ascii="Times New Roman" w:hAnsi="Times New Roman"/>
          <w:sz w:val="20"/>
          <w:szCs w:val="20"/>
        </w:rPr>
        <w:t xml:space="preserve">  августа  2015года</w:t>
      </w:r>
    </w:p>
    <w:p w:rsidR="00676218" w:rsidRDefault="00676218" w:rsidP="00676218">
      <w:pPr>
        <w:spacing w:after="0"/>
      </w:pPr>
      <w:r w:rsidRPr="00451414">
        <w:t xml:space="preserve">                                        </w:t>
      </w:r>
    </w:p>
    <w:p w:rsidR="009F75CD" w:rsidRPr="009F75CD" w:rsidRDefault="009F75CD" w:rsidP="009F75CD">
      <w:pPr>
        <w:spacing w:after="0" w:line="240" w:lineRule="auto"/>
        <w:jc w:val="center"/>
        <w:rPr>
          <w:rFonts w:ascii="Times New Roman" w:hAnsi="Times New Roman"/>
          <w:sz w:val="18"/>
          <w:szCs w:val="18"/>
        </w:rPr>
      </w:pPr>
      <w:r w:rsidRPr="009F75CD">
        <w:rPr>
          <w:rFonts w:ascii="Times New Roman" w:hAnsi="Times New Roman"/>
          <w:sz w:val="18"/>
          <w:szCs w:val="18"/>
        </w:rPr>
        <w:t>БОГУЧАНСКИЙ РАЙОННЫЙ СОВЕТ ДЕПУТАТОВ</w:t>
      </w:r>
    </w:p>
    <w:p w:rsidR="009F75CD" w:rsidRPr="009F75CD" w:rsidRDefault="009F75CD" w:rsidP="009F75CD">
      <w:pPr>
        <w:spacing w:after="0"/>
        <w:jc w:val="center"/>
        <w:rPr>
          <w:rFonts w:ascii="Times New Roman" w:hAnsi="Times New Roman"/>
          <w:sz w:val="18"/>
          <w:szCs w:val="18"/>
        </w:rPr>
      </w:pPr>
      <w:r w:rsidRPr="009F75CD">
        <w:rPr>
          <w:rFonts w:ascii="Times New Roman" w:hAnsi="Times New Roman"/>
          <w:sz w:val="18"/>
          <w:szCs w:val="18"/>
        </w:rPr>
        <w:t>Р Е Ш Е Н И Е</w:t>
      </w:r>
    </w:p>
    <w:p w:rsidR="009F75CD" w:rsidRPr="009F75CD" w:rsidRDefault="009F75CD" w:rsidP="009F75CD">
      <w:pPr>
        <w:rPr>
          <w:rFonts w:ascii="Times New Roman" w:hAnsi="Times New Roman"/>
          <w:sz w:val="20"/>
          <w:szCs w:val="20"/>
        </w:rPr>
      </w:pPr>
      <w:r w:rsidRPr="009F75CD">
        <w:rPr>
          <w:rFonts w:ascii="Times New Roman" w:hAnsi="Times New Roman"/>
          <w:sz w:val="20"/>
          <w:szCs w:val="20"/>
        </w:rPr>
        <w:t xml:space="preserve"> 26.08.2015</w:t>
      </w:r>
      <w:r w:rsidRPr="009F75CD">
        <w:rPr>
          <w:rFonts w:ascii="Times New Roman" w:hAnsi="Times New Roman"/>
          <w:sz w:val="20"/>
          <w:szCs w:val="20"/>
        </w:rPr>
        <w:tab/>
      </w:r>
      <w:r w:rsidRPr="009F75CD">
        <w:rPr>
          <w:rFonts w:ascii="Times New Roman" w:hAnsi="Times New Roman"/>
          <w:sz w:val="20"/>
          <w:szCs w:val="20"/>
        </w:rPr>
        <w:tab/>
        <w:t xml:space="preserve">              </w:t>
      </w:r>
      <w:r>
        <w:rPr>
          <w:rFonts w:ascii="Times New Roman" w:hAnsi="Times New Roman"/>
          <w:sz w:val="20"/>
          <w:szCs w:val="20"/>
        </w:rPr>
        <w:t xml:space="preserve">                         </w:t>
      </w:r>
      <w:r w:rsidRPr="009F75CD">
        <w:rPr>
          <w:rFonts w:ascii="Times New Roman" w:hAnsi="Times New Roman"/>
          <w:sz w:val="20"/>
          <w:szCs w:val="20"/>
        </w:rPr>
        <w:t xml:space="preserve"> с. Богучаны                                     </w:t>
      </w:r>
      <w:r>
        <w:rPr>
          <w:rFonts w:ascii="Times New Roman" w:hAnsi="Times New Roman"/>
          <w:sz w:val="20"/>
          <w:szCs w:val="20"/>
        </w:rPr>
        <w:t xml:space="preserve">                         </w:t>
      </w:r>
      <w:r w:rsidRPr="009F75CD">
        <w:rPr>
          <w:rFonts w:ascii="Times New Roman" w:hAnsi="Times New Roman"/>
          <w:sz w:val="20"/>
          <w:szCs w:val="20"/>
        </w:rPr>
        <w:t>№ 52/1-419</w:t>
      </w:r>
    </w:p>
    <w:p w:rsidR="009F75CD" w:rsidRDefault="009F75CD" w:rsidP="009F75CD">
      <w:pPr>
        <w:spacing w:after="0" w:line="240" w:lineRule="auto"/>
        <w:ind w:right="-5"/>
        <w:jc w:val="center"/>
        <w:rPr>
          <w:rFonts w:ascii="Times New Roman" w:hAnsi="Times New Roman"/>
          <w:sz w:val="20"/>
          <w:szCs w:val="20"/>
        </w:rPr>
      </w:pPr>
      <w:r w:rsidRPr="009F75CD">
        <w:rPr>
          <w:rFonts w:ascii="Times New Roman" w:hAnsi="Times New Roman"/>
          <w:sz w:val="20"/>
          <w:szCs w:val="20"/>
        </w:rPr>
        <w:t>О внесении изменений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2015год»</w:t>
      </w:r>
    </w:p>
    <w:p w:rsidR="009F75CD" w:rsidRPr="009F75CD" w:rsidRDefault="009F75CD" w:rsidP="009F75CD">
      <w:pPr>
        <w:spacing w:after="0" w:line="240" w:lineRule="auto"/>
        <w:ind w:right="-5"/>
        <w:jc w:val="center"/>
        <w:rPr>
          <w:rFonts w:ascii="Times New Roman" w:hAnsi="Times New Roman"/>
          <w:sz w:val="20"/>
          <w:szCs w:val="20"/>
        </w:rPr>
      </w:pPr>
    </w:p>
    <w:p w:rsidR="009F75CD" w:rsidRPr="009F75CD" w:rsidRDefault="009F75CD" w:rsidP="009F75CD">
      <w:pPr>
        <w:spacing w:after="0" w:line="240" w:lineRule="auto"/>
        <w:ind w:firstLine="709"/>
        <w:jc w:val="both"/>
        <w:rPr>
          <w:rFonts w:ascii="Times New Roman" w:hAnsi="Times New Roman"/>
          <w:sz w:val="20"/>
          <w:szCs w:val="20"/>
        </w:rPr>
      </w:pPr>
      <w:r w:rsidRPr="009F75CD">
        <w:rPr>
          <w:rFonts w:ascii="Times New Roman" w:hAnsi="Times New Roman"/>
          <w:sz w:val="20"/>
          <w:szCs w:val="20"/>
        </w:rPr>
        <w:t xml:space="preserve"> В соответствии со ст.210 Гражданского кодекса Российской Федерации, ст. 32, 36 Устава Богучанского района Красноярского края, Богучанский районный Совет </w:t>
      </w:r>
      <w:r>
        <w:rPr>
          <w:rFonts w:ascii="Times New Roman" w:hAnsi="Times New Roman"/>
          <w:sz w:val="20"/>
          <w:szCs w:val="20"/>
        </w:rPr>
        <w:t xml:space="preserve">депутатов </w:t>
      </w:r>
      <w:r w:rsidRPr="009F75CD">
        <w:rPr>
          <w:rFonts w:ascii="Times New Roman" w:hAnsi="Times New Roman"/>
          <w:sz w:val="20"/>
          <w:szCs w:val="20"/>
        </w:rPr>
        <w:t>РЕШИЛ:</w:t>
      </w:r>
    </w:p>
    <w:p w:rsidR="009F75CD" w:rsidRPr="009F75CD" w:rsidRDefault="009F75CD" w:rsidP="009F75CD">
      <w:pPr>
        <w:spacing w:after="0" w:line="240" w:lineRule="auto"/>
        <w:ind w:firstLine="709"/>
        <w:jc w:val="both"/>
        <w:rPr>
          <w:rFonts w:ascii="Times New Roman" w:hAnsi="Times New Roman"/>
          <w:sz w:val="20"/>
          <w:szCs w:val="20"/>
        </w:rPr>
      </w:pPr>
      <w:r w:rsidRPr="009F75CD">
        <w:rPr>
          <w:rFonts w:ascii="Times New Roman" w:hAnsi="Times New Roman"/>
          <w:sz w:val="20"/>
          <w:szCs w:val="20"/>
        </w:rPr>
        <w:t>1. Внести изменения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 год» следующего содержания: приложение к решению изложить в новой редакции, согласно приложению к настоящему решению.</w:t>
      </w:r>
    </w:p>
    <w:p w:rsidR="009F75CD" w:rsidRPr="009F75CD" w:rsidRDefault="009F75CD" w:rsidP="009F75CD">
      <w:pPr>
        <w:spacing w:after="0" w:line="240" w:lineRule="auto"/>
        <w:ind w:right="-5" w:firstLine="709"/>
        <w:jc w:val="both"/>
        <w:rPr>
          <w:rFonts w:ascii="Times New Roman" w:hAnsi="Times New Roman"/>
          <w:sz w:val="20"/>
          <w:szCs w:val="20"/>
        </w:rPr>
      </w:pPr>
      <w:r w:rsidRPr="009F75CD">
        <w:rPr>
          <w:rFonts w:ascii="Times New Roman" w:hAnsi="Times New Roman"/>
          <w:sz w:val="20"/>
          <w:szCs w:val="20"/>
        </w:rPr>
        <w:t>2. Признать утратившим силу решение Богучанского районного Совета депутатов от 15.06.2015г. № 48/1-393 «О внесении изменений в решение Богучанского районного Совета депутатов от 19.12.2014 № 43/1-362 «Об утверждении мероприятий по капитальному ремонту и реконструкции объектов и сооружений коммунального назначения в Богучанском районе на 2015год»</w:t>
      </w:r>
    </w:p>
    <w:p w:rsidR="009F75CD" w:rsidRPr="009F75CD" w:rsidRDefault="009F75CD" w:rsidP="009F75CD">
      <w:pPr>
        <w:spacing w:after="0" w:line="240" w:lineRule="auto"/>
        <w:ind w:firstLine="709"/>
        <w:jc w:val="both"/>
        <w:rPr>
          <w:rFonts w:ascii="Times New Roman" w:hAnsi="Times New Roman"/>
          <w:sz w:val="20"/>
          <w:szCs w:val="20"/>
        </w:rPr>
      </w:pPr>
      <w:r w:rsidRPr="009F75CD">
        <w:rPr>
          <w:rFonts w:ascii="Times New Roman" w:hAnsi="Times New Roman"/>
          <w:sz w:val="20"/>
          <w:szCs w:val="20"/>
        </w:rPr>
        <w:t>3. Контроль за исполнением настоящего решения возложить на постоянную комиссию по экономике и финансам (Л. А. Колпакова).</w:t>
      </w:r>
    </w:p>
    <w:p w:rsidR="009F75CD" w:rsidRDefault="009F75CD" w:rsidP="009F75CD">
      <w:pPr>
        <w:spacing w:after="0" w:line="240" w:lineRule="auto"/>
        <w:ind w:firstLine="709"/>
        <w:jc w:val="both"/>
        <w:rPr>
          <w:rFonts w:ascii="Times New Roman" w:hAnsi="Times New Roman"/>
          <w:sz w:val="20"/>
          <w:szCs w:val="20"/>
        </w:rPr>
      </w:pPr>
      <w:r w:rsidRPr="009F75CD">
        <w:rPr>
          <w:rFonts w:ascii="Times New Roman" w:hAnsi="Times New Roman"/>
          <w:sz w:val="20"/>
          <w:szCs w:val="20"/>
        </w:rPr>
        <w:t>4. Решение вступает в силу со дня  подписа</w:t>
      </w:r>
      <w:r>
        <w:rPr>
          <w:rFonts w:ascii="Times New Roman" w:hAnsi="Times New Roman"/>
          <w:sz w:val="20"/>
          <w:szCs w:val="20"/>
        </w:rPr>
        <w:t>ния.</w:t>
      </w:r>
    </w:p>
    <w:p w:rsidR="009F75CD" w:rsidRDefault="009F75CD" w:rsidP="009F75CD">
      <w:pPr>
        <w:spacing w:after="0" w:line="240" w:lineRule="auto"/>
        <w:ind w:firstLine="709"/>
        <w:jc w:val="both"/>
        <w:rPr>
          <w:rFonts w:ascii="Times New Roman" w:hAnsi="Times New Roman"/>
          <w:sz w:val="20"/>
          <w:szCs w:val="20"/>
        </w:rPr>
      </w:pPr>
    </w:p>
    <w:p w:rsidR="009F75CD" w:rsidRDefault="009F75CD" w:rsidP="009F75CD">
      <w:pPr>
        <w:spacing w:after="0" w:line="240" w:lineRule="auto"/>
        <w:rPr>
          <w:rFonts w:ascii="Times New Roman" w:hAnsi="Times New Roman"/>
          <w:sz w:val="20"/>
          <w:szCs w:val="20"/>
        </w:rPr>
      </w:pPr>
      <w:r w:rsidRPr="009F75CD">
        <w:rPr>
          <w:rFonts w:ascii="Times New Roman" w:hAnsi="Times New Roman"/>
          <w:sz w:val="20"/>
          <w:szCs w:val="20"/>
        </w:rPr>
        <w:t xml:space="preserve">Председатель </w:t>
      </w:r>
    </w:p>
    <w:p w:rsidR="009F75CD" w:rsidRPr="009F75CD" w:rsidRDefault="009F75CD" w:rsidP="009F75CD">
      <w:pPr>
        <w:spacing w:after="0" w:line="240" w:lineRule="auto"/>
        <w:rPr>
          <w:rFonts w:ascii="Times New Roman" w:hAnsi="Times New Roman"/>
          <w:sz w:val="20"/>
          <w:szCs w:val="20"/>
        </w:rPr>
      </w:pPr>
      <w:r>
        <w:rPr>
          <w:rFonts w:ascii="Times New Roman" w:hAnsi="Times New Roman"/>
          <w:sz w:val="20"/>
          <w:szCs w:val="20"/>
        </w:rPr>
        <w:t>Богучанского р</w:t>
      </w:r>
      <w:r w:rsidRPr="009F75CD">
        <w:rPr>
          <w:rFonts w:ascii="Times New Roman" w:hAnsi="Times New Roman"/>
          <w:sz w:val="20"/>
          <w:szCs w:val="20"/>
        </w:rPr>
        <w:t xml:space="preserve">айонного Совета депутатов                                                       </w:t>
      </w:r>
      <w:r>
        <w:rPr>
          <w:rFonts w:ascii="Times New Roman" w:hAnsi="Times New Roman"/>
          <w:sz w:val="20"/>
          <w:szCs w:val="20"/>
        </w:rPr>
        <w:t xml:space="preserve">                                 </w:t>
      </w:r>
      <w:r w:rsidRPr="009F75CD">
        <w:rPr>
          <w:rFonts w:ascii="Times New Roman" w:hAnsi="Times New Roman"/>
          <w:sz w:val="20"/>
          <w:szCs w:val="20"/>
        </w:rPr>
        <w:t xml:space="preserve">Ю.А. Ефимов                   </w:t>
      </w:r>
    </w:p>
    <w:p w:rsidR="009F75CD" w:rsidRDefault="009F75CD" w:rsidP="009F75CD">
      <w:pPr>
        <w:spacing w:after="0" w:line="240" w:lineRule="auto"/>
        <w:rPr>
          <w:rFonts w:ascii="Times New Roman" w:hAnsi="Times New Roman"/>
          <w:sz w:val="20"/>
          <w:szCs w:val="20"/>
        </w:rPr>
      </w:pPr>
    </w:p>
    <w:p w:rsidR="009F75CD" w:rsidRPr="009F75CD" w:rsidRDefault="009F75CD" w:rsidP="009F75CD">
      <w:pPr>
        <w:spacing w:after="0" w:line="240" w:lineRule="auto"/>
        <w:rPr>
          <w:rFonts w:ascii="Times New Roman" w:hAnsi="Times New Roman"/>
          <w:sz w:val="20"/>
          <w:szCs w:val="20"/>
        </w:rPr>
      </w:pPr>
      <w:r>
        <w:rPr>
          <w:rFonts w:ascii="Times New Roman" w:hAnsi="Times New Roman"/>
          <w:sz w:val="20"/>
          <w:szCs w:val="20"/>
        </w:rPr>
        <w:t>26</w:t>
      </w:r>
      <w:r w:rsidRPr="009F75CD">
        <w:rPr>
          <w:rFonts w:ascii="Times New Roman" w:hAnsi="Times New Roman"/>
          <w:sz w:val="20"/>
          <w:szCs w:val="20"/>
        </w:rPr>
        <w:t xml:space="preserve">  августа 2015г.</w:t>
      </w:r>
    </w:p>
    <w:p w:rsidR="00676218" w:rsidRDefault="00676218" w:rsidP="00676218">
      <w:pPr>
        <w:spacing w:after="0"/>
      </w:pPr>
      <w:r w:rsidRPr="00451414">
        <w:t xml:space="preserve">                                                                         </w:t>
      </w:r>
    </w:p>
    <w:tbl>
      <w:tblPr>
        <w:tblW w:w="5000" w:type="pct"/>
        <w:tblLook w:val="04A0"/>
      </w:tblPr>
      <w:tblGrid>
        <w:gridCol w:w="769"/>
        <w:gridCol w:w="2061"/>
        <w:gridCol w:w="3679"/>
        <w:gridCol w:w="1472"/>
        <w:gridCol w:w="1589"/>
      </w:tblGrid>
      <w:tr w:rsidR="00CD35E1" w:rsidRPr="00CD35E1" w:rsidTr="00CD35E1">
        <w:trPr>
          <w:trHeight w:val="288"/>
        </w:trPr>
        <w:tc>
          <w:tcPr>
            <w:tcW w:w="402"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jc w:val="center"/>
              <w:rPr>
                <w:rFonts w:ascii="Times New Roman" w:eastAsia="Times New Roman" w:hAnsi="Times New Roman"/>
                <w:sz w:val="24"/>
                <w:szCs w:val="24"/>
                <w:lang w:eastAsia="ru-RU"/>
              </w:rPr>
            </w:pPr>
          </w:p>
        </w:tc>
        <w:tc>
          <w:tcPr>
            <w:tcW w:w="1077"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rPr>
                <w:rFonts w:ascii="Times New Roman" w:eastAsia="Times New Roman" w:hAnsi="Times New Roman"/>
                <w:sz w:val="24"/>
                <w:szCs w:val="24"/>
                <w:lang w:eastAsia="ru-RU"/>
              </w:rPr>
            </w:pPr>
          </w:p>
        </w:tc>
        <w:tc>
          <w:tcPr>
            <w:tcW w:w="3521" w:type="pct"/>
            <w:gridSpan w:val="3"/>
            <w:tcBorders>
              <w:top w:val="nil"/>
              <w:left w:val="nil"/>
              <w:bottom w:val="nil"/>
              <w:right w:val="nil"/>
            </w:tcBorders>
            <w:shd w:val="clear" w:color="auto" w:fill="auto"/>
            <w:vAlign w:val="bottom"/>
            <w:hideMark/>
          </w:tcPr>
          <w:p w:rsidR="00CD35E1" w:rsidRPr="00CD35E1" w:rsidRDefault="00CD35E1" w:rsidP="00CD35E1">
            <w:pPr>
              <w:spacing w:after="0" w:line="240" w:lineRule="auto"/>
              <w:jc w:val="right"/>
              <w:rPr>
                <w:rFonts w:ascii="Times New Roman" w:eastAsia="Times New Roman" w:hAnsi="Times New Roman"/>
                <w:sz w:val="18"/>
                <w:szCs w:val="18"/>
                <w:lang w:eastAsia="ru-RU"/>
              </w:rPr>
            </w:pPr>
            <w:r w:rsidRPr="00CD35E1">
              <w:rPr>
                <w:rFonts w:ascii="Times New Roman" w:eastAsia="Times New Roman" w:hAnsi="Times New Roman"/>
                <w:sz w:val="20"/>
                <w:szCs w:val="20"/>
                <w:lang w:eastAsia="ru-RU"/>
              </w:rPr>
              <w:t xml:space="preserve"> </w:t>
            </w:r>
            <w:r w:rsidRPr="00CD35E1">
              <w:rPr>
                <w:rFonts w:ascii="Times New Roman" w:eastAsia="Times New Roman" w:hAnsi="Times New Roman"/>
                <w:sz w:val="18"/>
                <w:szCs w:val="18"/>
                <w:lang w:eastAsia="ru-RU"/>
              </w:rPr>
              <w:t xml:space="preserve">Приложение   </w:t>
            </w:r>
          </w:p>
          <w:p w:rsidR="00CD35E1" w:rsidRDefault="00CD35E1" w:rsidP="00CD35E1">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к решению  </w:t>
            </w:r>
            <w:r w:rsidRPr="00CD35E1">
              <w:rPr>
                <w:rFonts w:ascii="Times New Roman" w:eastAsia="Times New Roman" w:hAnsi="Times New Roman"/>
                <w:sz w:val="18"/>
                <w:szCs w:val="18"/>
                <w:lang w:eastAsia="ru-RU"/>
              </w:rPr>
              <w:t xml:space="preserve"> Богучанского районного Совета депут</w:t>
            </w:r>
            <w:r>
              <w:rPr>
                <w:rFonts w:ascii="Times New Roman" w:eastAsia="Times New Roman" w:hAnsi="Times New Roman"/>
                <w:sz w:val="18"/>
                <w:szCs w:val="18"/>
                <w:lang w:eastAsia="ru-RU"/>
              </w:rPr>
              <w:t>атов</w:t>
            </w:r>
            <w:r>
              <w:rPr>
                <w:rFonts w:ascii="Times New Roman" w:eastAsia="Times New Roman" w:hAnsi="Times New Roman"/>
                <w:sz w:val="18"/>
                <w:szCs w:val="18"/>
                <w:lang w:eastAsia="ru-RU"/>
              </w:rPr>
              <w:br/>
              <w:t xml:space="preserve"> от 26.08.2015 № 52/1-419 </w:t>
            </w:r>
          </w:p>
          <w:p w:rsidR="00CD35E1" w:rsidRDefault="00CD35E1" w:rsidP="00CD35E1">
            <w:pPr>
              <w:spacing w:after="0" w:line="240" w:lineRule="auto"/>
              <w:jc w:val="right"/>
              <w:rPr>
                <w:rFonts w:ascii="Times New Roman" w:eastAsia="Times New Roman" w:hAnsi="Times New Roman"/>
                <w:sz w:val="18"/>
                <w:szCs w:val="18"/>
                <w:lang w:eastAsia="ru-RU"/>
              </w:rPr>
            </w:pPr>
            <w:r w:rsidRPr="00CD35E1">
              <w:rPr>
                <w:rFonts w:ascii="Times New Roman" w:eastAsia="Times New Roman" w:hAnsi="Times New Roman"/>
                <w:sz w:val="18"/>
                <w:szCs w:val="18"/>
                <w:lang w:eastAsia="ru-RU"/>
              </w:rPr>
              <w:t xml:space="preserve"> </w:t>
            </w:r>
          </w:p>
          <w:p w:rsidR="00CD35E1" w:rsidRDefault="00CD35E1" w:rsidP="00CD35E1">
            <w:pPr>
              <w:spacing w:after="0" w:line="240" w:lineRule="auto"/>
              <w:jc w:val="right"/>
              <w:rPr>
                <w:rFonts w:ascii="Times New Roman" w:eastAsia="Times New Roman" w:hAnsi="Times New Roman"/>
                <w:sz w:val="18"/>
                <w:szCs w:val="18"/>
                <w:lang w:eastAsia="ru-RU"/>
              </w:rPr>
            </w:pPr>
            <w:r w:rsidRPr="00CD35E1">
              <w:rPr>
                <w:rFonts w:ascii="Times New Roman" w:eastAsia="Times New Roman" w:hAnsi="Times New Roman"/>
                <w:sz w:val="18"/>
                <w:szCs w:val="18"/>
                <w:lang w:eastAsia="ru-RU"/>
              </w:rPr>
              <w:t xml:space="preserve">Приложение  </w:t>
            </w:r>
          </w:p>
          <w:p w:rsidR="00CD35E1" w:rsidRPr="00CD35E1" w:rsidRDefault="00CD35E1" w:rsidP="00CD35E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18"/>
                <w:szCs w:val="18"/>
                <w:lang w:eastAsia="ru-RU"/>
              </w:rPr>
              <w:t xml:space="preserve"> к решению  </w:t>
            </w:r>
            <w:r w:rsidRPr="00CD35E1">
              <w:rPr>
                <w:rFonts w:ascii="Times New Roman" w:eastAsia="Times New Roman" w:hAnsi="Times New Roman"/>
                <w:sz w:val="18"/>
                <w:szCs w:val="18"/>
                <w:lang w:eastAsia="ru-RU"/>
              </w:rPr>
              <w:t>Богучанского районного Совета депутатов</w:t>
            </w:r>
            <w:r w:rsidRPr="00CD35E1">
              <w:rPr>
                <w:rFonts w:ascii="Times New Roman" w:eastAsia="Times New Roman" w:hAnsi="Times New Roman"/>
                <w:sz w:val="18"/>
                <w:szCs w:val="18"/>
                <w:lang w:eastAsia="ru-RU"/>
              </w:rPr>
              <w:br/>
              <w:t xml:space="preserve"> от 19.12. 2014 № 43/1-362</w:t>
            </w:r>
            <w:r w:rsidRPr="00CD35E1">
              <w:rPr>
                <w:rFonts w:ascii="Times New Roman" w:eastAsia="Times New Roman" w:hAnsi="Times New Roman"/>
                <w:sz w:val="20"/>
                <w:szCs w:val="20"/>
                <w:lang w:eastAsia="ru-RU"/>
              </w:rPr>
              <w:t xml:space="preserve"> </w:t>
            </w:r>
          </w:p>
        </w:tc>
      </w:tr>
      <w:tr w:rsidR="00CD35E1" w:rsidRPr="00CD35E1" w:rsidTr="00CD35E1">
        <w:trPr>
          <w:trHeight w:val="315"/>
        </w:trPr>
        <w:tc>
          <w:tcPr>
            <w:tcW w:w="402"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jc w:val="center"/>
              <w:rPr>
                <w:rFonts w:ascii="Times New Roman" w:eastAsia="Times New Roman" w:hAnsi="Times New Roman"/>
                <w:sz w:val="24"/>
                <w:szCs w:val="24"/>
                <w:lang w:eastAsia="ru-RU"/>
              </w:rPr>
            </w:pPr>
          </w:p>
        </w:tc>
        <w:tc>
          <w:tcPr>
            <w:tcW w:w="1077"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rPr>
                <w:rFonts w:ascii="Times New Roman" w:eastAsia="Times New Roman" w:hAnsi="Times New Roman"/>
                <w:sz w:val="24"/>
                <w:szCs w:val="24"/>
                <w:lang w:eastAsia="ru-RU"/>
              </w:rPr>
            </w:pPr>
          </w:p>
        </w:tc>
        <w:tc>
          <w:tcPr>
            <w:tcW w:w="1922"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rPr>
                <w:rFonts w:ascii="Times New Roman" w:eastAsia="Times New Roman" w:hAnsi="Times New Roman"/>
                <w:sz w:val="24"/>
                <w:szCs w:val="24"/>
                <w:lang w:eastAsia="ru-RU"/>
              </w:rPr>
            </w:pPr>
          </w:p>
        </w:tc>
        <w:tc>
          <w:tcPr>
            <w:tcW w:w="769"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jc w:val="center"/>
              <w:rPr>
                <w:rFonts w:ascii="Times New Roman" w:eastAsia="Times New Roman" w:hAnsi="Times New Roman"/>
                <w:sz w:val="24"/>
                <w:szCs w:val="24"/>
                <w:lang w:eastAsia="ru-RU"/>
              </w:rPr>
            </w:pPr>
          </w:p>
        </w:tc>
        <w:tc>
          <w:tcPr>
            <w:tcW w:w="830"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jc w:val="center"/>
              <w:rPr>
                <w:rFonts w:ascii="Times New Roman" w:eastAsia="Times New Roman" w:hAnsi="Times New Roman"/>
                <w:sz w:val="24"/>
                <w:szCs w:val="24"/>
                <w:lang w:eastAsia="ru-RU"/>
              </w:rPr>
            </w:pPr>
          </w:p>
        </w:tc>
      </w:tr>
      <w:tr w:rsidR="00CD35E1" w:rsidRPr="00CD35E1" w:rsidTr="00CD35E1">
        <w:trPr>
          <w:trHeight w:val="86"/>
        </w:trPr>
        <w:tc>
          <w:tcPr>
            <w:tcW w:w="5000" w:type="pct"/>
            <w:gridSpan w:val="5"/>
            <w:tcBorders>
              <w:top w:val="nil"/>
              <w:left w:val="nil"/>
              <w:bottom w:val="nil"/>
              <w:right w:val="nil"/>
            </w:tcBorders>
            <w:shd w:val="clear" w:color="auto" w:fill="auto"/>
            <w:noWrap/>
            <w:vAlign w:val="bottom"/>
            <w:hideMark/>
          </w:tcPr>
          <w:p w:rsidR="00CD35E1" w:rsidRPr="00CD35E1" w:rsidRDefault="00CD35E1" w:rsidP="00CD35E1">
            <w:pPr>
              <w:spacing w:after="0" w:line="240" w:lineRule="auto"/>
              <w:jc w:val="center"/>
              <w:rPr>
                <w:rFonts w:ascii="Times New Roman" w:eastAsia="Times New Roman" w:hAnsi="Times New Roman"/>
                <w:bCs/>
                <w:sz w:val="20"/>
                <w:szCs w:val="20"/>
                <w:lang w:eastAsia="ru-RU"/>
              </w:rPr>
            </w:pPr>
            <w:r w:rsidRPr="00CD35E1">
              <w:rPr>
                <w:rFonts w:ascii="Times New Roman" w:eastAsia="Times New Roman" w:hAnsi="Times New Roman"/>
                <w:bCs/>
                <w:sz w:val="20"/>
                <w:szCs w:val="20"/>
                <w:lang w:eastAsia="ru-RU"/>
              </w:rPr>
              <w:t>Мероприятия</w:t>
            </w:r>
          </w:p>
        </w:tc>
      </w:tr>
      <w:tr w:rsidR="00CD35E1" w:rsidRPr="00CD35E1" w:rsidTr="00CD35E1">
        <w:trPr>
          <w:trHeight w:val="416"/>
        </w:trPr>
        <w:tc>
          <w:tcPr>
            <w:tcW w:w="5000" w:type="pct"/>
            <w:gridSpan w:val="5"/>
            <w:tcBorders>
              <w:top w:val="nil"/>
              <w:left w:val="nil"/>
              <w:bottom w:val="nil"/>
              <w:right w:val="nil"/>
            </w:tcBorders>
            <w:shd w:val="clear" w:color="auto" w:fill="auto"/>
            <w:vAlign w:val="center"/>
            <w:hideMark/>
          </w:tcPr>
          <w:p w:rsidR="00CD35E1" w:rsidRPr="00CD35E1" w:rsidRDefault="00CD35E1" w:rsidP="00CD35E1">
            <w:pPr>
              <w:spacing w:after="0" w:line="240" w:lineRule="auto"/>
              <w:jc w:val="center"/>
              <w:rPr>
                <w:rFonts w:ascii="Times New Roman" w:eastAsia="Times New Roman" w:hAnsi="Times New Roman"/>
                <w:bCs/>
                <w:sz w:val="20"/>
                <w:szCs w:val="20"/>
                <w:lang w:eastAsia="ru-RU"/>
              </w:rPr>
            </w:pPr>
            <w:r w:rsidRPr="00CD35E1">
              <w:rPr>
                <w:rFonts w:ascii="Times New Roman" w:eastAsia="Times New Roman" w:hAnsi="Times New Roman"/>
                <w:bCs/>
                <w:sz w:val="20"/>
                <w:szCs w:val="20"/>
                <w:lang w:eastAsia="ru-RU"/>
              </w:rPr>
              <w:t>по капитальному ремонту и реконструкции объектов и сооружений коммунального назначения в Богучанском районе на 2015 год</w:t>
            </w:r>
          </w:p>
        </w:tc>
      </w:tr>
      <w:tr w:rsidR="00CD35E1" w:rsidRPr="00CD35E1" w:rsidTr="00CD35E1">
        <w:trPr>
          <w:trHeight w:val="109"/>
        </w:trPr>
        <w:tc>
          <w:tcPr>
            <w:tcW w:w="402"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jc w:val="center"/>
              <w:rPr>
                <w:rFonts w:ascii="Times New Roman" w:eastAsia="Times New Roman" w:hAnsi="Times New Roman"/>
                <w:sz w:val="26"/>
                <w:szCs w:val="26"/>
                <w:lang w:eastAsia="ru-RU"/>
              </w:rPr>
            </w:pPr>
          </w:p>
        </w:tc>
        <w:tc>
          <w:tcPr>
            <w:tcW w:w="1077"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rPr>
                <w:rFonts w:ascii="Times New Roman" w:eastAsia="Times New Roman" w:hAnsi="Times New Roman"/>
                <w:sz w:val="26"/>
                <w:szCs w:val="26"/>
                <w:lang w:eastAsia="ru-RU"/>
              </w:rPr>
            </w:pPr>
          </w:p>
        </w:tc>
        <w:tc>
          <w:tcPr>
            <w:tcW w:w="1922"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rPr>
                <w:rFonts w:ascii="Times New Roman" w:eastAsia="Times New Roman" w:hAnsi="Times New Roman"/>
                <w:sz w:val="26"/>
                <w:szCs w:val="26"/>
                <w:lang w:eastAsia="ru-RU"/>
              </w:rPr>
            </w:pPr>
          </w:p>
        </w:tc>
        <w:tc>
          <w:tcPr>
            <w:tcW w:w="769"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rPr>
                <w:rFonts w:ascii="Times New Roman" w:eastAsia="Times New Roman" w:hAnsi="Times New Roman"/>
                <w:sz w:val="26"/>
                <w:szCs w:val="26"/>
                <w:lang w:eastAsia="ru-RU"/>
              </w:rPr>
            </w:pPr>
          </w:p>
        </w:tc>
        <w:tc>
          <w:tcPr>
            <w:tcW w:w="830" w:type="pct"/>
            <w:tcBorders>
              <w:top w:val="nil"/>
              <w:left w:val="nil"/>
              <w:bottom w:val="nil"/>
              <w:right w:val="nil"/>
            </w:tcBorders>
            <w:shd w:val="clear" w:color="auto" w:fill="auto"/>
            <w:noWrap/>
            <w:vAlign w:val="bottom"/>
            <w:hideMark/>
          </w:tcPr>
          <w:p w:rsidR="00CD35E1" w:rsidRPr="00CD35E1" w:rsidRDefault="00CD35E1" w:rsidP="00CD35E1">
            <w:pPr>
              <w:spacing w:after="0" w:line="240" w:lineRule="auto"/>
              <w:rPr>
                <w:rFonts w:ascii="Times New Roman" w:eastAsia="Times New Roman" w:hAnsi="Times New Roman"/>
                <w:sz w:val="26"/>
                <w:szCs w:val="26"/>
                <w:lang w:eastAsia="ru-RU"/>
              </w:rPr>
            </w:pPr>
          </w:p>
        </w:tc>
      </w:tr>
      <w:tr w:rsidR="00CD35E1" w:rsidRPr="00CD35E1" w:rsidTr="00CD35E1">
        <w:trPr>
          <w:trHeight w:val="299"/>
        </w:trPr>
        <w:tc>
          <w:tcPr>
            <w:tcW w:w="4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 п/п</w:t>
            </w:r>
          </w:p>
        </w:tc>
        <w:tc>
          <w:tcPr>
            <w:tcW w:w="10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Наименование объекта</w:t>
            </w:r>
          </w:p>
        </w:tc>
        <w:tc>
          <w:tcPr>
            <w:tcW w:w="19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Ед. изм.</w:t>
            </w:r>
          </w:p>
        </w:tc>
        <w:tc>
          <w:tcPr>
            <w:tcW w:w="7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Мощность</w:t>
            </w:r>
          </w:p>
        </w:tc>
        <w:tc>
          <w:tcPr>
            <w:tcW w:w="8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Сумма,  руб.</w:t>
            </w:r>
          </w:p>
        </w:tc>
      </w:tr>
      <w:tr w:rsidR="00CD35E1" w:rsidRPr="00CD35E1" w:rsidTr="00416BC2">
        <w:trPr>
          <w:trHeight w:val="247"/>
        </w:trPr>
        <w:tc>
          <w:tcPr>
            <w:tcW w:w="402" w:type="pct"/>
            <w:vMerge/>
            <w:tcBorders>
              <w:top w:val="single" w:sz="4" w:space="0" w:color="auto"/>
              <w:left w:val="single" w:sz="4" w:space="0" w:color="auto"/>
              <w:bottom w:val="single" w:sz="4" w:space="0" w:color="auto"/>
              <w:right w:val="single" w:sz="4" w:space="0" w:color="auto"/>
            </w:tcBorders>
            <w:vAlign w:val="center"/>
            <w:hideMark/>
          </w:tcPr>
          <w:p w:rsidR="00CD35E1" w:rsidRPr="00CD35E1" w:rsidRDefault="00CD35E1" w:rsidP="00CD35E1">
            <w:pPr>
              <w:spacing w:after="0" w:line="240" w:lineRule="auto"/>
              <w:rPr>
                <w:rFonts w:ascii="Times New Roman" w:eastAsia="Times New Roman" w:hAnsi="Times New Roman"/>
                <w:bCs/>
                <w:sz w:val="16"/>
                <w:szCs w:val="16"/>
                <w:lang w:eastAsia="ru-RU"/>
              </w:rPr>
            </w:pPr>
          </w:p>
        </w:tc>
        <w:tc>
          <w:tcPr>
            <w:tcW w:w="1077" w:type="pct"/>
            <w:vMerge/>
            <w:tcBorders>
              <w:top w:val="single" w:sz="4" w:space="0" w:color="auto"/>
              <w:left w:val="single" w:sz="4" w:space="0" w:color="auto"/>
              <w:bottom w:val="single" w:sz="4" w:space="0" w:color="000000"/>
              <w:right w:val="single" w:sz="4" w:space="0" w:color="auto"/>
            </w:tcBorders>
            <w:vAlign w:val="center"/>
            <w:hideMark/>
          </w:tcPr>
          <w:p w:rsidR="00CD35E1" w:rsidRPr="00CD35E1" w:rsidRDefault="00CD35E1" w:rsidP="00CD35E1">
            <w:pPr>
              <w:spacing w:after="0" w:line="240" w:lineRule="auto"/>
              <w:rPr>
                <w:rFonts w:ascii="Times New Roman" w:eastAsia="Times New Roman" w:hAnsi="Times New Roman"/>
                <w:bCs/>
                <w:sz w:val="16"/>
                <w:szCs w:val="16"/>
                <w:lang w:eastAsia="ru-RU"/>
              </w:rPr>
            </w:pPr>
          </w:p>
        </w:tc>
        <w:tc>
          <w:tcPr>
            <w:tcW w:w="1922" w:type="pct"/>
            <w:vMerge/>
            <w:tcBorders>
              <w:top w:val="single" w:sz="4" w:space="0" w:color="auto"/>
              <w:left w:val="single" w:sz="4" w:space="0" w:color="auto"/>
              <w:bottom w:val="single" w:sz="4" w:space="0" w:color="auto"/>
              <w:right w:val="single" w:sz="4" w:space="0" w:color="auto"/>
            </w:tcBorders>
            <w:vAlign w:val="center"/>
            <w:hideMark/>
          </w:tcPr>
          <w:p w:rsidR="00CD35E1" w:rsidRPr="00CD35E1" w:rsidRDefault="00CD35E1" w:rsidP="00CD35E1">
            <w:pPr>
              <w:spacing w:after="0" w:line="240" w:lineRule="auto"/>
              <w:rPr>
                <w:rFonts w:ascii="Times New Roman" w:eastAsia="Times New Roman" w:hAnsi="Times New Roman"/>
                <w:bCs/>
                <w:sz w:val="16"/>
                <w:szCs w:val="16"/>
                <w:lang w:eastAsia="ru-RU"/>
              </w:rPr>
            </w:pPr>
          </w:p>
        </w:tc>
        <w:tc>
          <w:tcPr>
            <w:tcW w:w="769" w:type="pct"/>
            <w:vMerge/>
            <w:tcBorders>
              <w:top w:val="single" w:sz="4" w:space="0" w:color="auto"/>
              <w:left w:val="single" w:sz="4" w:space="0" w:color="auto"/>
              <w:bottom w:val="single" w:sz="4" w:space="0" w:color="auto"/>
              <w:right w:val="single" w:sz="4" w:space="0" w:color="auto"/>
            </w:tcBorders>
            <w:vAlign w:val="center"/>
            <w:hideMark/>
          </w:tcPr>
          <w:p w:rsidR="00CD35E1" w:rsidRPr="00CD35E1" w:rsidRDefault="00CD35E1" w:rsidP="00CD35E1">
            <w:pPr>
              <w:spacing w:after="0" w:line="240" w:lineRule="auto"/>
              <w:rPr>
                <w:rFonts w:ascii="Times New Roman" w:eastAsia="Times New Roman" w:hAnsi="Times New Roman"/>
                <w:bCs/>
                <w:sz w:val="16"/>
                <w:szCs w:val="16"/>
                <w:lang w:eastAsia="ru-RU"/>
              </w:rPr>
            </w:pPr>
          </w:p>
        </w:tc>
        <w:tc>
          <w:tcPr>
            <w:tcW w:w="830" w:type="pct"/>
            <w:vMerge/>
            <w:tcBorders>
              <w:top w:val="single" w:sz="4" w:space="0" w:color="auto"/>
              <w:left w:val="single" w:sz="4" w:space="0" w:color="auto"/>
              <w:bottom w:val="single" w:sz="4" w:space="0" w:color="000000"/>
              <w:right w:val="single" w:sz="4" w:space="0" w:color="auto"/>
            </w:tcBorders>
            <w:vAlign w:val="center"/>
            <w:hideMark/>
          </w:tcPr>
          <w:p w:rsidR="00CD35E1" w:rsidRPr="00CD35E1" w:rsidRDefault="00CD35E1" w:rsidP="00CD35E1">
            <w:pPr>
              <w:spacing w:after="0" w:line="240" w:lineRule="auto"/>
              <w:rPr>
                <w:rFonts w:ascii="Times New Roman" w:eastAsia="Times New Roman" w:hAnsi="Times New Roman"/>
                <w:bCs/>
                <w:sz w:val="16"/>
                <w:szCs w:val="16"/>
                <w:lang w:eastAsia="ru-RU"/>
              </w:rPr>
            </w:pPr>
          </w:p>
        </w:tc>
      </w:tr>
      <w:tr w:rsidR="00CD35E1" w:rsidRPr="00CD35E1" w:rsidTr="00416BC2">
        <w:trPr>
          <w:trHeight w:val="137"/>
        </w:trPr>
        <w:tc>
          <w:tcPr>
            <w:tcW w:w="402" w:type="pct"/>
            <w:tcBorders>
              <w:top w:val="nil"/>
              <w:left w:val="single" w:sz="4" w:space="0" w:color="auto"/>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1</w:t>
            </w:r>
          </w:p>
        </w:tc>
        <w:tc>
          <w:tcPr>
            <w:tcW w:w="1077"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2</w:t>
            </w:r>
          </w:p>
        </w:tc>
        <w:tc>
          <w:tcPr>
            <w:tcW w:w="1922"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3</w:t>
            </w:r>
          </w:p>
        </w:tc>
        <w:tc>
          <w:tcPr>
            <w:tcW w:w="769"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4</w:t>
            </w:r>
          </w:p>
        </w:tc>
        <w:tc>
          <w:tcPr>
            <w:tcW w:w="830"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5</w:t>
            </w:r>
          </w:p>
        </w:tc>
      </w:tr>
      <w:tr w:rsidR="00CD35E1" w:rsidRPr="00CD35E1" w:rsidTr="00416BC2">
        <w:trPr>
          <w:trHeight w:val="70"/>
        </w:trPr>
        <w:tc>
          <w:tcPr>
            <w:tcW w:w="402" w:type="pct"/>
            <w:tcBorders>
              <w:top w:val="nil"/>
              <w:left w:val="single" w:sz="4" w:space="0" w:color="auto"/>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 </w:t>
            </w:r>
          </w:p>
        </w:tc>
        <w:tc>
          <w:tcPr>
            <w:tcW w:w="1077"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п. Манзя</w:t>
            </w:r>
          </w:p>
        </w:tc>
        <w:tc>
          <w:tcPr>
            <w:tcW w:w="1922"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769"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830"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r>
      <w:tr w:rsidR="00CD35E1" w:rsidRPr="00CD35E1" w:rsidTr="00CD35E1">
        <w:trPr>
          <w:trHeight w:val="690"/>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тепло-водоснабжения (ввод в жилой дом) по ул.Попова д.35 кв.2</w:t>
            </w:r>
          </w:p>
        </w:tc>
        <w:tc>
          <w:tcPr>
            <w:tcW w:w="192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15</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89 497,00</w:t>
            </w:r>
          </w:p>
        </w:tc>
      </w:tr>
      <w:tr w:rsidR="00CD35E1" w:rsidRPr="00CD35E1" w:rsidTr="00CD35E1">
        <w:trPr>
          <w:trHeight w:val="330"/>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 </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п. Чунояр</w:t>
            </w:r>
          </w:p>
        </w:tc>
        <w:tc>
          <w:tcPr>
            <w:tcW w:w="192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r>
      <w:tr w:rsidR="00CD35E1" w:rsidRPr="00CD35E1" w:rsidTr="00416BC2">
        <w:trPr>
          <w:trHeight w:val="70"/>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xml:space="preserve">Капитальный ремонт </w:t>
            </w:r>
            <w:r w:rsidRPr="00CD35E1">
              <w:rPr>
                <w:rFonts w:ascii="Times New Roman" w:eastAsia="Times New Roman" w:hAnsi="Times New Roman"/>
                <w:sz w:val="16"/>
                <w:szCs w:val="16"/>
                <w:lang w:eastAsia="ru-RU"/>
              </w:rPr>
              <w:lastRenderedPageBreak/>
              <w:t>водобашни №76</w:t>
            </w:r>
          </w:p>
        </w:tc>
        <w:tc>
          <w:tcPr>
            <w:tcW w:w="192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lastRenderedPageBreak/>
              <w:t> </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xml:space="preserve"> </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1 000 000,00</w:t>
            </w:r>
          </w:p>
        </w:tc>
      </w:tr>
      <w:tr w:rsidR="00CD35E1" w:rsidRPr="00CD35E1" w:rsidTr="00CD35E1">
        <w:trPr>
          <w:trHeight w:val="660"/>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lastRenderedPageBreak/>
              <w:t>3</w:t>
            </w:r>
          </w:p>
        </w:tc>
        <w:tc>
          <w:tcPr>
            <w:tcW w:w="1077" w:type="pct"/>
            <w:tcBorders>
              <w:top w:val="single" w:sz="4" w:space="0" w:color="auto"/>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тепло-водоснабжения по ул.Партизанская от ж/д №24 до 40ТК18</w:t>
            </w:r>
          </w:p>
        </w:tc>
        <w:tc>
          <w:tcPr>
            <w:tcW w:w="1922" w:type="pct"/>
            <w:tcBorders>
              <w:top w:val="single" w:sz="4" w:space="0" w:color="auto"/>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single" w:sz="4" w:space="0" w:color="auto"/>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316</w:t>
            </w:r>
          </w:p>
        </w:tc>
        <w:tc>
          <w:tcPr>
            <w:tcW w:w="830" w:type="pct"/>
            <w:tcBorders>
              <w:top w:val="single" w:sz="4" w:space="0" w:color="auto"/>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2 020 604,78</w:t>
            </w:r>
          </w:p>
        </w:tc>
      </w:tr>
      <w:tr w:rsidR="00CD35E1" w:rsidRPr="00CD35E1" w:rsidTr="00CD35E1">
        <w:trPr>
          <w:trHeight w:val="33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4</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xml:space="preserve">Капитальный ремонт водобашни №70 </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667 689,75</w:t>
            </w:r>
          </w:p>
        </w:tc>
      </w:tr>
      <w:tr w:rsidR="00CD35E1" w:rsidRPr="00CD35E1" w:rsidTr="00CD35E1">
        <w:trPr>
          <w:trHeight w:val="66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5</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тепло-водоснабжения по ул.Северная от 40ТК80А до 40ТК97</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176</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1 414 434,00</w:t>
            </w:r>
          </w:p>
        </w:tc>
      </w:tr>
      <w:tr w:rsidR="00CD35E1" w:rsidRPr="00CD35E1" w:rsidTr="00416BC2">
        <w:trPr>
          <w:trHeight w:val="25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с. Богучаны</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r>
      <w:tr w:rsidR="00CD35E1" w:rsidRPr="00CD35E1" w:rsidTr="00CD35E1">
        <w:trPr>
          <w:trHeight w:val="33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6</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котла в котельной №8</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350 020,00</w:t>
            </w:r>
          </w:p>
        </w:tc>
      </w:tr>
      <w:tr w:rsidR="00CD35E1" w:rsidRPr="00CD35E1" w:rsidTr="00CD35E1">
        <w:trPr>
          <w:trHeight w:val="33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7</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Снос котельной №16</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500 000,00</w:t>
            </w:r>
          </w:p>
        </w:tc>
      </w:tr>
      <w:tr w:rsidR="00CD35E1" w:rsidRPr="00CD35E1" w:rsidTr="00416BC2">
        <w:trPr>
          <w:trHeight w:val="372"/>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8</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xml:space="preserve">Капитальный ремонт двух котлов в котельной № 13 </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котел</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3 986 883,00</w:t>
            </w:r>
          </w:p>
        </w:tc>
      </w:tr>
      <w:tr w:rsidR="00CD35E1" w:rsidRPr="00CD35E1" w:rsidTr="00CD35E1">
        <w:trPr>
          <w:trHeight w:val="66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9</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водоснабжения по пер.Маяковский от 12 ТК11 до 10ТК16</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498</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1 223 000,00</w:t>
            </w:r>
          </w:p>
        </w:tc>
      </w:tr>
      <w:tr w:rsidR="00CD35E1" w:rsidRPr="00CD35E1" w:rsidTr="00CD35E1">
        <w:trPr>
          <w:trHeight w:val="66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10</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тепло-водоснабжения по ул. Ленина от 6ТК1А до 6ТК4</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165</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1 486 938,00</w:t>
            </w:r>
          </w:p>
        </w:tc>
      </w:tr>
      <w:tr w:rsidR="00CD35E1" w:rsidRPr="00CD35E1" w:rsidTr="00CD35E1">
        <w:trPr>
          <w:trHeight w:val="66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11</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тепло-водоснабжения от пер. А.Толстых до 13ТК38 ул. Октябрьская</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97</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1 500 000,00</w:t>
            </w:r>
          </w:p>
        </w:tc>
      </w:tr>
      <w:tr w:rsidR="00CD35E1" w:rsidRPr="00CD35E1" w:rsidTr="00416BC2">
        <w:trPr>
          <w:trHeight w:val="543"/>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12</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xml:space="preserve">Капитальный ремонт сетей водоснабжения от в/б №8 до 11ТК5 </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650</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1 000 000,00</w:t>
            </w:r>
          </w:p>
        </w:tc>
      </w:tr>
      <w:tr w:rsidR="00CD35E1" w:rsidRPr="00CD35E1" w:rsidTr="00416BC2">
        <w:trPr>
          <w:trHeight w:val="185"/>
        </w:trPr>
        <w:tc>
          <w:tcPr>
            <w:tcW w:w="402" w:type="pct"/>
            <w:tcBorders>
              <w:top w:val="nil"/>
              <w:left w:val="single" w:sz="4" w:space="0" w:color="auto"/>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п. Октябрьский</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830"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r>
      <w:tr w:rsidR="00CD35E1" w:rsidRPr="00CD35E1" w:rsidTr="00CD35E1">
        <w:trPr>
          <w:trHeight w:val="630"/>
        </w:trPr>
        <w:tc>
          <w:tcPr>
            <w:tcW w:w="402" w:type="pct"/>
            <w:tcBorders>
              <w:top w:val="nil"/>
              <w:left w:val="single" w:sz="4" w:space="0" w:color="auto"/>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13</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водозаборного сооружения №91</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250 000,00</w:t>
            </w:r>
          </w:p>
        </w:tc>
      </w:tr>
      <w:tr w:rsidR="00CD35E1" w:rsidRPr="00CD35E1" w:rsidTr="00CD35E1">
        <w:trPr>
          <w:trHeight w:val="33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14</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котла в котельной № 50</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шт.</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1 000 000,00</w:t>
            </w:r>
          </w:p>
        </w:tc>
      </w:tr>
      <w:tr w:rsidR="00CD35E1" w:rsidRPr="00CD35E1" w:rsidTr="00CD35E1">
        <w:trPr>
          <w:trHeight w:val="66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15</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водоснабжения от водозаборного сооружения №91  до  91ВК2</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250</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300 000,00</w:t>
            </w:r>
          </w:p>
        </w:tc>
      </w:tr>
      <w:tr w:rsidR="00CD35E1" w:rsidRPr="00CD35E1" w:rsidTr="00416BC2">
        <w:trPr>
          <w:trHeight w:val="173"/>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п. Таежный</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r>
      <w:tr w:rsidR="00CD35E1" w:rsidRPr="00CD35E1" w:rsidTr="00CD35E1">
        <w:trPr>
          <w:trHeight w:val="99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16</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линии электропередач от скважин №1,5,6 водозаборного сооружения из подземных источников до щита ВРУ</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1000</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1 000 000,00</w:t>
            </w:r>
          </w:p>
        </w:tc>
      </w:tr>
      <w:tr w:rsidR="00CD35E1" w:rsidRPr="00CD35E1" w:rsidTr="00CD35E1">
        <w:trPr>
          <w:trHeight w:val="99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17</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водоснабжения от водозаборного сооружения  №60 до больничного комплекса</w:t>
            </w:r>
          </w:p>
        </w:tc>
        <w:tc>
          <w:tcPr>
            <w:tcW w:w="1922"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noWrap/>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150</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220 000,00</w:t>
            </w:r>
          </w:p>
        </w:tc>
      </w:tr>
      <w:tr w:rsidR="00CD35E1" w:rsidRPr="00CD35E1" w:rsidTr="00CD35E1">
        <w:trPr>
          <w:trHeight w:val="660"/>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18</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тепло-водоснабжения по ул.Новая  от 34ТК66А до 34ТК66</w:t>
            </w:r>
          </w:p>
        </w:tc>
        <w:tc>
          <w:tcPr>
            <w:tcW w:w="192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141</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1 809 531,00</w:t>
            </w:r>
          </w:p>
        </w:tc>
      </w:tr>
      <w:tr w:rsidR="00CD35E1" w:rsidRPr="00CD35E1" w:rsidTr="00416BC2">
        <w:trPr>
          <w:trHeight w:val="195"/>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п. Шиверский</w:t>
            </w:r>
          </w:p>
        </w:tc>
        <w:tc>
          <w:tcPr>
            <w:tcW w:w="192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r>
      <w:tr w:rsidR="00CD35E1" w:rsidRPr="00CD35E1" w:rsidTr="00416BC2">
        <w:trPr>
          <w:trHeight w:val="273"/>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19</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наружных сетей тепло-водоснабжения по ул. Береговая</w:t>
            </w:r>
          </w:p>
        </w:tc>
        <w:tc>
          <w:tcPr>
            <w:tcW w:w="192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color w:val="FF0000"/>
                <w:sz w:val="16"/>
                <w:szCs w:val="16"/>
                <w:lang w:eastAsia="ru-RU"/>
              </w:rPr>
            </w:pPr>
            <w:r w:rsidRPr="00CD35E1">
              <w:rPr>
                <w:rFonts w:ascii="Times New Roman" w:eastAsia="Times New Roman" w:hAnsi="Times New Roman"/>
                <w:color w:val="FF0000"/>
                <w:sz w:val="16"/>
                <w:szCs w:val="16"/>
                <w:lang w:eastAsia="ru-RU"/>
              </w:rPr>
              <w:t> </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15 299,29</w:t>
            </w:r>
          </w:p>
        </w:tc>
      </w:tr>
      <w:tr w:rsidR="00CD35E1" w:rsidRPr="00CD35E1" w:rsidTr="00416BC2">
        <w:trPr>
          <w:trHeight w:val="131"/>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20</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тепло-водоснабжения по ул. Ленина от 24 ТК26 до жилого дома №20</w:t>
            </w:r>
          </w:p>
        </w:tc>
        <w:tc>
          <w:tcPr>
            <w:tcW w:w="192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338</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3 904 206,56</w:t>
            </w:r>
          </w:p>
        </w:tc>
      </w:tr>
      <w:tr w:rsidR="00CD35E1" w:rsidRPr="00CD35E1" w:rsidTr="00416BC2">
        <w:trPr>
          <w:trHeight w:val="593"/>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lastRenderedPageBreak/>
              <w:t>21</w:t>
            </w:r>
          </w:p>
        </w:tc>
        <w:tc>
          <w:tcPr>
            <w:tcW w:w="1077"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водоснабжения по ул. Пушкина</w:t>
            </w:r>
          </w:p>
        </w:tc>
        <w:tc>
          <w:tcPr>
            <w:tcW w:w="192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830"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200 000,00</w:t>
            </w:r>
          </w:p>
        </w:tc>
      </w:tr>
      <w:tr w:rsidR="00CD35E1" w:rsidRPr="00CD35E1" w:rsidTr="00416BC2">
        <w:trPr>
          <w:trHeight w:val="164"/>
        </w:trPr>
        <w:tc>
          <w:tcPr>
            <w:tcW w:w="402" w:type="pct"/>
            <w:tcBorders>
              <w:top w:val="single" w:sz="4" w:space="0" w:color="auto"/>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1077" w:type="pct"/>
            <w:tcBorders>
              <w:top w:val="single" w:sz="4" w:space="0" w:color="auto"/>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п. Невонка</w:t>
            </w:r>
          </w:p>
        </w:tc>
        <w:tc>
          <w:tcPr>
            <w:tcW w:w="1922" w:type="pct"/>
            <w:tcBorders>
              <w:top w:val="single" w:sz="4" w:space="0" w:color="auto"/>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769" w:type="pct"/>
            <w:tcBorders>
              <w:top w:val="single" w:sz="4" w:space="0" w:color="auto"/>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830" w:type="pct"/>
            <w:tcBorders>
              <w:top w:val="single" w:sz="4" w:space="0" w:color="auto"/>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r>
      <w:tr w:rsidR="00CD35E1" w:rsidRPr="00CD35E1" w:rsidTr="00CD35E1">
        <w:trPr>
          <w:trHeight w:val="66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22</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xml:space="preserve"> Капитальный ремонт тепло-водоснабжения по ул. Советская от 31ТК45 до 31ТК45А</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100</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1 500 000,00</w:t>
            </w:r>
          </w:p>
        </w:tc>
      </w:tr>
      <w:tr w:rsidR="00CD35E1" w:rsidRPr="00CD35E1" w:rsidTr="00416BC2">
        <w:trPr>
          <w:trHeight w:val="222"/>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п.Осиновый Мыс</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r>
      <w:tr w:rsidR="00CD35E1" w:rsidRPr="00CD35E1" w:rsidTr="00CD35E1">
        <w:trPr>
          <w:trHeight w:val="375"/>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23</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кровли котельной №47</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м2</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246</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220 223,00</w:t>
            </w:r>
          </w:p>
        </w:tc>
      </w:tr>
      <w:tr w:rsidR="00CD35E1" w:rsidRPr="00CD35E1" w:rsidTr="00CD35E1">
        <w:trPr>
          <w:trHeight w:val="375"/>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24</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водобашни №84</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642 468,36</w:t>
            </w:r>
          </w:p>
        </w:tc>
      </w:tr>
      <w:tr w:rsidR="00CD35E1" w:rsidRPr="00CD35E1" w:rsidTr="00CD35E1">
        <w:trPr>
          <w:trHeight w:val="66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25</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 сетей тепло-водоснабжения по ул.Береговая от 47ТК13 до жилого дома №25</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610</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4 765 497,66</w:t>
            </w:r>
          </w:p>
        </w:tc>
      </w:tr>
      <w:tr w:rsidR="00CD35E1" w:rsidRPr="00CD35E1" w:rsidTr="00CD35E1">
        <w:trPr>
          <w:trHeight w:val="735"/>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26</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Капитальный ремонт сетей тепло-водоснабжения  по ул.Октябрьская от 45ТК16 до жилого дома №6</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м.п.</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323</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2 499 408,00</w:t>
            </w:r>
          </w:p>
        </w:tc>
      </w:tr>
      <w:tr w:rsidR="00CD35E1" w:rsidRPr="00CD35E1" w:rsidTr="00CD35E1">
        <w:trPr>
          <w:trHeight w:val="22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п. Кежек</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r>
      <w:tr w:rsidR="00CD35E1" w:rsidRPr="00CD35E1" w:rsidTr="00CD35E1">
        <w:trPr>
          <w:trHeight w:val="330"/>
        </w:trPr>
        <w:tc>
          <w:tcPr>
            <w:tcW w:w="402" w:type="pct"/>
            <w:tcBorders>
              <w:top w:val="nil"/>
              <w:left w:val="single" w:sz="4" w:space="0" w:color="auto"/>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27</w:t>
            </w:r>
          </w:p>
        </w:tc>
        <w:tc>
          <w:tcPr>
            <w:tcW w:w="1077"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xml:space="preserve">Капитальный ремонт водобашни №67 </w:t>
            </w:r>
          </w:p>
        </w:tc>
        <w:tc>
          <w:tcPr>
            <w:tcW w:w="1922"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769"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 </w:t>
            </w:r>
          </w:p>
        </w:tc>
        <w:tc>
          <w:tcPr>
            <w:tcW w:w="830" w:type="pct"/>
            <w:tcBorders>
              <w:top w:val="nil"/>
              <w:left w:val="nil"/>
              <w:bottom w:val="single" w:sz="4" w:space="0" w:color="auto"/>
              <w:right w:val="single" w:sz="4" w:space="0" w:color="auto"/>
            </w:tcBorders>
            <w:shd w:val="clear" w:color="auto" w:fill="auto"/>
            <w:hideMark/>
          </w:tcPr>
          <w:p w:rsidR="00CD35E1" w:rsidRPr="00CD35E1" w:rsidRDefault="00CD35E1" w:rsidP="00CD35E1">
            <w:pPr>
              <w:spacing w:after="0" w:line="240" w:lineRule="auto"/>
              <w:jc w:val="center"/>
              <w:rPr>
                <w:rFonts w:ascii="Times New Roman" w:eastAsia="Times New Roman" w:hAnsi="Times New Roman"/>
                <w:sz w:val="16"/>
                <w:szCs w:val="16"/>
                <w:lang w:eastAsia="ru-RU"/>
              </w:rPr>
            </w:pPr>
            <w:r w:rsidRPr="00CD35E1">
              <w:rPr>
                <w:rFonts w:ascii="Times New Roman" w:eastAsia="Times New Roman" w:hAnsi="Times New Roman"/>
                <w:sz w:val="16"/>
                <w:szCs w:val="16"/>
                <w:lang w:eastAsia="ru-RU"/>
              </w:rPr>
              <w:t>150 000,00</w:t>
            </w:r>
          </w:p>
        </w:tc>
      </w:tr>
      <w:tr w:rsidR="00CD35E1" w:rsidRPr="00CD35E1" w:rsidTr="00CD35E1">
        <w:trPr>
          <w:trHeight w:val="202"/>
        </w:trPr>
        <w:tc>
          <w:tcPr>
            <w:tcW w:w="402" w:type="pct"/>
            <w:tcBorders>
              <w:top w:val="nil"/>
              <w:left w:val="single" w:sz="4" w:space="0" w:color="auto"/>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 </w:t>
            </w:r>
          </w:p>
        </w:tc>
        <w:tc>
          <w:tcPr>
            <w:tcW w:w="1077"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Всего по мероприятиям</w:t>
            </w:r>
          </w:p>
        </w:tc>
        <w:tc>
          <w:tcPr>
            <w:tcW w:w="1922"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 </w:t>
            </w:r>
          </w:p>
        </w:tc>
        <w:tc>
          <w:tcPr>
            <w:tcW w:w="769"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 </w:t>
            </w:r>
          </w:p>
        </w:tc>
        <w:tc>
          <w:tcPr>
            <w:tcW w:w="830" w:type="pct"/>
            <w:tcBorders>
              <w:top w:val="nil"/>
              <w:left w:val="nil"/>
              <w:bottom w:val="single" w:sz="4" w:space="0" w:color="auto"/>
              <w:right w:val="single" w:sz="4" w:space="0" w:color="auto"/>
            </w:tcBorders>
            <w:shd w:val="clear" w:color="auto" w:fill="auto"/>
            <w:vAlign w:val="bottom"/>
            <w:hideMark/>
          </w:tcPr>
          <w:p w:rsidR="00CD35E1" w:rsidRPr="00CD35E1" w:rsidRDefault="00CD35E1" w:rsidP="00CD35E1">
            <w:pPr>
              <w:spacing w:after="0" w:line="240" w:lineRule="auto"/>
              <w:jc w:val="center"/>
              <w:rPr>
                <w:rFonts w:ascii="Times New Roman" w:eastAsia="Times New Roman" w:hAnsi="Times New Roman"/>
                <w:bCs/>
                <w:sz w:val="16"/>
                <w:szCs w:val="16"/>
                <w:lang w:eastAsia="ru-RU"/>
              </w:rPr>
            </w:pPr>
            <w:r w:rsidRPr="00CD35E1">
              <w:rPr>
                <w:rFonts w:ascii="Times New Roman" w:eastAsia="Times New Roman" w:hAnsi="Times New Roman"/>
                <w:bCs/>
                <w:sz w:val="16"/>
                <w:szCs w:val="16"/>
                <w:lang w:eastAsia="ru-RU"/>
              </w:rPr>
              <w:t>33 715 700,40</w:t>
            </w:r>
          </w:p>
        </w:tc>
      </w:tr>
    </w:tbl>
    <w:p w:rsidR="000E0703" w:rsidRPr="00DC7A07" w:rsidRDefault="000E0703" w:rsidP="00DC7A07">
      <w:pPr>
        <w:pStyle w:val="1e"/>
        <w:tabs>
          <w:tab w:val="left" w:pos="1091"/>
        </w:tabs>
        <w:ind w:left="40" w:right="20"/>
        <w:jc w:val="both"/>
        <w:rPr>
          <w:sz w:val="20"/>
        </w:rPr>
      </w:pPr>
    </w:p>
    <w:p w:rsidR="00416BC2" w:rsidRPr="00416BC2" w:rsidRDefault="00416BC2" w:rsidP="00416BC2">
      <w:pPr>
        <w:spacing w:after="0" w:line="240" w:lineRule="auto"/>
        <w:jc w:val="center"/>
        <w:rPr>
          <w:rFonts w:ascii="Times New Roman" w:hAnsi="Times New Roman"/>
          <w:sz w:val="20"/>
          <w:szCs w:val="20"/>
        </w:rPr>
      </w:pPr>
      <w:r w:rsidRPr="00416BC2">
        <w:rPr>
          <w:rFonts w:ascii="Times New Roman" w:hAnsi="Times New Roman"/>
          <w:sz w:val="20"/>
          <w:szCs w:val="20"/>
        </w:rPr>
        <w:t>Резолюция публичных слушаний</w:t>
      </w:r>
    </w:p>
    <w:p w:rsidR="00416BC2" w:rsidRPr="00416BC2" w:rsidRDefault="00416BC2" w:rsidP="00416BC2">
      <w:pPr>
        <w:spacing w:after="0" w:line="240" w:lineRule="auto"/>
        <w:jc w:val="center"/>
        <w:rPr>
          <w:rFonts w:ascii="Times New Roman" w:hAnsi="Times New Roman"/>
          <w:sz w:val="20"/>
          <w:szCs w:val="20"/>
        </w:rPr>
      </w:pPr>
    </w:p>
    <w:p w:rsidR="00416BC2" w:rsidRPr="00416BC2" w:rsidRDefault="00416BC2" w:rsidP="00416BC2">
      <w:pPr>
        <w:spacing w:after="0" w:line="240" w:lineRule="auto"/>
        <w:jc w:val="both"/>
        <w:rPr>
          <w:rFonts w:ascii="Times New Roman" w:hAnsi="Times New Roman"/>
          <w:sz w:val="20"/>
          <w:szCs w:val="20"/>
        </w:rPr>
      </w:pPr>
      <w:r w:rsidRPr="00416BC2">
        <w:rPr>
          <w:rFonts w:ascii="Times New Roman" w:hAnsi="Times New Roman"/>
          <w:sz w:val="20"/>
          <w:szCs w:val="20"/>
        </w:rPr>
        <w:tab/>
        <w:t>21 августа 2015 года в 17.00 часов в актовом зале администрации  Богучанского района состоялись публичные слушания  по вопросу «О внесении изменений и дополнений в Устав Богучанского района Красноярского края», утвержденному решением Богучанского районного Совета депутатов от 27.07.2015 № 51/1-406.</w:t>
      </w:r>
    </w:p>
    <w:p w:rsidR="00416BC2" w:rsidRPr="00416BC2" w:rsidRDefault="00416BC2" w:rsidP="00416BC2">
      <w:pPr>
        <w:spacing w:after="0" w:line="240" w:lineRule="auto"/>
        <w:jc w:val="both"/>
        <w:rPr>
          <w:rFonts w:ascii="Times New Roman" w:hAnsi="Times New Roman"/>
          <w:sz w:val="20"/>
          <w:szCs w:val="20"/>
        </w:rPr>
      </w:pPr>
      <w:r w:rsidRPr="00416BC2">
        <w:rPr>
          <w:rFonts w:ascii="Times New Roman" w:hAnsi="Times New Roman"/>
          <w:sz w:val="20"/>
          <w:szCs w:val="20"/>
        </w:rPr>
        <w:tab/>
        <w:t>Участниками публичных слушаний стали 12 жителей Богучанского района.</w:t>
      </w:r>
    </w:p>
    <w:p w:rsidR="00416BC2" w:rsidRPr="00416BC2" w:rsidRDefault="00416BC2" w:rsidP="00416BC2">
      <w:pPr>
        <w:spacing w:after="0" w:line="240" w:lineRule="auto"/>
        <w:ind w:firstLine="708"/>
        <w:jc w:val="both"/>
        <w:rPr>
          <w:rFonts w:ascii="Times New Roman" w:hAnsi="Times New Roman"/>
          <w:sz w:val="20"/>
          <w:szCs w:val="20"/>
        </w:rPr>
      </w:pPr>
      <w:r w:rsidRPr="00416BC2">
        <w:rPr>
          <w:rFonts w:ascii="Times New Roman" w:hAnsi="Times New Roman"/>
          <w:sz w:val="20"/>
          <w:szCs w:val="20"/>
        </w:rPr>
        <w:t>По результатам публичных слушаний приняты следующие рекомендации:</w:t>
      </w:r>
    </w:p>
    <w:p w:rsidR="00416BC2" w:rsidRPr="00416BC2" w:rsidRDefault="00416BC2" w:rsidP="00416BC2">
      <w:pPr>
        <w:spacing w:after="0" w:line="240" w:lineRule="auto"/>
        <w:ind w:firstLine="709"/>
        <w:jc w:val="both"/>
        <w:rPr>
          <w:rFonts w:ascii="Times New Roman" w:hAnsi="Times New Roman"/>
          <w:sz w:val="20"/>
          <w:szCs w:val="20"/>
        </w:rPr>
      </w:pPr>
      <w:r>
        <w:rPr>
          <w:rFonts w:ascii="Times New Roman" w:hAnsi="Times New Roman"/>
          <w:sz w:val="20"/>
          <w:szCs w:val="20"/>
        </w:rPr>
        <w:t>1.</w:t>
      </w:r>
      <w:r w:rsidRPr="00416BC2">
        <w:rPr>
          <w:rFonts w:ascii="Times New Roman" w:hAnsi="Times New Roman"/>
          <w:sz w:val="20"/>
          <w:szCs w:val="20"/>
        </w:rPr>
        <w:t>Одобрить проект решения Богучанского районного Совета депутатов</w:t>
      </w:r>
      <w:r w:rsidRPr="00416BC2">
        <w:rPr>
          <w:rFonts w:ascii="Times New Roman" w:hAnsi="Times New Roman"/>
          <w:i/>
          <w:sz w:val="20"/>
          <w:szCs w:val="20"/>
        </w:rPr>
        <w:t xml:space="preserve"> </w:t>
      </w:r>
      <w:r w:rsidRPr="00416BC2">
        <w:rPr>
          <w:rFonts w:ascii="Times New Roman" w:hAnsi="Times New Roman"/>
          <w:sz w:val="20"/>
          <w:szCs w:val="20"/>
        </w:rPr>
        <w:t>«О внесении изменений и дополнений в Устав Богучанского района Красноярского края».</w:t>
      </w:r>
    </w:p>
    <w:p w:rsidR="00416BC2" w:rsidRPr="00416BC2" w:rsidRDefault="00416BC2" w:rsidP="00416BC2">
      <w:pPr>
        <w:spacing w:after="0" w:line="240" w:lineRule="auto"/>
        <w:ind w:firstLine="709"/>
        <w:jc w:val="both"/>
        <w:rPr>
          <w:rFonts w:ascii="Times New Roman" w:hAnsi="Times New Roman"/>
          <w:sz w:val="20"/>
          <w:szCs w:val="20"/>
        </w:rPr>
      </w:pPr>
      <w:r w:rsidRPr="00416BC2">
        <w:rPr>
          <w:rFonts w:ascii="Times New Roman" w:hAnsi="Times New Roman"/>
          <w:sz w:val="20"/>
          <w:szCs w:val="20"/>
        </w:rPr>
        <w:t>2</w:t>
      </w:r>
      <w:r>
        <w:rPr>
          <w:rFonts w:ascii="Times New Roman" w:hAnsi="Times New Roman"/>
          <w:sz w:val="20"/>
          <w:szCs w:val="20"/>
        </w:rPr>
        <w:t>.</w:t>
      </w:r>
      <w:r w:rsidRPr="00416BC2">
        <w:rPr>
          <w:rFonts w:ascii="Times New Roman" w:hAnsi="Times New Roman"/>
          <w:sz w:val="20"/>
          <w:szCs w:val="20"/>
        </w:rPr>
        <w:t>Результаты проведения публичных слушаний опубликовать в Официальном вестнике Богучанского района и разместить на Официальном сайте Богучанского района.</w:t>
      </w:r>
    </w:p>
    <w:p w:rsidR="00416BC2" w:rsidRDefault="00416BC2" w:rsidP="00A770B6">
      <w:pPr>
        <w:spacing w:after="0"/>
        <w:jc w:val="both"/>
      </w:pPr>
    </w:p>
    <w:p w:rsidR="0074358D" w:rsidRPr="00E038E2" w:rsidRDefault="0074358D" w:rsidP="00416BC2">
      <w:pPr>
        <w:spacing w:after="0"/>
        <w:jc w:val="both"/>
      </w:pPr>
    </w:p>
    <w:p w:rsidR="00DC7A07" w:rsidRPr="00DC7A07" w:rsidRDefault="00DC7A07" w:rsidP="00DC7A07">
      <w:pPr>
        <w:pStyle w:val="1e"/>
        <w:tabs>
          <w:tab w:val="left" w:pos="1091"/>
        </w:tabs>
        <w:ind w:left="40" w:right="20"/>
        <w:jc w:val="both"/>
        <w:rPr>
          <w:sz w:val="20"/>
        </w:rPr>
      </w:pPr>
    </w:p>
    <w:p w:rsidR="00166AAB" w:rsidRDefault="00166AAB" w:rsidP="003027A2">
      <w:pPr>
        <w:spacing w:after="0" w:line="240" w:lineRule="auto"/>
        <w:jc w:val="both"/>
        <w:rPr>
          <w:rFonts w:ascii="Times New Roman" w:hAnsi="Times New Roman"/>
          <w:sz w:val="20"/>
          <w:szCs w:val="20"/>
        </w:rPr>
      </w:pPr>
    </w:p>
    <w:p w:rsidR="00166AAB" w:rsidRDefault="00166AAB" w:rsidP="003027A2">
      <w:pPr>
        <w:spacing w:after="0" w:line="240" w:lineRule="auto"/>
        <w:jc w:val="both"/>
        <w:rPr>
          <w:rFonts w:ascii="Times New Roman" w:hAnsi="Times New Roman"/>
          <w:sz w:val="20"/>
          <w:szCs w:val="20"/>
        </w:rPr>
      </w:pPr>
    </w:p>
    <w:p w:rsidR="00166AAB" w:rsidRDefault="00166AAB" w:rsidP="003027A2">
      <w:pPr>
        <w:spacing w:after="0" w:line="240" w:lineRule="auto"/>
        <w:jc w:val="both"/>
        <w:rPr>
          <w:rFonts w:ascii="Times New Roman" w:hAnsi="Times New Roman"/>
          <w:sz w:val="20"/>
          <w:szCs w:val="20"/>
        </w:rPr>
      </w:pPr>
    </w:p>
    <w:p w:rsidR="00166AAB" w:rsidRDefault="00166AAB" w:rsidP="003027A2">
      <w:pPr>
        <w:spacing w:after="0" w:line="240" w:lineRule="auto"/>
        <w:jc w:val="both"/>
        <w:rPr>
          <w:rFonts w:ascii="Times New Roman" w:hAnsi="Times New Roman"/>
          <w:sz w:val="20"/>
          <w:szCs w:val="20"/>
        </w:rPr>
      </w:pPr>
    </w:p>
    <w:p w:rsidR="00166AAB" w:rsidRDefault="00166AAB" w:rsidP="003027A2">
      <w:pPr>
        <w:spacing w:after="0" w:line="240" w:lineRule="auto"/>
        <w:jc w:val="both"/>
        <w:rPr>
          <w:rFonts w:ascii="Times New Roman" w:hAnsi="Times New Roman"/>
          <w:sz w:val="20"/>
          <w:szCs w:val="20"/>
        </w:rPr>
      </w:pPr>
    </w:p>
    <w:p w:rsidR="00166AAB" w:rsidRDefault="00166AAB" w:rsidP="003027A2">
      <w:pPr>
        <w:spacing w:after="0" w:line="240" w:lineRule="auto"/>
        <w:jc w:val="both"/>
        <w:rPr>
          <w:rFonts w:ascii="Times New Roman" w:hAnsi="Times New Roman"/>
          <w:sz w:val="20"/>
          <w:szCs w:val="20"/>
        </w:rPr>
      </w:pPr>
    </w:p>
    <w:p w:rsidR="00166AAB" w:rsidRDefault="00166AAB" w:rsidP="003027A2">
      <w:pPr>
        <w:spacing w:after="0" w:line="240" w:lineRule="auto"/>
        <w:jc w:val="both"/>
        <w:rPr>
          <w:rFonts w:ascii="Times New Roman" w:hAnsi="Times New Roman"/>
          <w:sz w:val="20"/>
          <w:szCs w:val="20"/>
        </w:rPr>
      </w:pPr>
    </w:p>
    <w:p w:rsidR="00166AAB" w:rsidRDefault="00166AAB" w:rsidP="003027A2">
      <w:pPr>
        <w:spacing w:after="0" w:line="240" w:lineRule="auto"/>
        <w:jc w:val="both"/>
        <w:rPr>
          <w:rFonts w:ascii="Times New Roman" w:hAnsi="Times New Roman"/>
          <w:sz w:val="20"/>
          <w:szCs w:val="20"/>
        </w:rPr>
      </w:pPr>
    </w:p>
    <w:p w:rsidR="00166AAB" w:rsidRPr="003027A2" w:rsidRDefault="00166AAB" w:rsidP="003027A2">
      <w:pPr>
        <w:spacing w:after="0" w:line="240" w:lineRule="auto"/>
        <w:jc w:val="both"/>
        <w:rPr>
          <w:rFonts w:ascii="Times New Roman" w:hAnsi="Times New Roman"/>
          <w:sz w:val="20"/>
          <w:szCs w:val="20"/>
        </w:rPr>
      </w:pPr>
    </w:p>
    <w:p w:rsidR="00FA3E70" w:rsidRDefault="00FA3E70" w:rsidP="003027A2">
      <w:pPr>
        <w:spacing w:after="0" w:line="240" w:lineRule="auto"/>
        <w:jc w:val="both"/>
        <w:rPr>
          <w:rFonts w:ascii="Times New Roman" w:eastAsia="Times New Roman" w:hAnsi="Times New Roman"/>
          <w:sz w:val="20"/>
          <w:szCs w:val="20"/>
          <w:lang w:eastAsia="ru-RU"/>
        </w:rPr>
      </w:pPr>
    </w:p>
    <w:tbl>
      <w:tblPr>
        <w:tblStyle w:val="a8"/>
        <w:tblpPr w:leftFromText="180" w:rightFromText="180" w:vertAnchor="text" w:horzAnchor="margin" w:tblpY="1975"/>
        <w:tblW w:w="5000" w:type="pct"/>
        <w:tblLook w:val="04A0"/>
      </w:tblPr>
      <w:tblGrid>
        <w:gridCol w:w="4425"/>
        <w:gridCol w:w="3639"/>
        <w:gridCol w:w="1506"/>
      </w:tblGrid>
      <w:tr w:rsidR="00A770B6" w:rsidRPr="00A770B6" w:rsidTr="00A770B6">
        <w:tc>
          <w:tcPr>
            <w:tcW w:w="2312" w:type="pct"/>
          </w:tcPr>
          <w:p w:rsidR="00A770B6" w:rsidRPr="00A770B6" w:rsidRDefault="00A770B6" w:rsidP="00A770B6">
            <w:pPr>
              <w:spacing w:after="0" w:line="240" w:lineRule="auto"/>
              <w:jc w:val="both"/>
              <w:rPr>
                <w:rFonts w:ascii="Times New Roman" w:eastAsia="Times New Roman" w:hAnsi="Times New Roman"/>
                <w:sz w:val="16"/>
                <w:szCs w:val="16"/>
              </w:rPr>
            </w:pPr>
            <w:r w:rsidRPr="00A770B6">
              <w:rPr>
                <w:rFonts w:ascii="Times New Roman" w:eastAsia="Times New Roman" w:hAnsi="Times New Roman"/>
                <w:sz w:val="16"/>
                <w:szCs w:val="16"/>
              </w:rPr>
              <w:t>Учредитель – администрация Богучанского района</w:t>
            </w:r>
          </w:p>
        </w:tc>
        <w:tc>
          <w:tcPr>
            <w:tcW w:w="1901" w:type="pct"/>
          </w:tcPr>
          <w:p w:rsidR="00A770B6" w:rsidRPr="00A770B6" w:rsidRDefault="00A770B6" w:rsidP="00A770B6">
            <w:pPr>
              <w:spacing w:after="0" w:line="240" w:lineRule="auto"/>
              <w:jc w:val="both"/>
              <w:rPr>
                <w:rFonts w:ascii="Times New Roman" w:eastAsia="Times New Roman" w:hAnsi="Times New Roman"/>
                <w:sz w:val="16"/>
                <w:szCs w:val="16"/>
              </w:rPr>
            </w:pPr>
            <w:r w:rsidRPr="00A770B6">
              <w:rPr>
                <w:rFonts w:ascii="Times New Roman" w:eastAsia="Times New Roman" w:hAnsi="Times New Roman"/>
                <w:sz w:val="16"/>
                <w:szCs w:val="16"/>
              </w:rPr>
              <w:t>Главный редактор – Карнаухов В.Ю.</w:t>
            </w:r>
          </w:p>
        </w:tc>
        <w:tc>
          <w:tcPr>
            <w:tcW w:w="787" w:type="pct"/>
          </w:tcPr>
          <w:p w:rsidR="00A770B6" w:rsidRPr="00A770B6" w:rsidRDefault="00A770B6" w:rsidP="00A770B6">
            <w:pPr>
              <w:spacing w:after="0" w:line="240" w:lineRule="auto"/>
              <w:jc w:val="both"/>
              <w:rPr>
                <w:rFonts w:ascii="Times New Roman" w:eastAsia="Times New Roman" w:hAnsi="Times New Roman"/>
                <w:sz w:val="16"/>
                <w:szCs w:val="16"/>
              </w:rPr>
            </w:pPr>
            <w:r w:rsidRPr="00A770B6">
              <w:rPr>
                <w:rFonts w:ascii="Times New Roman" w:eastAsia="Times New Roman" w:hAnsi="Times New Roman"/>
                <w:sz w:val="16"/>
                <w:szCs w:val="16"/>
              </w:rPr>
              <w:t>Тираж – 40 экз.</w:t>
            </w:r>
          </w:p>
        </w:tc>
      </w:tr>
      <w:tr w:rsidR="00A770B6" w:rsidRPr="00A770B6" w:rsidTr="00A770B6">
        <w:tc>
          <w:tcPr>
            <w:tcW w:w="5000" w:type="pct"/>
            <w:gridSpan w:val="3"/>
          </w:tcPr>
          <w:p w:rsidR="00A770B6" w:rsidRPr="00A770B6" w:rsidRDefault="00A770B6" w:rsidP="00A770B6">
            <w:pPr>
              <w:spacing w:after="0" w:line="240" w:lineRule="auto"/>
              <w:jc w:val="center"/>
              <w:rPr>
                <w:rFonts w:ascii="Times New Roman" w:eastAsia="Times New Roman" w:hAnsi="Times New Roman"/>
                <w:sz w:val="16"/>
                <w:szCs w:val="16"/>
              </w:rPr>
            </w:pPr>
            <w:r w:rsidRPr="00A770B6">
              <w:rPr>
                <w:rFonts w:ascii="Times New Roman" w:eastAsia="Times New Roman" w:hAnsi="Times New Roman"/>
                <w:sz w:val="16"/>
                <w:szCs w:val="16"/>
              </w:rPr>
              <w:t>Адрес редакции, издателя, типографии:</w:t>
            </w:r>
          </w:p>
          <w:p w:rsidR="00A770B6" w:rsidRPr="00A770B6" w:rsidRDefault="00A770B6" w:rsidP="00A770B6">
            <w:pPr>
              <w:spacing w:after="0" w:line="240" w:lineRule="auto"/>
              <w:jc w:val="center"/>
              <w:rPr>
                <w:rFonts w:ascii="Times New Roman" w:eastAsia="Times New Roman" w:hAnsi="Times New Roman"/>
                <w:sz w:val="16"/>
                <w:szCs w:val="16"/>
              </w:rPr>
            </w:pPr>
            <w:r w:rsidRPr="00A770B6">
              <w:rPr>
                <w:rFonts w:ascii="Times New Roman" w:eastAsia="Times New Roman" w:hAnsi="Times New Roman"/>
                <w:sz w:val="16"/>
                <w:szCs w:val="16"/>
              </w:rPr>
              <w:t>663430, Красноярский край, Богучанский район, с.Богучаны, ул.Октябрьская, д.72</w:t>
            </w:r>
          </w:p>
        </w:tc>
      </w:tr>
    </w:tbl>
    <w:p w:rsidR="004E68FE" w:rsidRPr="00CF62CF" w:rsidRDefault="004E68FE" w:rsidP="00226E0C">
      <w:pPr>
        <w:pStyle w:val="affff7"/>
        <w:autoSpaceDE w:val="0"/>
        <w:autoSpaceDN w:val="0"/>
        <w:adjustRightInd w:val="0"/>
        <w:spacing w:after="0" w:line="240" w:lineRule="auto"/>
        <w:jc w:val="both"/>
        <w:rPr>
          <w:rFonts w:ascii="Times New Roman" w:hAnsi="Times New Roman"/>
          <w:sz w:val="20"/>
          <w:szCs w:val="20"/>
        </w:rPr>
      </w:pPr>
    </w:p>
    <w:sectPr w:rsidR="004E68FE" w:rsidRPr="00CF62CF" w:rsidSect="00BF62D2">
      <w:footerReference w:type="defaul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C4D" w:rsidRDefault="00714C4D" w:rsidP="00F3397A">
      <w:pPr>
        <w:spacing w:after="0" w:line="240" w:lineRule="auto"/>
      </w:pPr>
      <w:r>
        <w:separator/>
      </w:r>
    </w:p>
  </w:endnote>
  <w:endnote w:type="continuationSeparator" w:id="1">
    <w:p w:rsidR="00714C4D" w:rsidRDefault="00714C4D"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Microsoft Sans Serif">
    <w:panose1 w:val="020B0604020202020204"/>
    <w:charset w:val="CC"/>
    <w:family w:val="swiss"/>
    <w:pitch w:val="variable"/>
    <w:sig w:usb0="61002BDF" w:usb1="80000000" w:usb2="00000008" w:usb3="00000000" w:csb0="000101FF"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CD35E1" w:rsidRDefault="00CD35E1">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CD35E1" w:rsidRDefault="00CD35E1">
                      <w:pPr>
                        <w:jc w:val="center"/>
                      </w:pPr>
                      <w:r w:rsidRPr="00A2283E">
                        <w:fldChar w:fldCharType="begin"/>
                      </w:r>
                      <w:r>
                        <w:instrText>PAGE    \* MERGEFORMAT</w:instrText>
                      </w:r>
                      <w:r w:rsidRPr="00A2283E">
                        <w:fldChar w:fldCharType="separate"/>
                      </w:r>
                      <w:r w:rsidR="00A770B6" w:rsidRPr="00A770B6">
                        <w:rPr>
                          <w:noProof/>
                          <w:color w:val="8C8C8C" w:themeColor="background1" w:themeShade="8C"/>
                        </w:rPr>
                        <w:t>199</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CD35E1" w:rsidRDefault="00CD35E1">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C4D" w:rsidRDefault="00714C4D" w:rsidP="00F3397A">
      <w:pPr>
        <w:spacing w:after="0" w:line="240" w:lineRule="auto"/>
      </w:pPr>
      <w:r>
        <w:separator/>
      </w:r>
    </w:p>
  </w:footnote>
  <w:footnote w:type="continuationSeparator" w:id="1">
    <w:p w:rsidR="00714C4D" w:rsidRDefault="00714C4D"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E69EB"/>
    <w:multiLevelType w:val="hybridMultilevel"/>
    <w:tmpl w:val="BFD00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9C0A6C"/>
    <w:multiLevelType w:val="multilevel"/>
    <w:tmpl w:val="EB2A5EE0"/>
    <w:lvl w:ilvl="0">
      <w:start w:val="1"/>
      <w:numFmt w:val="decimal"/>
      <w:lvlText w:val="%1."/>
      <w:lvlJc w:val="left"/>
      <w:pPr>
        <w:tabs>
          <w:tab w:val="num" w:pos="645"/>
        </w:tabs>
        <w:ind w:left="645" w:hanging="645"/>
      </w:pPr>
      <w:rPr>
        <w:rFonts w:hint="default"/>
      </w:rPr>
    </w:lvl>
    <w:lvl w:ilvl="1">
      <w:start w:val="4"/>
      <w:numFmt w:val="decimal"/>
      <w:lvlText w:val="%1.%2."/>
      <w:lvlJc w:val="left"/>
      <w:pPr>
        <w:tabs>
          <w:tab w:val="num" w:pos="1260"/>
        </w:tabs>
        <w:ind w:left="1260" w:hanging="72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009D3880"/>
    <w:multiLevelType w:val="hybridMultilevel"/>
    <w:tmpl w:val="A63CB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F721AA"/>
    <w:multiLevelType w:val="singleLevel"/>
    <w:tmpl w:val="616CC8C2"/>
    <w:lvl w:ilvl="0">
      <w:start w:val="1"/>
      <w:numFmt w:val="decimal"/>
      <w:pStyle w:val="2"/>
      <w:lvlText w:val="%1."/>
      <w:lvlJc w:val="left"/>
      <w:pPr>
        <w:tabs>
          <w:tab w:val="num" w:pos="927"/>
        </w:tabs>
        <w:ind w:firstLine="567"/>
      </w:pPr>
    </w:lvl>
  </w:abstractNum>
  <w:abstractNum w:abstractNumId="10">
    <w:nsid w:val="012E7970"/>
    <w:multiLevelType w:val="hybridMultilevel"/>
    <w:tmpl w:val="FFBC719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484299"/>
    <w:multiLevelType w:val="hybridMultilevel"/>
    <w:tmpl w:val="6F78D4DE"/>
    <w:lvl w:ilvl="0" w:tplc="E7AC50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4666F0B"/>
    <w:multiLevelType w:val="hybridMultilevel"/>
    <w:tmpl w:val="8A64AB02"/>
    <w:lvl w:ilvl="0" w:tplc="4A76298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3">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4">
    <w:nsid w:val="0E4C334A"/>
    <w:multiLevelType w:val="hybridMultilevel"/>
    <w:tmpl w:val="55283554"/>
    <w:lvl w:ilvl="0" w:tplc="0FF203F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5">
    <w:nsid w:val="166C7419"/>
    <w:multiLevelType w:val="hybridMultilevel"/>
    <w:tmpl w:val="C1E051DA"/>
    <w:lvl w:ilvl="0" w:tplc="57E8EDF0">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926C7"/>
    <w:multiLevelType w:val="hybridMultilevel"/>
    <w:tmpl w:val="47EA5DE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8A40F2"/>
    <w:multiLevelType w:val="multilevel"/>
    <w:tmpl w:val="A5B6AA32"/>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64"/>
        </w:tabs>
        <w:ind w:left="1064" w:hanging="720"/>
      </w:pPr>
      <w:rPr>
        <w:rFonts w:hint="default"/>
      </w:rPr>
    </w:lvl>
    <w:lvl w:ilvl="2">
      <w:start w:val="2"/>
      <w:numFmt w:val="decimal"/>
      <w:lvlText w:val="%1.%2.%3."/>
      <w:lvlJc w:val="left"/>
      <w:pPr>
        <w:tabs>
          <w:tab w:val="num" w:pos="1408"/>
        </w:tabs>
        <w:ind w:left="1408" w:hanging="720"/>
      </w:pPr>
      <w:rPr>
        <w:rFonts w:hint="default"/>
      </w:rPr>
    </w:lvl>
    <w:lvl w:ilvl="3">
      <w:start w:val="1"/>
      <w:numFmt w:val="decimal"/>
      <w:lvlText w:val="%1.%2.%3.%4."/>
      <w:lvlJc w:val="left"/>
      <w:pPr>
        <w:tabs>
          <w:tab w:val="num" w:pos="2112"/>
        </w:tabs>
        <w:ind w:left="2112" w:hanging="1080"/>
      </w:pPr>
      <w:rPr>
        <w:rFonts w:hint="default"/>
      </w:rPr>
    </w:lvl>
    <w:lvl w:ilvl="4">
      <w:start w:val="1"/>
      <w:numFmt w:val="decimal"/>
      <w:lvlText w:val="%1.%2.%3.%4.%5."/>
      <w:lvlJc w:val="left"/>
      <w:pPr>
        <w:tabs>
          <w:tab w:val="num" w:pos="2456"/>
        </w:tabs>
        <w:ind w:left="2456" w:hanging="1080"/>
      </w:pPr>
      <w:rPr>
        <w:rFonts w:hint="default"/>
      </w:rPr>
    </w:lvl>
    <w:lvl w:ilvl="5">
      <w:start w:val="1"/>
      <w:numFmt w:val="decimal"/>
      <w:lvlText w:val="%1.%2.%3.%4.%5.%6."/>
      <w:lvlJc w:val="left"/>
      <w:pPr>
        <w:tabs>
          <w:tab w:val="num" w:pos="3160"/>
        </w:tabs>
        <w:ind w:left="3160" w:hanging="1440"/>
      </w:pPr>
      <w:rPr>
        <w:rFonts w:hint="default"/>
      </w:rPr>
    </w:lvl>
    <w:lvl w:ilvl="6">
      <w:start w:val="1"/>
      <w:numFmt w:val="decimal"/>
      <w:lvlText w:val="%1.%2.%3.%4.%5.%6.%7."/>
      <w:lvlJc w:val="left"/>
      <w:pPr>
        <w:tabs>
          <w:tab w:val="num" w:pos="3864"/>
        </w:tabs>
        <w:ind w:left="3864" w:hanging="1800"/>
      </w:pPr>
      <w:rPr>
        <w:rFonts w:hint="default"/>
      </w:rPr>
    </w:lvl>
    <w:lvl w:ilvl="7">
      <w:start w:val="1"/>
      <w:numFmt w:val="decimal"/>
      <w:lvlText w:val="%1.%2.%3.%4.%5.%6.%7.%8."/>
      <w:lvlJc w:val="left"/>
      <w:pPr>
        <w:tabs>
          <w:tab w:val="num" w:pos="4208"/>
        </w:tabs>
        <w:ind w:left="4208" w:hanging="1800"/>
      </w:pPr>
      <w:rPr>
        <w:rFonts w:hint="default"/>
      </w:rPr>
    </w:lvl>
    <w:lvl w:ilvl="8">
      <w:start w:val="1"/>
      <w:numFmt w:val="decimal"/>
      <w:lvlText w:val="%1.%2.%3.%4.%5.%6.%7.%8.%9."/>
      <w:lvlJc w:val="left"/>
      <w:pPr>
        <w:tabs>
          <w:tab w:val="num" w:pos="4912"/>
        </w:tabs>
        <w:ind w:left="4912" w:hanging="2160"/>
      </w:pPr>
      <w:rPr>
        <w:rFonts w:hint="default"/>
      </w:rPr>
    </w:lvl>
  </w:abstractNum>
  <w:abstractNum w:abstractNumId="20">
    <w:nsid w:val="23A35D2D"/>
    <w:multiLevelType w:val="hybridMultilevel"/>
    <w:tmpl w:val="EAD6AED6"/>
    <w:lvl w:ilvl="0" w:tplc="3DB4B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750179"/>
    <w:multiLevelType w:val="hybridMultilevel"/>
    <w:tmpl w:val="58DE9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825165"/>
    <w:multiLevelType w:val="hybridMultilevel"/>
    <w:tmpl w:val="38600B5E"/>
    <w:lvl w:ilvl="0" w:tplc="E90878E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0BC29AF"/>
    <w:multiLevelType w:val="multilevel"/>
    <w:tmpl w:val="37728DA6"/>
    <w:lvl w:ilvl="0">
      <w:start w:val="1"/>
      <w:numFmt w:val="decimal"/>
      <w:lvlText w:val="%1."/>
      <w:lvlJc w:val="left"/>
      <w:pPr>
        <w:ind w:left="3545"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28">
    <w:nsid w:val="46393189"/>
    <w:multiLevelType w:val="multilevel"/>
    <w:tmpl w:val="321A91AE"/>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CF3E68"/>
    <w:multiLevelType w:val="hybridMultilevel"/>
    <w:tmpl w:val="84FE92A2"/>
    <w:lvl w:ilvl="0" w:tplc="AFBC32A0">
      <w:start w:val="2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1B18E5"/>
    <w:multiLevelType w:val="hybridMultilevel"/>
    <w:tmpl w:val="AA2E1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2">
    <w:nsid w:val="52985E03"/>
    <w:multiLevelType w:val="multilevel"/>
    <w:tmpl w:val="D6C6068E"/>
    <w:lvl w:ilvl="0">
      <w:start w:val="2"/>
      <w:numFmt w:val="decimal"/>
      <w:lvlText w:val="%1."/>
      <w:lvlJc w:val="left"/>
      <w:pPr>
        <w:tabs>
          <w:tab w:val="num" w:pos="360"/>
        </w:tabs>
        <w:ind w:left="360" w:hanging="360"/>
      </w:pPr>
      <w:rPr>
        <w:rFonts w:hint="default"/>
        <w:sz w:val="20"/>
        <w:szCs w:val="20"/>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3">
    <w:nsid w:val="53DD17BC"/>
    <w:multiLevelType w:val="hybridMultilevel"/>
    <w:tmpl w:val="F6525C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5A03634E"/>
    <w:multiLevelType w:val="hybridMultilevel"/>
    <w:tmpl w:val="BA48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60491993"/>
    <w:multiLevelType w:val="hybridMultilevel"/>
    <w:tmpl w:val="C14879F6"/>
    <w:lvl w:ilvl="0" w:tplc="EFFE8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6C85474"/>
    <w:multiLevelType w:val="hybridMultilevel"/>
    <w:tmpl w:val="B7523834"/>
    <w:lvl w:ilvl="0" w:tplc="D32E30B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6C715C"/>
    <w:multiLevelType w:val="hybridMultilevel"/>
    <w:tmpl w:val="19FE6850"/>
    <w:lvl w:ilvl="0" w:tplc="F5601CF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1657C77"/>
    <w:multiLevelType w:val="multilevel"/>
    <w:tmpl w:val="9F3A16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9DE1EB2"/>
    <w:multiLevelType w:val="hybridMultilevel"/>
    <w:tmpl w:val="0864455A"/>
    <w:lvl w:ilvl="0" w:tplc="6490652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7AC82581"/>
    <w:multiLevelType w:val="hybridMultilevel"/>
    <w:tmpl w:val="B726E4F4"/>
    <w:lvl w:ilvl="0" w:tplc="3B385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9"/>
  </w:num>
  <w:num w:numId="3">
    <w:abstractNumId w:val="47"/>
  </w:num>
  <w:num w:numId="4">
    <w:abstractNumId w:val="13"/>
  </w:num>
  <w:num w:numId="5">
    <w:abstractNumId w:val="35"/>
  </w:num>
  <w:num w:numId="6">
    <w:abstractNumId w:val="31"/>
  </w:num>
  <w:num w:numId="7">
    <w:abstractNumId w:val="34"/>
  </w:num>
  <w:num w:numId="8">
    <w:abstractNumId w:val="23"/>
  </w:num>
  <w:num w:numId="9">
    <w:abstractNumId w:val="42"/>
  </w:num>
  <w:num w:numId="10">
    <w:abstractNumId w:val="32"/>
  </w:num>
  <w:num w:numId="11">
    <w:abstractNumId w:val="20"/>
  </w:num>
  <w:num w:numId="12">
    <w:abstractNumId w:val="12"/>
  </w:num>
  <w:num w:numId="13">
    <w:abstractNumId w:val="30"/>
  </w:num>
  <w:num w:numId="14">
    <w:abstractNumId w:val="38"/>
  </w:num>
  <w:num w:numId="15">
    <w:abstractNumId w:val="6"/>
  </w:num>
  <w:num w:numId="16">
    <w:abstractNumId w:val="28"/>
  </w:num>
  <w:num w:numId="17">
    <w:abstractNumId w:val="24"/>
  </w:num>
  <w:num w:numId="18">
    <w:abstractNumId w:val="25"/>
  </w:num>
  <w:num w:numId="19">
    <w:abstractNumId w:val="44"/>
  </w:num>
  <w:num w:numId="20">
    <w:abstractNumId w:val="16"/>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41"/>
  </w:num>
  <w:num w:numId="23">
    <w:abstractNumId w:val="37"/>
  </w:num>
  <w:num w:numId="24">
    <w:abstractNumId w:val="22"/>
  </w:num>
  <w:num w:numId="25">
    <w:abstractNumId w:val="17"/>
  </w:num>
  <w:num w:numId="26">
    <w:abstractNumId w:val="21"/>
  </w:num>
  <w:num w:numId="27">
    <w:abstractNumId w:val="46"/>
  </w:num>
  <w:num w:numId="28">
    <w:abstractNumId w:val="40"/>
  </w:num>
  <w:num w:numId="29">
    <w:abstractNumId w:val="14"/>
  </w:num>
  <w:num w:numId="30">
    <w:abstractNumId w:val="29"/>
  </w:num>
  <w:num w:numId="31">
    <w:abstractNumId w:val="18"/>
  </w:num>
  <w:num w:numId="32">
    <w:abstractNumId w:val="19"/>
  </w:num>
  <w:num w:numId="33">
    <w:abstractNumId w:val="7"/>
  </w:num>
  <w:num w:numId="34">
    <w:abstractNumId w:val="39"/>
  </w:num>
  <w:num w:numId="35">
    <w:abstractNumId w:val="8"/>
  </w:num>
  <w:num w:numId="36">
    <w:abstractNumId w:val="11"/>
  </w:num>
  <w:num w:numId="37">
    <w:abstractNumId w:val="15"/>
  </w:num>
  <w:num w:numId="38">
    <w:abstractNumId w:val="43"/>
  </w:num>
  <w:num w:numId="39">
    <w:abstractNumId w:val="36"/>
  </w:num>
  <w:num w:numId="40">
    <w:abstractNumId w:val="10"/>
  </w:num>
  <w:num w:numId="41">
    <w:abstractNumId w:val="26"/>
    <w:lvlOverride w:ilvl="0">
      <w:startOverride w:val="1"/>
    </w:lvlOverride>
    <w:lvlOverride w:ilvl="1"/>
    <w:lvlOverride w:ilvl="2"/>
    <w:lvlOverride w:ilvl="3"/>
    <w:lvlOverride w:ilvl="4"/>
    <w:lvlOverride w:ilvl="5"/>
    <w:lvlOverride w:ilvl="6"/>
    <w:lvlOverride w:ilvl="7"/>
    <w:lvlOverride w:ilvl="8"/>
  </w:num>
  <w:num w:numId="42">
    <w:abstractNumId w:val="45"/>
  </w:num>
  <w:num w:numId="43">
    <w:abstractNumId w:val="3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065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2AB"/>
    <w:rsid w:val="00027737"/>
    <w:rsid w:val="00027B70"/>
    <w:rsid w:val="000302A6"/>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BEE"/>
    <w:rsid w:val="00062D16"/>
    <w:rsid w:val="00063424"/>
    <w:rsid w:val="00063C65"/>
    <w:rsid w:val="000641C7"/>
    <w:rsid w:val="00065E72"/>
    <w:rsid w:val="00065F76"/>
    <w:rsid w:val="00067560"/>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03"/>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3DF"/>
    <w:rsid w:val="00161E01"/>
    <w:rsid w:val="00162572"/>
    <w:rsid w:val="001625BF"/>
    <w:rsid w:val="00163043"/>
    <w:rsid w:val="001636A4"/>
    <w:rsid w:val="00163B4E"/>
    <w:rsid w:val="00164B5F"/>
    <w:rsid w:val="00164C07"/>
    <w:rsid w:val="00166619"/>
    <w:rsid w:val="001668EC"/>
    <w:rsid w:val="00166AAB"/>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FD7"/>
    <w:rsid w:val="001914B7"/>
    <w:rsid w:val="001920A5"/>
    <w:rsid w:val="0019356B"/>
    <w:rsid w:val="0019432D"/>
    <w:rsid w:val="00195DE2"/>
    <w:rsid w:val="0019703D"/>
    <w:rsid w:val="001A09C9"/>
    <w:rsid w:val="001A1390"/>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C3C"/>
    <w:rsid w:val="001E15AF"/>
    <w:rsid w:val="001E275A"/>
    <w:rsid w:val="001E387A"/>
    <w:rsid w:val="001E43E7"/>
    <w:rsid w:val="001E559E"/>
    <w:rsid w:val="001E5978"/>
    <w:rsid w:val="001E674C"/>
    <w:rsid w:val="001E7DC1"/>
    <w:rsid w:val="001F11BB"/>
    <w:rsid w:val="001F2E4C"/>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B5D"/>
    <w:rsid w:val="0020733C"/>
    <w:rsid w:val="002100F7"/>
    <w:rsid w:val="00211C6F"/>
    <w:rsid w:val="00211D74"/>
    <w:rsid w:val="0021255D"/>
    <w:rsid w:val="00212F99"/>
    <w:rsid w:val="00213B68"/>
    <w:rsid w:val="00215422"/>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6BB"/>
    <w:rsid w:val="00237419"/>
    <w:rsid w:val="002403CC"/>
    <w:rsid w:val="002404CF"/>
    <w:rsid w:val="0024445E"/>
    <w:rsid w:val="00245183"/>
    <w:rsid w:val="00246DD5"/>
    <w:rsid w:val="00252E19"/>
    <w:rsid w:val="002537EB"/>
    <w:rsid w:val="002546D1"/>
    <w:rsid w:val="00254705"/>
    <w:rsid w:val="002552B3"/>
    <w:rsid w:val="0025559D"/>
    <w:rsid w:val="00257464"/>
    <w:rsid w:val="0025754E"/>
    <w:rsid w:val="002611E2"/>
    <w:rsid w:val="00262060"/>
    <w:rsid w:val="002630B9"/>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F5F"/>
    <w:rsid w:val="003006DB"/>
    <w:rsid w:val="0030203A"/>
    <w:rsid w:val="003027A2"/>
    <w:rsid w:val="00302D9C"/>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662"/>
    <w:rsid w:val="003707FF"/>
    <w:rsid w:val="00371C3E"/>
    <w:rsid w:val="003725FD"/>
    <w:rsid w:val="00372857"/>
    <w:rsid w:val="00372A49"/>
    <w:rsid w:val="00372D01"/>
    <w:rsid w:val="00374B1C"/>
    <w:rsid w:val="00376A02"/>
    <w:rsid w:val="0037738E"/>
    <w:rsid w:val="00377955"/>
    <w:rsid w:val="00377F53"/>
    <w:rsid w:val="00380812"/>
    <w:rsid w:val="00381182"/>
    <w:rsid w:val="00381EAC"/>
    <w:rsid w:val="003825B5"/>
    <w:rsid w:val="00382F15"/>
    <w:rsid w:val="00383607"/>
    <w:rsid w:val="00383BAA"/>
    <w:rsid w:val="003841FB"/>
    <w:rsid w:val="00385787"/>
    <w:rsid w:val="00385E29"/>
    <w:rsid w:val="00386C86"/>
    <w:rsid w:val="00390627"/>
    <w:rsid w:val="00391B09"/>
    <w:rsid w:val="00392D6F"/>
    <w:rsid w:val="003936AF"/>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16BC2"/>
    <w:rsid w:val="004200C7"/>
    <w:rsid w:val="00420DC6"/>
    <w:rsid w:val="00420FBC"/>
    <w:rsid w:val="00422CCD"/>
    <w:rsid w:val="00422DC2"/>
    <w:rsid w:val="004233DA"/>
    <w:rsid w:val="004241F1"/>
    <w:rsid w:val="00424D7B"/>
    <w:rsid w:val="00426309"/>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5C0F"/>
    <w:rsid w:val="0046763B"/>
    <w:rsid w:val="004678FF"/>
    <w:rsid w:val="00471AAC"/>
    <w:rsid w:val="004729CF"/>
    <w:rsid w:val="00473822"/>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AE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AA3"/>
    <w:rsid w:val="004E4932"/>
    <w:rsid w:val="004E68FE"/>
    <w:rsid w:val="004E6AA9"/>
    <w:rsid w:val="004E6AFF"/>
    <w:rsid w:val="004E7216"/>
    <w:rsid w:val="004E727B"/>
    <w:rsid w:val="004E7B9D"/>
    <w:rsid w:val="004E7F2C"/>
    <w:rsid w:val="004F43C8"/>
    <w:rsid w:val="004F6ACE"/>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0FD"/>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30C0"/>
    <w:rsid w:val="005A36DE"/>
    <w:rsid w:val="005A3A3A"/>
    <w:rsid w:val="005A41A4"/>
    <w:rsid w:val="005A5C4D"/>
    <w:rsid w:val="005A7F64"/>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2443"/>
    <w:rsid w:val="005D3614"/>
    <w:rsid w:val="005D3E8F"/>
    <w:rsid w:val="005D46A3"/>
    <w:rsid w:val="005D6723"/>
    <w:rsid w:val="005D72C8"/>
    <w:rsid w:val="005E0303"/>
    <w:rsid w:val="005E185B"/>
    <w:rsid w:val="005E3607"/>
    <w:rsid w:val="005E48E3"/>
    <w:rsid w:val="005E52CC"/>
    <w:rsid w:val="005E57E4"/>
    <w:rsid w:val="005E62A6"/>
    <w:rsid w:val="005E670B"/>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604D"/>
    <w:rsid w:val="00676218"/>
    <w:rsid w:val="00676F3B"/>
    <w:rsid w:val="006812BF"/>
    <w:rsid w:val="006817E5"/>
    <w:rsid w:val="00681F09"/>
    <w:rsid w:val="00681FF5"/>
    <w:rsid w:val="0068452E"/>
    <w:rsid w:val="006856CD"/>
    <w:rsid w:val="00685FF1"/>
    <w:rsid w:val="0068664C"/>
    <w:rsid w:val="00686B22"/>
    <w:rsid w:val="00686F51"/>
    <w:rsid w:val="00687AAF"/>
    <w:rsid w:val="006904EF"/>
    <w:rsid w:val="00690605"/>
    <w:rsid w:val="0069123B"/>
    <w:rsid w:val="0069247C"/>
    <w:rsid w:val="006931E1"/>
    <w:rsid w:val="006937FA"/>
    <w:rsid w:val="00693CE6"/>
    <w:rsid w:val="00694CE8"/>
    <w:rsid w:val="0069685C"/>
    <w:rsid w:val="0069725A"/>
    <w:rsid w:val="006A0F13"/>
    <w:rsid w:val="006A2284"/>
    <w:rsid w:val="006A2F29"/>
    <w:rsid w:val="006A3507"/>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243"/>
    <w:rsid w:val="006E3442"/>
    <w:rsid w:val="006E36A6"/>
    <w:rsid w:val="006E39F4"/>
    <w:rsid w:val="006E727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1067"/>
    <w:rsid w:val="00712F43"/>
    <w:rsid w:val="00713890"/>
    <w:rsid w:val="00713A93"/>
    <w:rsid w:val="00714C4D"/>
    <w:rsid w:val="00714F68"/>
    <w:rsid w:val="007158AC"/>
    <w:rsid w:val="00715A07"/>
    <w:rsid w:val="00715B35"/>
    <w:rsid w:val="00716950"/>
    <w:rsid w:val="00717E83"/>
    <w:rsid w:val="00720A68"/>
    <w:rsid w:val="0072118E"/>
    <w:rsid w:val="0072464F"/>
    <w:rsid w:val="0072488F"/>
    <w:rsid w:val="00726ADE"/>
    <w:rsid w:val="0073067E"/>
    <w:rsid w:val="00731892"/>
    <w:rsid w:val="007339E0"/>
    <w:rsid w:val="00733AA9"/>
    <w:rsid w:val="007359FB"/>
    <w:rsid w:val="0073622C"/>
    <w:rsid w:val="007367BF"/>
    <w:rsid w:val="00736B7F"/>
    <w:rsid w:val="00737172"/>
    <w:rsid w:val="00740700"/>
    <w:rsid w:val="00740BB4"/>
    <w:rsid w:val="0074211B"/>
    <w:rsid w:val="0074218A"/>
    <w:rsid w:val="007425DC"/>
    <w:rsid w:val="0074358D"/>
    <w:rsid w:val="00743CE2"/>
    <w:rsid w:val="00744054"/>
    <w:rsid w:val="007441B3"/>
    <w:rsid w:val="00744A0E"/>
    <w:rsid w:val="00745897"/>
    <w:rsid w:val="00746D85"/>
    <w:rsid w:val="007473B0"/>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706BC"/>
    <w:rsid w:val="00770F28"/>
    <w:rsid w:val="00771469"/>
    <w:rsid w:val="007730DC"/>
    <w:rsid w:val="00773238"/>
    <w:rsid w:val="00775697"/>
    <w:rsid w:val="00775C40"/>
    <w:rsid w:val="00776591"/>
    <w:rsid w:val="00777B8E"/>
    <w:rsid w:val="0078060C"/>
    <w:rsid w:val="00780821"/>
    <w:rsid w:val="007825F8"/>
    <w:rsid w:val="0078270C"/>
    <w:rsid w:val="00783BCA"/>
    <w:rsid w:val="00784253"/>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4671"/>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E07AE"/>
    <w:rsid w:val="008E2502"/>
    <w:rsid w:val="008E5057"/>
    <w:rsid w:val="008E52DC"/>
    <w:rsid w:val="008E74EB"/>
    <w:rsid w:val="008E783F"/>
    <w:rsid w:val="008E7C5C"/>
    <w:rsid w:val="008F0309"/>
    <w:rsid w:val="008F0F95"/>
    <w:rsid w:val="008F300D"/>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DCC"/>
    <w:rsid w:val="00941637"/>
    <w:rsid w:val="0094254B"/>
    <w:rsid w:val="009441AB"/>
    <w:rsid w:val="009441DC"/>
    <w:rsid w:val="0094525A"/>
    <w:rsid w:val="009459FC"/>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7116"/>
    <w:rsid w:val="00977D3F"/>
    <w:rsid w:val="00977D8A"/>
    <w:rsid w:val="0098028E"/>
    <w:rsid w:val="009808A2"/>
    <w:rsid w:val="009819C0"/>
    <w:rsid w:val="00982D58"/>
    <w:rsid w:val="00983128"/>
    <w:rsid w:val="00983962"/>
    <w:rsid w:val="009840C4"/>
    <w:rsid w:val="0098473B"/>
    <w:rsid w:val="009855A3"/>
    <w:rsid w:val="009862EE"/>
    <w:rsid w:val="009866B4"/>
    <w:rsid w:val="00990E73"/>
    <w:rsid w:val="00992856"/>
    <w:rsid w:val="009932D8"/>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4E8A"/>
    <w:rsid w:val="009D5204"/>
    <w:rsid w:val="009D5BAC"/>
    <w:rsid w:val="009D6340"/>
    <w:rsid w:val="009D6B95"/>
    <w:rsid w:val="009D7E6B"/>
    <w:rsid w:val="009E017B"/>
    <w:rsid w:val="009E068B"/>
    <w:rsid w:val="009E0ABD"/>
    <w:rsid w:val="009E3823"/>
    <w:rsid w:val="009E4350"/>
    <w:rsid w:val="009E4FAE"/>
    <w:rsid w:val="009E5609"/>
    <w:rsid w:val="009E79BF"/>
    <w:rsid w:val="009F08A3"/>
    <w:rsid w:val="009F2126"/>
    <w:rsid w:val="009F412F"/>
    <w:rsid w:val="009F4416"/>
    <w:rsid w:val="009F502F"/>
    <w:rsid w:val="009F5690"/>
    <w:rsid w:val="009F752F"/>
    <w:rsid w:val="009F75CD"/>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83E"/>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1AE1"/>
    <w:rsid w:val="00A734E6"/>
    <w:rsid w:val="00A73691"/>
    <w:rsid w:val="00A75D4B"/>
    <w:rsid w:val="00A770B6"/>
    <w:rsid w:val="00A77670"/>
    <w:rsid w:val="00A779B6"/>
    <w:rsid w:val="00A77C90"/>
    <w:rsid w:val="00A80236"/>
    <w:rsid w:val="00A80C4B"/>
    <w:rsid w:val="00A81475"/>
    <w:rsid w:val="00A81F40"/>
    <w:rsid w:val="00A840B3"/>
    <w:rsid w:val="00A84366"/>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4A45"/>
    <w:rsid w:val="00AA57F2"/>
    <w:rsid w:val="00AA64FF"/>
    <w:rsid w:val="00AB1870"/>
    <w:rsid w:val="00AB24B5"/>
    <w:rsid w:val="00AB2970"/>
    <w:rsid w:val="00AB2BB3"/>
    <w:rsid w:val="00AB37EA"/>
    <w:rsid w:val="00AB3C5B"/>
    <w:rsid w:val="00AB5A70"/>
    <w:rsid w:val="00AB6586"/>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5C53"/>
    <w:rsid w:val="00B1692B"/>
    <w:rsid w:val="00B20806"/>
    <w:rsid w:val="00B20B4E"/>
    <w:rsid w:val="00B2189B"/>
    <w:rsid w:val="00B21C13"/>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5E4A"/>
    <w:rsid w:val="00BF001F"/>
    <w:rsid w:val="00BF092D"/>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805"/>
    <w:rsid w:val="00C77EC8"/>
    <w:rsid w:val="00C800E3"/>
    <w:rsid w:val="00C80790"/>
    <w:rsid w:val="00C80CF6"/>
    <w:rsid w:val="00C80E92"/>
    <w:rsid w:val="00C82238"/>
    <w:rsid w:val="00C835AB"/>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F22"/>
    <w:rsid w:val="00CA4AAF"/>
    <w:rsid w:val="00CA7E60"/>
    <w:rsid w:val="00CB019E"/>
    <w:rsid w:val="00CB065D"/>
    <w:rsid w:val="00CB067B"/>
    <w:rsid w:val="00CB076B"/>
    <w:rsid w:val="00CB40C8"/>
    <w:rsid w:val="00CB5F59"/>
    <w:rsid w:val="00CB6162"/>
    <w:rsid w:val="00CB701A"/>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35E1"/>
    <w:rsid w:val="00CD4176"/>
    <w:rsid w:val="00CD4892"/>
    <w:rsid w:val="00CD4E89"/>
    <w:rsid w:val="00CD6986"/>
    <w:rsid w:val="00CD7C4E"/>
    <w:rsid w:val="00CE29DE"/>
    <w:rsid w:val="00CE46C5"/>
    <w:rsid w:val="00CF11A0"/>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304E0"/>
    <w:rsid w:val="00D3090E"/>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70D"/>
    <w:rsid w:val="00D56376"/>
    <w:rsid w:val="00D57CE1"/>
    <w:rsid w:val="00D605F4"/>
    <w:rsid w:val="00D60B52"/>
    <w:rsid w:val="00D6122D"/>
    <w:rsid w:val="00D612C3"/>
    <w:rsid w:val="00D67C5F"/>
    <w:rsid w:val="00D702AB"/>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5AA"/>
    <w:rsid w:val="00D97676"/>
    <w:rsid w:val="00DA0028"/>
    <w:rsid w:val="00DA06B1"/>
    <w:rsid w:val="00DA1EFA"/>
    <w:rsid w:val="00DA310F"/>
    <w:rsid w:val="00DA384B"/>
    <w:rsid w:val="00DA5ADB"/>
    <w:rsid w:val="00DA7BD7"/>
    <w:rsid w:val="00DB145B"/>
    <w:rsid w:val="00DB2047"/>
    <w:rsid w:val="00DB30A1"/>
    <w:rsid w:val="00DB3202"/>
    <w:rsid w:val="00DB3396"/>
    <w:rsid w:val="00DB4A6C"/>
    <w:rsid w:val="00DB52FA"/>
    <w:rsid w:val="00DB598C"/>
    <w:rsid w:val="00DB687F"/>
    <w:rsid w:val="00DB7540"/>
    <w:rsid w:val="00DB7B6F"/>
    <w:rsid w:val="00DC0934"/>
    <w:rsid w:val="00DC0BFC"/>
    <w:rsid w:val="00DC13CF"/>
    <w:rsid w:val="00DC2F96"/>
    <w:rsid w:val="00DC324C"/>
    <w:rsid w:val="00DC35E9"/>
    <w:rsid w:val="00DC4DC5"/>
    <w:rsid w:val="00DC5467"/>
    <w:rsid w:val="00DC76CC"/>
    <w:rsid w:val="00DC7A07"/>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9C6"/>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AC2"/>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6963"/>
    <w:rsid w:val="00F17A7F"/>
    <w:rsid w:val="00F215E4"/>
    <w:rsid w:val="00F22D76"/>
    <w:rsid w:val="00F24564"/>
    <w:rsid w:val="00F27A8B"/>
    <w:rsid w:val="00F27C7B"/>
    <w:rsid w:val="00F3020D"/>
    <w:rsid w:val="00F32AB8"/>
    <w:rsid w:val="00F32CA9"/>
    <w:rsid w:val="00F3397A"/>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0CF"/>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81"/>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30C3"/>
    <w:rsid w:val="00FA35E3"/>
    <w:rsid w:val="00FA3AD3"/>
    <w:rsid w:val="00FA3E70"/>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5AD2"/>
    <w:rsid w:val="00FE5D74"/>
    <w:rsid w:val="00FE5F69"/>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iPriority w:val="99"/>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99"/>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uiPriority w:val="99"/>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Exact">
    <w:name w:val="Подпись к картинке (2) Exact"/>
    <w:basedOn w:val="a3"/>
    <w:link w:val="2fc"/>
    <w:uiPriority w:val="99"/>
    <w:locked/>
    <w:rsid w:val="00DC7A07"/>
    <w:rPr>
      <w:rFonts w:ascii="Microsoft Sans Serif" w:eastAsia="Times New Roman" w:hAnsi="Microsoft Sans Serif" w:cs="Microsoft Sans Serif"/>
      <w:sz w:val="11"/>
      <w:szCs w:val="11"/>
    </w:rPr>
  </w:style>
  <w:style w:type="paragraph" w:customStyle="1" w:styleId="2fc">
    <w:name w:val="Подпись к картинке (2)"/>
    <w:basedOn w:val="a2"/>
    <w:link w:val="2Exact"/>
    <w:uiPriority w:val="99"/>
    <w:rsid w:val="00DC7A07"/>
    <w:pPr>
      <w:widowControl w:val="0"/>
      <w:spacing w:after="0" w:line="240" w:lineRule="atLeast"/>
    </w:pPr>
    <w:rPr>
      <w:rFonts w:ascii="Microsoft Sans Serif" w:eastAsia="Times New Roman" w:hAnsi="Microsoft Sans Serif" w:cs="Microsoft Sans Serif"/>
      <w:sz w:val="11"/>
      <w:szCs w:val="11"/>
      <w:lang w:eastAsia="ru-RU"/>
    </w:rPr>
  </w:style>
</w:styles>
</file>

<file path=word/webSettings.xml><?xml version="1.0" encoding="utf-8"?>
<w:webSettings xmlns:r="http://schemas.openxmlformats.org/officeDocument/2006/relationships" xmlns:w="http://schemas.openxmlformats.org/wordprocessingml/2006/main">
  <w:divs>
    <w:div w:id="788829">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835799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863973">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6416">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154525">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068740">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0734921">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312493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78494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39047889">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30150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824150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97F57-8DEE-455C-AE84-C222AB612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199</Pages>
  <Words>107700</Words>
  <Characters>613891</Characters>
  <Application>Microsoft Office Word</Application>
  <DocSecurity>0</DocSecurity>
  <Lines>5115</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720151</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9</cp:revision>
  <cp:lastPrinted>2014-04-30T11:25:00Z</cp:lastPrinted>
  <dcterms:created xsi:type="dcterms:W3CDTF">2015-08-31T06:41:00Z</dcterms:created>
  <dcterms:modified xsi:type="dcterms:W3CDTF">2015-08-31T08:18:00Z</dcterms:modified>
</cp:coreProperties>
</file>