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15770">
        <w:rPr>
          <w:rFonts w:ascii="Times New Roman" w:eastAsia="Times New Roman" w:hAnsi="Times New Roman"/>
          <w:b/>
          <w:sz w:val="56"/>
          <w:szCs w:val="56"/>
          <w:lang w:eastAsia="ru-RU"/>
        </w:rPr>
        <w:t>14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1577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A62D5" w:rsidRPr="006A62D5" w:rsidRDefault="001D0317" w:rsidP="00C66B2E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hAnsi="Times New Roman"/>
          <w:sz w:val="20"/>
          <w:szCs w:val="20"/>
        </w:rPr>
      </w:pPr>
      <w:r w:rsidRPr="00D15770">
        <w:rPr>
          <w:rFonts w:ascii="Times New Roman" w:hAnsi="Times New Roman"/>
          <w:sz w:val="20"/>
          <w:szCs w:val="20"/>
        </w:rPr>
        <w:t>Постановление админист</w:t>
      </w:r>
      <w:r w:rsidR="006A62D5">
        <w:rPr>
          <w:rFonts w:ascii="Times New Roman" w:hAnsi="Times New Roman"/>
          <w:sz w:val="20"/>
          <w:szCs w:val="20"/>
        </w:rPr>
        <w:t>рации Богучанского района № 123</w:t>
      </w:r>
      <w:r w:rsidRPr="00D15770">
        <w:rPr>
          <w:rFonts w:ascii="Times New Roman" w:hAnsi="Times New Roman"/>
          <w:sz w:val="20"/>
          <w:szCs w:val="20"/>
        </w:rPr>
        <w:t xml:space="preserve">-П от </w:t>
      </w:r>
      <w:r w:rsidR="006A62D5">
        <w:rPr>
          <w:rFonts w:ascii="Times New Roman" w:hAnsi="Times New Roman"/>
          <w:bCs/>
          <w:sz w:val="20"/>
          <w:szCs w:val="20"/>
        </w:rPr>
        <w:t>18</w:t>
      </w:r>
      <w:r w:rsidR="00FE6DEA" w:rsidRPr="00D15770">
        <w:rPr>
          <w:rFonts w:ascii="Times New Roman" w:hAnsi="Times New Roman"/>
          <w:bCs/>
          <w:sz w:val="20"/>
          <w:szCs w:val="20"/>
        </w:rPr>
        <w:t>.02</w:t>
      </w:r>
      <w:r w:rsidR="00C54558" w:rsidRPr="00D15770">
        <w:rPr>
          <w:rFonts w:ascii="Times New Roman" w:hAnsi="Times New Roman"/>
          <w:bCs/>
          <w:sz w:val="20"/>
          <w:szCs w:val="20"/>
        </w:rPr>
        <w:t>.2021</w:t>
      </w:r>
      <w:r w:rsidRPr="00D15770">
        <w:rPr>
          <w:rFonts w:ascii="Times New Roman" w:hAnsi="Times New Roman"/>
          <w:sz w:val="20"/>
          <w:szCs w:val="20"/>
        </w:rPr>
        <w:t xml:space="preserve"> г. </w:t>
      </w:r>
      <w:r w:rsidR="00BA7A7D" w:rsidRPr="00D15770">
        <w:rPr>
          <w:rFonts w:ascii="Times New Roman" w:hAnsi="Times New Roman"/>
          <w:sz w:val="20"/>
          <w:szCs w:val="20"/>
        </w:rPr>
        <w:t xml:space="preserve">   </w:t>
      </w:r>
      <w:r w:rsidR="00AB2F5D" w:rsidRPr="00D15770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D15770">
        <w:rPr>
          <w:rFonts w:ascii="Times New Roman" w:hAnsi="Times New Roman"/>
          <w:sz w:val="20"/>
          <w:szCs w:val="20"/>
        </w:rPr>
        <w:t xml:space="preserve">  </w:t>
      </w:r>
      <w:r w:rsidR="00FA6D7D" w:rsidRPr="00D15770">
        <w:rPr>
          <w:rFonts w:ascii="Times New Roman" w:hAnsi="Times New Roman"/>
          <w:sz w:val="20"/>
          <w:szCs w:val="20"/>
        </w:rPr>
        <w:t>«</w:t>
      </w:r>
      <w:r w:rsidR="006A62D5" w:rsidRPr="006A62D5">
        <w:rPr>
          <w:rFonts w:ascii="Times New Roman" w:hAnsi="Times New Roman"/>
          <w:sz w:val="20"/>
          <w:szCs w:val="20"/>
        </w:rPr>
        <w:t>О внесении изменения в постановление администрации Богучанского района  от 02.02.2017 № 83-п «Об утверждении бюджетного прогноза Богучанского района  до 2030 года»</w:t>
      </w:r>
      <w:r w:rsidR="006A62D5">
        <w:rPr>
          <w:rFonts w:ascii="Times New Roman" w:hAnsi="Times New Roman"/>
          <w:sz w:val="20"/>
          <w:szCs w:val="20"/>
        </w:rPr>
        <w:t>»</w:t>
      </w:r>
    </w:p>
    <w:p w:rsidR="00C66B2E" w:rsidRPr="00C66B2E" w:rsidRDefault="00C66B2E" w:rsidP="00C66B2E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hAnsi="Times New Roman"/>
          <w:bCs/>
          <w:sz w:val="20"/>
          <w:szCs w:val="20"/>
        </w:rPr>
      </w:pPr>
      <w:r w:rsidRPr="00D1577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131</w:t>
      </w:r>
      <w:r w:rsidRPr="00D1577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20</w:t>
      </w:r>
      <w:r w:rsidRPr="00D15770">
        <w:rPr>
          <w:rFonts w:ascii="Times New Roman" w:hAnsi="Times New Roman"/>
          <w:bCs/>
          <w:sz w:val="20"/>
          <w:szCs w:val="20"/>
        </w:rPr>
        <w:t>.02.2021</w:t>
      </w:r>
      <w:r w:rsidRPr="00D15770">
        <w:rPr>
          <w:rFonts w:ascii="Times New Roman" w:hAnsi="Times New Roman"/>
          <w:sz w:val="20"/>
          <w:szCs w:val="20"/>
        </w:rPr>
        <w:t xml:space="preserve"> г.                    «</w:t>
      </w:r>
      <w:r w:rsidRPr="00C66B2E">
        <w:rPr>
          <w:rFonts w:ascii="Times New Roman" w:hAnsi="Times New Roman"/>
          <w:bCs/>
          <w:sz w:val="20"/>
          <w:szCs w:val="20"/>
        </w:rPr>
        <w:t>Об утверждении документации по проекту планировки и проекту межевания территории с. Богучаны, восточной части кадастрового квартала 24:07:1201011</w:t>
      </w:r>
      <w:r>
        <w:rPr>
          <w:rFonts w:ascii="Times New Roman" w:hAnsi="Times New Roman"/>
          <w:bCs/>
          <w:sz w:val="20"/>
          <w:szCs w:val="20"/>
        </w:rPr>
        <w:t>»</w:t>
      </w:r>
      <w:r w:rsidRPr="00C66B2E">
        <w:rPr>
          <w:rFonts w:ascii="Times New Roman" w:hAnsi="Times New Roman"/>
          <w:bCs/>
          <w:sz w:val="20"/>
          <w:szCs w:val="20"/>
        </w:rPr>
        <w:t xml:space="preserve"> </w:t>
      </w:r>
    </w:p>
    <w:p w:rsidR="00C66B2E" w:rsidRPr="00C66B2E" w:rsidRDefault="00C66B2E" w:rsidP="00C66B2E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hAnsi="Times New Roman"/>
          <w:sz w:val="20"/>
          <w:szCs w:val="20"/>
        </w:rPr>
      </w:pPr>
      <w:r w:rsidRPr="00D1577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139</w:t>
      </w:r>
      <w:r w:rsidRPr="00D1577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25</w:t>
      </w:r>
      <w:r w:rsidRPr="00D15770">
        <w:rPr>
          <w:rFonts w:ascii="Times New Roman" w:hAnsi="Times New Roman"/>
          <w:bCs/>
          <w:sz w:val="20"/>
          <w:szCs w:val="20"/>
        </w:rPr>
        <w:t>.02.2021</w:t>
      </w:r>
      <w:r w:rsidRPr="00D15770">
        <w:rPr>
          <w:rFonts w:ascii="Times New Roman" w:hAnsi="Times New Roman"/>
          <w:sz w:val="20"/>
          <w:szCs w:val="20"/>
        </w:rPr>
        <w:t xml:space="preserve"> г.                    «</w:t>
      </w:r>
      <w:r w:rsidRPr="00C66B2E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  <w:r>
        <w:rPr>
          <w:rFonts w:ascii="Times New Roman" w:hAnsi="Times New Roman"/>
          <w:sz w:val="20"/>
          <w:szCs w:val="20"/>
        </w:rPr>
        <w:t>»</w:t>
      </w:r>
      <w:r w:rsidRPr="00C66B2E">
        <w:rPr>
          <w:rFonts w:ascii="Times New Roman" w:hAnsi="Times New Roman"/>
          <w:sz w:val="20"/>
          <w:szCs w:val="20"/>
        </w:rPr>
        <w:t xml:space="preserve"> </w:t>
      </w:r>
    </w:p>
    <w:p w:rsidR="00741B3C" w:rsidRPr="00741B3C" w:rsidRDefault="00741B3C" w:rsidP="00741B3C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hAnsi="Times New Roman"/>
          <w:sz w:val="20"/>
          <w:szCs w:val="20"/>
        </w:rPr>
      </w:pPr>
      <w:r w:rsidRPr="00D1577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140</w:t>
      </w:r>
      <w:r w:rsidRPr="00D1577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25</w:t>
      </w:r>
      <w:r w:rsidRPr="00D15770">
        <w:rPr>
          <w:rFonts w:ascii="Times New Roman" w:hAnsi="Times New Roman"/>
          <w:bCs/>
          <w:sz w:val="20"/>
          <w:szCs w:val="20"/>
        </w:rPr>
        <w:t>.02.2021</w:t>
      </w:r>
      <w:r w:rsidRPr="00D15770">
        <w:rPr>
          <w:rFonts w:ascii="Times New Roman" w:hAnsi="Times New Roman"/>
          <w:sz w:val="20"/>
          <w:szCs w:val="20"/>
        </w:rPr>
        <w:t xml:space="preserve"> г.                    «</w:t>
      </w:r>
      <w:r w:rsidRPr="00741B3C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>
        <w:rPr>
          <w:rFonts w:ascii="Times New Roman" w:hAnsi="Times New Roman"/>
          <w:sz w:val="20"/>
          <w:szCs w:val="20"/>
        </w:rPr>
        <w:t>»</w:t>
      </w:r>
      <w:r w:rsidRPr="00741B3C">
        <w:rPr>
          <w:rFonts w:ascii="Times New Roman" w:hAnsi="Times New Roman"/>
          <w:sz w:val="20"/>
          <w:szCs w:val="20"/>
        </w:rPr>
        <w:t xml:space="preserve"> </w:t>
      </w:r>
    </w:p>
    <w:p w:rsidR="00893694" w:rsidRPr="00893694" w:rsidRDefault="00893694" w:rsidP="00893694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hAnsi="Times New Roman"/>
          <w:sz w:val="20"/>
          <w:szCs w:val="20"/>
        </w:rPr>
      </w:pPr>
      <w:r w:rsidRPr="00D15770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14</w:t>
      </w:r>
      <w:r w:rsidRPr="00893694">
        <w:rPr>
          <w:rFonts w:ascii="Times New Roman" w:hAnsi="Times New Roman"/>
          <w:sz w:val="20"/>
          <w:szCs w:val="20"/>
        </w:rPr>
        <w:t>2</w:t>
      </w:r>
      <w:r w:rsidRPr="00D1577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25</w:t>
      </w:r>
      <w:r w:rsidRPr="00D15770">
        <w:rPr>
          <w:rFonts w:ascii="Times New Roman" w:hAnsi="Times New Roman"/>
          <w:bCs/>
          <w:sz w:val="20"/>
          <w:szCs w:val="20"/>
        </w:rPr>
        <w:t>.02.2021</w:t>
      </w:r>
      <w:r w:rsidRPr="00D15770">
        <w:rPr>
          <w:rFonts w:ascii="Times New Roman" w:hAnsi="Times New Roman"/>
          <w:sz w:val="20"/>
          <w:szCs w:val="20"/>
        </w:rPr>
        <w:t xml:space="preserve"> г.                    «</w:t>
      </w:r>
      <w:r w:rsidRPr="00893694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</w:t>
      </w:r>
      <w:r>
        <w:rPr>
          <w:rFonts w:ascii="Times New Roman" w:hAnsi="Times New Roman"/>
          <w:sz w:val="20"/>
          <w:szCs w:val="20"/>
        </w:rPr>
        <w:t>»</w:t>
      </w:r>
    </w:p>
    <w:p w:rsidR="00C66B2E" w:rsidRPr="00893694" w:rsidRDefault="00C66B2E" w:rsidP="00893694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83D37" w:rsidRDefault="00583D37" w:rsidP="00C66B2E">
      <w:pPr>
        <w:pStyle w:val="affff9"/>
        <w:widowControl w:val="0"/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694" w:rsidRDefault="0089369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694" w:rsidRDefault="0089369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694" w:rsidRDefault="0089369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694" w:rsidRDefault="0089369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694" w:rsidRDefault="0089369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694" w:rsidRDefault="0089369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Pr="006A62D5" w:rsidRDefault="006A62D5" w:rsidP="006A62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2D5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2567940</wp:posOffset>
            </wp:positionH>
            <wp:positionV relativeFrom="paragraph">
              <wp:posOffset>-158115</wp:posOffset>
            </wp:positionV>
            <wp:extent cx="546100" cy="676275"/>
            <wp:effectExtent l="19050" t="0" r="6350" b="0"/>
            <wp:wrapNone/>
            <wp:docPr id="6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D5" w:rsidRPr="006A62D5" w:rsidRDefault="006A62D5" w:rsidP="006A62D5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6A62D5" w:rsidRPr="006A62D5" w:rsidRDefault="006A62D5" w:rsidP="006A62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6A62D5" w:rsidRPr="006A62D5" w:rsidRDefault="006A62D5" w:rsidP="006A62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/>
        </w:rPr>
      </w:pPr>
      <w:r w:rsidRPr="006A62D5">
        <w:rPr>
          <w:rFonts w:ascii="Times New Roman" w:eastAsia="Times New Roman" w:hAnsi="Times New Roman"/>
          <w:sz w:val="18"/>
          <w:szCs w:val="20"/>
          <w:lang w:val="en-US"/>
        </w:rPr>
        <w:t>АДМИНИСТРАЦИЯ  БОГУЧАНСКОГО РАЙОНА</w:t>
      </w:r>
    </w:p>
    <w:p w:rsidR="006A62D5" w:rsidRPr="006A62D5" w:rsidRDefault="006A62D5" w:rsidP="006A62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6A62D5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98"/>
        <w:gridCol w:w="3195"/>
        <w:gridCol w:w="3177"/>
      </w:tblGrid>
      <w:tr w:rsidR="006A62D5" w:rsidRPr="006A62D5" w:rsidTr="0073428E">
        <w:tc>
          <w:tcPr>
            <w:tcW w:w="3284" w:type="dxa"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3284" w:type="dxa"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Богучаны</w:t>
            </w:r>
          </w:p>
        </w:tc>
        <w:tc>
          <w:tcPr>
            <w:tcW w:w="3285" w:type="dxa"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 123-п</w:t>
            </w:r>
          </w:p>
        </w:tc>
      </w:tr>
    </w:tbl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изменения в постановление администрации Богучанского района  от 02.02.2017 № 83-п «</w:t>
      </w:r>
      <w:r w:rsidRPr="006A62D5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Об утверждении бюджетного прогноза Богучанского района  до 2030 года</w:t>
      </w: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170.1 Бюджетного кодекса Российской Федерации, статьями 7,8,47 Устава Богучанского района Красноярского края, решением Богучанского районного Совета депутатов от 29.10.2012 № 23/1-230 «О бюджетном процессе в муниципальном образовании  Богучанский район», постановлением администрации Богучанского района от 20.06.2016 № 446-п «Об утверждении Порядка разработки и утверждения, период действия, а также  требований к составу и содержанию бюджетного прогноза Богучанского района  на долгосрочный период» ПОСТАНОВЛЯЮ: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в постановление администрации Богучанского района  от 02.02.2017 № 83-п «</w:t>
      </w:r>
      <w:r w:rsidRPr="006A62D5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Об утверждении бюджетного прогноза Богучанского района  до 2030 года</w:t>
      </w: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следующее изменение: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2D5">
        <w:rPr>
          <w:rFonts w:ascii="Times New Roman" w:hAnsi="Times New Roman"/>
          <w:sz w:val="20"/>
          <w:szCs w:val="20"/>
          <w:lang w:eastAsia="ru-RU"/>
        </w:rPr>
        <w:t>Таблицы 2, 3 изложить в следующей редакции: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A62D5">
        <w:rPr>
          <w:rFonts w:ascii="Times New Roman" w:hAnsi="Times New Roman"/>
          <w:sz w:val="20"/>
          <w:szCs w:val="20"/>
          <w:lang w:eastAsia="ru-RU"/>
        </w:rPr>
        <w:t>Таблица 2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A62D5">
        <w:rPr>
          <w:rFonts w:ascii="Times New Roman" w:hAnsi="Times New Roman"/>
          <w:sz w:val="20"/>
          <w:szCs w:val="20"/>
        </w:rPr>
        <w:t xml:space="preserve">Прогноз основных характеристик районного бюджета в 2017–2019 годах                                                         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A62D5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011"/>
        <w:gridCol w:w="1365"/>
        <w:gridCol w:w="1146"/>
        <w:gridCol w:w="1229"/>
      </w:tblGrid>
      <w:tr w:rsidR="006A62D5" w:rsidRPr="006A62D5" w:rsidTr="006A62D5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6A62D5" w:rsidRPr="006A62D5" w:rsidTr="006A62D5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vAlign w:val="center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2 065 497,5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2 088 333,2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2 274205,0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362 349,0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433 980,7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6A62D5" w:rsidRPr="006A62D5" w:rsidRDefault="006A62D5" w:rsidP="006A6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4"/>
                <w:szCs w:val="14"/>
                <w:highlight w:val="yellow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455 901,8  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2 028 300,1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2 056 441,6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2 232600,0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960 445,0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903 144,4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highlight w:val="yellow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960 079,4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1 968 764,9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1 989 571,8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2 160108,0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образования Богучанского района</w:t>
            </w:r>
          </w:p>
          <w:p w:rsidR="006A62D5" w:rsidRPr="006A62D5" w:rsidRDefault="006A62D5" w:rsidP="006A62D5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1 208 661,1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1 191 574,6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1  262261,7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Система социальной защиты  населения Богучанского района</w:t>
            </w:r>
          </w:p>
          <w:p w:rsidR="006A62D5" w:rsidRPr="006A62D5" w:rsidRDefault="006A62D5" w:rsidP="006A62D5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66 484,4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86 571,1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93 909,6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2.1.3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Реформирование и модернизация ЖКХ и повышение энергетической эффективности</w:t>
            </w:r>
          </w:p>
          <w:p w:rsidR="006A62D5" w:rsidRPr="006A62D5" w:rsidRDefault="006A62D5" w:rsidP="006A62D5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242 340,8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212 793,7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225 675,1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2.1.4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Защита населения и территорий Богучанского района от чрезвычайных ситуаций природного и техногенного характера </w:t>
            </w:r>
          </w:p>
          <w:p w:rsidR="006A62D5" w:rsidRPr="006A62D5" w:rsidRDefault="006A62D5" w:rsidP="006A62D5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24 439,6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25 965,7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25 423,9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2.1.5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  <w:p w:rsidR="006A62D5" w:rsidRPr="006A62D5" w:rsidRDefault="006A62D5" w:rsidP="006A62D5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204896,2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247 383,2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281 027,2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2.1.6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Молодежь Приангарья</w:t>
            </w:r>
          </w:p>
          <w:p w:rsidR="006A62D5" w:rsidRPr="006A62D5" w:rsidRDefault="006A62D5" w:rsidP="006A62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15 564,9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17 999,4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15 675,8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2.1.7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физической культуры и спорта в Богучанском районе</w:t>
            </w:r>
          </w:p>
          <w:p w:rsidR="006A62D5" w:rsidRPr="006A62D5" w:rsidRDefault="006A62D5" w:rsidP="006A62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1 616,8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9 395 ,3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14 275,9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2.1.8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инвестиционной, инновационной деятельности, малого и среднего предпринимательства на территории Богучанского района</w:t>
            </w:r>
          </w:p>
          <w:p w:rsidR="006A62D5" w:rsidRPr="006A62D5" w:rsidRDefault="006A62D5" w:rsidP="006A62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2 457,0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2 573,0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16 210,9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2.1.9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транспортной системы Богучанского района</w:t>
            </w:r>
          </w:p>
          <w:p w:rsidR="006A62D5" w:rsidRPr="006A62D5" w:rsidRDefault="006A62D5" w:rsidP="006A62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69 744,6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69 966,5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86 589,6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2.1.10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Обеспечения доступным и комфортным жильем граждан  Богучанского района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8 118,2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962 488,8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3 138,2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муниципальными финансами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122 630,6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122 575,2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134 038,6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сельского хозяйства в Богучанском районе</w:t>
            </w:r>
          </w:p>
          <w:p w:rsidR="006A62D5" w:rsidRPr="006A62D5" w:rsidRDefault="006A62D5" w:rsidP="006A62D5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1 811,5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1 881,5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59 535,1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66 869,8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72 420,0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37 1947,4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31 891,6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41 605</w:t>
            </w:r>
          </w:p>
        </w:tc>
      </w:tr>
      <w:tr w:rsidR="006A62D5" w:rsidRPr="006A62D5" w:rsidTr="006A62D5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617" w:type="pct"/>
            <w:shd w:val="clear" w:color="auto" w:fill="auto"/>
            <w:hideMark/>
          </w:tcPr>
          <w:p w:rsidR="006A62D5" w:rsidRPr="006A62D5" w:rsidRDefault="006A62D5" w:rsidP="006A6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Муниципальный долг (на конец года)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55 000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38 000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A62D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22 000</w:t>
            </w:r>
          </w:p>
        </w:tc>
      </w:tr>
    </w:tbl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 w:rsidRPr="006A62D5">
        <w:rPr>
          <w:rFonts w:ascii="Times New Roman" w:hAnsi="Times New Roman"/>
          <w:sz w:val="18"/>
          <w:szCs w:val="20"/>
        </w:rPr>
        <w:t>Таблица 3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62D5">
        <w:rPr>
          <w:rFonts w:ascii="Times New Roman" w:hAnsi="Times New Roman"/>
          <w:sz w:val="20"/>
          <w:szCs w:val="20"/>
        </w:rPr>
        <w:t>Прогноз основных характеристик районного бюджета в 2020-2030 годах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A62D5">
        <w:rPr>
          <w:rFonts w:ascii="Times New Roman" w:hAnsi="Times New Roman"/>
          <w:sz w:val="20"/>
          <w:szCs w:val="20"/>
        </w:rPr>
        <w:t>тыс. рублей</w:t>
      </w:r>
    </w:p>
    <w:tbl>
      <w:tblPr>
        <w:tblStyle w:val="600"/>
        <w:tblW w:w="5000" w:type="pct"/>
        <w:tblLook w:val="04A0"/>
      </w:tblPr>
      <w:tblGrid>
        <w:gridCol w:w="717"/>
        <w:gridCol w:w="3032"/>
        <w:gridCol w:w="1223"/>
        <w:gridCol w:w="1166"/>
        <w:gridCol w:w="65"/>
        <w:gridCol w:w="972"/>
        <w:gridCol w:w="1168"/>
        <w:gridCol w:w="1227"/>
      </w:tblGrid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№№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2020 год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2021 год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2023год</w:t>
            </w:r>
          </w:p>
        </w:tc>
        <w:tc>
          <w:tcPr>
            <w:tcW w:w="610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2025год</w:t>
            </w:r>
          </w:p>
        </w:tc>
        <w:tc>
          <w:tcPr>
            <w:tcW w:w="641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2030год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1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3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4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5</w:t>
            </w:r>
          </w:p>
        </w:tc>
        <w:tc>
          <w:tcPr>
            <w:tcW w:w="610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6</w:t>
            </w:r>
          </w:p>
        </w:tc>
        <w:tc>
          <w:tcPr>
            <w:tcW w:w="641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7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1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2 290 457,9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2 315 923,4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ind w:hanging="186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2 275 006,4</w:t>
            </w:r>
          </w:p>
        </w:tc>
        <w:tc>
          <w:tcPr>
            <w:tcW w:w="610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2 218 078</w:t>
            </w:r>
          </w:p>
        </w:tc>
        <w:tc>
          <w:tcPr>
            <w:tcW w:w="641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2 737 774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ind w:left="181"/>
              <w:rPr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6A62D5">
              <w:rPr>
                <w:i/>
                <w:sz w:val="14"/>
                <w:szCs w:val="14"/>
              </w:rPr>
              <w:t>565 393,9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6A62D5">
              <w:rPr>
                <w:i/>
                <w:sz w:val="14"/>
                <w:szCs w:val="14"/>
              </w:rPr>
              <w:t>601 717,2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6A62D5">
              <w:rPr>
                <w:i/>
                <w:sz w:val="14"/>
                <w:szCs w:val="14"/>
              </w:rPr>
              <w:t>686 301,8</w:t>
            </w:r>
          </w:p>
        </w:tc>
        <w:tc>
          <w:tcPr>
            <w:tcW w:w="610" w:type="pct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bCs/>
                <w:i/>
                <w:sz w:val="14"/>
                <w:szCs w:val="14"/>
                <w:lang w:eastAsia="ru-RU"/>
              </w:rPr>
              <w:t>536 855</w:t>
            </w:r>
          </w:p>
        </w:tc>
        <w:tc>
          <w:tcPr>
            <w:tcW w:w="641" w:type="pct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bCs/>
                <w:i/>
                <w:sz w:val="14"/>
                <w:szCs w:val="14"/>
                <w:lang w:eastAsia="ru-RU"/>
              </w:rPr>
              <w:t>662640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2 382 437,5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2 325 163,3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ind w:left="-44" w:hanging="142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2 275 006,4</w:t>
            </w:r>
          </w:p>
        </w:tc>
        <w:tc>
          <w:tcPr>
            <w:tcW w:w="610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2218078</w:t>
            </w:r>
          </w:p>
        </w:tc>
        <w:tc>
          <w:tcPr>
            <w:tcW w:w="641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2 737 774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ind w:left="181"/>
              <w:rPr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6A62D5">
              <w:rPr>
                <w:i/>
                <w:sz w:val="14"/>
                <w:szCs w:val="14"/>
              </w:rPr>
              <w:t>1 256727,5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6A62D5">
              <w:rPr>
                <w:i/>
                <w:sz w:val="14"/>
                <w:szCs w:val="14"/>
              </w:rPr>
              <w:t>1204 784,6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ind w:hanging="186"/>
              <w:jc w:val="right"/>
              <w:rPr>
                <w:i/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ind w:hanging="186"/>
              <w:jc w:val="right"/>
              <w:rPr>
                <w:i/>
                <w:sz w:val="14"/>
                <w:szCs w:val="14"/>
              </w:rPr>
            </w:pPr>
            <w:r w:rsidRPr="006A62D5">
              <w:rPr>
                <w:i/>
                <w:sz w:val="14"/>
                <w:szCs w:val="14"/>
              </w:rPr>
              <w:t>1168 662,7</w:t>
            </w:r>
          </w:p>
        </w:tc>
        <w:tc>
          <w:tcPr>
            <w:tcW w:w="610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bCs/>
                <w:i/>
                <w:sz w:val="14"/>
                <w:szCs w:val="14"/>
                <w:lang w:eastAsia="ru-RU"/>
              </w:rPr>
              <w:t>961 767</w:t>
            </w:r>
          </w:p>
        </w:tc>
        <w:tc>
          <w:tcPr>
            <w:tcW w:w="641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6A62D5">
              <w:rPr>
                <w:bCs/>
                <w:i/>
                <w:sz w:val="14"/>
                <w:szCs w:val="14"/>
                <w:lang w:eastAsia="ru-RU"/>
              </w:rPr>
              <w:t>1 187 109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2.1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6A62D5">
              <w:rPr>
                <w:sz w:val="14"/>
                <w:szCs w:val="14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lastRenderedPageBreak/>
              <w:t>2 253300,1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lastRenderedPageBreak/>
              <w:t>2 165 134,3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ind w:hanging="186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ind w:hanging="186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ind w:hanging="186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lastRenderedPageBreak/>
              <w:t>2 078 509,5</w:t>
            </w:r>
          </w:p>
        </w:tc>
        <w:tc>
          <w:tcPr>
            <w:tcW w:w="610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6A62D5">
              <w:rPr>
                <w:sz w:val="14"/>
                <w:szCs w:val="14"/>
                <w:lang w:eastAsia="ru-RU"/>
              </w:rPr>
              <w:lastRenderedPageBreak/>
              <w:t>2125 354</w:t>
            </w:r>
          </w:p>
        </w:tc>
        <w:tc>
          <w:tcPr>
            <w:tcW w:w="641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6A62D5">
              <w:rPr>
                <w:sz w:val="14"/>
                <w:szCs w:val="14"/>
                <w:lang w:eastAsia="ru-RU"/>
              </w:rPr>
              <w:t>2 623 324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lastRenderedPageBreak/>
              <w:t>2.2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6A62D5">
              <w:rPr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126 137,4</w:t>
            </w:r>
          </w:p>
        </w:tc>
        <w:tc>
          <w:tcPr>
            <w:tcW w:w="60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160 029,0</w:t>
            </w:r>
          </w:p>
        </w:tc>
        <w:tc>
          <w:tcPr>
            <w:tcW w:w="542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137 996,9</w:t>
            </w:r>
          </w:p>
        </w:tc>
        <w:tc>
          <w:tcPr>
            <w:tcW w:w="610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6A62D5">
              <w:rPr>
                <w:sz w:val="14"/>
                <w:szCs w:val="14"/>
                <w:lang w:eastAsia="ru-RU"/>
              </w:rPr>
              <w:t>92 724</w:t>
            </w:r>
          </w:p>
        </w:tc>
        <w:tc>
          <w:tcPr>
            <w:tcW w:w="641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6A62D5">
              <w:rPr>
                <w:sz w:val="14"/>
                <w:szCs w:val="14"/>
                <w:lang w:eastAsia="ru-RU"/>
              </w:rPr>
              <w:t>114 450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3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-91 979,5</w:t>
            </w:r>
          </w:p>
        </w:tc>
        <w:tc>
          <w:tcPr>
            <w:tcW w:w="643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9 239,9</w:t>
            </w:r>
          </w:p>
        </w:tc>
        <w:tc>
          <w:tcPr>
            <w:tcW w:w="508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0</w:t>
            </w:r>
          </w:p>
        </w:tc>
        <w:tc>
          <w:tcPr>
            <w:tcW w:w="610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1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6A62D5" w:rsidRPr="006A62D5" w:rsidTr="006A62D5">
        <w:tc>
          <w:tcPr>
            <w:tcW w:w="375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4</w:t>
            </w:r>
          </w:p>
        </w:tc>
        <w:tc>
          <w:tcPr>
            <w:tcW w:w="1584" w:type="pct"/>
          </w:tcPr>
          <w:p w:rsidR="006A62D5" w:rsidRPr="006A62D5" w:rsidRDefault="006A62D5" w:rsidP="006A62D5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Муниципальный  долг (на конец года)</w:t>
            </w:r>
          </w:p>
        </w:tc>
        <w:tc>
          <w:tcPr>
            <w:tcW w:w="639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25 000</w:t>
            </w:r>
          </w:p>
        </w:tc>
        <w:tc>
          <w:tcPr>
            <w:tcW w:w="643" w:type="pct"/>
            <w:gridSpan w:val="2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0</w:t>
            </w:r>
          </w:p>
        </w:tc>
        <w:tc>
          <w:tcPr>
            <w:tcW w:w="508" w:type="pct"/>
          </w:tcPr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6A62D5" w:rsidRPr="006A62D5" w:rsidRDefault="006A62D5" w:rsidP="006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6A62D5">
              <w:rPr>
                <w:sz w:val="14"/>
                <w:szCs w:val="14"/>
              </w:rPr>
              <w:t>0</w:t>
            </w:r>
          </w:p>
        </w:tc>
        <w:tc>
          <w:tcPr>
            <w:tcW w:w="610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1" w:type="pct"/>
            <w:vAlign w:val="bottom"/>
          </w:tcPr>
          <w:p w:rsidR="006A62D5" w:rsidRPr="006A62D5" w:rsidRDefault="006A62D5" w:rsidP="006A62D5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6A62D5">
              <w:rPr>
                <w:bCs/>
                <w:sz w:val="14"/>
                <w:szCs w:val="14"/>
                <w:lang w:eastAsia="ru-RU"/>
              </w:rPr>
              <w:t>0</w:t>
            </w:r>
          </w:p>
        </w:tc>
      </w:tr>
    </w:tbl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2D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A62D5">
        <w:rPr>
          <w:rFonts w:ascii="Times New Roman" w:hAnsi="Times New Roman"/>
          <w:sz w:val="20"/>
          <w:szCs w:val="20"/>
        </w:rPr>
        <w:t xml:space="preserve">    2. Контроль за исполнением настоящего постановления возложить на заместителя Главы Богучанского района  по экономике и планированию Н.В.Илиндееву.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>3. Постановление вступает в силу в день, следующий за днем его официального опубликования Официальном вестнике Богучанский район.</w:t>
      </w:r>
    </w:p>
    <w:p w:rsidR="006A62D5" w:rsidRPr="006A62D5" w:rsidRDefault="006A62D5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A62D5" w:rsidRDefault="006A62D5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62D5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В.Р.Саар</w:t>
      </w:r>
    </w:p>
    <w:p w:rsidR="00C66B2E" w:rsidRDefault="00C66B2E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C66B2E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2602230</wp:posOffset>
            </wp:positionH>
            <wp:positionV relativeFrom="paragraph">
              <wp:posOffset>-3175</wp:posOffset>
            </wp:positionV>
            <wp:extent cx="542290" cy="676275"/>
            <wp:effectExtent l="19050" t="0" r="0" b="0"/>
            <wp:wrapNone/>
            <wp:docPr id="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B2E" w:rsidRDefault="00C66B2E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Default="00C66B2E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Default="00C66B2E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6A62D5" w:rsidRDefault="00C66B2E" w:rsidP="006A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C66B2E" w:rsidRPr="00C66B2E" w:rsidRDefault="00C66B2E" w:rsidP="00C66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C66B2E" w:rsidRPr="00C66B2E" w:rsidRDefault="00C66B2E" w:rsidP="00C66B2E">
      <w:pPr>
        <w:spacing w:after="0" w:line="240" w:lineRule="auto"/>
        <w:ind w:left="-14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20.02.2021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с. Богучаны</w:t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 131-п</w:t>
      </w: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документации по проекту планировки и проекту межевания территории с. Богучаны, восточной части кадастрового квартала 24:07:1201011</w:t>
      </w: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предоставленные материалы по проекту планировки территории подготовленные согласно Постановления №456-п от 29.04.2021, в соответствии со ст.ст. 43, 45, 46 Градостроительного   кодекса   Российской   Федерации от 29.12.2004 года № 190 - ФЗ, ст.ст. 7, 43, 47 Устава Богучанского района Красноярского края,  </w:t>
      </w:r>
    </w:p>
    <w:p w:rsidR="00C66B2E" w:rsidRPr="00C66B2E" w:rsidRDefault="00C66B2E" w:rsidP="00C66B2E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C66B2E" w:rsidRPr="00C66B2E" w:rsidRDefault="00C66B2E" w:rsidP="00C66B2E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Утвердить проект планировки территории и проект межевания территории с. Богучаны, восточной части кадастрового квартала 24:07:1201011, получившего положительное заключение на публичных слушаниях состоявшихся 24 декабря 2020 года в здании администрации Богучанского района. </w:t>
      </w:r>
    </w:p>
    <w:p w:rsidR="00C66B2E" w:rsidRPr="00C66B2E" w:rsidRDefault="00C66B2E" w:rsidP="00C66B2E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>2. Управлению муниципальной собственностью Богучанского района организовать выполнение кадастровых работ по образованию земельных участков для предоставления многодетным гражданам и участков социального назначения</w:t>
      </w:r>
      <w:r w:rsidRPr="00C66B2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C66B2E" w:rsidRPr="00C66B2E" w:rsidRDefault="00C66B2E" w:rsidP="00C66B2E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3.  Отделу по архитектуре и градостроительству администрации Богучанского района организовать работы по внесению изменений в Правила землепользования и застройки Богучанского сельсовета направленных на приведение территориальных зон в соответствие с утверждаемой документацией по планировке территории. </w:t>
      </w:r>
    </w:p>
    <w:p w:rsidR="00C66B2E" w:rsidRPr="00C66B2E" w:rsidRDefault="00C66B2E" w:rsidP="00C66B2E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>4. Опубликовать утвержденную документацию по планировке территории на официальном сайте муниципального образования Богучанский район в сети «Интернет».</w:t>
      </w:r>
    </w:p>
    <w:p w:rsidR="00C66B2E" w:rsidRPr="00C66B2E" w:rsidRDefault="00C66B2E" w:rsidP="00C66B2E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5. Контроль   за    исполнением   настоящего   постановления возложить на заместителя Главы Богучанского района </w:t>
      </w: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по экономике и планированию Н.В. Илиндееву.</w:t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C66B2E" w:rsidRPr="00C66B2E" w:rsidRDefault="00C66B2E" w:rsidP="00C66B2E">
      <w:pPr>
        <w:spacing w:after="0" w:line="240" w:lineRule="auto"/>
        <w:ind w:right="282"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6. Постановление вступает в силу со дня следующего за днем </w:t>
      </w:r>
      <w:r w:rsidRPr="00C66B2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опубликования</w:t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C66B2E" w:rsidRPr="00C66B2E" w:rsidRDefault="00C66B2E" w:rsidP="00C66B2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A62D5" w:rsidRPr="006A62D5" w:rsidRDefault="00C66B2E" w:rsidP="00C66B2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>И.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C66B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Главы Богучанского района                                                 В.Р. Саар           </w:t>
      </w:r>
    </w:p>
    <w:p w:rsidR="006A62D5" w:rsidRDefault="00C66B2E" w:rsidP="006A62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2744470</wp:posOffset>
            </wp:positionH>
            <wp:positionV relativeFrom="paragraph">
              <wp:posOffset>86995</wp:posOffset>
            </wp:positionV>
            <wp:extent cx="542925" cy="676275"/>
            <wp:effectExtent l="19050" t="0" r="9525" b="0"/>
            <wp:wrapNone/>
            <wp:docPr id="10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B2E" w:rsidRDefault="00C66B2E" w:rsidP="006A62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Default="00C66B2E" w:rsidP="006A62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Default="00C66B2E" w:rsidP="006A62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Default="00C66B2E" w:rsidP="006A62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6A62D5" w:rsidRDefault="00C66B2E" w:rsidP="006A62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  <w:r w:rsidRPr="00C66B2E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25 . 02. 2021г.                          с. Богучаны                                 № 139-п</w:t>
      </w: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C66B2E" w:rsidRPr="00C66B2E" w:rsidRDefault="00C66B2E" w:rsidP="00C66B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   ПОСТАНОВЛЯЮ:</w:t>
      </w:r>
    </w:p>
    <w:p w:rsidR="00C66B2E" w:rsidRPr="00C66B2E" w:rsidRDefault="00C66B2E" w:rsidP="00C66B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C66B2E" w:rsidRPr="00C66B2E" w:rsidRDefault="00C66B2E" w:rsidP="00C66B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1.1. В разделе 1. Паспорт муниципальной программы Богучанского района «Развитие физической культуры и спорта в Богучанском районе»,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5"/>
      </w:tblGrid>
      <w:tr w:rsidR="00C66B2E" w:rsidRPr="00C66B2E" w:rsidTr="00C66B2E">
        <w:trPr>
          <w:trHeight w:val="80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E" w:rsidRPr="00C66B2E" w:rsidRDefault="00C66B2E" w:rsidP="00C66B2E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бюджетных ассигнований на реализацию программы составляет всего 90 860 530,05 рублей,  в т.ч. по годам: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бюджета: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–  2 420 500,00 рублей, 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2015 году –  2 570 000,00 рублей, 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2 570 000,00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 -  1 945 700,00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-  8 347 880,00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-  9 944 586,10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-  14 942 447,95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-  13 131 072,00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-  12 971 072,00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-  12 971 072,00  рублей.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563 000,00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- 688 000,00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- 935 200,00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- 900 000,00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- 900 000,00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- 900 000,00  рублей.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бюджета: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2018 году – </w:t>
            </w:r>
            <w:r w:rsidRPr="00C66B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500 000,00 </w:t>
            </w: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C66B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525 002,36 </w:t>
            </w: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федерального бюджета: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C66B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3 134 997,64 </w:t>
            </w: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</w:tc>
      </w:tr>
    </w:tbl>
    <w:p w:rsidR="00C66B2E" w:rsidRPr="00C66B2E" w:rsidRDefault="00C66B2E" w:rsidP="00C66B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5 к подпрограмме «Развитие массовой физической культуры и спорта» реализуемой в рамках муниципальной программы Богучанского района, строку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5"/>
      </w:tblGrid>
      <w:tr w:rsidR="00C66B2E" w:rsidRPr="00C66B2E" w:rsidTr="00C66B2E">
        <w:trPr>
          <w:trHeight w:val="4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E" w:rsidRPr="00C66B2E" w:rsidRDefault="00C66B2E" w:rsidP="00C66B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финансирования подпрограммы на период  2020 - 2023 годы  составит – 56 850 863,95</w:t>
            </w: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66B2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рублей, </w:t>
            </w: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т.ч. по годам:</w:t>
            </w:r>
          </w:p>
          <w:p w:rsidR="00C66B2E" w:rsidRPr="00C66B2E" w:rsidRDefault="00C66B2E" w:rsidP="00C6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районного бюджета, </w:t>
            </w:r>
          </w:p>
          <w:p w:rsidR="00C66B2E" w:rsidRPr="00C66B2E" w:rsidRDefault="00C66B2E" w:rsidP="00C66B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C66B2E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2020 году -  14 742 447,95   рублей;</w:t>
            </w:r>
          </w:p>
          <w:p w:rsidR="00C66B2E" w:rsidRPr="00C66B2E" w:rsidRDefault="00C66B2E" w:rsidP="00C66B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C66B2E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2021 году -  12 931 072,00   рублей;</w:t>
            </w:r>
          </w:p>
          <w:p w:rsidR="00C66B2E" w:rsidRPr="00C66B2E" w:rsidRDefault="00C66B2E" w:rsidP="00C66B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C66B2E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2022 году -  12 771 072,00   рублей;</w:t>
            </w:r>
          </w:p>
          <w:p w:rsidR="00C66B2E" w:rsidRPr="00C66B2E" w:rsidRDefault="00C66B2E" w:rsidP="00C66B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C66B2E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2023 году -  12 771 072,00   рублей.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C66B2E" w:rsidRPr="00C66B2E" w:rsidRDefault="00C66B2E" w:rsidP="00C66B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C66B2E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2020 году -   935 200,00  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2021 году -  900 000,00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2022 году -  900 000,00 рублей;</w:t>
            </w:r>
          </w:p>
          <w:p w:rsidR="00C66B2E" w:rsidRPr="00C66B2E" w:rsidRDefault="00C66B2E" w:rsidP="00C66B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6B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900 000,00 рублей.</w:t>
            </w:r>
          </w:p>
        </w:tc>
      </w:tr>
    </w:tbl>
    <w:p w:rsidR="00C66B2E" w:rsidRPr="00C66B2E" w:rsidRDefault="00C66B2E" w:rsidP="00C6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2 к муниципальной программы «Развитие физкультуры и спорта в Богучанском районе», «Распределение планируемых расходов за счет средств районного бюджета по мероприятиям и подпрограммам муниципальной программы», изложить в новой редакции согласно приложению №1.</w:t>
      </w:r>
    </w:p>
    <w:p w:rsidR="00C66B2E" w:rsidRPr="00C66B2E" w:rsidRDefault="00C66B2E" w:rsidP="00C6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муниципальной программе «Развитие физической культуры и спорта» реализуемой в рамках муниципальной программы Богучанского района, «Ресурсное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средств краевого бюджета и районного бюджета, изложить в новой редакции согласно приложению №2.</w:t>
      </w:r>
    </w:p>
    <w:p w:rsidR="00C66B2E" w:rsidRPr="00C66B2E" w:rsidRDefault="00C66B2E" w:rsidP="00C6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2 к подпрограмме «Развитие массовой физической культуры и спорта» реализуемой в рамках муниципальной программы Богучанского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№3.</w:t>
      </w:r>
    </w:p>
    <w:p w:rsidR="00C66B2E" w:rsidRPr="00C66B2E" w:rsidRDefault="00C66B2E" w:rsidP="00C6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1.7. Приложение № 4 к  муниципальной программе «Развитие физкультуры и спорта в Богучанском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№4.</w:t>
      </w:r>
    </w:p>
    <w:p w:rsidR="00C66B2E" w:rsidRPr="00C66B2E" w:rsidRDefault="00C66B2E" w:rsidP="00C66B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социальным вопросам И.М.  Брюханова.</w:t>
      </w:r>
    </w:p>
    <w:p w:rsidR="00C66B2E" w:rsidRPr="00C66B2E" w:rsidRDefault="00C66B2E" w:rsidP="00C6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66B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66B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3. </w:t>
      </w: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дня следующего за днем  опубликования в Официальном </w:t>
      </w:r>
      <w:r w:rsidRPr="00C66B2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вестнике Богучанского района.</w:t>
      </w:r>
    </w:p>
    <w:p w:rsidR="00C66B2E" w:rsidRPr="00C66B2E" w:rsidRDefault="00C66B2E" w:rsidP="00C66B2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6B2E" w:rsidRPr="00C66B2E" w:rsidRDefault="00C66B2E" w:rsidP="00C66B2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66B2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Глава Богучанского района </w:t>
      </w:r>
      <w:r w:rsidRPr="00C66B2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</w:t>
      </w:r>
      <w:r w:rsidRPr="00C66B2E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В.Р. Саар</w:t>
      </w:r>
    </w:p>
    <w:p w:rsidR="006A62D5" w:rsidRPr="00C66B2E" w:rsidRDefault="006A62D5" w:rsidP="006A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D271C" w:rsidRPr="00CD271C" w:rsidTr="00CD271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41B3C" w:rsidRDefault="00CD271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741B3C" w:rsidRDefault="00CD271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41B3C" w:rsidRDefault="00CD271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</w:t>
            </w:r>
            <w:r w:rsid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учанского района от  25.02.</w:t>
            </w: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г. №139-п</w:t>
            </w: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741B3C" w:rsidRDefault="00CD271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741B3C" w:rsidRDefault="00CD271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CD271C" w:rsidRDefault="00CD271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27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спорта в Богучанском районе"</w:t>
            </w:r>
          </w:p>
          <w:p w:rsidR="00741B3C" w:rsidRPr="00CD271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D271C" w:rsidRPr="00CD271C" w:rsidRDefault="00CD271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271C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</w:t>
            </w:r>
          </w:p>
        </w:tc>
      </w:tr>
    </w:tbl>
    <w:p w:rsidR="006A62D5" w:rsidRPr="00C66B2E" w:rsidRDefault="006A62D5" w:rsidP="006A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625"/>
        <w:gridCol w:w="1320"/>
        <w:gridCol w:w="1136"/>
        <w:gridCol w:w="811"/>
        <w:gridCol w:w="811"/>
        <w:gridCol w:w="811"/>
        <w:gridCol w:w="811"/>
        <w:gridCol w:w="1051"/>
      </w:tblGrid>
      <w:tr w:rsidR="00741B3C" w:rsidRPr="00741B3C" w:rsidTr="00741B3C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14 031 072,00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57 650 863,95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57 650 863,95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56 850 863,95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56 850 863,95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</w:tbl>
    <w:p w:rsidR="006A62D5" w:rsidRPr="00C66B2E" w:rsidRDefault="006A62D5" w:rsidP="006A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41B3C" w:rsidRPr="00741B3C" w:rsidTr="00741B3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  25.02.</w:t>
            </w: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г. №139-п</w:t>
            </w: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 3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спорта в Богучанском районе"</w:t>
            </w:r>
          </w:p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41B3C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средств краевого бюджета и районного бюджета</w:t>
            </w:r>
          </w:p>
        </w:tc>
      </w:tr>
    </w:tbl>
    <w:p w:rsidR="006A62D5" w:rsidRPr="006A62D5" w:rsidRDefault="006A62D5" w:rsidP="006A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5"/>
        <w:gridCol w:w="2181"/>
        <w:gridCol w:w="1238"/>
        <w:gridCol w:w="926"/>
        <w:gridCol w:w="926"/>
        <w:gridCol w:w="926"/>
        <w:gridCol w:w="1001"/>
        <w:gridCol w:w="1177"/>
      </w:tblGrid>
      <w:tr w:rsidR="00741B3C" w:rsidRPr="00741B3C" w:rsidTr="00741B3C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 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Источники 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финансирования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Оценка расходов (руб.), годы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2020-2023гг.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14 031 072,00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57 650 863,95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13 131 072,00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54 015 663,95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56 850 863,95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14 742 447,95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53 215 663,95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1B3C" w:rsidRPr="00741B3C" w:rsidTr="00741B3C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800 000,00</w:t>
            </w:r>
          </w:p>
        </w:tc>
      </w:tr>
    </w:tbl>
    <w:p w:rsidR="006A62D5" w:rsidRDefault="006A62D5" w:rsidP="00741B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41B3C" w:rsidRPr="00741B3C" w:rsidTr="00741B3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  25.02.</w:t>
            </w: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г. №139-п</w:t>
            </w: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741B3C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316"/>
        <w:gridCol w:w="1281"/>
        <w:gridCol w:w="537"/>
        <w:gridCol w:w="510"/>
        <w:gridCol w:w="256"/>
        <w:gridCol w:w="319"/>
        <w:gridCol w:w="385"/>
        <w:gridCol w:w="587"/>
        <w:gridCol w:w="678"/>
        <w:gridCol w:w="678"/>
        <w:gridCol w:w="587"/>
        <w:gridCol w:w="769"/>
        <w:gridCol w:w="1249"/>
      </w:tblGrid>
      <w:tr w:rsidR="00741B3C" w:rsidRPr="00741B3C" w:rsidTr="00741B3C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2020-2023годы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3 374 800,00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484 524,60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747 230,00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2 726 214,60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менее 260 спортсменов района ежегодно примут участие в краевых мероприятиях в том числе спортсменов-инвалидов не менее 30 человек.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111 460,00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111 460,00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1 439 684,60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1 590 930,00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6 212 474,60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МКУ«Управление  культуры, физической 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культуры, спорта и молодежной политики  Богучанского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7 051 035,76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7 600 142,00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29 851 461,76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условий, обеспечивающих возможность 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гражданам систематически заниматься физкультурой и спортом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2 929 692,19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2 160 000,00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9 089 692,19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1 147 400,00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4 147 400,00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490 000,00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1 990 000,00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1 614 635,40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1 614 635,40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14 237 963,35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12 240 142,00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50 638 389,35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15 677 647,95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13 831 072,00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56 850 863,95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14 742 447,95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12 931 072,00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53 215 663,95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41B3C" w:rsidRPr="00741B3C" w:rsidTr="00741B3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 25.02.</w:t>
            </w: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г. №139-п</w:t>
            </w: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«Развитие физкультуры и </w:t>
            </w:r>
          </w:p>
          <w:p w:rsid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спорта в Богучанском районе»</w:t>
            </w:r>
          </w:p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(выполние) муниципальных услуг (работ) муниципальными учреждениями по муниципальной программе </w:t>
            </w:r>
          </w:p>
        </w:tc>
      </w:tr>
    </w:tbl>
    <w:p w:rsidR="006A62D5" w:rsidRDefault="006A62D5" w:rsidP="00741B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03"/>
        <w:gridCol w:w="791"/>
        <w:gridCol w:w="791"/>
        <w:gridCol w:w="729"/>
        <w:gridCol w:w="790"/>
        <w:gridCol w:w="1129"/>
        <w:gridCol w:w="1171"/>
        <w:gridCol w:w="1284"/>
        <w:gridCol w:w="1282"/>
      </w:tblGrid>
      <w:tr w:rsidR="00741B3C" w:rsidRPr="00741B3C" w:rsidTr="00741B3C">
        <w:trPr>
          <w:trHeight w:val="2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показателяч объема услуги (работы)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</w:t>
            </w:r>
          </w:p>
        </w:tc>
      </w:tr>
      <w:tr w:rsidR="00741B3C" w:rsidRPr="00741B3C" w:rsidTr="00741B3C">
        <w:trPr>
          <w:trHeight w:val="20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741B3C" w:rsidRPr="00741B3C" w:rsidTr="00741B3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741B3C" w:rsidRPr="00741B3C" w:rsidTr="00741B3C">
        <w:trPr>
          <w:trHeight w:val="20"/>
        </w:trPr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1B3C" w:rsidRPr="00741B3C" w:rsidTr="00741B3C">
        <w:trPr>
          <w:trHeight w:val="20"/>
        </w:trPr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Развитие массовой физической культуры и спорта в Богучанском районе"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13 417 027,95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13 033 842,00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</w:tr>
      <w:tr w:rsidR="00741B3C" w:rsidRPr="00741B3C" w:rsidTr="00741B3C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1B3C" w:rsidRPr="00741B3C" w:rsidTr="00741B3C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Организация и проведение официальных </w:t>
            </w: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3C" w:rsidRPr="00741B3C" w:rsidRDefault="00741B3C" w:rsidP="00741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3C" w:rsidRPr="00741B3C" w:rsidRDefault="00741B3C" w:rsidP="0074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2D5" w:rsidRDefault="008F69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2667767</wp:posOffset>
            </wp:positionH>
            <wp:positionV relativeFrom="paragraph">
              <wp:posOffset>109566</wp:posOffset>
            </wp:positionV>
            <wp:extent cx="542710" cy="676894"/>
            <wp:effectExtent l="19050" t="0" r="0" b="0"/>
            <wp:wrapNone/>
            <wp:docPr id="1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B3C" w:rsidRDefault="00741B3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B3C" w:rsidRDefault="00741B3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B3C" w:rsidRPr="00741B3C" w:rsidRDefault="00741B3C" w:rsidP="00741B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B3C" w:rsidRPr="00741B3C" w:rsidRDefault="00741B3C" w:rsidP="00741B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B3C" w:rsidRPr="00741B3C" w:rsidRDefault="00741B3C" w:rsidP="008F69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741B3C" w:rsidRPr="00741B3C" w:rsidRDefault="00741B3C" w:rsidP="008F699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 О С Т А Н О В Л Е Н И Е</w:t>
      </w:r>
    </w:p>
    <w:p w:rsidR="00741B3C" w:rsidRPr="00741B3C" w:rsidRDefault="00741B3C" w:rsidP="008F69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25 .02. 2021 г.</w:t>
      </w:r>
      <w:r w:rsidR="008F699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="008F6996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="008F6996"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  <w:t xml:space="preserve">                 </w:t>
      </w: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с. Богучаны </w:t>
      </w: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№ 140-п</w:t>
      </w:r>
    </w:p>
    <w:p w:rsidR="00741B3C" w:rsidRPr="00741B3C" w:rsidRDefault="00741B3C" w:rsidP="008F69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741B3C" w:rsidRPr="00741B3C" w:rsidRDefault="00741B3C" w:rsidP="008F69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41B3C" w:rsidRPr="00741B3C" w:rsidRDefault="00741B3C" w:rsidP="00741B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41B3C" w:rsidRPr="00741B3C" w:rsidRDefault="00741B3C" w:rsidP="00741B3C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  ПОСТАНОВЛЯЮ:</w:t>
      </w:r>
    </w:p>
    <w:p w:rsidR="00741B3C" w:rsidRPr="00741B3C" w:rsidRDefault="00741B3C" w:rsidP="00741B3C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741B3C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муниципальную программу Богучанского района «</w:t>
      </w: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741B3C" w:rsidRPr="00741B3C" w:rsidRDefault="00741B3C" w:rsidP="00741B3C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1.1. 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741B3C" w:rsidRPr="00741B3C" w:rsidTr="008F6996">
        <w:tc>
          <w:tcPr>
            <w:tcW w:w="1635" w:type="pct"/>
          </w:tcPr>
          <w:p w:rsidR="00741B3C" w:rsidRPr="00741B3C" w:rsidRDefault="00741B3C" w:rsidP="00741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 2 358 889 744,74 рублей, в том числе по годам: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 - средства краевого бюджета,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-средства федерального бюджета. 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162  674 471,95  рублей -средства районного бюджета,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25 406 310,00 рублей -средства бюджета поселений,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68 400,00 рублей -средства федерального бюджета.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167 709 020,86 рублей -средства районного бюджета,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32 087 867,00  рублей -средства бюджета поселений;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16 215 399,93  рублей -средства  краевого бюджета;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567 490,00 рублей -средства федерального бюджета.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247 471 687,90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221 745 677,90 рублей -средства районного бюджета,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24 335 660,00  рублей -средства  краевого бюджета;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1 390 350,00 рублей -средства федерального бюджета.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281 222 262,79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color w:val="000000"/>
                <w:sz w:val="14"/>
                <w:szCs w:val="14"/>
              </w:rPr>
              <w:t>244 556 162,79</w:t>
            </w:r>
            <w:r w:rsidRPr="00741B3C">
              <w:rPr>
                <w:rFonts w:ascii="Times New Roman" w:hAnsi="Times New Roman"/>
                <w:sz w:val="14"/>
                <w:szCs w:val="14"/>
              </w:rPr>
              <w:t xml:space="preserve"> рублей -средства районного бюджета;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34 885 600,00  рублей -средства  краевого бюджета;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1 780 500,00  рублей -средства федерального бюджета.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287 472 130,95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282 374 910,95 рублей - средства районного бюджета;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4 506 320,46  рублей - средства  краевого бюджета;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590 899,54  рублей - средства  федерального бюджета.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268 117 634,00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267 766 234,00 рублей -средства районного бюджета;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351 400,00  рублей -средства  краевого бюджета.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260 276 795,00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259 925 395,00 рублей -средства районного бюджета;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351 400,00  рублей -средства  краевого бюджета;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2023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260 276 795,00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259 925 395,00 рублей -средства районного бюджета;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351 400,00  рублей -средства  краевого бюджета.</w:t>
            </w:r>
          </w:p>
        </w:tc>
      </w:tr>
    </w:tbl>
    <w:p w:rsidR="00741B3C" w:rsidRPr="00741B3C" w:rsidRDefault="00741B3C" w:rsidP="00741B3C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разделе 6  «Перечень подпрограмм с указанием сроков их реализации и ожидаемых результатов», читать  в новой редакции;</w:t>
      </w: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>Ожидаемые результаты:</w:t>
      </w: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 число человеко-часов пребывания составит 228 538 ч/часов в том числе по годам:</w:t>
      </w: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2020 год  -96 533 ч/ч;</w:t>
      </w: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2021 год  -64 286 ч/ч;</w:t>
      </w: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 2022 год  -39 112 ч/ч;</w:t>
      </w: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2023 год  -28 607 ч/ч.</w:t>
      </w: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1.2. В приложении № 5 к муниципальной программе Богучанского района «Развитие культуры», в паспорте подпрограммы «Культурное наследие» строку «Показатели результативности», читать в новой редакции;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741B3C" w:rsidRPr="00741B3C" w:rsidTr="008F6996">
        <w:tc>
          <w:tcPr>
            <w:tcW w:w="1635" w:type="pct"/>
          </w:tcPr>
          <w:p w:rsidR="00741B3C" w:rsidRPr="00741B3C" w:rsidRDefault="00741B3C" w:rsidP="0074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166 741 182,00 рублей, в том числе по годам: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40 788 369,00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42 179 367,00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40 952 167,00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40 952 167,00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814 912,00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351 400,00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351 400,00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351 400,00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1.3. В приложении № 6 к муниципальной программе Богучанского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741B3C" w:rsidRPr="00741B3C" w:rsidTr="008F6996">
        <w:tc>
          <w:tcPr>
            <w:tcW w:w="1635" w:type="pct"/>
          </w:tcPr>
          <w:p w:rsidR="00741B3C" w:rsidRPr="00741B3C" w:rsidRDefault="00741B3C" w:rsidP="0074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378 552 893,20 рублей, в том числе по годам: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95 529 405,20 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94 798 600,00 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93 467 800,00 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93 467 800,00 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741B3C" w:rsidRPr="00741B3C" w:rsidRDefault="00741B3C" w:rsidP="00741B3C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ab/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2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1 289 288,00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1.4. В приложении № 7 к муниципальной программе Богучанского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результативности»,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741B3C" w:rsidRPr="00741B3C" w:rsidTr="008F6996">
        <w:tc>
          <w:tcPr>
            <w:tcW w:w="1635" w:type="pct"/>
          </w:tcPr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>Число человеко-часов пребывания в период с 2020 по 2023 год  составит  228 538 ч/ч;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обучающихся, ставших участниками районных конкурсов и фестивалей, в период с 2020 по 2023 год составит 446 человек;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Доведение до выпуска к 2023 году составит 75,8%;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представления уточненного фрагмента реестра расходных обязательств главного распорядителя ежегодно составит 5 баллов;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741B3C" w:rsidRPr="00741B3C" w:rsidRDefault="00741B3C" w:rsidP="00741B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741B3C" w:rsidRPr="00741B3C" w:rsidTr="008F6996">
        <w:tc>
          <w:tcPr>
            <w:tcW w:w="1635" w:type="pct"/>
          </w:tcPr>
          <w:p w:rsidR="00741B3C" w:rsidRPr="00741B3C" w:rsidRDefault="00741B3C" w:rsidP="0074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1B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530 849 279,75 рублей, в том числе по годам:</w:t>
            </w:r>
          </w:p>
          <w:p w:rsidR="00741B3C" w:rsidRPr="00741B3C" w:rsidRDefault="00741B3C" w:rsidP="00741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41B3C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146 057 136,75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130 788 267,00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125 505 428,00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125 505 428,00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2 402 120,46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741B3C" w:rsidRPr="00741B3C" w:rsidRDefault="00741B3C" w:rsidP="00741B3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- 590 899,54</w:t>
            </w:r>
            <w:r w:rsidRPr="00741B3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</w:t>
            </w:r>
            <w:r w:rsidRPr="00741B3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741B3C" w:rsidRPr="00741B3C" w:rsidRDefault="00741B3C" w:rsidP="00741B3C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741B3C" w:rsidRPr="00741B3C" w:rsidRDefault="00741B3C" w:rsidP="00741B3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1.5. Приложение № 1 к паспорту муниципальной программы 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1.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1.6. Приложение № 1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показателей результативности подпрограммы «Обеспечение условий реализации   программы и прочие мероприятия», изложить в новой редакции согласно приложению № 2.</w:t>
      </w:r>
    </w:p>
    <w:p w:rsidR="00741B3C" w:rsidRPr="00741B3C" w:rsidRDefault="00741B3C" w:rsidP="00741B3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1.7.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3.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1.8.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4.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5.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1.10.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6.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1.11.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7.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1.12. Приложение № 4 к муниципальной программе  Богучанского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8.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2.    Контроль за исполнением настоящего постановления возложить на заместителя Главы Богучанского района по социальным вопросам И.М.  Брюханова.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741B3C" w:rsidRPr="00741B3C" w:rsidRDefault="00741B3C" w:rsidP="00741B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8F6996" w:rsidRDefault="00741B3C" w:rsidP="008F699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val="en-US" w:eastAsia="ar-SA"/>
        </w:rPr>
      </w:pPr>
      <w:r w:rsidRPr="00741B3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Глава  </w:t>
      </w: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Богучанского района </w:t>
      </w: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В.Р. Саар             </w:t>
      </w:r>
    </w:p>
    <w:p w:rsidR="008F6996" w:rsidRDefault="008F6996" w:rsidP="008F699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val="en-US" w:eastAsia="ar-SA"/>
        </w:rPr>
      </w:pPr>
    </w:p>
    <w:tbl>
      <w:tblPr>
        <w:tblW w:w="5000" w:type="pct"/>
        <w:tblLook w:val="04A0"/>
      </w:tblPr>
      <w:tblGrid>
        <w:gridCol w:w="9570"/>
      </w:tblGrid>
      <w:tr w:rsidR="0073428E" w:rsidRPr="0073428E" w:rsidTr="0073428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34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34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 от     "25 "   02    2021г.   № 140-п</w:t>
            </w:r>
            <w:r w:rsidRPr="00734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№1 </w:t>
            </w:r>
          </w:p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паспорту муниципальной программы </w:t>
            </w:r>
          </w:p>
          <w:p w:rsid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342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</w:tbl>
    <w:p w:rsidR="00741B3C" w:rsidRPr="008F6996" w:rsidRDefault="00741B3C" w:rsidP="008F69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41B3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        </w:t>
      </w:r>
    </w:p>
    <w:tbl>
      <w:tblPr>
        <w:tblW w:w="5000" w:type="pct"/>
        <w:tblLook w:val="04A0"/>
      </w:tblPr>
      <w:tblGrid>
        <w:gridCol w:w="531"/>
        <w:gridCol w:w="1808"/>
        <w:gridCol w:w="844"/>
        <w:gridCol w:w="867"/>
        <w:gridCol w:w="2028"/>
        <w:gridCol w:w="839"/>
        <w:gridCol w:w="918"/>
        <w:gridCol w:w="918"/>
        <w:gridCol w:w="817"/>
      </w:tblGrid>
      <w:tr w:rsidR="0073428E" w:rsidRPr="0073428E" w:rsidTr="0073428E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192389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7 100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7 108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7 123   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доступа населения Богучанского райна к культурным благам и участию в культурной жизни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5260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5155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28 607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75,8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Богучангского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3428E" w:rsidRPr="0073428E" w:rsidTr="0073428E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6A62D5" w:rsidRPr="0073428E" w:rsidRDefault="006A62D5" w:rsidP="00734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73428E" w:rsidRPr="0073428E" w:rsidTr="0073428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 от     "25 "   02    2021г.   № 140-п</w:t>
            </w: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</w:t>
            </w:r>
          </w:p>
          <w:p w:rsid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реализации программы и прочие мероприятия»,</w:t>
            </w:r>
          </w:p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</w:t>
            </w:r>
          </w:p>
          <w:p w:rsid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«Развитие культуры»</w:t>
            </w:r>
          </w:p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6A62D5" w:rsidRPr="00741B3C" w:rsidRDefault="006A62D5" w:rsidP="00741B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5"/>
        <w:gridCol w:w="2615"/>
        <w:gridCol w:w="735"/>
        <w:gridCol w:w="2498"/>
        <w:gridCol w:w="817"/>
        <w:gridCol w:w="846"/>
        <w:gridCol w:w="836"/>
        <w:gridCol w:w="798"/>
      </w:tblGrid>
      <w:tr w:rsidR="0073428E" w:rsidRPr="0073428E" w:rsidTr="0073428E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Цель: Создание условий для устойчивого развития отрасли «Культура» в Богучанском районе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28 607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75,8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Богучанского района от 28.11.2014 № 1530-п «Об утверждении Порядка ведения реестра расходных обязательств Богучанского района»                                                                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администраци Богучанского района от 14.03.2011г №269-п "О Порядке формирования и финансового обеспечения выполнения муниципального  задания на оказание муниципальных </w:t>
            </w: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3428E" w:rsidRPr="0073428E" w:rsidTr="0073428E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E" w:rsidRPr="0073428E" w:rsidRDefault="0073428E" w:rsidP="00734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6A62D5" w:rsidRPr="00741B3C" w:rsidRDefault="006A62D5" w:rsidP="00741B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17DEE" w:rsidRPr="00817DEE" w:rsidTr="00817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3 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 района  от     "25 "   02    2021г.   № 140-п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№2 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к муниципальной программе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 района "Развитие культуры"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</w:p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Информация о распр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еделении планируемых расходов  </w:t>
            </w:r>
            <w:r w:rsidRPr="00817DE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по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6A62D5" w:rsidRPr="00741B3C" w:rsidRDefault="006A62D5" w:rsidP="00741B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8"/>
        <w:gridCol w:w="1189"/>
        <w:gridCol w:w="794"/>
        <w:gridCol w:w="1028"/>
        <w:gridCol w:w="995"/>
        <w:gridCol w:w="1007"/>
        <w:gridCol w:w="1029"/>
        <w:gridCol w:w="1226"/>
      </w:tblGrid>
      <w:tr w:rsidR="00817DEE" w:rsidRPr="00817DEE" w:rsidTr="00817DEE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268 117 634,00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1 076 143 354,95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268 117 634,00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1 076 143 354,95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42 530 767,00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166 741 182,00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42 530 767,00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166 741 182,00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94 798 600,00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378 552 893,20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94 798 600,00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378 552 893,20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130 788 267,00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530 849 279,75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17DEE" w:rsidRPr="00817DEE" w:rsidTr="00817DEE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130 788 267,00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530 849 279,75   </w:t>
            </w: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17DEE" w:rsidRPr="00817DEE" w:rsidTr="00817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 "25 "   02    2021г.   № 140-п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817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том источников финансирования, </w:t>
            </w:r>
            <w:r w:rsidRPr="00817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уровням бюджетной системы</w:t>
            </w: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697"/>
        <w:gridCol w:w="981"/>
        <w:gridCol w:w="1000"/>
        <w:gridCol w:w="929"/>
        <w:gridCol w:w="1292"/>
        <w:gridCol w:w="1380"/>
      </w:tblGrid>
      <w:tr w:rsidR="00817DEE" w:rsidRPr="00817DEE" w:rsidTr="00817DEE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(руб), годы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287 472 130,95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268 117 634,00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260 276 795,00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260 276 795,00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1 076 143 354,95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590 899,54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4 506 320,46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5 560 520,46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282 374 910,95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267 766 234,00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259 925 395,00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259 925 395,00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1 069 991 934,95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41 603 281,00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42 530 767,00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41 303 567,00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41 303 567,00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166 741 182,00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814 912,00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1 869 112,00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40 788 369,00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42 179 367,00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40 952 167,00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40 952 167,00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164 872 070,00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96 818 693,20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94 798 600,00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378 552 893,20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1 289 288,00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1 289 288,00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95 529 405,20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94 798 600,00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377 263 605,20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149 050 156,75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130 788 267,00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530 849 279,75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590 899,54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2 402 120,46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2 402 120,46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146 057 136,75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130 788 267,00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527 856 259,75   </w:t>
            </w:r>
          </w:p>
        </w:tc>
      </w:tr>
      <w:tr w:rsidR="00817DEE" w:rsidRPr="00817DEE" w:rsidTr="00817DEE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17DEE" w:rsidRPr="00817DEE" w:rsidTr="00817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5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Богучанского района  от     "25 "   02    2021г.   № 140-п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Приложение №2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реализуемой в рамках муниципальной программы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 района "Развитие культуры"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817DEE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6A62D5" w:rsidRPr="00817DEE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1355"/>
        <w:gridCol w:w="1320"/>
        <w:gridCol w:w="549"/>
        <w:gridCol w:w="521"/>
        <w:gridCol w:w="300"/>
        <w:gridCol w:w="374"/>
        <w:gridCol w:w="297"/>
        <w:gridCol w:w="656"/>
        <w:gridCol w:w="601"/>
        <w:gridCol w:w="601"/>
        <w:gridCol w:w="601"/>
        <w:gridCol w:w="682"/>
        <w:gridCol w:w="1287"/>
      </w:tblGrid>
      <w:tr w:rsidR="00817DEE" w:rsidRPr="00817DEE" w:rsidTr="00817DEE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31 551 141,00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127 125 153,00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755 584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1 097 000,00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1 097 000,00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390 600,00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2 418 793,00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9 018 793,00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66 000,00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4 150 000,00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207 475,00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1 017 475,00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1 405 600,00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295 680,00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1 045 680,00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92 495,00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452 495,00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36 401 434,00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37 304 254,00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146 120 196,00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4 150 129,00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17 013 406,00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посетителей составит 28431 человек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130 200,00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130 200,00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72 912,00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72 912,00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18 300,00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402 141,00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1 672 503,00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233 369,14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683 369,14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110 295,86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110 295,86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5 201 847,00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5 226 513,00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20 620 986,00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41 603 281,00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42 530 767,00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166 741 182,00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814 912,00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1 869 112,00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40 788 369,00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42 179 367,00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164 872 070,00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17DEE" w:rsidRPr="00817DEE" w:rsidRDefault="00817DE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17DEE" w:rsidRPr="00817DEE" w:rsidTr="00817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  "25 "   02    2021г.   № 140-п   Приложение №2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народное творчество",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Богучанского района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культуры"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817DEE" w:rsidRPr="00817DEE" w:rsidRDefault="00817DE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4"/>
        <w:gridCol w:w="1235"/>
        <w:gridCol w:w="1604"/>
        <w:gridCol w:w="514"/>
        <w:gridCol w:w="489"/>
        <w:gridCol w:w="341"/>
        <w:gridCol w:w="432"/>
        <w:gridCol w:w="578"/>
        <w:gridCol w:w="560"/>
        <w:gridCol w:w="560"/>
        <w:gridCol w:w="560"/>
        <w:gridCol w:w="560"/>
        <w:gridCol w:w="560"/>
        <w:gridCol w:w="1173"/>
      </w:tblGrid>
      <w:tr w:rsidR="00817DEE" w:rsidRPr="00817DEE" w:rsidTr="00817DEE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 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результат от реализации подпрограммного мероприятия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66 206 746,47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268 102 996,47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21010 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1 171 800,00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1 171 800,00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1 139 288,00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1 139 288,00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4 350 800,00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4 900 800,00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3 431 150,00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1 330 453,50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17 611 265,23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73 471 265,23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3 215 000,00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13 265 000,00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2 405 410,00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8 436 934,00  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конкурсов.</w:t>
            </w: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проведение учреждениями дополнительного образования детей 20 конкурсов, 1 пленэрной практики 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512 000,00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962 000,00   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района,МКУ«Управление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1.5.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441 000,00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1 919 730,00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94 798 600,00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378 552 893,20 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94 798 600,00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378 552 893,20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1 289 288,00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1 289 288,00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17DEE" w:rsidRPr="00817DEE" w:rsidTr="00817DEE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95 529 405,20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94 798 600,00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377 263 605,20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EE" w:rsidRPr="00817DEE" w:rsidRDefault="00817DEE" w:rsidP="0081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A62D5" w:rsidRPr="00817DEE" w:rsidRDefault="006A62D5" w:rsidP="00817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817DEE" w:rsidRPr="00817DEE" w:rsidTr="00817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7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  "25 "   02    2021г.   № 140-п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Приложение №2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реализации программы и прочие мероприятия", 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рограммы  и прочие мероприятия»</w:t>
            </w:r>
            <w:r w:rsidRPr="00817DEE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  <w:p w:rsid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val="en-US"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2"/>
              <w:gridCol w:w="1223"/>
              <w:gridCol w:w="1191"/>
              <w:gridCol w:w="510"/>
              <w:gridCol w:w="485"/>
              <w:gridCol w:w="340"/>
              <w:gridCol w:w="430"/>
              <w:gridCol w:w="574"/>
              <w:gridCol w:w="556"/>
              <w:gridCol w:w="639"/>
              <w:gridCol w:w="556"/>
              <w:gridCol w:w="556"/>
              <w:gridCol w:w="556"/>
              <w:gridCol w:w="1326"/>
            </w:tblGrid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91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09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на 2020 -2023 годы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Цель. Создание условий для устойчивого развития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1. Развитие системы дополнительного образования в области культуры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МКУ«Управление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33 963 267,73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142 585 554,73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Число человеко-часов пребывания составит 228 538 ч/час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10480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1 897 600,00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1 897 600,00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27240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1 747 570,00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1 747 570,00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11 509 600,00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6 202 400,00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29 816 800,00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268 577,00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919 913,00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46 488,31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193 488,31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3 018 469,96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12 070 183,96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377 400,0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381 000,00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381 000,0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 1 520 400,0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МКУ«Управление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625 000,00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2 440 000,00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Оплата проезда к месту проведения отпуска и обратно 34 работникам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51 706 403,00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48 426 749,00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193 191 510,00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05300L5193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200 000,0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200 000,00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оборудования для МБУК БКМ им. Д.М. Андона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Ремонт звуковой аппаратуры ДК п. Таежный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 по задаче 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200 000,0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200 000,0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3.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3. Развитие инфраструктуры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  учреждений культуры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47 000,00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47 000,00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средств для укрепления материально технической базы детских школ искусств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1 840 992,00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1 840 992,00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средств для укрепления материально технической базы учреждений клубного типа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100 500,00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100 500,00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 покрытия для пола сцены СДК п. Ангарский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130 300,46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130 300,46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250  театральных кресел, приобретение звукового и видеопроекционного оборудования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R4670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390 899,54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390 899,54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5 270,00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31 000,00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36 270,00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3.2.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пожарной  и террористической безопасности учреждений, осуществляемых в процессе капитального ремонта и реконструкции зданий и помещений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МКУ«Управление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 учреждениях библиотечного типа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1 317 783,00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1 317 783,00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 учреждениях клубного типа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374 220,00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374 220,00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Составление проектно сметной документации для осуществления 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капитального ремонта филиала МБУК БМ РДК "Янтарь"  СДК п. Новохайский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3 780,00   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3 780,00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 по задаче 3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4 210 745,00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31 000,00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4 241 745,00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Задача 4. Обеспечение эффективного управления в отрасли "культура"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Выполнение функций в установленной сфере деятельности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МКУ«Управление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28 946 197,00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126 269 119,00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Обеспечение реализации муниципальной программы на 100% 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8 998 233,00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38 258 385,00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69 399,10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506 049,10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279 994,04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1 631 158,04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294 000,00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294 000,00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2 631 601,36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3 259 353,00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3 269 853,00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3 269 853,00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12 430 660,36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3 040,35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43 540,35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4Ф000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685 590,00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685 590,00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12 696,90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23 500,00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62 196,90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420 000,00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1 530 000,00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230 000,00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920 000,00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38 680 692,00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27 376 243,00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115 656 935,00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11 681 565,00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8 267 626,00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34 928 391,00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 по задаче 4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92 933 008,75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82 330 518,00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78 976 249,00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78 976 249,00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333 216 024,75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149 050 156,75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130 788 267,00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530 849 279,75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590 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590 </w:t>
                  </w: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899,54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146 057 136,75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130 788 267,00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527 856 259,75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17DEE" w:rsidRPr="00817DEE" w:rsidTr="00817DEE">
              <w:trPr>
                <w:trHeight w:val="20"/>
              </w:trPr>
              <w:tc>
                <w:tcPr>
                  <w:tcW w:w="1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2 402 120,46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2 402 120,46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7DEE" w:rsidRPr="00817DEE" w:rsidRDefault="00817DEE" w:rsidP="00817D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17DE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17DEE" w:rsidRPr="00817DEE" w:rsidTr="00817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8 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 от   "25 "   02    2021г.   № 140-п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817DEE" w:rsidRPr="00817DEE" w:rsidRDefault="00817DEE" w:rsidP="0081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817DEE" w:rsidRPr="00817DEE" w:rsidRDefault="00817DEE" w:rsidP="0081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DE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256"/>
        <w:gridCol w:w="919"/>
        <w:gridCol w:w="773"/>
        <w:gridCol w:w="773"/>
        <w:gridCol w:w="783"/>
        <w:gridCol w:w="919"/>
        <w:gridCol w:w="1001"/>
        <w:gridCol w:w="965"/>
        <w:gridCol w:w="1181"/>
      </w:tblGrid>
      <w:tr w:rsidR="004111AD" w:rsidRPr="004111AD" w:rsidTr="004111A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услуг (работ), руб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4111AD" w:rsidRPr="004111AD" w:rsidTr="004111A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Количество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35 366 534,00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36 225 004,00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</w:tr>
      <w:tr w:rsidR="004111AD" w:rsidRPr="004111AD" w:rsidTr="004111A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4 778 182,00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4 996 513,00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11AD" w:rsidRPr="004111AD" w:rsidTr="004111A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93 213 553,20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92 107 600,00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90 745 800,00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90 365 800,00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Количество участников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5 155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 Количество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11AD" w:rsidRPr="004111AD" w:rsidTr="004111A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11AD" w:rsidRPr="004111AD" w:rsidTr="004111A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51 081 403,00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47 821 749,00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D" w:rsidRPr="004111AD" w:rsidRDefault="004111AD" w:rsidP="0041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1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</w:tr>
    </w:tbl>
    <w:p w:rsidR="006A62D5" w:rsidRDefault="006A62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694" w:rsidRPr="00893694" w:rsidRDefault="00893694" w:rsidP="008936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3694">
        <w:rPr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94" w:rsidRPr="00893694" w:rsidRDefault="00893694" w:rsidP="008936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3694" w:rsidRPr="00893694" w:rsidRDefault="00893694" w:rsidP="0089369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93694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893694" w:rsidRPr="00893694" w:rsidRDefault="00893694" w:rsidP="0089369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93694">
        <w:rPr>
          <w:rFonts w:ascii="Times New Roman" w:hAnsi="Times New Roman"/>
          <w:sz w:val="18"/>
          <w:szCs w:val="20"/>
        </w:rPr>
        <w:t>ПОСТАНОВЛЕНИЕ</w:t>
      </w:r>
    </w:p>
    <w:p w:rsidR="00893694" w:rsidRPr="00893694" w:rsidRDefault="00893694" w:rsidP="0089369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93694">
        <w:rPr>
          <w:rFonts w:ascii="Times New Roman" w:hAnsi="Times New Roman"/>
          <w:sz w:val="20"/>
          <w:szCs w:val="20"/>
        </w:rPr>
        <w:t xml:space="preserve">25.02.2020                            </w:t>
      </w:r>
      <w:r w:rsidRPr="00893694">
        <w:rPr>
          <w:rFonts w:ascii="Times New Roman" w:hAnsi="Times New Roman"/>
          <w:sz w:val="20"/>
          <w:szCs w:val="20"/>
        </w:rPr>
        <w:tab/>
        <w:t xml:space="preserve">     с. Богучаны                                          № 142-п</w:t>
      </w:r>
    </w:p>
    <w:p w:rsidR="00893694" w:rsidRPr="00893694" w:rsidRDefault="00893694" w:rsidP="0089369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</w:t>
      </w:r>
    </w:p>
    <w:p w:rsidR="00893694" w:rsidRPr="00893694" w:rsidRDefault="00893694" w:rsidP="008936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3694" w:rsidRPr="00893694" w:rsidRDefault="00893694" w:rsidP="0089369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93694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 ПОСТАНОВЛЯЮ:</w:t>
      </w:r>
    </w:p>
    <w:p w:rsidR="00893694" w:rsidRPr="00893694" w:rsidRDefault="00893694" w:rsidP="0089369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93694" w:rsidRPr="00893694" w:rsidRDefault="00893694" w:rsidP="008936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lastRenderedPageBreak/>
        <w:t xml:space="preserve">1. Внести в постановление администрации Богучанского района  </w:t>
      </w:r>
      <w:bookmarkStart w:id="0" w:name="_GoBack"/>
      <w:bookmarkEnd w:id="0"/>
      <w:r w:rsidRPr="00893694">
        <w:rPr>
          <w:rFonts w:ascii="Times New Roman" w:hAnsi="Times New Roman"/>
          <w:sz w:val="20"/>
          <w:szCs w:val="20"/>
          <w:lang w:eastAsia="ru-RU"/>
        </w:rPr>
        <w:t>от 01.11.2013 № 1396-п «Об утверждении муниципальной программы района «Обеспечение доступным и комфортным жильем граждан Богучанского района» следующие изменения:</w:t>
      </w:r>
    </w:p>
    <w:p w:rsidR="00893694" w:rsidRPr="00893694" w:rsidRDefault="00893694" w:rsidP="008936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>1.1. В разделе 1 Паспорта муниципальной программы «Обеспечение доступным и комфортным жильем граждан Богучанского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7"/>
      </w:tblGrid>
      <w:tr w:rsidR="00893694" w:rsidRPr="00893694" w:rsidTr="00893694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694" w:rsidRPr="00893694" w:rsidRDefault="00893694" w:rsidP="0089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694" w:rsidRPr="00893694" w:rsidRDefault="00893694" w:rsidP="00893694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  <w:r w:rsidRPr="0089369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Общий объём финансирования программы составляет –152 103 656,70 </w:t>
            </w: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</w:t>
            </w:r>
            <w:r w:rsidRPr="0089369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16 773 786,00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6 352 549,71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85 133 948,07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10 923 310,82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1 952 188,78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3 138 231,09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1 339 520,22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3 855 388,40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год –   1 100 000,0 рублей; 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-    21 534 733,61 рублей.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54 303 551,89 руб.,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37 284 486,80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1 935 165,09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-   15 083 900,00 рублей;</w:t>
            </w:r>
          </w:p>
          <w:p w:rsidR="00893694" w:rsidRPr="00893694" w:rsidRDefault="00893694" w:rsidP="00893694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 краевого бюджета – 52 795 759,95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3 484 400,00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1 776 680,00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38 898 899,31 рублей;</w:t>
            </w:r>
          </w:p>
          <w:p w:rsidR="00893694" w:rsidRPr="00893694" w:rsidRDefault="00893694" w:rsidP="00893694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2 895 247,03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389 700,00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5 350 833,61 рублей.</w:t>
            </w:r>
          </w:p>
          <w:p w:rsidR="00893694" w:rsidRPr="00893694" w:rsidRDefault="00893694" w:rsidP="00893694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районного бюджета – </w:t>
            </w: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45 004 344,86</w:t>
            </w:r>
            <w:r w:rsidRPr="0089369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</w:t>
            </w:r>
            <w:r w:rsidRPr="0089369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13 289 386,00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4 575 869,71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 8 950 561,96 рубль;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6 092 898,70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1 562 488,78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3 138 231,09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1 339 520,22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3 855 388,40 рублей;</w:t>
            </w:r>
          </w:p>
          <w:p w:rsidR="00893694" w:rsidRPr="00893694" w:rsidRDefault="00893694" w:rsidP="0089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1 100 000,0 рублей.</w:t>
            </w:r>
          </w:p>
          <w:p w:rsidR="00893694" w:rsidRPr="00893694" w:rsidRDefault="00893694" w:rsidP="0089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-    1 100 000,0 рублей.</w:t>
            </w:r>
          </w:p>
          <w:p w:rsidR="00893694" w:rsidRPr="00893694" w:rsidRDefault="00893694" w:rsidP="0089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 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</w:t>
            </w:r>
          </w:p>
        </w:tc>
      </w:tr>
    </w:tbl>
    <w:p w:rsidR="00893694" w:rsidRPr="00893694" w:rsidRDefault="00893694" w:rsidP="008936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 xml:space="preserve">1.2. В приложении 5 к муниципальной программе «Обеспечение доступным и комфортным жильем граждан Богучанского района»  подпрограмма 1 «Переселение граждан из аварийного жилищного фонда в Богучанском районе»,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7"/>
      </w:tblGrid>
      <w:tr w:rsidR="00893694" w:rsidRPr="00893694" w:rsidTr="00893694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94" w:rsidRPr="00893694" w:rsidRDefault="00893694" w:rsidP="0089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объём финансирования подпрограммы составляет – 20 434 733,61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   20 434 733,61 рублей.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 (федеральный бюджет) всего 15 083 900,00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          15 083 900,0 рублей.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 – 5 350 833,61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           5 350 833,61 рублей.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 –0,00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         0,00 рублей;</w:t>
            </w:r>
          </w:p>
          <w:p w:rsidR="00893694" w:rsidRPr="00893694" w:rsidRDefault="00893694" w:rsidP="0089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         0,00 рублей.</w:t>
            </w:r>
          </w:p>
        </w:tc>
      </w:tr>
    </w:tbl>
    <w:p w:rsidR="00893694" w:rsidRPr="00893694" w:rsidRDefault="00893694" w:rsidP="008936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lastRenderedPageBreak/>
        <w:t xml:space="preserve">1.3. В приложении 7 к муниципальной программе «Обеспечение доступным и комфортным жильем граждан Богучанского района»  подпрограмма 3 «Обеспечение жильем работников отраслей бюджетной сферы на территории Богучанского района»,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7"/>
      </w:tblGrid>
      <w:tr w:rsidR="00893694" w:rsidRPr="00893694" w:rsidTr="00893694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94" w:rsidRPr="00893694" w:rsidRDefault="00893694" w:rsidP="0089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объём финансирования подпрограммы составляет – 1 284 302,20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528 913,80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755 388,40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   0,00 рублей.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 – 0,00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     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             0,00 рублей.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 – 1 284 302,20 рублей, в том числе по годам: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     528 913,80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     755 388,40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    0,00 рублей;</w:t>
            </w:r>
          </w:p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      0,00 рублей.</w:t>
            </w:r>
          </w:p>
        </w:tc>
      </w:tr>
    </w:tbl>
    <w:p w:rsidR="00893694" w:rsidRPr="00893694" w:rsidRDefault="00893694" w:rsidP="008936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>1.4. Приложение № 2 к муниципальной программе «Обеспечение доступным и комфортным жильем граждан Богучанского района» изложить в новой редакции, приложение № 1  к настоящему постановлению.</w:t>
      </w:r>
    </w:p>
    <w:p w:rsidR="00893694" w:rsidRPr="00893694" w:rsidRDefault="00893694" w:rsidP="008936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>1.5. Приложение № 3 к муниципальной программе «Обеспечение доступным и комфортным жильем граждан Богучанского района» изложить в новой редакции, приложение № 2  к настоящему постановлению.</w:t>
      </w:r>
    </w:p>
    <w:p w:rsidR="00893694" w:rsidRPr="00893694" w:rsidRDefault="00893694" w:rsidP="008936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>1.6. Приложение № 2 к подпрограмме 1 «Переселение граждан из аварийного жилищного фонда в Богучанском районе» муниципальной программы Богучанского района «Обеспечение доступным и комфортным жильем граждан Богучанского района» изложить в новой редакции, приложение № 3 к настоящему постановлению.</w:t>
      </w:r>
    </w:p>
    <w:p w:rsidR="00893694" w:rsidRPr="00893694" w:rsidRDefault="00893694" w:rsidP="008936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>1.7. Приложение № 2 к подпрограмме Богучанского района «Обеспечение жильем работников отраслей бюджетной сферы на территории Богучанского района» муниципальной программы Богучанского района «Обеспечение доступным и комфортным жильем граждан Богучанского района» изложить в новой редакции, приложение № 4 к настоящему постановлению.</w:t>
      </w:r>
    </w:p>
    <w:p w:rsidR="00893694" w:rsidRPr="00893694" w:rsidRDefault="00893694" w:rsidP="008936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694">
        <w:rPr>
          <w:rFonts w:ascii="Times New Roman" w:hAnsi="Times New Roman"/>
          <w:bCs/>
          <w:sz w:val="20"/>
          <w:szCs w:val="20"/>
          <w:lang w:eastAsia="ru-RU"/>
        </w:rPr>
        <w:t xml:space="preserve">2. Контроль за исполнением настоящего постановления на </w:t>
      </w:r>
      <w:r w:rsidRPr="00893694">
        <w:rPr>
          <w:rFonts w:ascii="Times New Roman" w:hAnsi="Times New Roman"/>
          <w:sz w:val="20"/>
          <w:szCs w:val="20"/>
          <w:lang w:eastAsia="ru-RU"/>
        </w:rPr>
        <w:t>заместителя Главы  Богучанского района по экономике и планированию Н.В. Илиндееву.</w:t>
      </w:r>
    </w:p>
    <w:p w:rsidR="00893694" w:rsidRPr="00893694" w:rsidRDefault="00893694" w:rsidP="008936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93694">
        <w:rPr>
          <w:rFonts w:ascii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893694" w:rsidRPr="00893694" w:rsidRDefault="00893694" w:rsidP="0089369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3694" w:rsidRDefault="00893694" w:rsidP="0089369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3694">
        <w:rPr>
          <w:rFonts w:ascii="Times New Roman" w:hAnsi="Times New Roman"/>
          <w:sz w:val="20"/>
          <w:szCs w:val="20"/>
        </w:rPr>
        <w:t xml:space="preserve">Глава Богучанского района      </w:t>
      </w:r>
      <w:r w:rsidRPr="00893694">
        <w:rPr>
          <w:rFonts w:ascii="Times New Roman" w:hAnsi="Times New Roman"/>
          <w:sz w:val="20"/>
          <w:szCs w:val="20"/>
        </w:rPr>
        <w:tab/>
      </w:r>
      <w:r w:rsidRPr="00893694">
        <w:rPr>
          <w:rFonts w:ascii="Times New Roman" w:hAnsi="Times New Roman"/>
          <w:sz w:val="20"/>
          <w:szCs w:val="20"/>
        </w:rPr>
        <w:tab/>
      </w:r>
      <w:r w:rsidRPr="00893694">
        <w:rPr>
          <w:rFonts w:ascii="Times New Roman" w:hAnsi="Times New Roman"/>
          <w:sz w:val="20"/>
          <w:szCs w:val="20"/>
        </w:rPr>
        <w:tab/>
      </w:r>
      <w:r w:rsidRPr="00893694">
        <w:rPr>
          <w:rFonts w:ascii="Times New Roman" w:hAnsi="Times New Roman"/>
          <w:sz w:val="20"/>
          <w:szCs w:val="20"/>
        </w:rPr>
        <w:tab/>
      </w:r>
      <w:r w:rsidRPr="00893694">
        <w:rPr>
          <w:rFonts w:ascii="Times New Roman" w:hAnsi="Times New Roman"/>
          <w:sz w:val="20"/>
          <w:szCs w:val="20"/>
        </w:rPr>
        <w:tab/>
        <w:t xml:space="preserve">              В.Р. Саар</w:t>
      </w:r>
    </w:p>
    <w:p w:rsidR="00893694" w:rsidRDefault="00893694" w:rsidP="0089369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570"/>
      </w:tblGrid>
      <w:tr w:rsidR="00893694" w:rsidRPr="00893694" w:rsidTr="0089369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</w:t>
            </w: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дминистрации </w:t>
            </w:r>
          </w:p>
          <w:p w:rsidR="00893694" w:rsidRP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№ 142-п от 25.02.2021 г.</w:t>
            </w:r>
          </w:p>
          <w:p w:rsid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«Обеспечение доступным</w:t>
            </w:r>
          </w:p>
          <w:p w:rsid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комфортным жильем граждан</w:t>
            </w:r>
          </w:p>
          <w:p w:rsid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района»</w:t>
            </w:r>
          </w:p>
          <w:p w:rsidR="00893694" w:rsidRPr="00893694" w:rsidRDefault="00893694" w:rsidP="0089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"Обеспечение доступным и комфортным жильем граждан Богучанского района" </w:t>
            </w:r>
          </w:p>
        </w:tc>
      </w:tr>
    </w:tbl>
    <w:p w:rsidR="00893694" w:rsidRPr="00893694" w:rsidRDefault="00893694" w:rsidP="0089369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5"/>
        <w:gridCol w:w="1461"/>
        <w:gridCol w:w="1528"/>
        <w:gridCol w:w="549"/>
        <w:gridCol w:w="970"/>
        <w:gridCol w:w="970"/>
        <w:gridCol w:w="972"/>
        <w:gridCol w:w="972"/>
        <w:gridCol w:w="953"/>
      </w:tblGrid>
      <w:tr w:rsidR="00893694" w:rsidRPr="00893694" w:rsidTr="0089369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(далее- ГРБС)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(рубей)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2020-2023 годы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1339520,22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27829642,23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4420000,00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- 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Администрация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1790606,42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Богучанском районе»  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Богучанского района»   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-МКУ «Муниципальная служба Заказчика»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1790606,42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Администрация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1790606,42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4320000,00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3694" w:rsidRPr="00893694" w:rsidTr="0089369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94" w:rsidRPr="00893694" w:rsidRDefault="00893694" w:rsidP="0089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4320000,00</w:t>
            </w:r>
          </w:p>
        </w:tc>
      </w:tr>
    </w:tbl>
    <w:p w:rsidR="00817DEE" w:rsidRPr="00893694" w:rsidRDefault="00817DEE" w:rsidP="0089369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27ECC" w:rsidRPr="00727ECC" w:rsidTr="00727E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</w:t>
            </w: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дминистрации</w:t>
            </w:r>
          </w:p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№ 142-п от 25.02.2021 г.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«Обеспечение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доступным и комфортным жильем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граждан Богучанского района»</w:t>
            </w:r>
          </w:p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727EC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муниципальной  программы Богучанского района "Обеспечение доступным и комфортным жильем граждан Богучанского района" с учетом источников финансирования, в том числе по уровням бюджетной системы</w:t>
            </w:r>
          </w:p>
        </w:tc>
      </w:tr>
    </w:tbl>
    <w:p w:rsidR="00817DEE" w:rsidRPr="00817DEE" w:rsidRDefault="00817DE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800"/>
        <w:gridCol w:w="1653"/>
        <w:gridCol w:w="1052"/>
        <w:gridCol w:w="951"/>
        <w:gridCol w:w="857"/>
        <w:gridCol w:w="973"/>
        <w:gridCol w:w="1101"/>
      </w:tblGrid>
      <w:tr w:rsidR="00727ECC" w:rsidRPr="00727ECC" w:rsidTr="00727ECC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2020-2023 годы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1 339 520,22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3 855 388,40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21 534 733,61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27 829 642,23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Фонда содействия </w:t>
            </w: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1 339 520,22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3 855 388,40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7 394 908,62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20 434 733,61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20 434 733,61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528 913,80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1 284 302,20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528 913,80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1 284 302,20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290 606,42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1 790 606,42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290 606,42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1 790 606,42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520 000,00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2 600 000,00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4 320 000,00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27ECC" w:rsidRPr="00727ECC" w:rsidTr="00727ECC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ECC" w:rsidRPr="00727ECC" w:rsidRDefault="00727ECC" w:rsidP="00727EC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4 320 000,00 </w:t>
            </w:r>
          </w:p>
        </w:tc>
      </w:tr>
    </w:tbl>
    <w:p w:rsidR="00817DEE" w:rsidRPr="00817DEE" w:rsidRDefault="00817DE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27ECC" w:rsidRPr="00727ECC" w:rsidTr="00727E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№ 142-п от 25.02.2021 г.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1 Богучанского района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«Переселение граждан из аварийного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жилищного фонда в Богучанском районе»</w:t>
            </w:r>
          </w:p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Переселение граждан из аварийного жилищного фонда в Богучанском районе" с указанием объема средств на их реализацию и ожидаемых результатов</w:t>
            </w:r>
          </w:p>
        </w:tc>
      </w:tr>
    </w:tbl>
    <w:p w:rsidR="00817DEE" w:rsidRDefault="00817DE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1185"/>
        <w:gridCol w:w="1143"/>
        <w:gridCol w:w="549"/>
        <w:gridCol w:w="521"/>
        <w:gridCol w:w="924"/>
        <w:gridCol w:w="496"/>
        <w:gridCol w:w="496"/>
        <w:gridCol w:w="496"/>
        <w:gridCol w:w="951"/>
        <w:gridCol w:w="951"/>
        <w:gridCol w:w="1432"/>
      </w:tblGrid>
      <w:tr w:rsidR="00727ECC" w:rsidRPr="00727ECC" w:rsidTr="00727ECC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ГРБС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2020-2023 годы</w:t>
            </w: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 – Расселение граждан из аварийного жилищного фонда муниципальных образований Богучанского района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Строительство (приобретение)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 или реконструкции.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</w:t>
            </w: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подлежащими сносу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101F367483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результате приобретения жилых помещений для переселения граждан  в 2023 году будет переселено 28 человек из одного аварийного дома, находящегося по адресу с. Богучаны, ул. Центральная, д. 12</w:t>
            </w: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101F367484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7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727ECC" w:rsidRDefault="00727ECC" w:rsidP="00727E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27ECC" w:rsidRPr="00727ECC" w:rsidTr="00727E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</w:t>
            </w: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дминистрации</w:t>
            </w:r>
          </w:p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№ 142-п от 25.02.2021 г.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Богучанского района 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«Обеспечение жильем работников отраслей 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бюджетной сферы на территории Богучанского района»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программы Богучанского района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«Обеспечение доступным и комфортным жильем</w:t>
            </w:r>
          </w:p>
          <w:p w:rsid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граждан Богучанского района»</w:t>
            </w:r>
          </w:p>
          <w:p w:rsidR="00727ECC" w:rsidRPr="00727ECC" w:rsidRDefault="00727ECC" w:rsidP="0072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Обеспечение жильем работников отраслей бюджетной сферы на территории Богучанского района" с указанием объема средств на их реализацию и ожидаемых результатов</w:t>
            </w:r>
          </w:p>
        </w:tc>
      </w:tr>
    </w:tbl>
    <w:p w:rsidR="00727ECC" w:rsidRDefault="00727E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105"/>
        <w:gridCol w:w="1218"/>
        <w:gridCol w:w="538"/>
        <w:gridCol w:w="511"/>
        <w:gridCol w:w="892"/>
        <w:gridCol w:w="791"/>
        <w:gridCol w:w="791"/>
        <w:gridCol w:w="487"/>
        <w:gridCol w:w="487"/>
        <w:gridCol w:w="858"/>
        <w:gridCol w:w="1474"/>
      </w:tblGrid>
      <w:tr w:rsidR="00727ECC" w:rsidRPr="00727ECC" w:rsidTr="00727ECC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2020-2023 годы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 –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служебных жилых помещений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 1054,0 кв. м. служебных жилых помещений  в 2020 году – 280,00 кв. метров, в 2021 году – 774,0 кв. метров, в 2022 году – 0,00 кв. метров, в 2023 году -0 кв.м</w:t>
            </w: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счетчиков холодного и горячего водоснабжения в служебных жилых помещениях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установленных счётчиков холодного водоснабжения в служебных жилых помещениях к 2023 году составит 138 шт.</w:t>
            </w: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27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727ECC" w:rsidRPr="00727ECC" w:rsidTr="00727EC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CC" w:rsidRPr="00727ECC" w:rsidRDefault="00727ECC" w:rsidP="00727E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727ECC" w:rsidRDefault="00727E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ECC" w:rsidRDefault="00727E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ECC" w:rsidRDefault="00727E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99" w:rsidRDefault="00C85F99" w:rsidP="00F3397A">
      <w:pPr>
        <w:spacing w:after="0" w:line="240" w:lineRule="auto"/>
      </w:pPr>
      <w:r>
        <w:separator/>
      </w:r>
    </w:p>
  </w:endnote>
  <w:endnote w:type="continuationSeparator" w:id="1">
    <w:p w:rsidR="00C85F99" w:rsidRDefault="00C85F9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17DEE" w:rsidRDefault="00817DEE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817DEE" w:rsidRDefault="00817DEE">
                      <w:pPr>
                        <w:jc w:val="center"/>
                      </w:pPr>
                      <w:r w:rsidRPr="00E84D83">
                        <w:fldChar w:fldCharType="begin"/>
                      </w:r>
                      <w:r>
                        <w:instrText>PAGE    \* MERGEFORMAT</w:instrText>
                      </w:r>
                      <w:r w:rsidRPr="00E84D83">
                        <w:fldChar w:fldCharType="separate"/>
                      </w:r>
                      <w:r w:rsidR="00727ECC" w:rsidRPr="00727EC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17DEE" w:rsidRDefault="00817DE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E84D83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E84D83">
                        <w:fldChar w:fldCharType="separate"/>
                      </w:r>
                      <w:r w:rsidR="00727ECC" w:rsidRPr="00727ECC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17DEE" w:rsidRDefault="00817DE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817DEE" w:rsidRDefault="00817DE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727ECC">
                          <w:rPr>
                            <w:noProof/>
                          </w:rPr>
                          <w:t>2</w:t>
                        </w:r>
                      </w:fldSimple>
                    </w:p>
                    <w:p w:rsidR="00817DEE" w:rsidRDefault="00817DE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17DEE" w:rsidRDefault="00817DEE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99" w:rsidRDefault="00C85F99" w:rsidP="00F3397A">
      <w:pPr>
        <w:spacing w:after="0" w:line="240" w:lineRule="auto"/>
      </w:pPr>
      <w:r>
        <w:separator/>
      </w:r>
    </w:p>
  </w:footnote>
  <w:footnote w:type="continuationSeparator" w:id="1">
    <w:p w:rsidR="00C85F99" w:rsidRDefault="00C85F9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2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5"/>
  </w:num>
  <w:num w:numId="4">
    <w:abstractNumId w:val="13"/>
  </w:num>
  <w:num w:numId="5">
    <w:abstractNumId w:val="37"/>
  </w:num>
  <w:num w:numId="6">
    <w:abstractNumId w:val="33"/>
  </w:num>
  <w:num w:numId="7">
    <w:abstractNumId w:val="36"/>
  </w:num>
  <w:num w:numId="8">
    <w:abstractNumId w:val="29"/>
  </w:num>
  <w:num w:numId="9">
    <w:abstractNumId w:val="35"/>
  </w:num>
  <w:num w:numId="10">
    <w:abstractNumId w:val="31"/>
  </w:num>
  <w:num w:numId="11">
    <w:abstractNumId w:val="39"/>
  </w:num>
  <w:num w:numId="12">
    <w:abstractNumId w:val="11"/>
  </w:num>
  <w:num w:numId="13">
    <w:abstractNumId w:val="15"/>
  </w:num>
  <w:num w:numId="14">
    <w:abstractNumId w:val="34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2"/>
  </w:num>
  <w:num w:numId="22">
    <w:abstractNumId w:val="18"/>
  </w:num>
  <w:num w:numId="23">
    <w:abstractNumId w:val="30"/>
  </w:num>
  <w:num w:numId="24">
    <w:abstractNumId w:val="43"/>
  </w:num>
  <w:num w:numId="25">
    <w:abstractNumId w:val="32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1"/>
  </w:num>
  <w:num w:numId="36">
    <w:abstractNumId w:val="38"/>
  </w:num>
  <w:num w:numId="37">
    <w:abstractNumId w:val="20"/>
  </w:num>
  <w:num w:numId="38">
    <w:abstractNumId w:val="44"/>
  </w:num>
  <w:num w:numId="39">
    <w:abstractNumId w:val="40"/>
  </w:num>
  <w:num w:numId="40">
    <w:abstractNumId w:val="25"/>
  </w:num>
  <w:num w:numId="4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09BB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1AD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2D5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27ECC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28E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B3C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17DEE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3694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6996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2833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B2E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5F99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1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770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4D83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6A62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12779</Words>
  <Characters>72841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85450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2021-04-09T09:36:00Z</cp:lastPrinted>
  <dcterms:created xsi:type="dcterms:W3CDTF">2021-04-19T02:44:00Z</dcterms:created>
  <dcterms:modified xsi:type="dcterms:W3CDTF">2021-04-19T03:41:00Z</dcterms:modified>
</cp:coreProperties>
</file>