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0342F6">
        <w:rPr>
          <w:rFonts w:ascii="Times New Roman" w:eastAsia="Times New Roman" w:hAnsi="Times New Roman"/>
          <w:b/>
          <w:sz w:val="56"/>
          <w:szCs w:val="56"/>
          <w:lang w:eastAsia="ru-RU"/>
        </w:rPr>
        <w:t>39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0342F6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E07842">
        <w:rPr>
          <w:rFonts w:ascii="Times New Roman" w:eastAsia="Times New Roman" w:hAnsi="Times New Roman"/>
          <w:sz w:val="24"/>
          <w:szCs w:val="24"/>
          <w:lang w:eastAsia="ru-RU"/>
        </w:rPr>
        <w:t xml:space="preserve"> июл</w:t>
      </w:r>
      <w:r w:rsidR="00FC772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48CC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DA096E" w:rsidRDefault="00DA096E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7B86" w:rsidRPr="00E17B86" w:rsidRDefault="00E17B86" w:rsidP="00E17B86">
      <w:pPr>
        <w:pStyle w:val="affff9"/>
        <w:numPr>
          <w:ilvl w:val="0"/>
          <w:numId w:val="9"/>
        </w:numPr>
        <w:spacing w:after="0" w:line="240" w:lineRule="auto"/>
        <w:ind w:left="142" w:right="-6" w:firstLine="15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Результаты проведения опроса </w:t>
      </w:r>
      <w:r w:rsidRPr="00E17B86">
        <w:rPr>
          <w:rFonts w:ascii="Times New Roman" w:eastAsia="Times New Roman" w:hAnsi="Times New Roman"/>
          <w:bCs/>
          <w:sz w:val="20"/>
          <w:szCs w:val="20"/>
          <w:lang w:eastAsia="ru-RU"/>
        </w:rPr>
        <w:t>населения, проживающего на территории Белякинского сельсовета Богучанского района по вопросу ликвидации Муниципального казенного общеобразовательного учреждения Белякинской школы.</w:t>
      </w:r>
    </w:p>
    <w:p w:rsidR="0034345A" w:rsidRPr="00E17B86" w:rsidRDefault="0034345A" w:rsidP="00E17B86">
      <w:pPr>
        <w:spacing w:after="0" w:line="240" w:lineRule="auto"/>
        <w:ind w:left="142" w:right="-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Pr="00D96FA9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D96FA9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5D6" w:rsidRDefault="00A455D6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96E" w:rsidRDefault="00DA096E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96E" w:rsidRDefault="00DA096E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Pr="009912B1" w:rsidRDefault="009912B1" w:rsidP="009912B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912B1">
        <w:rPr>
          <w:rFonts w:ascii="Times New Roman" w:hAnsi="Times New Roman"/>
          <w:b/>
          <w:sz w:val="20"/>
          <w:szCs w:val="20"/>
        </w:rPr>
        <w:lastRenderedPageBreak/>
        <w:t>РЕЗУЛЬТАТЫ ПРОВЕДЕНИЯ ОПРОСА</w:t>
      </w:r>
    </w:p>
    <w:p w:rsidR="009912B1" w:rsidRPr="009912B1" w:rsidRDefault="009912B1" w:rsidP="009912B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912B1">
        <w:rPr>
          <w:rFonts w:ascii="Times New Roman" w:hAnsi="Times New Roman"/>
          <w:sz w:val="20"/>
          <w:szCs w:val="20"/>
        </w:rPr>
        <w:t>населения, проживающего на территории Белякинского сельсовета Богучанского района по вопросу ликвидации Муниципального казенного общеобразовательного учреждения Белякинской школы.</w:t>
      </w:r>
    </w:p>
    <w:p w:rsidR="009912B1" w:rsidRPr="009912B1" w:rsidRDefault="009912B1" w:rsidP="009912B1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912B1">
        <w:rPr>
          <w:rFonts w:ascii="Times New Roman" w:hAnsi="Times New Roman"/>
          <w:sz w:val="20"/>
          <w:szCs w:val="20"/>
        </w:rPr>
        <w:t xml:space="preserve">Опрос населения проведен 14 июля 2022 года на основании Решения Богучанского районного Совета депутатов от 30.06.2022 №26/1-205. В опросе приняли участие 53 гражданина, проживающие на территории Белякинского сельсовета. Опрос признан состоявшимся. </w:t>
      </w:r>
    </w:p>
    <w:p w:rsidR="009912B1" w:rsidRPr="009912B1" w:rsidRDefault="009912B1" w:rsidP="009912B1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912B1">
        <w:rPr>
          <w:rFonts w:ascii="Times New Roman" w:hAnsi="Times New Roman"/>
          <w:sz w:val="20"/>
          <w:szCs w:val="20"/>
        </w:rPr>
        <w:t xml:space="preserve">Результат опроса – население Белякинского сельсовета </w:t>
      </w:r>
      <w:r w:rsidRPr="009912B1">
        <w:rPr>
          <w:rFonts w:ascii="Times New Roman" w:hAnsi="Times New Roman"/>
          <w:sz w:val="20"/>
          <w:szCs w:val="20"/>
          <w:u w:val="single"/>
        </w:rPr>
        <w:t>не согласно</w:t>
      </w:r>
      <w:r w:rsidRPr="009912B1">
        <w:rPr>
          <w:rFonts w:ascii="Times New Roman" w:hAnsi="Times New Roman"/>
          <w:sz w:val="20"/>
          <w:szCs w:val="20"/>
        </w:rPr>
        <w:t xml:space="preserve"> на ликвидацию Муниципального казенного общеобразовательного учреждения Белякинской школы.</w:t>
      </w:r>
    </w:p>
    <w:p w:rsidR="009912B1" w:rsidRPr="0007595C" w:rsidRDefault="009912B1" w:rsidP="009912B1">
      <w:pPr>
        <w:spacing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05F5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378F" w:rsidRDefault="0077378F" w:rsidP="00EC30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096E" w:rsidRDefault="00DA096E" w:rsidP="00AD7DC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A096E" w:rsidRDefault="00DA096E" w:rsidP="002E551F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C301D" w:rsidRDefault="00EC301D" w:rsidP="00AD7DC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12B1" w:rsidRDefault="009912B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327" w:rsidRDefault="00F0032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45A" w:rsidRDefault="0034345A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E43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E43732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E68" w:rsidRDefault="00C53E68" w:rsidP="00F3397A">
      <w:pPr>
        <w:spacing w:after="0" w:line="240" w:lineRule="auto"/>
      </w:pPr>
      <w:r>
        <w:separator/>
      </w:r>
    </w:p>
  </w:endnote>
  <w:endnote w:type="continuationSeparator" w:id="1">
    <w:p w:rsidR="00C53E68" w:rsidRDefault="00C53E68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2C51D4" w:rsidRDefault="00C34896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2C51D4" w:rsidRDefault="00C34896">
                      <w:pPr>
                        <w:jc w:val="center"/>
                      </w:pPr>
                      <w:r w:rsidRPr="00C34896">
                        <w:fldChar w:fldCharType="begin"/>
                      </w:r>
                      <w:r w:rsidR="002C51D4">
                        <w:instrText>PAGE    \* MERGEFORMAT</w:instrText>
                      </w:r>
                      <w:r w:rsidRPr="00C34896">
                        <w:fldChar w:fldCharType="separate"/>
                      </w:r>
                      <w:r w:rsidR="009912B1" w:rsidRPr="009912B1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C34896" w:rsidRPr="00C34896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C34896" w:rsidRPr="00C34896">
                        <w:fldChar w:fldCharType="separate"/>
                      </w:r>
                      <w:r w:rsidR="009912B1" w:rsidRPr="009912B1">
                        <w:rPr>
                          <w:rStyle w:val="24"/>
                          <w:rFonts w:eastAsia="Calibri"/>
                          <w:noProof/>
                        </w:rPr>
                        <w:t>3</w:t>
                      </w:r>
                      <w:r w:rsidR="00C34896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fldSimple w:instr=" PAGE \* MERGEFORMAT ">
                        <w:r w:rsidR="009912B1">
                          <w:rPr>
                            <w:noProof/>
                          </w:rPr>
                          <w:t>3</w:t>
                        </w:r>
                      </w:fldSimple>
                    </w:p>
                    <w:p w:rsidR="002C51D4" w:rsidRDefault="002C51D4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2C51D4" w:rsidRDefault="00C34896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E68" w:rsidRDefault="00C53E68" w:rsidP="00F3397A">
      <w:pPr>
        <w:spacing w:after="0" w:line="240" w:lineRule="auto"/>
      </w:pPr>
      <w:r>
        <w:separator/>
      </w:r>
    </w:p>
  </w:footnote>
  <w:footnote w:type="continuationSeparator" w:id="1">
    <w:p w:rsidR="00C53E68" w:rsidRDefault="00C53E68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63D0446"/>
    <w:multiLevelType w:val="hybridMultilevel"/>
    <w:tmpl w:val="381CE774"/>
    <w:lvl w:ilvl="0" w:tplc="65D29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0AC31727"/>
    <w:multiLevelType w:val="hybridMultilevel"/>
    <w:tmpl w:val="C04E1FB6"/>
    <w:lvl w:ilvl="0" w:tplc="D89A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B47C9"/>
    <w:multiLevelType w:val="hybridMultilevel"/>
    <w:tmpl w:val="14DC91AA"/>
    <w:lvl w:ilvl="0" w:tplc="B50E5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70301B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9">
    <w:nsid w:val="12F43BA1"/>
    <w:multiLevelType w:val="hybridMultilevel"/>
    <w:tmpl w:val="71262CE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7F3215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1">
    <w:nsid w:val="149D060C"/>
    <w:multiLevelType w:val="hybridMultilevel"/>
    <w:tmpl w:val="A38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C871C8"/>
    <w:multiLevelType w:val="hybridMultilevel"/>
    <w:tmpl w:val="AC20BBF0"/>
    <w:lvl w:ilvl="0" w:tplc="B80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324DBD"/>
    <w:multiLevelType w:val="hybridMultilevel"/>
    <w:tmpl w:val="3356F8FA"/>
    <w:lvl w:ilvl="0" w:tplc="FCA2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C6319F"/>
    <w:multiLevelType w:val="hybridMultilevel"/>
    <w:tmpl w:val="586C8DEE"/>
    <w:lvl w:ilvl="0" w:tplc="387075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5E029F5"/>
    <w:multiLevelType w:val="hybridMultilevel"/>
    <w:tmpl w:val="9D703BF8"/>
    <w:lvl w:ilvl="0" w:tplc="34BEB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A2631CB"/>
    <w:multiLevelType w:val="multilevel"/>
    <w:tmpl w:val="EFC05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2CA02F1D"/>
    <w:multiLevelType w:val="hybridMultilevel"/>
    <w:tmpl w:val="B5ECD7CC"/>
    <w:lvl w:ilvl="0" w:tplc="E638A59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F7026CC"/>
    <w:multiLevelType w:val="multilevel"/>
    <w:tmpl w:val="5D98F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329124E1"/>
    <w:multiLevelType w:val="hybridMultilevel"/>
    <w:tmpl w:val="F60EF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40BC29AF"/>
    <w:multiLevelType w:val="multilevel"/>
    <w:tmpl w:val="C69A8B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42376853"/>
    <w:multiLevelType w:val="hybridMultilevel"/>
    <w:tmpl w:val="5FCA4868"/>
    <w:lvl w:ilvl="0" w:tplc="C4269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7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FB59E7"/>
    <w:multiLevelType w:val="multilevel"/>
    <w:tmpl w:val="CB26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4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599745D3"/>
    <w:multiLevelType w:val="multilevel"/>
    <w:tmpl w:val="C9D6CA6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5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08A5507"/>
    <w:multiLevelType w:val="hybridMultilevel"/>
    <w:tmpl w:val="A3741318"/>
    <w:lvl w:ilvl="0" w:tplc="8A3EEEF6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2A3835"/>
    <w:multiLevelType w:val="multilevel"/>
    <w:tmpl w:val="01CAF53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8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9AE53E6"/>
    <w:multiLevelType w:val="hybridMultilevel"/>
    <w:tmpl w:val="7D327EFE"/>
    <w:lvl w:ilvl="0" w:tplc="A7CCA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1"/>
  </w:num>
  <w:num w:numId="4">
    <w:abstractNumId w:val="13"/>
  </w:num>
  <w:num w:numId="5">
    <w:abstractNumId w:val="43"/>
  </w:num>
  <w:num w:numId="6">
    <w:abstractNumId w:val="38"/>
  </w:num>
  <w:num w:numId="7">
    <w:abstractNumId w:val="42"/>
  </w:num>
  <w:num w:numId="8">
    <w:abstractNumId w:val="32"/>
  </w:num>
  <w:num w:numId="9">
    <w:abstractNumId w:val="41"/>
  </w:num>
  <w:num w:numId="10">
    <w:abstractNumId w:val="36"/>
  </w:num>
  <w:num w:numId="11">
    <w:abstractNumId w:val="45"/>
  </w:num>
  <w:num w:numId="12">
    <w:abstractNumId w:val="11"/>
  </w:num>
  <w:num w:numId="13">
    <w:abstractNumId w:val="15"/>
  </w:num>
  <w:num w:numId="14">
    <w:abstractNumId w:val="40"/>
  </w:num>
  <w:num w:numId="15">
    <w:abstractNumId w:val="20"/>
  </w:num>
  <w:num w:numId="16">
    <w:abstractNumId w:val="18"/>
  </w:num>
  <w:num w:numId="17">
    <w:abstractNumId w:val="12"/>
  </w:num>
  <w:num w:numId="18">
    <w:abstractNumId w:val="24"/>
  </w:num>
  <w:num w:numId="19">
    <w:abstractNumId w:val="23"/>
  </w:num>
  <w:num w:numId="20">
    <w:abstractNumId w:val="10"/>
  </w:num>
  <w:num w:numId="21">
    <w:abstractNumId w:val="48"/>
  </w:num>
  <w:num w:numId="22">
    <w:abstractNumId w:val="19"/>
  </w:num>
  <w:num w:numId="23">
    <w:abstractNumId w:val="35"/>
  </w:num>
  <w:num w:numId="24">
    <w:abstractNumId w:val="49"/>
  </w:num>
  <w:num w:numId="25">
    <w:abstractNumId w:val="37"/>
  </w:num>
  <w:num w:numId="26">
    <w:abstractNumId w:val="29"/>
  </w:num>
  <w:num w:numId="27">
    <w:abstractNumId w:val="17"/>
  </w:num>
  <w:num w:numId="28">
    <w:abstractNumId w:val="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2"/>
  </w:num>
  <w:num w:numId="32">
    <w:abstractNumId w:val="25"/>
  </w:num>
  <w:num w:numId="33">
    <w:abstractNumId w:val="14"/>
  </w:num>
  <w:num w:numId="34">
    <w:abstractNumId w:val="31"/>
  </w:num>
  <w:num w:numId="35">
    <w:abstractNumId w:val="47"/>
  </w:num>
  <w:num w:numId="36">
    <w:abstractNumId w:val="44"/>
  </w:num>
  <w:num w:numId="37">
    <w:abstractNumId w:val="21"/>
  </w:num>
  <w:num w:numId="38">
    <w:abstractNumId w:val="50"/>
  </w:num>
  <w:num w:numId="39">
    <w:abstractNumId w:val="46"/>
  </w:num>
  <w:num w:numId="40">
    <w:abstractNumId w:val="26"/>
  </w:num>
  <w:num w:numId="41">
    <w:abstractNumId w:val="9"/>
  </w:num>
  <w:num w:numId="42">
    <w:abstractNumId w:val="33"/>
  </w:num>
  <w:num w:numId="4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8"/>
  </w:num>
  <w:num w:numId="45">
    <w:abstractNumId w:val="30"/>
  </w:num>
  <w:num w:numId="46">
    <w:abstractNumId w:val="39"/>
  </w:num>
  <w:num w:numId="47">
    <w:abstractNumId w:val="16"/>
  </w:num>
  <w:num w:numId="48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57346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2F6"/>
    <w:rsid w:val="00034DF4"/>
    <w:rsid w:val="00034F7D"/>
    <w:rsid w:val="00035313"/>
    <w:rsid w:val="00036632"/>
    <w:rsid w:val="00036A99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53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44F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161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18C"/>
    <w:rsid w:val="001134EA"/>
    <w:rsid w:val="0011448B"/>
    <w:rsid w:val="00115A2A"/>
    <w:rsid w:val="001163E4"/>
    <w:rsid w:val="0011652E"/>
    <w:rsid w:val="00116534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5EE"/>
    <w:rsid w:val="00141AD0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5B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708E"/>
    <w:rsid w:val="00237419"/>
    <w:rsid w:val="00237D32"/>
    <w:rsid w:val="00240045"/>
    <w:rsid w:val="002402E3"/>
    <w:rsid w:val="002403CC"/>
    <w:rsid w:val="002404CF"/>
    <w:rsid w:val="0024109A"/>
    <w:rsid w:val="00241656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BDE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03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51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51E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45A"/>
    <w:rsid w:val="00343510"/>
    <w:rsid w:val="0034367D"/>
    <w:rsid w:val="00343B0A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C3A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3CA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9DC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146"/>
    <w:rsid w:val="006732F8"/>
    <w:rsid w:val="00673C56"/>
    <w:rsid w:val="00673CA4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4A7"/>
    <w:rsid w:val="006E36A6"/>
    <w:rsid w:val="006E39F4"/>
    <w:rsid w:val="006E4771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3067E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378F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C8B"/>
    <w:rsid w:val="007A4ED2"/>
    <w:rsid w:val="007A51D5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10C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1CCB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F7A"/>
    <w:rsid w:val="008634F4"/>
    <w:rsid w:val="00863616"/>
    <w:rsid w:val="008636B4"/>
    <w:rsid w:val="00864873"/>
    <w:rsid w:val="00864932"/>
    <w:rsid w:val="00864992"/>
    <w:rsid w:val="00864EBE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32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D91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E89"/>
    <w:rsid w:val="009840C4"/>
    <w:rsid w:val="00984580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2B1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0CB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6F36"/>
    <w:rsid w:val="00A0719F"/>
    <w:rsid w:val="00A077C7"/>
    <w:rsid w:val="00A07940"/>
    <w:rsid w:val="00A07A75"/>
    <w:rsid w:val="00A101DF"/>
    <w:rsid w:val="00A10C3C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939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5D6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8A4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085D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D7DC6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8CC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C89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4EE2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A0350"/>
    <w:rsid w:val="00BA045A"/>
    <w:rsid w:val="00BA0D1D"/>
    <w:rsid w:val="00BA1516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ECD"/>
    <w:rsid w:val="00BE37F6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5F52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14C7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896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A30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3E68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4C6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6CA7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0A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0A70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99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4ED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6FA9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96E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3C8E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49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842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17B8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732"/>
    <w:rsid w:val="00E43934"/>
    <w:rsid w:val="00E444F9"/>
    <w:rsid w:val="00E44714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461"/>
    <w:rsid w:val="00E615F9"/>
    <w:rsid w:val="00E6160F"/>
    <w:rsid w:val="00E61704"/>
    <w:rsid w:val="00E61F19"/>
    <w:rsid w:val="00E61F33"/>
    <w:rsid w:val="00E61FBD"/>
    <w:rsid w:val="00E63AEA"/>
    <w:rsid w:val="00E6444D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01D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501C"/>
    <w:rsid w:val="00EE5E3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88B"/>
    <w:rsid w:val="00EF68E3"/>
    <w:rsid w:val="00EF69D6"/>
    <w:rsid w:val="00EF78D0"/>
    <w:rsid w:val="00EF791D"/>
    <w:rsid w:val="00EF79A1"/>
    <w:rsid w:val="00F00327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012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6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76C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4D2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1AE7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40EB"/>
    <w:rsid w:val="00FC4BEF"/>
    <w:rsid w:val="00FC4D31"/>
    <w:rsid w:val="00FC513E"/>
    <w:rsid w:val="00FC5536"/>
    <w:rsid w:val="00FC623A"/>
    <w:rsid w:val="00FC63C6"/>
    <w:rsid w:val="00FC6E2A"/>
    <w:rsid w:val="00FC7675"/>
    <w:rsid w:val="00FC7727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0F0A-8C33-42AE-BC1C-CA935E8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2022-06-17T07:37:00Z</cp:lastPrinted>
  <dcterms:created xsi:type="dcterms:W3CDTF">2022-07-20T02:12:00Z</dcterms:created>
  <dcterms:modified xsi:type="dcterms:W3CDTF">2022-07-20T02:17:00Z</dcterms:modified>
</cp:coreProperties>
</file>