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A3353">
        <w:rPr>
          <w:rFonts w:ascii="Times New Roman" w:eastAsia="Times New Roman" w:hAnsi="Times New Roman"/>
          <w:b/>
          <w:sz w:val="56"/>
          <w:szCs w:val="56"/>
          <w:lang w:eastAsia="ru-RU"/>
        </w:rPr>
        <w:t>40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DA3353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E356E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95BC0" w:rsidRPr="00995BC0" w:rsidRDefault="00995BC0" w:rsidP="00995BC0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B07B9A" w:rsidRPr="00995BC0" w:rsidRDefault="00B07B9A" w:rsidP="00B07B9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B07B9A" w:rsidRPr="00995BC0" w:rsidRDefault="00B07B9A" w:rsidP="00B07B9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995BC0" w:rsidRPr="00B07B9A" w:rsidRDefault="00B07B9A" w:rsidP="00B07B9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556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Извещение о проведен</w:t>
      </w:r>
      <w:proofErr w:type="gramStart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ии ау</w:t>
      </w:r>
      <w:proofErr w:type="gramEnd"/>
      <w:r w:rsidRPr="00995BC0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кциона на право заключения договора аренды земельного участка.</w:t>
      </w: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DC3" w:rsidRPr="00544DC3" w:rsidRDefault="00544DC3" w:rsidP="00544D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И</w:t>
      </w:r>
      <w:r w:rsidRPr="00544D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</w:t>
      </w:r>
      <w:proofErr w:type="gramStart"/>
      <w:r w:rsidRPr="00544D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544D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544DC3" w:rsidRPr="00544DC3" w:rsidRDefault="00544DC3" w:rsidP="00544D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18.01.2023 № 33-п</w:t>
      </w:r>
    </w:p>
    <w:p w:rsidR="00544DC3" w:rsidRPr="00544DC3" w:rsidRDefault="00544DC3" w:rsidP="00544DC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544DC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544D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544D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0" w:history="1">
        <w:r w:rsidRPr="00544DC3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bookmarkStart w:id="1" w:name="_Hlk129855299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544DC3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544DC3" w:rsidRPr="00544DC3" w:rsidRDefault="00544DC3" w:rsidP="00544DC3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44DC3" w:rsidRPr="00544DC3" w:rsidRDefault="00544DC3" w:rsidP="00544DC3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bookmarkEnd w:id="1"/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4D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04.10.2023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в 11 час. 00 мин. (07 час. 00 мин. по МСК)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44DC3" w:rsidRPr="00544DC3" w:rsidRDefault="00544DC3" w:rsidP="00544DC3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" w:name="_Hlk129855315"/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544DC3" w:rsidRPr="00544DC3" w:rsidRDefault="00544DC3" w:rsidP="00544DC3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544DC3" w:rsidRPr="00544DC3" w:rsidRDefault="00544DC3" w:rsidP="00544DC3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44DC3" w:rsidRPr="00544DC3" w:rsidRDefault="00544DC3" w:rsidP="00544DC3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платы.</w:t>
      </w:r>
    </w:p>
    <w:bookmarkEnd w:id="2"/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>24:07:0901001:4582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Российская Федерация, Красноярский край,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район, сельское поселение Ангарский сельсовет, п. Ангарский, ул. Западная, земельный участок № 13 «Е»</w:t>
      </w:r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  <w:proofErr w:type="gramEnd"/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544DC3" w:rsidRPr="00544DC3" w:rsidRDefault="00544DC3" w:rsidP="00544DC3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bookmarkStart w:id="3" w:name="_Hlk143859278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производственная деятельность (код 6.0), в том числе: - объекты промышленного назначения </w:t>
      </w:r>
      <w:r w:rsidRPr="00544DC3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544DC3">
        <w:rPr>
          <w:rFonts w:ascii="Times New Roman" w:eastAsia="Times New Roman" w:hAnsi="Times New Roman"/>
          <w:sz w:val="20"/>
          <w:szCs w:val="20"/>
          <w:lang w:val="en-US" w:eastAsia="ru-RU"/>
        </w:rPr>
        <w:t>V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класса опасности, - объекты производственной инфраструктуры, административно-бытовые здания</w:t>
      </w:r>
      <w:bookmarkEnd w:id="3"/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4 254 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_Hlk143859314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Кадастровые номера расположенных в пределах земельного участка объектов недвижимости: 24:0000000:1006 (сооружение электроэнергетики)</w:t>
      </w:r>
      <w:bookmarkEnd w:id="4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ст.29 п.2 стр. 36-37 (http://boguchansky-raion.ru/inova_block_documentset/document/194871/)</w:t>
      </w:r>
    </w:p>
    <w:p w:rsidR="00544DC3" w:rsidRPr="00544DC3" w:rsidRDefault="00544DC3" w:rsidP="00544DC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» от 09.02.2023 № 017/1676 и от 19.01.2023 № 017/678, согласно письму ГПКК «ЦРКК» от 20.01.2023 № 03-182, и согласно письм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у ООО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ЛесСервис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» от 01.02.2023 № 47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45 198,70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(сорок пять тысяч 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сто девяноста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восемь руб., 70 коп.).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1 355,96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(одна тысяча триста пятьдесят пять руб., 96 коп.).</w:t>
      </w:r>
    </w:p>
    <w:p w:rsidR="00544DC3" w:rsidRPr="00544DC3" w:rsidRDefault="00544DC3" w:rsidP="00544DC3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Условия участия в аукционе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bookmarkStart w:id="5" w:name="_Hlk129856087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544DC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544D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44DC3" w:rsidRPr="00544DC3" w:rsidRDefault="00544DC3" w:rsidP="00544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bookmarkStart w:id="6" w:name="_Hlk129855346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544DC3" w:rsidRPr="00544DC3" w:rsidRDefault="00544DC3" w:rsidP="00544D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bookmarkEnd w:id="5"/>
    <w:bookmarkEnd w:id="6"/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544DC3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02.10.2023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22 599,35 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(двадцать две 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тысячи пятьсот девяноста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девять руб., 35 коп.). 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544DC3" w:rsidRPr="00544DC3" w:rsidRDefault="00544DC3" w:rsidP="00544D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bookmarkStart w:id="7" w:name="_Hlk129855370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544DC3" w:rsidRPr="00544DC3" w:rsidRDefault="00544DC3" w:rsidP="005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544DC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544DC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544DC3" w:rsidRPr="00544DC3" w:rsidRDefault="00544DC3" w:rsidP="00544DC3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544DC3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544DC3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544DC3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544DC3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/>
        </w:rPr>
        <w:t>»</w:t>
      </w:r>
      <w:r w:rsidRPr="00544DC3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bookmarkEnd w:id="7"/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544DC3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544DC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544DC3" w:rsidRPr="00544DC3" w:rsidRDefault="00544DC3" w:rsidP="00544DC3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44DC3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44DC3" w:rsidRPr="00544DC3" w:rsidRDefault="00544DC3" w:rsidP="00544D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DC3" w:rsidRPr="00544DC3" w:rsidRDefault="00544DC3" w:rsidP="00544D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544DC3" w:rsidRPr="00544DC3" w:rsidRDefault="00544DC3" w:rsidP="00544D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544DC3" w:rsidRPr="00544DC3" w:rsidRDefault="00544DC3" w:rsidP="00544D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О.Б. </w:t>
      </w:r>
      <w:proofErr w:type="spellStart"/>
      <w:r w:rsidRPr="00544DC3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544DC3" w:rsidRPr="00544DC3" w:rsidRDefault="00544DC3" w:rsidP="00544D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4DC3" w:rsidRPr="00544DC3" w:rsidRDefault="00544DC3" w:rsidP="00544DC3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16"/>
          <w:szCs w:val="20"/>
          <w:lang w:eastAsia="ru-RU"/>
        </w:rPr>
        <w:t xml:space="preserve">Исп. </w:t>
      </w:r>
      <w:proofErr w:type="spellStart"/>
      <w:r w:rsidRPr="00544DC3">
        <w:rPr>
          <w:rFonts w:ascii="Times New Roman" w:eastAsia="Times New Roman" w:hAnsi="Times New Roman"/>
          <w:sz w:val="16"/>
          <w:szCs w:val="20"/>
          <w:lang w:eastAsia="ru-RU"/>
        </w:rPr>
        <w:t>Залашкова</w:t>
      </w:r>
      <w:proofErr w:type="spellEnd"/>
      <w:r w:rsidRPr="00544DC3">
        <w:rPr>
          <w:rFonts w:ascii="Times New Roman" w:eastAsia="Times New Roman" w:hAnsi="Times New Roman"/>
          <w:sz w:val="16"/>
          <w:szCs w:val="20"/>
          <w:lang w:eastAsia="ru-RU"/>
        </w:rPr>
        <w:t xml:space="preserve"> Кристина Михайловна</w:t>
      </w:r>
    </w:p>
    <w:p w:rsidR="00544DC3" w:rsidRPr="00544DC3" w:rsidRDefault="00544DC3" w:rsidP="00544DC3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544DC3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120A57" w:rsidRPr="00544DC3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0DC7" w:rsidRPr="00680DC7" w:rsidRDefault="00680DC7" w:rsidP="00680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680D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</w:t>
      </w:r>
      <w:proofErr w:type="gramStart"/>
      <w:r w:rsidRPr="00680D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680D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680DC7" w:rsidRPr="00680DC7" w:rsidRDefault="00680DC7" w:rsidP="00680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02.02.2023 № 87-п</w:t>
      </w:r>
    </w:p>
    <w:p w:rsidR="00680DC7" w:rsidRPr="00680DC7" w:rsidRDefault="00680DC7" w:rsidP="00680DC7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680DC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680D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680D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1" w:history="1">
        <w:r w:rsidRPr="00680DC7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680DC7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680DC7" w:rsidRPr="00680DC7" w:rsidRDefault="00680DC7" w:rsidP="00680DC7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80DC7" w:rsidRPr="00680DC7" w:rsidRDefault="00680DC7" w:rsidP="00680DC7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80D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04.10.2023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в 12 час. 00 мин. (08 час. 00 мин. по МСК)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80DC7" w:rsidRPr="00680DC7" w:rsidRDefault="00680DC7" w:rsidP="00680DC7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680DC7" w:rsidRPr="00680DC7" w:rsidRDefault="00680DC7" w:rsidP="00680DC7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680DC7" w:rsidRPr="00680DC7" w:rsidRDefault="00680DC7" w:rsidP="00680DC7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680DC7" w:rsidRPr="00680DC7" w:rsidRDefault="00680DC7" w:rsidP="00680DC7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t>24:07:3101009:1339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Местоположение: местоположение установлено относительно ориентира, расположенного в границах участка. Ориентир жилое здание. Участок находится примерно в 8800 м, по направлению на северо-запад от ориентира. Почтовый адрес ориентира: Красноярский край,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, ул. Геологов, 1</w:t>
      </w: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680DC7" w:rsidRPr="00680DC7" w:rsidRDefault="00680DC7" w:rsidP="00680DC7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строительства производственной базы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15 000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34 п.2 стр. 27-29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br/>
        <w:t>(https://boguchansky-raion.ru/inova_block_documentset/document/261463/)</w:t>
      </w:r>
    </w:p>
    <w:p w:rsidR="00680DC7" w:rsidRPr="00680DC7" w:rsidRDefault="00680DC7" w:rsidP="00680DC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» от 04.04.2023 № 017/41452 и от 09.02.2023 № 017/1671, согласно письму ГПКК «ЦРКК» от 25.01.2023 № 03-316.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359 130,00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(триста пятьдесят девять тысяч сто тридцать руб., 00 коп.).</w:t>
      </w:r>
    </w:p>
    <w:p w:rsidR="00680DC7" w:rsidRPr="00680DC7" w:rsidRDefault="00680DC7" w:rsidP="00680DC7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10 773,90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(десять тысяч семьсот семьдесят три руб., 90 коп.).</w:t>
      </w:r>
    </w:p>
    <w:p w:rsidR="00680DC7" w:rsidRPr="00680DC7" w:rsidRDefault="00680DC7" w:rsidP="00680DC7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680DC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680D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80DC7" w:rsidRPr="00680DC7" w:rsidRDefault="00680DC7" w:rsidP="00680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680DC7" w:rsidRPr="00680DC7" w:rsidRDefault="00680DC7" w:rsidP="00680DC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680DC7" w:rsidRPr="00680DC7" w:rsidRDefault="00680DC7" w:rsidP="00680DC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680DC7" w:rsidRPr="00680DC7" w:rsidRDefault="00680DC7" w:rsidP="00680DC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680DC7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02.10.2023</w:t>
      </w:r>
    </w:p>
    <w:p w:rsidR="00680DC7" w:rsidRPr="00680DC7" w:rsidRDefault="00680DC7" w:rsidP="00680DC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179 565,00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(сто семьдесят девять тысяч пятьсот шестьдесят пять руб., 00 коп.). </w:t>
      </w:r>
    </w:p>
    <w:p w:rsidR="00680DC7" w:rsidRPr="00680DC7" w:rsidRDefault="00680DC7" w:rsidP="00680DC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680DC7" w:rsidRPr="00680DC7" w:rsidRDefault="00680DC7" w:rsidP="00680DC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680DC7" w:rsidRPr="00680DC7" w:rsidRDefault="00680DC7" w:rsidP="00680D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680DC7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680DC7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680DC7" w:rsidRPr="00680DC7" w:rsidRDefault="00680DC7" w:rsidP="00680DC7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680DC7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680DC7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680DC7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680DC7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/>
        </w:rPr>
        <w:t>»</w:t>
      </w:r>
      <w:r w:rsidRPr="00680DC7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680DC7" w:rsidRPr="00680DC7" w:rsidRDefault="00680DC7" w:rsidP="00680DC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Срок аренды: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680DC7" w:rsidRPr="00680DC7" w:rsidRDefault="00680DC7" w:rsidP="00680DC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680DC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680D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680DC7" w:rsidRPr="00680DC7" w:rsidRDefault="00680DC7" w:rsidP="00680DC7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680DC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80DC7" w:rsidRPr="00680DC7" w:rsidRDefault="00680DC7" w:rsidP="00680D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0DC7" w:rsidRPr="00680DC7" w:rsidRDefault="00680DC7" w:rsidP="00680D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680DC7" w:rsidRPr="00680DC7" w:rsidRDefault="00680DC7" w:rsidP="00680D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680DC7" w:rsidRPr="00680DC7" w:rsidRDefault="00680DC7" w:rsidP="00680D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О.Б. </w:t>
      </w:r>
      <w:proofErr w:type="spellStart"/>
      <w:r w:rsidRPr="00680DC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680DC7" w:rsidRPr="00680DC7" w:rsidRDefault="00680DC7" w:rsidP="00680D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0DC7" w:rsidRPr="00680DC7" w:rsidRDefault="00680DC7" w:rsidP="00680DC7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16"/>
          <w:szCs w:val="20"/>
          <w:lang w:eastAsia="ru-RU"/>
        </w:rPr>
        <w:t xml:space="preserve">Исп. </w:t>
      </w:r>
      <w:proofErr w:type="spellStart"/>
      <w:r w:rsidRPr="00680DC7">
        <w:rPr>
          <w:rFonts w:ascii="Times New Roman" w:eastAsia="Times New Roman" w:hAnsi="Times New Roman"/>
          <w:sz w:val="16"/>
          <w:szCs w:val="20"/>
          <w:lang w:eastAsia="ru-RU"/>
        </w:rPr>
        <w:t>Залашкова</w:t>
      </w:r>
      <w:proofErr w:type="spellEnd"/>
      <w:r w:rsidRPr="00680DC7">
        <w:rPr>
          <w:rFonts w:ascii="Times New Roman" w:eastAsia="Times New Roman" w:hAnsi="Times New Roman"/>
          <w:sz w:val="16"/>
          <w:szCs w:val="20"/>
          <w:lang w:eastAsia="ru-RU"/>
        </w:rPr>
        <w:t xml:space="preserve"> Кристина Михайловна</w:t>
      </w:r>
    </w:p>
    <w:p w:rsidR="00680DC7" w:rsidRPr="00680DC7" w:rsidRDefault="00680DC7" w:rsidP="00680DC7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680DC7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DA3353" w:rsidRPr="00544DC3" w:rsidRDefault="00DA335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75BC" w:rsidRPr="007775BC" w:rsidRDefault="007775BC" w:rsidP="00777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7775B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звещение о проведен</w:t>
      </w:r>
      <w:proofErr w:type="gramStart"/>
      <w:r w:rsidRPr="007775B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7775B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7775BC" w:rsidRPr="007775BC" w:rsidRDefault="007775BC" w:rsidP="007775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03.11.2023 № 1106-п</w:t>
      </w:r>
    </w:p>
    <w:p w:rsidR="007775BC" w:rsidRPr="007775BC" w:rsidRDefault="007775BC" w:rsidP="007775BC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7775B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7775B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электронной торговой площадке АО «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7775B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2" w:history="1">
        <w:r w:rsidRPr="007775BC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7775BC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7775BC" w:rsidRPr="007775BC" w:rsidRDefault="007775BC" w:rsidP="007775B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775BC" w:rsidRPr="007775BC" w:rsidRDefault="007775BC" w:rsidP="007775B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775B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04.10.2023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в 14 час. 00 мин. (10 час. 00 мин. по МСК)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775BC" w:rsidRPr="007775BC" w:rsidRDefault="007775BC" w:rsidP="007775BC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7775BC" w:rsidRPr="007775BC" w:rsidRDefault="007775BC" w:rsidP="007775BC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7775BC" w:rsidRPr="007775BC" w:rsidRDefault="007775BC" w:rsidP="007775B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7775BC" w:rsidRPr="007775BC" w:rsidRDefault="007775BC" w:rsidP="007775BC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>24:07:3101009:1645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Местоположение: местоположение установлено относительно ориентир, расположенного за пределами участка. Ориентир жилой жом. Участок находится примерно в 2000 м, по направления на запад от ориентира. Почтовый адрес ориентира: Красноярский край,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, ул. Строителей, 42</w:t>
      </w: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775BC" w:rsidRPr="007775BC" w:rsidRDefault="007775BC" w:rsidP="007775BC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строительства производственной базы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15 678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Наличие ограничений этих прав: не </w:t>
      </w:r>
      <w:proofErr w:type="gram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 ст. 34 п.2 стр. 27-29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br/>
        <w:t>(https://boguchansky-raion.ru/inova_block_documentset/document/261463/)</w:t>
      </w:r>
    </w:p>
    <w:p w:rsidR="007775BC" w:rsidRPr="007775BC" w:rsidRDefault="007775BC" w:rsidP="007775BC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» от 25.04.2023 № 017/5127 и от 03.05.2023 № 017/5392, согласно письму ГПКК «ЦРКК» от 12.09.2022 № 03-2593.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429 922,12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(четыреста двадцать девять тысяч девятьсот двадцать два руб., 12 коп.).</w:t>
      </w:r>
    </w:p>
    <w:p w:rsidR="007775BC" w:rsidRPr="007775BC" w:rsidRDefault="007775BC" w:rsidP="007775BC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12 897,66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(двенадцать тысяч </w:t>
      </w:r>
      <w:proofErr w:type="gram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восемьсот девяноста</w:t>
      </w:r>
      <w:proofErr w:type="gram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семь руб., 66 коп.).</w:t>
      </w:r>
    </w:p>
    <w:p w:rsidR="007775BC" w:rsidRPr="007775BC" w:rsidRDefault="007775BC" w:rsidP="007775BC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775BC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7775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775BC" w:rsidRPr="007775BC" w:rsidRDefault="007775BC" w:rsidP="007775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7775BC" w:rsidRPr="007775BC" w:rsidRDefault="007775BC" w:rsidP="007775B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7775BC" w:rsidRPr="007775BC" w:rsidRDefault="007775BC" w:rsidP="007775B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, ежедневно с 9 час. 00 мин (05 час. 00 мин. по МСК) до 13 час 00 мин (09 час. 00 мин. по МСК) и с 14 час 00 мин (10 час. 00 мин. по МСК) до 17 час 00 мин (13 час. 00 мин. по МСК) часов местного времени, кроме</w:t>
      </w:r>
      <w:proofErr w:type="gram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7775BC" w:rsidRPr="007775BC" w:rsidRDefault="007775BC" w:rsidP="007775B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7775BC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02.10.2023</w:t>
      </w:r>
    </w:p>
    <w:p w:rsidR="007775BC" w:rsidRPr="007775BC" w:rsidRDefault="007775BC" w:rsidP="007775B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214 961,06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(двести четырнадцать тысяч девятьсот шестьдесят один руб., 06 коп.). </w:t>
      </w:r>
    </w:p>
    <w:p w:rsidR="007775BC" w:rsidRPr="007775BC" w:rsidRDefault="007775BC" w:rsidP="007775B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7775BC" w:rsidRPr="007775BC" w:rsidRDefault="007775BC" w:rsidP="007775B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задаток перечисляется на счет Электронной площадки АО «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» счет № 40702810300020038047 ПАО "СБЕРБАНК РОССИИ" Г. МОСКВА, БИК 044525225, ИНН 7707308480, КПП 770401001,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30101810400000000225. назначение платежа: Перечисление денежных сре</w:t>
      </w:r>
      <w:proofErr w:type="gram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7775BC" w:rsidRPr="007775BC" w:rsidRDefault="007775BC" w:rsidP="007775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Представление документа, </w:t>
      </w:r>
      <w:proofErr w:type="gramStart"/>
      <w:r w:rsidRPr="007775B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подтверждающий</w:t>
      </w:r>
      <w:proofErr w:type="gramEnd"/>
      <w:r w:rsidRPr="007775BC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внесение задатка, признается заключением соглашения о задатке.</w:t>
      </w:r>
    </w:p>
    <w:p w:rsidR="007775BC" w:rsidRPr="007775BC" w:rsidRDefault="007775BC" w:rsidP="007775BC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7775BC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</w:t>
      </w:r>
      <w:r w:rsidRPr="007775BC">
        <w:rPr>
          <w:rFonts w:ascii="Times New Roman" w:eastAsia="Times New Roman" w:hAnsi="Times New Roman"/>
          <w:sz w:val="20"/>
          <w:szCs w:val="20"/>
          <w:lang/>
        </w:rPr>
        <w:t>в счет оплаты годовой арендной платы за Земельный участок</w:t>
      </w:r>
      <w:r w:rsidRPr="007775BC">
        <w:rPr>
          <w:rFonts w:ascii="Times New Roman" w:eastAsia="Times New Roman" w:hAnsi="Times New Roman"/>
          <w:sz w:val="20"/>
          <w:szCs w:val="20"/>
          <w:lang/>
        </w:rPr>
        <w:t xml:space="preserve">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7775BC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/>
        </w:rPr>
        <w:t>»</w:t>
      </w:r>
      <w:r w:rsidRPr="007775BC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7775BC" w:rsidRPr="007775BC" w:rsidRDefault="007775BC" w:rsidP="007775B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7775BC" w:rsidRPr="007775BC" w:rsidRDefault="007775BC" w:rsidP="007775B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7775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7775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7775BC" w:rsidRPr="007775BC" w:rsidRDefault="007775BC" w:rsidP="007775BC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7775B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775BC" w:rsidRPr="007775BC" w:rsidRDefault="007775BC" w:rsidP="007775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75BC" w:rsidRPr="007775BC" w:rsidRDefault="007775BC" w:rsidP="007775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7775BC" w:rsidRPr="007775BC" w:rsidRDefault="007775BC" w:rsidP="007775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7775BC" w:rsidRPr="007775BC" w:rsidRDefault="007775BC" w:rsidP="007775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      О.Б. </w:t>
      </w:r>
      <w:proofErr w:type="spellStart"/>
      <w:r w:rsidRPr="007775B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7775BC" w:rsidRPr="007775BC" w:rsidRDefault="007775BC" w:rsidP="007775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75BC" w:rsidRPr="007775BC" w:rsidRDefault="007775BC" w:rsidP="007775B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16"/>
          <w:szCs w:val="20"/>
          <w:lang w:eastAsia="ru-RU"/>
        </w:rPr>
        <w:t xml:space="preserve">Исп. </w:t>
      </w:r>
      <w:proofErr w:type="spellStart"/>
      <w:r w:rsidRPr="007775BC">
        <w:rPr>
          <w:rFonts w:ascii="Times New Roman" w:eastAsia="Times New Roman" w:hAnsi="Times New Roman"/>
          <w:sz w:val="16"/>
          <w:szCs w:val="20"/>
          <w:lang w:eastAsia="ru-RU"/>
        </w:rPr>
        <w:t>Залашкова</w:t>
      </w:r>
      <w:proofErr w:type="spellEnd"/>
      <w:r w:rsidRPr="007775BC">
        <w:rPr>
          <w:rFonts w:ascii="Times New Roman" w:eastAsia="Times New Roman" w:hAnsi="Times New Roman"/>
          <w:sz w:val="16"/>
          <w:szCs w:val="20"/>
          <w:lang w:eastAsia="ru-RU"/>
        </w:rPr>
        <w:t xml:space="preserve"> Кристина Михайловна</w:t>
      </w:r>
    </w:p>
    <w:p w:rsidR="007775BC" w:rsidRPr="007775BC" w:rsidRDefault="007775BC" w:rsidP="007775BC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7775BC">
        <w:rPr>
          <w:rFonts w:ascii="Times New Roman" w:eastAsia="Times New Roman" w:hAnsi="Times New Roman"/>
          <w:sz w:val="16"/>
          <w:szCs w:val="20"/>
          <w:lang w:eastAsia="ru-RU"/>
        </w:rPr>
        <w:t>тел. 21-906</w:t>
      </w:r>
    </w:p>
    <w:p w:rsidR="00DA3353" w:rsidRPr="00544DC3" w:rsidRDefault="00DA335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230B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Извещение о проведен</w:t>
      </w:r>
      <w:proofErr w:type="gramStart"/>
      <w:r w:rsidRPr="00230B4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ии ау</w:t>
      </w:r>
      <w:proofErr w:type="gramEnd"/>
      <w:r w:rsidRPr="00230B4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кциона на право заключения договора аренды земельного участка</w:t>
      </w:r>
    </w:p>
    <w:p w:rsidR="00230B4F" w:rsidRPr="00230B4F" w:rsidRDefault="00230B4F" w:rsidP="00230B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Управление муниципальной собственностью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организатора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2-19-06.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проведен</w:t>
      </w:r>
      <w:proofErr w:type="gramStart"/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края. 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Реквизиты решения о проведен</w:t>
      </w:r>
      <w:proofErr w:type="gramStart"/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ии ау</w:t>
      </w:r>
      <w:proofErr w:type="gramEnd"/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кциона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постановление администрации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от 18.01.2023 № 31-п</w:t>
      </w:r>
    </w:p>
    <w:p w:rsidR="00230B4F" w:rsidRPr="00230B4F" w:rsidRDefault="00230B4F" w:rsidP="00230B4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Размещение информации о торгах: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Российской Федерации для размещения информации о проведении торгов в сети «Интернет» </w:t>
      </w:r>
      <w:r w:rsidRPr="00230B4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230B4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электронной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торговой площадке АО «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» http://utp.sberbank-ast.ru,</w:t>
      </w:r>
      <w:r w:rsidRPr="00230B4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официальный сайт муниципального образования в сети «Интернет» </w:t>
      </w:r>
      <w:hyperlink r:id="rId13" w:history="1">
        <w:r w:rsidRPr="00230B4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</w:t>
        </w:r>
      </w:hyperlink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, официальный вестник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района.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Оператор электронной площадки: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Акционерное общество «Сбербанк - Автоматизированная система торгов» (АО «Сбербанк - АСТ»), ОГРН: 1027707000441.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проведения аукциона: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Электронная площадка – универсальная торговая платформа АО «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», размещенная на сайте http://utp.sberbank-ast.ru/AP в сети Интернет (торговая секция «Приватизация, аренда и продажа прав»)</w:t>
      </w:r>
      <w:r w:rsidRPr="00230B4F">
        <w:rPr>
          <w:rFonts w:ascii="Times New Roman" w:eastAsia="Times New Roman" w:hAnsi="Times New Roman"/>
          <w:sz w:val="20"/>
          <w:szCs w:val="20"/>
          <w:shd w:val="clear" w:color="auto" w:fill="FBFBFB"/>
          <w:lang w:eastAsia="ru-RU"/>
        </w:rPr>
        <w:t>.</w:t>
      </w:r>
    </w:p>
    <w:p w:rsidR="00230B4F" w:rsidRPr="00230B4F" w:rsidRDefault="00230B4F" w:rsidP="00230B4F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30B4F" w:rsidRPr="00230B4F" w:rsidRDefault="00230B4F" w:rsidP="00230B4F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на электронной площадке.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проведения аукциона: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0B4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04.10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.2023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в 10 час. 00 мин. (06 час. 00 мин. по МСК)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аукциона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30B4F" w:rsidRPr="00230B4F" w:rsidRDefault="00230B4F" w:rsidP="00230B4F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>аукцион проводится на электронной площадке в соответствии с действующим законодательством и регламентом электронной площадки.</w:t>
      </w:r>
    </w:p>
    <w:p w:rsidR="00230B4F" w:rsidRPr="00230B4F" w:rsidRDefault="00230B4F" w:rsidP="00230B4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открытое предложение цены на каждый шаг аукциона.</w:t>
      </w:r>
    </w:p>
    <w:p w:rsidR="00230B4F" w:rsidRPr="00230B4F" w:rsidRDefault="00230B4F" w:rsidP="00230B4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230B4F" w:rsidRPr="00230B4F" w:rsidRDefault="00230B4F" w:rsidP="00230B4F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ритерии определения победителя: выигравшим аукцион считается лицо, предложившее наибольший размер ежегодной арендной платы.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аукциона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>24:07:2501002:1554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Адрес: Российская Федерация, Красноярский край,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район, сельское поселение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Чуноярский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сельсовет, село Чунояр, улица Октябрьская, 47</w:t>
      </w: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proofErr w:type="gramEnd"/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230B4F" w:rsidRPr="00230B4F" w:rsidRDefault="00230B4F" w:rsidP="00230B4F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производственная деятельность.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11 610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кв. м.;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Кадастровые номера расположенных в пределах земельного участка объектом недвижимости: 24:07:2501002:954 (сооружение электроэнергетики);</w:t>
      </w:r>
      <w:proofErr w:type="gramEnd"/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Особые отметки: для данного земельного участка обеспечен доступ посредством земельного участка (земельных участков) с кадастровым номером (кадастровыми номерами): 24:07:2501002:1016. Граница земельного участка пересекает границы земельных участков (земельного участка) с кадастровыми номерами (кадастровым номером) 24:07:0000000:937;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читать правила землепользования и застройки Ангарского сельсовета ст. 30 п.2 стр.27-29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br/>
        <w:t>(</w:t>
      </w:r>
      <w:hyperlink r:id="rId14" w:history="1">
        <w:r w:rsidRPr="00230B4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https://boguchansky-raion.ru/inova_block_documentset/document/170892/</w:t>
        </w:r>
      </w:hyperlink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230B4F" w:rsidRPr="00230B4F" w:rsidRDefault="00230B4F" w:rsidP="00230B4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письму АО «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» от 04.04.2023 № 017/414514 и от 14.02.2023 № 017/1936, согласно письму ГПКК «ЦРКК» от 20.01.2023 № 03-192.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цена предмета аукциона –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120 430,53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(сто двадцать тысяч четыреста тридцать руб., 53 коп.).</w:t>
      </w:r>
    </w:p>
    <w:p w:rsidR="00230B4F" w:rsidRPr="00230B4F" w:rsidRDefault="00230B4F" w:rsidP="00230B4F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3 612,92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руб. (три тысячи шестьсот двенадцать руб., 92 коп.).</w:t>
      </w:r>
    </w:p>
    <w:p w:rsidR="00230B4F" w:rsidRPr="00230B4F" w:rsidRDefault="00230B4F" w:rsidP="00230B4F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Условия участия в аукционе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30B4F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https://torgi.gov.ru/new/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) сайта в разделе: Торги - </w:t>
      </w:r>
      <w:r w:rsidRPr="00230B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30B4F" w:rsidRPr="00230B4F" w:rsidRDefault="00230B4F" w:rsidP="00230B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подачи заявок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подана в электронной форме на электронной площадке http://utp.sberbank-ast.ru/AP в соответствии с формой заявки (форма заявки в приложении).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Один заявитель вправе подать только одну заявку на участие в аукционе в рамках одного лота. </w:t>
      </w:r>
    </w:p>
    <w:p w:rsidR="00230B4F" w:rsidRPr="00230B4F" w:rsidRDefault="00230B4F" w:rsidP="00230B4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К заявке на участие в аукционе прилагаются перечень документов, указанных в заявке.</w:t>
      </w:r>
    </w:p>
    <w:p w:rsidR="00230B4F" w:rsidRPr="00230B4F" w:rsidRDefault="00230B4F" w:rsidP="00230B4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Дата и время начала и окончания приема заявок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 час. 00 мин (05 час. 00 мин. по МСК) до 13 час 00 мин (09 час. 00 мин. по МСК) и с 14 час 00 мин (10 час. 00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мин. по МСК) до 17 час 00 мин (13 час. 00 мин. по МСК) часов местного времени, кроме</w:t>
      </w:r>
      <w:proofErr w:type="gram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субботы и воскресенья, окончание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230B4F" w:rsidRPr="00230B4F" w:rsidRDefault="00230B4F" w:rsidP="00230B4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</w:t>
      </w:r>
      <w:r w:rsidRPr="00230B4F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 02.10.2023</w:t>
      </w:r>
    </w:p>
    <w:p w:rsidR="00230B4F" w:rsidRPr="00230B4F" w:rsidRDefault="00230B4F" w:rsidP="00230B4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Размер задатка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60 215,27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руб. (шестьдесят тысяч двести пятнадцать руб., 27 коп.). </w:t>
      </w:r>
    </w:p>
    <w:p w:rsidR="00230B4F" w:rsidRPr="00230B4F" w:rsidRDefault="00230B4F" w:rsidP="00230B4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Дата начала и окончания внесения задатка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30.08.2023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30.09.2023.</w:t>
      </w:r>
    </w:p>
    <w:p w:rsidR="00230B4F" w:rsidRPr="00230B4F" w:rsidRDefault="00230B4F" w:rsidP="00230B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Порядок оплаты задатка: 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</w:t>
      </w:r>
      <w:bookmarkStart w:id="8" w:name="_Hlk141884832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Электронной площадки АО «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Сбербанк-АСТ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bookmarkEnd w:id="8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 № 40702810300020038047 ПАО "СБЕРБАНК РОССИИ" Г. МОСКВА, БИК 044525225, ИНН 7707308480, КПП 770401001,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кор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. Счет 30101810400000000225, назначение платежа: Перечисление денежных сре</w:t>
      </w: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дств в к</w:t>
      </w:r>
      <w:proofErr w:type="gram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ачестве задатка.</w:t>
      </w:r>
    </w:p>
    <w:p w:rsidR="00230B4F" w:rsidRPr="00230B4F" w:rsidRDefault="00230B4F" w:rsidP="00230B4F">
      <w:pPr>
        <w:spacing w:after="0" w:line="30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документа, </w:t>
      </w:r>
      <w:proofErr w:type="gram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подтверждающий</w:t>
      </w:r>
      <w:proofErr w:type="gram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внесения задатка, признается заключением соглашения о задатке.</w:t>
      </w:r>
    </w:p>
    <w:p w:rsidR="00230B4F" w:rsidRPr="00230B4F" w:rsidRDefault="00230B4F" w:rsidP="00230B4F">
      <w:pPr>
        <w:spacing w:after="0" w:line="240" w:lineRule="auto"/>
        <w:ind w:right="68" w:firstLine="567"/>
        <w:jc w:val="both"/>
        <w:rPr>
          <w:rFonts w:ascii="Times New Roman" w:eastAsia="Times New Roman" w:hAnsi="Times New Roman"/>
          <w:sz w:val="20"/>
          <w:szCs w:val="20"/>
          <w:lang/>
        </w:rPr>
      </w:pPr>
      <w:r w:rsidRPr="00230B4F">
        <w:rPr>
          <w:rFonts w:ascii="Times New Roman" w:eastAsia="Times New Roman" w:hAnsi="Times New Roman"/>
          <w:sz w:val="20"/>
          <w:szCs w:val="20"/>
          <w:lang/>
        </w:rPr>
        <w:t xml:space="preserve">Внесенный задаток засчитывается победителю аукциона в счет оплаты готовой арендной платы за Земельный участок, остальным участникам задаток возвращается в течение 3 рабочих дней со дня подписания протокола о результатах аукциона. Заявитель обеспечивает поступление задатка на счет </w:t>
      </w:r>
      <w:r w:rsidRPr="00230B4F">
        <w:rPr>
          <w:rFonts w:ascii="Times New Roman" w:eastAsia="Times New Roman" w:hAnsi="Times New Roman"/>
          <w:sz w:val="20"/>
          <w:szCs w:val="20"/>
          <w:lang/>
        </w:rPr>
        <w:t>Электронной площадки АО «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/>
        </w:rPr>
        <w:t>Сбербанк-АСТ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/>
        </w:rPr>
        <w:t>»</w:t>
      </w:r>
      <w:r w:rsidRPr="00230B4F">
        <w:rPr>
          <w:rFonts w:ascii="Times New Roman" w:eastAsia="Times New Roman" w:hAnsi="Times New Roman"/>
          <w:sz w:val="20"/>
          <w:szCs w:val="20"/>
          <w:lang/>
        </w:rPr>
        <w:t xml:space="preserve"> не позднее даты окончания подачи заявок.</w:t>
      </w:r>
    </w:p>
    <w:p w:rsidR="00230B4F" w:rsidRPr="00230B4F" w:rsidRDefault="00230B4F" w:rsidP="00230B4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Срок аренды: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 года 6 месяцев. </w:t>
      </w:r>
    </w:p>
    <w:p w:rsidR="00230B4F" w:rsidRPr="00230B4F" w:rsidRDefault="00230B4F" w:rsidP="00230B4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 договора аренды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230B4F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) в разделе в разделе: Торги - </w:t>
      </w:r>
      <w:r w:rsidRPr="00230B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Земельные участки.</w:t>
      </w:r>
    </w:p>
    <w:p w:rsidR="00230B4F" w:rsidRPr="00230B4F" w:rsidRDefault="00230B4F" w:rsidP="00230B4F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b/>
          <w:sz w:val="20"/>
          <w:szCs w:val="20"/>
          <w:lang w:eastAsia="ru-RU"/>
        </w:rPr>
        <w:t>Критерии определения победителя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230B4F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30B4F" w:rsidRPr="00230B4F" w:rsidRDefault="00230B4F" w:rsidP="00230B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230B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230B4F" w:rsidRPr="00230B4F" w:rsidRDefault="00230B4F" w:rsidP="00230B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230B4F" w:rsidRPr="00230B4F" w:rsidRDefault="00230B4F" w:rsidP="00230B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proofErr w:type="spellEnd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О.Б. </w:t>
      </w:r>
      <w:proofErr w:type="spellStart"/>
      <w:r w:rsidRPr="00230B4F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230B4F" w:rsidRPr="00230B4F" w:rsidRDefault="00230B4F" w:rsidP="00230B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230B4F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18"/>
          <w:szCs w:val="20"/>
          <w:lang w:eastAsia="ru-RU"/>
        </w:rPr>
        <w:t xml:space="preserve">Исп. </w:t>
      </w:r>
      <w:proofErr w:type="spellStart"/>
      <w:r w:rsidRPr="00230B4F">
        <w:rPr>
          <w:rFonts w:ascii="Times New Roman" w:eastAsia="Times New Roman" w:hAnsi="Times New Roman"/>
          <w:sz w:val="18"/>
          <w:szCs w:val="20"/>
          <w:lang w:eastAsia="ru-RU"/>
        </w:rPr>
        <w:t>Залашкова</w:t>
      </w:r>
      <w:proofErr w:type="spellEnd"/>
      <w:r w:rsidRPr="00230B4F">
        <w:rPr>
          <w:rFonts w:ascii="Times New Roman" w:eastAsia="Times New Roman" w:hAnsi="Times New Roman"/>
          <w:sz w:val="18"/>
          <w:szCs w:val="20"/>
          <w:lang w:eastAsia="ru-RU"/>
        </w:rPr>
        <w:t xml:space="preserve"> Кристина Михайловна</w:t>
      </w:r>
    </w:p>
    <w:p w:rsidR="00230B4F" w:rsidRPr="00230B4F" w:rsidRDefault="00230B4F" w:rsidP="00230B4F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  <w:r w:rsidRPr="00230B4F">
        <w:rPr>
          <w:rFonts w:ascii="Times New Roman" w:eastAsia="Times New Roman" w:hAnsi="Times New Roman"/>
          <w:sz w:val="18"/>
          <w:szCs w:val="20"/>
          <w:lang w:eastAsia="ru-RU"/>
        </w:rPr>
        <w:t>тел. 8 902 928 47 50</w:t>
      </w:r>
    </w:p>
    <w:p w:rsidR="00DA3353" w:rsidRPr="00230B4F" w:rsidRDefault="00DA3353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P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Pr="00230B4F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21B0" w:rsidRDefault="00EA21B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C94954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Учредитель – администрация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Богучанского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proofErr w:type="gramStart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</w:t>
            </w:r>
            <w:proofErr w:type="gramEnd"/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 xml:space="preserve">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FB" w:rsidRDefault="003030FB" w:rsidP="00F3397A">
      <w:pPr>
        <w:spacing w:after="0" w:line="240" w:lineRule="auto"/>
      </w:pPr>
      <w:r>
        <w:separator/>
      </w:r>
    </w:p>
  </w:endnote>
  <w:endnote w:type="continuationSeparator" w:id="0">
    <w:p w:rsidR="003030FB" w:rsidRDefault="003030F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712AFF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712AFF">
                      <w:pPr>
                        <w:jc w:val="center"/>
                      </w:pPr>
                      <w:r w:rsidRPr="00712AFF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712AFF">
                        <w:fldChar w:fldCharType="separate"/>
                      </w:r>
                      <w:r w:rsidR="00230B4F" w:rsidRPr="00230B4F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712AFF" w:rsidRPr="00712AFF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712AFF" w:rsidRPr="00712AFF">
                        <w:fldChar w:fldCharType="separate"/>
                      </w:r>
                      <w:r w:rsidR="00230B4F" w:rsidRPr="00230B4F">
                        <w:rPr>
                          <w:rStyle w:val="24"/>
                          <w:rFonts w:eastAsia="Calibri"/>
                          <w:noProof/>
                        </w:rPr>
                        <w:t>2</w:t>
                      </w:r>
                      <w:r w:rsidR="00712AFF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rStyle w:val="24"/>
                          <w:rFonts w:eastAsia="Calibri"/>
                        </w:rPr>
                        <w:t>Богучанского</w:t>
                      </w:r>
                      <w:proofErr w:type="spellEnd"/>
                      <w:r>
                        <w:rPr>
                          <w:rStyle w:val="24"/>
                          <w:rFonts w:eastAsia="Calibri"/>
                        </w:rPr>
                        <w:t xml:space="preserve">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</w:t>
                      </w:r>
                      <w:proofErr w:type="spellStart"/>
                      <w:r>
                        <w:rPr>
                          <w:rStyle w:val="22"/>
                        </w:rPr>
                        <w:t>yfi</w:t>
                      </w:r>
                      <w:proofErr w:type="spellEnd"/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712AFF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FB" w:rsidRDefault="003030FB" w:rsidP="00F3397A">
      <w:pPr>
        <w:spacing w:after="0" w:line="240" w:lineRule="auto"/>
      </w:pPr>
      <w:r>
        <w:separator/>
      </w:r>
    </w:p>
  </w:footnote>
  <w:footnote w:type="continuationSeparator" w:id="0">
    <w:p w:rsidR="003030FB" w:rsidRDefault="003030F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9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3"/>
  </w:num>
  <w:num w:numId="4">
    <w:abstractNumId w:val="8"/>
  </w:num>
  <w:num w:numId="5">
    <w:abstractNumId w:val="36"/>
  </w:num>
  <w:num w:numId="6">
    <w:abstractNumId w:val="31"/>
  </w:num>
  <w:num w:numId="7">
    <w:abstractNumId w:val="34"/>
  </w:num>
  <w:num w:numId="8">
    <w:abstractNumId w:val="21"/>
  </w:num>
  <w:num w:numId="9">
    <w:abstractNumId w:val="33"/>
  </w:num>
  <w:num w:numId="10">
    <w:abstractNumId w:val="28"/>
  </w:num>
  <w:num w:numId="11">
    <w:abstractNumId w:val="35"/>
  </w:num>
  <w:num w:numId="12">
    <w:abstractNumId w:val="17"/>
  </w:num>
  <w:num w:numId="13">
    <w:abstractNumId w:val="19"/>
  </w:num>
  <w:num w:numId="14">
    <w:abstractNumId w:val="18"/>
  </w:num>
  <w:num w:numId="15">
    <w:abstractNumId w:val="29"/>
  </w:num>
  <w:num w:numId="16">
    <w:abstractNumId w:val="15"/>
  </w:num>
  <w:num w:numId="17">
    <w:abstractNumId w:val="39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5"/>
  </w:num>
  <w:num w:numId="21">
    <w:abstractNumId w:val="14"/>
  </w:num>
  <w:num w:numId="22">
    <w:abstractNumId w:val="16"/>
  </w:num>
  <w:num w:numId="23">
    <w:abstractNumId w:val="37"/>
  </w:num>
  <w:num w:numId="24">
    <w:abstractNumId w:val="11"/>
  </w:num>
  <w:num w:numId="25">
    <w:abstractNumId w:val="13"/>
  </w:num>
  <w:num w:numId="26">
    <w:abstractNumId w:val="22"/>
  </w:num>
  <w:num w:numId="27">
    <w:abstractNumId w:val="32"/>
  </w:num>
  <w:num w:numId="28">
    <w:abstractNumId w:val="12"/>
  </w:num>
  <w:num w:numId="29">
    <w:abstractNumId w:val="20"/>
  </w:num>
  <w:num w:numId="30">
    <w:abstractNumId w:val="42"/>
  </w:num>
  <w:num w:numId="31">
    <w:abstractNumId w:val="23"/>
  </w:num>
  <w:num w:numId="32">
    <w:abstractNumId w:val="40"/>
  </w:num>
  <w:num w:numId="33">
    <w:abstractNumId w:val="41"/>
  </w:num>
  <w:num w:numId="34">
    <w:abstractNumId w:val="38"/>
  </w:num>
  <w:num w:numId="35">
    <w:abstractNumId w:val="10"/>
  </w:num>
  <w:num w:numId="36">
    <w:abstractNumId w:val="26"/>
  </w:num>
  <w:num w:numId="37">
    <w:abstractNumId w:val="27"/>
  </w:num>
  <w:num w:numId="38">
    <w:abstractNumId w:val="30"/>
  </w:num>
  <w:num w:numId="39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guchansky-raio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guchansky-raio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guchansky-rai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oguchansky-raion.ru/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hyperlink" Target="https://boguchansky-raion.ru/inova_block_documentset/document/1708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27423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2023-08-31T18:11:00Z</cp:lastPrinted>
  <dcterms:created xsi:type="dcterms:W3CDTF">2023-09-01T06:50:00Z</dcterms:created>
  <dcterms:modified xsi:type="dcterms:W3CDTF">2023-09-01T06:59:00Z</dcterms:modified>
</cp:coreProperties>
</file>