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210C8B">
        <w:rPr>
          <w:rFonts w:ascii="Times New Roman" w:eastAsia="Times New Roman" w:hAnsi="Times New Roman"/>
          <w:b/>
          <w:sz w:val="56"/>
          <w:szCs w:val="56"/>
          <w:lang w:eastAsia="ru-RU"/>
        </w:rPr>
        <w:t>2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A23" w:rsidRDefault="00580A2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BAA" w:rsidRPr="00212B72" w:rsidRDefault="00403BAA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C0" w:rsidRPr="00A576B7" w:rsidRDefault="00210C8B" w:rsidP="00A576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 января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E06BE" w:rsidRPr="003E06BE" w:rsidRDefault="00C51142" w:rsidP="008E3922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bCs/>
          <w:sz w:val="20"/>
          <w:szCs w:val="20"/>
        </w:rPr>
      </w:pP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</w:t>
      </w:r>
      <w:r w:rsidR="003E06BE" w:rsidRPr="003E06BE">
        <w:rPr>
          <w:rFonts w:ascii="Times New Roman" w:eastAsia="Times New Roman" w:hAnsi="Times New Roman"/>
          <w:sz w:val="20"/>
          <w:szCs w:val="20"/>
          <w:lang w:eastAsia="ru-RU"/>
        </w:rPr>
        <w:t>рации Богучанского района  № 22</w:t>
      </w: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-П от </w:t>
      </w:r>
      <w:r w:rsidR="003E06BE"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>14.01.2022</w:t>
      </w: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="00845D67"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3E06BE" w:rsidRPr="003E06BE">
        <w:rPr>
          <w:rFonts w:ascii="Times New Roman" w:hAnsi="Times New Roman"/>
          <w:bCs/>
          <w:sz w:val="20"/>
          <w:szCs w:val="20"/>
        </w:rPr>
        <w:t>О внесении изменений в муниципальные акты</w:t>
      </w:r>
      <w:r w:rsidR="003E06BE"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</w:p>
    <w:p w:rsidR="003E06BE" w:rsidRPr="003E06BE" w:rsidRDefault="003E06BE" w:rsidP="008E3922">
      <w:pPr>
        <w:pStyle w:val="affff9"/>
        <w:widowControl w:val="0"/>
        <w:numPr>
          <w:ilvl w:val="0"/>
          <w:numId w:val="9"/>
        </w:numPr>
        <w:spacing w:line="240" w:lineRule="auto"/>
        <w:ind w:left="0" w:right="-6" w:firstLine="127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Богучанского района  № 25-П от </w:t>
      </w: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>17.01.2022</w:t>
      </w: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>О подготовке документации  по планировке территории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0911D0" w:rsidRPr="008E3922" w:rsidRDefault="008E3922" w:rsidP="008E3922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Проект решения Богучанского районного Совета депутатов «</w:t>
      </w:r>
      <w:r w:rsidRPr="008E3922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и дополнений в Устав Богучанского района Красноярского края»</w:t>
      </w:r>
    </w:p>
    <w:p w:rsidR="004F7924" w:rsidRDefault="004F7924" w:rsidP="003E06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430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Pr="003E06BE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3E06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06B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31628" cy="635000"/>
            <wp:effectExtent l="19050" t="0" r="1772" b="0"/>
            <wp:docPr id="1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8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BE" w:rsidRPr="003E06BE" w:rsidRDefault="003E06BE" w:rsidP="003E06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06BE" w:rsidRPr="003E06BE" w:rsidRDefault="003E06BE" w:rsidP="003E06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ar-SA"/>
        </w:rPr>
      </w:pPr>
      <w:r w:rsidRPr="003E06BE">
        <w:rPr>
          <w:rFonts w:ascii="Times New Roman" w:eastAsia="Times New Roman" w:hAnsi="Times New Roman"/>
          <w:sz w:val="18"/>
          <w:szCs w:val="20"/>
          <w:lang w:eastAsia="ar-SA"/>
        </w:rPr>
        <w:t>АДМИНИСТРАЦИЯ БОГУЧАНСКОГО РАЙОНА</w:t>
      </w:r>
    </w:p>
    <w:p w:rsidR="003E06BE" w:rsidRPr="003E06BE" w:rsidRDefault="003E06BE" w:rsidP="003E06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ar-SA"/>
        </w:rPr>
      </w:pPr>
      <w:r w:rsidRPr="003E06BE">
        <w:rPr>
          <w:rFonts w:ascii="Times New Roman" w:eastAsia="Times New Roman" w:hAnsi="Times New Roman"/>
          <w:sz w:val="18"/>
          <w:szCs w:val="20"/>
          <w:lang w:eastAsia="ar-SA"/>
        </w:rPr>
        <w:t>ПОСТАНОВЛЕНИЕ</w:t>
      </w:r>
    </w:p>
    <w:p w:rsidR="003E06BE" w:rsidRPr="003E06BE" w:rsidRDefault="003E06BE" w:rsidP="003E06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14.01.</w:t>
      </w:r>
      <w:r w:rsidRPr="003E06BE">
        <w:rPr>
          <w:rFonts w:ascii="Times New Roman" w:eastAsia="Times New Roman" w:hAnsi="Times New Roman"/>
          <w:sz w:val="20"/>
          <w:szCs w:val="20"/>
          <w:lang w:eastAsia="ar-SA"/>
        </w:rPr>
        <w:t>2021 г.                         с. Богучаны                                             №22-п</w:t>
      </w:r>
    </w:p>
    <w:p w:rsidR="003E06BE" w:rsidRPr="003E06BE" w:rsidRDefault="003E06BE" w:rsidP="003E06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06BE" w:rsidRPr="003E06BE" w:rsidRDefault="003E06BE" w:rsidP="003E06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06BE">
        <w:rPr>
          <w:rFonts w:ascii="Times New Roman" w:eastAsia="Times New Roman" w:hAnsi="Times New Roman"/>
          <w:sz w:val="20"/>
          <w:szCs w:val="20"/>
          <w:lang w:eastAsia="ar-SA"/>
        </w:rPr>
        <w:t>О внесении изменений в муниципальные акты</w:t>
      </w:r>
    </w:p>
    <w:p w:rsidR="003E06BE" w:rsidRPr="003E06BE" w:rsidRDefault="003E06BE" w:rsidP="003E06B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06BE" w:rsidRPr="003E06BE" w:rsidRDefault="003E06BE" w:rsidP="003E06BE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06BE">
        <w:rPr>
          <w:rFonts w:ascii="Times New Roman" w:eastAsia="Times New Roman" w:hAnsi="Times New Roman"/>
          <w:sz w:val="20"/>
          <w:szCs w:val="20"/>
          <w:lang w:eastAsia="ar-SA"/>
        </w:rPr>
        <w:t>В соответствии с Федеральным законом РФ от 06.10.2003г № 131-ФЗ «Об общих принципах организации местного самоуправления в Российской Федерации», Приказа Министерства природных ресурсов и экологии РФ от 1.12.2020 г. №999 «Об утверждении требований к материалам оценки воздействия на окружающую среду», ст. 21 Устава Богучанского района Красноярского края, ст. 24 Федерального закона от 21 июля 2014 г. № 212-ФЗ "Об основах общественного контроля в Российской  Федерации", рассмотрев постановление администрации Богучанского района №1131-п от 24.12.2021 г. «О проведении общественных обсуждений (в форме слушаний) по проекту технического задания на проведение оценки воздействия на окружающую среду, по объекту государственной экологической экспертизы – проектной документации «Нижнебогучанская гидроэлектростанция (ГЭС) на р. Ангара» и поступившего заявления общества с ограниченной ответственностью «Нижнебогучанская ГЭС», в связи с внесением корректировок в Техническое задание на проведение ОВОС  по объекту государственной экологической экспертизы «Нижнебогучанская гидроэлектростанция (ГЭС) на р. Ангара»,  ПОСТАНОВЛЯЮ:</w:t>
      </w:r>
    </w:p>
    <w:p w:rsidR="003E06BE" w:rsidRPr="003E06BE" w:rsidRDefault="003E06BE" w:rsidP="003E06BE">
      <w:pPr>
        <w:numPr>
          <w:ilvl w:val="0"/>
          <w:numId w:val="5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06BE">
        <w:rPr>
          <w:rFonts w:ascii="Times New Roman" w:eastAsia="Times New Roman" w:hAnsi="Times New Roman"/>
          <w:sz w:val="20"/>
          <w:szCs w:val="20"/>
          <w:lang w:eastAsia="ar-SA"/>
        </w:rPr>
        <w:t>Отменить постановление администрации Богучанского района №1131-п от 24.12.2021 г. «О проведении общественных обсуждений (в форме слушаний) по проекту технического задания на проведение оценки воздействия на окружающую среду, по объекту государственной экологической экспертизы – проектной документации «Нижнебогучанская гидроэлектростанция (ГЭС) на р. Ангара».</w:t>
      </w:r>
    </w:p>
    <w:p w:rsidR="003E06BE" w:rsidRPr="003E06BE" w:rsidRDefault="003E06BE" w:rsidP="003E06BE">
      <w:pPr>
        <w:numPr>
          <w:ilvl w:val="0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</w:pPr>
      <w:r w:rsidRPr="003E06BE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Информацию о внесении изменений в муниципальный акт, разместить,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 </w:t>
      </w:r>
      <w:r w:rsidRPr="003E06BE">
        <w:rPr>
          <w:rFonts w:ascii="Times New Roman" w:eastAsia="Times New Roman" w:hAnsi="Times New Roman"/>
          <w:bCs/>
          <w:sz w:val="20"/>
          <w:szCs w:val="20"/>
          <w:u w:val="single"/>
          <w:lang w:val="en-US" w:eastAsia="ar-SA"/>
        </w:rPr>
        <w:t>www</w:t>
      </w:r>
      <w:r w:rsidRPr="003E06BE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>.</w:t>
      </w:r>
      <w:r w:rsidRPr="003E06BE">
        <w:rPr>
          <w:rFonts w:ascii="Times New Roman" w:eastAsia="Times New Roman" w:hAnsi="Times New Roman"/>
          <w:bCs/>
          <w:sz w:val="20"/>
          <w:szCs w:val="20"/>
          <w:u w:val="single"/>
          <w:lang w:val="en-US" w:eastAsia="ar-SA"/>
        </w:rPr>
        <w:t>boguchansky</w:t>
      </w:r>
      <w:r w:rsidRPr="003E06BE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>-</w:t>
      </w:r>
      <w:r w:rsidRPr="003E06BE">
        <w:rPr>
          <w:rFonts w:ascii="Times New Roman" w:eastAsia="Times New Roman" w:hAnsi="Times New Roman"/>
          <w:bCs/>
          <w:sz w:val="20"/>
          <w:szCs w:val="20"/>
          <w:u w:val="single"/>
          <w:lang w:val="en-US" w:eastAsia="ar-SA"/>
        </w:rPr>
        <w:t>raion</w:t>
      </w:r>
      <w:r w:rsidRPr="003E06BE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>.</w:t>
      </w:r>
      <w:r w:rsidRPr="003E06BE">
        <w:rPr>
          <w:rFonts w:ascii="Times New Roman" w:eastAsia="Times New Roman" w:hAnsi="Times New Roman"/>
          <w:bCs/>
          <w:sz w:val="20"/>
          <w:szCs w:val="20"/>
          <w:u w:val="single"/>
          <w:lang w:val="en-US" w:eastAsia="ar-SA"/>
        </w:rPr>
        <w:t>ru</w:t>
      </w:r>
      <w:r w:rsidRPr="003E06BE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>.</w:t>
      </w:r>
    </w:p>
    <w:p w:rsidR="003E06BE" w:rsidRPr="003E06BE" w:rsidRDefault="003E06BE" w:rsidP="003E06BE">
      <w:pPr>
        <w:numPr>
          <w:ilvl w:val="0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06BE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Контроль за исполнением настоящего постановления возложить на Первого заместителя Главы Богучанского района Любим В. М. </w:t>
      </w:r>
    </w:p>
    <w:p w:rsidR="003E06BE" w:rsidRPr="003E06BE" w:rsidRDefault="003E06BE" w:rsidP="003E06BE">
      <w:pPr>
        <w:numPr>
          <w:ilvl w:val="0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06BE">
        <w:rPr>
          <w:rFonts w:ascii="Times New Roman" w:eastAsia="Times New Roman" w:hAnsi="Times New Roman"/>
          <w:bCs/>
          <w:sz w:val="20"/>
          <w:szCs w:val="20"/>
          <w:lang w:eastAsia="ar-SA"/>
        </w:rPr>
        <w:t>Постановление вступает в силу со дня, следующего за днем его опубликования.</w:t>
      </w:r>
    </w:p>
    <w:p w:rsidR="003E06BE" w:rsidRPr="003E06BE" w:rsidRDefault="003E06BE" w:rsidP="003E06B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06BE" w:rsidRPr="003E06BE" w:rsidRDefault="003E06BE" w:rsidP="003E06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06BE">
        <w:rPr>
          <w:rFonts w:ascii="Times New Roman" w:eastAsia="Times New Roman" w:hAnsi="Times New Roman"/>
          <w:bCs/>
          <w:sz w:val="20"/>
          <w:szCs w:val="20"/>
          <w:lang w:eastAsia="ar-SA"/>
        </w:rPr>
        <w:t>Глава  Богучанского района</w:t>
      </w:r>
      <w:r w:rsidRPr="003E06BE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Pr="003E06BE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  <w:t xml:space="preserve">                   </w:t>
      </w:r>
      <w:r w:rsidRPr="003E06BE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  <w:t xml:space="preserve">                                            В.Р. Саар</w:t>
      </w: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3E06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Pr="003E06BE" w:rsidRDefault="003E06BE" w:rsidP="003E06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06B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6900" cy="731413"/>
            <wp:effectExtent l="19050" t="0" r="0" b="0"/>
            <wp:docPr id="7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3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BE" w:rsidRPr="003E06BE" w:rsidRDefault="003E06BE" w:rsidP="003E06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Pr="003E06BE" w:rsidRDefault="003E06BE" w:rsidP="003E06BE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E06BE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3E06BE" w:rsidRPr="003E06BE" w:rsidRDefault="003E06BE" w:rsidP="003E06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/>
        </w:rPr>
      </w:pPr>
      <w:r w:rsidRPr="003E06BE">
        <w:rPr>
          <w:rFonts w:ascii="Times New Roman" w:eastAsia="Times New Roman" w:hAnsi="Times New Roman"/>
          <w:bCs/>
          <w:sz w:val="18"/>
          <w:szCs w:val="20"/>
          <w:lang/>
        </w:rPr>
        <w:t>П О С Т А Н О В Л Е Н И Е</w:t>
      </w:r>
    </w:p>
    <w:p w:rsidR="003E06BE" w:rsidRPr="003E06BE" w:rsidRDefault="003E06BE" w:rsidP="003E06B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>17.01.2022 г.                                     с. Богучаны</w:t>
      </w: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№ 25-п</w:t>
      </w:r>
    </w:p>
    <w:p w:rsidR="003E06BE" w:rsidRPr="003E06BE" w:rsidRDefault="003E06BE" w:rsidP="003E06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Pr="003E06BE" w:rsidRDefault="003E06BE" w:rsidP="003E06B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>О подготовке документации  по планировке территории</w:t>
      </w:r>
    </w:p>
    <w:p w:rsidR="003E06BE" w:rsidRPr="003E06BE" w:rsidRDefault="003E06BE" w:rsidP="003E06B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E06BE" w:rsidRPr="003E06BE" w:rsidRDefault="003E06BE" w:rsidP="003E06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>На основании Федерального закона «Об общих принципах организации местного самоуправления в Российской Федерации» от 06.10.2003 № 131-ФЗ,</w:t>
      </w: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соответствии со ст.ст. 43, 45, 46 Градостроительного   кодекса   Российской   Федерации от 29.12.2004 года № 190 - ФЗ, ст.ст. 7, 43, 47 Устава Богучанского района Красноярского края, </w:t>
      </w:r>
    </w:p>
    <w:p w:rsidR="003E06BE" w:rsidRPr="003E06BE" w:rsidRDefault="003E06BE" w:rsidP="003E06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3E06BE" w:rsidRPr="003E06BE" w:rsidRDefault="003E06BE" w:rsidP="003E06BE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1. Принять предложение общества с ограниченной ответственностью «Байкал», о подготовке документации по планировке территории  в составе  проекта планировки  территории  в границах земельного участка с кадастровыми номером: 24:07:2201002:79 предварительной</w:t>
      </w: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площадью 19239 кв. м., для строительства линейного объекта погрузочно-выгрузочных железнодорожных путей с врезкой в железнодорожный путь необщего пользования У23.</w:t>
      </w:r>
    </w:p>
    <w:p w:rsidR="003E06BE" w:rsidRPr="003E06BE" w:rsidRDefault="003E06BE" w:rsidP="003E06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2. Настоящее постановление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3E06BE" w:rsidRPr="003E06BE" w:rsidRDefault="003E06BE" w:rsidP="003E0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>3.  Контроль за исполнением настоящего постановления  возложить на Первого  заместителя  Главы Богучанского района  В. М. Любим.</w:t>
      </w:r>
    </w:p>
    <w:p w:rsidR="003E06BE" w:rsidRPr="003E06BE" w:rsidRDefault="003E06BE" w:rsidP="003E06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06BE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4. </w:t>
      </w:r>
      <w:r w:rsidRPr="003E06BE">
        <w:rPr>
          <w:rFonts w:ascii="Times New Roman" w:eastAsia="Times New Roman" w:hAnsi="Times New Roman"/>
          <w:sz w:val="20"/>
          <w:szCs w:val="20"/>
          <w:lang w:eastAsia="ar-SA"/>
        </w:rPr>
        <w:t>Настоящее постановление вступает в силу со дня подписания.</w:t>
      </w:r>
    </w:p>
    <w:p w:rsidR="003E06BE" w:rsidRPr="003E06BE" w:rsidRDefault="003E06BE" w:rsidP="003E06B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E06BE" w:rsidRDefault="003E06BE" w:rsidP="003E06B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>Главы Богучанского района</w:t>
      </w: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                   В.Р. Саар    </w:t>
      </w:r>
    </w:p>
    <w:p w:rsidR="003E06BE" w:rsidRDefault="003E06BE" w:rsidP="003E06B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E06BE" w:rsidRPr="003E06BE" w:rsidRDefault="003E06BE" w:rsidP="003E06B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</w:p>
    <w:p w:rsidR="008E3922" w:rsidRPr="008E3922" w:rsidRDefault="008E3922" w:rsidP="008E39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85800" cy="857250"/>
            <wp:effectExtent l="19050" t="0" r="0" b="0"/>
            <wp:docPr id="2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22" w:rsidRPr="008E3922" w:rsidRDefault="008E3922" w:rsidP="008E39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E3922" w:rsidRPr="008E3922" w:rsidRDefault="008E3922" w:rsidP="008E392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8E3922" w:rsidRPr="008E3922" w:rsidRDefault="008E3922" w:rsidP="008E39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18"/>
          <w:szCs w:val="20"/>
          <w:lang w:eastAsia="ru-RU"/>
        </w:rPr>
      </w:pPr>
      <w:r w:rsidRPr="008E3922">
        <w:rPr>
          <w:rFonts w:ascii="Times New Roman" w:eastAsia="Times New Roman" w:hAnsi="Times New Roman"/>
          <w:kern w:val="32"/>
          <w:sz w:val="18"/>
          <w:szCs w:val="20"/>
          <w:lang w:eastAsia="ru-RU"/>
        </w:rPr>
        <w:t>РЕШЕНИЕ (ПРОЕКТ)</w:t>
      </w:r>
    </w:p>
    <w:p w:rsidR="008E3922" w:rsidRPr="008E3922" w:rsidRDefault="008E3922" w:rsidP="008E392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>.2022                            с.Богучаны                                 №</w:t>
      </w:r>
    </w:p>
    <w:p w:rsidR="008E3922" w:rsidRPr="008E3922" w:rsidRDefault="008E3922" w:rsidP="008E392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8E3922" w:rsidRPr="008E3922" w:rsidRDefault="008E3922" w:rsidP="008E39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О внесении изменений и дополнений в Устав Богучанского района Красноярского края</w:t>
      </w:r>
    </w:p>
    <w:p w:rsidR="008E3922" w:rsidRPr="008E3922" w:rsidRDefault="008E3922" w:rsidP="008E39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3922" w:rsidRPr="008E3922" w:rsidRDefault="008E3922" w:rsidP="008E3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>В целях приведения Устава</w:t>
      </w:r>
      <w:r w:rsidRPr="008E392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</w:t>
      </w:r>
      <w:r w:rsidRPr="008E3922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 района</w:t>
      </w: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соответствие с требованиями </w:t>
      </w:r>
      <w:r w:rsidRPr="008E3922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Федерального закона от  07.02.2011 N 6-ФЗ 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руководствуясь статьями 32, 36 </w:t>
      </w:r>
      <w:r w:rsidRPr="008E392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Устава Богучанского</w:t>
      </w: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8E392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, Богучанский районный Совет депутатов РЕШИЛ:</w:t>
      </w:r>
    </w:p>
    <w:p w:rsidR="008E3922" w:rsidRPr="008E3922" w:rsidRDefault="008E3922" w:rsidP="008E3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8E3922" w:rsidRPr="008E3922" w:rsidRDefault="008E3922" w:rsidP="008E3922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Внести в Устав Богучанского района</w:t>
      </w: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</w:t>
      </w:r>
      <w:r w:rsidRPr="008E392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следующие изменения и дополнения:</w:t>
      </w:r>
    </w:p>
    <w:p w:rsidR="008E3922" w:rsidRPr="008E3922" w:rsidRDefault="008E3922" w:rsidP="008E392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8E3922" w:rsidRPr="008E3922" w:rsidRDefault="008E3922" w:rsidP="008E3922">
      <w:pPr>
        <w:spacing w:after="0" w:line="240" w:lineRule="auto"/>
        <w:ind w:right="-49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>1.1. часть 1 статьи 49 Устава изложить в новой редакции:</w:t>
      </w:r>
    </w:p>
    <w:p w:rsidR="008E3922" w:rsidRPr="008E3922" w:rsidRDefault="008E3922" w:rsidP="008E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3922">
        <w:rPr>
          <w:rFonts w:ascii="Times New Roman" w:hAnsi="Times New Roman"/>
          <w:sz w:val="20"/>
          <w:szCs w:val="20"/>
          <w:lang w:eastAsia="ru-RU"/>
        </w:rPr>
        <w:t>«1. Контрольно-счетная комиссия муниципального образования Богучанский район является постоянно действующим органом внешнего муниципального финансового контроля и образуется Богучанским районным Советом депутатов.»;</w:t>
      </w:r>
    </w:p>
    <w:p w:rsidR="008E3922" w:rsidRPr="008E3922" w:rsidRDefault="008E3922" w:rsidP="008E3922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hanging="153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 xml:space="preserve"> Часть 2 статьи 53 Устава после слов «муниципального образования»</w:t>
      </w:r>
    </w:p>
    <w:p w:rsidR="008E3922" w:rsidRPr="008E3922" w:rsidRDefault="008E3922" w:rsidP="008E39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>дополнить словами «председатель Контрольно-счетной комиссии».</w:t>
      </w:r>
    </w:p>
    <w:p w:rsidR="008E3922" w:rsidRPr="008E3922" w:rsidRDefault="008E3922" w:rsidP="008E39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>2. Поручить Главе Богучанского района Саару В.Р.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8E3922" w:rsidRPr="008E3922" w:rsidRDefault="008E3922" w:rsidP="008E39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>3. Контроль за исполнением настоящего решения возложить на Главу Богучанского района Саара В.Р.</w:t>
      </w:r>
    </w:p>
    <w:p w:rsidR="008E3922" w:rsidRPr="008E3922" w:rsidRDefault="008E3922" w:rsidP="008E3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Богучанского района, за исключением пункта 5 настоящего решения. </w:t>
      </w:r>
    </w:p>
    <w:p w:rsidR="008E3922" w:rsidRPr="008E3922" w:rsidRDefault="008E3922" w:rsidP="008E3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>5. Глава Богучанского района обязан опубликовать (обнародовать)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8E3922" w:rsidRPr="008E3922" w:rsidRDefault="008E3922" w:rsidP="008E3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3922" w:rsidRPr="008E3922" w:rsidRDefault="008E3922" w:rsidP="008E39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Богучанского районного      Глава Богучанского района </w:t>
      </w:r>
    </w:p>
    <w:p w:rsidR="008E3922" w:rsidRPr="008E3922" w:rsidRDefault="008E3922" w:rsidP="008E39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 А.С. Медведев</w:t>
      </w: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В.Р.Саар             </w:t>
      </w:r>
    </w:p>
    <w:p w:rsidR="008E3922" w:rsidRPr="008E3922" w:rsidRDefault="008E3922" w:rsidP="008E39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</w:p>
    <w:p w:rsidR="008E3922" w:rsidRPr="008E3922" w:rsidRDefault="008E3922" w:rsidP="008E39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>_________________                                      __________________</w:t>
      </w:r>
    </w:p>
    <w:p w:rsidR="008E3922" w:rsidRPr="008E3922" w:rsidRDefault="008E3922" w:rsidP="008E392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922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 2022 года</w:t>
      </w:r>
      <w:r w:rsidRPr="008E39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8E3922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_______  2022 года</w:t>
      </w:r>
    </w:p>
    <w:p w:rsidR="003E06BE" w:rsidRPr="003E06BE" w:rsidRDefault="003E06BE" w:rsidP="003E06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Pr="008E3922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3922" w:rsidRPr="00BC10BC" w:rsidRDefault="008E392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Богучаны, ул.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4"/>
      <w:footerReference w:type="first" r:id="rId1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C6" w:rsidRDefault="00EF3AC6" w:rsidP="00F3397A">
      <w:pPr>
        <w:spacing w:after="0" w:line="240" w:lineRule="auto"/>
      </w:pPr>
      <w:r>
        <w:separator/>
      </w:r>
    </w:p>
  </w:endnote>
  <w:endnote w:type="continuationSeparator" w:id="1">
    <w:p w:rsidR="00EF3AC6" w:rsidRDefault="00EF3AC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9A" w:rsidRDefault="007C0ADE">
    <w:r>
      <w:rPr>
        <w:noProof/>
        <w:lang w:eastAsia="ru-RU"/>
      </w:rPr>
      <w:pict>
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60399A" w:rsidRDefault="007C0ADE">
                  <w:pPr>
                    <w:jc w:val="center"/>
                  </w:pPr>
                  <w:r w:rsidRPr="007C0ADE">
                    <w:fldChar w:fldCharType="begin"/>
                  </w:r>
                  <w:r w:rsidR="0060399A">
                    <w:instrText>PAGE    \* MERGEFORMAT</w:instrText>
                  </w:r>
                  <w:r w:rsidRPr="007C0ADE">
                    <w:fldChar w:fldCharType="separate"/>
                  </w:r>
                  <w:r w:rsidR="008E3922" w:rsidRPr="008E3922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60399A" w:rsidRDefault="0060399A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 xml:space="preserve">Приложение </w:t>
                  </w:r>
                  <w:r w:rsidR="007C0ADE" w:rsidRPr="007C0ADE">
                    <w:fldChar w:fldCharType="begin"/>
                  </w:r>
                  <w:r>
                    <w:instrText xml:space="preserve"> PAGE \* MERGEFORMAT </w:instrText>
                  </w:r>
                  <w:r w:rsidR="007C0ADE" w:rsidRPr="007C0ADE">
                    <w:fldChar w:fldCharType="separate"/>
                  </w:r>
                  <w:r w:rsidR="008E3922" w:rsidRPr="008E3922">
                    <w:rPr>
                      <w:rStyle w:val="24"/>
                      <w:rFonts w:eastAsia="Calibri"/>
                      <w:noProof/>
                    </w:rPr>
                    <w:t>1</w:t>
                  </w:r>
                  <w:r w:rsidR="007C0ADE">
                    <w:rPr>
                      <w:rStyle w:val="24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4"/>
                      <w:rFonts w:eastAsia="Calibri"/>
                    </w:rPr>
                    <w:t xml:space="preserve"> к постановлению</w:t>
                  </w:r>
                </w:p>
                <w:p w:rsidR="0060399A" w:rsidRDefault="0060399A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администрации Богучанского района</w:t>
                  </w:r>
                </w:p>
                <w:p w:rsidR="0060399A" w:rsidRDefault="0060399A">
                  <w:r>
                    <w:rPr>
                      <w:rStyle w:val="24"/>
                      <w:rFonts w:eastAsia="Calibri"/>
                    </w:rPr>
                    <w:t>от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*3</w:t>
                  </w:r>
                  <w:r>
                    <w:rPr>
                      <w:rStyle w:val="24"/>
                      <w:rFonts w:eastAsia="Calibri"/>
                    </w:rPr>
                    <w:t>2019г. №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'yfi</w:t>
                  </w:r>
                  <w:fldSimple w:instr=" PAGE \* MERGEFORMAT ">
                    <w:r w:rsidR="008E3922">
                      <w:rPr>
                        <w:noProof/>
                      </w:rPr>
                      <w:t>1</w:t>
                    </w:r>
                  </w:fldSimple>
                  <w:r>
                    <w:t>В.А. Ярв</w:t>
                  </w:r>
                </w:p>
                <w:p w:rsidR="0060399A" w:rsidRDefault="0060399A">
                  <w:pPr>
                    <w:spacing w:line="240" w:lineRule="auto"/>
                  </w:pPr>
                </w:p>
                <w:p w:rsidR="0060399A" w:rsidRDefault="0060399A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</w:p>
              </w:txbxContent>
            </v:textbox>
          </v:shape>
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9A" w:rsidRDefault="007C0ADE">
    <w:pPr>
      <w:pStyle w:val="af2"/>
    </w:pPr>
    <w:r>
      <w:rPr>
        <w:noProof/>
        <w:lang w:eastAsia="ru-RU"/>
      </w:rPr>
      <w:pict>
        <v:group id="Group 31" o:spid="_x0000_s4097" style="position:absolute;margin-left:-35.25pt;margin-top:11pt;width:610.5pt;height:11.5pt;flip:x;z-index:251661312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C6" w:rsidRDefault="00EF3AC6" w:rsidP="00F3397A">
      <w:pPr>
        <w:spacing w:after="0" w:line="240" w:lineRule="auto"/>
      </w:pPr>
      <w:r>
        <w:separator/>
      </w:r>
    </w:p>
  </w:footnote>
  <w:footnote w:type="continuationSeparator" w:id="1">
    <w:p w:rsidR="00EF3AC6" w:rsidRDefault="00EF3AC6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670D7B"/>
    <w:multiLevelType w:val="hybridMultilevel"/>
    <w:tmpl w:val="9C304FFA"/>
    <w:lvl w:ilvl="0" w:tplc="7CD80CEC">
      <w:start w:val="1"/>
      <w:numFmt w:val="decimal"/>
      <w:lvlText w:val="%1."/>
      <w:lvlJc w:val="left"/>
      <w:pPr>
        <w:ind w:left="733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0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0A191C79"/>
    <w:multiLevelType w:val="hybridMultilevel"/>
    <w:tmpl w:val="25A6BE58"/>
    <w:lvl w:ilvl="0" w:tplc="D63A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D9A7816"/>
    <w:multiLevelType w:val="hybridMultilevel"/>
    <w:tmpl w:val="57246E8C"/>
    <w:lvl w:ilvl="0" w:tplc="4A16BD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0DFE01DD"/>
    <w:multiLevelType w:val="multilevel"/>
    <w:tmpl w:val="A1A269B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8" w:hanging="9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2" w:hanging="91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0E26710C"/>
    <w:multiLevelType w:val="multilevel"/>
    <w:tmpl w:val="8D64A8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1D709F"/>
    <w:multiLevelType w:val="hybridMultilevel"/>
    <w:tmpl w:val="BAD883B2"/>
    <w:lvl w:ilvl="0" w:tplc="4A16BDFE">
      <w:numFmt w:val="bullet"/>
      <w:lvlText w:val="-"/>
      <w:lvlJc w:val="left"/>
      <w:pPr>
        <w:ind w:left="11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8">
    <w:nsid w:val="12644D23"/>
    <w:multiLevelType w:val="multilevel"/>
    <w:tmpl w:val="D9FE8B3C"/>
    <w:lvl w:ilvl="0">
      <w:start w:val="2021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3765E2"/>
    <w:multiLevelType w:val="multilevel"/>
    <w:tmpl w:val="513E2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426949"/>
    <w:multiLevelType w:val="hybridMultilevel"/>
    <w:tmpl w:val="8132C45C"/>
    <w:lvl w:ilvl="0" w:tplc="4A16BD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1D630CEC"/>
    <w:multiLevelType w:val="multilevel"/>
    <w:tmpl w:val="B9D81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6">
    <w:nsid w:val="25D16BCC"/>
    <w:multiLevelType w:val="multilevel"/>
    <w:tmpl w:val="617E9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CB603D2"/>
    <w:multiLevelType w:val="hybridMultilevel"/>
    <w:tmpl w:val="0F4AD8A4"/>
    <w:lvl w:ilvl="0" w:tplc="48728AC4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377A77EB"/>
    <w:multiLevelType w:val="hybridMultilevel"/>
    <w:tmpl w:val="3B0A64AC"/>
    <w:lvl w:ilvl="0" w:tplc="90EE601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7595EF2"/>
    <w:multiLevelType w:val="multilevel"/>
    <w:tmpl w:val="52EEC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1D775AB"/>
    <w:multiLevelType w:val="multilevel"/>
    <w:tmpl w:val="7542D3BE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617" w:hanging="9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2" w:hanging="91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53150BD1"/>
    <w:multiLevelType w:val="hybridMultilevel"/>
    <w:tmpl w:val="2278D04A"/>
    <w:lvl w:ilvl="0" w:tplc="7BAC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3E07E5E"/>
    <w:multiLevelType w:val="multilevel"/>
    <w:tmpl w:val="43D6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0121F0"/>
    <w:multiLevelType w:val="multilevel"/>
    <w:tmpl w:val="09C406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4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59EF6425"/>
    <w:multiLevelType w:val="multilevel"/>
    <w:tmpl w:val="DDAC92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B2A18E6"/>
    <w:multiLevelType w:val="multilevel"/>
    <w:tmpl w:val="B4E2F37A"/>
    <w:lvl w:ilvl="0">
      <w:start w:val="2021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CCB29E8"/>
    <w:multiLevelType w:val="hybridMultilevel"/>
    <w:tmpl w:val="E0268F16"/>
    <w:lvl w:ilvl="0" w:tplc="463E2F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5E0128B3"/>
    <w:multiLevelType w:val="multilevel"/>
    <w:tmpl w:val="A4C48E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8">
    <w:nsid w:val="5F191021"/>
    <w:multiLevelType w:val="multilevel"/>
    <w:tmpl w:val="24A668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9">
    <w:nsid w:val="5F4365A6"/>
    <w:multiLevelType w:val="multilevel"/>
    <w:tmpl w:val="A50EA6BE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AB2409"/>
    <w:multiLevelType w:val="multilevel"/>
    <w:tmpl w:val="7390B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682933A3"/>
    <w:multiLevelType w:val="multilevel"/>
    <w:tmpl w:val="4B186C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4">
    <w:nsid w:val="691E7722"/>
    <w:multiLevelType w:val="multilevel"/>
    <w:tmpl w:val="9112C3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56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DE2814"/>
    <w:multiLevelType w:val="multilevel"/>
    <w:tmpl w:val="722C8B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C15283"/>
    <w:multiLevelType w:val="hybridMultilevel"/>
    <w:tmpl w:val="EE40CFDC"/>
    <w:lvl w:ilvl="0" w:tplc="136EA05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9">
    <w:nsid w:val="6F381445"/>
    <w:multiLevelType w:val="hybridMultilevel"/>
    <w:tmpl w:val="8C8E85DA"/>
    <w:lvl w:ilvl="0" w:tplc="BAA00CAE">
      <w:start w:val="3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1325281"/>
    <w:multiLevelType w:val="multilevel"/>
    <w:tmpl w:val="354403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71564CA8"/>
    <w:multiLevelType w:val="multilevel"/>
    <w:tmpl w:val="1256D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7AB3C43"/>
    <w:multiLevelType w:val="multilevel"/>
    <w:tmpl w:val="1562D8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4"/>
  </w:num>
  <w:num w:numId="4">
    <w:abstractNumId w:val="11"/>
  </w:num>
  <w:num w:numId="5">
    <w:abstractNumId w:val="43"/>
  </w:num>
  <w:num w:numId="6">
    <w:abstractNumId w:val="35"/>
  </w:num>
  <w:num w:numId="7">
    <w:abstractNumId w:val="41"/>
  </w:num>
  <w:num w:numId="8">
    <w:abstractNumId w:val="28"/>
  </w:num>
  <w:num w:numId="9">
    <w:abstractNumId w:val="40"/>
  </w:num>
  <w:num w:numId="10">
    <w:abstractNumId w:val="32"/>
  </w:num>
  <w:num w:numId="11">
    <w:abstractNumId w:val="20"/>
  </w:num>
  <w:num w:numId="12">
    <w:abstractNumId w:val="50"/>
  </w:num>
  <w:num w:numId="13">
    <w:abstractNumId w:val="15"/>
  </w:num>
  <w:num w:numId="14">
    <w:abstractNumId w:val="16"/>
  </w:num>
  <w:num w:numId="15">
    <w:abstractNumId w:val="49"/>
  </w:num>
  <w:num w:numId="16">
    <w:abstractNumId w:val="17"/>
  </w:num>
  <w:num w:numId="17">
    <w:abstractNumId w:val="22"/>
  </w:num>
  <w:num w:numId="18">
    <w:abstractNumId w:val="14"/>
  </w:num>
  <w:num w:numId="19">
    <w:abstractNumId w:val="44"/>
  </w:num>
  <w:num w:numId="20">
    <w:abstractNumId w:val="51"/>
  </w:num>
  <w:num w:numId="21">
    <w:abstractNumId w:val="39"/>
  </w:num>
  <w:num w:numId="22">
    <w:abstractNumId w:val="62"/>
  </w:num>
  <w:num w:numId="23">
    <w:abstractNumId w:val="57"/>
  </w:num>
  <w:num w:numId="24">
    <w:abstractNumId w:val="52"/>
  </w:num>
  <w:num w:numId="25">
    <w:abstractNumId w:val="19"/>
  </w:num>
  <w:num w:numId="26">
    <w:abstractNumId w:val="46"/>
  </w:num>
  <w:num w:numId="27">
    <w:abstractNumId w:val="54"/>
  </w:num>
  <w:num w:numId="28">
    <w:abstractNumId w:val="61"/>
  </w:num>
  <w:num w:numId="29">
    <w:abstractNumId w:val="27"/>
  </w:num>
  <w:num w:numId="30">
    <w:abstractNumId w:val="36"/>
  </w:num>
  <w:num w:numId="31">
    <w:abstractNumId w:val="13"/>
  </w:num>
  <w:num w:numId="32">
    <w:abstractNumId w:val="29"/>
  </w:num>
  <w:num w:numId="33">
    <w:abstractNumId w:val="38"/>
  </w:num>
  <w:num w:numId="34">
    <w:abstractNumId w:val="18"/>
  </w:num>
  <w:num w:numId="35">
    <w:abstractNumId w:val="63"/>
  </w:num>
  <w:num w:numId="36">
    <w:abstractNumId w:val="45"/>
  </w:num>
  <w:num w:numId="37">
    <w:abstractNumId w:val="23"/>
  </w:num>
  <w:num w:numId="38">
    <w:abstractNumId w:val="33"/>
  </w:num>
  <w:num w:numId="39">
    <w:abstractNumId w:val="26"/>
  </w:num>
  <w:num w:numId="40">
    <w:abstractNumId w:val="25"/>
  </w:num>
  <w:num w:numId="41">
    <w:abstractNumId w:val="58"/>
  </w:num>
  <w:num w:numId="42">
    <w:abstractNumId w:val="60"/>
  </w:num>
  <w:num w:numId="43">
    <w:abstractNumId w:val="24"/>
  </w:num>
  <w:num w:numId="44">
    <w:abstractNumId w:val="10"/>
  </w:num>
  <w:num w:numId="45">
    <w:abstractNumId w:val="8"/>
  </w:num>
  <w:num w:numId="46">
    <w:abstractNumId w:val="34"/>
  </w:num>
  <w:num w:numId="47">
    <w:abstractNumId w:val="7"/>
  </w:num>
  <w:num w:numId="48">
    <w:abstractNumId w:val="30"/>
  </w:num>
  <w:num w:numId="49">
    <w:abstractNumId w:val="21"/>
  </w:num>
  <w:num w:numId="5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6"/>
  </w:num>
  <w:num w:numId="52">
    <w:abstractNumId w:val="42"/>
  </w:num>
  <w:num w:numId="53">
    <w:abstractNumId w:val="55"/>
  </w:num>
  <w:num w:numId="54">
    <w:abstractNumId w:val="53"/>
  </w:num>
  <w:num w:numId="55">
    <w:abstractNumId w:val="12"/>
  </w:num>
  <w:num w:numId="56">
    <w:abstractNumId w:val="59"/>
  </w:num>
  <w:num w:numId="57">
    <w:abstractNumId w:val="47"/>
  </w:num>
  <w:num w:numId="58">
    <w:abstractNumId w:val="37"/>
  </w:num>
  <w:num w:numId="59">
    <w:abstractNumId w:val="4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F5F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5ED4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27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E05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742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67925"/>
    <w:rsid w:val="00070084"/>
    <w:rsid w:val="00070D7A"/>
    <w:rsid w:val="00071AB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3A38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1D0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4CD9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8EB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61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971"/>
    <w:rsid w:val="000F71C9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4DD7"/>
    <w:rsid w:val="00115A2A"/>
    <w:rsid w:val="001163E4"/>
    <w:rsid w:val="0011652E"/>
    <w:rsid w:val="00116534"/>
    <w:rsid w:val="0011669F"/>
    <w:rsid w:val="00117292"/>
    <w:rsid w:val="00117C90"/>
    <w:rsid w:val="00120FD2"/>
    <w:rsid w:val="00121157"/>
    <w:rsid w:val="00121751"/>
    <w:rsid w:val="00122487"/>
    <w:rsid w:val="001225F7"/>
    <w:rsid w:val="00122CE7"/>
    <w:rsid w:val="00122D9C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0B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093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400"/>
    <w:rsid w:val="001725FE"/>
    <w:rsid w:val="001734D2"/>
    <w:rsid w:val="001739E5"/>
    <w:rsid w:val="00173F15"/>
    <w:rsid w:val="00174242"/>
    <w:rsid w:val="0017483E"/>
    <w:rsid w:val="00174896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557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3E5"/>
    <w:rsid w:val="001C4D5E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07F9A"/>
    <w:rsid w:val="00207FB2"/>
    <w:rsid w:val="002100F7"/>
    <w:rsid w:val="00210C8B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07A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6FEC"/>
    <w:rsid w:val="0023708E"/>
    <w:rsid w:val="00237419"/>
    <w:rsid w:val="00237D32"/>
    <w:rsid w:val="00240045"/>
    <w:rsid w:val="002402E3"/>
    <w:rsid w:val="002403CC"/>
    <w:rsid w:val="002404CF"/>
    <w:rsid w:val="0024109A"/>
    <w:rsid w:val="00241D6E"/>
    <w:rsid w:val="00241E38"/>
    <w:rsid w:val="00241F58"/>
    <w:rsid w:val="00243005"/>
    <w:rsid w:val="002432D5"/>
    <w:rsid w:val="0024386B"/>
    <w:rsid w:val="00243B48"/>
    <w:rsid w:val="00244371"/>
    <w:rsid w:val="0024445E"/>
    <w:rsid w:val="00244CBA"/>
    <w:rsid w:val="00244DFA"/>
    <w:rsid w:val="00245183"/>
    <w:rsid w:val="00246DD5"/>
    <w:rsid w:val="00247236"/>
    <w:rsid w:val="0024782C"/>
    <w:rsid w:val="00247CFB"/>
    <w:rsid w:val="00247F1F"/>
    <w:rsid w:val="00250063"/>
    <w:rsid w:val="00250312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1D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0938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2B9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B91"/>
    <w:rsid w:val="002E4C37"/>
    <w:rsid w:val="002E510E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5B7C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1F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497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0EE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22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0C53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49D"/>
    <w:rsid w:val="00396FA6"/>
    <w:rsid w:val="00396FB7"/>
    <w:rsid w:val="003975E9"/>
    <w:rsid w:val="00397738"/>
    <w:rsid w:val="00397A2F"/>
    <w:rsid w:val="00397B27"/>
    <w:rsid w:val="003A0351"/>
    <w:rsid w:val="003A1004"/>
    <w:rsid w:val="003A1701"/>
    <w:rsid w:val="003A1ABE"/>
    <w:rsid w:val="003A1F31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7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31D"/>
    <w:rsid w:val="003C148F"/>
    <w:rsid w:val="003C1669"/>
    <w:rsid w:val="003C194E"/>
    <w:rsid w:val="003C1970"/>
    <w:rsid w:val="003C19AE"/>
    <w:rsid w:val="003C1DA5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6BE"/>
    <w:rsid w:val="003E093E"/>
    <w:rsid w:val="003E0DEA"/>
    <w:rsid w:val="003E12D0"/>
    <w:rsid w:val="003E16AB"/>
    <w:rsid w:val="003E1B99"/>
    <w:rsid w:val="003E2787"/>
    <w:rsid w:val="003E2DC6"/>
    <w:rsid w:val="003E2F9F"/>
    <w:rsid w:val="003E3002"/>
    <w:rsid w:val="003E31F4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2D3"/>
    <w:rsid w:val="003F03CC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87"/>
    <w:rsid w:val="003F6BF1"/>
    <w:rsid w:val="003F6ED4"/>
    <w:rsid w:val="003F726C"/>
    <w:rsid w:val="003F769B"/>
    <w:rsid w:val="003F76F2"/>
    <w:rsid w:val="003F7ECE"/>
    <w:rsid w:val="0040052A"/>
    <w:rsid w:val="00400A76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3BAA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6B3"/>
    <w:rsid w:val="004278D8"/>
    <w:rsid w:val="00430025"/>
    <w:rsid w:val="004306D0"/>
    <w:rsid w:val="004308EC"/>
    <w:rsid w:val="00430922"/>
    <w:rsid w:val="00430B41"/>
    <w:rsid w:val="00430EEA"/>
    <w:rsid w:val="00430FC1"/>
    <w:rsid w:val="0043117B"/>
    <w:rsid w:val="00431197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B5B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6731"/>
    <w:rsid w:val="00447099"/>
    <w:rsid w:val="00447681"/>
    <w:rsid w:val="0045006D"/>
    <w:rsid w:val="00450E85"/>
    <w:rsid w:val="00451081"/>
    <w:rsid w:val="00451F8B"/>
    <w:rsid w:val="004522D3"/>
    <w:rsid w:val="004527E3"/>
    <w:rsid w:val="004529CD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0F6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3E30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2E11"/>
    <w:rsid w:val="004930E5"/>
    <w:rsid w:val="004932B9"/>
    <w:rsid w:val="004939B3"/>
    <w:rsid w:val="00493A99"/>
    <w:rsid w:val="00494046"/>
    <w:rsid w:val="00494147"/>
    <w:rsid w:val="004941B2"/>
    <w:rsid w:val="004941DD"/>
    <w:rsid w:val="00494240"/>
    <w:rsid w:val="004945CF"/>
    <w:rsid w:val="0049494C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4DBD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46D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924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4EF1"/>
    <w:rsid w:val="0051516B"/>
    <w:rsid w:val="005156C6"/>
    <w:rsid w:val="00515B6C"/>
    <w:rsid w:val="00515BC8"/>
    <w:rsid w:val="00516EBC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33F"/>
    <w:rsid w:val="00524870"/>
    <w:rsid w:val="00524C4D"/>
    <w:rsid w:val="0052536F"/>
    <w:rsid w:val="00525412"/>
    <w:rsid w:val="0052578C"/>
    <w:rsid w:val="005279AC"/>
    <w:rsid w:val="00527C46"/>
    <w:rsid w:val="00527CFF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949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627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59C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23"/>
    <w:rsid w:val="00580A91"/>
    <w:rsid w:val="00580E35"/>
    <w:rsid w:val="005815B7"/>
    <w:rsid w:val="0058162E"/>
    <w:rsid w:val="00581DFB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9DC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9E4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EE2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7A9"/>
    <w:rsid w:val="005C798A"/>
    <w:rsid w:val="005D02E4"/>
    <w:rsid w:val="005D12DA"/>
    <w:rsid w:val="005D1709"/>
    <w:rsid w:val="005D1A55"/>
    <w:rsid w:val="005D1CF4"/>
    <w:rsid w:val="005D2063"/>
    <w:rsid w:val="005D2951"/>
    <w:rsid w:val="005D300C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3A88"/>
    <w:rsid w:val="005E3D04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CB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99A"/>
    <w:rsid w:val="00603BD6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AD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08"/>
    <w:rsid w:val="00621FBC"/>
    <w:rsid w:val="00622951"/>
    <w:rsid w:val="006229D7"/>
    <w:rsid w:val="00622BDD"/>
    <w:rsid w:val="006230CE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19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35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B91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2CCF"/>
    <w:rsid w:val="00673146"/>
    <w:rsid w:val="006732F8"/>
    <w:rsid w:val="00673C56"/>
    <w:rsid w:val="00673CA4"/>
    <w:rsid w:val="00673D71"/>
    <w:rsid w:val="00673FBB"/>
    <w:rsid w:val="006741F3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37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4F0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371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285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4F83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4C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0EA8"/>
    <w:rsid w:val="00741A45"/>
    <w:rsid w:val="00741DEC"/>
    <w:rsid w:val="0074211B"/>
    <w:rsid w:val="0074218A"/>
    <w:rsid w:val="007425DC"/>
    <w:rsid w:val="00742928"/>
    <w:rsid w:val="00742C3A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37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8A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043"/>
    <w:rsid w:val="00790BC0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3E40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47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0ADE"/>
    <w:rsid w:val="007C1505"/>
    <w:rsid w:val="007C16A0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AF1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59F1"/>
    <w:rsid w:val="0080631D"/>
    <w:rsid w:val="008068E5"/>
    <w:rsid w:val="008073E4"/>
    <w:rsid w:val="008074DE"/>
    <w:rsid w:val="00810036"/>
    <w:rsid w:val="0081091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465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893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252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5D67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9A4"/>
    <w:rsid w:val="00862F7A"/>
    <w:rsid w:val="008634F4"/>
    <w:rsid w:val="00863616"/>
    <w:rsid w:val="008636B4"/>
    <w:rsid w:val="00864873"/>
    <w:rsid w:val="00864932"/>
    <w:rsid w:val="00864992"/>
    <w:rsid w:val="00864EBE"/>
    <w:rsid w:val="0086543D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54A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6A37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202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845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3BA"/>
    <w:rsid w:val="008D5983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922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0E7"/>
    <w:rsid w:val="008F51BC"/>
    <w:rsid w:val="008F5232"/>
    <w:rsid w:val="008F52CB"/>
    <w:rsid w:val="008F5424"/>
    <w:rsid w:val="008F56A6"/>
    <w:rsid w:val="008F5A77"/>
    <w:rsid w:val="008F5E7C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3EEB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3DC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2C6D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2FA8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C65"/>
    <w:rsid w:val="00983E89"/>
    <w:rsid w:val="009840C4"/>
    <w:rsid w:val="00984580"/>
    <w:rsid w:val="0098473B"/>
    <w:rsid w:val="00984FA7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27F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7CE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349"/>
    <w:rsid w:val="009D260F"/>
    <w:rsid w:val="009D2BD7"/>
    <w:rsid w:val="009D30CB"/>
    <w:rsid w:val="009D3CFF"/>
    <w:rsid w:val="009D4C27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1924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3B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56D"/>
    <w:rsid w:val="00A27614"/>
    <w:rsid w:val="00A30570"/>
    <w:rsid w:val="00A30596"/>
    <w:rsid w:val="00A30744"/>
    <w:rsid w:val="00A30A22"/>
    <w:rsid w:val="00A31BE3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05F"/>
    <w:rsid w:val="00A47A70"/>
    <w:rsid w:val="00A47B58"/>
    <w:rsid w:val="00A5054C"/>
    <w:rsid w:val="00A506A6"/>
    <w:rsid w:val="00A506FB"/>
    <w:rsid w:val="00A50FF6"/>
    <w:rsid w:val="00A5131D"/>
    <w:rsid w:val="00A514A4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253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6B7"/>
    <w:rsid w:val="00A57BBB"/>
    <w:rsid w:val="00A57C21"/>
    <w:rsid w:val="00A57D44"/>
    <w:rsid w:val="00A601AB"/>
    <w:rsid w:val="00A60538"/>
    <w:rsid w:val="00A60EDC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2EB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500"/>
    <w:rsid w:val="00A9695A"/>
    <w:rsid w:val="00A97274"/>
    <w:rsid w:val="00A97CF1"/>
    <w:rsid w:val="00AA01A9"/>
    <w:rsid w:val="00AA085D"/>
    <w:rsid w:val="00AA116C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E"/>
    <w:rsid w:val="00AA64FF"/>
    <w:rsid w:val="00AA6579"/>
    <w:rsid w:val="00AA77CB"/>
    <w:rsid w:val="00AA789E"/>
    <w:rsid w:val="00AA7BD1"/>
    <w:rsid w:val="00AA7EF9"/>
    <w:rsid w:val="00AB0FC5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2DF3"/>
    <w:rsid w:val="00AC345C"/>
    <w:rsid w:val="00AC37ED"/>
    <w:rsid w:val="00AC382C"/>
    <w:rsid w:val="00AC3AAE"/>
    <w:rsid w:val="00AC4097"/>
    <w:rsid w:val="00AC41FB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8F8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0DFA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1C2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0B4B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06E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850"/>
    <w:rsid w:val="00B20B4E"/>
    <w:rsid w:val="00B2189B"/>
    <w:rsid w:val="00B21C13"/>
    <w:rsid w:val="00B22556"/>
    <w:rsid w:val="00B229AA"/>
    <w:rsid w:val="00B22EC1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7B3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2ED"/>
    <w:rsid w:val="00B41A96"/>
    <w:rsid w:val="00B41AFF"/>
    <w:rsid w:val="00B41C87"/>
    <w:rsid w:val="00B4280F"/>
    <w:rsid w:val="00B42AAC"/>
    <w:rsid w:val="00B42DFF"/>
    <w:rsid w:val="00B4309D"/>
    <w:rsid w:val="00B430D7"/>
    <w:rsid w:val="00B440FB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4B4D"/>
    <w:rsid w:val="00B550EF"/>
    <w:rsid w:val="00B551E4"/>
    <w:rsid w:val="00B5535E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E2B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EAC"/>
    <w:rsid w:val="00B839C7"/>
    <w:rsid w:val="00B83D2C"/>
    <w:rsid w:val="00B83D3F"/>
    <w:rsid w:val="00B840C0"/>
    <w:rsid w:val="00B842B0"/>
    <w:rsid w:val="00B847E1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97C66"/>
    <w:rsid w:val="00BA0163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38C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6FD5"/>
    <w:rsid w:val="00BB7283"/>
    <w:rsid w:val="00BB746A"/>
    <w:rsid w:val="00BC0726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D51"/>
    <w:rsid w:val="00BE2ECD"/>
    <w:rsid w:val="00BE37F6"/>
    <w:rsid w:val="00BE3F5E"/>
    <w:rsid w:val="00BE4962"/>
    <w:rsid w:val="00BE53F0"/>
    <w:rsid w:val="00BE59FA"/>
    <w:rsid w:val="00BE5E4A"/>
    <w:rsid w:val="00BE6FC5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5CF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C93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AC6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557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DC7"/>
    <w:rsid w:val="00C24EAE"/>
    <w:rsid w:val="00C251E5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3FC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1E7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142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729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437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457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31D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71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FE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E7F1C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50DD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7C4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373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6CE"/>
    <w:rsid w:val="00D26F5D"/>
    <w:rsid w:val="00D2703E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2CC9"/>
    <w:rsid w:val="00D3354A"/>
    <w:rsid w:val="00D33649"/>
    <w:rsid w:val="00D336CB"/>
    <w:rsid w:val="00D33CCB"/>
    <w:rsid w:val="00D33DE8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66"/>
    <w:rsid w:val="00D65177"/>
    <w:rsid w:val="00D6581B"/>
    <w:rsid w:val="00D65CEF"/>
    <w:rsid w:val="00D66056"/>
    <w:rsid w:val="00D660D8"/>
    <w:rsid w:val="00D6668E"/>
    <w:rsid w:val="00D67C5F"/>
    <w:rsid w:val="00D702AB"/>
    <w:rsid w:val="00D70301"/>
    <w:rsid w:val="00D704CD"/>
    <w:rsid w:val="00D706F8"/>
    <w:rsid w:val="00D70A23"/>
    <w:rsid w:val="00D70E33"/>
    <w:rsid w:val="00D710C2"/>
    <w:rsid w:val="00D710C9"/>
    <w:rsid w:val="00D71104"/>
    <w:rsid w:val="00D7122F"/>
    <w:rsid w:val="00D716B4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7F6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805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88"/>
    <w:rsid w:val="00DC2F96"/>
    <w:rsid w:val="00DC324C"/>
    <w:rsid w:val="00DC33F0"/>
    <w:rsid w:val="00DC3406"/>
    <w:rsid w:val="00DC35E9"/>
    <w:rsid w:val="00DC3A74"/>
    <w:rsid w:val="00DC412E"/>
    <w:rsid w:val="00DC4299"/>
    <w:rsid w:val="00DC43EE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3E0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B07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2A2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AC6"/>
    <w:rsid w:val="00E2375A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6E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20C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4BB3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2D2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0A2C"/>
    <w:rsid w:val="00E615F9"/>
    <w:rsid w:val="00E6160F"/>
    <w:rsid w:val="00E61704"/>
    <w:rsid w:val="00E61F19"/>
    <w:rsid w:val="00E61F33"/>
    <w:rsid w:val="00E61FBD"/>
    <w:rsid w:val="00E62BFE"/>
    <w:rsid w:val="00E63AEA"/>
    <w:rsid w:val="00E6444D"/>
    <w:rsid w:val="00E64471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6999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ED4"/>
    <w:rsid w:val="00E97F2C"/>
    <w:rsid w:val="00EA0B9E"/>
    <w:rsid w:val="00EA2701"/>
    <w:rsid w:val="00EA270E"/>
    <w:rsid w:val="00EA2CF5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842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4782"/>
    <w:rsid w:val="00EE501C"/>
    <w:rsid w:val="00EE5E3C"/>
    <w:rsid w:val="00EE5ECC"/>
    <w:rsid w:val="00EE61B2"/>
    <w:rsid w:val="00EE6FE5"/>
    <w:rsid w:val="00EE7023"/>
    <w:rsid w:val="00EE75E6"/>
    <w:rsid w:val="00EE77AC"/>
    <w:rsid w:val="00EE7977"/>
    <w:rsid w:val="00EE7EC7"/>
    <w:rsid w:val="00EF047E"/>
    <w:rsid w:val="00EF04A1"/>
    <w:rsid w:val="00EF151B"/>
    <w:rsid w:val="00EF1EBE"/>
    <w:rsid w:val="00EF2225"/>
    <w:rsid w:val="00EF29D5"/>
    <w:rsid w:val="00EF2FF9"/>
    <w:rsid w:val="00EF3AC6"/>
    <w:rsid w:val="00EF3B57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772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0DFF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595F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0112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08A"/>
    <w:rsid w:val="00F57945"/>
    <w:rsid w:val="00F579C7"/>
    <w:rsid w:val="00F579C8"/>
    <w:rsid w:val="00F57A54"/>
    <w:rsid w:val="00F57ED4"/>
    <w:rsid w:val="00F60690"/>
    <w:rsid w:val="00F60F38"/>
    <w:rsid w:val="00F61705"/>
    <w:rsid w:val="00F620A1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CEC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2C2F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296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692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3D2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24D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35C0"/>
    <w:rsid w:val="00FC3F94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45C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403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9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AA64FE"/>
  </w:style>
  <w:style w:type="paragraph" w:customStyle="1" w:styleId="ConsPlusTitlePage">
    <w:name w:val="ConsPlusTitlePage"/>
    <w:rsid w:val="00AA64F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600">
    <w:name w:val="Сетка таблицы60"/>
    <w:basedOn w:val="a5"/>
    <w:next w:val="a9"/>
    <w:uiPriority w:val="59"/>
    <w:rsid w:val="00AA64FE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AA64FE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AA64F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B97C66"/>
  </w:style>
  <w:style w:type="table" w:customStyle="1" w:styleId="610">
    <w:name w:val="Сетка таблицы61"/>
    <w:basedOn w:val="a5"/>
    <w:next w:val="a9"/>
    <w:uiPriority w:val="59"/>
    <w:rsid w:val="00B97C66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A4479"/>
  </w:style>
  <w:style w:type="table" w:customStyle="1" w:styleId="620">
    <w:name w:val="Сетка таблицы62"/>
    <w:basedOn w:val="a5"/>
    <w:next w:val="a9"/>
    <w:uiPriority w:val="59"/>
    <w:rsid w:val="007A447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7A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7A4479"/>
  </w:style>
  <w:style w:type="character" w:customStyle="1" w:styleId="hf91a417a">
    <w:name w:val="hf91a417a"/>
    <w:basedOn w:val="a4"/>
    <w:rsid w:val="007A4479"/>
  </w:style>
  <w:style w:type="table" w:customStyle="1" w:styleId="630">
    <w:name w:val="Сетка таблицы63"/>
    <w:basedOn w:val="a5"/>
    <w:next w:val="a9"/>
    <w:uiPriority w:val="59"/>
    <w:rsid w:val="00D807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CF50DD"/>
  </w:style>
  <w:style w:type="table" w:customStyle="1" w:styleId="640">
    <w:name w:val="Сетка таблицы64"/>
    <w:basedOn w:val="a5"/>
    <w:next w:val="a9"/>
    <w:uiPriority w:val="59"/>
    <w:rsid w:val="00CF50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3A1F3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B22E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453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DD3E0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622B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9D4C27"/>
  </w:style>
  <w:style w:type="table" w:customStyle="1" w:styleId="710">
    <w:name w:val="Сетка таблицы71"/>
    <w:basedOn w:val="a5"/>
    <w:next w:val="a9"/>
    <w:uiPriority w:val="59"/>
    <w:rsid w:val="009D4C27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ffe"/>
    <w:rsid w:val="00305B7C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d">
    <w:name w:val="Основной текст (2)_"/>
    <w:basedOn w:val="a4"/>
    <w:link w:val="2fe"/>
    <w:rsid w:val="00305B7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fd"/>
    <w:rsid w:val="00305B7C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f7">
    <w:name w:val="Основной текст (3)_"/>
    <w:basedOn w:val="a4"/>
    <w:link w:val="3f8"/>
    <w:rsid w:val="00305B7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20pt0pt">
    <w:name w:val="Заголовок №1 + 20 pt;Интервал 0 pt"/>
    <w:basedOn w:val="1ff3"/>
    <w:rsid w:val="00305B7C"/>
    <w:rPr>
      <w:rFonts w:ascii="Times New Roman" w:eastAsia="Times New Roman" w:hAnsi="Times New Roman" w:cs="Times New Roman"/>
      <w:color w:val="000000"/>
      <w:spacing w:val="-10"/>
      <w:w w:val="100"/>
      <w:position w:val="0"/>
      <w:sz w:val="40"/>
      <w:szCs w:val="40"/>
      <w:lang w:val="ru-RU"/>
    </w:rPr>
  </w:style>
  <w:style w:type="character" w:customStyle="1" w:styleId="10pt">
    <w:name w:val="Основной текст + 10 pt"/>
    <w:basedOn w:val="affe"/>
    <w:rsid w:val="00305B7C"/>
    <w:rPr>
      <w:rFonts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">
    <w:name w:val="Основной текст (4)"/>
    <w:basedOn w:val="a4"/>
    <w:rsid w:val="00305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a">
    <w:name w:val="Основной текст (6)_"/>
    <w:basedOn w:val="a4"/>
    <w:link w:val="6b"/>
    <w:rsid w:val="00305B7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305B7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305B7C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305B7C"/>
    <w:rPr>
      <w:rFonts w:ascii="Times New Roman" w:eastAsia="Times New Roman" w:hAnsi="Times New Roman"/>
      <w:shd w:val="clear" w:color="auto" w:fill="FFFFFF"/>
    </w:rPr>
  </w:style>
  <w:style w:type="character" w:customStyle="1" w:styleId="99pt">
    <w:name w:val="Основной текст (9) + 9 pt"/>
    <w:basedOn w:val="99"/>
    <w:rsid w:val="00305B7C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b">
    <w:name w:val="Основной текст (9) + Полужирный"/>
    <w:basedOn w:val="99"/>
    <w:rsid w:val="00305B7C"/>
    <w:rPr>
      <w:b/>
      <w:bCs/>
      <w:color w:val="000000"/>
      <w:spacing w:val="0"/>
      <w:w w:val="100"/>
      <w:position w:val="0"/>
      <w:lang w:val="ru-RU"/>
    </w:rPr>
  </w:style>
  <w:style w:type="paragraph" w:customStyle="1" w:styleId="2fe">
    <w:name w:val="Основной текст (2)"/>
    <w:basedOn w:val="a3"/>
    <w:link w:val="2fd"/>
    <w:rsid w:val="00305B7C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f8">
    <w:name w:val="Основной текст (3)"/>
    <w:basedOn w:val="a3"/>
    <w:link w:val="3f7"/>
    <w:rsid w:val="00305B7C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6b">
    <w:name w:val="Основной текст (6)"/>
    <w:basedOn w:val="a3"/>
    <w:link w:val="6a"/>
    <w:rsid w:val="00305B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7a">
    <w:name w:val="Основной текст (7)"/>
    <w:basedOn w:val="a3"/>
    <w:link w:val="79"/>
    <w:rsid w:val="00305B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8a">
    <w:name w:val="Основной текст (8)"/>
    <w:basedOn w:val="a3"/>
    <w:link w:val="89"/>
    <w:rsid w:val="00305B7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9a">
    <w:name w:val="Основной текст (9)"/>
    <w:basedOn w:val="a3"/>
    <w:link w:val="99"/>
    <w:rsid w:val="00305B7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441">
    <w:name w:val="Нет списка44"/>
    <w:next w:val="a6"/>
    <w:uiPriority w:val="99"/>
    <w:semiHidden/>
    <w:rsid w:val="003F6B87"/>
  </w:style>
  <w:style w:type="table" w:customStyle="1" w:styleId="720">
    <w:name w:val="Сетка таблицы72"/>
    <w:basedOn w:val="a5"/>
    <w:next w:val="a9"/>
    <w:rsid w:val="003F6B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3F6B87"/>
    <w:rPr>
      <w:b/>
      <w:bCs/>
      <w:i/>
      <w:iCs/>
      <w:color w:val="4F81BD"/>
    </w:rPr>
  </w:style>
  <w:style w:type="paragraph" w:customStyle="1" w:styleId="262">
    <w:name w:val="Обычный (веб)26"/>
    <w:rsid w:val="00E44BB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DAF7-CF6A-45D8-8168-529894C8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</cp:lastModifiedBy>
  <cp:revision>2</cp:revision>
  <cp:lastPrinted>2021-09-14T02:36:00Z</cp:lastPrinted>
  <dcterms:created xsi:type="dcterms:W3CDTF">2022-01-18T09:14:00Z</dcterms:created>
  <dcterms:modified xsi:type="dcterms:W3CDTF">2022-01-18T09:14:00Z</dcterms:modified>
</cp:coreProperties>
</file>