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3F75CB">
        <w:rPr>
          <w:rFonts w:ascii="Times New Roman" w:eastAsia="Times New Roman" w:hAnsi="Times New Roman"/>
          <w:b/>
          <w:sz w:val="56"/>
          <w:szCs w:val="56"/>
          <w:lang w:eastAsia="ru-RU"/>
        </w:rPr>
        <w:t>37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BB4FBD" w:rsidRPr="005A4DEE" w:rsidRDefault="00BB4FBD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Default="00D42D83" w:rsidP="005A4D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165" w:rsidRPr="000D482A" w:rsidRDefault="00B55165" w:rsidP="005A4D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3F75CB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85D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июл</w:t>
      </w:r>
      <w:r w:rsidR="007461F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00A4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50A39" w:rsidRPr="009D258C" w:rsidRDefault="00F36152" w:rsidP="009D258C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sz w:val="20"/>
          <w:szCs w:val="20"/>
        </w:rPr>
      </w:pPr>
      <w:r w:rsidRPr="001A38F0">
        <w:rPr>
          <w:rFonts w:ascii="Times New Roman" w:hAnsi="Times New Roman"/>
          <w:sz w:val="20"/>
          <w:szCs w:val="20"/>
        </w:rPr>
        <w:t xml:space="preserve"> </w:t>
      </w:r>
      <w:r w:rsidR="00F14F3A" w:rsidRPr="001A38F0">
        <w:rPr>
          <w:rFonts w:ascii="Times New Roman" w:hAnsi="Times New Roman"/>
          <w:sz w:val="20"/>
          <w:szCs w:val="20"/>
        </w:rPr>
        <w:t xml:space="preserve">  </w:t>
      </w:r>
      <w:r w:rsidR="00EE36A2" w:rsidRPr="001A38F0">
        <w:rPr>
          <w:rFonts w:ascii="Times New Roman" w:hAnsi="Times New Roman"/>
          <w:sz w:val="20"/>
          <w:szCs w:val="20"/>
        </w:rPr>
        <w:t xml:space="preserve">  </w:t>
      </w:r>
      <w:r w:rsidR="00F14F3A" w:rsidRPr="001A38F0">
        <w:rPr>
          <w:rFonts w:ascii="Times New Roman" w:hAnsi="Times New Roman"/>
          <w:sz w:val="20"/>
          <w:szCs w:val="20"/>
        </w:rPr>
        <w:t xml:space="preserve">Постановление администрации Богучанского района № </w:t>
      </w:r>
      <w:r w:rsidR="001A38F0">
        <w:rPr>
          <w:rFonts w:ascii="Times New Roman" w:hAnsi="Times New Roman"/>
          <w:sz w:val="20"/>
          <w:szCs w:val="20"/>
        </w:rPr>
        <w:t>535</w:t>
      </w:r>
      <w:r w:rsidR="00B51CCC">
        <w:rPr>
          <w:rFonts w:ascii="Times New Roman" w:hAnsi="Times New Roman"/>
          <w:sz w:val="20"/>
          <w:szCs w:val="20"/>
        </w:rPr>
        <w:t>-П от 16</w:t>
      </w:r>
      <w:r w:rsidR="00AA300C" w:rsidRPr="001A38F0">
        <w:rPr>
          <w:rFonts w:ascii="Times New Roman" w:hAnsi="Times New Roman"/>
          <w:bCs/>
          <w:sz w:val="20"/>
          <w:szCs w:val="20"/>
        </w:rPr>
        <w:t>.06</w:t>
      </w:r>
      <w:r w:rsidR="00F14F3A" w:rsidRPr="001A38F0">
        <w:rPr>
          <w:rFonts w:ascii="Times New Roman" w:hAnsi="Times New Roman"/>
          <w:bCs/>
          <w:sz w:val="20"/>
          <w:szCs w:val="20"/>
        </w:rPr>
        <w:t>.2022</w:t>
      </w:r>
      <w:r w:rsidR="00F14F3A" w:rsidRPr="001A38F0">
        <w:rPr>
          <w:rFonts w:ascii="Times New Roman" w:hAnsi="Times New Roman"/>
          <w:sz w:val="20"/>
          <w:szCs w:val="20"/>
        </w:rPr>
        <w:t xml:space="preserve"> г. </w:t>
      </w:r>
      <w:r w:rsidR="001A38F0">
        <w:rPr>
          <w:rFonts w:ascii="Times New Roman" w:hAnsi="Times New Roman"/>
          <w:sz w:val="20"/>
          <w:szCs w:val="20"/>
        </w:rPr>
        <w:t xml:space="preserve">              </w:t>
      </w:r>
      <w:r w:rsidR="00F64262" w:rsidRPr="001A38F0">
        <w:rPr>
          <w:rFonts w:ascii="Times New Roman" w:hAnsi="Times New Roman"/>
          <w:sz w:val="20"/>
          <w:szCs w:val="20"/>
        </w:rPr>
        <w:t>«</w:t>
      </w:r>
      <w:r w:rsidR="00B51CCC" w:rsidRPr="00B51CCC">
        <w:rPr>
          <w:rFonts w:ascii="Times New Roman" w:hAnsi="Times New Roman"/>
          <w:sz w:val="20"/>
          <w:szCs w:val="20"/>
        </w:rPr>
        <w:t>О  назначении даты проведения публичных слушаний</w:t>
      </w:r>
      <w:r w:rsidR="00B51CCC">
        <w:rPr>
          <w:rFonts w:ascii="Times New Roman" w:hAnsi="Times New Roman"/>
          <w:sz w:val="20"/>
          <w:szCs w:val="20"/>
        </w:rPr>
        <w:t>»</w:t>
      </w:r>
    </w:p>
    <w:p w:rsidR="005A5BA3" w:rsidRPr="005A5BA3" w:rsidRDefault="005A5BA3" w:rsidP="005A5BA3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sz w:val="20"/>
          <w:szCs w:val="20"/>
        </w:rPr>
      </w:pPr>
      <w:r w:rsidRPr="009D258C"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9D258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9D258C">
        <w:rPr>
          <w:rFonts w:ascii="Times New Roman" w:hAnsi="Times New Roman"/>
          <w:sz w:val="20"/>
          <w:szCs w:val="20"/>
        </w:rPr>
        <w:t>Постановление администрации Богучанского района № 543-П от 2</w:t>
      </w:r>
      <w:r w:rsidRPr="009D258C">
        <w:rPr>
          <w:rFonts w:ascii="Times New Roman" w:hAnsi="Times New Roman"/>
          <w:bCs/>
          <w:sz w:val="20"/>
          <w:szCs w:val="20"/>
        </w:rPr>
        <w:t>1.06.2022</w:t>
      </w:r>
      <w:r w:rsidRPr="009D258C">
        <w:rPr>
          <w:rFonts w:ascii="Times New Roman" w:hAnsi="Times New Roman"/>
          <w:sz w:val="20"/>
          <w:szCs w:val="20"/>
        </w:rPr>
        <w:t xml:space="preserve"> г.               «Об утверждении Положения о проведении эвакуационных мероприятий в чрезвычайных ситуациях на территории Богучанского района и определении перечня пунктов временного размещения населения»</w:t>
      </w:r>
    </w:p>
    <w:p w:rsidR="001C0F08" w:rsidRPr="001C0F08" w:rsidRDefault="001C0F08" w:rsidP="001C0F08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sz w:val="20"/>
          <w:szCs w:val="20"/>
        </w:rPr>
      </w:pPr>
      <w:r w:rsidRPr="001C0F08">
        <w:rPr>
          <w:rFonts w:ascii="Times New Roman" w:eastAsia="Times New Roman" w:hAnsi="Times New Roman"/>
          <w:sz w:val="18"/>
          <w:szCs w:val="18"/>
          <w:lang w:eastAsia="ru-RU"/>
        </w:rPr>
        <w:t xml:space="preserve">    </w:t>
      </w:r>
      <w:r w:rsidRPr="001A38F0">
        <w:rPr>
          <w:rFonts w:ascii="Times New Roman" w:hAnsi="Times New Roman"/>
          <w:sz w:val="20"/>
          <w:szCs w:val="20"/>
        </w:rPr>
        <w:t xml:space="preserve">Постановление администрации Богучанского района № </w:t>
      </w:r>
      <w:r>
        <w:rPr>
          <w:rFonts w:ascii="Times New Roman" w:hAnsi="Times New Roman"/>
          <w:sz w:val="20"/>
          <w:szCs w:val="20"/>
        </w:rPr>
        <w:t>54</w:t>
      </w:r>
      <w:r w:rsidRPr="001C0F08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-П от 21</w:t>
      </w:r>
      <w:r w:rsidRPr="001A38F0">
        <w:rPr>
          <w:rFonts w:ascii="Times New Roman" w:hAnsi="Times New Roman"/>
          <w:bCs/>
          <w:sz w:val="20"/>
          <w:szCs w:val="20"/>
        </w:rPr>
        <w:t>.06.2022</w:t>
      </w:r>
      <w:r w:rsidRPr="001A38F0">
        <w:rPr>
          <w:rFonts w:ascii="Times New Roman" w:hAnsi="Times New Roman"/>
          <w:sz w:val="20"/>
          <w:szCs w:val="20"/>
        </w:rPr>
        <w:t xml:space="preserve"> г.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1A38F0">
        <w:rPr>
          <w:rFonts w:ascii="Times New Roman" w:hAnsi="Times New Roman"/>
          <w:sz w:val="20"/>
          <w:szCs w:val="20"/>
        </w:rPr>
        <w:t>«</w:t>
      </w:r>
      <w:r w:rsidRPr="001C0F08">
        <w:rPr>
          <w:rFonts w:ascii="Times New Roman" w:hAnsi="Times New Roman"/>
          <w:bCs/>
          <w:sz w:val="20"/>
          <w:szCs w:val="20"/>
        </w:rPr>
        <w:t>О внесении изменений в постановление администрации Богучанского района от 27.02.2015 № 224-п «Об утверждении Порядка размеров возмещения расходов, связанных со служебными командировками, лицам, работающим в администрации Богучанского района и работникам муниципальных учреждений»</w:t>
      </w:r>
      <w:r>
        <w:rPr>
          <w:rFonts w:ascii="Times New Roman" w:hAnsi="Times New Roman"/>
          <w:bCs/>
          <w:sz w:val="20"/>
          <w:szCs w:val="20"/>
        </w:rPr>
        <w:t>»</w:t>
      </w:r>
      <w:r w:rsidRPr="001C0F08">
        <w:rPr>
          <w:rFonts w:ascii="Times New Roman" w:hAnsi="Times New Roman"/>
          <w:bCs/>
          <w:sz w:val="20"/>
          <w:szCs w:val="20"/>
        </w:rPr>
        <w:t xml:space="preserve">. </w:t>
      </w:r>
    </w:p>
    <w:p w:rsidR="009A6E3E" w:rsidRDefault="009A6E3E" w:rsidP="00B46955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1A38F0">
        <w:rPr>
          <w:rFonts w:ascii="Times New Roman" w:hAnsi="Times New Roman"/>
          <w:sz w:val="20"/>
          <w:szCs w:val="20"/>
        </w:rPr>
        <w:t xml:space="preserve">Постановление администрации Богучанского района № </w:t>
      </w:r>
      <w:r>
        <w:rPr>
          <w:rFonts w:ascii="Times New Roman" w:hAnsi="Times New Roman"/>
          <w:sz w:val="20"/>
          <w:szCs w:val="20"/>
        </w:rPr>
        <w:t>55</w:t>
      </w:r>
      <w:r w:rsidRPr="001C0F08">
        <w:rPr>
          <w:rFonts w:ascii="Times New Roman" w:hAnsi="Times New Roman"/>
          <w:sz w:val="20"/>
          <w:szCs w:val="20"/>
        </w:rPr>
        <w:t>4</w:t>
      </w:r>
      <w:r w:rsidR="00B46955">
        <w:rPr>
          <w:rFonts w:ascii="Times New Roman" w:hAnsi="Times New Roman"/>
          <w:sz w:val="20"/>
          <w:szCs w:val="20"/>
        </w:rPr>
        <w:t>-П от 27</w:t>
      </w:r>
      <w:r w:rsidRPr="001A38F0">
        <w:rPr>
          <w:rFonts w:ascii="Times New Roman" w:hAnsi="Times New Roman"/>
          <w:bCs/>
          <w:sz w:val="20"/>
          <w:szCs w:val="20"/>
        </w:rPr>
        <w:t>.06.2022</w:t>
      </w:r>
      <w:r w:rsidRPr="001A38F0">
        <w:rPr>
          <w:rFonts w:ascii="Times New Roman" w:hAnsi="Times New Roman"/>
          <w:sz w:val="20"/>
          <w:szCs w:val="20"/>
        </w:rPr>
        <w:t xml:space="preserve"> г.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1A38F0">
        <w:rPr>
          <w:rFonts w:ascii="Times New Roman" w:hAnsi="Times New Roman"/>
          <w:sz w:val="20"/>
          <w:szCs w:val="20"/>
        </w:rPr>
        <w:t>«</w:t>
      </w:r>
      <w:r w:rsidRPr="009A6E3E">
        <w:rPr>
          <w:rFonts w:ascii="Times New Roman" w:hAnsi="Times New Roman"/>
          <w:sz w:val="20"/>
          <w:szCs w:val="20"/>
        </w:rPr>
        <w:t>О внесении изменений в постановление администрации Богучанского района от 18.08.2016 № 620-п «Об утверждении  Порядка подготовки Документа планирования регулярных пассажирских перевозок автомобильным транспортом по муниципальным маршрутам на территории Богучанского района и ведения Документа планирования регулярных пассажирских перевозок автомобильным транспортом по муниципальным маршрутам в Богучанском районе»</w:t>
      </w:r>
      <w:r>
        <w:rPr>
          <w:rFonts w:ascii="Times New Roman" w:hAnsi="Times New Roman"/>
          <w:sz w:val="20"/>
          <w:szCs w:val="20"/>
        </w:rPr>
        <w:t>»</w:t>
      </w:r>
    </w:p>
    <w:p w:rsidR="00B46955" w:rsidRPr="00B46955" w:rsidRDefault="00B46955" w:rsidP="00B46955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1A38F0">
        <w:rPr>
          <w:rFonts w:ascii="Times New Roman" w:hAnsi="Times New Roman"/>
          <w:sz w:val="20"/>
          <w:szCs w:val="20"/>
        </w:rPr>
        <w:t xml:space="preserve">Постановление администрации Богучанского района № </w:t>
      </w:r>
      <w:r>
        <w:rPr>
          <w:rFonts w:ascii="Times New Roman" w:hAnsi="Times New Roman"/>
          <w:sz w:val="20"/>
          <w:szCs w:val="20"/>
        </w:rPr>
        <w:t>555-П от 27</w:t>
      </w:r>
      <w:r w:rsidRPr="001A38F0">
        <w:rPr>
          <w:rFonts w:ascii="Times New Roman" w:hAnsi="Times New Roman"/>
          <w:bCs/>
          <w:sz w:val="20"/>
          <w:szCs w:val="20"/>
        </w:rPr>
        <w:t>.06.2022</w:t>
      </w:r>
      <w:r w:rsidRPr="001A38F0">
        <w:rPr>
          <w:rFonts w:ascii="Times New Roman" w:hAnsi="Times New Roman"/>
          <w:sz w:val="20"/>
          <w:szCs w:val="20"/>
        </w:rPr>
        <w:t xml:space="preserve"> г.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1A38F0">
        <w:rPr>
          <w:rFonts w:ascii="Times New Roman" w:hAnsi="Times New Roman"/>
          <w:sz w:val="20"/>
          <w:szCs w:val="20"/>
        </w:rPr>
        <w:t>«</w:t>
      </w:r>
      <w:r w:rsidRPr="00B46955">
        <w:rPr>
          <w:rFonts w:ascii="Times New Roman" w:hAnsi="Times New Roman"/>
          <w:bCs/>
          <w:sz w:val="20"/>
          <w:szCs w:val="20"/>
        </w:rPr>
        <w:t>О внесении изменений в постановление администрации Богучанского района от 08.06.2012 № 828-п «Об утверждении Реестра муниципальных маршрутов регулярных пассажирских перевозок автомобильным транспортом в Богучанском районе»</w:t>
      </w:r>
      <w:r>
        <w:rPr>
          <w:rFonts w:ascii="Times New Roman" w:hAnsi="Times New Roman"/>
          <w:bCs/>
          <w:sz w:val="20"/>
          <w:szCs w:val="20"/>
        </w:rPr>
        <w:t>»</w:t>
      </w:r>
      <w:r w:rsidRPr="00B46955">
        <w:rPr>
          <w:rFonts w:ascii="Times New Roman" w:hAnsi="Times New Roman"/>
          <w:bCs/>
          <w:sz w:val="20"/>
          <w:szCs w:val="20"/>
        </w:rPr>
        <w:t xml:space="preserve"> </w:t>
      </w:r>
    </w:p>
    <w:p w:rsidR="008567C8" w:rsidRPr="008567C8" w:rsidRDefault="00882298" w:rsidP="008567C8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1A38F0">
        <w:rPr>
          <w:rFonts w:ascii="Times New Roman" w:hAnsi="Times New Roman"/>
          <w:sz w:val="20"/>
          <w:szCs w:val="20"/>
        </w:rPr>
        <w:t xml:space="preserve">Постановление администрации Богучанского района № </w:t>
      </w:r>
      <w:r>
        <w:rPr>
          <w:rFonts w:ascii="Times New Roman" w:hAnsi="Times New Roman"/>
          <w:sz w:val="20"/>
          <w:szCs w:val="20"/>
        </w:rPr>
        <w:t>556-П от 27</w:t>
      </w:r>
      <w:r w:rsidRPr="001A38F0">
        <w:rPr>
          <w:rFonts w:ascii="Times New Roman" w:hAnsi="Times New Roman"/>
          <w:bCs/>
          <w:sz w:val="20"/>
          <w:szCs w:val="20"/>
        </w:rPr>
        <w:t>.06.2022</w:t>
      </w:r>
      <w:r w:rsidRPr="001A38F0">
        <w:rPr>
          <w:rFonts w:ascii="Times New Roman" w:hAnsi="Times New Roman"/>
          <w:sz w:val="20"/>
          <w:szCs w:val="20"/>
        </w:rPr>
        <w:t xml:space="preserve"> г.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1A38F0">
        <w:rPr>
          <w:rFonts w:ascii="Times New Roman" w:hAnsi="Times New Roman"/>
          <w:sz w:val="20"/>
          <w:szCs w:val="20"/>
        </w:rPr>
        <w:t>«</w:t>
      </w:r>
      <w:r w:rsidR="008567C8" w:rsidRPr="008567C8">
        <w:rPr>
          <w:rFonts w:ascii="Times New Roman" w:hAnsi="Times New Roman"/>
          <w:sz w:val="20"/>
          <w:szCs w:val="20"/>
        </w:rPr>
        <w:t>О внесении  изменений  в  постановление Администрации   Богучанского района от 30.03.2020 № 340-п «Об утверждении административного регламента по предоставлению муниципальной услуги «Подготовка и выдача разрешений на строительство»</w:t>
      </w:r>
      <w:r w:rsidR="008567C8">
        <w:rPr>
          <w:rFonts w:ascii="Times New Roman" w:hAnsi="Times New Roman"/>
          <w:sz w:val="20"/>
          <w:szCs w:val="20"/>
        </w:rPr>
        <w:t>»»</w:t>
      </w:r>
    </w:p>
    <w:p w:rsidR="00014E5B" w:rsidRPr="00014E5B" w:rsidRDefault="00293972" w:rsidP="004A0BC4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1A38F0">
        <w:rPr>
          <w:rFonts w:ascii="Times New Roman" w:hAnsi="Times New Roman"/>
          <w:sz w:val="20"/>
          <w:szCs w:val="20"/>
        </w:rPr>
        <w:t xml:space="preserve">Постановление администрации Богучанского района № </w:t>
      </w:r>
      <w:r>
        <w:rPr>
          <w:rFonts w:ascii="Times New Roman" w:hAnsi="Times New Roman"/>
          <w:sz w:val="20"/>
          <w:szCs w:val="20"/>
        </w:rPr>
        <w:t>557-П от 27</w:t>
      </w:r>
      <w:r w:rsidRPr="001A38F0">
        <w:rPr>
          <w:rFonts w:ascii="Times New Roman" w:hAnsi="Times New Roman"/>
          <w:bCs/>
          <w:sz w:val="20"/>
          <w:szCs w:val="20"/>
        </w:rPr>
        <w:t>.06.2022</w:t>
      </w:r>
      <w:r w:rsidRPr="001A38F0">
        <w:rPr>
          <w:rFonts w:ascii="Times New Roman" w:hAnsi="Times New Roman"/>
          <w:sz w:val="20"/>
          <w:szCs w:val="20"/>
        </w:rPr>
        <w:t xml:space="preserve"> г.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1A38F0">
        <w:rPr>
          <w:rFonts w:ascii="Times New Roman" w:hAnsi="Times New Roman"/>
          <w:sz w:val="20"/>
          <w:szCs w:val="20"/>
        </w:rPr>
        <w:t>«</w:t>
      </w:r>
      <w:r w:rsidR="00014E5B" w:rsidRPr="00014E5B">
        <w:rPr>
          <w:rFonts w:ascii="Times New Roman" w:hAnsi="Times New Roman"/>
          <w:sz w:val="20"/>
          <w:szCs w:val="20"/>
        </w:rPr>
        <w:t>О внесении изменений в постановление администрации Богучанского района от 30.03.2020 № 341-п «Об утверждении административного регламента предоставления муниципальной услуги «Подготовка и выдача разрешений на ввод объекта в эксплуатацию»»</w:t>
      </w:r>
      <w:r w:rsidR="00014E5B">
        <w:rPr>
          <w:rFonts w:ascii="Times New Roman" w:hAnsi="Times New Roman"/>
          <w:sz w:val="20"/>
          <w:szCs w:val="20"/>
        </w:rPr>
        <w:t>»</w:t>
      </w:r>
    </w:p>
    <w:p w:rsidR="004A0BC4" w:rsidRPr="004A0BC4" w:rsidRDefault="004A0BC4" w:rsidP="004A0BC4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sz w:val="20"/>
          <w:szCs w:val="20"/>
        </w:rPr>
      </w:pPr>
      <w:r w:rsidRPr="001A38F0">
        <w:rPr>
          <w:rFonts w:ascii="Times New Roman" w:hAnsi="Times New Roman"/>
          <w:sz w:val="20"/>
          <w:szCs w:val="20"/>
        </w:rPr>
        <w:t xml:space="preserve">Постановление администрации Богучанского района № </w:t>
      </w:r>
      <w:r>
        <w:rPr>
          <w:rFonts w:ascii="Times New Roman" w:hAnsi="Times New Roman"/>
          <w:sz w:val="20"/>
          <w:szCs w:val="20"/>
        </w:rPr>
        <w:t>558-П от 28</w:t>
      </w:r>
      <w:r w:rsidRPr="001A38F0">
        <w:rPr>
          <w:rFonts w:ascii="Times New Roman" w:hAnsi="Times New Roman"/>
          <w:bCs/>
          <w:sz w:val="20"/>
          <w:szCs w:val="20"/>
        </w:rPr>
        <w:t>.06.2022</w:t>
      </w:r>
      <w:r w:rsidRPr="001A38F0">
        <w:rPr>
          <w:rFonts w:ascii="Times New Roman" w:hAnsi="Times New Roman"/>
          <w:sz w:val="20"/>
          <w:szCs w:val="20"/>
        </w:rPr>
        <w:t xml:space="preserve"> г.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1A38F0">
        <w:rPr>
          <w:rFonts w:ascii="Times New Roman" w:hAnsi="Times New Roman"/>
          <w:sz w:val="20"/>
          <w:szCs w:val="20"/>
        </w:rPr>
        <w:t>«</w:t>
      </w:r>
      <w:bookmarkStart w:id="0" w:name="_Hlk99980239"/>
      <w:r w:rsidRPr="004A0BC4">
        <w:rPr>
          <w:rFonts w:ascii="Times New Roman" w:hAnsi="Times New Roman"/>
          <w:sz w:val="20"/>
          <w:szCs w:val="20"/>
        </w:rPr>
        <w:t>Об  отмене особого противопожарного режима на территории Богучанского района  Красноярского края</w:t>
      </w:r>
      <w:r>
        <w:rPr>
          <w:rFonts w:ascii="Times New Roman" w:hAnsi="Times New Roman"/>
          <w:sz w:val="20"/>
          <w:szCs w:val="20"/>
        </w:rPr>
        <w:t>»</w:t>
      </w:r>
    </w:p>
    <w:bookmarkEnd w:id="0"/>
    <w:p w:rsidR="009516BB" w:rsidRPr="009516BB" w:rsidRDefault="009516BB" w:rsidP="009516BB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bCs/>
          <w:sz w:val="20"/>
          <w:szCs w:val="20"/>
        </w:rPr>
      </w:pPr>
      <w:r w:rsidRPr="001A38F0">
        <w:rPr>
          <w:rFonts w:ascii="Times New Roman" w:hAnsi="Times New Roman"/>
          <w:sz w:val="20"/>
          <w:szCs w:val="20"/>
        </w:rPr>
        <w:t xml:space="preserve">Постановление администрации Богучанского района № </w:t>
      </w:r>
      <w:r>
        <w:rPr>
          <w:rFonts w:ascii="Times New Roman" w:hAnsi="Times New Roman"/>
          <w:sz w:val="20"/>
          <w:szCs w:val="20"/>
        </w:rPr>
        <w:t>570-П от 28</w:t>
      </w:r>
      <w:r w:rsidRPr="001A38F0">
        <w:rPr>
          <w:rFonts w:ascii="Times New Roman" w:hAnsi="Times New Roman"/>
          <w:bCs/>
          <w:sz w:val="20"/>
          <w:szCs w:val="20"/>
        </w:rPr>
        <w:t>.06.2022</w:t>
      </w:r>
      <w:r w:rsidRPr="001A38F0">
        <w:rPr>
          <w:rFonts w:ascii="Times New Roman" w:hAnsi="Times New Roman"/>
          <w:sz w:val="20"/>
          <w:szCs w:val="20"/>
        </w:rPr>
        <w:t xml:space="preserve"> г.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1A38F0">
        <w:rPr>
          <w:rFonts w:ascii="Times New Roman" w:hAnsi="Times New Roman"/>
          <w:sz w:val="20"/>
          <w:szCs w:val="20"/>
        </w:rPr>
        <w:t>«</w:t>
      </w:r>
      <w:r w:rsidRPr="009516BB">
        <w:rPr>
          <w:rFonts w:ascii="Times New Roman" w:hAnsi="Times New Roman"/>
          <w:bCs/>
          <w:sz w:val="20"/>
          <w:szCs w:val="20"/>
        </w:rPr>
        <w:t xml:space="preserve">Об утверждении Порядка подвоза питьевой воды населению, проживающих в жилых домах граждан, не  обеспеченных централизованным водоснабжением на территории Богучанского района» </w:t>
      </w:r>
    </w:p>
    <w:p w:rsidR="009A6E3E" w:rsidRPr="009A6E3E" w:rsidRDefault="007B39C4" w:rsidP="009A6E3E">
      <w:pPr>
        <w:pStyle w:val="affff8"/>
        <w:widowControl w:val="0"/>
        <w:numPr>
          <w:ilvl w:val="0"/>
          <w:numId w:val="9"/>
        </w:numPr>
        <w:spacing w:after="0" w:line="240" w:lineRule="auto"/>
        <w:ind w:left="851" w:firstLine="850"/>
        <w:jc w:val="both"/>
        <w:rPr>
          <w:rFonts w:ascii="Times New Roman" w:hAnsi="Times New Roman"/>
          <w:sz w:val="20"/>
          <w:szCs w:val="20"/>
        </w:rPr>
      </w:pPr>
      <w:r w:rsidRPr="001A38F0">
        <w:rPr>
          <w:rFonts w:ascii="Times New Roman" w:hAnsi="Times New Roman"/>
          <w:sz w:val="20"/>
          <w:szCs w:val="20"/>
        </w:rPr>
        <w:t xml:space="preserve">Постановление администрации Богучанского района № </w:t>
      </w:r>
      <w:r>
        <w:rPr>
          <w:rFonts w:ascii="Times New Roman" w:hAnsi="Times New Roman"/>
          <w:sz w:val="20"/>
          <w:szCs w:val="20"/>
        </w:rPr>
        <w:t>581-П от 30</w:t>
      </w:r>
      <w:r w:rsidRPr="001A38F0">
        <w:rPr>
          <w:rFonts w:ascii="Times New Roman" w:hAnsi="Times New Roman"/>
          <w:bCs/>
          <w:sz w:val="20"/>
          <w:szCs w:val="20"/>
        </w:rPr>
        <w:t>.06.2022</w:t>
      </w:r>
      <w:r w:rsidRPr="001A38F0">
        <w:rPr>
          <w:rFonts w:ascii="Times New Roman" w:hAnsi="Times New Roman"/>
          <w:sz w:val="20"/>
          <w:szCs w:val="20"/>
        </w:rPr>
        <w:t xml:space="preserve"> г.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1A38F0">
        <w:rPr>
          <w:rFonts w:ascii="Times New Roman" w:hAnsi="Times New Roman"/>
          <w:sz w:val="20"/>
          <w:szCs w:val="20"/>
        </w:rPr>
        <w:t>«</w:t>
      </w:r>
      <w:r w:rsidRPr="007B39C4">
        <w:rPr>
          <w:rFonts w:ascii="Times New Roman" w:hAnsi="Times New Roman"/>
          <w:sz w:val="20"/>
          <w:szCs w:val="20"/>
        </w:rPr>
        <w:t>О внесении изменений в "Положение об оплате труда работников Муниципального казенного учреждения «Муниципальная пожарная часть   № 1»", утвержденное  постановлением администрации Богучанского района от 17.12.2013 № 1648-п</w:t>
      </w:r>
      <w:r>
        <w:rPr>
          <w:rFonts w:ascii="Times New Roman" w:hAnsi="Times New Roman"/>
          <w:sz w:val="20"/>
          <w:szCs w:val="20"/>
        </w:rPr>
        <w:t>»</w:t>
      </w:r>
    </w:p>
    <w:p w:rsidR="00A3422D" w:rsidRPr="00AA300C" w:rsidRDefault="00A3422D" w:rsidP="009A6E3E">
      <w:pPr>
        <w:pStyle w:val="affff8"/>
        <w:widowControl w:val="0"/>
        <w:spacing w:after="0" w:line="240" w:lineRule="auto"/>
        <w:ind w:left="1701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3422D" w:rsidRPr="00AA300C" w:rsidRDefault="00A3422D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51CCC" w:rsidRDefault="00B51CC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B39C4" w:rsidRDefault="007B39C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B39C4" w:rsidRDefault="007B39C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B39C4" w:rsidRDefault="007B39C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B39C4" w:rsidRDefault="007B39C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B39C4" w:rsidRDefault="007B39C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B39C4" w:rsidRDefault="007B39C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B39C4" w:rsidRDefault="007B39C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B39C4" w:rsidRDefault="007B39C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51CCC" w:rsidRDefault="00B51CC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D258C" w:rsidRDefault="009D258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D258C" w:rsidRDefault="009D258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D258C" w:rsidRDefault="009D258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51CCC" w:rsidRDefault="00B51CC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51CCC" w:rsidRDefault="00B51CC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51CCC" w:rsidRDefault="00B51CC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51CCC" w:rsidRDefault="00B51CC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51CCC" w:rsidRDefault="00B51CC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2780030</wp:posOffset>
            </wp:positionH>
            <wp:positionV relativeFrom="paragraph">
              <wp:posOffset>-245110</wp:posOffset>
            </wp:positionV>
            <wp:extent cx="541655" cy="68262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CCC" w:rsidRPr="00B51CCC" w:rsidRDefault="00B51CCC" w:rsidP="00B51CC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1CCC" w:rsidRPr="00B51CCC" w:rsidRDefault="00B51CCC" w:rsidP="00B51CC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1CCC" w:rsidRPr="00B51CCC" w:rsidRDefault="00B51CCC" w:rsidP="00B51CC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1CCC" w:rsidRPr="00B51CCC" w:rsidRDefault="00B51CCC" w:rsidP="00B51CCC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B51CCC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B51CCC" w:rsidRPr="00B51CCC" w:rsidRDefault="00B51CCC" w:rsidP="00B51CCC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B51CCC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B51CCC" w:rsidRPr="00B51CCC" w:rsidRDefault="00B51CCC" w:rsidP="00B51CCC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CCC">
        <w:rPr>
          <w:rFonts w:ascii="Times New Roman" w:eastAsia="Times New Roman" w:hAnsi="Times New Roman"/>
          <w:sz w:val="20"/>
          <w:szCs w:val="20"/>
          <w:lang w:eastAsia="ru-RU"/>
        </w:rPr>
        <w:t xml:space="preserve">16.06 .2022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B51CCC">
        <w:rPr>
          <w:rFonts w:ascii="Times New Roman" w:eastAsia="Times New Roman" w:hAnsi="Times New Roman"/>
          <w:sz w:val="20"/>
          <w:szCs w:val="20"/>
          <w:lang w:eastAsia="ru-RU"/>
        </w:rPr>
        <w:t xml:space="preserve">     с. Богучаны                                        №535-п</w:t>
      </w:r>
    </w:p>
    <w:p w:rsidR="00B51CCC" w:rsidRPr="00B51CCC" w:rsidRDefault="00B51CCC" w:rsidP="00B51CCC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1CCC" w:rsidRPr="00B51CCC" w:rsidRDefault="00B51CCC" w:rsidP="00B51CCC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CCC">
        <w:rPr>
          <w:rFonts w:ascii="Times New Roman" w:eastAsia="Times New Roman" w:hAnsi="Times New Roman"/>
          <w:sz w:val="20"/>
          <w:szCs w:val="20"/>
          <w:lang w:eastAsia="ru-RU"/>
        </w:rPr>
        <w:t>О  назначении даты проведения публичных слушаний</w:t>
      </w:r>
    </w:p>
    <w:p w:rsidR="00B51CCC" w:rsidRPr="00B51CCC" w:rsidRDefault="00B51CCC" w:rsidP="00B51CC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1CCC" w:rsidRPr="00B51CCC" w:rsidRDefault="00B51CCC" w:rsidP="00B51CC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CCC">
        <w:rPr>
          <w:rFonts w:ascii="Times New Roman" w:eastAsia="Times New Roman" w:hAnsi="Times New Roman"/>
          <w:sz w:val="20"/>
          <w:szCs w:val="20"/>
          <w:lang w:eastAsia="ru-RU"/>
        </w:rPr>
        <w:t xml:space="preserve">В  соответствии со статьей 21  Устава Богучанского района Красноярского края и пунктом 4 статьи 4 Положения об организации и проведении публичных слушаний в муниципальном образовании Богучанский район, </w:t>
      </w:r>
    </w:p>
    <w:p w:rsidR="00B51CCC" w:rsidRPr="00B51CCC" w:rsidRDefault="00B51CCC" w:rsidP="00B51CC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CCC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B51CCC" w:rsidRPr="00B51CCC" w:rsidRDefault="00B51CCC" w:rsidP="00B51CC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CCC">
        <w:rPr>
          <w:rFonts w:ascii="Times New Roman" w:eastAsia="Times New Roman" w:hAnsi="Times New Roman"/>
          <w:sz w:val="20"/>
          <w:szCs w:val="20"/>
          <w:lang w:eastAsia="ru-RU"/>
        </w:rPr>
        <w:t xml:space="preserve">1. Назначить публичные слушания  по проекту решения Богучанского районного Совета депутатов «О внесении изменений и дополнений в Устав Богучанского района Красноярского края» на 28 июня 2022 года в 13 часов 00 минут.  </w:t>
      </w:r>
    </w:p>
    <w:p w:rsidR="00B51CCC" w:rsidRPr="00B51CCC" w:rsidRDefault="00B51CCC" w:rsidP="00B51CC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CCC">
        <w:rPr>
          <w:rFonts w:ascii="Times New Roman" w:eastAsia="Times New Roman" w:hAnsi="Times New Roman"/>
          <w:sz w:val="20"/>
          <w:szCs w:val="20"/>
          <w:lang w:eastAsia="ru-RU"/>
        </w:rPr>
        <w:t>Место проведения: с. Богучаны ул. Октябрьская, 72, зал заседаний администрации Богучанского района.</w:t>
      </w:r>
    </w:p>
    <w:p w:rsidR="00B51CCC" w:rsidRPr="00B51CCC" w:rsidRDefault="00B51CCC" w:rsidP="00B51CC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CCC">
        <w:rPr>
          <w:rFonts w:ascii="Times New Roman" w:eastAsia="Times New Roman" w:hAnsi="Times New Roman"/>
          <w:sz w:val="20"/>
          <w:szCs w:val="20"/>
          <w:lang w:eastAsia="ru-RU"/>
        </w:rPr>
        <w:t>2. Утвердить график проведения публичных слушаний согласно приложению № 1 к настоящему постановлению.</w:t>
      </w:r>
    </w:p>
    <w:p w:rsidR="00B51CCC" w:rsidRPr="00B51CCC" w:rsidRDefault="00B51CCC" w:rsidP="00B51CC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CCC">
        <w:rPr>
          <w:rFonts w:ascii="Times New Roman" w:eastAsia="Times New Roman" w:hAnsi="Times New Roman"/>
          <w:sz w:val="20"/>
          <w:szCs w:val="20"/>
          <w:lang w:eastAsia="ru-RU"/>
        </w:rPr>
        <w:t>3. Утвердить состав Комиссии по организации и проведению публичных слушаний согласно приложению № 2 к настоящему постановлению.</w:t>
      </w:r>
    </w:p>
    <w:p w:rsidR="00B51CCC" w:rsidRPr="00B51CCC" w:rsidRDefault="00B51CCC" w:rsidP="00B51CC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CCC">
        <w:rPr>
          <w:rFonts w:ascii="Times New Roman" w:eastAsia="Times New Roman" w:hAnsi="Times New Roman"/>
          <w:sz w:val="20"/>
          <w:szCs w:val="20"/>
          <w:lang w:eastAsia="ru-RU"/>
        </w:rPr>
        <w:t xml:space="preserve">4. Контроль за исполнением настоящего постановления возложить на заместителя Главы Богучанского района по социальным вопросам Брюханова И.М.  </w:t>
      </w:r>
    </w:p>
    <w:p w:rsidR="00B51CCC" w:rsidRPr="00B51CCC" w:rsidRDefault="00B51CCC" w:rsidP="00B51CC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CCC">
        <w:rPr>
          <w:rFonts w:ascii="Times New Roman" w:eastAsia="Times New Roman" w:hAnsi="Times New Roman"/>
          <w:sz w:val="20"/>
          <w:szCs w:val="20"/>
          <w:lang w:eastAsia="ru-RU"/>
        </w:rPr>
        <w:t xml:space="preserve">5. Постановление вступает в силу со дня, следующего за днем опубликования в Официальном вестнике Богучанского района. </w:t>
      </w:r>
    </w:p>
    <w:p w:rsidR="00B51CCC" w:rsidRPr="00B51CCC" w:rsidRDefault="00B51CCC" w:rsidP="00B51CC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1CCC" w:rsidRPr="00B51CCC" w:rsidRDefault="00B51CCC" w:rsidP="00B51CC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CCC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Глава Богучанского района                                                            А. С. Медведев                                          </w:t>
      </w:r>
    </w:p>
    <w:p w:rsidR="00B51CCC" w:rsidRPr="00B51CCC" w:rsidRDefault="00B51CCC" w:rsidP="00B51CC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1CCC" w:rsidRPr="00B51CCC" w:rsidRDefault="00B51CCC" w:rsidP="00B51CCC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B51CCC">
        <w:rPr>
          <w:rFonts w:ascii="Times New Roman" w:eastAsia="Times New Roman" w:hAnsi="Times New Roman"/>
          <w:sz w:val="18"/>
          <w:szCs w:val="20"/>
          <w:lang w:eastAsia="ru-RU"/>
        </w:rPr>
        <w:t>Приложение №1</w:t>
      </w:r>
    </w:p>
    <w:p w:rsidR="00B51CCC" w:rsidRPr="00B51CCC" w:rsidRDefault="00B51CCC" w:rsidP="00B51CCC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B51CCC">
        <w:rPr>
          <w:rFonts w:ascii="Times New Roman" w:eastAsia="Times New Roman" w:hAnsi="Times New Roman"/>
          <w:sz w:val="18"/>
          <w:szCs w:val="20"/>
          <w:lang w:eastAsia="ru-RU"/>
        </w:rPr>
        <w:t xml:space="preserve">к постановлению администрации </w:t>
      </w:r>
    </w:p>
    <w:p w:rsidR="00B51CCC" w:rsidRPr="00B51CCC" w:rsidRDefault="00B51CCC" w:rsidP="00B51CCC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B51CCC">
        <w:rPr>
          <w:rFonts w:ascii="Times New Roman" w:eastAsia="Times New Roman" w:hAnsi="Times New Roman"/>
          <w:sz w:val="18"/>
          <w:szCs w:val="20"/>
          <w:lang w:eastAsia="ru-RU"/>
        </w:rPr>
        <w:t xml:space="preserve">Богучанского района </w:t>
      </w:r>
    </w:p>
    <w:p w:rsidR="00B51CCC" w:rsidRPr="00B51CCC" w:rsidRDefault="00B51CCC" w:rsidP="00B51CCC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20"/>
          <w:lang w:eastAsia="ru-RU"/>
        </w:rPr>
        <w:t>от  16.06.</w:t>
      </w:r>
      <w:r w:rsidRPr="00B51CCC">
        <w:rPr>
          <w:rFonts w:ascii="Times New Roman" w:eastAsia="Times New Roman" w:hAnsi="Times New Roman"/>
          <w:sz w:val="18"/>
          <w:szCs w:val="20"/>
          <w:lang w:eastAsia="ru-RU"/>
        </w:rPr>
        <w:t>2022 № 535-п</w:t>
      </w:r>
    </w:p>
    <w:p w:rsidR="00B51CCC" w:rsidRPr="00B51CCC" w:rsidRDefault="00B51CCC" w:rsidP="00B51CC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1CCC" w:rsidRPr="00B51CCC" w:rsidRDefault="00B51CCC" w:rsidP="00B51CCC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CCC">
        <w:rPr>
          <w:rFonts w:ascii="Times New Roman" w:eastAsia="Times New Roman" w:hAnsi="Times New Roman"/>
          <w:sz w:val="20"/>
          <w:szCs w:val="20"/>
          <w:lang w:eastAsia="ru-RU"/>
        </w:rPr>
        <w:t>График проведения публичных слушаний</w:t>
      </w:r>
    </w:p>
    <w:p w:rsidR="00B51CCC" w:rsidRPr="00B51CCC" w:rsidRDefault="00B51CCC" w:rsidP="00B51CCC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809"/>
        <w:gridCol w:w="2217"/>
        <w:gridCol w:w="3431"/>
        <w:gridCol w:w="2917"/>
      </w:tblGrid>
      <w:tr w:rsidR="00B51CCC" w:rsidRPr="00B51CCC" w:rsidTr="00B51CCC">
        <w:trPr>
          <w:trHeight w:hRule="exact" w:val="619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CCC" w:rsidRPr="00B51CCC" w:rsidRDefault="00B51CCC" w:rsidP="00B51CCC">
            <w:pPr>
              <w:pStyle w:val="4b"/>
              <w:shd w:val="clear" w:color="auto" w:fill="auto"/>
              <w:spacing w:after="0" w:line="240" w:lineRule="auto"/>
              <w:ind w:left="260"/>
              <w:rPr>
                <w:sz w:val="14"/>
                <w:szCs w:val="14"/>
              </w:rPr>
            </w:pPr>
            <w:r w:rsidRPr="00B51CCC">
              <w:rPr>
                <w:rFonts w:eastAsia="Franklin Gothic Book"/>
                <w:sz w:val="14"/>
                <w:szCs w:val="14"/>
              </w:rPr>
              <w:t>№</w:t>
            </w:r>
          </w:p>
          <w:p w:rsidR="00B51CCC" w:rsidRPr="00B51CCC" w:rsidRDefault="00B51CCC" w:rsidP="00B51CCC">
            <w:pPr>
              <w:pStyle w:val="4b"/>
              <w:shd w:val="clear" w:color="auto" w:fill="auto"/>
              <w:spacing w:before="60" w:after="0" w:line="240" w:lineRule="auto"/>
              <w:ind w:left="260"/>
              <w:rPr>
                <w:sz w:val="14"/>
                <w:szCs w:val="14"/>
              </w:rPr>
            </w:pPr>
            <w:r w:rsidRPr="00B51CCC">
              <w:rPr>
                <w:rFonts w:eastAsia="Franklin Gothic Book"/>
                <w:sz w:val="14"/>
                <w:szCs w:val="14"/>
              </w:rPr>
              <w:t>п/п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CCC" w:rsidRPr="00B51CCC" w:rsidRDefault="00B51CCC" w:rsidP="00B51CCC">
            <w:pPr>
              <w:pStyle w:val="4b"/>
              <w:shd w:val="clear" w:color="auto" w:fill="auto"/>
              <w:spacing w:after="0" w:line="240" w:lineRule="auto"/>
              <w:ind w:left="440"/>
              <w:rPr>
                <w:sz w:val="14"/>
                <w:szCs w:val="14"/>
              </w:rPr>
            </w:pPr>
            <w:r w:rsidRPr="00B51CCC">
              <w:rPr>
                <w:rFonts w:eastAsia="Franklin Gothic Book"/>
                <w:sz w:val="14"/>
                <w:szCs w:val="14"/>
              </w:rPr>
              <w:t>Дата, время проведения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1CCC" w:rsidRPr="00B51CCC" w:rsidRDefault="00B51CCC" w:rsidP="00B51CCC">
            <w:pPr>
              <w:pStyle w:val="4b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B51CCC">
              <w:rPr>
                <w:rFonts w:eastAsia="Franklin Gothic Book"/>
                <w:sz w:val="14"/>
                <w:szCs w:val="14"/>
              </w:rPr>
              <w:t>Мероприятие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CCC" w:rsidRPr="00B51CCC" w:rsidRDefault="00B51CCC" w:rsidP="00B51CCC">
            <w:pPr>
              <w:pStyle w:val="4b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B51CCC">
              <w:rPr>
                <w:rFonts w:eastAsia="Franklin Gothic Book"/>
                <w:sz w:val="14"/>
                <w:szCs w:val="14"/>
              </w:rPr>
              <w:t>Место проведения</w:t>
            </w:r>
          </w:p>
        </w:tc>
      </w:tr>
      <w:tr w:rsidR="00B51CCC" w:rsidRPr="00B51CCC" w:rsidTr="00B51CCC">
        <w:trPr>
          <w:trHeight w:hRule="exact" w:val="1681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CCC" w:rsidRPr="00B51CCC" w:rsidRDefault="00B51CCC" w:rsidP="00B51CCC">
            <w:pPr>
              <w:pStyle w:val="4b"/>
              <w:shd w:val="clear" w:color="auto" w:fill="auto"/>
              <w:spacing w:after="0" w:line="240" w:lineRule="auto"/>
              <w:ind w:left="260"/>
              <w:rPr>
                <w:sz w:val="14"/>
                <w:szCs w:val="14"/>
              </w:rPr>
            </w:pPr>
            <w:r w:rsidRPr="00B51CCC">
              <w:rPr>
                <w:sz w:val="14"/>
                <w:szCs w:val="14"/>
              </w:rPr>
              <w:t>1</w:t>
            </w:r>
            <w:r w:rsidRPr="00B51CCC">
              <w:rPr>
                <w:rStyle w:val="Tahoma105pt"/>
                <w:sz w:val="14"/>
                <w:szCs w:val="14"/>
              </w:rPr>
              <w:t>.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CCC" w:rsidRPr="00B51CCC" w:rsidRDefault="00B51CCC" w:rsidP="00B51CCC">
            <w:pPr>
              <w:pStyle w:val="4b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B51CCC">
              <w:rPr>
                <w:rFonts w:eastAsia="Franklin Gothic Book"/>
                <w:sz w:val="14"/>
                <w:szCs w:val="14"/>
              </w:rPr>
              <w:t>28 июня 2022 года    13-00 часов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1CCC" w:rsidRPr="00B51CCC" w:rsidRDefault="00B51CCC" w:rsidP="00B51CCC">
            <w:pPr>
              <w:pStyle w:val="4b"/>
              <w:shd w:val="clear" w:color="auto" w:fill="auto"/>
              <w:spacing w:after="0" w:line="240" w:lineRule="auto"/>
              <w:ind w:left="120"/>
              <w:rPr>
                <w:sz w:val="14"/>
                <w:szCs w:val="14"/>
              </w:rPr>
            </w:pPr>
            <w:r w:rsidRPr="00B51CCC">
              <w:rPr>
                <w:rFonts w:eastAsia="Franklin Gothic Book"/>
                <w:sz w:val="14"/>
                <w:szCs w:val="14"/>
              </w:rPr>
              <w:t>Участники: жители муниципального образования Богучанский район</w:t>
            </w:r>
          </w:p>
          <w:p w:rsidR="00B51CCC" w:rsidRPr="00B51CCC" w:rsidRDefault="00B51CCC" w:rsidP="00B51CCC">
            <w:pPr>
              <w:pStyle w:val="4b"/>
              <w:shd w:val="clear" w:color="auto" w:fill="auto"/>
              <w:spacing w:before="540" w:after="0" w:line="240" w:lineRule="auto"/>
              <w:rPr>
                <w:sz w:val="14"/>
                <w:szCs w:val="14"/>
              </w:rPr>
            </w:pPr>
            <w:r w:rsidRPr="00B51CCC">
              <w:rPr>
                <w:rFonts w:eastAsia="Franklin Gothic Book"/>
                <w:sz w:val="14"/>
                <w:szCs w:val="14"/>
              </w:rPr>
              <w:t>Оформление итоговых документов публичных слушаний (замечания, дополнения, протокол обсуждений)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CCC" w:rsidRPr="00B51CCC" w:rsidRDefault="00B51CCC" w:rsidP="00B51CCC">
            <w:pPr>
              <w:pStyle w:val="4b"/>
              <w:shd w:val="clear" w:color="auto" w:fill="auto"/>
              <w:spacing w:after="0" w:line="240" w:lineRule="auto"/>
              <w:jc w:val="center"/>
              <w:rPr>
                <w:rFonts w:eastAsia="Franklin Gothic Book"/>
                <w:sz w:val="14"/>
                <w:szCs w:val="14"/>
              </w:rPr>
            </w:pPr>
            <w:r w:rsidRPr="00B51CCC">
              <w:rPr>
                <w:rFonts w:eastAsia="Franklin Gothic Book"/>
                <w:sz w:val="14"/>
                <w:szCs w:val="14"/>
              </w:rPr>
              <w:t xml:space="preserve">Красноярский край, Богучанский район, </w:t>
            </w:r>
          </w:p>
          <w:p w:rsidR="00B51CCC" w:rsidRPr="00B51CCC" w:rsidRDefault="00B51CCC" w:rsidP="00B51CCC">
            <w:pPr>
              <w:pStyle w:val="4b"/>
              <w:shd w:val="clear" w:color="auto" w:fill="auto"/>
              <w:spacing w:after="0" w:line="240" w:lineRule="auto"/>
              <w:jc w:val="center"/>
              <w:rPr>
                <w:rFonts w:eastAsia="Franklin Gothic Book"/>
                <w:sz w:val="14"/>
                <w:szCs w:val="14"/>
              </w:rPr>
            </w:pPr>
            <w:r w:rsidRPr="00B51CCC">
              <w:rPr>
                <w:rFonts w:eastAsia="Franklin Gothic Book"/>
                <w:sz w:val="14"/>
                <w:szCs w:val="14"/>
              </w:rPr>
              <w:t xml:space="preserve">с. Богучаны, </w:t>
            </w:r>
          </w:p>
          <w:p w:rsidR="00B51CCC" w:rsidRPr="00B51CCC" w:rsidRDefault="00B51CCC" w:rsidP="00B51CCC">
            <w:pPr>
              <w:pStyle w:val="4b"/>
              <w:shd w:val="clear" w:color="auto" w:fill="auto"/>
              <w:spacing w:after="0" w:line="240" w:lineRule="auto"/>
              <w:jc w:val="center"/>
              <w:rPr>
                <w:sz w:val="14"/>
                <w:szCs w:val="14"/>
              </w:rPr>
            </w:pPr>
            <w:r w:rsidRPr="00B51CCC">
              <w:rPr>
                <w:rFonts w:eastAsia="Franklin Gothic Book"/>
                <w:sz w:val="14"/>
                <w:szCs w:val="14"/>
              </w:rPr>
              <w:t>ул. Октябрьская, д. 72, кабинет №18 (зал заседаний)</w:t>
            </w:r>
          </w:p>
        </w:tc>
      </w:tr>
    </w:tbl>
    <w:p w:rsidR="00B51CCC" w:rsidRPr="00B51CCC" w:rsidRDefault="00B51CCC" w:rsidP="008F63E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1CCC" w:rsidRPr="00B51CCC" w:rsidRDefault="00B51CCC" w:rsidP="00B51CC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1CCC">
        <w:rPr>
          <w:rFonts w:ascii="Times New Roman" w:eastAsia="Times New Roman" w:hAnsi="Times New Roman"/>
          <w:sz w:val="20"/>
          <w:szCs w:val="20"/>
          <w:lang w:eastAsia="ru-RU"/>
        </w:rPr>
        <w:t xml:space="preserve">     Состав комиссии по организации и проведению публичных слушаний</w:t>
      </w:r>
    </w:p>
    <w:p w:rsidR="00B51CCC" w:rsidRPr="00B51CCC" w:rsidRDefault="00B51CCC" w:rsidP="00B51CC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1CCC" w:rsidRPr="00B51CCC" w:rsidRDefault="008F63E0" w:rsidP="00B51CC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049571" cy="4384500"/>
            <wp:effectExtent l="19050" t="0" r="0" b="0"/>
            <wp:docPr id="13" name="Рисунок 12" descr="2022-07-08_16-18-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7-08_16-18-57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50623" cy="438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CCC" w:rsidRDefault="00B51CC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A5BA3" w:rsidRPr="005A5BA3" w:rsidRDefault="009D258C" w:rsidP="005A5BA3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0"/>
          <w:szCs w:val="20"/>
          <w:lang w:eastAsia="ru-RU"/>
        </w:rPr>
      </w:pPr>
      <w:r>
        <w:rPr>
          <w:rFonts w:ascii="Arial" w:hAnsi="Arial" w:cs="Arial"/>
          <w:b/>
          <w:bCs/>
          <w:noProof/>
          <w:kern w:val="32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2595880</wp:posOffset>
            </wp:positionH>
            <wp:positionV relativeFrom="paragraph">
              <wp:posOffset>97155</wp:posOffset>
            </wp:positionV>
            <wp:extent cx="538480" cy="682625"/>
            <wp:effectExtent l="19050" t="0" r="0" b="0"/>
            <wp:wrapNone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5BA3" w:rsidRPr="005A5BA3">
        <w:rPr>
          <w:rFonts w:ascii="Arial" w:hAnsi="Arial" w:cs="Arial"/>
          <w:b/>
          <w:bCs/>
          <w:kern w:val="32"/>
          <w:sz w:val="20"/>
          <w:szCs w:val="20"/>
          <w:lang w:eastAsia="ru-RU"/>
        </w:rPr>
        <w:t xml:space="preserve">     </w:t>
      </w:r>
    </w:p>
    <w:p w:rsidR="005A5BA3" w:rsidRPr="005A5BA3" w:rsidRDefault="005A5BA3" w:rsidP="005A5BA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5BA3" w:rsidRDefault="005A5BA3" w:rsidP="005A5BA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5BA3" w:rsidRDefault="005A5BA3" w:rsidP="005A5BA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5BA3" w:rsidRPr="005A5BA3" w:rsidRDefault="005A5BA3" w:rsidP="005A5B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5A5BA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5A5BA3" w:rsidRPr="005A5BA3" w:rsidRDefault="005A5BA3" w:rsidP="005A5BA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5A5BA3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 РАЙОНА</w:t>
      </w:r>
    </w:p>
    <w:p w:rsidR="005A5BA3" w:rsidRPr="005A5BA3" w:rsidRDefault="005A5BA3" w:rsidP="005A5BA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5A5BA3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5A5BA3" w:rsidRPr="005A5BA3" w:rsidRDefault="005A5BA3" w:rsidP="005A5BA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A5BA3">
        <w:rPr>
          <w:rFonts w:ascii="Times New Roman" w:hAnsi="Times New Roman"/>
          <w:sz w:val="20"/>
          <w:szCs w:val="20"/>
          <w:lang w:eastAsia="ru-RU"/>
        </w:rPr>
        <w:t>21.06. 2022                       с. Богучаны                                № 543-п</w:t>
      </w:r>
    </w:p>
    <w:p w:rsidR="005A5BA3" w:rsidRPr="005A5BA3" w:rsidRDefault="005A5BA3" w:rsidP="005A5BA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A5BA3" w:rsidRPr="005A5BA3" w:rsidRDefault="005A5BA3" w:rsidP="005A5BA3">
      <w:pPr>
        <w:spacing w:after="240" w:line="240" w:lineRule="auto"/>
        <w:ind w:left="40" w:right="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5BA3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Об утверждении Положения о проведении эвакуационных мероприятий в чрезвычайных ситуациях на территории Богучанского района и определении перечня пунктов временного размещения населения</w:t>
      </w:r>
    </w:p>
    <w:p w:rsidR="005A5BA3" w:rsidRPr="005A5BA3" w:rsidRDefault="005A5BA3" w:rsidP="005A5BA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5BA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В соответствии с Федеральными законами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22.06.2004 № 303 «О порядке эвакуации населения, материальных и культурных ценностей в безопасные районы», Постановления Правительства Красноярского края от 08.02.2011 № 67 – п «Об утверждении Положения о проведении эвакуационных мероприятий в чрезвычайных ситуациях межмуниципального и регионального характера», руководствуясь ст. 7, 8, 43, 47 Устава Богучанского района постановляю:</w:t>
      </w:r>
    </w:p>
    <w:p w:rsidR="005A5BA3" w:rsidRPr="005A5BA3" w:rsidRDefault="005A5BA3" w:rsidP="005A5BA3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5BA3">
        <w:rPr>
          <w:rFonts w:ascii="Times New Roman" w:eastAsia="Times New Roman" w:hAnsi="Times New Roman"/>
          <w:sz w:val="20"/>
          <w:szCs w:val="20"/>
          <w:lang w:eastAsia="ru-RU"/>
        </w:rPr>
        <w:t>1.   Создать районную эвакуационную комиссию.</w:t>
      </w:r>
    </w:p>
    <w:p w:rsidR="005A5BA3" w:rsidRPr="005A5BA3" w:rsidRDefault="005A5BA3" w:rsidP="005A5BA3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5BA3">
        <w:rPr>
          <w:rFonts w:ascii="Times New Roman" w:eastAsia="Times New Roman" w:hAnsi="Times New Roman"/>
          <w:sz w:val="20"/>
          <w:szCs w:val="20"/>
          <w:lang w:eastAsia="ru-RU"/>
        </w:rPr>
        <w:t>2. Утвердить состав районной эвакуационной комиссии, согласно приложению № 1.</w:t>
      </w:r>
    </w:p>
    <w:p w:rsidR="005A5BA3" w:rsidRPr="005A5BA3" w:rsidRDefault="005A5BA3" w:rsidP="005A5BA3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5BA3">
        <w:rPr>
          <w:rFonts w:ascii="Times New Roman" w:eastAsia="Times New Roman" w:hAnsi="Times New Roman"/>
          <w:sz w:val="20"/>
          <w:szCs w:val="20"/>
          <w:lang w:eastAsia="ru-RU"/>
        </w:rPr>
        <w:t xml:space="preserve">3.  Утвердить Положение о проведении эвакуационных мероприятий в чрезвычайных ситуациях, на территории Богучанского района, согласно приложению № 2. </w:t>
      </w:r>
    </w:p>
    <w:p w:rsidR="005A5BA3" w:rsidRPr="005A5BA3" w:rsidRDefault="005A5BA3" w:rsidP="005A5BA3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5BA3">
        <w:rPr>
          <w:rFonts w:ascii="Times New Roman" w:eastAsia="Times New Roman" w:hAnsi="Times New Roman"/>
          <w:sz w:val="20"/>
          <w:szCs w:val="20"/>
          <w:lang w:eastAsia="ru-RU"/>
        </w:rPr>
        <w:t>4.  Утвердить реестр пунктов временного размещения населения на случай чрезвычайных ситуаций, согласно приложению № 3.</w:t>
      </w:r>
    </w:p>
    <w:p w:rsidR="005A5BA3" w:rsidRPr="005A5BA3" w:rsidRDefault="005A5BA3" w:rsidP="005A5BA3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5BA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5. Признать утратившим силу постановление администрации Богучанского района от 10.06.2019  № 537 – п «Об утверждении Положения о проведении эвакуационных мероприятий в чрезвычайных ситуациях на территории Богучанского района и определении перечня пунктов временного размещения населения». </w:t>
      </w:r>
    </w:p>
    <w:p w:rsidR="005A5BA3" w:rsidRPr="005A5BA3" w:rsidRDefault="005A5BA3" w:rsidP="005A5BA3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5BA3">
        <w:rPr>
          <w:rFonts w:ascii="Times New Roman" w:eastAsia="Times New Roman" w:hAnsi="Times New Roman"/>
          <w:sz w:val="20"/>
          <w:szCs w:val="20"/>
          <w:lang w:eastAsia="ru-RU"/>
        </w:rPr>
        <w:t>6. Признать утратившим силу постановление администрации Богучанского района № 1028 от 30.11.2021 «О внесении изменений в постановление администрации Богучанского района  от 10.06.2019 № 537 - п «Об утверждении Положения о проведении эвакуационных мероприятий в чрезвычайных ситуациях на территории Богучанского района и определении перечня пунктов временного размещения населения»</w:t>
      </w:r>
    </w:p>
    <w:p w:rsidR="005A5BA3" w:rsidRPr="005A5BA3" w:rsidRDefault="005A5BA3" w:rsidP="005A5BA3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5BA3">
        <w:rPr>
          <w:rFonts w:ascii="Times New Roman" w:eastAsia="Times New Roman" w:hAnsi="Times New Roman"/>
          <w:sz w:val="20"/>
          <w:szCs w:val="20"/>
          <w:lang w:eastAsia="ru-RU"/>
        </w:rPr>
        <w:t xml:space="preserve">7. Контроль за исполнением указанного постановления возложить на Заместителя Главы Богучанского района по экономике и финансам </w:t>
      </w:r>
    </w:p>
    <w:p w:rsidR="005A5BA3" w:rsidRPr="005A5BA3" w:rsidRDefault="005A5BA3" w:rsidP="005A5BA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5BA3">
        <w:rPr>
          <w:rFonts w:ascii="Times New Roman" w:eastAsia="Times New Roman" w:hAnsi="Times New Roman"/>
          <w:sz w:val="20"/>
          <w:szCs w:val="20"/>
          <w:lang w:eastAsia="ru-RU"/>
        </w:rPr>
        <w:t>А.С.  Арсеньеву.</w:t>
      </w:r>
    </w:p>
    <w:p w:rsidR="005A5BA3" w:rsidRPr="005A5BA3" w:rsidRDefault="005A5BA3" w:rsidP="005A5BA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5BA3">
        <w:rPr>
          <w:rFonts w:ascii="Times New Roman" w:eastAsia="Times New Roman" w:hAnsi="Times New Roman"/>
          <w:sz w:val="20"/>
          <w:szCs w:val="20"/>
          <w:lang w:eastAsia="ru-RU"/>
        </w:rPr>
        <w:tab/>
        <w:t>8. Опубликовать постановление в официальном издании  «Вестник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r w:rsidRPr="005A5BA3">
        <w:rPr>
          <w:rFonts w:ascii="Times New Roman" w:eastAsia="Times New Roman" w:hAnsi="Times New Roman"/>
          <w:sz w:val="20"/>
          <w:szCs w:val="20"/>
          <w:lang w:eastAsia="ru-RU"/>
        </w:rPr>
        <w:t>и на «Официальном интернет-портале информации Администрации Богучанского района ».</w:t>
      </w:r>
    </w:p>
    <w:p w:rsidR="005A5BA3" w:rsidRPr="005A5BA3" w:rsidRDefault="005A5BA3" w:rsidP="005A5BA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5BA3">
        <w:rPr>
          <w:rFonts w:ascii="Times New Roman" w:eastAsia="Times New Roman" w:hAnsi="Times New Roman"/>
          <w:sz w:val="20"/>
          <w:szCs w:val="20"/>
          <w:lang w:eastAsia="ru-RU"/>
        </w:rPr>
        <w:tab/>
        <w:t>9.  Постановление вступает в силу со дня опубликования.</w:t>
      </w:r>
    </w:p>
    <w:p w:rsidR="005A5BA3" w:rsidRPr="005A5BA3" w:rsidRDefault="005A5BA3" w:rsidP="005A5B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A5BA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Глава Богучанского района                                                             А.С.Медведев</w:t>
      </w:r>
    </w:p>
    <w:p w:rsidR="009F70C4" w:rsidRPr="009F70C4" w:rsidRDefault="009F70C4" w:rsidP="009F70C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18"/>
          <w:szCs w:val="20"/>
          <w:lang w:eastAsia="ru-RU"/>
        </w:rPr>
      </w:pPr>
      <w:r w:rsidRPr="009F70C4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Приложение № 1   </w:t>
      </w:r>
    </w:p>
    <w:p w:rsidR="009F70C4" w:rsidRPr="009F70C4" w:rsidRDefault="009F70C4" w:rsidP="009F70C4">
      <w:pPr>
        <w:widowControl w:val="0"/>
        <w:autoSpaceDE w:val="0"/>
        <w:autoSpaceDN w:val="0"/>
        <w:spacing w:after="0" w:line="240" w:lineRule="auto"/>
        <w:ind w:left="5954"/>
        <w:jc w:val="right"/>
        <w:outlineLvl w:val="0"/>
        <w:rPr>
          <w:rFonts w:ascii="Times New Roman" w:eastAsia="Times New Roman" w:hAnsi="Times New Roman"/>
          <w:sz w:val="18"/>
          <w:szCs w:val="20"/>
          <w:lang w:eastAsia="ru-RU"/>
        </w:rPr>
      </w:pPr>
      <w:r w:rsidRPr="009F70C4">
        <w:rPr>
          <w:rFonts w:ascii="Times New Roman" w:eastAsia="Times New Roman" w:hAnsi="Times New Roman"/>
          <w:sz w:val="18"/>
          <w:szCs w:val="20"/>
          <w:lang w:eastAsia="ru-RU"/>
        </w:rPr>
        <w:t>к постановлению  администрации Богучанского района</w:t>
      </w:r>
    </w:p>
    <w:p w:rsidR="009F70C4" w:rsidRPr="009F70C4" w:rsidRDefault="009F70C4" w:rsidP="009F70C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9F70C4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 от 21.06.2022 №  543-п</w:t>
      </w:r>
    </w:p>
    <w:p w:rsidR="009F70C4" w:rsidRPr="009F70C4" w:rsidRDefault="009F70C4" w:rsidP="009F70C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F70C4">
        <w:rPr>
          <w:rFonts w:eastAsia="Times New Roman" w:cs="Calibri"/>
          <w:color w:val="000000"/>
          <w:sz w:val="20"/>
          <w:szCs w:val="20"/>
          <w:lang w:eastAsia="ru-RU"/>
        </w:rPr>
        <w:br/>
      </w:r>
      <w:r w:rsidRPr="009F70C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Состав районной эвакуационной комиссии</w:t>
      </w:r>
    </w:p>
    <w:p w:rsidR="009F70C4" w:rsidRPr="009F70C4" w:rsidRDefault="009F70C4" w:rsidP="009F70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"/>
        <w:gridCol w:w="2362"/>
        <w:gridCol w:w="2492"/>
        <w:gridCol w:w="2245"/>
        <w:gridCol w:w="1079"/>
        <w:gridCol w:w="995"/>
      </w:tblGrid>
      <w:tr w:rsidR="009F70C4" w:rsidRPr="009F70C4" w:rsidTr="009F70C4">
        <w:trPr>
          <w:trHeight w:val="2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Должность</w:t>
            </w:r>
          </w:p>
        </w:tc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Должность в штате эвакокомиссии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Ф.И.О.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Тел.</w:t>
            </w:r>
          </w:p>
        </w:tc>
      </w:tr>
      <w:tr w:rsidR="009F70C4" w:rsidRPr="009F70C4" w:rsidTr="009F70C4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C4" w:rsidRPr="009F70C4" w:rsidRDefault="009F70C4" w:rsidP="009F7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C4" w:rsidRPr="009F70C4" w:rsidRDefault="009F70C4" w:rsidP="009F7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C4" w:rsidRPr="009F70C4" w:rsidRDefault="009F70C4" w:rsidP="009F7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C4" w:rsidRPr="009F70C4" w:rsidRDefault="009F70C4" w:rsidP="009F7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сот.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раб.</w:t>
            </w:r>
          </w:p>
        </w:tc>
      </w:tr>
      <w:tr w:rsidR="009F70C4" w:rsidRPr="009F70C4" w:rsidTr="009F70C4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Группа управления эвакуационной комиссией</w:t>
            </w:r>
          </w:p>
        </w:tc>
      </w:tr>
      <w:tr w:rsidR="009F70C4" w:rsidRPr="009F70C4" w:rsidTr="009F70C4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Заместитель Главы Богучанского района по экономике и финансам 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Председатель комиссии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Арсеньева Альфия Сагитовна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8-908 224-33-06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22-018</w:t>
            </w:r>
          </w:p>
        </w:tc>
      </w:tr>
      <w:tr w:rsidR="009F70C4" w:rsidRPr="009F70C4" w:rsidTr="009F70C4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Начальник Управления муниципальной собственностью Богучанского района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Заместитель Председателя комиссии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Ерашева Ольга Борисовна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8-950-992-96-84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22-010</w:t>
            </w:r>
          </w:p>
        </w:tc>
      </w:tr>
      <w:tr w:rsidR="009F70C4" w:rsidRPr="009F70C4" w:rsidTr="009F70C4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Заместиель начальника МКУ «Централизованная бухгалтерия»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Секретарь комиссии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Борсевич-Левина Наталья Геннадьевна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8-950-420-74-88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22-009</w:t>
            </w:r>
          </w:p>
        </w:tc>
      </w:tr>
      <w:tr w:rsidR="009F70C4" w:rsidRPr="009F70C4" w:rsidTr="009F70C4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Начальник отдела правового, документационного обеспечения – Архив Богучанского района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Специалист по правовым вопросам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Бондарева Татьяна Сергевна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8-950- 409 -12- 36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22-014</w:t>
            </w:r>
          </w:p>
        </w:tc>
      </w:tr>
      <w:tr w:rsidR="009F70C4" w:rsidRPr="009F70C4" w:rsidTr="009F70C4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Группа контроля проведения эвакомероприятий</w:t>
            </w:r>
          </w:p>
        </w:tc>
      </w:tr>
      <w:tr w:rsidR="009F70C4" w:rsidRPr="009F70C4" w:rsidTr="009F70C4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Начальник отдела жилищной политики, транспорта и связи администрации Богучанского района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Начальник группы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Каблова Лейла Геннадьевна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8-950-412-34-56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21-562</w:t>
            </w:r>
          </w:p>
        </w:tc>
      </w:tr>
      <w:tr w:rsidR="009F70C4" w:rsidRPr="009F70C4" w:rsidTr="009F70C4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Специалист отдела по управлению муниципальным имуществом Управления муниципальной собственностью Богучанского района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Член группы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Тишковец Анастасия Николаевна 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8-929-306-06-20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22-802</w:t>
            </w:r>
          </w:p>
        </w:tc>
      </w:tr>
      <w:tr w:rsidR="009F70C4" w:rsidRPr="009F70C4" w:rsidTr="009F70C4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Специалист отдела по архитектуре и градостроительству администрации Богучанского района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Член группы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Пац Мария Николаевна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8-950-989-07-06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22-245</w:t>
            </w:r>
          </w:p>
        </w:tc>
      </w:tr>
      <w:tr w:rsidR="009F70C4" w:rsidRPr="009F70C4" w:rsidTr="009F70C4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Главный специалист по вопросам мобилизационной подготовки и секретному делопроизводству администрации Богучанского района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Член группы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Остроух Виталий Алексеевич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8-902-975-86-48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22-013</w:t>
            </w:r>
          </w:p>
        </w:tc>
      </w:tr>
      <w:tr w:rsidR="009F70C4" w:rsidRPr="009F70C4" w:rsidTr="009F70C4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Группа контроля транспортного обеспечения</w:t>
            </w:r>
          </w:p>
        </w:tc>
      </w:tr>
      <w:tr w:rsidR="009F70C4" w:rsidRPr="009F70C4" w:rsidTr="009F70C4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БМУП «Районное автотранспортное предприятие»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Начальник группы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Лисяная Лариса Леонидовна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8-950-972-96-45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33-123</w:t>
            </w:r>
          </w:p>
        </w:tc>
      </w:tr>
      <w:tr w:rsidR="009F70C4" w:rsidRPr="009F70C4" w:rsidTr="009F70C4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Механик администрации Богучанского района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Член группы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Курочкин Сергей Витальевич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8-902-991-21-17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22-391</w:t>
            </w:r>
          </w:p>
        </w:tc>
      </w:tr>
      <w:tr w:rsidR="009F70C4" w:rsidRPr="009F70C4" w:rsidTr="009F70C4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Главный специалист МКУ «МС Заказчика»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Член группы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Емельянов Сергей Семенович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8-908-017-17-15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21-345</w:t>
            </w:r>
          </w:p>
        </w:tc>
      </w:tr>
      <w:tr w:rsidR="009F70C4" w:rsidRPr="009F70C4" w:rsidTr="009F70C4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Начальник МКУ «МПЧ № 1»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Член группы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Дьяченко Василий Григорьевич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8-902-966-43-56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22-008</w:t>
            </w:r>
          </w:p>
        </w:tc>
      </w:tr>
      <w:tr w:rsidR="009F70C4" w:rsidRPr="009F70C4" w:rsidTr="009F70C4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Группа контроля за размещением эвакуируемого населения</w:t>
            </w:r>
          </w:p>
        </w:tc>
      </w:tr>
      <w:tr w:rsidR="009F70C4" w:rsidRPr="009F70C4" w:rsidTr="009F70C4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Начальник Управления образования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Начальник группы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Капленко Нина Александровна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8-902-914-69-01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22-491</w:t>
            </w:r>
          </w:p>
        </w:tc>
      </w:tr>
      <w:tr w:rsidR="009F70C4" w:rsidRPr="009F70C4" w:rsidTr="009F70C4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Начальник отдела жизнеобеспечения Управления образования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Член группы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Соловарова Анна Алексеевна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8-902-977-04-42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22-872</w:t>
            </w:r>
          </w:p>
        </w:tc>
      </w:tr>
      <w:tr w:rsidR="009F70C4" w:rsidRPr="009F70C4" w:rsidTr="009F70C4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Ведущий специалист по проектно – сметной работе МКУ «МС Заказчика»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Член группы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Кравченко Оксана Васильевна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8-908-207-52-73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21-345</w:t>
            </w:r>
          </w:p>
        </w:tc>
      </w:tr>
      <w:tr w:rsidR="009F70C4" w:rsidRPr="009F70C4" w:rsidTr="009F70C4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Группа контроля за вывозом и размещением материальных ценностей</w:t>
            </w:r>
          </w:p>
        </w:tc>
      </w:tr>
      <w:tr w:rsidR="009F70C4" w:rsidRPr="009F70C4" w:rsidTr="009F70C4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Начальник МКУ «Управление </w:t>
            </w: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культуры, физической культуры, спорта и молодежной политики Богучанского района» 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Начальник группы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Грищенко Игорь Андреевич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8-950-406-35-</w:t>
            </w: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98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28-556</w:t>
            </w:r>
          </w:p>
        </w:tc>
      </w:tr>
      <w:tr w:rsidR="009F70C4" w:rsidRPr="009F70C4" w:rsidTr="009F70C4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F70C4" w:rsidRPr="009F70C4" w:rsidTr="009F70C4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Директор МБУ «ФСК Ангара»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Член группы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Тимофеев Олег Юрьевич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8-904-89700-45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21-011</w:t>
            </w:r>
          </w:p>
        </w:tc>
      </w:tr>
      <w:tr w:rsidR="009F70C4" w:rsidRPr="009F70C4" w:rsidTr="009F70C4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Группа по всестороннему жизнеобеспечению </w:t>
            </w:r>
          </w:p>
        </w:tc>
      </w:tr>
      <w:tr w:rsidR="009F70C4" w:rsidRPr="009F70C4" w:rsidTr="009F70C4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Начальник Управления социальной защиты населения администрации Богучанского района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Начальник группы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Войнова Марина Васаильевна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8-9504313318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21-905 </w:t>
            </w:r>
          </w:p>
        </w:tc>
      </w:tr>
      <w:tr w:rsidR="009F70C4" w:rsidRPr="009F70C4" w:rsidTr="009F70C4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Главный специалист отдела, жилищной политики, транспорта и связи администрации Богучанского района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Член группы</w:t>
            </w:r>
          </w:p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Коммунально – техническое обеспечение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Мирзоева Елена Викторовна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8-908-015-67-53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21-344</w:t>
            </w:r>
          </w:p>
        </w:tc>
      </w:tr>
      <w:tr w:rsidR="009F70C4" w:rsidRPr="009F70C4" w:rsidTr="009F70C4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Главная медсестра КГБУЗ «Богучанская РБ»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Член группы</w:t>
            </w:r>
          </w:p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Медицинское обеспечение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Цыпышева Светлана Евгеньевна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8-908-01-68-688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21-768</w:t>
            </w:r>
          </w:p>
        </w:tc>
      </w:tr>
      <w:tr w:rsidR="009F70C4" w:rsidRPr="009F70C4" w:rsidTr="009F70C4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специалист 1 категории  отдела по делам ГО, ЧС и ПБ администрации Богучанского района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Член группы</w:t>
            </w:r>
          </w:p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Общее обеспечение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Карпачева Евгения Николаевна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8-950-992-98-34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22-008</w:t>
            </w:r>
          </w:p>
        </w:tc>
      </w:tr>
      <w:tr w:rsidR="009F70C4" w:rsidRPr="009F70C4" w:rsidTr="009F70C4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Инспектор направления охраны общественного порядка Отдела МВД России по Богучанскому району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Член группы</w:t>
            </w:r>
          </w:p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Охрана общественного порядка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Логинова Надежда Павловна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8-929-332-80-65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22-213</w:t>
            </w:r>
          </w:p>
        </w:tc>
      </w:tr>
      <w:tr w:rsidR="009F70C4" w:rsidRPr="009F70C4" w:rsidTr="009F70C4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Группа сбора и обобщения материалов эвакомероприятий, подготовки распоряжений и донесений</w:t>
            </w:r>
          </w:p>
        </w:tc>
      </w:tr>
      <w:tr w:rsidR="009F70C4" w:rsidRPr="009F70C4" w:rsidTr="009F70C4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Заместитель начальника отдела правового, документационного обеспечения – Архив Богучанского района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Начальник группы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Бутенко Ирина Владимировна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8-913-447-26-55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22-163</w:t>
            </w:r>
          </w:p>
        </w:tc>
      </w:tr>
      <w:tr w:rsidR="009F70C4" w:rsidRPr="009F70C4" w:rsidTr="009F70C4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Главный специалист отдела правового, документационного обеспечения – Архив Богучанского района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Член группы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Толстых Надежда Александровна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8-950-416-88-69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21-557</w:t>
            </w:r>
          </w:p>
        </w:tc>
      </w:tr>
      <w:tr w:rsidR="009F70C4" w:rsidRPr="009F70C4" w:rsidTr="009F70C4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Системный администратор МКУ «Централизованная бухгалтерия»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Член группы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Румянцев Игорь Евгеньевич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8-950-421-21-21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22-391</w:t>
            </w:r>
          </w:p>
        </w:tc>
      </w:tr>
      <w:tr w:rsidR="009F70C4" w:rsidRPr="009F70C4" w:rsidTr="009F70C4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Главный специалист по кадрам отдела правового, документационного обеспечения – Архив Богучанского района администрации Богучанского района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Член группы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Поликарпова Людмила Сергеевна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8-929-309-21-26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C4" w:rsidRPr="009F70C4" w:rsidRDefault="009F70C4" w:rsidP="009F7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F70C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21-621</w:t>
            </w:r>
          </w:p>
        </w:tc>
      </w:tr>
    </w:tbl>
    <w:p w:rsidR="009F70C4" w:rsidRPr="009F70C4" w:rsidRDefault="009F70C4" w:rsidP="009F70C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18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</w:t>
      </w:r>
      <w:r w:rsidRPr="00E97D70">
        <w:rPr>
          <w:rFonts w:ascii="Times New Roman" w:eastAsia="Times New Roman" w:hAnsi="Times New Roman"/>
          <w:sz w:val="18"/>
          <w:szCs w:val="20"/>
          <w:lang w:eastAsia="ru-RU"/>
        </w:rPr>
        <w:t xml:space="preserve">Приложение № 2   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left="6096"/>
        <w:jc w:val="right"/>
        <w:outlineLvl w:val="0"/>
        <w:rPr>
          <w:rFonts w:ascii="Times New Roman" w:eastAsia="Times New Roman" w:hAnsi="Times New Roman"/>
          <w:sz w:val="18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18"/>
          <w:szCs w:val="20"/>
          <w:lang w:eastAsia="ru-RU"/>
        </w:rPr>
        <w:t>к постановлению  администрации Богучанского района</w:t>
      </w:r>
    </w:p>
    <w:p w:rsidR="00E97D70" w:rsidRPr="00E97D70" w:rsidRDefault="00E97D70" w:rsidP="00E97D7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от 21.06.2022  №  543-п</w:t>
      </w:r>
    </w:p>
    <w:p w:rsidR="00E97D70" w:rsidRPr="00E97D70" w:rsidRDefault="00E97D70" w:rsidP="00E97D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</w:r>
      <w:r w:rsidRPr="00E97D70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ПОЛОЖЕНИЕ</w:t>
      </w:r>
      <w:r w:rsidRPr="00E97D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</w:r>
      <w:r w:rsidRPr="00E97D70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 проведении эвакуационных мероприятий в чрезвычайных ситуациях на территории Богучанского района</w:t>
      </w:r>
    </w:p>
    <w:p w:rsidR="00E97D70" w:rsidRPr="00E97D70" w:rsidRDefault="00E97D70" w:rsidP="00E97D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97D70" w:rsidRPr="00E97D70" w:rsidRDefault="00E97D70" w:rsidP="00E97D70">
      <w:pPr>
        <w:numPr>
          <w:ilvl w:val="0"/>
          <w:numId w:val="3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ОБЩИЕ ПОЛОЖЕНИЯ</w:t>
      </w:r>
    </w:p>
    <w:p w:rsidR="00E97D70" w:rsidRPr="00E97D70" w:rsidRDefault="00E97D70" w:rsidP="00E97D70">
      <w:pPr>
        <w:shd w:val="clear" w:color="auto" w:fill="FFFFFF"/>
        <w:spacing w:after="0" w:line="240" w:lineRule="auto"/>
        <w:ind w:left="1069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97D70" w:rsidRPr="00E97D70" w:rsidRDefault="00E97D70" w:rsidP="00E97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1.1. Настоящее Положение о проведении эвакуационных мероприятий в чрезвычайных ситуациях на территории Богучанского района (далее Положение) разработано в соответствии с Федеральными законами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в целях защиты населения, материальных и культурных ценностей при угрозе или возникновении чрезвычайных ситуаций природного и техногенного характера на территории Богучанского района.</w:t>
      </w:r>
    </w:p>
    <w:p w:rsidR="00E97D70" w:rsidRPr="00E97D70" w:rsidRDefault="00E97D70" w:rsidP="00E97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1.2. Настоящее Положение определяет порядок организации и проведения эвакуационных мероприятий при угрозе возникновения или при возникновении чрезвычайных ситуаций на территории Богучанского района.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 xml:space="preserve">  1.3 Эвакуация (отселение) населения - комплекс мероприятий по организованному вывозу (выводу) населения из зон чрезвычайных ситуаций (далее – ЧС), прогнозируемых зон ЧС и его кратковременному размещению в заблаговременно подготовленных по условиям первоочередного жизнеобеспечения безопасных (вне зон действия поражающих факторов источника ЧС) районах (далее - безопасные районы). Эвакуация считается законченной, когда все подлежащее эвакуации население будет вывезено (выведено) за границы зоны действия поражающих факторов источника ЧС в безопасные районы.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Первоочередное жизнеобеспечение населения в зоне ЧС – своевременное удовлетворение первоочередных потребностей населения в зоне ЧС.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1.4. Эвакуационные мероприятия планируются и подготавливаются заблаговременно при повседневной деятельности и осуществляются при ЧС.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1.5. Эвакуационные мероприятия включают: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эвакуацию (отселение) населения при ЧС;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первоочередное жизнеобеспечение населения в ЧС;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эвакуацию материальных и культурных ценностей.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1.6. Особенности проведения эвакуационных мероприятий определяются характером источника ЧС (подтопление в период весенне-летнего половодья, аварии на объектах топливно-энергетического комплекса, крупные пожары в жилых домах, угроза перехода лесных пожаров на населенные пункты, катастрофического затопления, при которых возникает нарушение нормального жизнеобеспечения населения, угроза жизни и здоровью людей), пространственно-временными характеристиками воздействия поражающих факторов источника ЧС, численностью и охватом вывозимого (выводимого) населения, временем и срочностью проведения эвакуационных мероприятий.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1.7. В зависимости от времени и сроков проведения выделяются следующие варианты эвакуации (отселения) населения: упреждающая (заблаговременная) и экстренная (безотлагательная).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Упреждающая (заблаговременная) эвакуация (отселение) населения из зон возможного действия поражающих факторов (прогнозируемых зон ЧС) проводится при получении достоверных данных о высокой вероятности возникновения ЧС.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Экстренная (безотлагательная) эвакуация (отселение) населения проводится в случае возникновения ЧС.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1.8. В зависимости от масштабов, особенностей возникновения и развития ЧС выделяют следующие варианты проведения эвакуации: общая и частичная.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Общая эвакуация предполагает вывоз (вывод) всех категорий населения из зоны ЧС.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Частичная эвакуация осуществляется при необходимости вывоза (вывода) из зоны ЧС нетрудоспособного и не занятого в производстве населения (лиц, обучающихся в школах-интернатах и образовательных учреждениях начального, среднего профессионального образования, совместно с преподавателями, обслуживающим персоналом и членами их семей, воспитанников центра социальной помощи семье и детям, детских садов, пенсионеров, содержащихся в домах инвалидов и ветеранов, совместно с обслуживающим персоналом и членами их семей).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Выбор проведения эвакуации определяется в зависимости от масштабов распространения и характера опасности, достоверности прогноза ее реализации, а также перспектив хозяйственного использования производственных объектов, размещенных в зоне действия поражающих факторов источника ЧС.</w:t>
      </w:r>
    </w:p>
    <w:p w:rsidR="00E97D70" w:rsidRPr="00E97D70" w:rsidRDefault="00E97D70" w:rsidP="00E97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1.9. Решение на проведение эвакуационных мероприятий принимает Глава Богучанского района при получении данных об угрозе или возникновении чрезвычайной ситуации, в зависимости от масштабов, источника и развития чрезвычайной ситуации. </w:t>
      </w:r>
    </w:p>
    <w:p w:rsidR="00E97D70" w:rsidRPr="00E97D70" w:rsidRDefault="00E97D70" w:rsidP="00E97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Основанием для принятия решения на проведение эвакуационных мероприятий является наличие угрозы жизни и здоровью людей.</w:t>
      </w:r>
    </w:p>
    <w:p w:rsidR="00E97D70" w:rsidRPr="00E97D70" w:rsidRDefault="00E97D70" w:rsidP="00E97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случаях, требующих принятия безотлагательного решения, экстренная эвакуация, носящая локальный характер, может осуществляться по распоряжению руководителя организации или руководителя работ по ликвидации чрезвычайной ситуации с последующим докладом в вышестоящие органы.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1.10. Проведение эвакуационных мероприятий осуществляется на основе планирования и заблаговременной всесторонней подготовки: транспорта, дорог, районов размещения эвакуированного населения в безопасных местах, а также всесторонней подготовки населения к защите от ЧС.</w:t>
      </w:r>
    </w:p>
    <w:p w:rsidR="00E97D70" w:rsidRPr="00E97D70" w:rsidRDefault="00E97D70" w:rsidP="00E97D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2. ЭВАКУАЦИОННЫЕ ОРГАНЫ И ИХ ЗАДАЧИ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2.1. Организация и проведение эвакуационных мероприятий возлагается на эвакуационную комиссию Богучанского района.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2.2. К эвакуационным органам, создаваемым заблаговременно, относятся: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эвакуационные комиссии;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пункты сбора населения (далее - ПС);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пункты временного размещения населения (далее - ПВР);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пункты посадки населения на автотранспорт (далее - ПП).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2.3. Основными задачами эвакуационных органов являются: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планирование эвакуации (отселения) населения;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планирование эвакуации материальных и культурных ценностей;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планирование приема, размещения эвакуированного (отселенного) населения;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организация и осуществление контроля первоочередного жизнеобеспечения эвакуируемого (отселяемого) населения;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осуществление контроля планирования эвакуации (отселения) населения в подведомственных органах, учреждениях и организациях;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организация и контроль подготовки и проведения эвакуации (отселения) населения;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организация приема и размещения эвакуируемого (отселяемого) населения;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организация и контроль автотранспортного обеспечения эвакуационных мероприятий.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 xml:space="preserve">2.4. ПС создаются для сбора и учета эвакуируемого (отселяемого) населения из возможных зон ЧС, </w:t>
      </w: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организованной отправки его в ПВР в безопасных районах.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2.5. ПВР создаются для организации приема и временного размещения эвакуируемого (отселяемого) из возможных зон ЧС населения с дальнейшим размещением в жилых помещениях маневренного фонда в муниципальном образовании.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Основными задачами ПВР при повседневной деятельности являются: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планирование и подготовка к осуществлению мероприятий по организованному приему населения, выводимого из зон возможных ЧС;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разработка необходимой документации;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заблаговременная подготовка помещений, инвентаря и средств связи;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обучение администрации ПВР действиям по приему, учету и размещению пострадавшего населения в ЧС;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практическая отработка вопросов оповещения, сбора и функционирования администрации ПВР;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участие в учениях, тренировках и проверках.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Основными задачами ПВР при возникновении ЧС являются: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полное развертывание ПВР для эвакуируемого населения, подготовка к приему и размещению людей;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прием, регистрация и временное размещение эвакуируемого населения;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представление донесений в комиссию по предупреждению и ликвидации чрезвычайных ситуаций и обеспечению пожарной безопасности  муниципального образования о количестве принятого эвакуируемого населения;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организация жизнеобеспечения эвакуированного населения;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информирование об обстановке прибывающего в ПВР пострадавшего населения;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оказание медицинской и психологической помощи;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обеспечение и поддержание общественного порядка на ПВР.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2.6. Задачами ПП являются: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организация посадки эвакуированного (отселенного) населения на автотранспорт на ПП и по месту нахождения (по месту жительства или работы);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распределение эвакуированного (отселенного) населения по транспортным средствам, формирование эвакуационных колонн и распределение их по маршрутам эвакуации;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осуществление контроля за проведением эвакуации и информирование вышестоящих эвакуационных органов;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организация и поддержание общественного порядка на ПП.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3. ПЛАНИРОВАНИЕ ЭВАКУАЦИОННЫХ МЕРОПРИЯТИЙ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3.1. Планирование эвакуационных мероприятий и разработку расчетов на эвакуацию (отселение) населения при ЧС осуществляет  эвакуационная комиссия Богучанкого района.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Расчеты на эвакуацию (отселение) населения при ЧС отрабатываются заблаговременно на основе складывающейся обстановки на территории Богучанского района и уточняются ежегодно.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3.2. К подготовительным эвакуационным мероприятиям относятся: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приведение в готовность эвакуационных органов и уточнение порядка их работы;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уточнение численности населения, подлежащего эвакуации (отселению) из зоны возможной ЧС;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уточнение планов и времени поставки автотранспортных средств для эвакуируемого населения к ПП, расчетов пеших колонн и маршрутов их движения;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уточнение сроков прибытия эвакуируемого (отселяемого) населения на ПС и ПП.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3.3. Эвакуация (отселение) населения в безопасные районы осуществляется вывозом части населения автотранспортом независимо от форм собственности и ведомственной принадлежности, привлекаемого в соответствии с законодательством Российской Федерации, с одновременным выводом остальной части населения пешим порядком.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4. ОБЕСПЕЧЕНИЕ ЭВАКУАЦИОННЫХ МЕРОПРИЯТИЙ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4.1. С целью создания условий для организованного проведения эвакуационных мероприятий планируются и осуществляются мероприятия по следующим видам обеспечения: транспортному, медицинскому, охране общественного порядка и обеспечению безопасности дорожного движения, инженерному, материально-техническому, связи и оповещения, финансовому.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 xml:space="preserve">4.2. Обеспечение транспортом эвакуационных мероприятий предусматривает подготовку транспорта, распределение и эксплуатацию транспортных средств. Готовность транспортных средств к выполнению возложенных задач и организация своевременной подачи транспорта обеспечиваются руководителями предприятий и организаций. 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Транспорт, привлекаемый для вывоза населения, обеспечивается горюче-смазочными материалами через существующую сеть автозаправочных станций.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 xml:space="preserve">Работа общественного транспорта в ходе эвакуации населения, материальных и культурных </w:t>
      </w: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ценностей предполагает различные варианты его возможного использования: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доставку населения от места жительства или работы к ПС;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доставку населения от места жительства или работы до ПВР;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вывоз эвакуируемого (отселяемого) населения из зоны ЧС в безопасные районы.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Для организованного осуществления автотранспортных перевозок и создания условий устойчивого управления ими на всех этапах эвакуации создаются автомобильные колонны, группы транспорта из транспорта, находящегося в личном пользовании граждан.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 xml:space="preserve">Автомобильные колонны формируются на основе предприятий, расположенных на территории Богучанского района и имеющих транспортную технику. 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Личный транспорт владельцев объединяется в группы (отряды) на основе добровольного согласия его владельцев. Транспортные средства личного пользования заблаговременно регистрируются и учитываются.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4.3. Медицинское обеспечение эвакуационных мероприятий включает в себя проведение органами здравоохранения организационных, лечебных, санитарно-гигиенических и противоэпидемиологических мероприятий, направленных на охрану здоровья эвакуируемого (отселяемого) населения, своевременное оказание медицинской помощи заболевшим и получившим травмы в ходе эвакуации, а также предупреждение возникновения и распространения массовых инфекционных заболеваний.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При проведении эвакуационных мероприятий осуществляются следующие мероприятия: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развертывание медицинских пунктов на ПВР и организация на них дежурства медицинского персонала для оказания медицинской помощи эвакуируемому (отселяемому) населению;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контроль над санитарным состоянием мест временного размещения эвакуируемого (отселяемого) населения;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непрерывное наблюдение за противоэпидемической обстановкой, выявление инфекционных больных и выполнение других противоэпидемических мероприятий;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снабжение медицинских пунктов, лечебно-профилактических, санитарно-эпидемиологических учреждений и формирований здравоохранения, привлекаемых к обеспечению эвакуируемого населения, медицинским имуществом.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4.4. Охрана общественного порядка и обеспечение безопасности дорожного движения при проведении эвакуационных мероприятий возлагается на Отдел МВД России по Богучанскому району.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4.5. Целью инженерного обеспечения является создание необходимых условий для проведения эвакуационных мероприятий из зон ЧС. Характер и объемы выполняемых задач инженерного обеспечения зависят от условий обстановки, вида и масштаба эвакуационных мероприятий, наличия сил и средств.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Инженерное обеспечение включает: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оборудование общественных зданий, сооружений и устройство временных сооружений для размещения эвакуируемого (отселяемого) населения, материальных и культурных ценностей;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4.6. Автодорожное обеспечение эвакуационных мероприятий заключается в оборудовании объездов разрушенных или непроходимых участков дорог при движении автотранспортных колонн с эвакуируемым (отселяемым) населением в район размещения, очистке дорог от снега при эвакуации (отселении) зимой, содержании труднопроходимых участков дорог при эвакуации в распутицу.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4.7. Материально-техническое обеспечение эвакуационных мероприятий заключается в организации обеспечения питанием и товарами первой необходимости эвакуируемого (отселяемого) населения в местах временного размещения за счет товарных запасов организаций торговли и общественного питания, организации технического обслуживания и ремонта транспортных средств в процессе эвакуационных мероприятий, снабжении горюче-смазочными материалами, запасными частями и водой.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4.8. Обеспечение связи и оповещения в период эвакуационных мероприятий заключается в оснащении эвакуационных органов (ПП, ПС, ПВР) стационарными и передвижными средствами связи и осуществлении бесперебойной их работы;</w:t>
      </w:r>
    </w:p>
    <w:p w:rsidR="00E97D70" w:rsidRPr="00E97D70" w:rsidRDefault="00E97D70" w:rsidP="00E97D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97D70">
        <w:rPr>
          <w:rFonts w:ascii="Times New Roman" w:eastAsia="Times New Roman" w:hAnsi="Times New Roman"/>
          <w:sz w:val="20"/>
          <w:szCs w:val="20"/>
          <w:lang w:eastAsia="ru-RU"/>
        </w:rPr>
        <w:t>в информировании и инструктировании населения в ходе проведения эвакуационных мероприятий с использованием электронных средств массовой информации, уличных громкоговорителей, средств громкой связи на транспортных средствах, наглядной агитации.</w:t>
      </w:r>
      <w:bookmarkStart w:id="1" w:name="_GoBack"/>
      <w:bookmarkEnd w:id="1"/>
    </w:p>
    <w:p w:rsidR="00B51CCC" w:rsidRPr="009F70C4" w:rsidRDefault="00B51CCC" w:rsidP="009F70C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871138" w:rsidRPr="00871138" w:rsidTr="0087113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Приложение 3</w:t>
            </w:r>
          </w:p>
          <w:p w:rsidR="00871138" w:rsidRPr="00882298" w:rsidRDefault="00871138" w:rsidP="008711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к постановлению  от 21.06.2022  №  543-п</w:t>
            </w:r>
          </w:p>
          <w:p w:rsidR="00871138" w:rsidRPr="00882298" w:rsidRDefault="00871138" w:rsidP="008711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  <w:p w:rsidR="00871138" w:rsidRPr="00871138" w:rsidRDefault="00871138" w:rsidP="008711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                                                                                            РЕЕСТР</w:t>
            </w:r>
          </w:p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учреждений (зданий, сооружений), предназначенных для развертывания пунктов временного размещения населения на территории Красноярского края на 27.06.2022г.</w:t>
            </w:r>
          </w:p>
        </w:tc>
      </w:tr>
    </w:tbl>
    <w:p w:rsidR="00B51CCC" w:rsidRPr="009F70C4" w:rsidRDefault="00B51CCC" w:rsidP="009F70C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72"/>
        <w:gridCol w:w="1158"/>
        <w:gridCol w:w="1190"/>
        <w:gridCol w:w="1065"/>
        <w:gridCol w:w="1056"/>
        <w:gridCol w:w="1106"/>
        <w:gridCol w:w="977"/>
        <w:gridCol w:w="1309"/>
        <w:gridCol w:w="1337"/>
      </w:tblGrid>
      <w:tr w:rsidR="00871138" w:rsidRPr="00871138" w:rsidTr="00871138">
        <w:trPr>
          <w:trHeight w:val="20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1138" w:rsidRPr="00871138" w:rsidRDefault="00871138" w:rsidP="008711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№ п/п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Фактический адрес учреждения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учреждения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Ф.И.О. руководителя, контактный телефон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Вместимость (номеров, корпусов, классов/человек)</w:t>
            </w:r>
          </w:p>
        </w:tc>
        <w:tc>
          <w:tcPr>
            <w:tcW w:w="24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Организация жизнеобеспечения в ПВР</w:t>
            </w:r>
          </w:p>
        </w:tc>
      </w:tr>
      <w:tr w:rsidR="00871138" w:rsidRPr="00871138" w:rsidTr="00871138">
        <w:trPr>
          <w:trHeight w:val="20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Медицинская помощь (учреждения, персонал, </w:t>
            </w: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техника)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Обеспечение водой (учреждения, персонал, </w:t>
            </w: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техника)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Обеспечение продуктами питания,(учреждения, персонал, </w:t>
            </w: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техника)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Обеспение коммунально-бытовыми услугами(учрежде</w:t>
            </w: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ния, персонал, техника)</w:t>
            </w:r>
          </w:p>
        </w:tc>
      </w:tr>
      <w:tr w:rsidR="00871138" w:rsidRPr="00871138" w:rsidTr="00871138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lastRenderedPageBreak/>
              <w:t>поселок Артюгино</w:t>
            </w:r>
          </w:p>
        </w:tc>
      </w:tr>
      <w:tr w:rsidR="00871138" w:rsidRPr="00871138" w:rsidTr="00871138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Богучанский район п. Артюгино, ул. Калинина, 13 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МКОУ «Артюгинская школа».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Логинова Елена Викторовна         раб. тел. 8(39162) 36-119, сот. тел. 8-923-285-98-76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235 человек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ФАП КГБУЗ Богучанская РБ (аптечка на вахте)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ГПК ЦРКК центральное водоснабжение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Артюгинского сельсовета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Артюгинского сельсовета</w:t>
            </w:r>
          </w:p>
        </w:tc>
      </w:tr>
      <w:tr w:rsidR="00871138" w:rsidRPr="00871138" w:rsidTr="00871138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138" w:rsidRPr="00871138" w:rsidRDefault="00871138" w:rsidP="0087113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итого за п. Артюгино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235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71138" w:rsidRPr="00871138" w:rsidTr="00871138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поселок Говорково</w:t>
            </w:r>
          </w:p>
        </w:tc>
      </w:tr>
      <w:tr w:rsidR="00871138" w:rsidRPr="00871138" w:rsidTr="00871138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Богучанский района, п. Говорково, пер. Первомайский, 2 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МКОУ «Говорковская школа».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Чащин Михаил Михайлович       тел. 8939162) 42-261, сот. тел. 8-933-996-30-74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160 чел 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ФАП КГБУЗ Богучанская РБ (аптечка на вахте);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ГПК ЦРКК центральное водоснабжение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Говорковского сельсовета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Говорковского сельсовета</w:t>
            </w:r>
          </w:p>
        </w:tc>
      </w:tr>
      <w:tr w:rsidR="00871138" w:rsidRPr="00871138" w:rsidTr="00871138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итого за п. Говорково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71138" w:rsidRPr="00871138" w:rsidTr="00871138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поселок Гремучий</w:t>
            </w:r>
          </w:p>
        </w:tc>
      </w:tr>
      <w:tr w:rsidR="00871138" w:rsidRPr="00871138" w:rsidTr="00871138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п. Гремучий, ул. Береговая, 26 Б 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филиал МБУК БМ РДК «Янтарь» СДК п. Гремучий.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Сорбуль Алла Алферовна  раб. тел. 8(39162) 32-433, сот. тел. 8-950-427-35-73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КГБУЗ              «Богучанская РБ» 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ГПК ЦРКК центральное водоснабжение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администрация Богучанского сельсовета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администрация Богучанского сельсовета</w:t>
            </w:r>
          </w:p>
        </w:tc>
      </w:tr>
      <w:tr w:rsidR="00871138" w:rsidRPr="00871138" w:rsidTr="00871138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итого за п. Гремучий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71138" w:rsidRPr="00871138" w:rsidTr="00871138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село Богучаны</w:t>
            </w:r>
          </w:p>
        </w:tc>
      </w:tr>
      <w:tr w:rsidR="00871138" w:rsidRPr="00871138" w:rsidTr="00871138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с. Богучаны, ул. Космонавтов, 12 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МКОУ ДОД «Детско – юношеская спортивная школа».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Пискунов Евгений Владимирович     раб. тел 8(39162) 21-852, сот. тел. 8-908-024-44-83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КГБУЗ «Богучанская РБ»;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ГПК ЦРКК центральное водоснабжение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администрация Богучанского сельсовета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администрация Богучанского сельсовета</w:t>
            </w:r>
          </w:p>
        </w:tc>
      </w:tr>
      <w:tr w:rsidR="00871138" w:rsidRPr="00871138" w:rsidTr="00871138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с. Богучаны, ул. Олимпийская, 1 с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филиал МБУК РДК «Янтарь» «СДК Геофизики».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Каверзина Олеся Викторовна  8(39162) 24 - 168, сот. тел. 8-950-404-22-33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268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КГБУЗ «Богучанская РБ»;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ГПК ЦРКК центральное водоснабжение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администрация Богучанского сельсовета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администрация Богучанского сельсовета</w:t>
            </w:r>
          </w:p>
        </w:tc>
      </w:tr>
      <w:tr w:rsidR="00871138" w:rsidRPr="00871138" w:rsidTr="00871138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итого за с. Богучаны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366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71138" w:rsidRPr="00871138" w:rsidTr="00871138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поселок Красногорьевский</w:t>
            </w:r>
          </w:p>
        </w:tc>
      </w:tr>
      <w:tr w:rsidR="00871138" w:rsidRPr="00871138" w:rsidTr="00871138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п. Красногорьевский, ул. Ленина, 13 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филиал МБУК БМ РДК «Янтарь» СДК п. Красногорьевский.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Мальсагова Галина Николаевна,  сот. тел. 8-923-289-77-37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КГБУЗ «Богучанская РБ»;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ГПК ЦРКК центральное водоснабжение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Красногорьевского сельсовета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Красногорьевского сельсовета</w:t>
            </w:r>
          </w:p>
        </w:tc>
      </w:tr>
      <w:tr w:rsidR="00871138" w:rsidRPr="00871138" w:rsidTr="00871138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итого за п. Красногорьевск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71138" w:rsidRPr="00871138" w:rsidTr="00871138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поселок Ангарский</w:t>
            </w:r>
          </w:p>
        </w:tc>
      </w:tr>
      <w:tr w:rsidR="00871138" w:rsidRPr="00871138" w:rsidTr="00871138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п. Ангарский, Российская, 2 </w:t>
            </w:r>
          </w:p>
        </w:tc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МКДОУ д/с «Лесовичок»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Клочихина Елена Григорьевна.раб. тел. 8(39162)44-266, сот. 8-923-349-87-81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штатный мед работник от КГБУ «Богучанская РБ»;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ГПК ЦРКК центральное водоснабжение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Ангарского сельсовета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Ангарского сельсовета</w:t>
            </w:r>
          </w:p>
        </w:tc>
      </w:tr>
      <w:tr w:rsidR="00871138" w:rsidRPr="00871138" w:rsidTr="00871138">
        <w:trPr>
          <w:trHeight w:val="20"/>
        </w:trPr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138" w:rsidRPr="00871138" w:rsidRDefault="00871138" w:rsidP="0087113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итого за п. Ангарский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71138" w:rsidRPr="00871138" w:rsidTr="00871138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поселок Манзя</w:t>
            </w:r>
          </w:p>
        </w:tc>
      </w:tr>
      <w:tr w:rsidR="00871138" w:rsidRPr="00871138" w:rsidTr="00871138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п. Манзя, ул. Ленина, 11 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МКОУ «Манзенская школа».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Паршинцева Александра Николаевна           раб. тел. 8(39162) 34-260, сот. тел. 8-923-372-91-34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ФАП КГБУЗ Богучанская РБ 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ГПК ЦРКК центральное водоснабжение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Манзенского сельсовета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Манзенского сельсовета</w:t>
            </w:r>
          </w:p>
        </w:tc>
      </w:tr>
      <w:tr w:rsidR="00871138" w:rsidRPr="00871138" w:rsidTr="00871138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итого за п. Манзя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71138" w:rsidRPr="00871138" w:rsidTr="00871138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поселок Невонка</w:t>
            </w:r>
          </w:p>
        </w:tc>
      </w:tr>
      <w:tr w:rsidR="00871138" w:rsidRPr="00871138" w:rsidTr="00871138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п. Невонка, ул. Юбилейная, 6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МКДОУ детский сад </w:t>
            </w: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«Ёлочка».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Курьязова Ирина </w:t>
            </w:r>
            <w:r w:rsidRPr="0087113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Вениаминовна,</w:t>
            </w:r>
            <w:r w:rsidRPr="0087113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тел. 8(39162) 29-043, сот. тел. 8-950-434-87-69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149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КГБУЗ «Богучанская </w:t>
            </w: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РБ»;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ГПК ЦРКК центральное </w:t>
            </w: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водоснабжение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администрация Невонского </w:t>
            </w: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сельсовета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администрация Невонского </w:t>
            </w: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сельсовета</w:t>
            </w:r>
          </w:p>
        </w:tc>
      </w:tr>
      <w:tr w:rsidR="00871138" w:rsidRPr="00871138" w:rsidTr="00871138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п. Невонка, ул. Юбилейная, 1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МБУ «Централизованная клубная система» п. Невонка.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Левчук Галина </w:t>
            </w:r>
            <w:r w:rsidRPr="0087113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Сергеевна,</w:t>
            </w:r>
            <w:r w:rsidRPr="0087113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тел. 8(39162) 29-190, сот. тел. 8-950-429-91-05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271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КГБУЗ «Богучанская РБ»;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ГПК ЦРКК центральное водоснабжение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Невонского сельсовета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Невонского сельсовета</w:t>
            </w:r>
          </w:p>
        </w:tc>
      </w:tr>
      <w:tr w:rsidR="00871138" w:rsidRPr="00871138" w:rsidTr="00871138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итого за п. Невонка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71138" w:rsidRPr="00871138" w:rsidTr="00871138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поселок Нижнетерянск</w:t>
            </w:r>
          </w:p>
        </w:tc>
      </w:tr>
      <w:tr w:rsidR="00871138" w:rsidRPr="00871138" w:rsidTr="00871138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п. Нижнетерянск, ул. Молодежная, 2 пом 1 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МКОУ Нижнетерянская школа (помещение дошкольного учреждения)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Яковлева Екатерина Михайловна сот. 8923-59-02-04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КГБУЗ «Богучанская РБ»;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ГПК ЦРКК центральное водоснабжение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 базе Нижнетерянской школы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Нижнетерянского сельсовета;</w:t>
            </w:r>
          </w:p>
        </w:tc>
      </w:tr>
      <w:tr w:rsidR="00871138" w:rsidRPr="00871138" w:rsidTr="00871138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итого за п. Нижнетерянск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135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71138" w:rsidRPr="00871138" w:rsidTr="00871138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поселок Новохайский</w:t>
            </w:r>
          </w:p>
        </w:tc>
      </w:tr>
      <w:tr w:rsidR="00871138" w:rsidRPr="00871138" w:rsidTr="00871138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п. Новохайский, ул. Мира, 1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МКОУ «Новохайская школа».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Левкович Ирина Владимировна    раб. тел. 8(39160) 22-431 , сот. тел. 8-908-204-57-51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ФАП КГБУЗ Богучанская РБ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ГПК ЦРКК центральное водоснабжение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Новохайского сельсовета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Новохайского сельсовета</w:t>
            </w:r>
          </w:p>
        </w:tc>
      </w:tr>
      <w:tr w:rsidR="00871138" w:rsidRPr="00871138" w:rsidTr="00871138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п. Новохайский, ул. Мира, 4 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МКДОУ детский сад № 1 «Солнышко» п. Новохайский.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Селивановой Надежды Павловны                сот. тел. 8-902-975-86-13, раб. тел. 8-902-977-29-38 (сторожа)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ФАП КГБУЗ Богучанская РБ;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ГПК ЦРКК центральное водоснабжение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Новохайского сельсовета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Новохайского сельсовета</w:t>
            </w:r>
          </w:p>
        </w:tc>
      </w:tr>
      <w:tr w:rsidR="00871138" w:rsidRPr="00871138" w:rsidTr="00871138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итого за п. Новохайский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71138" w:rsidRPr="00871138" w:rsidTr="00871138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поселок Октябрьский</w:t>
            </w:r>
          </w:p>
        </w:tc>
      </w:tr>
      <w:tr w:rsidR="00871138" w:rsidRPr="00871138" w:rsidTr="00871138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п. Октябрьский, пер. Больничный, 1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МКДОУ детский сад «Белочка» п. Октябрьский.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Штабная Татьяна Прокопьевна             раб. тел. 8-923-374-91-72,</w:t>
            </w: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сот. тел. 8-923-351-90-85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КГБУЗ Богучанская РБ;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ГПК ЦРКК центральное водоснабжение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Октябрьского сельсовета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Октябрьского сельсовета</w:t>
            </w:r>
          </w:p>
        </w:tc>
      </w:tr>
      <w:tr w:rsidR="00871138" w:rsidRPr="00871138" w:rsidTr="00871138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п. Октябрьский, ул. Комарова, 3Г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МКДОУ детский сад «Солнышко» п. Октябрьский.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Вализер Зинира Каимовна,                раб. тел. 8-923-282-99-68 (сторожа), сот. тел. 8-923-361-80-23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КГБУЗ Богучанская РБ;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ГПК ЦРКК центральное водоснабжение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Октябрьского сельсовета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Октябрьского сельсовета</w:t>
            </w:r>
          </w:p>
        </w:tc>
      </w:tr>
      <w:tr w:rsidR="00871138" w:rsidRPr="00871138" w:rsidTr="00871138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п. Октябрьский, ул. Победы, 19 А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филиал МБУК БМ РДК «Янтарь» СДК п. Октябрьский.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Лимонова Галина Владимировна        раб. тел. – отсутствует,</w:t>
            </w: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тел. сот. 8-923-284-76-71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КГБУЗ Богучанская РБ;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ГПК ЦРКК центральное водоснабжение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Октябрьского сельсовета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Октябрьского сельсовета</w:t>
            </w:r>
          </w:p>
        </w:tc>
      </w:tr>
      <w:tr w:rsidR="00871138" w:rsidRPr="00871138" w:rsidTr="00871138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итого за п. Октябрьский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71138" w:rsidRPr="00871138" w:rsidTr="00871138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поселок Осиновый Мыс</w:t>
            </w:r>
          </w:p>
        </w:tc>
      </w:tr>
      <w:tr w:rsidR="00871138" w:rsidRPr="00871138" w:rsidTr="00871138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п. Осиновый Мыс, ул. Советская, 46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МКОУ «Осиновомысская школа».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Рукосуева Ольга Николаевна              раб. тел. 8(39162) 41-116, сот. тел. 8-929-331-96-79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ФАП КБУЗ Богучанская РБ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ГПК ЦРКК центральное водоснабжение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Осиновомысского сельсовета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Осиновомысского сельсовета</w:t>
            </w:r>
          </w:p>
        </w:tc>
      </w:tr>
      <w:tr w:rsidR="00871138" w:rsidRPr="00871138" w:rsidTr="00871138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п. Осиновый Мыс, ул. Советская, 11 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Спортзал Осиновомысского сельсовета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Лесных Ольга Алексеевна            сот. тел. 8-953-592-51-72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ФАП КГБУЗ Богучанская РБ 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ГПК ЦРКК центральное водоснабжение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Осиновомысского сельсовета;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Осиновомысского сельсовета;</w:t>
            </w:r>
          </w:p>
        </w:tc>
      </w:tr>
      <w:tr w:rsidR="00871138" w:rsidRPr="00871138" w:rsidTr="00871138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итого за п. Осиновый Мыс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71138" w:rsidRPr="00871138" w:rsidTr="00871138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поселок Пинчуга</w:t>
            </w:r>
          </w:p>
        </w:tc>
      </w:tr>
      <w:tr w:rsidR="00871138" w:rsidRPr="00871138" w:rsidTr="00871138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п. Пинчуга, ул. Ленина, 22 Б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МКОУ «Пинчугская школа».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Толстых Марина Юрьевна              тел. 8(39162) 25-091, сот. тел. 8-923-361-94-75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ФАП КГБУЗ Богучанская РБ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ГПК ЦРКК центральное водоснабжение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Пинчугского сельсовета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Пинчугского сельсовета</w:t>
            </w:r>
          </w:p>
        </w:tc>
      </w:tr>
      <w:tr w:rsidR="00871138" w:rsidRPr="00871138" w:rsidTr="00871138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итого за п. Пинчуга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71138" w:rsidRPr="00871138" w:rsidTr="00871138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поселок Таежный</w:t>
            </w:r>
          </w:p>
        </w:tc>
      </w:tr>
      <w:tr w:rsidR="00871138" w:rsidRPr="00871138" w:rsidTr="00871138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п. Таежный, ул. Новая, 1 А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МКОУ «Таежнинская школа № 7».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Евдокимова Наталья Олеговна раб. тел. 8(39162) 26-843, сот. тел. 8-908-016-70-83 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1380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приходящая медицинская сестра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ГПК ЦРКК центральное водоснабжение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Таежнинского сельсовета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Таежнинского сельсовета</w:t>
            </w:r>
          </w:p>
        </w:tc>
      </w:tr>
      <w:tr w:rsidR="00871138" w:rsidRPr="00871138" w:rsidTr="00871138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п. Таежный, ул. Новая, 15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МКОУ «Таежнинская школа № 20».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Верхотурова Елена Владимировна , раб. тел. 8(39162) 26-361, сот. тел. 8-950-427-14-15 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545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КГБУЗ Таежнинская УБ 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ГПК ЦРКК центральное водоснабжение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Таежнинского сельсовета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Таежнинского сельсовета</w:t>
            </w:r>
          </w:p>
        </w:tc>
      </w:tr>
      <w:tr w:rsidR="00871138" w:rsidRPr="00871138" w:rsidTr="00871138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итого за п. Таежный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1925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71138" w:rsidRPr="00871138" w:rsidTr="00871138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поселок Такучет</w:t>
            </w:r>
          </w:p>
        </w:tc>
      </w:tr>
      <w:tr w:rsidR="00871138" w:rsidRPr="00871138" w:rsidTr="00871138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п. Такучет, ул. Горького, 1А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МКОУ «Такучетская школа».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Малыхина Людмила Андреевна  8-950-430-16-19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838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КГБУЗ «Богучанская РБ»;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ГПК ЦРКК центральное водоснабжение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Такучетского сельсовета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Такучетского сельсовета</w:t>
            </w:r>
          </w:p>
        </w:tc>
      </w:tr>
      <w:tr w:rsidR="00871138" w:rsidRPr="00871138" w:rsidTr="00871138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итого за п. Такучет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838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71138" w:rsidRPr="00871138" w:rsidTr="00871138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поселок Хребтовый</w:t>
            </w:r>
          </w:p>
        </w:tc>
      </w:tr>
      <w:tr w:rsidR="00871138" w:rsidRPr="00871138" w:rsidTr="00871138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п. Хребтовый, пер. Школьный, 5А МКОУ «Хребтовская школа».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МКОУ «Хребтовская школа».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Пашко Анна Александровна, раб. 8(39162) 42-028, сот. тел. 8-950-424-07-50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485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ФАП КГБУЗ Богучанская РБ 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ГПК ЦРКК центральное водоснабжение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Хребтовского сельсовета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Хребтовского сельсовета</w:t>
            </w:r>
          </w:p>
        </w:tc>
      </w:tr>
      <w:tr w:rsidR="00871138" w:rsidRPr="00871138" w:rsidTr="00871138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итого за п. Хребтовый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485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71138" w:rsidRPr="00871138" w:rsidTr="00871138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село Чунояр</w:t>
            </w:r>
          </w:p>
        </w:tc>
      </w:tr>
      <w:tr w:rsidR="00871138" w:rsidRPr="00871138" w:rsidTr="00871138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с. Чунояр, ул. Партизанская, 2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МКДОУ детский сад «Буратино».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Базлова Надежда Александровна , раб. тел. 8(39162) 38-155, сот. 8-923-453-05-80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КГБУЗ Чуноярская УБ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ГПК ЦРКК центральное водоснабжение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Чуноярского сельсовета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Чуноярского сельсовета</w:t>
            </w:r>
          </w:p>
        </w:tc>
      </w:tr>
      <w:tr w:rsidR="00871138" w:rsidRPr="00871138" w:rsidTr="00871138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с. Чунояр, ул. Партизанская, 18 А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филиал МБУК СДК «Юность».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Корнева Валентина Ивановна                    раб. тел. 8(39162) 38-273, сот. тел. 8-902-958-80-98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КГБУЗ Чуноярская УБ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ГПК ЦРКК центральное водоснабжение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Чуноярского сельсовета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Чуноярского сельсовета</w:t>
            </w:r>
          </w:p>
        </w:tc>
      </w:tr>
      <w:tr w:rsidR="00871138" w:rsidRPr="00871138" w:rsidTr="00871138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итого за п. Чунояр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71138" w:rsidRPr="00871138" w:rsidTr="00871138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поселок Шиверский</w:t>
            </w:r>
          </w:p>
        </w:tc>
      </w:tr>
      <w:tr w:rsidR="00871138" w:rsidRPr="00871138" w:rsidTr="00871138">
        <w:trPr>
          <w:trHeight w:val="20"/>
        </w:trPr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п. Шиверский, ул. Ленина, 13 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МКОУ «Шиверская школа».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Минненханова Елена Владимировна          раб. тел. 8(39162) 33-338, сот. тел. 8-923-370-21-83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мед кабинет лицензированный 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ГПК ЦРКК центральное водоснабжение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Шиверского сельсовета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Шиверского сельсовета</w:t>
            </w:r>
          </w:p>
        </w:tc>
      </w:tr>
      <w:tr w:rsidR="00871138" w:rsidRPr="00871138" w:rsidTr="00871138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итого за п. Шиверский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71138" w:rsidRPr="00871138" w:rsidTr="00871138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Богучанский район - постановлением администрации Богучанского района от           №       -п «Об утверждении Положения о проведении эвакуационных мероприятий в чрезвычайных ситуациях на территории Богучанского района и определении перечня пунктов временного размещения населения»</w:t>
            </w:r>
          </w:p>
        </w:tc>
      </w:tr>
      <w:tr w:rsidR="00871138" w:rsidRPr="00871138" w:rsidTr="00871138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8095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138" w:rsidRPr="00871138" w:rsidRDefault="00871138" w:rsidP="0087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87113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B51CCC" w:rsidRDefault="00B51CC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C0F08" w:rsidRDefault="001C0F08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C0F08" w:rsidRPr="001C0F08" w:rsidRDefault="001C0F08" w:rsidP="001C0F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1C0F08">
        <w:rPr>
          <w:rFonts w:ascii="Times New Roman" w:eastAsia="Times New Roman" w:hAnsi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3570" cy="777875"/>
            <wp:effectExtent l="19050" t="0" r="5080" b="0"/>
            <wp:docPr id="31" name="Рисунок 7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F08" w:rsidRPr="001C0F08" w:rsidRDefault="001C0F08" w:rsidP="001C0F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1C0F08" w:rsidRPr="001C0F08" w:rsidRDefault="001C0F08" w:rsidP="001C0F08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1C0F08">
        <w:rPr>
          <w:rFonts w:ascii="Times New Roman" w:eastAsia="Times New Roman" w:hAnsi="Times New Roman"/>
          <w:bCs/>
          <w:sz w:val="18"/>
          <w:szCs w:val="20"/>
          <w:lang w:eastAsia="ru-RU"/>
        </w:rPr>
        <w:t>АДМИНИСТРАЦИЯ  БОГУЧАНСКОГО РАЙОНА</w:t>
      </w:r>
    </w:p>
    <w:p w:rsidR="001C0F08" w:rsidRPr="001C0F08" w:rsidRDefault="001C0F08" w:rsidP="001C0F08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1C0F08">
        <w:rPr>
          <w:rFonts w:ascii="Times New Roman" w:eastAsia="Times New Roman" w:hAnsi="Times New Roman"/>
          <w:bCs/>
          <w:sz w:val="18"/>
          <w:szCs w:val="20"/>
          <w:lang w:eastAsia="ru-RU"/>
        </w:rPr>
        <w:t>ПОСТАНОВЛЕНИЕ</w:t>
      </w:r>
    </w:p>
    <w:p w:rsidR="001C0F08" w:rsidRPr="001C0F08" w:rsidRDefault="001C0F08" w:rsidP="001C0F08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C0F0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21.06. 2022г.          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</w:t>
      </w:r>
      <w:r w:rsidRPr="001C0F0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с. Богучаны                                        №    544-п</w:t>
      </w:r>
    </w:p>
    <w:p w:rsidR="001C0F08" w:rsidRPr="001C0F08" w:rsidRDefault="001C0F08" w:rsidP="001C0F08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1C0F08" w:rsidRPr="001C0F08" w:rsidRDefault="001C0F08" w:rsidP="001C0F08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C0F08">
        <w:rPr>
          <w:rFonts w:ascii="Times New Roman" w:eastAsia="Times New Roman" w:hAnsi="Times New Roman"/>
          <w:bCs/>
          <w:sz w:val="20"/>
          <w:szCs w:val="20"/>
          <w:lang w:eastAsia="ru-RU"/>
        </w:rPr>
        <w:t>«О внесении изменений в постановление администрации Богучанского района от 27.02.2015 № 224-п «Об утверждении Порядка размеров возмещения расходов, связанных со служебными командировками, лицам, работающим в администрации Богучанского района и работникам муниципальных учреждений».</w:t>
      </w:r>
    </w:p>
    <w:p w:rsidR="001C0F08" w:rsidRPr="001C0F08" w:rsidRDefault="001C0F08" w:rsidP="001C0F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1C0F08" w:rsidRPr="001C0F08" w:rsidRDefault="001C0F08" w:rsidP="001C0F0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0F08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Указом Президента РФ от 30.04.2022 № 248 «О дополнительных социальных гарантиях лицам, направленным (командированным) на территории Донецкой Народной Республики, Луганской Народной Республики, и членам их семей», Постановлением Правительства РФ от 14.05.2022 № 877 «Об отдельных вопросах обеспечения гарантий, связанных с командированием на территории Донецкой Народной Республики и Луганской Народной Республики федеральных государственных гражданских служащих и отдельных категорий работников», Указом Губернатора Красноярского края от 26.08.2011 </w:t>
      </w:r>
      <w:r w:rsidRPr="001C0F08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№ 155-уг (ред. от 31.05.2022) «О гарантиях транспортного обслуживания, обеспечения телефонной связью, а также о командировании лиц, замещающих государственные должности Красноярского края, и государственных гражданских служащих Красноярского края в органах исполнительной власти Красноярского края, Администрации Губернатора Красноярского края»,  статьями 7, 43, 47 Устава Богучанского района Красноярского края, в целях приведения правового акта </w:t>
      </w:r>
      <w:r w:rsidRPr="001C0F08">
        <w:rPr>
          <w:rFonts w:ascii="Times New Roman" w:eastAsia="Times New Roman" w:hAnsi="Times New Roman"/>
          <w:sz w:val="20"/>
          <w:szCs w:val="20"/>
          <w:lang w:eastAsia="ru-RU"/>
        </w:rPr>
        <w:br/>
        <w:t>в соответствие с действующим законодательством ПОСТАНОВЛЯЮ:</w:t>
      </w:r>
    </w:p>
    <w:p w:rsidR="001C0F08" w:rsidRPr="001C0F08" w:rsidRDefault="001C0F08" w:rsidP="001C0F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0F08">
        <w:rPr>
          <w:rFonts w:ascii="Times New Roman" w:eastAsia="Times New Roman" w:hAnsi="Times New Roman"/>
          <w:sz w:val="20"/>
          <w:szCs w:val="20"/>
          <w:lang w:eastAsia="ru-RU"/>
        </w:rPr>
        <w:t>1.Дополнить Порядок  «</w:t>
      </w:r>
      <w:r w:rsidRPr="001C0F08">
        <w:rPr>
          <w:rFonts w:ascii="Times New Roman" w:eastAsia="Times New Roman" w:hAnsi="Times New Roman"/>
          <w:bCs/>
          <w:sz w:val="20"/>
          <w:szCs w:val="20"/>
          <w:lang w:eastAsia="ru-RU"/>
        </w:rPr>
        <w:t>Об утверждении размеров возмещения расходов, связанных со служебными командировками, лицам, работающим в администрации Богучанского района и работникам муниципальных учреждений»  утвержденный  постановлением администрации Богучанского района  27.02.2015 № 224-п, раздел  3 следующего наименования  и содержания:</w:t>
      </w:r>
    </w:p>
    <w:p w:rsidR="001C0F08" w:rsidRPr="001C0F08" w:rsidRDefault="001C0F08" w:rsidP="001C0F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0F08">
        <w:rPr>
          <w:rFonts w:ascii="Times New Roman" w:eastAsia="Times New Roman" w:hAnsi="Times New Roman"/>
          <w:sz w:val="20"/>
          <w:szCs w:val="20"/>
          <w:lang w:eastAsia="ru-RU"/>
        </w:rPr>
        <w:t>«Размеры возмещения расходов, дополнительные гарантии командируемым работникам и членам их семей при командировании с территории Российской Федерации на территорию Донецкой Народной Республики и Луганской Народной Республики».</w:t>
      </w:r>
    </w:p>
    <w:p w:rsidR="001C0F08" w:rsidRPr="001C0F08" w:rsidRDefault="001C0F08" w:rsidP="001C0F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0F08">
        <w:rPr>
          <w:rFonts w:ascii="Times New Roman" w:eastAsia="Times New Roman" w:hAnsi="Times New Roman"/>
          <w:sz w:val="20"/>
          <w:szCs w:val="20"/>
          <w:lang w:eastAsia="ru-RU"/>
        </w:rPr>
        <w:t>3.1.  Размеры суточных в рублях, выплачиваемых служащим при командировании с территории Российской Федерации на территорию Донецкой Народной Республики и Луганской Народной Республики, определены Постановлением Правительства РФ от 14.05.2022 № 877«Об отдельных вопросах обеспечения гаранти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й, связанных с командированием </w:t>
      </w:r>
      <w:r w:rsidRPr="001C0F08">
        <w:rPr>
          <w:rFonts w:ascii="Times New Roman" w:eastAsia="Times New Roman" w:hAnsi="Times New Roman"/>
          <w:sz w:val="20"/>
          <w:szCs w:val="20"/>
          <w:lang w:eastAsia="ru-RU"/>
        </w:rPr>
        <w:t>на территории Донецкой Народной Республики и Луганской Народной Республики федеральных государственных гражданских служащих и отдельных категорий работников»  и составляют 8480 рублей, а предельные нормы возмещения расходов по найму жилого помещения – до 7210 рублей.</w:t>
      </w:r>
    </w:p>
    <w:p w:rsidR="001C0F08" w:rsidRPr="001C0F08" w:rsidRDefault="001C0F08" w:rsidP="001C0F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0F08">
        <w:rPr>
          <w:rFonts w:ascii="Times New Roman" w:eastAsia="Times New Roman" w:hAnsi="Times New Roman"/>
          <w:sz w:val="20"/>
          <w:szCs w:val="20"/>
          <w:lang w:eastAsia="ru-RU"/>
        </w:rPr>
        <w:t>3.2. На время командировки, за служащим сохраняется денежное содержание (денежное вознаграждение, включая поощрение) по замещаемой им должности, в размере согласно пункта 2.1. указа Губернатора Красноярского края от 26.08.2011№ 155-уг «О гарантиях транспортного обслуживания, обеспечения телефонной связью, а также о командировании лиц, замещающих государственные должности Красноярского края, и государственных гражданских служащих Красноярского края в органах исполнительной власти Красноярского края, Администрации Губернатора Красноярского края».</w:t>
      </w:r>
    </w:p>
    <w:p w:rsidR="001C0F08" w:rsidRPr="001C0F08" w:rsidRDefault="001C0F08" w:rsidP="001C0F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0F08">
        <w:rPr>
          <w:rFonts w:ascii="Times New Roman" w:eastAsia="Times New Roman" w:hAnsi="Times New Roman"/>
          <w:sz w:val="20"/>
          <w:szCs w:val="20"/>
          <w:lang w:eastAsia="ru-RU"/>
        </w:rPr>
        <w:t>3.3. Дополнительные социальные гарантии лицам, направленным (командированным) на территории Донецкой Народной Республики, Луганской Народной Республики, и членам их семей, установлены</w:t>
      </w:r>
      <w:r w:rsidRPr="001C0F08">
        <w:rPr>
          <w:rFonts w:ascii="Times New Roman" w:eastAsia="Times New Roman" w:hAnsi="Times New Roman"/>
          <w:sz w:val="20"/>
          <w:szCs w:val="20"/>
          <w:lang w:eastAsia="ru-RU"/>
        </w:rPr>
        <w:br/>
        <w:t>в соответствии с Указом Президента РФ от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30.04.2022 № 248от 30.04.2022 </w:t>
      </w:r>
      <w:r w:rsidRPr="001C0F08">
        <w:rPr>
          <w:rFonts w:ascii="Times New Roman" w:eastAsia="Times New Roman" w:hAnsi="Times New Roman"/>
          <w:sz w:val="20"/>
          <w:szCs w:val="20"/>
          <w:lang w:eastAsia="ru-RU"/>
        </w:rPr>
        <w:t>№ 248«О дополнительных социальных гарантиях лицам, направленным (командированным) на территории Донецкой Народной Республики, Луганской Народной Республики, и членам их семей».</w:t>
      </w:r>
    </w:p>
    <w:p w:rsidR="001C0F08" w:rsidRPr="001C0F08" w:rsidRDefault="001C0F08" w:rsidP="001C0F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0F08">
        <w:rPr>
          <w:rFonts w:ascii="Times New Roman" w:eastAsia="Times New Roman" w:hAnsi="Times New Roman"/>
          <w:sz w:val="20"/>
          <w:szCs w:val="20"/>
          <w:lang w:eastAsia="ru-RU"/>
        </w:rPr>
        <w:t xml:space="preserve">Порядок назначения и осуществления единовременных выплат работникам и членам их семей осуществляется в соответствии с Правилами назначения и осуществления единовременных выплат, установленных указами Президента Российской Федерации от 30 апреля 2022 г. № 247 «О поддержке волонтерской деятельности на территориях Донецкой Народной Республики и Луганской Народной Республики» и от 30 апреля 2022 г. № 248 «О дополнительных социальных гарантиях лицам, направленным (командированным) на территории Донецкой Народной Республики, Луганской Народной Республики, и членам их семей», утвержденными Постановлением Правительства РФ от 06.05.2022 № 824.» </w:t>
      </w:r>
    </w:p>
    <w:p w:rsidR="001C0F08" w:rsidRPr="001C0F08" w:rsidRDefault="001C0F08" w:rsidP="001C0F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0F08">
        <w:rPr>
          <w:rFonts w:ascii="Times New Roman" w:eastAsia="Times New Roman" w:hAnsi="Times New Roman"/>
          <w:sz w:val="20"/>
          <w:szCs w:val="20"/>
          <w:lang w:eastAsia="ru-RU"/>
        </w:rPr>
        <w:t xml:space="preserve">2.  Раздел 3 настоящего порядка считать разделом 4. </w:t>
      </w:r>
    </w:p>
    <w:p w:rsidR="001C0F08" w:rsidRPr="001C0F08" w:rsidRDefault="001C0F08" w:rsidP="001C0F0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C0F0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3. </w:t>
      </w:r>
      <w:r w:rsidRPr="001C0F0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Опубликовать данное постановление  в официальном вестнике Богучанского района и разместить на официальном сайте администрации Богучанского района. </w:t>
      </w:r>
    </w:p>
    <w:p w:rsidR="001C0F08" w:rsidRPr="001C0F08" w:rsidRDefault="001C0F08" w:rsidP="001C0F08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C0F0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4.   Контроль  за исполнением   настоящего  постановления  возложить на заместителя Главы Богучанского района по экономике и финансам Арсеньеву А.С. </w:t>
      </w:r>
    </w:p>
    <w:p w:rsidR="001C0F08" w:rsidRPr="001C0F08" w:rsidRDefault="001C0F08" w:rsidP="001C0F08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C0F08">
        <w:rPr>
          <w:rFonts w:ascii="Times New Roman" w:eastAsia="Times New Roman" w:hAnsi="Times New Roman"/>
          <w:sz w:val="20"/>
          <w:szCs w:val="20"/>
          <w:lang w:eastAsia="ru-RU"/>
        </w:rPr>
        <w:t>5. Постановление вступает в силу  со дня, следующего за днем  опубликования в Официальном вестнике Богучанского района.</w:t>
      </w:r>
    </w:p>
    <w:p w:rsidR="001C0F08" w:rsidRPr="001C0F08" w:rsidRDefault="001C0F08" w:rsidP="001C0F0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1C0F08" w:rsidRPr="001C0F08" w:rsidRDefault="001C0F08" w:rsidP="001C0F0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C0F0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Глава  Богучанского района                                                        А.С. Медведев </w:t>
      </w:r>
    </w:p>
    <w:p w:rsidR="00B51CCC" w:rsidRPr="001C0F08" w:rsidRDefault="00B51CCC" w:rsidP="001C0F08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6E3E" w:rsidRPr="009A6E3E" w:rsidRDefault="009A6E3E" w:rsidP="009A6E3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A6E3E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34670" cy="671195"/>
            <wp:effectExtent l="19050" t="0" r="0" b="0"/>
            <wp:docPr id="4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E3E" w:rsidRPr="009A6E3E" w:rsidRDefault="009A6E3E" w:rsidP="009A6E3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6E3E" w:rsidRPr="009A6E3E" w:rsidRDefault="009A6E3E" w:rsidP="009A6E3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9A6E3E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9A6E3E" w:rsidRPr="009A6E3E" w:rsidRDefault="009A6E3E" w:rsidP="009A6E3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0"/>
          <w:lang w:eastAsia="ru-RU"/>
        </w:rPr>
      </w:pPr>
      <w:r w:rsidRPr="009A6E3E">
        <w:rPr>
          <w:rFonts w:ascii="Times New Roman" w:eastAsia="Times New Roman" w:hAnsi="Times New Roman"/>
          <w:sz w:val="18"/>
          <w:szCs w:val="20"/>
          <w:lang w:eastAsia="ru-RU"/>
        </w:rPr>
        <w:t>П О С Т А Н О В Л Е Н И Е</w:t>
      </w:r>
    </w:p>
    <w:p w:rsidR="009A6E3E" w:rsidRPr="009A6E3E" w:rsidRDefault="009A6E3E" w:rsidP="009A6E3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A6E3E">
        <w:rPr>
          <w:rFonts w:ascii="Times New Roman" w:eastAsia="Times New Roman" w:hAnsi="Times New Roman"/>
          <w:sz w:val="20"/>
          <w:szCs w:val="20"/>
          <w:lang w:eastAsia="ru-RU"/>
        </w:rPr>
        <w:t>27.06.2022                                   с. Богучаны                                     № 554-п</w:t>
      </w:r>
    </w:p>
    <w:p w:rsidR="009A6E3E" w:rsidRPr="009A6E3E" w:rsidRDefault="009A6E3E" w:rsidP="009A6E3E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9A6E3E" w:rsidRPr="009A6E3E" w:rsidRDefault="009A6E3E" w:rsidP="009A6E3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A6E3E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постановление администрации Богучанского района от 18.08.2016 № 620-п «Об утверждении  Порядка подготовки Документа планирования регулярных пассажирских перевозок автомобильным транспортом по муниципальным маршрутам на территории Богучанского района и ведения Документа планирования регулярных пассажирских перевозок автомобильным транспортом по муниципальным маршрутам в Богучанском районе»</w:t>
      </w:r>
    </w:p>
    <w:p w:rsidR="009A6E3E" w:rsidRPr="009A6E3E" w:rsidRDefault="009A6E3E" w:rsidP="009A6E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6E3E" w:rsidRPr="009A6E3E" w:rsidRDefault="009A6E3E" w:rsidP="009A6E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A6E3E">
        <w:rPr>
          <w:rFonts w:ascii="Times New Roman" w:eastAsia="Times New Roman" w:hAnsi="Times New Roman"/>
          <w:sz w:val="20"/>
          <w:szCs w:val="20"/>
          <w:lang w:eastAsia="ru-RU"/>
        </w:rPr>
        <w:t>В соответствии  с  требованиями   Федерального  закона от  13.07.2015  № 220-ФЗ 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п.7 ч.1, ч.4 ст. 14 Федерального Закона от 06.10.2003 № 131-ФЗ «Об общих принципах организации местного самоуправления в Российской Федерации»,  ст. ст. 7, 43, 47 Устава Богучанского района Красноярского края,  ПОСТАНОВЛЯЮ:</w:t>
      </w:r>
    </w:p>
    <w:p w:rsidR="009A6E3E" w:rsidRPr="009A6E3E" w:rsidRDefault="009A6E3E" w:rsidP="009A6E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A6E3E">
        <w:rPr>
          <w:rFonts w:ascii="Times New Roman" w:eastAsia="Times New Roman" w:hAnsi="Times New Roman"/>
          <w:sz w:val="20"/>
          <w:szCs w:val="20"/>
          <w:lang w:eastAsia="ru-RU"/>
        </w:rPr>
        <w:t>1. Внести изменения в постановление администрации Богучанского района от 18.08.2016 № 620-п «Об утверждении Порядка подготовки Документа планирования регулярных пассажирских перевозок автомобильным транспортом по муниципальным маршрутам на территории Богучанского района и ведения Документа планирования регулярных пассажирских перевозок автомобильным транспортом по муниципальным маршрутам в Богучанском районе» (далее – Постановление) следующего содержания:</w:t>
      </w:r>
    </w:p>
    <w:p w:rsidR="009A6E3E" w:rsidRPr="009A6E3E" w:rsidRDefault="009A6E3E" w:rsidP="009A6E3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A6E3E">
        <w:rPr>
          <w:rFonts w:ascii="Times New Roman" w:eastAsia="Times New Roman" w:hAnsi="Times New Roman"/>
          <w:sz w:val="20"/>
          <w:szCs w:val="20"/>
          <w:lang w:eastAsia="ru-RU"/>
        </w:rPr>
        <w:t>1.1. Приложение № 2 к Постановлению читать в новой редакции согласно приложению к настоящему постановлению.</w:t>
      </w:r>
    </w:p>
    <w:p w:rsidR="009A6E3E" w:rsidRPr="009A6E3E" w:rsidRDefault="009A6E3E" w:rsidP="009A6E3E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A6E3E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9A6E3E">
        <w:rPr>
          <w:rFonts w:ascii="Times New Roman" w:eastAsia="Times New Roman" w:hAnsi="Times New Roman"/>
          <w:sz w:val="20"/>
          <w:szCs w:val="20"/>
          <w:lang w:eastAsia="ru-RU"/>
        </w:rPr>
        <w:t xml:space="preserve">   2.  Контроль за выполнением  постановления возложить на заместителя Главы Богучанского района А.С. Арсеньеву.</w:t>
      </w:r>
    </w:p>
    <w:p w:rsidR="009A6E3E" w:rsidRPr="009A6E3E" w:rsidRDefault="009A6E3E" w:rsidP="009A6E3E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A6E3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9A6E3E">
        <w:rPr>
          <w:rFonts w:ascii="Times New Roman" w:eastAsia="Times New Roman" w:hAnsi="Times New Roman"/>
          <w:sz w:val="20"/>
          <w:szCs w:val="20"/>
          <w:lang w:eastAsia="ru-RU"/>
        </w:rPr>
        <w:t xml:space="preserve">   3. Настоящее постановление подлежит опубликованию на официальном сайте администрации Богучанского района </w:t>
      </w:r>
      <w:hyperlink r:id="rId15" w:history="1">
        <w:r w:rsidRPr="009A6E3E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www</w:t>
        </w:r>
        <w:r w:rsidRPr="009A6E3E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.</w:t>
        </w:r>
        <w:r w:rsidRPr="009A6E3E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boguchansky</w:t>
        </w:r>
        <w:r w:rsidRPr="009A6E3E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-</w:t>
        </w:r>
        <w:r w:rsidRPr="009A6E3E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raion</w:t>
        </w:r>
        <w:r w:rsidRPr="009A6E3E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.</w:t>
        </w:r>
        <w:r w:rsidRPr="009A6E3E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ru</w:t>
        </w:r>
      </w:hyperlink>
      <w:r w:rsidRPr="009A6E3E">
        <w:rPr>
          <w:rFonts w:ascii="Times New Roman" w:eastAsia="Times New Roman" w:hAnsi="Times New Roman"/>
          <w:sz w:val="20"/>
          <w:szCs w:val="20"/>
          <w:lang w:eastAsia="ru-RU"/>
        </w:rPr>
        <w:t xml:space="preserve"> в информационно - телекоммуникационной сети Интернет.</w:t>
      </w:r>
    </w:p>
    <w:p w:rsidR="009A6E3E" w:rsidRPr="009A6E3E" w:rsidRDefault="009A6E3E" w:rsidP="009A6E3E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A6E3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9A6E3E">
        <w:rPr>
          <w:rFonts w:ascii="Times New Roman" w:eastAsia="Times New Roman" w:hAnsi="Times New Roman"/>
          <w:sz w:val="20"/>
          <w:szCs w:val="20"/>
          <w:lang w:eastAsia="ru-RU"/>
        </w:rPr>
        <w:t xml:space="preserve"> 4. Постановление вступает в силу со дня, следующего за днем опубликования в Официальном вестнике Богучанского района и распространяется на правоотношения возникающие 01.07.2022 года.</w:t>
      </w:r>
    </w:p>
    <w:p w:rsidR="009A6E3E" w:rsidRPr="009A6E3E" w:rsidRDefault="009A6E3E" w:rsidP="009A6E3E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9A6E3E" w:rsidRPr="009A6E3E" w:rsidTr="006B015B">
        <w:tc>
          <w:tcPr>
            <w:tcW w:w="4785" w:type="dxa"/>
          </w:tcPr>
          <w:p w:rsidR="009A6E3E" w:rsidRPr="009A6E3E" w:rsidRDefault="009A6E3E" w:rsidP="009A6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6E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Богучанского района                                                  </w:t>
            </w:r>
          </w:p>
        </w:tc>
        <w:tc>
          <w:tcPr>
            <w:tcW w:w="4785" w:type="dxa"/>
          </w:tcPr>
          <w:p w:rsidR="009A6E3E" w:rsidRPr="009A6E3E" w:rsidRDefault="009A6E3E" w:rsidP="009A6E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6E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А.С. Медведев  </w:t>
            </w:r>
          </w:p>
        </w:tc>
      </w:tr>
    </w:tbl>
    <w:p w:rsidR="00B51CCC" w:rsidRPr="009A6E3E" w:rsidRDefault="00B51CCC" w:rsidP="001C0F08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1B62" w:rsidRPr="00B61B62" w:rsidRDefault="00B61B62" w:rsidP="00B61B62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B61B62">
        <w:rPr>
          <w:rFonts w:ascii="Times New Roman" w:eastAsia="Times New Roman" w:hAnsi="Times New Roman"/>
          <w:sz w:val="18"/>
          <w:szCs w:val="20"/>
          <w:lang w:eastAsia="ru-RU"/>
        </w:rPr>
        <w:t>Приложение к постановлению</w:t>
      </w:r>
    </w:p>
    <w:p w:rsidR="00B61B62" w:rsidRPr="00B61B62" w:rsidRDefault="00B61B62" w:rsidP="00B61B62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B61B62">
        <w:rPr>
          <w:rFonts w:ascii="Times New Roman" w:eastAsia="Times New Roman" w:hAnsi="Times New Roman"/>
          <w:sz w:val="18"/>
          <w:szCs w:val="20"/>
          <w:lang w:eastAsia="ru-RU"/>
        </w:rPr>
        <w:t>Администрации Богучанского района</w:t>
      </w:r>
    </w:p>
    <w:p w:rsidR="00B61B62" w:rsidRPr="00B61B62" w:rsidRDefault="00B61B62" w:rsidP="00B61B62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B61B62">
        <w:rPr>
          <w:rFonts w:ascii="Times New Roman" w:eastAsia="Times New Roman" w:hAnsi="Times New Roman"/>
          <w:sz w:val="18"/>
          <w:szCs w:val="20"/>
          <w:lang w:eastAsia="ru-RU"/>
        </w:rPr>
        <w:t xml:space="preserve">от </w:t>
      </w:r>
      <w:r w:rsidRPr="009A6E3E">
        <w:rPr>
          <w:rFonts w:ascii="Times New Roman" w:eastAsia="Times New Roman" w:hAnsi="Times New Roman"/>
          <w:sz w:val="20"/>
          <w:szCs w:val="20"/>
          <w:lang w:eastAsia="ru-RU"/>
        </w:rPr>
        <w:t>27.06.2022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61B62">
        <w:rPr>
          <w:rFonts w:ascii="Times New Roman" w:eastAsia="Times New Roman" w:hAnsi="Times New Roman"/>
          <w:sz w:val="18"/>
          <w:szCs w:val="20"/>
          <w:lang w:eastAsia="ru-RU"/>
        </w:rPr>
        <w:t xml:space="preserve"> № </w:t>
      </w:r>
      <w:r w:rsidRPr="009A6E3E">
        <w:rPr>
          <w:rFonts w:ascii="Times New Roman" w:eastAsia="Times New Roman" w:hAnsi="Times New Roman"/>
          <w:sz w:val="20"/>
          <w:szCs w:val="20"/>
          <w:lang w:eastAsia="ru-RU"/>
        </w:rPr>
        <w:t>554-п</w:t>
      </w:r>
    </w:p>
    <w:p w:rsidR="00B61B62" w:rsidRPr="00B61B62" w:rsidRDefault="00B61B62" w:rsidP="00B61B62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B61B62" w:rsidRPr="00B61B62" w:rsidRDefault="00B61B62" w:rsidP="00B61B62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B61B62">
        <w:rPr>
          <w:rFonts w:ascii="Times New Roman" w:eastAsia="Times New Roman" w:hAnsi="Times New Roman"/>
          <w:sz w:val="18"/>
          <w:szCs w:val="20"/>
          <w:lang w:eastAsia="ru-RU"/>
        </w:rPr>
        <w:t>Приложение № 2</w:t>
      </w:r>
    </w:p>
    <w:p w:rsidR="00B61B62" w:rsidRPr="00B61B62" w:rsidRDefault="00B61B62" w:rsidP="00B61B62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B61B62">
        <w:rPr>
          <w:rFonts w:ascii="Times New Roman" w:eastAsia="Times New Roman" w:hAnsi="Times New Roman"/>
          <w:sz w:val="18"/>
          <w:szCs w:val="20"/>
          <w:lang w:eastAsia="ru-RU"/>
        </w:rPr>
        <w:t xml:space="preserve">к постановлению администрации Богучанского района </w:t>
      </w:r>
    </w:p>
    <w:p w:rsidR="00B61B62" w:rsidRPr="00B61B62" w:rsidRDefault="00B61B62" w:rsidP="00B61B62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B61B62">
        <w:rPr>
          <w:rFonts w:ascii="Times New Roman" w:eastAsia="Times New Roman" w:hAnsi="Times New Roman"/>
          <w:sz w:val="18"/>
          <w:szCs w:val="20"/>
          <w:lang w:eastAsia="ru-RU"/>
        </w:rPr>
        <w:t>от 18.08.2019 № 620-п</w:t>
      </w:r>
    </w:p>
    <w:p w:rsidR="00B61B62" w:rsidRPr="00B61B62" w:rsidRDefault="00B61B62" w:rsidP="00B61B62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B61B62">
        <w:rPr>
          <w:rFonts w:ascii="Times New Roman" w:eastAsia="Times New Roman" w:hAnsi="Times New Roman"/>
          <w:sz w:val="18"/>
          <w:szCs w:val="20"/>
          <w:lang w:eastAsia="ru-RU"/>
        </w:rPr>
        <w:t>Документ планирования</w:t>
      </w:r>
    </w:p>
    <w:p w:rsidR="00B61B62" w:rsidRPr="00B61B62" w:rsidRDefault="00B61B62" w:rsidP="00B61B62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B61B62">
        <w:rPr>
          <w:rFonts w:ascii="Times New Roman" w:eastAsia="Times New Roman" w:hAnsi="Times New Roman"/>
          <w:sz w:val="18"/>
          <w:szCs w:val="20"/>
          <w:lang w:eastAsia="ru-RU"/>
        </w:rPr>
        <w:t xml:space="preserve">регулярных пассажирских перевозок автомобильным транспортом </w:t>
      </w:r>
    </w:p>
    <w:p w:rsidR="00B61B62" w:rsidRPr="00B61B62" w:rsidRDefault="00B61B62" w:rsidP="00B61B62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1B62">
        <w:rPr>
          <w:rFonts w:ascii="Times New Roman" w:eastAsia="Times New Roman" w:hAnsi="Times New Roman"/>
          <w:sz w:val="18"/>
          <w:szCs w:val="20"/>
          <w:lang w:eastAsia="ru-RU"/>
        </w:rPr>
        <w:t xml:space="preserve">по муниципальным маршрутам в Богучанском районе </w:t>
      </w:r>
    </w:p>
    <w:p w:rsidR="00B61B62" w:rsidRPr="00B61B62" w:rsidRDefault="00B61B62" w:rsidP="00B61B62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1CCC" w:rsidRPr="009A6E3E" w:rsidRDefault="00B61B62" w:rsidP="00B61B62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61B62">
        <w:rPr>
          <w:rFonts w:ascii="Times New Roman" w:eastAsia="Times New Roman" w:hAnsi="Times New Roman"/>
          <w:sz w:val="20"/>
          <w:szCs w:val="20"/>
          <w:lang w:eastAsia="ru-RU"/>
        </w:rPr>
        <w:t>Раздел 1. «Виды регулярных перевозок по муниципальным маршрутам»</w:t>
      </w:r>
    </w:p>
    <w:p w:rsidR="00B51CCC" w:rsidRPr="001029BF" w:rsidRDefault="00B51CCC" w:rsidP="001C0F08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358"/>
        <w:gridCol w:w="2590"/>
        <w:gridCol w:w="2500"/>
        <w:gridCol w:w="2500"/>
        <w:gridCol w:w="1416"/>
      </w:tblGrid>
      <w:tr w:rsidR="001029BF" w:rsidRPr="001029BF" w:rsidTr="001029BF">
        <w:trPr>
          <w:trHeight w:hRule="exact" w:val="925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lastRenderedPageBreak/>
              <w:t>№</w:t>
            </w:r>
          </w:p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п/п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Номер и наименование</w:t>
            </w:r>
          </w:p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муниципального маршрута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Фактический вид</w:t>
            </w:r>
          </w:p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регулярных перевозок на муниципальном маршруте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Планируемый вид</w:t>
            </w:r>
          </w:p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регулярных перевозок на муниципальном маршруте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Дата изменения</w:t>
            </w:r>
          </w:p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вида регулярных перевозок</w:t>
            </w:r>
          </w:p>
        </w:tc>
      </w:tr>
      <w:tr w:rsidR="001029BF" w:rsidRPr="001029BF" w:rsidTr="001029BF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200 «п. Такучет - п. Октябрьский»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1029BF" w:rsidRPr="001029BF" w:rsidTr="001029BF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201 «с. Богучаны – п. Манзя»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1029BF" w:rsidRPr="001029BF" w:rsidTr="001029BF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204 «с. Богучаны - с. Чунояр»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1029BF" w:rsidRPr="001029BF" w:rsidTr="001029BF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205 «с. Богучаны – п. Говорково»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1029BF" w:rsidRPr="001029BF" w:rsidTr="001029BF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207 «с. Богучаны – п. Невонка»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1029BF" w:rsidRPr="001029BF" w:rsidTr="001029BF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208 «с. Богучаны – п. Осиновый Мыс»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1029BF" w:rsidRPr="001029BF" w:rsidTr="001029BF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209 «с. Богучаны – п. Хребтовый»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1029BF" w:rsidRPr="001029BF" w:rsidTr="001029BF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213 «с. Богучаны – п. Такучет»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1029BF" w:rsidRPr="001029BF" w:rsidTr="001029BF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216 «с. Богучаны – п. Кежек»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1029BF" w:rsidRPr="001029BF" w:rsidTr="001029BF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221 «с. Богучаны – д. Бедоба – п. Беляки»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1029BF" w:rsidRPr="001029BF" w:rsidTr="001029BF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223 «с. Богучаны – п. Беляки»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1029BF" w:rsidRPr="001029BF" w:rsidTr="001029BF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226 «п. Ангарский – п. Шиверский»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1029BF" w:rsidRPr="001029BF" w:rsidTr="001029BF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227 «п. Артюгино – д. Каменка»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1029BF" w:rsidRPr="001029BF" w:rsidTr="001029BF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102 «с. Богучаны – ст. Карабула»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1029BF" w:rsidRPr="001029BF" w:rsidTr="001029BF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104 «с. Богучаны – п. Ангарский»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1029BF" w:rsidRPr="001029BF" w:rsidTr="001029BF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107 «с. Богучаны – п. Пинчуга»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1029BF" w:rsidRPr="001029BF" w:rsidTr="001029BF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113 «п. Ангарский – п. Артюгино»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1029BF" w:rsidRPr="001029BF" w:rsidTr="001029BF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103 «с. Богучаны – д. Ярки»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1029BF" w:rsidRPr="001029BF" w:rsidTr="001029BF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105 «п. Таежный – д. Карабула»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1029BF" w:rsidRPr="001029BF" w:rsidTr="001029BF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8 «мкр. Западный – мкр. Восточный»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1029BF" w:rsidRPr="001029BF" w:rsidTr="001029BF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8 а «мкр. Западный – мкр. Восточный»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1029BF" w:rsidRPr="001029BF" w:rsidTr="001029BF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9 «мкр. Геофизики – мкр. Восточный»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1029BF" w:rsidRPr="001029BF" w:rsidTr="001029BF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9 а «мкр. Геофизики – мкр. Восточный»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  <w:tr w:rsidR="001029BF" w:rsidRPr="001029BF" w:rsidTr="001029BF">
        <w:trPr>
          <w:trHeight w:val="57"/>
        </w:trPr>
        <w:tc>
          <w:tcPr>
            <w:tcW w:w="19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24.</w:t>
            </w:r>
          </w:p>
        </w:tc>
        <w:tc>
          <w:tcPr>
            <w:tcW w:w="13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11 «мкр. Геофизики – Прокуратура»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133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регулируемым тарифам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</w:tr>
    </w:tbl>
    <w:p w:rsidR="001029BF" w:rsidRPr="001029BF" w:rsidRDefault="001029BF" w:rsidP="001029BF">
      <w:pPr>
        <w:spacing w:before="69" w:after="0" w:line="240" w:lineRule="auto"/>
        <w:rPr>
          <w:rFonts w:ascii="Times New Roman" w:eastAsia="Times New Roman" w:hAnsi="Times New Roman"/>
          <w:b/>
          <w:bCs/>
          <w:spacing w:val="1"/>
          <w:sz w:val="20"/>
          <w:szCs w:val="20"/>
          <w:lang w:eastAsia="ru-RU"/>
        </w:rPr>
      </w:pPr>
    </w:p>
    <w:p w:rsidR="001029BF" w:rsidRPr="001029BF" w:rsidRDefault="001029BF" w:rsidP="001029BF">
      <w:pPr>
        <w:spacing w:before="69"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1029BF">
        <w:rPr>
          <w:rFonts w:ascii="Times New Roman" w:eastAsia="Times New Roman" w:hAnsi="Times New Roman"/>
          <w:b/>
          <w:bCs/>
          <w:spacing w:val="1"/>
          <w:sz w:val="20"/>
          <w:szCs w:val="20"/>
          <w:lang w:eastAsia="ru-RU"/>
        </w:rPr>
        <w:t>Р</w:t>
      </w:r>
      <w:r w:rsidRPr="001029B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аз</w:t>
      </w:r>
      <w:r w:rsidRPr="001029BF">
        <w:rPr>
          <w:rFonts w:ascii="Times New Roman" w:eastAsia="Times New Roman" w:hAnsi="Times New Roman"/>
          <w:b/>
          <w:bCs/>
          <w:spacing w:val="-2"/>
          <w:sz w:val="20"/>
          <w:szCs w:val="20"/>
          <w:lang w:eastAsia="ru-RU"/>
        </w:rPr>
        <w:t>д</w:t>
      </w:r>
      <w:r w:rsidRPr="001029BF">
        <w:rPr>
          <w:rFonts w:ascii="Times New Roman" w:eastAsia="Times New Roman" w:hAnsi="Times New Roman"/>
          <w:b/>
          <w:bCs/>
          <w:spacing w:val="1"/>
          <w:sz w:val="20"/>
          <w:szCs w:val="20"/>
          <w:lang w:eastAsia="ru-RU"/>
        </w:rPr>
        <w:t>е</w:t>
      </w:r>
      <w:r w:rsidRPr="001029B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л</w:t>
      </w:r>
      <w:r w:rsidRPr="001029BF">
        <w:rPr>
          <w:rFonts w:ascii="Times New Roman" w:eastAsia="Times New Roman" w:hAnsi="Times New Roman"/>
          <w:b/>
          <w:bCs/>
          <w:spacing w:val="2"/>
          <w:sz w:val="20"/>
          <w:szCs w:val="20"/>
          <w:lang w:eastAsia="ru-RU"/>
        </w:rPr>
        <w:t xml:space="preserve"> </w:t>
      </w:r>
      <w:r w:rsidRPr="001029BF">
        <w:rPr>
          <w:rFonts w:ascii="Times New Roman" w:eastAsia="Times New Roman" w:hAnsi="Times New Roman"/>
          <w:b/>
          <w:bCs/>
          <w:spacing w:val="-2"/>
          <w:sz w:val="20"/>
          <w:szCs w:val="20"/>
          <w:lang w:eastAsia="ru-RU"/>
        </w:rPr>
        <w:t>II</w:t>
      </w:r>
      <w:r w:rsidRPr="001029B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 «П</w:t>
      </w:r>
      <w:r w:rsidRPr="001029BF">
        <w:rPr>
          <w:rFonts w:ascii="Times New Roman" w:eastAsia="Times New Roman" w:hAnsi="Times New Roman"/>
          <w:b/>
          <w:bCs/>
          <w:spacing w:val="1"/>
          <w:sz w:val="20"/>
          <w:szCs w:val="20"/>
          <w:lang w:eastAsia="ru-RU"/>
        </w:rPr>
        <w:t>л</w:t>
      </w:r>
      <w:r w:rsidRPr="001029B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ан</w:t>
      </w:r>
      <w:r w:rsidRPr="001029BF">
        <w:rPr>
          <w:rFonts w:ascii="Times New Roman" w:eastAsia="Times New Roman" w:hAnsi="Times New Roman"/>
          <w:b/>
          <w:bCs/>
          <w:spacing w:val="1"/>
          <w:sz w:val="20"/>
          <w:szCs w:val="20"/>
          <w:lang w:eastAsia="ru-RU"/>
        </w:rPr>
        <w:t xml:space="preserve"> и</w:t>
      </w:r>
      <w:r w:rsidRPr="001029B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</w:t>
      </w:r>
      <w:r w:rsidRPr="001029BF">
        <w:rPr>
          <w:rFonts w:ascii="Times New Roman" w:eastAsia="Times New Roman" w:hAnsi="Times New Roman"/>
          <w:b/>
          <w:bCs/>
          <w:spacing w:val="-4"/>
          <w:sz w:val="20"/>
          <w:szCs w:val="20"/>
          <w:lang w:eastAsia="ru-RU"/>
        </w:rPr>
        <w:t>м</w:t>
      </w:r>
      <w:r w:rsidRPr="001029BF">
        <w:rPr>
          <w:rFonts w:ascii="Times New Roman" w:eastAsia="Times New Roman" w:hAnsi="Times New Roman"/>
          <w:b/>
          <w:bCs/>
          <w:spacing w:val="1"/>
          <w:sz w:val="20"/>
          <w:szCs w:val="20"/>
          <w:lang w:eastAsia="ru-RU"/>
        </w:rPr>
        <w:t>е</w:t>
      </w:r>
      <w:r w:rsidRPr="001029BF">
        <w:rPr>
          <w:rFonts w:ascii="Times New Roman" w:eastAsia="Times New Roman" w:hAnsi="Times New Roman"/>
          <w:b/>
          <w:bCs/>
          <w:spacing w:val="-3"/>
          <w:sz w:val="20"/>
          <w:szCs w:val="20"/>
          <w:lang w:eastAsia="ru-RU"/>
        </w:rPr>
        <w:t>н</w:t>
      </w:r>
      <w:r w:rsidRPr="001029BF">
        <w:rPr>
          <w:rFonts w:ascii="Times New Roman" w:eastAsia="Times New Roman" w:hAnsi="Times New Roman"/>
          <w:b/>
          <w:bCs/>
          <w:spacing w:val="1"/>
          <w:sz w:val="20"/>
          <w:szCs w:val="20"/>
          <w:lang w:eastAsia="ru-RU"/>
        </w:rPr>
        <w:t>ени</w:t>
      </w:r>
      <w:r w:rsidRPr="001029B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я</w:t>
      </w:r>
      <w:r w:rsidRPr="001029BF">
        <w:rPr>
          <w:rFonts w:ascii="Times New Roman" w:eastAsia="Times New Roman" w:hAnsi="Times New Roman"/>
          <w:b/>
          <w:bCs/>
          <w:spacing w:val="-2"/>
          <w:sz w:val="20"/>
          <w:szCs w:val="20"/>
          <w:lang w:eastAsia="ru-RU"/>
        </w:rPr>
        <w:t xml:space="preserve"> </w:t>
      </w:r>
      <w:r w:rsidRPr="001029BF">
        <w:rPr>
          <w:rFonts w:ascii="Times New Roman" w:eastAsia="Times New Roman" w:hAnsi="Times New Roman"/>
          <w:b/>
          <w:bCs/>
          <w:spacing w:val="-4"/>
          <w:sz w:val="20"/>
          <w:szCs w:val="20"/>
          <w:lang w:eastAsia="ru-RU"/>
        </w:rPr>
        <w:t>м</w:t>
      </w:r>
      <w:r w:rsidRPr="001029B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</w:t>
      </w:r>
      <w:r w:rsidRPr="001029BF">
        <w:rPr>
          <w:rFonts w:ascii="Times New Roman" w:eastAsia="Times New Roman" w:hAnsi="Times New Roman"/>
          <w:b/>
          <w:bCs/>
          <w:spacing w:val="1"/>
          <w:sz w:val="20"/>
          <w:szCs w:val="20"/>
          <w:lang w:eastAsia="ru-RU"/>
        </w:rPr>
        <w:t>ни</w:t>
      </w:r>
      <w:r w:rsidRPr="001029BF">
        <w:rPr>
          <w:rFonts w:ascii="Times New Roman" w:eastAsia="Times New Roman" w:hAnsi="Times New Roman"/>
          <w:b/>
          <w:bCs/>
          <w:spacing w:val="-3"/>
          <w:sz w:val="20"/>
          <w:szCs w:val="20"/>
          <w:lang w:eastAsia="ru-RU"/>
        </w:rPr>
        <w:t>ц</w:t>
      </w:r>
      <w:r w:rsidRPr="001029BF">
        <w:rPr>
          <w:rFonts w:ascii="Times New Roman" w:eastAsia="Times New Roman" w:hAnsi="Times New Roman"/>
          <w:b/>
          <w:bCs/>
          <w:spacing w:val="1"/>
          <w:sz w:val="20"/>
          <w:szCs w:val="20"/>
          <w:lang w:eastAsia="ru-RU"/>
        </w:rPr>
        <w:t>и</w:t>
      </w:r>
      <w:r w:rsidRPr="001029BF">
        <w:rPr>
          <w:rFonts w:ascii="Times New Roman" w:eastAsia="Times New Roman" w:hAnsi="Times New Roman"/>
          <w:b/>
          <w:bCs/>
          <w:spacing w:val="-3"/>
          <w:sz w:val="20"/>
          <w:szCs w:val="20"/>
          <w:lang w:eastAsia="ru-RU"/>
        </w:rPr>
        <w:t>п</w:t>
      </w:r>
      <w:r w:rsidRPr="001029B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</w:t>
      </w:r>
      <w:r w:rsidRPr="001029BF">
        <w:rPr>
          <w:rFonts w:ascii="Times New Roman" w:eastAsia="Times New Roman" w:hAnsi="Times New Roman"/>
          <w:b/>
          <w:bCs/>
          <w:spacing w:val="1"/>
          <w:sz w:val="20"/>
          <w:szCs w:val="20"/>
          <w:lang w:eastAsia="ru-RU"/>
        </w:rPr>
        <w:t>л</w:t>
      </w:r>
      <w:r w:rsidRPr="001029B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ь</w:t>
      </w:r>
      <w:r w:rsidRPr="001029BF">
        <w:rPr>
          <w:rFonts w:ascii="Times New Roman" w:eastAsia="Times New Roman" w:hAnsi="Times New Roman"/>
          <w:b/>
          <w:bCs/>
          <w:spacing w:val="1"/>
          <w:sz w:val="20"/>
          <w:szCs w:val="20"/>
          <w:lang w:eastAsia="ru-RU"/>
        </w:rPr>
        <w:t>н</w:t>
      </w:r>
      <w:r w:rsidRPr="001029B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ых</w:t>
      </w:r>
      <w:r w:rsidRPr="001029BF">
        <w:rPr>
          <w:rFonts w:ascii="Times New Roman" w:eastAsia="Times New Roman" w:hAnsi="Times New Roman"/>
          <w:b/>
          <w:bCs/>
          <w:spacing w:val="-4"/>
          <w:sz w:val="20"/>
          <w:szCs w:val="20"/>
          <w:lang w:eastAsia="ru-RU"/>
        </w:rPr>
        <w:t xml:space="preserve"> </w:t>
      </w:r>
      <w:r w:rsidRPr="001029B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ма</w:t>
      </w:r>
      <w:r w:rsidRPr="001029BF">
        <w:rPr>
          <w:rFonts w:ascii="Times New Roman" w:eastAsia="Times New Roman" w:hAnsi="Times New Roman"/>
          <w:b/>
          <w:bCs/>
          <w:spacing w:val="-1"/>
          <w:sz w:val="20"/>
          <w:szCs w:val="20"/>
          <w:lang w:eastAsia="ru-RU"/>
        </w:rPr>
        <w:t>р</w:t>
      </w:r>
      <w:r w:rsidRPr="001029BF">
        <w:rPr>
          <w:rFonts w:ascii="Times New Roman" w:eastAsia="Times New Roman" w:hAnsi="Times New Roman"/>
          <w:b/>
          <w:bCs/>
          <w:spacing w:val="1"/>
          <w:sz w:val="20"/>
          <w:szCs w:val="20"/>
          <w:lang w:eastAsia="ru-RU"/>
        </w:rPr>
        <w:t>ш</w:t>
      </w:r>
      <w:r w:rsidRPr="001029BF">
        <w:rPr>
          <w:rFonts w:ascii="Times New Roman" w:eastAsia="Times New Roman" w:hAnsi="Times New Roman"/>
          <w:b/>
          <w:bCs/>
          <w:spacing w:val="-6"/>
          <w:sz w:val="20"/>
          <w:szCs w:val="20"/>
          <w:lang w:eastAsia="ru-RU"/>
        </w:rPr>
        <w:t>р</w:t>
      </w:r>
      <w:r w:rsidRPr="001029BF">
        <w:rPr>
          <w:rFonts w:ascii="Times New Roman" w:eastAsia="Times New Roman" w:hAnsi="Times New Roman"/>
          <w:b/>
          <w:bCs/>
          <w:spacing w:val="3"/>
          <w:sz w:val="20"/>
          <w:szCs w:val="20"/>
          <w:lang w:eastAsia="ru-RU"/>
        </w:rPr>
        <w:t>у</w:t>
      </w:r>
      <w:r w:rsidRPr="001029BF">
        <w:rPr>
          <w:rFonts w:ascii="Times New Roman" w:eastAsia="Times New Roman" w:hAnsi="Times New Roman"/>
          <w:b/>
          <w:bCs/>
          <w:spacing w:val="1"/>
          <w:sz w:val="20"/>
          <w:szCs w:val="20"/>
          <w:lang w:eastAsia="ru-RU"/>
        </w:rPr>
        <w:t>т</w:t>
      </w:r>
      <w:r w:rsidRPr="001029BF">
        <w:rPr>
          <w:rFonts w:ascii="Times New Roman" w:eastAsia="Times New Roman" w:hAnsi="Times New Roman"/>
          <w:b/>
          <w:bCs/>
          <w:spacing w:val="-5"/>
          <w:sz w:val="20"/>
          <w:szCs w:val="20"/>
          <w:lang w:eastAsia="ru-RU"/>
        </w:rPr>
        <w:t>о</w:t>
      </w:r>
      <w:r w:rsidRPr="001029BF">
        <w:rPr>
          <w:rFonts w:ascii="Times New Roman" w:eastAsia="Times New Roman" w:hAnsi="Times New Roman"/>
          <w:b/>
          <w:bCs/>
          <w:spacing w:val="-2"/>
          <w:sz w:val="20"/>
          <w:szCs w:val="20"/>
          <w:lang w:eastAsia="ru-RU"/>
        </w:rPr>
        <w:t>в</w:t>
      </w:r>
      <w:r w:rsidRPr="001029B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»</w:t>
      </w:r>
    </w:p>
    <w:p w:rsidR="001029BF" w:rsidRPr="001029BF" w:rsidRDefault="001029BF" w:rsidP="001029BF">
      <w:pPr>
        <w:spacing w:before="3" w:after="0" w:line="12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370"/>
        <w:gridCol w:w="3615"/>
        <w:gridCol w:w="2319"/>
        <w:gridCol w:w="1483"/>
        <w:gridCol w:w="1577"/>
      </w:tblGrid>
      <w:tr w:rsidR="001029BF" w:rsidRPr="001029BF" w:rsidTr="001029BF">
        <w:trPr>
          <w:trHeight w:hRule="exact" w:val="1049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№</w:t>
            </w:r>
          </w:p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п/п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Номер и наименование</w:t>
            </w:r>
          </w:p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муниципального маршрута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Вид изменения</w:t>
            </w:r>
          </w:p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муниципального маршрута</w:t>
            </w:r>
          </w:p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(открытие, изменение, закрытие)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Содержание</w:t>
            </w:r>
          </w:p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изменения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Дата изменения</w:t>
            </w:r>
          </w:p>
        </w:tc>
      </w:tr>
      <w:tr w:rsidR="001029BF" w:rsidRPr="001029BF" w:rsidTr="001029BF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200 «п. Такучет - п. Октябрьский»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029BF" w:rsidRPr="001029BF" w:rsidTr="001029BF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201 «с. Богучаны – п. Манзя»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029BF" w:rsidRPr="001029BF" w:rsidTr="001029BF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202 «с. Богучаны - п. Нижнетерянск»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закрытие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квартал 2022 года</w:t>
            </w:r>
          </w:p>
        </w:tc>
      </w:tr>
      <w:tr w:rsidR="001029BF" w:rsidRPr="001029BF" w:rsidTr="001029BF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204 «с. Богучаны - с. Чунояр»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029BF" w:rsidRPr="001029BF" w:rsidTr="001029BF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205 «с. Богучаны – п. Говорково»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029BF" w:rsidRPr="001029BF" w:rsidTr="001029BF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207 «с. Богучаны – п. Невонка»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029BF" w:rsidRPr="001029BF" w:rsidTr="001029BF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208 «с. Богучаны – п. Осиновый Мыс»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029BF" w:rsidRPr="001029BF" w:rsidTr="001029BF">
        <w:trPr>
          <w:trHeight w:val="316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209 «с. Богучаны – п. Хребтовый»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029BF" w:rsidRPr="001029BF" w:rsidTr="001029BF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212 «с. Богучаны – д. Каменка»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закрытие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квартал 2022 года</w:t>
            </w:r>
          </w:p>
        </w:tc>
      </w:tr>
      <w:tr w:rsidR="001029BF" w:rsidRPr="001029BF" w:rsidTr="001029BF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213 «с. Богучаны – п. Такучет»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029BF" w:rsidRPr="001029BF" w:rsidTr="001029BF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216 «с. Богучаны – п. Кежек»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029BF" w:rsidRPr="001029BF" w:rsidTr="001029BF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221 «с. Богучаны – д. Бедоба – п. Беляки»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029BF" w:rsidRPr="001029BF" w:rsidTr="001029BF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223 «с. Богучаны – п. Беляки»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029BF" w:rsidRPr="001029BF" w:rsidTr="001029BF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226 «п. Ангарский – п. Шиверский»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029BF" w:rsidRPr="001029BF" w:rsidTr="001029BF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227 «п. Артюгино – д. Каменка»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029BF" w:rsidRPr="001029BF" w:rsidTr="001029BF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102 «с. Богучаны – ст. Карабула»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029BF" w:rsidRPr="001029BF" w:rsidTr="001029BF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104 «с. Богучаны – п. Ангарский»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029BF" w:rsidRPr="001029BF" w:rsidTr="001029BF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107 «с. Богучаны – п. Пинчуга»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029BF" w:rsidRPr="001029BF" w:rsidTr="001029BF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113 «п. Ангарский – п. Артюгино»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029BF" w:rsidRPr="001029BF" w:rsidTr="001029BF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114 «д. Иркинеево – п. Ангарский»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закрытие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квартал 2022 года</w:t>
            </w:r>
          </w:p>
        </w:tc>
      </w:tr>
      <w:tr w:rsidR="001029BF" w:rsidRPr="001029BF" w:rsidTr="001029BF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103 «с. Богучаны – д. Ярки»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029BF" w:rsidRPr="001029BF" w:rsidTr="001029BF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22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105 «п. Таежный – д. Карабула»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029BF" w:rsidRPr="001029BF" w:rsidTr="001029BF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8 «мкр. Западный – мкр. Восточный»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029BF" w:rsidRPr="001029BF" w:rsidTr="001029BF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8 а «мкр. Западный – мкр. Восточный»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029BF" w:rsidRPr="001029BF" w:rsidTr="001029BF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9 «мкр. Геофизики – мкр. Восточный»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029BF" w:rsidRPr="001029BF" w:rsidTr="001029BF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9 а «мкр. Геофизики – мкр. Восточный»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029BF" w:rsidRPr="001029BF" w:rsidTr="001029BF">
        <w:trPr>
          <w:trHeight w:val="300"/>
        </w:trPr>
        <w:tc>
          <w:tcPr>
            <w:tcW w:w="19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27.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11 «мкр. Геофизики – Прокуратура»</w:t>
            </w:r>
          </w:p>
        </w:tc>
        <w:tc>
          <w:tcPr>
            <w:tcW w:w="123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 планируется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</w:tbl>
    <w:p w:rsidR="00F87557" w:rsidRPr="001029BF" w:rsidRDefault="00F87557" w:rsidP="001029BF">
      <w:pPr>
        <w:spacing w:before="69" w:after="0" w:line="240" w:lineRule="auto"/>
        <w:ind w:right="329"/>
        <w:rPr>
          <w:rFonts w:ascii="Times New Roman" w:eastAsia="Times New Roman" w:hAnsi="Times New Roman"/>
          <w:b/>
          <w:bCs/>
          <w:spacing w:val="1"/>
          <w:sz w:val="20"/>
          <w:szCs w:val="20"/>
          <w:lang w:eastAsia="ru-RU"/>
        </w:rPr>
      </w:pPr>
    </w:p>
    <w:p w:rsidR="001029BF" w:rsidRPr="00F87557" w:rsidRDefault="001029BF" w:rsidP="00F87557">
      <w:pPr>
        <w:spacing w:before="69" w:after="0" w:line="240" w:lineRule="auto"/>
        <w:ind w:right="329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029BF">
        <w:rPr>
          <w:rFonts w:ascii="Times New Roman" w:eastAsia="Times New Roman" w:hAnsi="Times New Roman"/>
          <w:bCs/>
          <w:spacing w:val="1"/>
          <w:sz w:val="20"/>
          <w:szCs w:val="20"/>
          <w:lang w:eastAsia="ru-RU"/>
        </w:rPr>
        <w:t>Р</w:t>
      </w:r>
      <w:r w:rsidRPr="001029BF">
        <w:rPr>
          <w:rFonts w:ascii="Times New Roman" w:eastAsia="Times New Roman" w:hAnsi="Times New Roman"/>
          <w:bCs/>
          <w:sz w:val="20"/>
          <w:szCs w:val="20"/>
          <w:lang w:eastAsia="ru-RU"/>
        </w:rPr>
        <w:t>аз</w:t>
      </w:r>
      <w:r w:rsidRPr="001029BF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>д</w:t>
      </w:r>
      <w:r w:rsidRPr="001029BF">
        <w:rPr>
          <w:rFonts w:ascii="Times New Roman" w:eastAsia="Times New Roman" w:hAnsi="Times New Roman"/>
          <w:bCs/>
          <w:spacing w:val="1"/>
          <w:sz w:val="20"/>
          <w:szCs w:val="20"/>
          <w:lang w:eastAsia="ru-RU"/>
        </w:rPr>
        <w:t>е</w:t>
      </w:r>
      <w:r w:rsidRPr="001029BF">
        <w:rPr>
          <w:rFonts w:ascii="Times New Roman" w:eastAsia="Times New Roman" w:hAnsi="Times New Roman"/>
          <w:bCs/>
          <w:sz w:val="20"/>
          <w:szCs w:val="20"/>
          <w:lang w:eastAsia="ru-RU"/>
        </w:rPr>
        <w:t>л</w:t>
      </w:r>
      <w:r w:rsidRPr="001029BF">
        <w:rPr>
          <w:rFonts w:ascii="Times New Roman" w:eastAsia="Times New Roman" w:hAnsi="Times New Roman"/>
          <w:bCs/>
          <w:spacing w:val="2"/>
          <w:sz w:val="20"/>
          <w:szCs w:val="20"/>
          <w:lang w:eastAsia="ru-RU"/>
        </w:rPr>
        <w:t xml:space="preserve"> </w:t>
      </w:r>
      <w:r w:rsidRPr="001029BF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>III</w:t>
      </w:r>
      <w:r w:rsidRPr="001029BF">
        <w:rPr>
          <w:rFonts w:ascii="Times New Roman" w:eastAsia="Times New Roman" w:hAnsi="Times New Roman"/>
          <w:bCs/>
          <w:sz w:val="20"/>
          <w:szCs w:val="20"/>
          <w:lang w:eastAsia="ru-RU"/>
        </w:rPr>
        <w:t>. «</w:t>
      </w:r>
      <w:r w:rsidRPr="001029BF">
        <w:rPr>
          <w:rFonts w:ascii="Times New Roman" w:eastAsia="Times New Roman" w:hAnsi="Times New Roman"/>
          <w:sz w:val="20"/>
          <w:szCs w:val="20"/>
          <w:lang w:eastAsia="ru-RU"/>
        </w:rPr>
        <w:t>План-график проведения открытых конкурсов на право заключения муниципальных контрактов на выполнение работ,  связанных с осуществлением регулярных перевозок по регулируемым тарифам, а также проведение открытых конкурсов на право осуществления перевозок по нерегулируемым тарифам и выдача свидетельств об осуществлении перевозок по муниципальным маршрутам</w:t>
      </w:r>
      <w:r w:rsidRPr="001029BF">
        <w:rPr>
          <w:rFonts w:ascii="Times New Roman" w:eastAsia="Times New Roman" w:hAnsi="Times New Roman"/>
          <w:bCs/>
          <w:sz w:val="20"/>
          <w:szCs w:val="20"/>
          <w:lang w:eastAsia="ru-RU"/>
        </w:rPr>
        <w:t>»</w:t>
      </w:r>
    </w:p>
    <w:tbl>
      <w:tblPr>
        <w:tblpPr w:leftFromText="180" w:rightFromText="180" w:vertAnchor="text" w:horzAnchor="margin" w:tblpXSpec="center" w:tblpY="1371"/>
        <w:tblW w:w="5000" w:type="pct"/>
        <w:tblCellMar>
          <w:left w:w="0" w:type="dxa"/>
          <w:right w:w="0" w:type="dxa"/>
        </w:tblCellMar>
        <w:tblLook w:val="01E0"/>
      </w:tblPr>
      <w:tblGrid>
        <w:gridCol w:w="690"/>
        <w:gridCol w:w="2404"/>
        <w:gridCol w:w="1717"/>
        <w:gridCol w:w="1116"/>
        <w:gridCol w:w="1116"/>
        <w:gridCol w:w="1287"/>
        <w:gridCol w:w="1034"/>
      </w:tblGrid>
      <w:tr w:rsidR="001029BF" w:rsidRPr="001029BF" w:rsidTr="001029BF">
        <w:trPr>
          <w:trHeight w:hRule="exact" w:val="1575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№</w:t>
            </w:r>
          </w:p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п/п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Номер и наименование</w:t>
            </w:r>
          </w:p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муниципального маршрута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 xml:space="preserve">Сроки проведения открытых конкурсов в соответствии с постановлением администрации Богучанского района от </w:t>
            </w:r>
          </w:p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«21» апреля 2017 № 414-п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Дата начала</w:t>
            </w:r>
          </w:p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действия муниципальных контрактов (договоров)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Дата окончания</w:t>
            </w:r>
          </w:p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действия муниципальных контрактов (договоров)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Срок проведения открытых конкурсов в соответствии с Федеральным законом от 13.07.2015 № 220</w:t>
            </w: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  <w:r w:rsidRPr="001029BF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ФЗ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Дата начала действия свидетельств об осуществлении перевозок по муниципальным маршрутам</w:t>
            </w:r>
          </w:p>
        </w:tc>
      </w:tr>
      <w:tr w:rsidR="001029BF" w:rsidRPr="001029BF" w:rsidTr="001029BF">
        <w:trPr>
          <w:trHeight w:val="245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200 «п. Такучет - п. Октябрьский»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квартал 2022г 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01.07.2022г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30.06.2027г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029BF" w:rsidRPr="001029BF" w:rsidTr="001029BF">
        <w:trPr>
          <w:trHeight w:val="276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201 «с. Богучаны – п. Манзя»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квартал 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01.07.2022г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30.06.2027г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029BF" w:rsidRPr="001029BF" w:rsidTr="001029BF">
        <w:trPr>
          <w:trHeight w:val="156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204 «с. Богучаны - с. Чунояр»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квартал 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01.07.2022г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30.06.2027г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029BF" w:rsidRPr="001029BF" w:rsidTr="001029BF">
        <w:trPr>
          <w:trHeight w:val="65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205 «с. Богучаны – п. Говорково»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квартал 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01.07.2022г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30.06.2027г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029BF" w:rsidRPr="001029BF" w:rsidTr="001029BF">
        <w:trPr>
          <w:trHeight w:val="248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207 «с. Богучаны – п. Невонка»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квартал 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01.07.2022г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30.06.2027г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029BF" w:rsidRPr="001029BF" w:rsidTr="001029BF">
        <w:trPr>
          <w:trHeight w:val="124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208 «с. Богучаны – п. Осиновый Мыс»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квартал 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01.07.2022г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30.06.2027г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029BF" w:rsidRPr="001029BF" w:rsidTr="001029BF">
        <w:trPr>
          <w:trHeight w:val="171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209 «с. Богучаны – п. Хребтовый»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квартал 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01.07.2022г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30.06.2027г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029BF" w:rsidRPr="001029BF" w:rsidTr="001029BF">
        <w:trPr>
          <w:trHeight w:val="93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213 «с. Богучаны – п. Такучет»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квартал 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01.07.2022г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30.06.2027г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029BF" w:rsidRPr="001029BF" w:rsidTr="001029BF">
        <w:trPr>
          <w:trHeight w:val="138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216 «с. Богучаны – п. Кежек»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квартал 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01.07.2022г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30.06.2027г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029BF" w:rsidRPr="001029BF" w:rsidTr="001029BF">
        <w:trPr>
          <w:trHeight w:val="170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221 «с. Богучаны – д. Бедоба – п. Беляки»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квартал 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01.07.2022г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30.06.2027г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029BF" w:rsidRPr="001029BF" w:rsidTr="001029BF">
        <w:trPr>
          <w:trHeight w:val="74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223 «с. Богучаны – п. Беляки»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квартал 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01.07.2022г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30.06.2027г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029BF" w:rsidRPr="001029BF" w:rsidTr="001029BF">
        <w:trPr>
          <w:trHeight w:val="106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226 «п. Ангарский – п. Шиверский»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квартал 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01.07.2022г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30.06.2027г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029BF" w:rsidRPr="001029BF" w:rsidTr="001029BF">
        <w:trPr>
          <w:trHeight w:val="106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227 «п. Артюгино – д.Каменка»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квартал 2017г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01.01.2023г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30.06.2027г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029BF" w:rsidRPr="001029BF" w:rsidTr="001029BF">
        <w:trPr>
          <w:trHeight w:val="184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102 «с. Богучаны – ст. Карабула»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квартал 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01.07.2022г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30.06.2027г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029BF" w:rsidRPr="001029BF" w:rsidTr="001029BF">
        <w:trPr>
          <w:trHeight w:val="231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104 «с. Богучаны – п. Ангарский»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квартал 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01.07.2022г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30.06.2027г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029BF" w:rsidRPr="001029BF" w:rsidTr="001029BF">
        <w:trPr>
          <w:trHeight w:val="120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107 «с. Богучаны – п. Пинчуга»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квартал 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01.07.2022г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30.06.2027г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029BF" w:rsidRPr="001029BF" w:rsidTr="001029BF">
        <w:trPr>
          <w:trHeight w:val="198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113 «п. Ангарский – п. Артюгино»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квартал 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01.07.2022г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30.06.2027г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029BF" w:rsidRPr="001029BF" w:rsidTr="001029BF">
        <w:trPr>
          <w:trHeight w:val="230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103 «с. Богучаны – д. Ярки»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квартал 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01.01.2023г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30.06.2027г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029BF" w:rsidRPr="001029BF" w:rsidTr="001029BF">
        <w:trPr>
          <w:trHeight w:val="230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105 «п. Таежный – д. Карабула»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квартал 2019г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01.01.2020г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31.12.2024г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029BF" w:rsidRPr="001029BF" w:rsidTr="001029BF">
        <w:trPr>
          <w:trHeight w:val="230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8 «мкр. Западный – мкр. Восточный»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квартал 2021г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01.01.2022г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31.12.2026г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029BF" w:rsidRPr="001029BF" w:rsidTr="001029BF">
        <w:trPr>
          <w:trHeight w:val="230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8 а «мкр. Западный – мкр. Восточный»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квартал 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01.01.2023г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30.06.2027г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029BF" w:rsidRPr="001029BF" w:rsidTr="001029BF">
        <w:trPr>
          <w:trHeight w:val="230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9 «мкр. Геофизики – мкр. Восточный»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квартал 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01.01.2023г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30.06.2027г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029BF" w:rsidRPr="001029BF" w:rsidTr="001029BF">
        <w:trPr>
          <w:trHeight w:val="230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9 а «мкр. Геофизики – мкр. Восточный»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квартал 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01.01.2023г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30.06.2027г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1029BF" w:rsidRPr="001029BF" w:rsidTr="001029BF">
        <w:trPr>
          <w:trHeight w:val="230"/>
        </w:trPr>
        <w:tc>
          <w:tcPr>
            <w:tcW w:w="36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24.</w:t>
            </w:r>
          </w:p>
        </w:tc>
        <w:tc>
          <w:tcPr>
            <w:tcW w:w="128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11 «мкр. Геофизики – Прокуратура»</w:t>
            </w:r>
          </w:p>
        </w:tc>
        <w:tc>
          <w:tcPr>
            <w:tcW w:w="91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квартал 2022г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01.01.2023г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30.06.2027г</w:t>
            </w:r>
          </w:p>
        </w:tc>
        <w:tc>
          <w:tcPr>
            <w:tcW w:w="68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</w:tbl>
    <w:p w:rsidR="001029BF" w:rsidRPr="001029BF" w:rsidRDefault="001029BF" w:rsidP="001029BF">
      <w:pPr>
        <w:widowControl w:val="0"/>
        <w:spacing w:before="55" w:after="0" w:line="241" w:lineRule="auto"/>
        <w:ind w:right="-31"/>
        <w:jc w:val="center"/>
        <w:outlineLvl w:val="1"/>
        <w:rPr>
          <w:rFonts w:ascii="Times New Roman" w:eastAsia="Times New Roman" w:hAnsi="Times New Roman"/>
          <w:b/>
          <w:bCs/>
          <w:spacing w:val="-4"/>
          <w:sz w:val="20"/>
          <w:szCs w:val="20"/>
        </w:rPr>
      </w:pPr>
    </w:p>
    <w:p w:rsidR="001029BF" w:rsidRPr="001029BF" w:rsidRDefault="001029BF" w:rsidP="001029BF">
      <w:pPr>
        <w:widowControl w:val="0"/>
        <w:spacing w:before="55" w:after="0" w:line="241" w:lineRule="auto"/>
        <w:ind w:right="-31"/>
        <w:jc w:val="center"/>
        <w:outlineLvl w:val="1"/>
        <w:rPr>
          <w:rFonts w:ascii="Times New Roman" w:eastAsia="Times New Roman" w:hAnsi="Times New Roman"/>
          <w:sz w:val="20"/>
          <w:szCs w:val="20"/>
        </w:rPr>
      </w:pPr>
      <w:r w:rsidRPr="001029BF">
        <w:rPr>
          <w:rFonts w:ascii="Times New Roman" w:eastAsia="Times New Roman" w:hAnsi="Times New Roman"/>
          <w:b/>
          <w:bCs/>
          <w:sz w:val="20"/>
          <w:szCs w:val="20"/>
        </w:rPr>
        <w:t>Раз</w:t>
      </w:r>
      <w:r w:rsidRPr="001029BF"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>д</w:t>
      </w:r>
      <w:r w:rsidRPr="001029BF">
        <w:rPr>
          <w:rFonts w:ascii="Times New Roman" w:eastAsia="Times New Roman" w:hAnsi="Times New Roman"/>
          <w:b/>
          <w:bCs/>
          <w:spacing w:val="3"/>
          <w:sz w:val="20"/>
          <w:szCs w:val="20"/>
        </w:rPr>
        <w:t>е</w:t>
      </w:r>
      <w:r w:rsidRPr="001029BF">
        <w:rPr>
          <w:rFonts w:ascii="Times New Roman" w:eastAsia="Times New Roman" w:hAnsi="Times New Roman"/>
          <w:b/>
          <w:bCs/>
          <w:sz w:val="20"/>
          <w:szCs w:val="20"/>
        </w:rPr>
        <w:t>л</w:t>
      </w:r>
      <w:r w:rsidRPr="001029BF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 xml:space="preserve"> </w:t>
      </w:r>
      <w:r w:rsidRPr="001029BF">
        <w:rPr>
          <w:rFonts w:ascii="Times New Roman" w:eastAsia="Times New Roman" w:hAnsi="Times New Roman"/>
          <w:b/>
          <w:bCs/>
          <w:spacing w:val="-1"/>
          <w:sz w:val="20"/>
          <w:szCs w:val="20"/>
          <w:lang w:val="en-US"/>
        </w:rPr>
        <w:t>I</w:t>
      </w:r>
      <w:r w:rsidRPr="001029BF">
        <w:rPr>
          <w:rFonts w:ascii="Times New Roman" w:eastAsia="Times New Roman" w:hAnsi="Times New Roman"/>
          <w:b/>
          <w:bCs/>
          <w:spacing w:val="-3"/>
          <w:sz w:val="20"/>
          <w:szCs w:val="20"/>
          <w:lang w:val="en-US"/>
        </w:rPr>
        <w:t>V</w:t>
      </w:r>
      <w:r w:rsidRPr="001029BF">
        <w:rPr>
          <w:rFonts w:ascii="Times New Roman" w:eastAsia="Times New Roman" w:hAnsi="Times New Roman"/>
          <w:b/>
          <w:bCs/>
          <w:sz w:val="20"/>
          <w:szCs w:val="20"/>
        </w:rPr>
        <w:t>.</w:t>
      </w:r>
      <w:r w:rsidRPr="001029BF">
        <w:rPr>
          <w:rFonts w:ascii="Times New Roman" w:eastAsia="Times New Roman" w:hAnsi="Times New Roman"/>
          <w:b/>
          <w:bCs/>
          <w:spacing w:val="3"/>
          <w:sz w:val="20"/>
          <w:szCs w:val="20"/>
        </w:rPr>
        <w:t xml:space="preserve"> </w:t>
      </w:r>
      <w:r w:rsidRPr="001029BF">
        <w:rPr>
          <w:rFonts w:ascii="Times New Roman" w:eastAsia="Times New Roman" w:hAnsi="Times New Roman"/>
          <w:b/>
          <w:bCs/>
          <w:sz w:val="20"/>
          <w:szCs w:val="20"/>
        </w:rPr>
        <w:t>«</w:t>
      </w:r>
      <w:r w:rsidRPr="001029BF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Пл</w:t>
      </w:r>
      <w:r w:rsidRPr="001029BF">
        <w:rPr>
          <w:rFonts w:ascii="Times New Roman" w:eastAsia="Times New Roman" w:hAnsi="Times New Roman"/>
          <w:b/>
          <w:bCs/>
          <w:sz w:val="20"/>
          <w:szCs w:val="20"/>
        </w:rPr>
        <w:t xml:space="preserve">ан </w:t>
      </w:r>
      <w:r w:rsidRPr="001029BF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п</w:t>
      </w:r>
      <w:r w:rsidRPr="001029BF">
        <w:rPr>
          <w:rFonts w:ascii="Times New Roman" w:eastAsia="Times New Roman" w:hAnsi="Times New Roman"/>
          <w:b/>
          <w:bCs/>
          <w:sz w:val="20"/>
          <w:szCs w:val="20"/>
        </w:rPr>
        <w:t>рове</w:t>
      </w:r>
      <w:r w:rsidRPr="001029BF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д</w:t>
      </w:r>
      <w:r w:rsidRPr="001029BF">
        <w:rPr>
          <w:rFonts w:ascii="Times New Roman" w:eastAsia="Times New Roman" w:hAnsi="Times New Roman"/>
          <w:b/>
          <w:bCs/>
          <w:sz w:val="20"/>
          <w:szCs w:val="20"/>
        </w:rPr>
        <w:t>е</w:t>
      </w:r>
      <w:r w:rsidRPr="001029BF">
        <w:rPr>
          <w:rFonts w:ascii="Times New Roman" w:eastAsia="Times New Roman" w:hAnsi="Times New Roman"/>
          <w:b/>
          <w:bCs/>
          <w:spacing w:val="2"/>
          <w:sz w:val="20"/>
          <w:szCs w:val="20"/>
        </w:rPr>
        <w:t>н</w:t>
      </w:r>
      <w:r w:rsidRPr="001029BF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и</w:t>
      </w:r>
      <w:r w:rsidRPr="001029BF">
        <w:rPr>
          <w:rFonts w:ascii="Times New Roman" w:eastAsia="Times New Roman" w:hAnsi="Times New Roman"/>
          <w:b/>
          <w:bCs/>
          <w:sz w:val="20"/>
          <w:szCs w:val="20"/>
        </w:rPr>
        <w:t>я</w:t>
      </w:r>
      <w:r w:rsidRPr="001029BF">
        <w:rPr>
          <w:rFonts w:ascii="Times New Roman" w:eastAsia="Times New Roman" w:hAnsi="Times New Roman"/>
          <w:b/>
          <w:bCs/>
          <w:spacing w:val="2"/>
          <w:sz w:val="20"/>
          <w:szCs w:val="20"/>
        </w:rPr>
        <w:t xml:space="preserve"> </w:t>
      </w:r>
      <w:r w:rsidRPr="001029BF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ин</w:t>
      </w:r>
      <w:r w:rsidRPr="001029BF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ы</w:t>
      </w:r>
      <w:r w:rsidRPr="001029BF">
        <w:rPr>
          <w:rFonts w:ascii="Times New Roman" w:eastAsia="Times New Roman" w:hAnsi="Times New Roman"/>
          <w:b/>
          <w:bCs/>
          <w:sz w:val="20"/>
          <w:szCs w:val="20"/>
        </w:rPr>
        <w:t>х</w:t>
      </w:r>
      <w:r w:rsidRPr="001029BF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 xml:space="preserve"> м</w:t>
      </w:r>
      <w:r w:rsidRPr="001029BF">
        <w:rPr>
          <w:rFonts w:ascii="Times New Roman" w:eastAsia="Times New Roman" w:hAnsi="Times New Roman"/>
          <w:b/>
          <w:bCs/>
          <w:sz w:val="20"/>
          <w:szCs w:val="20"/>
        </w:rPr>
        <w:t>еро</w:t>
      </w:r>
      <w:r w:rsidRPr="001029BF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п</w:t>
      </w:r>
      <w:r w:rsidRPr="001029BF">
        <w:rPr>
          <w:rFonts w:ascii="Times New Roman" w:eastAsia="Times New Roman" w:hAnsi="Times New Roman"/>
          <w:b/>
          <w:bCs/>
          <w:sz w:val="20"/>
          <w:szCs w:val="20"/>
        </w:rPr>
        <w:t>р</w:t>
      </w:r>
      <w:r w:rsidRPr="001029BF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и</w:t>
      </w:r>
      <w:r w:rsidRPr="001029BF">
        <w:rPr>
          <w:rFonts w:ascii="Times New Roman" w:eastAsia="Times New Roman" w:hAnsi="Times New Roman"/>
          <w:b/>
          <w:bCs/>
          <w:sz w:val="20"/>
          <w:szCs w:val="20"/>
        </w:rPr>
        <w:t>я</w:t>
      </w:r>
      <w:r w:rsidRPr="001029BF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т</w:t>
      </w:r>
      <w:r w:rsidRPr="001029BF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ий</w:t>
      </w:r>
      <w:r w:rsidRPr="001029BF">
        <w:rPr>
          <w:rFonts w:ascii="Times New Roman" w:eastAsia="Times New Roman" w:hAnsi="Times New Roman"/>
          <w:b/>
          <w:bCs/>
          <w:sz w:val="20"/>
          <w:szCs w:val="20"/>
        </w:rPr>
        <w:t>,</w:t>
      </w:r>
      <w:r w:rsidRPr="001029BF">
        <w:rPr>
          <w:rFonts w:ascii="Times New Roman" w:eastAsia="Times New Roman" w:hAnsi="Times New Roman"/>
          <w:b/>
          <w:bCs/>
          <w:spacing w:val="3"/>
          <w:sz w:val="20"/>
          <w:szCs w:val="20"/>
        </w:rPr>
        <w:t xml:space="preserve"> </w:t>
      </w:r>
      <w:r w:rsidRPr="001029BF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н</w:t>
      </w:r>
      <w:r w:rsidRPr="001029BF">
        <w:rPr>
          <w:rFonts w:ascii="Times New Roman" w:eastAsia="Times New Roman" w:hAnsi="Times New Roman"/>
          <w:b/>
          <w:bCs/>
          <w:sz w:val="20"/>
          <w:szCs w:val="20"/>
        </w:rPr>
        <w:t>а</w:t>
      </w:r>
      <w:r w:rsidRPr="001029BF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п</w:t>
      </w:r>
      <w:r w:rsidRPr="001029BF">
        <w:rPr>
          <w:rFonts w:ascii="Times New Roman" w:eastAsia="Times New Roman" w:hAnsi="Times New Roman"/>
          <w:b/>
          <w:bCs/>
          <w:sz w:val="20"/>
          <w:szCs w:val="20"/>
        </w:rPr>
        <w:t>рав</w:t>
      </w:r>
      <w:r w:rsidRPr="001029BF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л</w:t>
      </w:r>
      <w:r w:rsidRPr="001029BF">
        <w:rPr>
          <w:rFonts w:ascii="Times New Roman" w:eastAsia="Times New Roman" w:hAnsi="Times New Roman"/>
          <w:b/>
          <w:bCs/>
          <w:sz w:val="20"/>
          <w:szCs w:val="20"/>
        </w:rPr>
        <w:t>е</w:t>
      </w:r>
      <w:r w:rsidRPr="001029BF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н</w:t>
      </w:r>
      <w:r w:rsidRPr="001029BF">
        <w:rPr>
          <w:rFonts w:ascii="Times New Roman" w:eastAsia="Times New Roman" w:hAnsi="Times New Roman"/>
          <w:b/>
          <w:bCs/>
          <w:spacing w:val="2"/>
          <w:sz w:val="20"/>
          <w:szCs w:val="20"/>
        </w:rPr>
        <w:t>н</w:t>
      </w:r>
      <w:r w:rsidRPr="001029BF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ы</w:t>
      </w:r>
      <w:r w:rsidRPr="001029BF">
        <w:rPr>
          <w:rFonts w:ascii="Times New Roman" w:eastAsia="Times New Roman" w:hAnsi="Times New Roman"/>
          <w:b/>
          <w:bCs/>
          <w:sz w:val="20"/>
          <w:szCs w:val="20"/>
        </w:rPr>
        <w:t>х</w:t>
      </w:r>
      <w:r w:rsidRPr="001029BF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 xml:space="preserve"> </w:t>
      </w:r>
      <w:r w:rsidRPr="001029BF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н</w:t>
      </w:r>
      <w:r w:rsidRPr="001029BF">
        <w:rPr>
          <w:rFonts w:ascii="Times New Roman" w:eastAsia="Times New Roman" w:hAnsi="Times New Roman"/>
          <w:b/>
          <w:bCs/>
          <w:sz w:val="20"/>
          <w:szCs w:val="20"/>
        </w:rPr>
        <w:t>а обес</w:t>
      </w:r>
      <w:r w:rsidRPr="001029BF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п</w:t>
      </w:r>
      <w:r w:rsidRPr="001029BF">
        <w:rPr>
          <w:rFonts w:ascii="Times New Roman" w:eastAsia="Times New Roman" w:hAnsi="Times New Roman"/>
          <w:b/>
          <w:bCs/>
          <w:sz w:val="20"/>
          <w:szCs w:val="20"/>
        </w:rPr>
        <w:t>е</w:t>
      </w:r>
      <w:r w:rsidRPr="001029BF"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>ч</w:t>
      </w:r>
      <w:r w:rsidRPr="001029BF">
        <w:rPr>
          <w:rFonts w:ascii="Times New Roman" w:eastAsia="Times New Roman" w:hAnsi="Times New Roman"/>
          <w:b/>
          <w:bCs/>
          <w:sz w:val="20"/>
          <w:szCs w:val="20"/>
        </w:rPr>
        <w:t>е</w:t>
      </w:r>
      <w:r w:rsidRPr="001029BF">
        <w:rPr>
          <w:rFonts w:ascii="Times New Roman" w:eastAsia="Times New Roman" w:hAnsi="Times New Roman"/>
          <w:b/>
          <w:bCs/>
          <w:spacing w:val="2"/>
          <w:sz w:val="20"/>
          <w:szCs w:val="20"/>
        </w:rPr>
        <w:t>н</w:t>
      </w:r>
      <w:r w:rsidRPr="001029BF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и</w:t>
      </w:r>
      <w:r w:rsidRPr="001029BF">
        <w:rPr>
          <w:rFonts w:ascii="Times New Roman" w:eastAsia="Times New Roman" w:hAnsi="Times New Roman"/>
          <w:b/>
          <w:bCs/>
          <w:sz w:val="20"/>
          <w:szCs w:val="20"/>
        </w:rPr>
        <w:t>е</w:t>
      </w:r>
      <w:r w:rsidRPr="001029BF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 xml:space="preserve"> </w:t>
      </w:r>
      <w:r w:rsidRPr="001029BF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т</w:t>
      </w:r>
      <w:r w:rsidRPr="001029BF">
        <w:rPr>
          <w:rFonts w:ascii="Times New Roman" w:eastAsia="Times New Roman" w:hAnsi="Times New Roman"/>
          <w:b/>
          <w:bCs/>
          <w:sz w:val="20"/>
          <w:szCs w:val="20"/>
        </w:rPr>
        <w:t>ра</w:t>
      </w:r>
      <w:r w:rsidRPr="001029BF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н</w:t>
      </w:r>
      <w:r w:rsidRPr="001029BF">
        <w:rPr>
          <w:rFonts w:ascii="Times New Roman" w:eastAsia="Times New Roman" w:hAnsi="Times New Roman"/>
          <w:b/>
          <w:bCs/>
          <w:sz w:val="20"/>
          <w:szCs w:val="20"/>
        </w:rPr>
        <w:t>с</w:t>
      </w:r>
      <w:r w:rsidRPr="001029BF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п</w:t>
      </w:r>
      <w:r w:rsidRPr="001029BF">
        <w:rPr>
          <w:rFonts w:ascii="Times New Roman" w:eastAsia="Times New Roman" w:hAnsi="Times New Roman"/>
          <w:b/>
          <w:bCs/>
          <w:sz w:val="20"/>
          <w:szCs w:val="20"/>
        </w:rPr>
        <w:t>о</w:t>
      </w:r>
      <w:r w:rsidRPr="001029BF">
        <w:rPr>
          <w:rFonts w:ascii="Times New Roman" w:eastAsia="Times New Roman" w:hAnsi="Times New Roman"/>
          <w:b/>
          <w:bCs/>
          <w:spacing w:val="3"/>
          <w:sz w:val="20"/>
          <w:szCs w:val="20"/>
        </w:rPr>
        <w:t>р</w:t>
      </w:r>
      <w:r w:rsidRPr="001029BF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тн</w:t>
      </w:r>
      <w:r w:rsidRPr="001029BF">
        <w:rPr>
          <w:rFonts w:ascii="Times New Roman" w:eastAsia="Times New Roman" w:hAnsi="Times New Roman"/>
          <w:b/>
          <w:bCs/>
          <w:sz w:val="20"/>
          <w:szCs w:val="20"/>
        </w:rPr>
        <w:t>ого</w:t>
      </w:r>
      <w:r w:rsidRPr="001029BF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 xml:space="preserve"> </w:t>
      </w:r>
      <w:r w:rsidRPr="001029BF">
        <w:rPr>
          <w:rFonts w:ascii="Times New Roman" w:eastAsia="Times New Roman" w:hAnsi="Times New Roman"/>
          <w:b/>
          <w:bCs/>
          <w:sz w:val="20"/>
          <w:szCs w:val="20"/>
        </w:rPr>
        <w:t>обс</w:t>
      </w:r>
      <w:r w:rsidRPr="001029BF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л</w:t>
      </w:r>
      <w:r w:rsidRPr="001029BF">
        <w:rPr>
          <w:rFonts w:ascii="Times New Roman" w:eastAsia="Times New Roman" w:hAnsi="Times New Roman"/>
          <w:b/>
          <w:bCs/>
          <w:spacing w:val="3"/>
          <w:sz w:val="20"/>
          <w:szCs w:val="20"/>
        </w:rPr>
        <w:t>у</w:t>
      </w:r>
      <w:r w:rsidRPr="001029BF">
        <w:rPr>
          <w:rFonts w:ascii="Times New Roman" w:eastAsia="Times New Roman" w:hAnsi="Times New Roman"/>
          <w:b/>
          <w:bCs/>
          <w:spacing w:val="-4"/>
          <w:sz w:val="20"/>
          <w:szCs w:val="20"/>
        </w:rPr>
        <w:t>ж</w:t>
      </w:r>
      <w:r w:rsidRPr="001029BF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и</w:t>
      </w:r>
      <w:r w:rsidRPr="001029BF">
        <w:rPr>
          <w:rFonts w:ascii="Times New Roman" w:eastAsia="Times New Roman" w:hAnsi="Times New Roman"/>
          <w:b/>
          <w:bCs/>
          <w:sz w:val="20"/>
          <w:szCs w:val="20"/>
        </w:rPr>
        <w:t>ван</w:t>
      </w:r>
      <w:r w:rsidRPr="001029BF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и</w:t>
      </w:r>
      <w:r w:rsidRPr="001029BF">
        <w:rPr>
          <w:rFonts w:ascii="Times New Roman" w:eastAsia="Times New Roman" w:hAnsi="Times New Roman"/>
          <w:b/>
          <w:bCs/>
          <w:sz w:val="20"/>
          <w:szCs w:val="20"/>
        </w:rPr>
        <w:t>я</w:t>
      </w:r>
      <w:r w:rsidRPr="001029BF">
        <w:rPr>
          <w:rFonts w:ascii="Times New Roman" w:eastAsia="Times New Roman" w:hAnsi="Times New Roman"/>
          <w:b/>
          <w:bCs/>
          <w:spacing w:val="2"/>
          <w:sz w:val="20"/>
          <w:szCs w:val="20"/>
        </w:rPr>
        <w:t xml:space="preserve"> н</w:t>
      </w:r>
      <w:r w:rsidRPr="001029BF">
        <w:rPr>
          <w:rFonts w:ascii="Times New Roman" w:eastAsia="Times New Roman" w:hAnsi="Times New Roman"/>
          <w:b/>
          <w:bCs/>
          <w:sz w:val="20"/>
          <w:szCs w:val="20"/>
        </w:rPr>
        <w:t>асе</w:t>
      </w:r>
      <w:r w:rsidRPr="001029BF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л</w:t>
      </w:r>
      <w:r w:rsidRPr="001029BF">
        <w:rPr>
          <w:rFonts w:ascii="Times New Roman" w:eastAsia="Times New Roman" w:hAnsi="Times New Roman"/>
          <w:b/>
          <w:bCs/>
          <w:sz w:val="20"/>
          <w:szCs w:val="20"/>
        </w:rPr>
        <w:t>е</w:t>
      </w:r>
      <w:r w:rsidRPr="001029BF">
        <w:rPr>
          <w:rFonts w:ascii="Times New Roman" w:eastAsia="Times New Roman" w:hAnsi="Times New Roman"/>
          <w:b/>
          <w:bCs/>
          <w:spacing w:val="2"/>
          <w:sz w:val="20"/>
          <w:szCs w:val="20"/>
        </w:rPr>
        <w:t>н</w:t>
      </w:r>
      <w:r w:rsidRPr="001029BF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и</w:t>
      </w:r>
      <w:r w:rsidRPr="001029BF">
        <w:rPr>
          <w:rFonts w:ascii="Times New Roman" w:eastAsia="Times New Roman" w:hAnsi="Times New Roman"/>
          <w:b/>
          <w:bCs/>
          <w:sz w:val="20"/>
          <w:szCs w:val="20"/>
        </w:rPr>
        <w:t>я»</w:t>
      </w:r>
    </w:p>
    <w:p w:rsidR="001029BF" w:rsidRPr="001029BF" w:rsidRDefault="001029BF" w:rsidP="001029BF">
      <w:pPr>
        <w:spacing w:before="1" w:after="0" w:line="12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356"/>
        <w:gridCol w:w="2483"/>
        <w:gridCol w:w="2363"/>
        <w:gridCol w:w="2744"/>
        <w:gridCol w:w="1418"/>
      </w:tblGrid>
      <w:tr w:rsidR="001029BF" w:rsidRPr="001029BF" w:rsidTr="006B015B">
        <w:trPr>
          <w:trHeight w:hRule="exact" w:val="696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№</w:t>
            </w:r>
          </w:p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п/п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Номер и наименование</w:t>
            </w:r>
          </w:p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муниципального маршрута</w:t>
            </w:r>
          </w:p>
        </w:tc>
        <w:tc>
          <w:tcPr>
            <w:tcW w:w="126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Наименование</w:t>
            </w:r>
          </w:p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мероприятия</w:t>
            </w:r>
          </w:p>
        </w:tc>
        <w:tc>
          <w:tcPr>
            <w:tcW w:w="146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Содержание</w:t>
            </w:r>
          </w:p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мероприятия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Срок выполнения</w:t>
            </w:r>
          </w:p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ahoma" w:hAnsi="Times New Roman"/>
                <w:sz w:val="14"/>
                <w:szCs w:val="14"/>
                <w:lang w:eastAsia="ru-RU"/>
              </w:rPr>
              <w:t>мероприятия</w:t>
            </w:r>
          </w:p>
        </w:tc>
      </w:tr>
      <w:tr w:rsidR="001029BF" w:rsidRPr="001029BF" w:rsidTr="006B015B">
        <w:trPr>
          <w:trHeight w:hRule="exact" w:val="293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200 «п. Такучет – п. Октябрьский»</w:t>
            </w:r>
          </w:p>
        </w:tc>
        <w:tc>
          <w:tcPr>
            <w:tcW w:w="1262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1029BF" w:rsidRPr="001029BF" w:rsidRDefault="001029BF" w:rsidP="001029BF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1029BF" w:rsidRPr="001029BF" w:rsidRDefault="001029BF" w:rsidP="001029BF">
            <w:pPr>
              <w:numPr>
                <w:ilvl w:val="0"/>
                <w:numId w:val="38"/>
              </w:numPr>
              <w:spacing w:after="0" w:line="240" w:lineRule="auto"/>
              <w:ind w:right="14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Обследование пассажиропотоков на муниципальных маршрутах;</w:t>
            </w:r>
          </w:p>
          <w:p w:rsidR="001029BF" w:rsidRPr="001029BF" w:rsidRDefault="001029BF" w:rsidP="001029BF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1029BF" w:rsidRPr="001029BF" w:rsidRDefault="001029BF" w:rsidP="001029BF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2. Оптимизация расписания движения автобусов, остановочных пунктов, количества и классов транспортных средств в соответствии с потребностями населения;</w:t>
            </w:r>
          </w:p>
          <w:p w:rsidR="001029BF" w:rsidRPr="001029BF" w:rsidRDefault="001029BF" w:rsidP="001029BF">
            <w:pPr>
              <w:spacing w:after="0" w:line="240" w:lineRule="auto"/>
              <w:ind w:right="7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1029BF" w:rsidRPr="001029BF" w:rsidRDefault="001029BF" w:rsidP="001029BF">
            <w:pPr>
              <w:spacing w:after="0" w:line="240" w:lineRule="auto"/>
              <w:ind w:right="7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 Повышение информированности населения о работе автомобильного транспорта.</w:t>
            </w:r>
          </w:p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ind w:right="7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1029BF" w:rsidRPr="001029BF" w:rsidRDefault="001029BF" w:rsidP="001029BF">
            <w:pPr>
              <w:spacing w:after="0" w:line="240" w:lineRule="auto"/>
              <w:ind w:right="7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1029BF" w:rsidRPr="001029BF" w:rsidRDefault="001029BF" w:rsidP="001029BF">
            <w:pPr>
              <w:numPr>
                <w:ilvl w:val="0"/>
                <w:numId w:val="39"/>
              </w:numPr>
              <w:spacing w:after="0" w:line="240" w:lineRule="auto"/>
              <w:ind w:right="7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Проведение натуральных обследований  пассажиропотоков на муниципальных маршрутах;</w:t>
            </w:r>
          </w:p>
          <w:p w:rsidR="001029BF" w:rsidRPr="001029BF" w:rsidRDefault="001029BF" w:rsidP="001029BF">
            <w:pPr>
              <w:spacing w:after="0" w:line="240" w:lineRule="auto"/>
              <w:ind w:right="7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1029BF" w:rsidRPr="001029BF" w:rsidRDefault="001029BF" w:rsidP="001029BF">
            <w:pPr>
              <w:spacing w:after="0" w:line="240" w:lineRule="auto"/>
              <w:ind w:right="7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 Изменение расписания движения автобусов, остановочных пунктов, количества и классов транспортных средств в соответствии с потребностями населения в перевозках;</w:t>
            </w:r>
          </w:p>
          <w:p w:rsidR="001029BF" w:rsidRPr="001029BF" w:rsidRDefault="001029BF" w:rsidP="001029BF">
            <w:pPr>
              <w:spacing w:after="0" w:line="240" w:lineRule="auto"/>
              <w:ind w:right="7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1029BF" w:rsidRPr="001029BF" w:rsidRDefault="001029BF" w:rsidP="001029BF">
            <w:pPr>
              <w:spacing w:after="0" w:line="240" w:lineRule="auto"/>
              <w:ind w:right="7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 Информирование  населения о работе пассажирского автомобильного транспорта (наполнение официальных сайтов, информационное обеспечение остановочных пунктов).</w:t>
            </w:r>
          </w:p>
        </w:tc>
        <w:tc>
          <w:tcPr>
            <w:tcW w:w="758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1029BF" w:rsidRPr="001029BF" w:rsidRDefault="001029BF" w:rsidP="001029BF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Два раза в год (ежегодно);</w:t>
            </w:r>
          </w:p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2. По мере необходимости;</w:t>
            </w:r>
          </w:p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 По факту поступления (создания) информации</w:t>
            </w:r>
          </w:p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1029BF" w:rsidRPr="001029BF" w:rsidTr="006B015B">
        <w:trPr>
          <w:trHeight w:hRule="exact" w:val="268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201 «с. Богучаны – п. Манзя»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</w:tr>
      <w:tr w:rsidR="001029BF" w:rsidRPr="001029BF" w:rsidTr="006B015B">
        <w:trPr>
          <w:trHeight w:hRule="exact" w:val="276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204 «с. Богучаны – с. Чунояр»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</w:tr>
      <w:tr w:rsidR="001029BF" w:rsidRPr="001029BF" w:rsidTr="006B015B">
        <w:trPr>
          <w:trHeight w:hRule="exact" w:val="281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4.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205 «с. Богучаны – п. Говорково»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</w:tr>
      <w:tr w:rsidR="001029BF" w:rsidRPr="001029BF" w:rsidTr="006B015B">
        <w:trPr>
          <w:trHeight w:hRule="exact" w:val="284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5.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207 «с. Богучаны – п. Невонка»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</w:tr>
      <w:tr w:rsidR="001029BF" w:rsidRPr="001029BF" w:rsidTr="006B015B">
        <w:trPr>
          <w:trHeight w:hRule="exact" w:val="499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208 «с. Богучаны – п. Осиновый Мыс»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</w:tr>
      <w:tr w:rsidR="001029BF" w:rsidRPr="001029BF" w:rsidTr="006B015B">
        <w:trPr>
          <w:trHeight w:hRule="exact" w:val="284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209 «с. Богучаны – п. Хребтовый»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</w:tr>
      <w:tr w:rsidR="001029BF" w:rsidRPr="001029BF" w:rsidTr="006B015B">
        <w:trPr>
          <w:trHeight w:hRule="exact" w:val="284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213 «с. Богучаны – п. Такучет»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</w:tr>
      <w:tr w:rsidR="001029BF" w:rsidRPr="001029BF" w:rsidTr="006B015B">
        <w:trPr>
          <w:trHeight w:hRule="exact" w:val="560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216 «с. Богучаны – п. Кежек»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</w:tr>
      <w:tr w:rsidR="001029BF" w:rsidRPr="001029BF" w:rsidTr="006B015B">
        <w:trPr>
          <w:trHeight w:hRule="exact" w:val="577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221 «с. Богучаны – д. Бедоба – п. Беляки»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</w:tr>
      <w:tr w:rsidR="001029BF" w:rsidRPr="001029BF" w:rsidTr="006B015B">
        <w:trPr>
          <w:trHeight w:hRule="exact" w:val="284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223 «с. Богучаны – п. Беляки»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</w:tr>
      <w:tr w:rsidR="001029BF" w:rsidRPr="001029BF" w:rsidTr="006B015B">
        <w:trPr>
          <w:trHeight w:hRule="exact" w:val="284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226 «п. Ангарский – п. Шиверский»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</w:tr>
      <w:tr w:rsidR="001029BF" w:rsidRPr="001029BF" w:rsidTr="006B015B">
        <w:trPr>
          <w:trHeight w:hRule="exact" w:val="284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227 «п. Артюгино – д. Каменка»</w:t>
            </w:r>
          </w:p>
        </w:tc>
        <w:tc>
          <w:tcPr>
            <w:tcW w:w="126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</w:tr>
      <w:tr w:rsidR="001029BF" w:rsidRPr="001029BF" w:rsidTr="006B015B">
        <w:trPr>
          <w:trHeight w:hRule="exact" w:val="665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102 «с. Богучаны – ст. Карабула»</w:t>
            </w:r>
          </w:p>
        </w:tc>
        <w:tc>
          <w:tcPr>
            <w:tcW w:w="1262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1029BF" w:rsidRPr="001029BF" w:rsidRDefault="001029BF" w:rsidP="001029BF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 Обследование пассажиропотоков на муниципальных маршрутах;</w:t>
            </w:r>
          </w:p>
          <w:p w:rsidR="001029BF" w:rsidRPr="001029BF" w:rsidRDefault="001029BF" w:rsidP="001029BF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2. Оптимизация расписания движения автобусов, остановочных пунктов, количества и классов транспортных средств в соответствии с потребностями населения;</w:t>
            </w:r>
          </w:p>
          <w:p w:rsidR="001029BF" w:rsidRPr="001029BF" w:rsidRDefault="001029BF" w:rsidP="001029BF">
            <w:pPr>
              <w:spacing w:after="0" w:line="240" w:lineRule="auto"/>
              <w:ind w:right="7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 Повышение информированности населения о работе автомобильного транспорта.</w:t>
            </w:r>
          </w:p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ind w:right="7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 Проведение натуральных обследований  пассажиропотоков на муниципальных маршрутах;</w:t>
            </w:r>
          </w:p>
          <w:p w:rsidR="001029BF" w:rsidRPr="001029BF" w:rsidRDefault="001029BF" w:rsidP="001029BF">
            <w:pPr>
              <w:spacing w:after="0" w:line="240" w:lineRule="auto"/>
              <w:ind w:right="7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 Изменение расписания движения автобусов, остановочных пунктов, количества и классов транспортных средств в соответствии с потребностями населения в перевозках;</w:t>
            </w:r>
          </w:p>
          <w:p w:rsidR="001029BF" w:rsidRPr="001029BF" w:rsidRDefault="001029BF" w:rsidP="001029BF">
            <w:pPr>
              <w:spacing w:after="0" w:line="240" w:lineRule="auto"/>
              <w:ind w:right="141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 Информирование  населения о работе пассажирского автомобильного транспорта (наполнение официальных сайтов, информационное обеспечение остановочных пунктов).</w:t>
            </w:r>
          </w:p>
        </w:tc>
        <w:tc>
          <w:tcPr>
            <w:tcW w:w="758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 Два раза в год (ежегодно);</w:t>
            </w:r>
          </w:p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 По мере необходимости;</w:t>
            </w:r>
          </w:p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 По факту поступления (создания) информации</w:t>
            </w:r>
          </w:p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</w:tr>
      <w:tr w:rsidR="001029BF" w:rsidRPr="001029BF" w:rsidTr="006B015B">
        <w:trPr>
          <w:trHeight w:hRule="exact" w:val="717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104 «с. Богучаны – п. Ангарский»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</w:tr>
      <w:tr w:rsidR="001029BF" w:rsidRPr="001029BF" w:rsidTr="006B015B">
        <w:trPr>
          <w:trHeight w:hRule="exact" w:val="841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107 «с. Богучаны – п. Пинчуга»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</w:tr>
      <w:tr w:rsidR="001029BF" w:rsidRPr="001029BF" w:rsidTr="006B015B">
        <w:trPr>
          <w:trHeight w:hRule="exact" w:val="694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113 «п. Ангарский – п. Артюгино»</w:t>
            </w:r>
          </w:p>
        </w:tc>
        <w:tc>
          <w:tcPr>
            <w:tcW w:w="1262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 Обследование пассажиропотоков на муниципальных маршрутах;</w:t>
            </w:r>
          </w:p>
          <w:p w:rsidR="001029BF" w:rsidRPr="001029BF" w:rsidRDefault="001029BF" w:rsidP="001029BF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2. Оптимизация расписания движения автобусов, остановочных пунктов, количества и классов транспортных средств в соответствии с потребностями населения;</w:t>
            </w:r>
          </w:p>
          <w:p w:rsidR="001029BF" w:rsidRPr="001029BF" w:rsidRDefault="001029BF" w:rsidP="001029BF">
            <w:pPr>
              <w:spacing w:after="0" w:line="240" w:lineRule="auto"/>
              <w:ind w:right="7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 Повышение информированности населения о работе автомобильного транспорта.</w:t>
            </w:r>
          </w:p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ind w:right="7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 Проведение натуральных обследований  пассажиропотоков на муниципальных маршрутах;</w:t>
            </w:r>
          </w:p>
          <w:p w:rsidR="001029BF" w:rsidRPr="001029BF" w:rsidRDefault="001029BF" w:rsidP="001029BF">
            <w:pPr>
              <w:spacing w:after="0" w:line="240" w:lineRule="auto"/>
              <w:ind w:right="7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 Изменение расписания движения автобусов, остановочных пунктов, количества и классов транспортных средств в соответствии с потребностями населения в перевозках;</w:t>
            </w:r>
          </w:p>
          <w:p w:rsidR="001029BF" w:rsidRPr="001029BF" w:rsidRDefault="001029BF" w:rsidP="001029BF">
            <w:pPr>
              <w:spacing w:after="0" w:line="240" w:lineRule="auto"/>
              <w:ind w:right="142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 Информирование  населения о работе пассажирского автомобильного транспорта (наполнение официальных сайтов, информационное обеспечение остановочных пунктов).</w:t>
            </w:r>
          </w:p>
        </w:tc>
        <w:tc>
          <w:tcPr>
            <w:tcW w:w="758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 Два раза в год (ежегодно);</w:t>
            </w:r>
          </w:p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 По мере необходимости;</w:t>
            </w:r>
          </w:p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 По факту поступления (создания) информации</w:t>
            </w:r>
          </w:p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</w:tr>
      <w:tr w:rsidR="001029BF" w:rsidRPr="001029BF" w:rsidTr="006B015B">
        <w:trPr>
          <w:trHeight w:hRule="exact" w:val="845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103 «с. Богучаны – д. Ярки»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</w:tr>
      <w:tr w:rsidR="001029BF" w:rsidRPr="001029BF" w:rsidTr="006B015B">
        <w:trPr>
          <w:trHeight w:hRule="exact" w:val="845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105 «п. Таежный – д. Карабула»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</w:tr>
      <w:tr w:rsidR="001029BF" w:rsidRPr="001029BF" w:rsidTr="006B015B">
        <w:trPr>
          <w:trHeight w:hRule="exact" w:val="845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8 «мкр. Западный – мкр. Восточный»</w:t>
            </w:r>
          </w:p>
        </w:tc>
        <w:tc>
          <w:tcPr>
            <w:tcW w:w="126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 Обследование пассажиропотоков на муниципальных маршрутах;</w:t>
            </w:r>
          </w:p>
          <w:p w:rsidR="001029BF" w:rsidRPr="001029BF" w:rsidRDefault="001029BF" w:rsidP="001029BF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2. Оптимизация расписания движения автобусов, остановочных пунктов, количества и классов транспортных средств в соответствии с потребностями населения;</w:t>
            </w:r>
          </w:p>
          <w:p w:rsidR="001029BF" w:rsidRPr="001029BF" w:rsidRDefault="001029BF" w:rsidP="001029BF">
            <w:pPr>
              <w:spacing w:after="0" w:line="240" w:lineRule="auto"/>
              <w:ind w:right="7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 Повышение информированности населения о работе автомобильного транспорта.</w:t>
            </w:r>
          </w:p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ind w:right="7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 Проведение натуральных обследований  пассажиропотоков на муниципальных маршрутах;</w:t>
            </w:r>
          </w:p>
          <w:p w:rsidR="001029BF" w:rsidRPr="001029BF" w:rsidRDefault="001029BF" w:rsidP="001029BF">
            <w:pPr>
              <w:spacing w:after="0" w:line="240" w:lineRule="auto"/>
              <w:ind w:right="7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1029BF" w:rsidRPr="001029BF" w:rsidRDefault="001029BF" w:rsidP="001029BF">
            <w:pPr>
              <w:spacing w:after="0" w:line="240" w:lineRule="auto"/>
              <w:ind w:right="7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 Изменение расписания движения автобусов, остановочных пунктов, количества и классов транспортных средств в соответствии с потребностями населения в перевозках;</w:t>
            </w:r>
          </w:p>
          <w:p w:rsidR="001029BF" w:rsidRPr="001029BF" w:rsidRDefault="001029BF" w:rsidP="001029BF">
            <w:pPr>
              <w:spacing w:after="0" w:line="240" w:lineRule="auto"/>
              <w:ind w:right="7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 Информирование  населения о работе пассажирского автомобильного транспорта (наполнение официальных сайтов, информационное обеспечение остановочных пунктов).</w:t>
            </w:r>
          </w:p>
        </w:tc>
        <w:tc>
          <w:tcPr>
            <w:tcW w:w="75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 Два раза в год (ежегодно);</w:t>
            </w:r>
          </w:p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 По мере необходимости;</w:t>
            </w:r>
          </w:p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 По факту поступления (создания) информации</w:t>
            </w:r>
          </w:p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</w:tr>
      <w:tr w:rsidR="001029BF" w:rsidRPr="001029BF" w:rsidTr="006B015B">
        <w:trPr>
          <w:trHeight w:hRule="exact" w:val="845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8 а «мкр. Западный – мкр. Восточный»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</w:tr>
      <w:tr w:rsidR="001029BF" w:rsidRPr="001029BF" w:rsidTr="006B015B">
        <w:trPr>
          <w:trHeight w:hRule="exact" w:val="845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9 «мкр. Геофизики – мкр. Восточный»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</w:tr>
      <w:tr w:rsidR="001029BF" w:rsidRPr="001029BF" w:rsidTr="006B015B">
        <w:trPr>
          <w:trHeight w:hRule="exact" w:val="845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9 а «мкр. Геофизики – мкр. Восточный»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</w:tr>
      <w:tr w:rsidR="001029BF" w:rsidRPr="001029BF" w:rsidTr="006B015B">
        <w:trPr>
          <w:trHeight w:hRule="exact" w:val="845"/>
        </w:trPr>
        <w:tc>
          <w:tcPr>
            <w:tcW w:w="1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24.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029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11 «мкр. Геофизики – Прокуратура»</w:t>
            </w:r>
          </w:p>
        </w:tc>
        <w:tc>
          <w:tcPr>
            <w:tcW w:w="1262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65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jc w:val="center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029BF" w:rsidRPr="001029BF" w:rsidRDefault="001029BF" w:rsidP="001029BF">
            <w:pPr>
              <w:spacing w:after="0" w:line="240" w:lineRule="auto"/>
              <w:rPr>
                <w:rFonts w:ascii="Times New Roman" w:eastAsia="Tahoma" w:hAnsi="Times New Roman"/>
                <w:sz w:val="14"/>
                <w:szCs w:val="14"/>
                <w:lang w:eastAsia="ru-RU"/>
              </w:rPr>
            </w:pPr>
          </w:p>
        </w:tc>
      </w:tr>
    </w:tbl>
    <w:p w:rsidR="001029BF" w:rsidRPr="001029BF" w:rsidRDefault="001029BF" w:rsidP="001029BF">
      <w:pPr>
        <w:spacing w:after="0" w:line="240" w:lineRule="auto"/>
        <w:ind w:right="-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6955" w:rsidRPr="00B46955" w:rsidRDefault="00B46955" w:rsidP="00B4695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6955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34670" cy="671195"/>
            <wp:effectExtent l="19050" t="0" r="0" b="0"/>
            <wp:docPr id="25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955" w:rsidRPr="00B46955" w:rsidRDefault="00B46955" w:rsidP="00B4695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6955" w:rsidRPr="00B46955" w:rsidRDefault="00B46955" w:rsidP="00B4695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6955">
        <w:rPr>
          <w:rFonts w:ascii="Times New Roman" w:eastAsia="Times New Roman" w:hAnsi="Times New Roman"/>
          <w:sz w:val="20"/>
          <w:szCs w:val="20"/>
          <w:lang w:eastAsia="ru-RU"/>
        </w:rPr>
        <w:t>АДМИНИСТРАЦИЯ БОГУЧАНСКОГО РАЙОНА</w:t>
      </w:r>
    </w:p>
    <w:p w:rsidR="00B46955" w:rsidRPr="00B46955" w:rsidRDefault="00B46955" w:rsidP="00B4695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6955">
        <w:rPr>
          <w:rFonts w:ascii="Times New Roman" w:eastAsia="Times New Roman" w:hAnsi="Times New Roman"/>
          <w:sz w:val="20"/>
          <w:szCs w:val="20"/>
          <w:lang w:eastAsia="ru-RU"/>
        </w:rPr>
        <w:t>П О С Т А Н О В Л Е Н И Е</w:t>
      </w:r>
    </w:p>
    <w:p w:rsidR="00B46955" w:rsidRPr="00B46955" w:rsidRDefault="00B46955" w:rsidP="00B4695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6955">
        <w:rPr>
          <w:rFonts w:ascii="Times New Roman" w:eastAsia="Times New Roman" w:hAnsi="Times New Roman"/>
          <w:sz w:val="20"/>
          <w:szCs w:val="20"/>
          <w:lang w:eastAsia="ru-RU"/>
        </w:rPr>
        <w:t>27.06.2022                                      с. Богучаны                                        № 555-п</w:t>
      </w:r>
    </w:p>
    <w:p w:rsidR="00B46955" w:rsidRPr="00B46955" w:rsidRDefault="00B46955" w:rsidP="00B46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B46955" w:rsidRPr="00B46955" w:rsidRDefault="00B46955" w:rsidP="00B46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46955">
        <w:rPr>
          <w:rFonts w:ascii="Times New Roman" w:eastAsia="Times New Roman" w:hAnsi="Times New Roman"/>
          <w:bCs/>
          <w:sz w:val="20"/>
          <w:szCs w:val="20"/>
          <w:lang w:eastAsia="ru-RU"/>
        </w:rPr>
        <w:t>О внесении изменений в постановление администрации Богучанского района от 08.06.2012 № 828-п «Об утверждении Реестра муниципальных маршрутов регулярных пассажирских перевозок автомобильным транспортом в Богучанском районе»</w:t>
      </w:r>
    </w:p>
    <w:p w:rsidR="00B46955" w:rsidRPr="00B46955" w:rsidRDefault="00B46955" w:rsidP="00B4695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6955" w:rsidRPr="00B46955" w:rsidRDefault="00B46955" w:rsidP="00B46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46955">
        <w:rPr>
          <w:rFonts w:ascii="Times New Roman" w:eastAsia="Times New Roman" w:hAnsi="Times New Roman"/>
          <w:bCs/>
          <w:sz w:val="20"/>
          <w:szCs w:val="20"/>
          <w:lang w:eastAsia="ru-RU"/>
        </w:rPr>
        <w:t>В целях повышения безопасности и качества пассажирских перевозок в Богучанском   районе,  руководствуясь  Федеральными  законами  от 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Богучанского района от 14.09.2017 № 1015-п «Об организации транспортного обслуживания населения в Богучанском районе», постановления администрации Богучанского района от 04.08.2016 № 558-п «Об утверждении Порядка формирования и ведения реестра муниципальных маршрутов регулярных пассажирских перевозок автомобильным транспортом в Богучанском районе», ст. ст. 7, 43, 47 Устава Богучанского района Красноярского края, ПОСТАНОВЛЯЮ:</w:t>
      </w:r>
    </w:p>
    <w:p w:rsidR="00B46955" w:rsidRPr="00B46955" w:rsidRDefault="00B46955" w:rsidP="00B46955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6955">
        <w:rPr>
          <w:rFonts w:ascii="Times New Roman" w:eastAsia="Times New Roman" w:hAnsi="Times New Roman"/>
          <w:sz w:val="20"/>
          <w:szCs w:val="20"/>
          <w:lang w:eastAsia="ru-RU"/>
        </w:rPr>
        <w:t>Внести изменения в постановление администрации Богучанского района от 08.06.2012 № 828-п «Об утверждении Реестра муниципальных маршрутов регулярных пассажирских перевозок автомобильным транспортом в Богучанском районе» (далее – Постановление) следующего содержания:</w:t>
      </w:r>
    </w:p>
    <w:p w:rsidR="00B46955" w:rsidRPr="00B46955" w:rsidRDefault="00B46955" w:rsidP="00B4695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6955">
        <w:rPr>
          <w:rFonts w:ascii="Times New Roman" w:eastAsia="Times New Roman" w:hAnsi="Times New Roman"/>
          <w:sz w:val="20"/>
          <w:szCs w:val="20"/>
          <w:lang w:eastAsia="ru-RU"/>
        </w:rPr>
        <w:t>- приложение к Постановлению читать в новой редакции, согласно приложению к данному Постановлению.</w:t>
      </w:r>
    </w:p>
    <w:p w:rsidR="00B46955" w:rsidRPr="00B46955" w:rsidRDefault="00B46955" w:rsidP="00B46955">
      <w:pPr>
        <w:numPr>
          <w:ilvl w:val="0"/>
          <w:numId w:val="43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6955">
        <w:rPr>
          <w:rFonts w:ascii="Times New Roman" w:eastAsia="Times New Roman" w:hAnsi="Times New Roman"/>
          <w:sz w:val="20"/>
          <w:szCs w:val="20"/>
          <w:lang w:eastAsia="ru-RU"/>
        </w:rPr>
        <w:t xml:space="preserve">Контроль за исполнением данного постановления возложить на Заместителя Главы Богучанского района А.С. Арсеньеву. </w:t>
      </w:r>
    </w:p>
    <w:p w:rsidR="00B46955" w:rsidRPr="00B46955" w:rsidRDefault="00B46955" w:rsidP="00B46955">
      <w:pPr>
        <w:numPr>
          <w:ilvl w:val="0"/>
          <w:numId w:val="43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6955">
        <w:rPr>
          <w:rFonts w:ascii="Times New Roman" w:eastAsia="Times New Roman" w:hAnsi="Times New Roman"/>
          <w:sz w:val="20"/>
          <w:szCs w:val="20"/>
          <w:lang w:eastAsia="ru-RU"/>
        </w:rPr>
        <w:t>Настоящее постановление вступает в силу со дня, следующего за днем опубликования в Официальном  вестнике Богучанского района и распространяется на правоотношения возникающие 01.07.2022 года.</w:t>
      </w:r>
    </w:p>
    <w:p w:rsidR="00B46955" w:rsidRPr="00B46955" w:rsidRDefault="00B46955" w:rsidP="00B469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6955" w:rsidRPr="00B46955" w:rsidRDefault="00B46955" w:rsidP="00B469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6955">
        <w:rPr>
          <w:rFonts w:ascii="Times New Roman" w:eastAsia="Times New Roman" w:hAnsi="Times New Roman"/>
          <w:sz w:val="20"/>
          <w:szCs w:val="20"/>
          <w:lang w:eastAsia="ru-RU"/>
        </w:rPr>
        <w:t>Глава Богучанского района                                                             А.С. Медведев</w:t>
      </w:r>
    </w:p>
    <w:p w:rsidR="001029BF" w:rsidRPr="00B46955" w:rsidRDefault="001029BF" w:rsidP="001029BF">
      <w:pPr>
        <w:spacing w:after="0" w:line="240" w:lineRule="auto"/>
        <w:ind w:right="-6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B46955" w:rsidRPr="00B46955" w:rsidTr="00B4695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Default="00B46955" w:rsidP="00B4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8"/>
                <w:lang w:eastAsia="ru-RU"/>
              </w:rPr>
              <w:t xml:space="preserve">Приложение к </w:t>
            </w:r>
          </w:p>
          <w:p w:rsidR="00B46955" w:rsidRDefault="00B46955" w:rsidP="00B4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8"/>
                <w:lang w:eastAsia="ru-RU"/>
              </w:rPr>
              <w:t xml:space="preserve">Постановлению администрации </w:t>
            </w:r>
          </w:p>
          <w:p w:rsidR="00B46955" w:rsidRPr="00B46955" w:rsidRDefault="00B46955" w:rsidP="00B4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8"/>
                <w:lang w:eastAsia="ru-RU"/>
              </w:rPr>
              <w:t>Богучанского района от 27.06.2022 № 555-п</w:t>
            </w:r>
          </w:p>
          <w:p w:rsidR="00B46955" w:rsidRDefault="00B46955" w:rsidP="00B4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Приложение </w:t>
            </w:r>
          </w:p>
          <w:p w:rsidR="00B46955" w:rsidRDefault="00B46955" w:rsidP="00B4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 xml:space="preserve">к Постановлению администрации </w:t>
            </w:r>
          </w:p>
          <w:p w:rsidR="00B46955" w:rsidRDefault="00B46955" w:rsidP="00B4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  <w:t>Богучанского района от " 08 " июня 2012 № 828-п</w:t>
            </w:r>
          </w:p>
          <w:p w:rsidR="00B46955" w:rsidRPr="00B46955" w:rsidRDefault="00B46955" w:rsidP="00B46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lang w:eastAsia="ru-RU"/>
              </w:rPr>
            </w:pPr>
          </w:p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РЕЕСТР</w:t>
            </w:r>
            <w:r w:rsidRPr="00B469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муниципальных маршрутов регулярных пассажирских перевозок </w:t>
            </w:r>
            <w:r w:rsidRPr="00B469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автомобильным транспортом в Богучанском районе </w:t>
            </w:r>
          </w:p>
        </w:tc>
      </w:tr>
    </w:tbl>
    <w:p w:rsidR="001029BF" w:rsidRDefault="001029BF" w:rsidP="001029BF">
      <w:pPr>
        <w:spacing w:after="0" w:line="240" w:lineRule="auto"/>
        <w:ind w:right="-6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4856" w:type="pct"/>
        <w:tblLook w:val="04A0"/>
      </w:tblPr>
      <w:tblGrid>
        <w:gridCol w:w="363"/>
        <w:gridCol w:w="395"/>
        <w:gridCol w:w="887"/>
        <w:gridCol w:w="526"/>
        <w:gridCol w:w="595"/>
        <w:gridCol w:w="655"/>
        <w:gridCol w:w="1008"/>
        <w:gridCol w:w="655"/>
        <w:gridCol w:w="811"/>
        <w:gridCol w:w="327"/>
        <w:gridCol w:w="322"/>
        <w:gridCol w:w="276"/>
        <w:gridCol w:w="1031"/>
        <w:gridCol w:w="527"/>
        <w:gridCol w:w="535"/>
        <w:gridCol w:w="657"/>
      </w:tblGrid>
      <w:tr w:rsidR="00B46955" w:rsidRPr="00B46955" w:rsidTr="00495B0F">
        <w:trPr>
          <w:trHeight w:val="3255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Регистрационный номер маршрута регулярных перевозок в соответствующем Реестре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Порядковый номер маршрута регулярных перевозок, который присвоен Уполномоченным органом 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муниципального маршрута регулярных перевозок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или городских округов, в границах которых расположены начальный </w:t>
            </w: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остановочный пункт и конечный остановочный пункт по данному маршруту</w:t>
            </w:r>
          </w:p>
        </w:tc>
        <w:tc>
          <w:tcPr>
            <w:tcW w:w="8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Наименование промежуточных остановочных пунктов по маршруту регулярных перевозок либо наименование поселений или городских округов, в границах которых расположены промежуточные остановочные пункты</w:t>
            </w:r>
          </w:p>
        </w:tc>
        <w:tc>
          <w:tcPr>
            <w:tcW w:w="7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Протяженность маршрута регулярных перевозок, км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Порядок посадки и высадки пассажиров*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Вид регулярных перевозок**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Характеристики транспортных средств (виды транспортных средств, классы транспортных средств, экологические характеристики транспортных средств, максимальный срок эксплуатации транспортных средств, характеристики </w:t>
            </w: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транспортных средств, влияющие на качество перевозок), предусмотренные решением об установлении или изменении маршрута регулярных перевозок, государственным или муниципальным контрактом и (или) заявкой на участие в открытом конкурсе, поданной участником открытого конкурса, которому выдается свидетельство об осуществлении перевозок по маршруту регулярных перевозок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Максимальное количество транспортных средств каждого класса, которое допускается использовать </w:t>
            </w: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для перевозок по маршруту регулярных перевозок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Дата начала осуществления регулярных перевозок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Наименование, место нахождения (для юридического лица), фамилия, имя, и если имеется, отчество, место жительства (для индиви</w:t>
            </w: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</w:p>
        </w:tc>
      </w:tr>
      <w:tr w:rsidR="00B46955" w:rsidRPr="00B46955" w:rsidTr="00495B0F">
        <w:trPr>
          <w:trHeight w:val="42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начальный пункт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конечный пункт</w:t>
            </w:r>
          </w:p>
        </w:tc>
        <w:tc>
          <w:tcPr>
            <w:tcW w:w="87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1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</w:tr>
      <w:tr w:rsidR="00B46955" w:rsidRPr="00B46955" w:rsidTr="00495B0F">
        <w:trPr>
          <w:trHeight w:val="43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Раздел I: Муниципальные (внутрирайонные междугородные) маршруты</w:t>
            </w: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Такучет - п. Октябрьский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Такучет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Октябрьский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Такучет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СДК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Такучет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Горького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М3, Малый, 2-класс 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Т/С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05.07.2007 г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Богучанское Муниципальное Унитарное Предприятие "Районное АТП", 663430 Красноярский край, Богучанский район, с.Богучаны, ул. Автопарковая 2-2,                        ИНН 2407012187</w:t>
            </w: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Осиновый Мыс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Советская (детская площадка)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Осиновый Мыс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Советская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больница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пер. Больничный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Чунояр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центральная котельная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Чунояр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пер. Средний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СДК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Партизанская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гараж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Строителей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Набережная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АЗС Чунояр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АЗС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на выезде (въезде)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Октябрьский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ж/д вокзал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Октябрьский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Герцена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Вокзальная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9 мая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 - п. Манзя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Манзя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автостанция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пер. Шанцера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92,4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М3, Малый, 3-класс 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Т/С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05.07.2007 г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Богучанское Муниципальное Унитарное Предприятие "Районное </w:t>
            </w: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АТП", 663430 Красноярский край, Богучанский район, с.Богучаны, ул. Автопарковая 2-2,                        ИНН 2407012187</w:t>
            </w: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школа № 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центр занятости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пер. Белинского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больница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Перенсона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Новоселов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Пинчуга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совхоз (магазин "Гамма")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Пинчуга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верхняя объездная дорога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Совхозная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Манзя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администрация сельсовета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Манзя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7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Ангарская (магазин "Куприяна")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Ангарская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204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 - с. Чунояр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Чунояр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автостанция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пер. Шанцера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158,2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М3, Малый, 2-класс 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Т/С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05.07.2007 г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Богучанское Муниципальное Унитарное Предприятие "Районное АТП", 663430 Красноярский край, Богучанский район, с.Богучаны, ул. Автопарковая 2-2,                        ИНН 2407012187</w:t>
            </w: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школа № 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центр занятости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пер. Белинского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больница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Перенсона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АЗС Богучаны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АЗС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АЗС Богучаны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на выезде (въезде)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6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Таёжный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- 40 км автодороги "Канск - Абан - Богучаны" (поворот на п. Таежный)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Таёжный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на въезде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Карабула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сельский дом культуры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Карабула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Новая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Береговая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Береговая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6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БОАЗ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- 55 км автодороги "Канск - Абан - Богучаны" (поворот на БОАЗ)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БОАЗ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на въезде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Новохайский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администрация сельсовета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Новохайский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Вокзальная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Бидейская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АЗС Новохайский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АЗС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АЗС Новохайский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на выезде (въезде)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Октябрьский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администрация сельсовета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Октябрьский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Победы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Вокзальная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АЗС Чунояр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АЗС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АЗС Чунояр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на выезде (въезде)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Чунояр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администрация сельсовета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Чунояр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Строителей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гараж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Партизанская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Береговая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Набережная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с. Богучаны - </w:t>
            </w: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п. Говорково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с. Богу</w:t>
            </w: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чаны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п. Говор</w:t>
            </w: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ково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с. Богуча</w:t>
            </w: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ны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- автостанция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</w:t>
            </w: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ны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- пер. Шанцера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УО</w:t>
            </w: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РТ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М2, Малый, 2-класс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Т/С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05.07.2007 </w:t>
            </w: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г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Богучанское </w:t>
            </w: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Муниципальное Унитарное Предприятие "Районное АТП", 663430 Красноярский край, Богучанский район, с.Богучаны, ул. Автопарковая 2-2,                        ИНН 2407012187</w:t>
            </w: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школа № 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центр занятости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пер. Белинского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больница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Перенсона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АЗС Богучаны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АЗС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АЗС Богучаны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на выезде (въезде)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6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р. Малая Мельничная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р. Малая Мельничная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Заимка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поворот на д. Заимка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Невонка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администрация сельсовета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Невонка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Октябрьская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Говорково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администрация сельсовета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Говорково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Лесная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 - п. Невонка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Невонка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автостанция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пер. Шанцера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М3, Малый, 2-класс 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Т/С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05.07.2007 г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Богучанское Муниципальное Унитарное Предприятие "Районное АТП", 663430 Красноярский край, Богучанский район, с.Богучаны, ул. Автопарковая 2-2,                        ИНН 2407012187</w:t>
            </w: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школа № 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центр занятости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пер. Белинского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больница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Перенсона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АЗС Богучаны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АЗС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АЗС Богучаны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на выезде (въезде)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6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р. Малая Мельничная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р. Малая Мельничная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Заимка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поворот на д. Заимка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Невонка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гараж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Невонка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Механизаторов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администрация сельсовета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Октябрьская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магазин "Терем"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 - п. Осиновый Мыс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Осиновый Мыс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автостанция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пер. Шанцера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161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М3, Малый, 2-класс 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Т/С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15.01.2009 г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Богучанское Муниципальное Унитарное Предприятие "Районное АТП", 663430 Красноярский край, Богучанский район, с.Богучаны, ул. Автопарковая 2-2,                        ИНН 2407012187</w:t>
            </w: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школа № 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центр занятости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пер. Белинского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больница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Перенсона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АЗС Богучаны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АЗС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АЗС Богучаны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на выезде (въезде)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6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Таёжный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- 40 км автодороги "Канск - Абан - Богучаны" (поворот на п. Таежный)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Таёжный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на въезде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6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Карабула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- 51 км автодороги "Канск - Абан - Богучаны" (у нижнего склада)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Карабула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на въезде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6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БОАЗ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- 55 км автодороги "Канск - Абан - Богучаны" (поворот на БОАЗ)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БОАЗ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на въезде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Новохайский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администрация сельсовета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Новохайский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Вокзальная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Бидейская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АЗС Чунояр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АЗС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АЗС Чунояр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на выезде (въезде)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Чунояр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центральная котельная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Чунояр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пер. Средний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администрация сельсовета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Партизанская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гараж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Строителей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Набережная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Осиновый Мыс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Советская (детская площадка)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Осиновый Мыс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Советская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больница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пер. Больничный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209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 - п. Хребтовый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Хребтовый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автостанция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пер. Шанцера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334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М3, Малый, 2-класс, 3-класс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Т/С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05.07.2007 г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Богучанское Муниципальное Унитарное Предприятие "Районное АТП", 663430 Красноярский край, Богучанский район, с.Богучаны, ул. Автопарковая 2-2,                        ИНН 2407012187</w:t>
            </w: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школа № 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центр занятости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пер. Белинского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больница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Перенсона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АЗС Богучаны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АЗС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АЗС Богучаны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на выезде (въезде)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Таёжный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ж/д вокзал станции "Карабула"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Таёжный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Вокзальная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магазин "Придорожный"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АЗС Богучаны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АЗС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АЗС Богучаны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на выезде (въезде)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6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р. Малая Мельничная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р. Малая Мельничная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Заимка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поворот на д. Заимка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Невонка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администрация сельсовета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Невонка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Механизаторов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Октябрьская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Говорково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администрация сельсовета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Говорково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Лесная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Сыромолотово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поворот на д. Сыромолотово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Сыромолотово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на повороте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Плотина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Богучанская ГЭС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Кодинск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автостанция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г. Кодинск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пр. Ленинского комсомола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Гайнулина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Колесниченко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Плотина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Богучанская ГЭС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Тагара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администрация сельсовета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Тагара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пер. Первомайский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Заледеево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администрация сельсовета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Заледеево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Октябрьская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Климино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на въезде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Климино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по объездной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Хребтовый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администрация сельсовета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Хребтовый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Октябрьская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Киевская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213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 - п. Такучет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Такучет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автостанция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пер. Шанцера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184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М3, Малый, 2-класс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Т/С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05.07.2007 г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Богучанское Муниципальное Унитарное Предприятие "Районное АТП", 663430 Красноярский край, Богучанский район, с.Богучаны, ул. Автопарковая 2-2,                        ИНН 2407012187</w:t>
            </w: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школа № 2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центр занятости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пер. Белинского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больница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Перенсона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АЗС Богучаны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АЗС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АЗС Богучаны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на выезде (въезде)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6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Таёжный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- 40 км автодороги "Канск - Абан - Богучаны" (поворот на п. Таежный)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Таёжный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на въезде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6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Карабула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- 51 км автодороги "Канск - Абан - Богучаны" (у нижнего склада)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Карабула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на въезде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6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БОАЗ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- 55 км автодороги "Канск - Абан - Богучаны" (поворот на БОАЗ)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БОАЗ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на въезде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Осиновый Мыс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Советская (детская площадка)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Осиновый Мыс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Советская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больница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пер. Больничный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Такучет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СДК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Такучет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Горького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216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 - п. Кежек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Кежек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автостанция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пер. Шанцера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М3, Малый, 2-класс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Т/С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10.11.2009 г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Богучанское Муниципальное Унитарное Предп</w:t>
            </w: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риятие "Районное АТП", 663430 Красноярский край, Богучанский район, с.Богучаны, ул. Автопарковая 2-2,                        ИНН 2407012187</w:t>
            </w: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школа № 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центр занятости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пер. Белинского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больница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Перенсона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АЗС Богучаны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АЗС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АЗС Богучаны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на выезде (въезде)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6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Таёжный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- 40 км автодороги "Канск - Абан - Богучаны" (поворот на п. Таежный)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Таёжный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на въезде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6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Карабула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- 51 км автодороги "Канск - Абан - Богучаны" (у нижнего склада)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Карабула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на въезде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6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БОАЗ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- 55 км автодороги "Канск - Абан - Богучаны" (поворот на БОАЗ)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БОАЗ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на въезде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Новохайский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администрация сельсовета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Новохайский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Вокзальная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Бидейская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Кежек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почта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Кежек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Центральная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 - д. Бедоба - п. Беляки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Беляки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автостанция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пер. Шанцера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123,3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М2, Малый, 2-класс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Т/С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01.11.2011 г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Богучанское Муниципальное Унитарное Предприятие "Районное АТП", 663430 Красноярский край, Богучанский район, с.Богучаны, ул. Автопарковая 2-2,                        ИНН 2407012187</w:t>
            </w: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школа № 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центр занятости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пер. Белинского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больница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Перенсона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Новоселов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Ангарский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администрация сельсовета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Ангарский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Бедоба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клуб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Бедоба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75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Беляки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администрация сельсовета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Беляки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Школьная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223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 - п. Беляки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Беляки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автостанция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пер. Шанцера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99,3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М2, Малый, 2-класс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Т/С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01.11.2011 г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Богучанское Муниципальное Унитарное Предприятие "Районное АТП", 663430 Красноярский край, Богучанский район, с.Богучаны, </w:t>
            </w: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ул. Автопарковая 2-2,                        ИНН 2407012187</w:t>
            </w: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школа № 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центр занятости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пер. Белинского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больница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Перенсона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6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Новоселов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Ангарский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администрация сельсовета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Ангарский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Бедоба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поворот на д. Бедоба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Беляки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администрация сельсовета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Беляки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Школьная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405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12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Ангарский - п. Шиверский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Ангарский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Шиверский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Ангарский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администрация сельсовета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Ангарский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М3, Малый, 2-класс , 3-класс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Т/С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01.11.2011 г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Богучанское Муниципальное Унитарное Предприятие "Районное АТП", 663430 Красноярский край, Богучанский район, с.Богучаны, ул. Автопарковая 2-2,                        ИНН 2407012187</w:t>
            </w:r>
          </w:p>
        </w:tc>
      </w:tr>
      <w:tr w:rsidR="00B46955" w:rsidRPr="00B46955" w:rsidTr="00495B0F">
        <w:trPr>
          <w:trHeight w:val="40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Гремучий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Мира (магазин "Василек")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Гремучий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ул. Мира 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40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Красногорьевский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участковая больница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Красногорьевский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40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Ленина (магазин "Весна")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40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Шиверский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администрация сельсовета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Шиверский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75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остановка у "Поклонного креста"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Береговая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585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227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Артюгино - п. Нижнетерянск - д. Каменка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Артюгино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Каменка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Артюгино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Береговая (магазин "У Ксюши")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Артюгино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Береговая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М3, Малый, 2-класс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Т/С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29.10.2013 г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Богучанское Муниципальное Унитарное Предприятие "Районное АТП", 663430 Красноярский край, Богучанский район, с.Богучаны, ул. Автопарковая 2-2,                        ИНН 2407012187</w:t>
            </w:r>
          </w:p>
        </w:tc>
      </w:tr>
      <w:tr w:rsidR="00B46955" w:rsidRPr="00B46955" w:rsidTr="00495B0F">
        <w:trPr>
          <w:trHeight w:val="58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Юбилейная (МКОУ Артюгинская школа)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Юбилейная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58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Нижнетерянск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администрация сельсовета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Нижнетерянск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Октябрьская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106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Каменка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клуб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Каменка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ул. Мира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43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Раздел II: Муниципальные (пригородные) маршруты</w:t>
            </w: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 - ст. Карабула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ст. Карабула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автостанция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пер. Шанцера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М3, Малый, Большой, 2-класс, 3-класс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Т/С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05.07.2007 г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Богучанское Муниципальное Унитарное Предприятие "Районное АТП", 663430 Красноярский край, Богучанский район, с.Богу</w:t>
            </w: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чаны, ул. Автопарковая 2-2,                        ИНН 2407012187</w:t>
            </w: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школа № 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центр занятости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пер. Белинского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больница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Перенсона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АЗС Богучаны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АЗС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АЗС Богучаны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на выезде (въезде)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6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поворот на п. Таёжный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- 40 км автодороги "Канск - Абан - Богучаны" (поворот на </w:t>
            </w: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п. Таежный)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п. Таёжный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на въезде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Таёжный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ж/д вокзал станции "Карабула"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Таёжный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Вокзальная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57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магазин "Придорожный"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 - п.Ангарский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Ангарский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автостанция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пер. Шанцера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26,3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М3, Малый, 2-класс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Т/С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10.10.2011 г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Богучанское Муниципальное Унитарное Предприятие "Районное АТП", 663430 Красноярский край, Богучанский район, с.Богучаны, ул. Автопарковая 2-2,                        ИНН 2407012187</w:t>
            </w: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школа № 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центр занятости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пер. Белинского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больница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Перенсона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Новоселов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БЛПК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БЛПК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БЛПК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автодорога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6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Ангарский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администрация сельсовета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Ангарский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 - п. Пинчуга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Пинчуга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автостанция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пер. Шанцера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38,3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М3, Средний, 4-класс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Т/С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05.07.2007 г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Богучанское Муниципальное Унитарное Предприятие "Районное АТП", 663430 Красноярский край, Богучанский район, с.Богучаны, ул. Автопарковая 2-2,                        ИНН 2407012187</w:t>
            </w: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школа № 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центр занятости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больница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Ярки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поворот на д. Ярки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Ярки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поворот на д. Ярки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Пинчуга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закача (магазин "Гамма")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Пинчуга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Лесная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администрация сельсовета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Ленина (д/сад "Солнышко")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Ленина (магазин "Кедр")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совхоз (магазин "Гамма")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Ангарский - п. Артюгино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Ангарский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Артюгино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Ангарский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администрация сельсовета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Ангарский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М3, Малый, 2-класс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Т/С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01.11.2011 г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Богучанское Муниципальное Унитарное Предприятие "Районное АТП", 663430 Красноярский край, Богучанский </w:t>
            </w: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район, с.Богучаны, ул. Автопарковая 2-2,                        ИНН 2407012187</w:t>
            </w: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Иркинеево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Дом культуры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Иркинеево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Береговая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Октябрьская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Артюгино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Береговая (магазин "У Ксюши")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Артюгино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Береговая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6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Юбилейная (МКОУ Артюгинска</w:t>
            </w: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я школа)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Юбилейная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Заречная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Заречная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6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Юбилейная (диспетчерская)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43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Раздел III: Муниципальные (пригородные) маршруты между поселениями сельсоветов</w:t>
            </w: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 - д. Ярки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c. Богучаны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Ярки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автостанция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пер. Шанцера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28,3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М2, Малый, 2-класс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Т/С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01.01.2006 г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Богучанское Муниципальное Унитарное Предприятие "Районное АТП", 663430 Красноярский край, Богучанский район, с.Богучаны, ул. Автопарковая 2-2,                        ИНН 2407012187</w:t>
            </w: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школа № 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центр занятости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пер. Белинского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больница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Перенсона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Урочище Абакан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поворот на Урочище Абакан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Ярки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магазин "Алёнушка"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Ярки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75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Библиотека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405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Таежный - д. Карабула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Таежный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Карабула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Таежный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Строителей детский городок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 Таежный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Строителей</w:t>
            </w:r>
          </w:p>
        </w:tc>
        <w:tc>
          <w:tcPr>
            <w:tcW w:w="17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4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М2, Малый, 2-класс</w:t>
            </w:r>
          </w:p>
        </w:tc>
        <w:tc>
          <w:tcPr>
            <w:tcW w:w="27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Т/С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01.01.2020 г</w:t>
            </w:r>
          </w:p>
        </w:tc>
        <w:tc>
          <w:tcPr>
            <w:tcW w:w="34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Богучанское Муниципальное Унитарное Предприятие "Районное АТП", 663430 Красноярский край, Богучанский район, с.Богучаны, ул. Автопарковая 2-2,                        ИНН 2407012187</w:t>
            </w: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Чапаева</w:t>
            </w:r>
          </w:p>
        </w:tc>
        <w:tc>
          <w:tcPr>
            <w:tcW w:w="17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229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Карабула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сельский дом культуры                                                      - Береговая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д. Карабула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Новая                                                                                                           - ул.Береговая</w:t>
            </w:r>
          </w:p>
        </w:tc>
        <w:tc>
          <w:tcPr>
            <w:tcW w:w="17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43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Раздел IV: Муниципальные (городские) маршруты </w:t>
            </w: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мкр. Западный -                                            мкр. Восточный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мкр. Западный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мкр. Восточный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Магазин № 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М3, Малый, Большой, 2-класс, 3-класс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Т/С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01.01.2006 г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Богучанское Муниципальное Унитарное Предприятие "Районное АТП", 663430 Красно</w:t>
            </w: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ярский край, Богучанский район, с.Богучаны, ул. Автопарковая 2-2,                        ИНН 2407012187</w:t>
            </w: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Отделение связи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ул. Джапаридзе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Надежда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ул. Строителей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Джапаридзе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ул. Джапаридзе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Пост ДПС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ул. 8 Марта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Больница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ул. Перенсона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Пост ДПС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ул. Белинского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Джапаридзе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- 8 Марта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пер. Школьный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Центр занятости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ул. Партизанская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РЭГ ГИБДД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пер. Колхозный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школа № 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ул. Октябрьская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Белинского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ул. Механизаторов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Магазин № 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ул. Совхозная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Лесхоз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РУО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Магазин № 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Узел связи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ПУ № 66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Храм Петра Павла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Подъемный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Механизаторов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Совхозная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Восточная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а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мкр. Западный -                                            мкр. Восточный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мкр. Западный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мкр. Восточный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Магазин № 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М3, Малый, Большой, 2-класс, 3-класс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Т/С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01.01.2006 г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Богучанское Муниципальное Унитарное Предприятие "Районное АТП", 663430 Красноярский край, Богучанский район, с.Богучаны, ул. Автопарковая 2-2,                        ИНН 2407012187</w:t>
            </w: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Отделение связи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Джапаридзе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Надежда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Строителей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Джапаридзе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Джапаридзе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Пост ДПС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8 Марта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Больница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Перенсона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Пост ДПС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Белинского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Джапаридзе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- 8 Марта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пер. Школьный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Центр занятости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Заборцева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РЭГ ГИБДД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школа № 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Белинского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Магазин № 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Лесхоз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РУО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Магазин № 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Узел связи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 ПУ № 66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Ветлечебница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Подъемный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Спасатель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КХ Третьякова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Убойный пункт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мкр. Геофизики -                     мкр. Восточный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БЭГ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мкр. Восточный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Столовая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Центральная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М3, Малый, Большой, 2-класс, 3-класс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Т/С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01.01.2006 г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Богучанское Муниципальное Унитарное Предприятие "Районное АТП", 663430 Красноярский край, Богучанский район, с.Богучаны, ул. Автопарковая 2-2,                        ИНН 2407012187</w:t>
            </w: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Верхняя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Короленко</w:t>
            </w: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Орбита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Геофизиков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Джапаридзе</w:t>
            </w: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Больница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8 Марта</w:t>
            </w: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ДОЛ Березка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Новоселов</w:t>
            </w: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Пост ДПС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Джапаридзе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Белинского</w:t>
            </w: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- 8 Марта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Аэровокзальная</w:t>
            </w: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Центр занятости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Авторожная</w:t>
            </w: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РЭГ ГИБДД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Космонавтов</w:t>
            </w: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Новоселов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Маяковского</w:t>
            </w: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ХЛХ (РДК)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Октябрьская</w:t>
            </w: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Белинского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Механизаторов</w:t>
            </w: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ДРСУ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Совхозная</w:t>
            </w: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Титова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Маяковского (РУО)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КБО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Энергосбыт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Школа № 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Прокуратура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Подъемный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Механизаторов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Совхозная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Восточная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а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мкр. Геофизики -                     </w:t>
            </w: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мкр. Восточный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БЭГ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мкр. Восточный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Столовая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Центральная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М3, Малый, Большой, 2-класс, 3-</w:t>
            </w: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класс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 Т/С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01.01.2006 г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Богучанское Муниц</w:t>
            </w: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ипальное Унитарное Предприятие "Районное АТП", 663430 Красноярский край, Богучанский район, с.Богучаны, ул. Автопарковая 2-2,                        ИНН 2407012187</w:t>
            </w: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Верхняя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Короленко</w:t>
            </w: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Орбита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Геофизиков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Джапаридзе</w:t>
            </w: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Больница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8 Марта</w:t>
            </w: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ДОЛ Березка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Новоселов</w:t>
            </w: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Пост ДПС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Джапаридзе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Белинского</w:t>
            </w: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- 8 Марта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Аэровокзальная</w:t>
            </w: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Центр занятости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Авторожная</w:t>
            </w: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РЭГ ГИБДД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Космонавтов</w:t>
            </w: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Новоселов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Маяковского</w:t>
            </w: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ХЛХ (РДК)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Октябрьская</w:t>
            </w: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Белинского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Механизаторов</w:t>
            </w: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ДРСУ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Совхозная</w:t>
            </w: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Титова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Маяковского (РУО)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КБО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Энергосбыт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Школа № 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Прокуратура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Подъемный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Механизаторов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Совхозная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Восточная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мкр. Геофизики - Прокуратура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БЭГ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Прокуратура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Столовая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 Богучаны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Центральная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УОП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РТ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М2, Малый, 2-класс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Т/С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01.01.2006 г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Богучанское Муниципальное Унитарное Предприятие "Районное АТП", 663430 Красноярский край, Богучанский район, с.Богучаны, ул. Автопарковая </w:t>
            </w: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2-2,                        ИНН 2407012187</w:t>
            </w: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Верхняя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Короленко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-Орбита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Геофизиков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Джапаридзе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Больница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8 Марта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ДОЛ Березка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Перенсона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Пост ДПС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Белинского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Джапаридзе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Ленина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- 8 Марта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пер. Школьный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Центр занятости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Партизанская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РЭГ ГИБДД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пер. Колхозный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школа № 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ул. Октябрьская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Белинского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Магазин № 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Лесхоз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РУО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Магазин № 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Узел связи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 ПУ № 66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Храм Петра Павла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Прокуратура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8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* - УОП (установленные остановочные пункты)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46955" w:rsidRPr="00B46955" w:rsidTr="00495B0F">
        <w:trPr>
          <w:trHeight w:val="300"/>
        </w:trPr>
        <w:tc>
          <w:tcPr>
            <w:tcW w:w="8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B4695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** - РТ (регулируемый тариф)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955" w:rsidRPr="00B46955" w:rsidRDefault="00B46955" w:rsidP="00B469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495B0F" w:rsidRPr="00495B0F" w:rsidRDefault="00495B0F" w:rsidP="00495B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95B0F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87045" cy="605790"/>
            <wp:effectExtent l="19050" t="0" r="8255" b="0"/>
            <wp:docPr id="7" name="Рисунок 2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B0F" w:rsidRPr="00495B0F" w:rsidRDefault="00495B0F" w:rsidP="00495B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95B0F" w:rsidRPr="00495B0F" w:rsidRDefault="00495B0F" w:rsidP="00495B0F">
      <w:pPr>
        <w:spacing w:after="0" w:line="240" w:lineRule="auto"/>
        <w:jc w:val="center"/>
        <w:rPr>
          <w:rFonts w:ascii="Times New Roman" w:hAnsi="Times New Roman"/>
          <w:bCs/>
          <w:sz w:val="18"/>
          <w:szCs w:val="20"/>
        </w:rPr>
      </w:pPr>
      <w:r w:rsidRPr="00495B0F">
        <w:rPr>
          <w:rFonts w:ascii="Times New Roman" w:hAnsi="Times New Roman"/>
          <w:bCs/>
          <w:sz w:val="18"/>
          <w:szCs w:val="20"/>
        </w:rPr>
        <w:t>АДМИНИСТРАЦИЯ БОГУЧАНСКОГО РАЙОНА</w:t>
      </w:r>
    </w:p>
    <w:p w:rsidR="00495B0F" w:rsidRPr="00495B0F" w:rsidRDefault="00495B0F" w:rsidP="00495B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495B0F">
        <w:rPr>
          <w:rFonts w:ascii="Times New Roman" w:eastAsia="Times New Roman" w:hAnsi="Times New Roman"/>
          <w:bCs/>
          <w:sz w:val="18"/>
          <w:szCs w:val="20"/>
          <w:lang w:eastAsia="ru-RU"/>
        </w:rPr>
        <w:t>П О С Т А Н О В Л Е Н И Е</w:t>
      </w:r>
    </w:p>
    <w:p w:rsidR="00495B0F" w:rsidRPr="00495B0F" w:rsidRDefault="00495B0F" w:rsidP="00495B0F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495B0F">
        <w:rPr>
          <w:rFonts w:ascii="Times New Roman" w:hAnsi="Times New Roman"/>
          <w:bCs/>
          <w:sz w:val="20"/>
          <w:szCs w:val="20"/>
        </w:rPr>
        <w:t xml:space="preserve">27.06.2022 г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495B0F">
        <w:rPr>
          <w:rFonts w:ascii="Times New Roman" w:hAnsi="Times New Roman"/>
          <w:bCs/>
          <w:sz w:val="20"/>
          <w:szCs w:val="20"/>
        </w:rPr>
        <w:t xml:space="preserve">     с. Богучаны</w:t>
      </w:r>
      <w:r w:rsidRPr="00495B0F">
        <w:rPr>
          <w:rFonts w:ascii="Times New Roman" w:hAnsi="Times New Roman"/>
          <w:bCs/>
          <w:sz w:val="20"/>
          <w:szCs w:val="20"/>
        </w:rPr>
        <w:tab/>
      </w:r>
      <w:r w:rsidRPr="00495B0F">
        <w:rPr>
          <w:rFonts w:ascii="Times New Roman" w:hAnsi="Times New Roman"/>
          <w:bCs/>
          <w:sz w:val="20"/>
          <w:szCs w:val="20"/>
        </w:rPr>
        <w:tab/>
        <w:t xml:space="preserve">                            № 556-п</w:t>
      </w:r>
    </w:p>
    <w:p w:rsidR="00495B0F" w:rsidRPr="00495B0F" w:rsidRDefault="00495B0F" w:rsidP="00495B0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9570"/>
      </w:tblGrid>
      <w:tr w:rsidR="00495B0F" w:rsidRPr="00495B0F" w:rsidTr="00495B0F">
        <w:trPr>
          <w:trHeight w:val="291"/>
        </w:trPr>
        <w:tc>
          <w:tcPr>
            <w:tcW w:w="10376" w:type="dxa"/>
          </w:tcPr>
          <w:p w:rsidR="00495B0F" w:rsidRPr="00495B0F" w:rsidRDefault="00495B0F" w:rsidP="00495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B0F">
              <w:rPr>
                <w:rFonts w:ascii="Times New Roman" w:hAnsi="Times New Roman"/>
                <w:sz w:val="20"/>
                <w:szCs w:val="20"/>
              </w:rPr>
              <w:t>О внесении  изменений  в  постановление Администрации   Богучанского района от 30.03.2020 № 340-п «Об утверждении административного регламента по предоставлению муниципальной услуги «Подготовка и выдача разрешений на строительство»</w:t>
            </w:r>
          </w:p>
          <w:p w:rsidR="00495B0F" w:rsidRPr="00495B0F" w:rsidRDefault="00495B0F" w:rsidP="00495B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495B0F" w:rsidRPr="00495B0F" w:rsidRDefault="00495B0F" w:rsidP="00495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95B0F">
        <w:rPr>
          <w:rFonts w:ascii="Times New Roman" w:hAnsi="Times New Roman"/>
          <w:sz w:val="20"/>
          <w:szCs w:val="20"/>
        </w:rPr>
        <w:t>В соответствии с Федеральным законом Российской Федерации от 27.07.2010 № 210-ФЗ «Об организации предоставления государственных и муниципальных услуг», постановлением администрации Богучанского района от 19.11.2010 № 1665-п «Об утверждении Порядка разработки и утверждения администрацией Богучанского района административных регламентов предоставления муниципальных услуг», ст.ст. 7, 8, 48 Устава Богучанского района Красноярского края, ПОСТАНОВЛЯЮ:</w:t>
      </w:r>
    </w:p>
    <w:p w:rsidR="00495B0F" w:rsidRPr="00495B0F" w:rsidRDefault="00495B0F" w:rsidP="00495B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95B0F">
        <w:rPr>
          <w:rFonts w:ascii="Times New Roman" w:hAnsi="Times New Roman"/>
          <w:sz w:val="20"/>
          <w:szCs w:val="20"/>
        </w:rPr>
        <w:t>1. Внести изменение в постановление администрации Богучанского района от 30.03.2020 № 340-п «Об утверждении административного регламента по предоставлению муниципальной услуги «Подготовка и выдача разрешений на строительство»»:</w:t>
      </w:r>
    </w:p>
    <w:p w:rsidR="00495B0F" w:rsidRPr="00495B0F" w:rsidRDefault="00495B0F" w:rsidP="00495B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95B0F">
        <w:rPr>
          <w:rFonts w:ascii="Times New Roman" w:hAnsi="Times New Roman"/>
          <w:bCs/>
          <w:sz w:val="20"/>
          <w:szCs w:val="20"/>
        </w:rPr>
        <w:t>- дополнить п. 2.6.1 приложения  к  настоящему  постановлению пп. 6.1 «положительное заключение государственной экологической экспертизы проектной документации в случаях, предусмотренных ч. 6 ст.  49 Градостроительного кодекса РФ»;</w:t>
      </w:r>
    </w:p>
    <w:p w:rsidR="00495B0F" w:rsidRPr="00495B0F" w:rsidRDefault="00495B0F" w:rsidP="00495B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95B0F">
        <w:rPr>
          <w:rFonts w:ascii="Times New Roman" w:hAnsi="Times New Roman"/>
          <w:bCs/>
          <w:sz w:val="20"/>
          <w:szCs w:val="20"/>
        </w:rPr>
        <w:t>- дополнить п. 2.6.1 приложения к настоящему постановлению пп. 15 «согласие правообладателей всех домов блокированной застройки в одном ряду в случае реконструкции одного из домов блокированной застройки»;</w:t>
      </w:r>
    </w:p>
    <w:p w:rsidR="00495B0F" w:rsidRPr="00495B0F" w:rsidRDefault="00495B0F" w:rsidP="00495B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95B0F">
        <w:rPr>
          <w:rFonts w:ascii="Times New Roman" w:hAnsi="Times New Roman"/>
          <w:bCs/>
          <w:sz w:val="20"/>
          <w:szCs w:val="20"/>
        </w:rPr>
        <w:t>- дополнить п. 2.6.1 приложения к настоящему постановлению пп. 16 «копия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Федерации)».</w:t>
      </w:r>
    </w:p>
    <w:p w:rsidR="00495B0F" w:rsidRPr="00495B0F" w:rsidRDefault="00495B0F" w:rsidP="00495B0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0"/>
          <w:szCs w:val="20"/>
        </w:rPr>
      </w:pPr>
      <w:r w:rsidRPr="00495B0F">
        <w:rPr>
          <w:rFonts w:ascii="Times New Roman" w:hAnsi="Times New Roman"/>
          <w:bCs/>
          <w:sz w:val="20"/>
          <w:szCs w:val="20"/>
        </w:rPr>
        <w:t>2. Контроль   за    исполнением   настоящего   постановления  возложить на первого заместителя Главы Богучанского района В.М. Любима.</w:t>
      </w:r>
    </w:p>
    <w:p w:rsidR="00495B0F" w:rsidRPr="00495B0F" w:rsidRDefault="00495B0F" w:rsidP="00495B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95B0F">
        <w:rPr>
          <w:rFonts w:ascii="Times New Roman" w:hAnsi="Times New Roman"/>
          <w:bCs/>
          <w:sz w:val="20"/>
          <w:szCs w:val="20"/>
        </w:rPr>
        <w:lastRenderedPageBreak/>
        <w:t>3. Настоящее постановление вступает в силу со дня, следующего за днем опубликования в Официальном вестнике Богучанского района.</w:t>
      </w:r>
    </w:p>
    <w:p w:rsidR="00495B0F" w:rsidRPr="00495B0F" w:rsidRDefault="00495B0F" w:rsidP="00495B0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495B0F" w:rsidRPr="00495B0F" w:rsidRDefault="00495B0F" w:rsidP="00495B0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95B0F">
        <w:rPr>
          <w:rFonts w:ascii="Times New Roman" w:hAnsi="Times New Roman"/>
          <w:bCs/>
          <w:sz w:val="20"/>
          <w:szCs w:val="20"/>
        </w:rPr>
        <w:t>Глава Богучанского района</w:t>
      </w:r>
      <w:r w:rsidRPr="00495B0F">
        <w:rPr>
          <w:rFonts w:ascii="Times New Roman" w:hAnsi="Times New Roman"/>
          <w:bCs/>
          <w:sz w:val="20"/>
          <w:szCs w:val="20"/>
        </w:rPr>
        <w:tab/>
      </w:r>
      <w:r w:rsidRPr="00495B0F">
        <w:rPr>
          <w:rFonts w:ascii="Times New Roman" w:hAnsi="Times New Roman"/>
          <w:bCs/>
          <w:sz w:val="20"/>
          <w:szCs w:val="20"/>
        </w:rPr>
        <w:tab/>
      </w:r>
      <w:r w:rsidRPr="00495B0F">
        <w:rPr>
          <w:rFonts w:ascii="Times New Roman" w:hAnsi="Times New Roman"/>
          <w:bCs/>
          <w:sz w:val="20"/>
          <w:szCs w:val="20"/>
        </w:rPr>
        <w:tab/>
      </w:r>
      <w:r w:rsidRPr="00495B0F">
        <w:rPr>
          <w:rFonts w:ascii="Times New Roman" w:hAnsi="Times New Roman"/>
          <w:bCs/>
          <w:sz w:val="20"/>
          <w:szCs w:val="20"/>
        </w:rPr>
        <w:tab/>
        <w:t xml:space="preserve">                               А.С. Медведев</w:t>
      </w:r>
    </w:p>
    <w:p w:rsidR="00495B0F" w:rsidRPr="00495B0F" w:rsidRDefault="00495B0F" w:rsidP="00495B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5B0F">
        <w:rPr>
          <w:rFonts w:ascii="Times New Roman" w:hAnsi="Times New Roman"/>
          <w:sz w:val="20"/>
          <w:szCs w:val="20"/>
        </w:rPr>
        <w:tab/>
      </w:r>
    </w:p>
    <w:p w:rsidR="00014E5B" w:rsidRPr="00014E5B" w:rsidRDefault="00014E5B" w:rsidP="00014E5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14E5B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45135" cy="552450"/>
            <wp:effectExtent l="19050" t="0" r="0" b="0"/>
            <wp:docPr id="34" name="Рисунок 34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E5B" w:rsidRPr="00014E5B" w:rsidRDefault="00014E5B" w:rsidP="00014E5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4E5B" w:rsidRPr="00014E5B" w:rsidRDefault="00014E5B" w:rsidP="00014E5B">
      <w:pPr>
        <w:spacing w:after="0" w:line="240" w:lineRule="auto"/>
        <w:jc w:val="center"/>
        <w:rPr>
          <w:rFonts w:ascii="Times New Roman" w:hAnsi="Times New Roman"/>
          <w:bCs/>
          <w:sz w:val="18"/>
          <w:szCs w:val="20"/>
        </w:rPr>
      </w:pPr>
      <w:r w:rsidRPr="00014E5B">
        <w:rPr>
          <w:rFonts w:ascii="Times New Roman" w:hAnsi="Times New Roman"/>
          <w:bCs/>
          <w:sz w:val="18"/>
          <w:szCs w:val="20"/>
        </w:rPr>
        <w:t>АДМИНИСТРАЦИЯ БОГУЧАНСКОГО РАЙОНА</w:t>
      </w:r>
    </w:p>
    <w:p w:rsidR="00014E5B" w:rsidRPr="00014E5B" w:rsidRDefault="00014E5B" w:rsidP="00E956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014E5B">
        <w:rPr>
          <w:rFonts w:ascii="Times New Roman" w:eastAsia="Times New Roman" w:hAnsi="Times New Roman"/>
          <w:bCs/>
          <w:sz w:val="18"/>
          <w:szCs w:val="20"/>
          <w:lang w:eastAsia="ru-RU"/>
        </w:rPr>
        <w:t>П О С Т А Н О В Л Е Н И Е</w:t>
      </w:r>
    </w:p>
    <w:p w:rsidR="00014E5B" w:rsidRPr="00014E5B" w:rsidRDefault="00014E5B" w:rsidP="00014E5B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014E5B">
        <w:rPr>
          <w:rFonts w:ascii="Times New Roman" w:hAnsi="Times New Roman"/>
          <w:bCs/>
          <w:sz w:val="20"/>
          <w:szCs w:val="20"/>
        </w:rPr>
        <w:t>27.06.2022                                         с. Богучаны</w:t>
      </w:r>
      <w:r w:rsidRPr="00014E5B">
        <w:rPr>
          <w:rFonts w:ascii="Times New Roman" w:hAnsi="Times New Roman"/>
          <w:bCs/>
          <w:sz w:val="20"/>
          <w:szCs w:val="20"/>
        </w:rPr>
        <w:tab/>
      </w:r>
      <w:r w:rsidRPr="00014E5B">
        <w:rPr>
          <w:rFonts w:ascii="Times New Roman" w:hAnsi="Times New Roman"/>
          <w:bCs/>
          <w:sz w:val="20"/>
          <w:szCs w:val="20"/>
        </w:rPr>
        <w:tab/>
        <w:t xml:space="preserve">                             № 557-п</w:t>
      </w:r>
    </w:p>
    <w:p w:rsidR="00014E5B" w:rsidRPr="00014E5B" w:rsidRDefault="00014E5B" w:rsidP="00E95669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0" w:type="auto"/>
        <w:tblLook w:val="01E0"/>
      </w:tblPr>
      <w:tblGrid>
        <w:gridCol w:w="9570"/>
      </w:tblGrid>
      <w:tr w:rsidR="00014E5B" w:rsidRPr="00014E5B" w:rsidTr="00014E5B">
        <w:trPr>
          <w:trHeight w:val="20"/>
        </w:trPr>
        <w:tc>
          <w:tcPr>
            <w:tcW w:w="9853" w:type="dxa"/>
          </w:tcPr>
          <w:p w:rsidR="00014E5B" w:rsidRPr="00014E5B" w:rsidRDefault="00014E5B" w:rsidP="00014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E5B">
              <w:rPr>
                <w:rFonts w:ascii="Times New Roman" w:hAnsi="Times New Roman"/>
                <w:sz w:val="20"/>
                <w:szCs w:val="20"/>
              </w:rPr>
              <w:t>О внесении изменений в постановление администрации Богучанского района</w:t>
            </w:r>
          </w:p>
          <w:p w:rsidR="00014E5B" w:rsidRDefault="00014E5B" w:rsidP="00014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E5B">
              <w:rPr>
                <w:rFonts w:ascii="Times New Roman" w:hAnsi="Times New Roman"/>
                <w:sz w:val="20"/>
                <w:szCs w:val="20"/>
              </w:rPr>
              <w:t>от 30.03.2020 № 341-п «Об утверждении административного регламента предоставления муниципальной услуги «Подготовка и выдача разрешений на ввод объекта в эксплуатацию»</w:t>
            </w:r>
          </w:p>
          <w:p w:rsidR="00014E5B" w:rsidRPr="00014E5B" w:rsidRDefault="00014E5B" w:rsidP="00014E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14E5B" w:rsidRPr="00014E5B" w:rsidRDefault="00014E5B" w:rsidP="00014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014E5B">
        <w:rPr>
          <w:rFonts w:ascii="Times New Roman" w:hAnsi="Times New Roman"/>
          <w:sz w:val="20"/>
          <w:szCs w:val="20"/>
        </w:rPr>
        <w:t>В соответствии с Федеральным законом Российской Федерации от 27.07.2010 № 210-ФЗ «Об организации предоставления государственных и муниципальных услуг», постановлением администрации Богучанского района от 19.11.2010 № 1665-п «Об утверждении Порядка разработки и утверждения администрацией Богучанского района административных регламентов предоставления муниципальных услуг», ст.ст. 7, 8, 48 Устава Богучанского района Красноярского края</w:t>
      </w:r>
      <w:r w:rsidRPr="00014E5B">
        <w:rPr>
          <w:rFonts w:ascii="Times New Roman" w:hAnsi="Times New Roman"/>
          <w:bCs/>
          <w:sz w:val="20"/>
          <w:szCs w:val="20"/>
        </w:rPr>
        <w:t>,  ПОСТАНОВЛЯЮ:</w:t>
      </w:r>
    </w:p>
    <w:p w:rsidR="00014E5B" w:rsidRPr="00014E5B" w:rsidRDefault="00014E5B" w:rsidP="00014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014E5B">
        <w:rPr>
          <w:rFonts w:ascii="Times New Roman" w:hAnsi="Times New Roman"/>
          <w:bCs/>
          <w:sz w:val="20"/>
          <w:szCs w:val="20"/>
        </w:rPr>
        <w:t xml:space="preserve">1. Внести изменения в постановление администрации Богучанского района от  30.03.2020 № 341-п «Об утверждении административного регламента по предоставлению муниципальной услуги «Подготовка и выдача разрешений на ввод объекта в эксплуатацию»»: </w:t>
      </w:r>
    </w:p>
    <w:p w:rsidR="00014E5B" w:rsidRPr="00014E5B" w:rsidRDefault="00014E5B" w:rsidP="00014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014E5B">
        <w:rPr>
          <w:rFonts w:ascii="Times New Roman" w:hAnsi="Times New Roman"/>
          <w:bCs/>
          <w:sz w:val="20"/>
          <w:szCs w:val="20"/>
        </w:rPr>
        <w:t>- подпункт 9 пункта 2.6 приложения к настоящему постановлению читать в следующей редакции «заключение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РФ)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РФ требованиям проектной документации (в том числе с учетом изменений, внесенных в рабочую документацию и являющихся в соответствии с частью 1.3 статьи 52 Градостроительного кодекса РФ частью такой проектной документации)»;</w:t>
      </w:r>
    </w:p>
    <w:p w:rsidR="00014E5B" w:rsidRPr="00014E5B" w:rsidRDefault="00014E5B" w:rsidP="00014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014E5B">
        <w:rPr>
          <w:rFonts w:ascii="Times New Roman" w:hAnsi="Times New Roman"/>
          <w:bCs/>
          <w:sz w:val="20"/>
          <w:szCs w:val="20"/>
        </w:rPr>
        <w:t>- дополнить пункт 2.6 приложения к настоящему постановлению  подпунктом 13 «акт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документацией)».</w:t>
      </w:r>
    </w:p>
    <w:p w:rsidR="00014E5B" w:rsidRPr="00014E5B" w:rsidRDefault="00014E5B" w:rsidP="00014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14E5B">
        <w:rPr>
          <w:rFonts w:ascii="Times New Roman" w:hAnsi="Times New Roman"/>
          <w:sz w:val="20"/>
          <w:szCs w:val="20"/>
        </w:rPr>
        <w:t>2. Контроль за исполнением настоящего постановления возложить на первого заместителя  Главы Богучанского  района  В.М. Любима.</w:t>
      </w:r>
    </w:p>
    <w:p w:rsidR="00014E5B" w:rsidRPr="00014E5B" w:rsidRDefault="00014E5B" w:rsidP="00014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14E5B">
        <w:rPr>
          <w:rFonts w:ascii="Times New Roman" w:hAnsi="Times New Roman"/>
          <w:sz w:val="20"/>
          <w:szCs w:val="20"/>
        </w:rPr>
        <w:t xml:space="preserve">3.  Настоящее  постановление  вступает  в силу  со дня,  следующего  за днем  опубликования  в  Официальном вестнике  Богучанского  района. </w:t>
      </w:r>
    </w:p>
    <w:p w:rsidR="00014E5B" w:rsidRPr="00014E5B" w:rsidRDefault="00014E5B" w:rsidP="00014E5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14E5B" w:rsidRPr="00014E5B" w:rsidRDefault="00014E5B" w:rsidP="00014E5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14E5B">
        <w:rPr>
          <w:rFonts w:ascii="Times New Roman" w:hAnsi="Times New Roman"/>
          <w:bCs/>
          <w:sz w:val="20"/>
          <w:szCs w:val="20"/>
        </w:rPr>
        <w:t>Глава Богучанского района</w:t>
      </w:r>
      <w:r w:rsidRPr="00014E5B">
        <w:rPr>
          <w:rFonts w:ascii="Times New Roman" w:hAnsi="Times New Roman"/>
          <w:bCs/>
          <w:sz w:val="20"/>
          <w:szCs w:val="20"/>
        </w:rPr>
        <w:tab/>
      </w:r>
      <w:r w:rsidRPr="00014E5B">
        <w:rPr>
          <w:rFonts w:ascii="Times New Roman" w:hAnsi="Times New Roman"/>
          <w:bCs/>
          <w:sz w:val="20"/>
          <w:szCs w:val="20"/>
        </w:rPr>
        <w:tab/>
      </w:r>
      <w:r w:rsidRPr="00014E5B">
        <w:rPr>
          <w:rFonts w:ascii="Times New Roman" w:hAnsi="Times New Roman"/>
          <w:bCs/>
          <w:sz w:val="20"/>
          <w:szCs w:val="20"/>
        </w:rPr>
        <w:tab/>
      </w:r>
      <w:r w:rsidRPr="00014E5B">
        <w:rPr>
          <w:rFonts w:ascii="Times New Roman" w:hAnsi="Times New Roman"/>
          <w:bCs/>
          <w:sz w:val="20"/>
          <w:szCs w:val="20"/>
        </w:rPr>
        <w:tab/>
        <w:t xml:space="preserve">                               А.С. Медведев</w:t>
      </w:r>
    </w:p>
    <w:p w:rsidR="00014E5B" w:rsidRPr="00014E5B" w:rsidRDefault="00014E5B" w:rsidP="00D546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14E5B">
        <w:rPr>
          <w:rFonts w:ascii="Times New Roman" w:hAnsi="Times New Roman"/>
          <w:sz w:val="20"/>
          <w:szCs w:val="20"/>
        </w:rPr>
        <w:tab/>
      </w:r>
      <w:r w:rsidRPr="00014E5B">
        <w:rPr>
          <w:rFonts w:ascii="Times New Roman" w:hAnsi="Times New Roman"/>
          <w:sz w:val="20"/>
          <w:szCs w:val="20"/>
        </w:rPr>
        <w:tab/>
      </w:r>
    </w:p>
    <w:p w:rsidR="004A0BC4" w:rsidRPr="004A0BC4" w:rsidRDefault="004A0BC4" w:rsidP="00D54695">
      <w:pPr>
        <w:spacing w:after="0" w:line="240" w:lineRule="auto"/>
        <w:jc w:val="center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4A0BC4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2623820</wp:posOffset>
            </wp:positionH>
            <wp:positionV relativeFrom="paragraph">
              <wp:posOffset>22225</wp:posOffset>
            </wp:positionV>
            <wp:extent cx="543560" cy="678180"/>
            <wp:effectExtent l="19050" t="0" r="8890" b="0"/>
            <wp:wrapNone/>
            <wp:docPr id="11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0BC4" w:rsidRPr="004A0BC4" w:rsidRDefault="004A0BC4" w:rsidP="00D5469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A0BC4" w:rsidRPr="004A0BC4" w:rsidRDefault="004A0BC4" w:rsidP="00D5469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A0BC4" w:rsidRDefault="004A0BC4" w:rsidP="00D546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  </w:t>
      </w:r>
    </w:p>
    <w:p w:rsidR="004A0BC4" w:rsidRDefault="004A0BC4" w:rsidP="00D546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A0BC4" w:rsidRPr="004A0BC4" w:rsidRDefault="004A0BC4" w:rsidP="00D546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A0BC4" w:rsidRPr="004A0BC4" w:rsidRDefault="004A0BC4" w:rsidP="00D5469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0BC4">
        <w:rPr>
          <w:rFonts w:ascii="Times New Roman" w:eastAsia="Times New Roman" w:hAnsi="Times New Roman"/>
          <w:sz w:val="20"/>
          <w:szCs w:val="20"/>
          <w:lang w:eastAsia="ru-RU"/>
        </w:rPr>
        <w:t>АДМИНИСТРАЦИЯ БОГУЧАНСКОГО РАЙОНА</w:t>
      </w:r>
    </w:p>
    <w:p w:rsidR="004A0BC4" w:rsidRPr="004A0BC4" w:rsidRDefault="004A0BC4" w:rsidP="00D5469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0BC4">
        <w:rPr>
          <w:rFonts w:ascii="Times New Roman" w:eastAsia="Times New Roman" w:hAnsi="Times New Roman"/>
          <w:sz w:val="20"/>
          <w:szCs w:val="20"/>
          <w:lang w:eastAsia="ru-RU"/>
        </w:rPr>
        <w:t>ПОСТАНОВЛЕНИЕ</w:t>
      </w:r>
    </w:p>
    <w:p w:rsidR="004A0BC4" w:rsidRPr="004A0BC4" w:rsidRDefault="004A0BC4" w:rsidP="00D5469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0BC4">
        <w:rPr>
          <w:rFonts w:ascii="Times New Roman" w:eastAsia="Times New Roman" w:hAnsi="Times New Roman"/>
          <w:sz w:val="20"/>
          <w:szCs w:val="20"/>
          <w:lang w:eastAsia="ru-RU"/>
        </w:rPr>
        <w:t>28.06. 2022                                с. Богучаны                                     № 558-п</w:t>
      </w:r>
    </w:p>
    <w:p w:rsidR="004A0BC4" w:rsidRPr="004A0BC4" w:rsidRDefault="004A0BC4" w:rsidP="00D5469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A0BC4" w:rsidRPr="004A0BC4" w:rsidRDefault="004A0BC4" w:rsidP="00D5469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A0BC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  отмене особого противопожарного режима на территории Богучанского района  Красноярского края</w:t>
      </w:r>
    </w:p>
    <w:p w:rsidR="004A0BC4" w:rsidRPr="004A0BC4" w:rsidRDefault="004A0BC4" w:rsidP="00D5469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A0BC4" w:rsidRPr="004A0BC4" w:rsidRDefault="004A0BC4" w:rsidP="00D54695">
      <w:pPr>
        <w:autoSpaceDE w:val="0"/>
        <w:autoSpaceDN w:val="0"/>
        <w:adjustRightInd w:val="0"/>
        <w:spacing w:after="16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4A0BC4">
        <w:rPr>
          <w:rFonts w:ascii="Times New Roman" w:hAnsi="Times New Roman"/>
          <w:color w:val="000000"/>
          <w:sz w:val="20"/>
          <w:szCs w:val="20"/>
        </w:rPr>
        <w:t xml:space="preserve">В связи с нормализацией лесопожарной обстановки  на территории  Богучанского района Красноярского края, ликвидацией причин послужившей  основанием для введения особого  противопожарного режима на территориях отдельных муниципальных образований   постановлением Правительства № 276 –п  от 12.04.2022, постановлением администрации Богучанского района № 381-п от 12.05.2022 « о введении особого противопожарного режима на территории Богучанского района» , на </w:t>
      </w:r>
      <w:r w:rsidRPr="004A0BC4">
        <w:rPr>
          <w:rFonts w:ascii="Times New Roman" w:hAnsi="Times New Roman"/>
          <w:color w:val="000000"/>
          <w:sz w:val="20"/>
          <w:szCs w:val="20"/>
        </w:rPr>
        <w:lastRenderedPageBreak/>
        <w:t>основании постановления администрации Красноярского края  от 21.08.2000 № 623-п « Об утверждении  положения  об особом  противопожарном режиме  на территории Красноярского края» и предложений главного государственного инспектора  от 03.06.2022 № ИП- 237-73</w:t>
      </w:r>
    </w:p>
    <w:p w:rsidR="004A0BC4" w:rsidRPr="004A0BC4" w:rsidRDefault="004A0BC4" w:rsidP="00D54695">
      <w:pPr>
        <w:autoSpaceDE w:val="0"/>
        <w:autoSpaceDN w:val="0"/>
        <w:adjustRightInd w:val="0"/>
        <w:spacing w:after="16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4A0BC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ПОСТАНОВЛЯЮ:</w:t>
      </w:r>
    </w:p>
    <w:p w:rsidR="004A0BC4" w:rsidRPr="004A0BC4" w:rsidRDefault="004A0BC4" w:rsidP="00D54695">
      <w:pPr>
        <w:numPr>
          <w:ilvl w:val="0"/>
          <w:numId w:val="46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A0BC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Отменить с 00 часов 00 минут 28 июня  2022 года особый противопожарный режим  на территории Богучанского района  Красноярского края</w:t>
      </w:r>
    </w:p>
    <w:p w:rsidR="004A0BC4" w:rsidRPr="004A0BC4" w:rsidRDefault="004A0BC4" w:rsidP="00D54695">
      <w:pPr>
        <w:numPr>
          <w:ilvl w:val="0"/>
          <w:numId w:val="46"/>
        </w:numPr>
        <w:tabs>
          <w:tab w:val="left" w:pos="36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A0BC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Рекомендовать органам местного самоуправления сельсоветам Богучанского района, </w:t>
      </w:r>
      <w:r w:rsidRPr="004A0BC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на пожароопасный период 2022 период:</w:t>
      </w:r>
    </w:p>
    <w:p w:rsidR="004A0BC4" w:rsidRPr="004A0BC4" w:rsidRDefault="004A0BC4" w:rsidP="00D5469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A0BC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обеспечить выполнение первичных мер пожарной безопасности; </w:t>
      </w:r>
    </w:p>
    <w:p w:rsidR="004A0BC4" w:rsidRPr="004A0BC4" w:rsidRDefault="004A0BC4" w:rsidP="00D5469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A0BC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обеспечить меры, препятствующие распространению ландшафтных (природных) пожаров, а также иных пожаров вне границ населенных пунктов на земли населенных пунктов;</w:t>
      </w:r>
    </w:p>
    <w:p w:rsidR="004A0BC4" w:rsidRPr="004A0BC4" w:rsidRDefault="004A0BC4" w:rsidP="00D5469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A0BC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3. поддерживать в постоянной готовности муниципальные системы оповещения и информирования населения о чрезвычайных ситуациях;</w:t>
      </w:r>
    </w:p>
    <w:p w:rsidR="004A0BC4" w:rsidRPr="004A0BC4" w:rsidRDefault="004A0BC4" w:rsidP="00D5469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A0BC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4. Рекомендовать отделу МВД России по Богучанскому району не ослаблять  меры по охране общественного порядка и объектов, обеспечивающих жизнедеятельность населения.</w:t>
      </w:r>
    </w:p>
    <w:p w:rsidR="004A0BC4" w:rsidRPr="004A0BC4" w:rsidRDefault="004A0BC4" w:rsidP="00D54695">
      <w:pPr>
        <w:autoSpaceDE w:val="0"/>
        <w:autoSpaceDN w:val="0"/>
        <w:adjustRightInd w:val="0"/>
        <w:spacing w:after="16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4A0BC4">
        <w:rPr>
          <w:rFonts w:ascii="Times New Roman" w:hAnsi="Times New Roman"/>
          <w:color w:val="000000"/>
          <w:sz w:val="20"/>
          <w:szCs w:val="20"/>
        </w:rPr>
        <w:t xml:space="preserve">5. Отделу ГО,ЧС и ПБ администрации Богучанского района поддерживать в постоянной  готовности, силы и средства единой государственной системы предупреждения и ликвидации чрезвычайных ситуаций Богучанского района  Красноярского края, </w:t>
      </w:r>
      <w:r w:rsidRPr="004A0BC4">
        <w:rPr>
          <w:rFonts w:ascii="Times New Roman" w:hAnsi="Times New Roman"/>
          <w:color w:val="000000"/>
          <w:sz w:val="20"/>
          <w:szCs w:val="20"/>
        </w:rPr>
        <w:br/>
        <w:t xml:space="preserve">в том числе указанные в постановлении Правительства Красноярского края </w:t>
      </w:r>
      <w:r w:rsidRPr="004A0BC4">
        <w:rPr>
          <w:rFonts w:ascii="Times New Roman" w:hAnsi="Times New Roman"/>
          <w:color w:val="000000"/>
          <w:sz w:val="20"/>
          <w:szCs w:val="20"/>
        </w:rPr>
        <w:br/>
        <w:t xml:space="preserve">от 13.03.2014 № 78-п «О силах и средствах территориальной подсистемы единой государственной системы предупреждения и ликвидации чрезвычайных ситуаций Красноярского края». </w:t>
      </w:r>
    </w:p>
    <w:p w:rsidR="004A0BC4" w:rsidRPr="004A0BC4" w:rsidRDefault="004A0BC4" w:rsidP="00D5469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A0BC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6. Опубликовать постановление в газете «Ангарская Правда» </w:t>
      </w:r>
      <w:r w:rsidRPr="004A0BC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и на «Официальном интернет-портале информации Администрации Богучанского района ».</w:t>
      </w:r>
    </w:p>
    <w:p w:rsidR="004A0BC4" w:rsidRPr="004A0BC4" w:rsidRDefault="004A0BC4" w:rsidP="00D5469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A0BC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7. Постановление вступает в силу со дня подписания.</w:t>
      </w:r>
    </w:p>
    <w:p w:rsidR="004A0BC4" w:rsidRPr="004A0BC4" w:rsidRDefault="004A0BC4" w:rsidP="00D5469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A0BC4" w:rsidRPr="004A0BC4" w:rsidRDefault="004A0BC4" w:rsidP="00D54695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  <w:r w:rsidRPr="004A0BC4">
        <w:rPr>
          <w:rFonts w:ascii="Times New Roman" w:hAnsi="Times New Roman"/>
          <w:color w:val="000000"/>
          <w:sz w:val="20"/>
          <w:szCs w:val="20"/>
        </w:rPr>
        <w:t>И.о.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A0BC4">
        <w:rPr>
          <w:rFonts w:ascii="Times New Roman" w:hAnsi="Times New Roman"/>
          <w:color w:val="000000"/>
          <w:sz w:val="20"/>
          <w:szCs w:val="20"/>
        </w:rPr>
        <w:t xml:space="preserve">Главы Богучанского района                                                            В.М.Любим </w:t>
      </w:r>
    </w:p>
    <w:p w:rsidR="004A0BC4" w:rsidRPr="004A0BC4" w:rsidRDefault="004A0BC4" w:rsidP="00D54695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4A0BC4">
        <w:rPr>
          <w:rFonts w:ascii="Times New Roman" w:eastAsia="Times New Roman" w:hAnsi="Times New Roman"/>
          <w:sz w:val="18"/>
          <w:szCs w:val="18"/>
          <w:lang w:eastAsia="ru-RU"/>
        </w:rPr>
        <w:t xml:space="preserve">Приложение </w:t>
      </w:r>
    </w:p>
    <w:p w:rsidR="004A0BC4" w:rsidRPr="004A0BC4" w:rsidRDefault="004A0BC4" w:rsidP="00D54695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A0BC4">
        <w:rPr>
          <w:rFonts w:ascii="Times New Roman" w:eastAsia="Times New Roman" w:hAnsi="Times New Roman"/>
          <w:sz w:val="18"/>
          <w:szCs w:val="18"/>
          <w:lang w:eastAsia="ru-RU"/>
        </w:rPr>
        <w:t>к постановлению администрации Богучанского района №558-п          от 28.06. 2022.</w:t>
      </w:r>
    </w:p>
    <w:p w:rsidR="004A0BC4" w:rsidRPr="004A0BC4" w:rsidRDefault="004A0BC4" w:rsidP="00D5469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0BC4" w:rsidRPr="004A0BC4" w:rsidRDefault="004A0BC4" w:rsidP="00D5469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A0BC4">
        <w:rPr>
          <w:rFonts w:ascii="Times New Roman" w:hAnsi="Times New Roman"/>
          <w:sz w:val="20"/>
          <w:szCs w:val="20"/>
        </w:rPr>
        <w:t xml:space="preserve">Состав районной </w:t>
      </w:r>
      <w:r w:rsidRPr="004A0BC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комиссии по предупреждению и ликвидации чрезвычайных ситуаций и обеспечению пожарной безопасности (далее – КЧС и ПБ)</w:t>
      </w:r>
    </w:p>
    <w:p w:rsidR="004A0BC4" w:rsidRPr="004A0BC4" w:rsidRDefault="004A0BC4" w:rsidP="00D5469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4121"/>
        <w:gridCol w:w="4932"/>
      </w:tblGrid>
      <w:tr w:rsidR="004A0BC4" w:rsidRPr="004A0BC4" w:rsidTr="004A0BC4">
        <w:tc>
          <w:tcPr>
            <w:tcW w:w="270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>1.</w:t>
            </w:r>
          </w:p>
        </w:tc>
        <w:tc>
          <w:tcPr>
            <w:tcW w:w="2153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>Любим Виктор Михайлович</w:t>
            </w:r>
          </w:p>
        </w:tc>
        <w:tc>
          <w:tcPr>
            <w:tcW w:w="2577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>И.о.Главы Богучанского района, председатель районной КЧС и ПБ</w:t>
            </w:r>
          </w:p>
        </w:tc>
      </w:tr>
      <w:tr w:rsidR="004A0BC4" w:rsidRPr="004A0BC4" w:rsidTr="004A0BC4">
        <w:tc>
          <w:tcPr>
            <w:tcW w:w="270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>2.</w:t>
            </w:r>
          </w:p>
        </w:tc>
        <w:tc>
          <w:tcPr>
            <w:tcW w:w="2153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>Нохрин Сергей Иванович</w:t>
            </w:r>
          </w:p>
        </w:tc>
        <w:tc>
          <w:tcPr>
            <w:tcW w:w="2577" w:type="pct"/>
          </w:tcPr>
          <w:p w:rsidR="004A0BC4" w:rsidRPr="004A0BC4" w:rsidRDefault="004A0BC4" w:rsidP="00D54695">
            <w:pPr>
              <w:shd w:val="clear" w:color="auto" w:fill="FFFFFF"/>
              <w:spacing w:after="96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>Заместитель Главы Богучанского района по вопросам развития лесопромышленного комплекса, экологии и природопользованию</w:t>
            </w:r>
            <w:r w:rsidRPr="004A0BC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  <w:r w:rsidRPr="004A0BC4">
              <w:rPr>
                <w:rFonts w:ascii="Times New Roman" w:hAnsi="Times New Roman"/>
                <w:sz w:val="14"/>
                <w:szCs w:val="14"/>
              </w:rPr>
              <w:t xml:space="preserve"> заместитель председателя районной КЧС и ПБ</w:t>
            </w:r>
          </w:p>
        </w:tc>
      </w:tr>
      <w:tr w:rsidR="004A0BC4" w:rsidRPr="004A0BC4" w:rsidTr="004A0BC4">
        <w:tc>
          <w:tcPr>
            <w:tcW w:w="270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>3.</w:t>
            </w:r>
          </w:p>
        </w:tc>
        <w:tc>
          <w:tcPr>
            <w:tcW w:w="2153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 xml:space="preserve">Шульга Александр Анатольевич </w:t>
            </w:r>
          </w:p>
        </w:tc>
        <w:tc>
          <w:tcPr>
            <w:tcW w:w="2577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>Начальник ПСЧ – 24 15 ПСО ФПС ГПС ГУ МЧС России по Красноярскому краю, заместитель председателя районной КЧС и ПБ</w:t>
            </w:r>
          </w:p>
        </w:tc>
      </w:tr>
      <w:tr w:rsidR="004A0BC4" w:rsidRPr="004A0BC4" w:rsidTr="004A0BC4">
        <w:tc>
          <w:tcPr>
            <w:tcW w:w="270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>4.</w:t>
            </w:r>
          </w:p>
        </w:tc>
        <w:tc>
          <w:tcPr>
            <w:tcW w:w="2153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>Витюк Олег Владимирович</w:t>
            </w:r>
          </w:p>
        </w:tc>
        <w:tc>
          <w:tcPr>
            <w:tcW w:w="2577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>Начальник отдела по делам ГО, ЧС и ПБ администрации Богучанского района,</w:t>
            </w:r>
          </w:p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>секретарь комиссии</w:t>
            </w:r>
          </w:p>
        </w:tc>
      </w:tr>
      <w:tr w:rsidR="004A0BC4" w:rsidRPr="004A0BC4" w:rsidTr="004A0BC4">
        <w:tc>
          <w:tcPr>
            <w:tcW w:w="270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>5.</w:t>
            </w:r>
          </w:p>
        </w:tc>
        <w:tc>
          <w:tcPr>
            <w:tcW w:w="2153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>Каблова Лейла Геннадьевна</w:t>
            </w:r>
          </w:p>
        </w:tc>
        <w:tc>
          <w:tcPr>
            <w:tcW w:w="2577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Начальник отдела лесного хозяйства, жилищной политики, транспорта и связи администрации Богучанского района</w:t>
            </w:r>
          </w:p>
        </w:tc>
      </w:tr>
      <w:tr w:rsidR="004A0BC4" w:rsidRPr="004A0BC4" w:rsidTr="004A0BC4">
        <w:tc>
          <w:tcPr>
            <w:tcW w:w="270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>6.</w:t>
            </w:r>
          </w:p>
        </w:tc>
        <w:tc>
          <w:tcPr>
            <w:tcW w:w="2153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 xml:space="preserve">Руководитель Богучанского  ПСО КГКУ «Спасатель» </w:t>
            </w:r>
          </w:p>
        </w:tc>
        <w:tc>
          <w:tcPr>
            <w:tcW w:w="2577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  <w:tr w:rsidR="004A0BC4" w:rsidRPr="004A0BC4" w:rsidTr="004A0BC4">
        <w:tc>
          <w:tcPr>
            <w:tcW w:w="270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>7.</w:t>
            </w:r>
          </w:p>
        </w:tc>
        <w:tc>
          <w:tcPr>
            <w:tcW w:w="2153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 xml:space="preserve">Начальник Отдела МВД России по Богучанскому району </w:t>
            </w:r>
          </w:p>
        </w:tc>
        <w:tc>
          <w:tcPr>
            <w:tcW w:w="2577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  <w:tr w:rsidR="004A0BC4" w:rsidRPr="004A0BC4" w:rsidTr="004A0BC4">
        <w:tc>
          <w:tcPr>
            <w:tcW w:w="270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>8.</w:t>
            </w:r>
          </w:p>
        </w:tc>
        <w:tc>
          <w:tcPr>
            <w:tcW w:w="2153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 xml:space="preserve">Начальник отдела вневедомственной охраны по Богучанскому району  </w:t>
            </w:r>
          </w:p>
        </w:tc>
        <w:tc>
          <w:tcPr>
            <w:tcW w:w="2577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  <w:tr w:rsidR="004A0BC4" w:rsidRPr="004A0BC4" w:rsidTr="004A0BC4">
        <w:tc>
          <w:tcPr>
            <w:tcW w:w="270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>9.</w:t>
            </w:r>
          </w:p>
        </w:tc>
        <w:tc>
          <w:tcPr>
            <w:tcW w:w="2153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 xml:space="preserve">Руководитель ТО Управления Роспотребнадзора по Красноярскому краю в Богучанском районе </w:t>
            </w:r>
          </w:p>
        </w:tc>
        <w:tc>
          <w:tcPr>
            <w:tcW w:w="2577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  <w:tr w:rsidR="004A0BC4" w:rsidRPr="004A0BC4" w:rsidTr="004A0BC4">
        <w:tc>
          <w:tcPr>
            <w:tcW w:w="270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>10.</w:t>
            </w:r>
          </w:p>
        </w:tc>
        <w:tc>
          <w:tcPr>
            <w:tcW w:w="2153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 xml:space="preserve">Главный врач КГБУЗ «Богучанская РБ» </w:t>
            </w:r>
          </w:p>
        </w:tc>
        <w:tc>
          <w:tcPr>
            <w:tcW w:w="2577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  <w:tr w:rsidR="004A0BC4" w:rsidRPr="004A0BC4" w:rsidTr="004A0BC4">
        <w:tc>
          <w:tcPr>
            <w:tcW w:w="270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>11.</w:t>
            </w:r>
          </w:p>
        </w:tc>
        <w:tc>
          <w:tcPr>
            <w:tcW w:w="2153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 xml:space="preserve">Начальник гидрометеорологической обсерватории «Богучаны» </w:t>
            </w:r>
          </w:p>
        </w:tc>
        <w:tc>
          <w:tcPr>
            <w:tcW w:w="2577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  <w:tr w:rsidR="004A0BC4" w:rsidRPr="004A0BC4" w:rsidTr="004A0BC4">
        <w:tc>
          <w:tcPr>
            <w:tcW w:w="270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>12.</w:t>
            </w:r>
          </w:p>
        </w:tc>
        <w:tc>
          <w:tcPr>
            <w:tcW w:w="2153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>Начальник Богучанского МРО КГКУ «Управление автомобильных дорог по Красноярскому краю»</w:t>
            </w:r>
          </w:p>
        </w:tc>
        <w:tc>
          <w:tcPr>
            <w:tcW w:w="2577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  <w:tr w:rsidR="004A0BC4" w:rsidRPr="004A0BC4" w:rsidTr="004A0BC4">
        <w:tc>
          <w:tcPr>
            <w:tcW w:w="270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>13.</w:t>
            </w:r>
          </w:p>
        </w:tc>
        <w:tc>
          <w:tcPr>
            <w:tcW w:w="2153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 xml:space="preserve">Начальник КГБУ «Богучанский отдел ветеринарии» </w:t>
            </w:r>
          </w:p>
        </w:tc>
        <w:tc>
          <w:tcPr>
            <w:tcW w:w="2577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  <w:tr w:rsidR="004A0BC4" w:rsidRPr="004A0BC4" w:rsidTr="004A0BC4">
        <w:tc>
          <w:tcPr>
            <w:tcW w:w="270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>14.</w:t>
            </w:r>
          </w:p>
        </w:tc>
        <w:tc>
          <w:tcPr>
            <w:tcW w:w="2153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 xml:space="preserve">Руководитель БМУП «Районное АТП» </w:t>
            </w:r>
          </w:p>
        </w:tc>
        <w:tc>
          <w:tcPr>
            <w:tcW w:w="2577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  <w:tr w:rsidR="004A0BC4" w:rsidRPr="004A0BC4" w:rsidTr="004A0BC4">
        <w:tc>
          <w:tcPr>
            <w:tcW w:w="270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>15.</w:t>
            </w:r>
          </w:p>
        </w:tc>
        <w:tc>
          <w:tcPr>
            <w:tcW w:w="2153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 xml:space="preserve">Руководитель КГБУ «Богучанское лесничество» </w:t>
            </w:r>
          </w:p>
        </w:tc>
        <w:tc>
          <w:tcPr>
            <w:tcW w:w="2577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  <w:tr w:rsidR="004A0BC4" w:rsidRPr="004A0BC4" w:rsidTr="004A0BC4">
        <w:tc>
          <w:tcPr>
            <w:tcW w:w="270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>16.</w:t>
            </w:r>
          </w:p>
        </w:tc>
        <w:tc>
          <w:tcPr>
            <w:tcW w:w="2153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 xml:space="preserve">Руководитель КГБУ «Гремученское лесничество» </w:t>
            </w:r>
          </w:p>
        </w:tc>
        <w:tc>
          <w:tcPr>
            <w:tcW w:w="2577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  <w:tr w:rsidR="004A0BC4" w:rsidRPr="004A0BC4" w:rsidTr="004A0BC4">
        <w:tc>
          <w:tcPr>
            <w:tcW w:w="270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>17.</w:t>
            </w:r>
          </w:p>
        </w:tc>
        <w:tc>
          <w:tcPr>
            <w:tcW w:w="2153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 xml:space="preserve">Руководитель КГБУ «Манзенское лесничество» </w:t>
            </w:r>
          </w:p>
        </w:tc>
        <w:tc>
          <w:tcPr>
            <w:tcW w:w="2577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  <w:tr w:rsidR="004A0BC4" w:rsidRPr="004A0BC4" w:rsidTr="004A0BC4">
        <w:tc>
          <w:tcPr>
            <w:tcW w:w="270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>18.</w:t>
            </w:r>
          </w:p>
        </w:tc>
        <w:tc>
          <w:tcPr>
            <w:tcW w:w="2153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 xml:space="preserve">Руководитель КГБУ «Чунское лесничество» </w:t>
            </w:r>
          </w:p>
        </w:tc>
        <w:tc>
          <w:tcPr>
            <w:tcW w:w="2577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  <w:tr w:rsidR="004A0BC4" w:rsidRPr="004A0BC4" w:rsidTr="004A0BC4">
        <w:tc>
          <w:tcPr>
            <w:tcW w:w="270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>19.</w:t>
            </w:r>
          </w:p>
        </w:tc>
        <w:tc>
          <w:tcPr>
            <w:tcW w:w="2153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 xml:space="preserve">Руководитель КГБУ «Хребтовское лесничество» </w:t>
            </w:r>
          </w:p>
        </w:tc>
        <w:tc>
          <w:tcPr>
            <w:tcW w:w="2577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  <w:tr w:rsidR="004A0BC4" w:rsidRPr="004A0BC4" w:rsidTr="004A0BC4">
        <w:tc>
          <w:tcPr>
            <w:tcW w:w="270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>20.</w:t>
            </w:r>
          </w:p>
        </w:tc>
        <w:tc>
          <w:tcPr>
            <w:tcW w:w="2153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 xml:space="preserve">Руководитель КГБУ «Нижнетерянское лесничество» </w:t>
            </w:r>
          </w:p>
        </w:tc>
        <w:tc>
          <w:tcPr>
            <w:tcW w:w="2577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  <w:tr w:rsidR="004A0BC4" w:rsidRPr="004A0BC4" w:rsidTr="004A0BC4">
        <w:tc>
          <w:tcPr>
            <w:tcW w:w="270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>21.</w:t>
            </w:r>
          </w:p>
        </w:tc>
        <w:tc>
          <w:tcPr>
            <w:tcW w:w="2153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 xml:space="preserve">Руководитель КГБУ «Невонское лесничество» </w:t>
            </w:r>
          </w:p>
        </w:tc>
        <w:tc>
          <w:tcPr>
            <w:tcW w:w="2577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  <w:tr w:rsidR="004A0BC4" w:rsidRPr="004A0BC4" w:rsidTr="004A0BC4">
        <w:tc>
          <w:tcPr>
            <w:tcW w:w="270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>22.</w:t>
            </w:r>
          </w:p>
        </w:tc>
        <w:tc>
          <w:tcPr>
            <w:tcW w:w="2153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 xml:space="preserve">Руководитель Богучанского авиаотделения КГАУ «Лесопожарный центр» </w:t>
            </w:r>
          </w:p>
        </w:tc>
        <w:tc>
          <w:tcPr>
            <w:tcW w:w="2577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  <w:tr w:rsidR="004A0BC4" w:rsidRPr="004A0BC4" w:rsidTr="004A0BC4">
        <w:tc>
          <w:tcPr>
            <w:tcW w:w="270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lastRenderedPageBreak/>
              <w:t>23.</w:t>
            </w:r>
          </w:p>
        </w:tc>
        <w:tc>
          <w:tcPr>
            <w:tcW w:w="2153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 xml:space="preserve">Руководитель Манзенского авиаотделения КГАУ «Лесопожарный центр» </w:t>
            </w:r>
          </w:p>
        </w:tc>
        <w:tc>
          <w:tcPr>
            <w:tcW w:w="2577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  <w:tr w:rsidR="004A0BC4" w:rsidRPr="004A0BC4" w:rsidTr="004A0BC4">
        <w:tc>
          <w:tcPr>
            <w:tcW w:w="270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>24.</w:t>
            </w:r>
          </w:p>
        </w:tc>
        <w:tc>
          <w:tcPr>
            <w:tcW w:w="2153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 xml:space="preserve">Руководитель Чуноярского авиаотделения КГАУ «Лесопожарный центр» </w:t>
            </w:r>
          </w:p>
        </w:tc>
        <w:tc>
          <w:tcPr>
            <w:tcW w:w="2577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  <w:tr w:rsidR="004A0BC4" w:rsidRPr="004A0BC4" w:rsidTr="004A0BC4">
        <w:tc>
          <w:tcPr>
            <w:tcW w:w="270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>25.</w:t>
            </w:r>
          </w:p>
        </w:tc>
        <w:tc>
          <w:tcPr>
            <w:tcW w:w="2153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 xml:space="preserve">Директор ГПКК «ЦРКК» </w:t>
            </w:r>
          </w:p>
        </w:tc>
        <w:tc>
          <w:tcPr>
            <w:tcW w:w="2577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  <w:tr w:rsidR="004A0BC4" w:rsidRPr="004A0BC4" w:rsidTr="004A0BC4">
        <w:tc>
          <w:tcPr>
            <w:tcW w:w="270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>26.</w:t>
            </w:r>
          </w:p>
        </w:tc>
        <w:tc>
          <w:tcPr>
            <w:tcW w:w="2153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 xml:space="preserve">Руководитель Ангарского филиала КрасЭКО – теплоснабжение </w:t>
            </w:r>
          </w:p>
        </w:tc>
        <w:tc>
          <w:tcPr>
            <w:tcW w:w="2577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  <w:tr w:rsidR="004A0BC4" w:rsidRPr="004A0BC4" w:rsidTr="004A0BC4">
        <w:tc>
          <w:tcPr>
            <w:tcW w:w="270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>27.</w:t>
            </w:r>
          </w:p>
        </w:tc>
        <w:tc>
          <w:tcPr>
            <w:tcW w:w="2153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 xml:space="preserve">Заместитель главного инженера Ангарского филиала КрасЭКО – энергоснабжение </w:t>
            </w:r>
          </w:p>
        </w:tc>
        <w:tc>
          <w:tcPr>
            <w:tcW w:w="2577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  <w:tr w:rsidR="004A0BC4" w:rsidRPr="004A0BC4" w:rsidTr="004A0BC4">
        <w:tc>
          <w:tcPr>
            <w:tcW w:w="270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>28.</w:t>
            </w:r>
          </w:p>
        </w:tc>
        <w:tc>
          <w:tcPr>
            <w:tcW w:w="2153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 xml:space="preserve">Генеральный директор ООО «ЛесСервис» - теплоснабжение </w:t>
            </w:r>
          </w:p>
        </w:tc>
        <w:tc>
          <w:tcPr>
            <w:tcW w:w="2577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  <w:tr w:rsidR="004A0BC4" w:rsidRPr="004A0BC4" w:rsidTr="004A0BC4">
        <w:tc>
          <w:tcPr>
            <w:tcW w:w="270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>29.</w:t>
            </w:r>
          </w:p>
        </w:tc>
        <w:tc>
          <w:tcPr>
            <w:tcW w:w="2153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 xml:space="preserve">Начальник РЭС ПАО «МРСК- Сибири» - «Красноярскэнерго» - энергоснабжение </w:t>
            </w:r>
          </w:p>
        </w:tc>
        <w:tc>
          <w:tcPr>
            <w:tcW w:w="2577" w:type="pct"/>
          </w:tcPr>
          <w:p w:rsidR="004A0BC4" w:rsidRPr="004A0BC4" w:rsidRDefault="004A0BC4" w:rsidP="00D5469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A0BC4">
              <w:rPr>
                <w:rFonts w:ascii="Times New Roman" w:hAnsi="Times New Roman"/>
                <w:sz w:val="14"/>
                <w:szCs w:val="14"/>
              </w:rPr>
              <w:t>(по согласованию)</w:t>
            </w:r>
          </w:p>
        </w:tc>
      </w:tr>
    </w:tbl>
    <w:p w:rsidR="004A0BC4" w:rsidRPr="004A0BC4" w:rsidRDefault="004A0BC4" w:rsidP="00D546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A0BC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30. ГИМС ГУ МЧС по Красноярскому краю Богучанский инспекторский участок</w:t>
      </w:r>
    </w:p>
    <w:p w:rsidR="004A0BC4" w:rsidRPr="004A0BC4" w:rsidRDefault="004A0BC4" w:rsidP="00D546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4A0BC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Руковолитель Старший гос. инспектор по маломерным судам     Расулов М.М. </w:t>
      </w:r>
    </w:p>
    <w:p w:rsidR="00B51CCC" w:rsidRPr="00D54695" w:rsidRDefault="00B51CC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2"/>
          <w:szCs w:val="18"/>
          <w:lang w:eastAsia="ru-RU"/>
        </w:rPr>
      </w:pPr>
    </w:p>
    <w:p w:rsidR="00014E5B" w:rsidRDefault="00014E5B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44C9D" w:rsidRDefault="00E44C9D" w:rsidP="00E44C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E44C9D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45028" cy="681285"/>
            <wp:effectExtent l="19050" t="0" r="7422" b="0"/>
            <wp:docPr id="15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8" cy="683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C9D" w:rsidRPr="00E44C9D" w:rsidRDefault="00E44C9D" w:rsidP="00E44C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E44C9D" w:rsidRPr="00E44C9D" w:rsidRDefault="00E44C9D" w:rsidP="00E44C9D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44C9D">
        <w:rPr>
          <w:rFonts w:ascii="Times New Roman" w:eastAsia="Times New Roman" w:hAnsi="Times New Roman"/>
          <w:bCs/>
          <w:sz w:val="20"/>
          <w:szCs w:val="20"/>
          <w:lang w:eastAsia="ru-RU"/>
        </w:rPr>
        <w:t>АДМИНИСТРАЦИЯ  БОГУЧАНСКОГО РАЙОНА</w:t>
      </w:r>
    </w:p>
    <w:p w:rsidR="00E44C9D" w:rsidRPr="00E44C9D" w:rsidRDefault="00E44C9D" w:rsidP="00E44C9D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44C9D">
        <w:rPr>
          <w:rFonts w:ascii="Times New Roman" w:eastAsia="Times New Roman" w:hAnsi="Times New Roman"/>
          <w:bCs/>
          <w:sz w:val="20"/>
          <w:szCs w:val="20"/>
          <w:lang w:eastAsia="ru-RU"/>
        </w:rPr>
        <w:t>ПОСТАНОВЛЕНИЕ</w:t>
      </w:r>
    </w:p>
    <w:p w:rsidR="00E44C9D" w:rsidRPr="00E44C9D" w:rsidRDefault="00E44C9D" w:rsidP="00E44C9D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28.06.</w:t>
      </w:r>
      <w:r w:rsidRPr="00E44C9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2022.        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</w:t>
      </w:r>
      <w:r w:rsidRPr="00E44C9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с. Богучаны                                        №  570-п</w:t>
      </w:r>
    </w:p>
    <w:p w:rsidR="00E44C9D" w:rsidRPr="00E44C9D" w:rsidRDefault="00E44C9D" w:rsidP="00E44C9D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E44C9D" w:rsidRPr="00E44C9D" w:rsidRDefault="00E44C9D" w:rsidP="00E44C9D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44C9D">
        <w:rPr>
          <w:rFonts w:ascii="Times New Roman" w:eastAsia="Times New Roman" w:hAnsi="Times New Roman"/>
          <w:bCs/>
          <w:sz w:val="20"/>
          <w:szCs w:val="20"/>
          <w:lang w:eastAsia="ru-RU"/>
        </w:rPr>
        <w:t>«Об утверждении Порядка подвоза питьевой воды населению, проживающих в жилых домах граждан, не  обеспеченных централизованным водоснабжением на территории Богучанского района»</w:t>
      </w:r>
    </w:p>
    <w:p w:rsidR="00E44C9D" w:rsidRPr="00E44C9D" w:rsidRDefault="00E44C9D" w:rsidP="00E44C9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E44C9D" w:rsidRPr="00E44C9D" w:rsidRDefault="00E44C9D" w:rsidP="00E44C9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44C9D">
        <w:rPr>
          <w:rFonts w:ascii="Times New Roman" w:eastAsia="Times New Roman" w:hAnsi="Times New Roman"/>
          <w:bCs/>
          <w:sz w:val="20"/>
          <w:szCs w:val="20"/>
          <w:lang w:eastAsia="ru-RU"/>
        </w:rPr>
        <w:t>В целях реализации полномочий, установленных законами, в соответствии с Федеральным  законом от 06.10.2003 № 131-ФЗ «Об общих принципах организации местного самоуправления в Российской Федерации», Федерального закона от 07.12.2011 № 416-ФЗ п. 9 ст. 7  «О водоснабжении и водоотведении»,   постановлением  Правительства РФ от 29.07.2013 № 644 «Об утверждении Правил холодного водоснабжения и водоотведения и о внесении изменений в некоторые акты Правительства РФ», руководствуясь статьями 7,  43,  47 Устава Богучанского района Красноярского  края</w:t>
      </w:r>
    </w:p>
    <w:p w:rsidR="00E44C9D" w:rsidRPr="00E44C9D" w:rsidRDefault="00E44C9D" w:rsidP="00E44C9D">
      <w:pPr>
        <w:spacing w:after="0" w:line="240" w:lineRule="auto"/>
        <w:ind w:firstLine="708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44C9D">
        <w:rPr>
          <w:rFonts w:ascii="Times New Roman" w:eastAsia="Times New Roman" w:hAnsi="Times New Roman"/>
          <w:bCs/>
          <w:sz w:val="20"/>
          <w:szCs w:val="20"/>
          <w:lang w:eastAsia="ru-RU"/>
        </w:rPr>
        <w:t>ПОСТАНОВЛЯЮ:</w:t>
      </w:r>
    </w:p>
    <w:p w:rsidR="00E44C9D" w:rsidRPr="00E44C9D" w:rsidRDefault="00E44C9D" w:rsidP="00E44C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4C9D">
        <w:rPr>
          <w:rFonts w:ascii="Times New Roman" w:eastAsia="Times New Roman" w:hAnsi="Times New Roman"/>
          <w:sz w:val="20"/>
          <w:szCs w:val="20"/>
          <w:lang w:eastAsia="ru-RU"/>
        </w:rPr>
        <w:t>1. Утвердить Порядок подвоза питьевой воды населению, проживающих в жилых домах граждан, не обеспеченных централизованным холодным водоснабжением на территории Богучанского района, согласно Приложению № 1 к настоящему Постановлению.</w:t>
      </w:r>
    </w:p>
    <w:p w:rsidR="00E44C9D" w:rsidRPr="00E44C9D" w:rsidRDefault="00E44C9D" w:rsidP="00E44C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4C9D">
        <w:rPr>
          <w:rFonts w:ascii="Times New Roman" w:eastAsia="Times New Roman" w:hAnsi="Times New Roman"/>
          <w:sz w:val="20"/>
          <w:szCs w:val="20"/>
          <w:lang w:eastAsia="ru-RU"/>
        </w:rPr>
        <w:t>2. Определить в качестве  организации, осуществляющей подвоз питьевой воды населению</w:t>
      </w:r>
      <w:r w:rsidRPr="00E44C9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проживающих в жилых домах граждан, не обеспеченных централизованным водоснабжением на территории Богучанского района, Богучанское муниципальное унитарное предприятие «Районное автотранспортное предприятие, далее (БМУП «Районное АТП»)». </w:t>
      </w:r>
    </w:p>
    <w:p w:rsidR="00E44C9D" w:rsidRPr="00E44C9D" w:rsidRDefault="00E44C9D" w:rsidP="00E44C9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44C9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Опубликовать данное постановление в официальном вестнике Богучанского района и разместить на официальном сайте администрации Богучанского района. </w:t>
      </w:r>
    </w:p>
    <w:p w:rsidR="00E44C9D" w:rsidRPr="00E44C9D" w:rsidRDefault="00E44C9D" w:rsidP="00E44C9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44C9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3. Установить зоной деятельности БМУП «Районное АТП»  населенные пункты Богучанского района с указанием улиц, согласно Приложению № 2 к настоящему Постановлению. </w:t>
      </w:r>
    </w:p>
    <w:p w:rsidR="00E44C9D" w:rsidRPr="00E44C9D" w:rsidRDefault="00E44C9D" w:rsidP="00E44C9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44C9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4. Определить количество жителей, проживающих на территории Богучанского района, не обеспеченных централизованным водоснабжением – 1406 человек.  </w:t>
      </w:r>
    </w:p>
    <w:p w:rsidR="00E44C9D" w:rsidRPr="00E44C9D" w:rsidRDefault="00E44C9D" w:rsidP="00E44C9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44C9D">
        <w:rPr>
          <w:rFonts w:ascii="Times New Roman" w:eastAsia="Times New Roman" w:hAnsi="Times New Roman"/>
          <w:bCs/>
          <w:sz w:val="20"/>
          <w:szCs w:val="20"/>
          <w:lang w:eastAsia="ru-RU"/>
        </w:rPr>
        <w:t>5. Утвердить норму потребления в соответствии с  приложением №3 Постановления правительства Российской Федерации от 29.07.2013 № 644 «Об утверждении Правил холодного водоснабжения и водоотведении и о внесении изменений в некоторые акты Правительства Российской Федерации»</w:t>
      </w:r>
    </w:p>
    <w:p w:rsidR="00E44C9D" w:rsidRPr="00E44C9D" w:rsidRDefault="00E44C9D" w:rsidP="00E44C9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44C9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Для взрослого населения и подростков (от 14 лет и старше) в количестве:</w:t>
      </w:r>
    </w:p>
    <w:p w:rsidR="00E44C9D" w:rsidRPr="00E44C9D" w:rsidRDefault="00E44C9D" w:rsidP="00E44C9D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44C9D">
        <w:rPr>
          <w:rFonts w:ascii="Times New Roman" w:eastAsia="Times New Roman" w:hAnsi="Times New Roman"/>
          <w:bCs/>
          <w:sz w:val="20"/>
          <w:szCs w:val="20"/>
          <w:lang w:eastAsia="ru-RU"/>
        </w:rPr>
        <w:t>питье – 4 литра на человека в сутки;</w:t>
      </w:r>
    </w:p>
    <w:p w:rsidR="00E44C9D" w:rsidRPr="00E44C9D" w:rsidRDefault="00E44C9D" w:rsidP="00E44C9D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44C9D">
        <w:rPr>
          <w:rFonts w:ascii="Times New Roman" w:eastAsia="Times New Roman" w:hAnsi="Times New Roman"/>
          <w:bCs/>
          <w:sz w:val="20"/>
          <w:szCs w:val="20"/>
          <w:lang w:eastAsia="ru-RU"/>
        </w:rPr>
        <w:t>приготовление пищи и умывание –10 литров на человека в сутки;</w:t>
      </w:r>
    </w:p>
    <w:p w:rsidR="00E44C9D" w:rsidRPr="00E44C9D" w:rsidRDefault="00E44C9D" w:rsidP="00E44C9D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44C9D">
        <w:rPr>
          <w:rFonts w:ascii="Times New Roman" w:eastAsia="Times New Roman" w:hAnsi="Times New Roman"/>
          <w:bCs/>
          <w:sz w:val="20"/>
          <w:szCs w:val="20"/>
          <w:lang w:eastAsia="ru-RU"/>
        </w:rPr>
        <w:t>удовлетворение санитарно-гигиенических потребностей и обеспечение санитарно-гигиенического состояния – 40 литров на человека в сутки.</w:t>
      </w:r>
    </w:p>
    <w:p w:rsidR="00E44C9D" w:rsidRPr="00E44C9D" w:rsidRDefault="00E44C9D" w:rsidP="00E44C9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44C9D">
        <w:rPr>
          <w:rFonts w:ascii="Times New Roman" w:eastAsia="Times New Roman" w:hAnsi="Times New Roman"/>
          <w:bCs/>
          <w:sz w:val="20"/>
          <w:szCs w:val="20"/>
          <w:lang w:eastAsia="ru-RU"/>
        </w:rPr>
        <w:t>Итого по категории «взрослое население и подростки» – 54 литра на человека в сутки.</w:t>
      </w:r>
    </w:p>
    <w:p w:rsidR="00E44C9D" w:rsidRPr="00E44C9D" w:rsidRDefault="00E44C9D" w:rsidP="00E44C9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44C9D">
        <w:rPr>
          <w:rFonts w:ascii="Times New Roman" w:eastAsia="Times New Roman" w:hAnsi="Times New Roman"/>
          <w:bCs/>
          <w:sz w:val="20"/>
          <w:szCs w:val="20"/>
          <w:lang w:eastAsia="ru-RU"/>
        </w:rPr>
        <w:t>Для детей от 1 года до 14 лет и кормящих женщин в количестве:</w:t>
      </w:r>
    </w:p>
    <w:p w:rsidR="00E44C9D" w:rsidRPr="00E44C9D" w:rsidRDefault="00E44C9D" w:rsidP="00E44C9D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44C9D">
        <w:rPr>
          <w:rFonts w:ascii="Times New Roman" w:eastAsia="Times New Roman" w:hAnsi="Times New Roman"/>
          <w:bCs/>
          <w:sz w:val="20"/>
          <w:szCs w:val="20"/>
          <w:lang w:eastAsia="ru-RU"/>
        </w:rPr>
        <w:t>питье – 7 литров на человека в сутки;</w:t>
      </w:r>
    </w:p>
    <w:p w:rsidR="00E44C9D" w:rsidRPr="00E44C9D" w:rsidRDefault="00E44C9D" w:rsidP="00E44C9D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44C9D">
        <w:rPr>
          <w:rFonts w:ascii="Times New Roman" w:eastAsia="Times New Roman" w:hAnsi="Times New Roman"/>
          <w:bCs/>
          <w:sz w:val="20"/>
          <w:szCs w:val="20"/>
          <w:lang w:eastAsia="ru-RU"/>
        </w:rPr>
        <w:t>приготовление пищи и умывание –10 литров на человека в сутки;</w:t>
      </w:r>
    </w:p>
    <w:p w:rsidR="00E44C9D" w:rsidRPr="00E44C9D" w:rsidRDefault="00E44C9D" w:rsidP="00E44C9D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44C9D">
        <w:rPr>
          <w:rFonts w:ascii="Times New Roman" w:eastAsia="Times New Roman" w:hAnsi="Times New Roman"/>
          <w:bCs/>
          <w:sz w:val="20"/>
          <w:szCs w:val="20"/>
          <w:lang w:eastAsia="ru-RU"/>
        </w:rPr>
        <w:t>удовлетворение санитарно-гигиенических потребностей и обеспечение санитарно-гигиенического состояния – 40 литров на человека в сутки.</w:t>
      </w:r>
    </w:p>
    <w:p w:rsidR="00E44C9D" w:rsidRPr="00E44C9D" w:rsidRDefault="00E44C9D" w:rsidP="00E44C9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44C9D">
        <w:rPr>
          <w:rFonts w:ascii="Times New Roman" w:eastAsia="Times New Roman" w:hAnsi="Times New Roman"/>
          <w:bCs/>
          <w:sz w:val="20"/>
          <w:szCs w:val="20"/>
          <w:lang w:eastAsia="ru-RU"/>
        </w:rPr>
        <w:t>Итого по категории «взрослое население и подростки» – 57 литров на человека в сутки.</w:t>
      </w:r>
    </w:p>
    <w:p w:rsidR="00E44C9D" w:rsidRPr="00E44C9D" w:rsidRDefault="00E44C9D" w:rsidP="00E44C9D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44C9D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 xml:space="preserve">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</w:t>
      </w:r>
      <w:r w:rsidRPr="00E44C9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6. Поручить  организации БМУП  «Районное АТП» разработать и установить тариф на подвоз воды населению проживающих в жилых домах граждан, не обеспеченных централизованным водоснабжением на территории Богучанского района, в соответствии с Постановлением Правительства Российской Федерации от 13.05.2013 № 406 «О государственном регулировании тарифов в сфере водоснабжения и водоотведения». </w:t>
      </w:r>
    </w:p>
    <w:p w:rsidR="00E44C9D" w:rsidRPr="00E44C9D" w:rsidRDefault="00E44C9D" w:rsidP="00E44C9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44C9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7.    Контроль за исполнением   настоящего Постановления возложить на заместителя Главы Богучанского района по экономике и  финансам  Арсеньеву А.С.  </w:t>
      </w:r>
    </w:p>
    <w:p w:rsidR="00E44C9D" w:rsidRPr="00E44C9D" w:rsidRDefault="00E44C9D" w:rsidP="00E44C9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44C9D">
        <w:rPr>
          <w:rFonts w:ascii="Times New Roman" w:eastAsia="Times New Roman" w:hAnsi="Times New Roman"/>
          <w:sz w:val="20"/>
          <w:szCs w:val="20"/>
          <w:lang w:eastAsia="ru-RU"/>
        </w:rPr>
        <w:t>8. Постановление вступает в силу со дня, следующего за днем опубликования в Официальном вестнике Богучанского района.</w:t>
      </w:r>
    </w:p>
    <w:p w:rsidR="00E44C9D" w:rsidRPr="009D258C" w:rsidRDefault="00E44C9D" w:rsidP="00E44C9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E44C9D" w:rsidRPr="00E44C9D" w:rsidRDefault="00E44C9D" w:rsidP="00E44C9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44C9D">
        <w:rPr>
          <w:rFonts w:ascii="Times New Roman" w:eastAsia="Times New Roman" w:hAnsi="Times New Roman"/>
          <w:bCs/>
          <w:sz w:val="20"/>
          <w:szCs w:val="20"/>
          <w:lang w:eastAsia="ru-RU"/>
        </w:rPr>
        <w:t>Глава   Богучанского района                                                        А.С. Медведев</w:t>
      </w:r>
    </w:p>
    <w:p w:rsidR="00E44C9D" w:rsidRPr="009D258C" w:rsidRDefault="00E44C9D" w:rsidP="00D5469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4C9D" w:rsidRPr="00E44C9D" w:rsidRDefault="00E44C9D" w:rsidP="00D54695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E44C9D">
        <w:rPr>
          <w:rFonts w:ascii="Times New Roman" w:eastAsia="Times New Roman" w:hAnsi="Times New Roman"/>
          <w:sz w:val="18"/>
          <w:szCs w:val="20"/>
          <w:lang w:eastAsia="ru-RU"/>
        </w:rPr>
        <w:t>Приложение № 1</w:t>
      </w:r>
    </w:p>
    <w:p w:rsidR="00E44C9D" w:rsidRPr="00E44C9D" w:rsidRDefault="00E44C9D" w:rsidP="00D54695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E44C9D">
        <w:rPr>
          <w:rFonts w:ascii="Times New Roman" w:eastAsia="Times New Roman" w:hAnsi="Times New Roman"/>
          <w:sz w:val="18"/>
          <w:szCs w:val="20"/>
          <w:lang w:eastAsia="ru-RU"/>
        </w:rPr>
        <w:t>к постановлению</w:t>
      </w:r>
    </w:p>
    <w:p w:rsidR="00E44C9D" w:rsidRPr="00E44C9D" w:rsidRDefault="00E44C9D" w:rsidP="00D54695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E44C9D">
        <w:rPr>
          <w:rFonts w:ascii="Times New Roman" w:eastAsia="Times New Roman" w:hAnsi="Times New Roman"/>
          <w:sz w:val="18"/>
          <w:szCs w:val="20"/>
          <w:lang w:eastAsia="ru-RU"/>
        </w:rPr>
        <w:t>администрации Богучанского района</w:t>
      </w:r>
    </w:p>
    <w:p w:rsidR="00E44C9D" w:rsidRPr="00E44C9D" w:rsidRDefault="00E44C9D" w:rsidP="00D54695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E44C9D">
        <w:rPr>
          <w:rFonts w:ascii="Times New Roman" w:eastAsia="Times New Roman" w:hAnsi="Times New Roman"/>
          <w:sz w:val="18"/>
          <w:szCs w:val="20"/>
          <w:lang w:eastAsia="ru-RU"/>
        </w:rPr>
        <w:t xml:space="preserve">от </w:t>
      </w:r>
      <w:r w:rsidR="00D54695">
        <w:rPr>
          <w:rFonts w:ascii="Times New Roman" w:eastAsia="Times New Roman" w:hAnsi="Times New Roman"/>
          <w:sz w:val="18"/>
          <w:szCs w:val="20"/>
          <w:lang w:eastAsia="ru-RU"/>
        </w:rPr>
        <w:t xml:space="preserve"> </w:t>
      </w:r>
      <w:r w:rsidR="00D54695" w:rsidRPr="009D258C">
        <w:rPr>
          <w:rFonts w:ascii="Times New Roman" w:eastAsia="Times New Roman" w:hAnsi="Times New Roman"/>
          <w:sz w:val="18"/>
          <w:szCs w:val="20"/>
          <w:lang w:eastAsia="ru-RU"/>
        </w:rPr>
        <w:t>28.06.</w:t>
      </w:r>
      <w:r w:rsidRPr="00E44C9D">
        <w:rPr>
          <w:rFonts w:ascii="Times New Roman" w:eastAsia="Times New Roman" w:hAnsi="Times New Roman"/>
          <w:sz w:val="18"/>
          <w:szCs w:val="20"/>
          <w:lang w:eastAsia="ru-RU"/>
        </w:rPr>
        <w:t>2022</w:t>
      </w:r>
      <w:r w:rsidR="00D54695">
        <w:rPr>
          <w:rFonts w:ascii="Times New Roman" w:eastAsia="Times New Roman" w:hAnsi="Times New Roman"/>
          <w:sz w:val="18"/>
          <w:szCs w:val="20"/>
          <w:lang w:eastAsia="ru-RU"/>
        </w:rPr>
        <w:t xml:space="preserve"> № </w:t>
      </w:r>
      <w:r w:rsidR="00D54695" w:rsidRPr="009D258C">
        <w:rPr>
          <w:rFonts w:ascii="Times New Roman" w:eastAsia="Times New Roman" w:hAnsi="Times New Roman"/>
          <w:sz w:val="18"/>
          <w:szCs w:val="20"/>
          <w:lang w:eastAsia="ru-RU"/>
        </w:rPr>
        <w:t xml:space="preserve"> 570</w:t>
      </w:r>
      <w:r w:rsidRPr="00E44C9D">
        <w:rPr>
          <w:rFonts w:ascii="Times New Roman" w:eastAsia="Times New Roman" w:hAnsi="Times New Roman"/>
          <w:sz w:val="18"/>
          <w:szCs w:val="20"/>
          <w:lang w:eastAsia="ru-RU"/>
        </w:rPr>
        <w:t>-п</w:t>
      </w:r>
    </w:p>
    <w:p w:rsidR="00E44C9D" w:rsidRPr="009D258C" w:rsidRDefault="00E44C9D" w:rsidP="00E44C9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4C9D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E44C9D" w:rsidRPr="00E44C9D" w:rsidRDefault="00E44C9D" w:rsidP="00E44C9D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bookmarkStart w:id="2" w:name="p28"/>
      <w:bookmarkEnd w:id="2"/>
      <w:r w:rsidRPr="00E44C9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ПОРЯДОК </w:t>
      </w:r>
    </w:p>
    <w:p w:rsidR="00E44C9D" w:rsidRPr="00E44C9D" w:rsidRDefault="00E44C9D" w:rsidP="00E44C9D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44C9D">
        <w:rPr>
          <w:rFonts w:ascii="Times New Roman" w:eastAsia="Times New Roman" w:hAnsi="Times New Roman"/>
          <w:bCs/>
          <w:sz w:val="20"/>
          <w:szCs w:val="20"/>
          <w:lang w:eastAsia="ru-RU"/>
        </w:rPr>
        <w:t>ПОДВОЗА ПИТЬЕВОЙ ВОДЫ НАСЕЛЕНИЮ, ПРОЖИВАЮЩИХ В ЖИЛЫХ ДОМАХ ГРАЖДАН, НЕ ОБЕСПЕЧЕННЫХ ЦЕНТРАЛИЗОВАННЫМ ВОДОСНАБЖЕНИЕМ НА ТЕРРИТОРИИ БОГУЧАНСКОГО РАЙОНА</w:t>
      </w:r>
    </w:p>
    <w:p w:rsidR="00E44C9D" w:rsidRPr="009D258C" w:rsidRDefault="00E44C9D" w:rsidP="00D5469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4C9D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E44C9D" w:rsidRPr="00E44C9D" w:rsidRDefault="00E44C9D" w:rsidP="00D5469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44C9D">
        <w:rPr>
          <w:rFonts w:ascii="Times New Roman" w:eastAsia="Times New Roman" w:hAnsi="Times New Roman"/>
          <w:sz w:val="20"/>
          <w:szCs w:val="20"/>
          <w:lang w:eastAsia="ru-RU"/>
        </w:rPr>
        <w:t>1. Настоящий Порядок разработан в соответствии с  Федеральным законом от 06.10.200</w:t>
      </w:r>
      <w:r w:rsidRPr="00E44C9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3 № 131-ФЗ «Об общих принципах организации местного самоуправления в Российской Федерации», Федеральным  законом  от 07.12.2011 № 416-ФЗ «О водоснабжении и водоотведении», с целью организации холодного водоснабжения, путем подвоза питьевой воды населению, проживающих в жилых домах граждан, не обеспеченных  холодным централизованным водоснабжением (в том числе питьевой водой), а также в случае возникновении на объектах и сооружения системы водоснабжения аварийных ситуаций или технических нарушений, которые приводят или могут привести к ухудшению подачи питьевой воды.  </w:t>
      </w:r>
    </w:p>
    <w:p w:rsidR="00E44C9D" w:rsidRPr="00E44C9D" w:rsidRDefault="00E44C9D" w:rsidP="00D5469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44C9D">
        <w:rPr>
          <w:rFonts w:ascii="Times New Roman" w:eastAsia="Times New Roman" w:hAnsi="Times New Roman"/>
          <w:sz w:val="20"/>
          <w:szCs w:val="20"/>
          <w:lang w:eastAsia="ru-RU"/>
        </w:rPr>
        <w:t xml:space="preserve">2. Подвоз питьевой воды населению, </w:t>
      </w:r>
      <w:r w:rsidRPr="00E44C9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проживающих в жилых домах граждан, не обеспеченных холодным централизованным водоснабжением, организуется  организацией БМУП  «Районное АТП» на собственном или нанимаемом специализированном транспортном средстве. </w:t>
      </w:r>
    </w:p>
    <w:p w:rsidR="00E44C9D" w:rsidRPr="00E44C9D" w:rsidRDefault="00E44C9D" w:rsidP="00D5469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44C9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Подвоз питьевой воды населению осуществляется организацией на основании заключенных договоров с потребителями.  </w:t>
      </w:r>
    </w:p>
    <w:p w:rsidR="00E44C9D" w:rsidRPr="00E44C9D" w:rsidRDefault="00E44C9D" w:rsidP="00D5469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44C9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3. Оплата услуг подвоза питьевой воды производится в соответствии с условиями договора, исходя из установленного тарифа. </w:t>
      </w:r>
    </w:p>
    <w:p w:rsidR="00E44C9D" w:rsidRPr="00E44C9D" w:rsidRDefault="00E44C9D" w:rsidP="00D5469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44C9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4. Подвоз питьевой воды осуществляется в соответствии с графиком, утвержденным  организацией с учетом   конкретных потребностей населения в воде.  </w:t>
      </w:r>
    </w:p>
    <w:p w:rsidR="00E44C9D" w:rsidRPr="00E44C9D" w:rsidRDefault="00E44C9D" w:rsidP="00D546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4C9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5. Организация доводит до потребителей информацию о стоимости услуги, о графике подвоза воды, об изменения графика подвоза воды, путем размещения информации в печатном издании, на официальном сайте. А также предоставляет информацию администрации Богучанского района.   </w:t>
      </w:r>
    </w:p>
    <w:p w:rsidR="00E44C9D" w:rsidRPr="00E44C9D" w:rsidRDefault="00E44C9D" w:rsidP="00E44C9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4C9D" w:rsidRPr="00E44C9D" w:rsidRDefault="00E44C9D" w:rsidP="00E44C9D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E44C9D">
        <w:rPr>
          <w:rFonts w:ascii="Times New Roman" w:eastAsia="Times New Roman" w:hAnsi="Times New Roman"/>
          <w:sz w:val="18"/>
          <w:szCs w:val="20"/>
          <w:lang w:eastAsia="ru-RU"/>
        </w:rPr>
        <w:t>Приложение № 2</w:t>
      </w:r>
    </w:p>
    <w:p w:rsidR="00E44C9D" w:rsidRPr="00E44C9D" w:rsidRDefault="00E44C9D" w:rsidP="00E44C9D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E44C9D">
        <w:rPr>
          <w:rFonts w:ascii="Times New Roman" w:eastAsia="Times New Roman" w:hAnsi="Times New Roman"/>
          <w:sz w:val="18"/>
          <w:szCs w:val="20"/>
          <w:lang w:eastAsia="ru-RU"/>
        </w:rPr>
        <w:t>к постановлению</w:t>
      </w:r>
    </w:p>
    <w:p w:rsidR="00E44C9D" w:rsidRPr="00E44C9D" w:rsidRDefault="00E44C9D" w:rsidP="00E44C9D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E44C9D">
        <w:rPr>
          <w:rFonts w:ascii="Times New Roman" w:eastAsia="Times New Roman" w:hAnsi="Times New Roman"/>
          <w:sz w:val="18"/>
          <w:szCs w:val="20"/>
          <w:lang w:eastAsia="ru-RU"/>
        </w:rPr>
        <w:t>администрации Богучанского района</w:t>
      </w:r>
    </w:p>
    <w:p w:rsidR="00D54695" w:rsidRPr="00E44C9D" w:rsidRDefault="00E44C9D" w:rsidP="00D54695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E44C9D">
        <w:rPr>
          <w:rFonts w:ascii="Times New Roman" w:eastAsia="Times New Roman" w:hAnsi="Times New Roman"/>
          <w:sz w:val="18"/>
          <w:szCs w:val="20"/>
          <w:lang w:eastAsia="ru-RU"/>
        </w:rPr>
        <w:t xml:space="preserve"> </w:t>
      </w:r>
      <w:r w:rsidR="00D54695" w:rsidRPr="00E44C9D">
        <w:rPr>
          <w:rFonts w:ascii="Times New Roman" w:eastAsia="Times New Roman" w:hAnsi="Times New Roman"/>
          <w:sz w:val="18"/>
          <w:szCs w:val="20"/>
          <w:lang w:eastAsia="ru-RU"/>
        </w:rPr>
        <w:t xml:space="preserve">от </w:t>
      </w:r>
      <w:r w:rsidR="00D54695">
        <w:rPr>
          <w:rFonts w:ascii="Times New Roman" w:eastAsia="Times New Roman" w:hAnsi="Times New Roman"/>
          <w:sz w:val="18"/>
          <w:szCs w:val="20"/>
          <w:lang w:eastAsia="ru-RU"/>
        </w:rPr>
        <w:t xml:space="preserve"> </w:t>
      </w:r>
      <w:r w:rsidR="00D54695" w:rsidRPr="009D258C">
        <w:rPr>
          <w:rFonts w:ascii="Times New Roman" w:eastAsia="Times New Roman" w:hAnsi="Times New Roman"/>
          <w:sz w:val="18"/>
          <w:szCs w:val="20"/>
          <w:lang w:eastAsia="ru-RU"/>
        </w:rPr>
        <w:t>28.06.</w:t>
      </w:r>
      <w:r w:rsidR="00D54695" w:rsidRPr="00E44C9D">
        <w:rPr>
          <w:rFonts w:ascii="Times New Roman" w:eastAsia="Times New Roman" w:hAnsi="Times New Roman"/>
          <w:sz w:val="18"/>
          <w:szCs w:val="20"/>
          <w:lang w:eastAsia="ru-RU"/>
        </w:rPr>
        <w:t>2022</w:t>
      </w:r>
      <w:r w:rsidR="00D54695">
        <w:rPr>
          <w:rFonts w:ascii="Times New Roman" w:eastAsia="Times New Roman" w:hAnsi="Times New Roman"/>
          <w:sz w:val="18"/>
          <w:szCs w:val="20"/>
          <w:lang w:eastAsia="ru-RU"/>
        </w:rPr>
        <w:t xml:space="preserve"> № </w:t>
      </w:r>
      <w:r w:rsidR="00D54695" w:rsidRPr="009D258C">
        <w:rPr>
          <w:rFonts w:ascii="Times New Roman" w:eastAsia="Times New Roman" w:hAnsi="Times New Roman"/>
          <w:sz w:val="18"/>
          <w:szCs w:val="20"/>
          <w:lang w:eastAsia="ru-RU"/>
        </w:rPr>
        <w:t xml:space="preserve"> 570</w:t>
      </w:r>
      <w:r w:rsidR="00D54695" w:rsidRPr="00E44C9D">
        <w:rPr>
          <w:rFonts w:ascii="Times New Roman" w:eastAsia="Times New Roman" w:hAnsi="Times New Roman"/>
          <w:sz w:val="18"/>
          <w:szCs w:val="20"/>
          <w:lang w:eastAsia="ru-RU"/>
        </w:rPr>
        <w:t>-п</w:t>
      </w:r>
    </w:p>
    <w:p w:rsidR="00E44C9D" w:rsidRPr="009D258C" w:rsidRDefault="00E44C9D" w:rsidP="00D54695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E44C9D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E44C9D" w:rsidRPr="00E44C9D" w:rsidRDefault="00E44C9D" w:rsidP="00E44C9D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E44C9D">
        <w:rPr>
          <w:rFonts w:ascii="Times New Roman" w:eastAsia="Times New Roman" w:hAnsi="Times New Roman"/>
          <w:bCs/>
          <w:sz w:val="18"/>
          <w:szCs w:val="20"/>
          <w:lang w:eastAsia="ru-RU"/>
        </w:rPr>
        <w:t xml:space="preserve">СПИСОК </w:t>
      </w:r>
    </w:p>
    <w:p w:rsidR="00E44C9D" w:rsidRPr="00E44C9D" w:rsidRDefault="00E44C9D" w:rsidP="00E44C9D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E44C9D">
        <w:rPr>
          <w:rFonts w:ascii="Times New Roman" w:eastAsia="Times New Roman" w:hAnsi="Times New Roman"/>
          <w:bCs/>
          <w:sz w:val="18"/>
          <w:szCs w:val="20"/>
          <w:lang w:eastAsia="ru-RU"/>
        </w:rPr>
        <w:t>НАСЕЛЕННЫХ ПУНКТОВ БОГУЧАНСКОГО РАЙОНА</w:t>
      </w:r>
    </w:p>
    <w:p w:rsidR="00E44C9D" w:rsidRPr="00E44C9D" w:rsidRDefault="00E44C9D" w:rsidP="00E44C9D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E44C9D">
        <w:rPr>
          <w:rFonts w:ascii="Times New Roman" w:eastAsia="Times New Roman" w:hAnsi="Times New Roman"/>
          <w:bCs/>
          <w:sz w:val="18"/>
          <w:szCs w:val="20"/>
          <w:lang w:eastAsia="ru-RU"/>
        </w:rPr>
        <w:t>С УКАЗАНИЕМ УЛИЦ И КОЛИЧЕСТВА</w:t>
      </w:r>
    </w:p>
    <w:p w:rsidR="00E44C9D" w:rsidRPr="00E44C9D" w:rsidRDefault="00E44C9D" w:rsidP="00E44C9D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E44C9D">
        <w:rPr>
          <w:rFonts w:ascii="Times New Roman" w:eastAsia="Times New Roman" w:hAnsi="Times New Roman"/>
          <w:bCs/>
          <w:sz w:val="18"/>
          <w:szCs w:val="20"/>
          <w:lang w:eastAsia="ru-RU"/>
        </w:rPr>
        <w:t>ПРОЖИВАЮЩИХ ЛЮДЕЙ ИСПЛЬЗУЮЩИХ ПРИВОЗНУЮ ВОДУ</w:t>
      </w:r>
    </w:p>
    <w:p w:rsidR="00E44C9D" w:rsidRPr="00E44C9D" w:rsidRDefault="00E44C9D" w:rsidP="00E44C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5000" w:type="pct"/>
        <w:jc w:val="center"/>
        <w:tblLook w:val="04A0"/>
      </w:tblPr>
      <w:tblGrid>
        <w:gridCol w:w="574"/>
        <w:gridCol w:w="2678"/>
        <w:gridCol w:w="2192"/>
        <w:gridCol w:w="652"/>
        <w:gridCol w:w="774"/>
        <w:gridCol w:w="1081"/>
        <w:gridCol w:w="1619"/>
      </w:tblGrid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ФИО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Улица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Литер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Квартира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Кол-во проживающих, использующ. привозную воду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п. Ангарский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Жарновская Н.В.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Тажная 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Казанцева Е.В.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Таежная 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Гоголева ИН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Таежная 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Армемьева Л.Н.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Стадионная 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Ваврик О.Ю.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Западная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Бадялова О.А.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Таежная 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Максимов С.А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Спиридонова 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Назимко А.Г 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Ленина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25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с.  Богучаны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Ашихмин М.С.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Аэровокзальная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Белов В.М.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Подъемный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Кочетова Н.А.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Пилорамная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Зубрицкая В.Д.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Аэровокзальная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Мигунова Г.С.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Октябрьская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Чунарев С.В.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Тихая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Толстых А.А.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Ордженекидзе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Бубнова А.А.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Октябрьская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Рукосуева А.Д.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 Лет Победы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Бояринцев Е.Г.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Октябрьская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Скворцова Г.Л.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Садовая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Петрова Л.И.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Октябрьская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Фадеев Е.С.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Энтузиастов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Костаева К.В.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Ленина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Куценко Н.В.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Мамонтова А.А.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Пилорамная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Савицкий В.В.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Заборцева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Глинянский В.Е.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Тургенева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Лялин В.А.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Октябрьская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Дмитриев В. 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Ангарский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Цуриков Ю.В.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Октябрьская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Суходольская А.И.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Партизанская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Чуприна А.А.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Октябрьская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Каширина Е.Н.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Тихая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Ботнарь В.Ю.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Ленина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Кошкарева Н.В.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Соснова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Тюльков А.В.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Новоселов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46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п. Гремучий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Гаваруха С.А.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Шайдуров Павел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Ефимов Ю.А.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Герасимова Л.В.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Соловенюк М.А.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Дмитриева С.Н.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Ворошилова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Родэ О.А.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Ворошилова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Каторгин В.В.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Ворошилова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Михеева Н.С.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Ворошилова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 Е.В.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Мира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Самойлов С.Н.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Строителей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Ксензик Н.Е.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Лесная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Анисимова И.С.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Лесная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Щербакова Т.А.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Ворошилова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п. Беляки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Богданова Т.М.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Октябрьская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Тронина А.Г.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Школьная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Зыкина Е.В.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Школьная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Бегалиева А.Н.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Октябрьская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Коновальчук Г.М.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Советская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Маленков  М.В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Первомайская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Сагалакова О.А.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Октябрьская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Буренкова А.Н.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Лесная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Маленков М.В.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Первомайская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Токпешева З.Н.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Школьная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Меньшикова М.И.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Советская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Кашин В.В.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Октябрьская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Дмитриева Л.А.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Школьная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Бурмакина В.Е.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Октябрьская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Русанова Т.К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Первомайская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Чибиряк А.И.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Лесная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Подгорных Г.В.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Школьная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Гагарина Л.В.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Школьная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Логинова Н.А.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Школьная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Романов В.А.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Советская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Тюрнина О.М.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Школьная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Харитонов С,Г,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Школьная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Булынина Н.Г.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Первомайская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Карецкая В.С.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Октябрьская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Байкина С.В.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Школьная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Костырко Ю.И.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Первомайская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Петрова Т.А.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Школьная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56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п. Говорково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Рукосуев Н.С.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Портовская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Жуковская Л.Д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Лесная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Чернышова Т.А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Портовская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Подгорная Л.А.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Октябрьская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Чуприна Т.В.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Портовская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Зарецкая З.Н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Лесная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Рыбакова В.П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Октябрьская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Чернышова Т.В.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Октябрьская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Горшков А.А.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Береговая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Дементьева М.И.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Первомайский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Шумакович А.В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Таежная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Сухова Н.Н.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Лесная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Рыжкова К.А.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Таежная 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п. Красногорьевский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Андрухович П.Н.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Анникова О.Г.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Набережная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Анцин А.Ф.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Песочная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Бабенко Т.Е.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Набережная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Барафанова А.Г.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Бурый В.П.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Солнечная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Владимирцева Т.И.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Октябрьская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Власова К.А.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Пустынского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Гаевская Т.А.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Киевская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Голикова Н.И.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Красноярская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Гончарова Л.С.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Щетинкина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Гребенюк Н.И.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Григорьева М.П.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Октябрьская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Гришина Г.И.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Киевская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Громова Е.Ю.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Красноярская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Гурова О.Н.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Красноярская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Гурьянова С.Ф.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Солнечная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Дибина И.В.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Набережная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Евдокименко Л.Н.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Евдокимова Н.Н.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Сосновая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Евсина Л.Ф.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Красноярская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Елкина Г.В.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Захряпина А.Г.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Студенческая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Заярко И.В.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Октябрьская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Зеленская Т.А.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Октябрьская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Казакевич В.А.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Киевская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Кануцай Е.В.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Песочная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Коваленко О.С.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Коваленко Т.Н.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Набережная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Кольмиц Н.С.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Киевская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Константинова Г.А.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Кочергина А.Ф.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Солнечная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Кощеева И.В.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Кропичева 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Комарова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Кулакова В.К.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Куликова Г.А.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Киевская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Курагина А.С.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Курагина Е.А.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Пустынского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Кутубаева Г.Р.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Красноярская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Кутубаева С.А.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Лавров Е.С.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Красноярская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Малюченко Н.А.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Пустынского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Махаев В.К.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Мержигот Г.М.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Киевская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Митюкова А.М.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Киевская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Митюкова И.В.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Пустынского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Мочалова И.А.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Щетинкина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Мочильская С.Н.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Пустынского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Мимякеева Л.М.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Немцева Е.Н.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Солнечная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Немцева И.А.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Лесная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Новиков Г.И.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Новичихина Е.П.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Папаяни О.А.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Патюков А.С.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Киевская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Петрова В.И.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Киевская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Поляков Е.А.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Октябрьская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Попов А.Н.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Солнечная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Поцелуев Н.Ю.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Красноярская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Рак Т.В.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Солнечная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Редькина Т.Р.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Солнечная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Розе В.И.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Руденко Л.И.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Смирнова И.Г.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Октябрьская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Щепанова Е.А.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Киевская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Сокол Н.А.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Комарова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Спицина Н.В.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Тарасова Н.И.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Киевская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69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Ткачева Р.В.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Тенистая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Файзулин М.Х.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Песочная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Фелингер А.П.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Зеленая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Филимонов А.Е.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Зеленая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Филимонова Л.Д.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Солнечная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Фрольцов Г.С.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Калинина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Челбогашева И.Н.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Черных В.И.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Песочная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Чернышева А.В.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Комарова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Шелухин А.М.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Шукюрова С.Ф.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Октябрьская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Смыков С.Б.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Тенистая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Богданова С.Г.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Российская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Беспаметных Т.Г.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Щетинкина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Глухих С.И.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Тенистая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Кубик Н.А.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Комарова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Зеленский П.Е.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Лушникова Н.В.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Российская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Кубик В.А.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Захарова О.Б.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Ильина И.С.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Щетинкина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Ермак Е.В.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Песочная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Синицын И.Я.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Красноярская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Фрольцова Т.Г.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Комарова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Овчинникова А.П.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Кутанова К.Я.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Пустынского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Андрющенко А.В.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Щетинкина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Спирина Г.С.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Красноярская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Кольман Г.В.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Арчимаев А.М.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Пустынского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Нормурадов И.Э.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Набережная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Краскова А.В.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Комарова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Хаустова Л.П.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Красноярская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Казанцева И.Д.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Калинина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Кощеева И.Г.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Шильников Д.В.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Калинина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Шандакова Т.Г.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Российская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Громова М.Ю.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Зеленая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Маврин К.В.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Набережная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Черных Е.А.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Тенистая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Быргазова  Т.А.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Сосновая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Пирожков И.В.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Набережная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Бурая Е.Г.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Пустынского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Таруть М.В.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Набережная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Жарких Т.И.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Комарова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Баранов Д.Ю.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Беспамятных С.В.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Октябрьская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Сухачева Л.Н.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Набережная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Тимишин А.М.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Ленина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Кутубаев А.Р.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Пустынского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Пестеров Г.А.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Российская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Казанцев Н.С.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Российская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Большакова Н.В.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Октябрьская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237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п. Манзя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Гладкова Г.А.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40 Лет победы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Чистяков Л.К.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 Лет победы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Огурцова А.П.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 Лет победы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Тухватуллина Л.М.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 Лет победы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Додельцева Л.Н.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Ангарская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Степанова Н.Н.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Ангарская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Логинов А.П.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Лящук Р.В.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Кравченко Н.А.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Небольсина В.Д.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Мазалова Н.В.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Бобрикова Л.Г.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Дудко В.С.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Виноградова Е.Н.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Волгина Т.В.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Брюханов И.И.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Соседов И.К.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Какаулин А.А.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Пермяков Л.П.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Злоказов С.В.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Горбунов П.Ф.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Рукосуева Т.Г.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Сачков Е.Н.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Коркина Т.Г.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Гостинцев А.Ю.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Новолоцкая Н.А.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Ворошилова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Соловьянов М.П.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Фомин А.И.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Брюханова Л.В.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Долгих И.В.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Аргаткин Н.Н.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Ларин И.Л.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Джапаридзе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Котяшева А.И.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Джапаридзе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Кондратьев В.П.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Джапаридзе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Ермакова Е.И.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Джапаридзе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Чурилкин Н.П.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Джапаридзе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Ермакова П.М.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Джапаридзе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Пшеничников Ю.М.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Джапаридзе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Соколова И.В.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Жукова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Тишина М.П.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Жукова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Лапшин А.А.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Калинина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Яськова Н.В.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Калинина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Лузгина А.И.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Калинина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Стенникова Ю.О.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Карла Маркса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Соседов В.Н.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Ленина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Киселева В.С.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Ленина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Бабешко Е.А.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Ленина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Котяшева В.В.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Ленина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Воронова Л.Н.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Ленина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Павленко И.Н.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Ленина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Зинченко В.Г.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Ленина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Котяшева Р.В.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Ленина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Дудник Г.А.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Ленина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Паршинцева Т.А.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Ленина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Салмин Н.А.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Ленина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Манушкин А.Е.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Ленина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Масленников Н.Н.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Ленина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Котогулова З.Т.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Ленина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Логинова А.С.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Ленина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Соседов А.Г.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Ленина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Браун Н.С.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Ленина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Щелкунов В.А.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Ленина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Браун С.Р.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Ленина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Степанова Р.Д.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Ленина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Воронова Е.В.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Ленина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Чубуков А.В.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Ленина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Молчанов А.А.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Ленина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Степанова И.Г.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Ленина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Каротаева В.В.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Ленина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Цыбульский С.А.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Ленина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Степанов В.В.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Ленина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Медведев М.Ю.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Мира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Бутынцева И.В.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Молодежная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Орлов Н.И.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Первомайская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Толстых В.А.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Попова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Крутов Леонид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Попова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Каледа Е.Н.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Попова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Тишин А.Т.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Попова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Кармышева Л.А.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Попова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Коронина С.М.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Попова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Коваль П.М.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Попова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Логинова Л.И.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Степана Мутовина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Киселева С.А.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Степана Мутовина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Терещенко А.А.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Степана Разина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Соседов Н.И.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Степана Разина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Солоха Б.С.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Степана Разина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Мальцев Г.И.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Суворова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Кармышева В.А.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Терешковой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Еременко О.П.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Терешковой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Солопова Н.Р.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Терешковой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Толстых В.И.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Терешковой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Петрова Л.Д.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Терешковой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Кармышева А.А.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Терешковой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Багров А.Н.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Терешковой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Безруких П.Н.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Центроскладская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Штукарь Л.И.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Юбилейная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Полежаева Т.А.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Юбилейная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Сычова Е.М.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Юбилейная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Коростелева М.А.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Юбилейная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156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п. Осиновый Мыс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Кузнецова А.М.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Советская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Рукосуева Л.А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Больничный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Кузнецова В.П.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Советская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Звирбулис Л.М.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Береговая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Филипова Е.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Больничный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Сухан Р.А.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Советская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Карасева Н.И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Советская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Крупина Г.Н.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Больничный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Рукосуева И.Л.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Советская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Скринченко О.Н.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Советская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Рукосуева 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Советская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Кляцкая Н.В.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Советская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Сидорова Р.М.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Игнатенкова Ю.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Комарова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Селинская Г.В.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Комарова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Луковникова 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Комарова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Ширяев В.П.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Советская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Рукосуева Т.В.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Советская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Грохальская  О.А.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Советская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п. Пинчуга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Попова О.В.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Мая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Сушняк  А.В.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Ангарская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Вахромеева А.Е.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Ангарская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Изонова А.М.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Ангарская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Котельников М.П.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Ангарская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Моберг Е.В.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Андропова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Тесля А.В.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Андропова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Яковлев С.А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Андропова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Дмитрук М.В.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Брюханова Н.А.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Горького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Балашов Г.В.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Горького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Волчков Ю.В.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Жуковского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Кулакова М.Н.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Комсомольский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Баграцевич А.А.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Лесная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Кокорин Г.Л.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Мира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Зайцев 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Мира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Шкурин В.А.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Московская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Трифонова О.В.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Скуратова С.Н.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Маханошина Т.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Малдаханова Гульнара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Самочерных А.Н.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Павлова В.Д.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Петерс Г.Я.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Евдокимова Александра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Степанов В.В.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Павлова С.З.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Шаповалов С.А.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Степанов В.А.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Романцова М.Я.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Батуева Р.Д.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Пахарев В.И.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Подгорная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Трифонова Н.Г.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Подгорная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Крылова Н.В.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Советская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Кульков С.А.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Советская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Костров А.А.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Советская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Кулаков В.Г.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Советская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Карнаухов Г.П.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Советская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Рукосуев К.В.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Совхозная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Пукас Р.Ю.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Совхозная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Козлов Ф.Е.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Совхозная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Харитонова 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Совхозная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Толкачева Т.В.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Совхозная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Франц П.П.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Совхозная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Замыслова А.К.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Совхозная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Екшикеева Н.Ф.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Совхозная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Тюнина М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Совхозная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Оборина З.М.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Специалистов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Прокопенко М.Г.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Специалистов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Косых О.А.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Специалистов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Зуев И.О.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Специалистов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Зуева О.И.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Специалистов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Гладких Г.М.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Специалистов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Семенова В.А.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Специалистов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Семеев В.Е.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Специалистов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Григорьева Н.Н.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Тургенева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Дмитриева Л.Г.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Тургенева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Коробова 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Тургенева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Русских Т.В.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Тургенева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Бойкова Т.А.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Узенькая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Карнаухов С.Г.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Узенькая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Тюлюш А.Ю.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Химиков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Полозова Е.Н.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Химиков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64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Кондратенко Г.И.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Химиков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Баринова В.Ю.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Химиков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Шаврин 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Химиков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Крылова А.Л.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Химиков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Огнева Е.И.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Химиков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Климина Н.В.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Химиков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Станиславчик Наталья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Химиков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Мазолевская Е.В.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Химиков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Дронова О.А.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Химиков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Николаев А.А.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Химиков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Карпович Т.В.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Химиков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Дунаева М.М.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Химиков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Карюкина Ирина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Энергетиков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Савонина Мария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Подгорная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Игнатьев П.М.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Сидоров 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Тургенева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Кудряшова С.В.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Лесная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Соколова Л.С.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Деева Е.И.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Набережная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Чеснокова Т.Л.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Киевская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Кульба С.О.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Авиационная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Агафонова А.А.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Горького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ИТОГО: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205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п. Такучет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Белокрылова Г.В.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Фестивальная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Башкатова В.Е.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Мира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Заболотских С.Г.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Орсовский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Чакалева О.А.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Мира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Феофанова Н.А.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Ленина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Горячих А.Х.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Ленина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Есиков А.Н.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Студенческая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Плющиков С.В.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Мира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Арапова А.И.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50лет Октября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Арутюнова И.В.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Мира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Маресова Н.Е.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Мира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Фазулов Ш.Ш.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Студенческая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Юдин В.А.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Орсовкий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Феофанова Г.В.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Мира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Попова Л.А.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Фестивальная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Томин В.В.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Ленина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Сорокин В.А.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Ленина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Лаздыньш Т.Я.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Мира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Габбасов А.М.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Гаражный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Марамыгин А.П.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Студенческая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Падрак Н.М.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Ленина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Асламова Е.И.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Мира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Ануфриева И.В.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Студенческая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Цветкова Н.Г.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50лет Октября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Манастыршина О.Г.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Мира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Карежев А.С.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Мира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Баранова Л.В.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Студенческая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Слесарева Г.И.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Горького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Чабаева Л.Я.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Студенческая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Рудковская А.С.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Ленина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Шалабодова М.А.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Грейденская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Коробкова Е.А.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Студенческая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Муратова Е.Н.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Ленина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Слинко Г.А.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Фестивальная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Макар Л.Б.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50лет Октября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Ступин В.В.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Лесной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Салтанов М.И.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50лет Октября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Коршунова Л.А.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50лет Октября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Пузикова Д.Ю.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лет Октября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Калинин А.П.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50лет0ктября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Лещук Ю.В.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Гаражный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ИТОГО: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п. Хребтовый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Виногродская В.А.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Ангарская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Митягина Л.В.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Ангарская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Кострыкина С.В.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Первомайский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Яремчук М.И.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Киевская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Тимофеева Г.Г.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Ангарская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Алексеева Р.А.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Лесной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Соколова О.В.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Лесной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Бояркина В.Ф.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Киевская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Вершинин Я.Я.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Киевская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 Л.В.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Школьный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Жерихов С.А.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Терешковой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Мясникова Н.А.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Ангарская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Оробий Л.П.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Ленина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Котова В.В.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Первомайский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Чурекова Р.С.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Ангарская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Жукова Т.В.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Первомайский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Зырянов В.Ф.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Киевская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Тетерина Н.Ф.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Ангарская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Брюханова Н.А.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Ангарская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Лубова Н.А.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Ангарская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Шляхов С.Н.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Киевская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Дюжева Е.Е.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Ленина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Сыстерова Т.Г.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Киевская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Зверко В.Н.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Первомайский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Зырянова В.В.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Терешковой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Митрофанов А.В.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Ленина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Потылицин В.В.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Лесной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Чурекова Р.С.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Ангарская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Пшикина Г.Г.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Ангарская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Каримулин Б.Э.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Ленина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Журавлев И.В.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Киевская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Черных С.А.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Школьный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Черных Л.А.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Терешковой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Савицкий В.В.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Октябрьская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Брюханов В.А.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Ангарская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Исаева Л.А.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Армейский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Лебедев А.Г.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Ангарская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Корякин В.В.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Октябрьская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Никитина Е.И.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Лесной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Курачик С.Н.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Юбилейная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Жукова Т.В.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Первомайский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Урбан З.Ф.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Строительная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Андреева В.И.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Терешковой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Целюбович Г.С.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Октябрьская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Гринадер К.А.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Киевская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Михайлюк Н.И.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Мартынович О.В.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Школьный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Зыкова И.М.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Ангарская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Исаева Н.П.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Ангарская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Андреев Н.М.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Терешковой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Антонь Л.К.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Терешковой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Смиртов В.В.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Киевская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Шевырева Л.Ю.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Терешковой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Задыкян Р.Э.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Строительная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Приборенко В.И.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Ангарская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Корякин А.В.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Октябрьская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Боборенко О.Ф.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Ангарская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Желтовская Н.В.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Октябрьская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Шихова С.В.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Киевская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Попов М.В.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Первомайский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Кострыкин А.Е.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Первомайский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Гроссу Г.И.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Киевская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eastAsia="Times New Roman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ИТОГО: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104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с. Чунояры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Савченко Х.С.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Мая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Трефилова Н.П.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Мая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Намятова В.В.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Мая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Рукосуева Н.В.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Мая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Орлова Н.С.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Мая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Рекида В.И.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Мая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Бобрикова Л.К.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Мая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Рукосуева Л.А.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Сидоренко Д.Н.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Брюханов И.М.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Брюханов Г.М.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Брюханова С.П.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Брюханов И.И.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Шульцева Н.Н.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Брюханов А.К.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Зеленый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Лебедев А.Н.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Космонавтов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Терешонок З.М.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Космонавтов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Чавкина М.Г.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Набережная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Безруких Л.А.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Набережная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Каверзина Н.Т.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Чистякова Л.А.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Жарникова Ю.Н.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Титаренко Ю.В.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Первомайская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Пантелейкин 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Первомайская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 В.М.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Песчаная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Рожкова Л.А.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Песчаная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Примаков В.В.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Северная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Еремеева Л.Е.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Совхозная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Угдыжеков Б.Н.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Совхозная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Харханова Т.В.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Совхозная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Безруких И.И.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Совхозная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Мишкина Л.В.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Студенческая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Бургардт Н.А.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Чунский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Якунина Н.Г.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Чунский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Раченко А.И.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Школьная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Курочкина М.Н.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Школьная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Ивженко А.А.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Школьная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Рукосуев Ф.В.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Школьная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Федорова Р.Ю.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Школьная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Рябоконь Г.И.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Юбилейная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Борисова С.М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Юбилейная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Невенгловский В.В.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Юбилейная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Полонянкина С.Н.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Юбилейная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Каверзина И.Д.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Юбилейная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Макарицкая Е.Г.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Юбилейная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Мошева И.В.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Юбилейная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Солдатенко А.М.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Юбилейная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Орлянская В.А.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Юбилейная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Петров А.С.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Юбилейная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Селиванов В.В.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Мая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Белова Н.А.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Мая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Слобожанинова А.В.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Мая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Слобожанинов С.В.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Мая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Слобожанинова М.,В.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Мая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Брюханова Л.Ф.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Мая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Куприянова Л.П.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Мая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Путилина Ю.В.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Мая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Иванов М.В.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Мая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Анцупова П.В.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Мая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Козлов И.Г.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Мая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Ивженко А.А.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Рукосуев А.В.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Стречень Н.Г.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Рукосуева Т.П.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Маклакова С.В.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Береговая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Дука Ю.Н.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Зеленый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Упиров Г.Г.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Набережная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Кракотец Е.В.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Набережная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Милованова Е.В.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Яцко В.В.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Вадимов И.В.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Стародынов В.А.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Первомайская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Устинцев С.В.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Первомайская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Тишенин Ф.С.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Первомайская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Ильина М.А.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Северная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Смаль О.В.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Северная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Онищук Г.В.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Совхозная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Коваленко Т.Б.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Молодежная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Шестопалова Е.А.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Марта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Горбунова Л.В.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Солнечный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Зверькова В.В.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Чунский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Логинова С.В.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Клубный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Соколов А.М.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Октябрьская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Разгуляев С.М.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Школьная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Рукосуева Г.П.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Школьная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Чугреев А.А.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Школьная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Безруких Р.В.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Школьная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Брюханов О.А.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Школьная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Федоров Р.К.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Юбилейная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Зуева Н.И.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Юбилейная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Имматдинова О.М.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Юбилейная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Зинченко Е.В.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Юбилейная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Юшкевич К.К.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Юбилейная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Мошева В.В.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Юбилейная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Крюкова С.Т.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Юбилейная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Борисова Е.Н.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Юбилейная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Невенгловская Л.А.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Юбилейная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Городенкова Г.З.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Юбилейная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Трусова Л.В.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Юбилейная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Половинская Е.А.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Юбилейная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Пупышева Т.С.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Юбилейная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Борисова С.М.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Юбилейная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Городенкова С.Н.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Юбилейная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Куприянова М.В.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Юбилейная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Мещерякова Л.Е.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Юбилейная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Воронкова Н.В.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Юбилейная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Кочеткова О.Ю.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Юбилейная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258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п. Новохайский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Харькова Л.П.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Бидейская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Задонская Н.В.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Бидейская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Нестероеская 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Бидейская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Лавриненко Е.В 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Бидейская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Мингазое А.8.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Вокзальная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Гилязова Е.В.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Вокзальная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Плетнев А.П.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Вокзальная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Лобода Т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Вокзальная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Теплых Ю.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Стреколовская Г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Маджаро И.Е.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Коновалов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Маскалейчик Н.В.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Гагарина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Ляховчук 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Комсомольская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Меркулова К Д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Комсомольская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Кишкин С.А.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Лесная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Запорожченко С.В.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Лесная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Мякшина НС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Лесная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Михайлова Н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Лесная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Брежкова Г.И.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Лесная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Гуляйкина 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Лесная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Агафонов Ю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Лесная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Сорокина Н.Г.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Лесная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Гилязова Л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Мира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Тымчак О.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Мира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Квасова В.В.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Мира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Половаева О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Мира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Шур В.Л.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Молодежная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Ануфриева И.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Молодежная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Лучицкая В.В.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Молодежная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Наумова Л.В.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Молодежная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Суенгуева 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Молодежная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Гречаков Е.В.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Октябрьская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Комарова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Пионерская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Харина Д.В.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Почтовая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Давлетриреева Р.П.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Почтовая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СеменсЙа Л.Г.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Почтовая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Шелетгова Л.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Советская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Селезнев П.М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Советская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Мерк З.М.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Советская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Лобашов С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Советская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Малахова Э.Н.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Советская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 избрехт Д.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Советская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Харитонова 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Советская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Филяюшкин Д.Н.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Советская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Игнатова В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Советская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Васильченко Т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Транспортная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Стегней О.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Транспортная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Зайцева Л.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Транспортная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Стегней Е.П.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Транспортная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Рущина-А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Транспортная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Бунина Н.В.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Транспортная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Мингазов В.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Украинская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Осетрова Л.Е.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Украинская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Амельченко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Черемушки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Большакова Л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Школьная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Шадринцев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Школьная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Пенькова С.М.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Школьная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Мингазова А.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Школьная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Нестероеская Г.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Транспортная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131</w:t>
            </w:r>
          </w:p>
        </w:tc>
      </w:tr>
      <w:tr w:rsidR="00E44C9D" w:rsidRPr="00E44C9D" w:rsidTr="00D54695">
        <w:trPr>
          <w:trHeight w:val="20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C9D" w:rsidRPr="00E44C9D" w:rsidRDefault="00E44C9D" w:rsidP="00E44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44C9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1406</w:t>
            </w:r>
          </w:p>
        </w:tc>
      </w:tr>
    </w:tbl>
    <w:p w:rsidR="00E44C9D" w:rsidRPr="00E44C9D" w:rsidRDefault="00E44C9D" w:rsidP="00E44C9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5D39" w:rsidRDefault="008F5D39" w:rsidP="008F5D3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D39">
        <w:rPr>
          <w:rFonts w:eastAsia="Times New Roman"/>
          <w:noProof/>
          <w:sz w:val="20"/>
          <w:szCs w:val="20"/>
          <w:lang w:eastAsia="ru-RU"/>
        </w:rPr>
        <w:drawing>
          <wp:inline distT="0" distB="0" distL="0" distR="0">
            <wp:extent cx="476250" cy="600075"/>
            <wp:effectExtent l="19050" t="0" r="0" b="0"/>
            <wp:docPr id="18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5D39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</w:p>
    <w:p w:rsidR="008F5D39" w:rsidRPr="008F5D39" w:rsidRDefault="008F5D39" w:rsidP="008F5D3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F5D3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</w:t>
      </w:r>
    </w:p>
    <w:p w:rsidR="008F5D39" w:rsidRPr="008F5D39" w:rsidRDefault="008F5D39" w:rsidP="008F5D3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8F5D39">
        <w:rPr>
          <w:rFonts w:ascii="Times New Roman" w:eastAsia="Times New Roman" w:hAnsi="Times New Roman"/>
          <w:sz w:val="18"/>
          <w:szCs w:val="20"/>
          <w:lang w:eastAsia="ru-RU"/>
        </w:rPr>
        <w:t>АДМИНИСТРАЦИЯ    БОГУЧАНСКОГО  РАЙОНА</w:t>
      </w:r>
    </w:p>
    <w:p w:rsidR="008F5D39" w:rsidRPr="008F5D39" w:rsidRDefault="008F5D39" w:rsidP="008F5D3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8F5D39">
        <w:rPr>
          <w:rFonts w:ascii="Times New Roman" w:eastAsia="Times New Roman" w:hAnsi="Times New Roman"/>
          <w:bCs/>
          <w:color w:val="000000"/>
          <w:sz w:val="18"/>
          <w:szCs w:val="20"/>
          <w:lang w:eastAsia="ru-RU"/>
        </w:rPr>
        <w:t>ПОСТАНОВЛЕНИЕ</w:t>
      </w:r>
    </w:p>
    <w:p w:rsidR="008F5D39" w:rsidRDefault="008F5D39" w:rsidP="008F5D39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D39">
        <w:rPr>
          <w:rFonts w:ascii="Times New Roman" w:eastAsia="Times New Roman" w:hAnsi="Times New Roman"/>
          <w:sz w:val="20"/>
          <w:szCs w:val="20"/>
          <w:lang w:eastAsia="ru-RU"/>
        </w:rPr>
        <w:t>30.06.2022 г.                                 с. Богучаны                                       №  581-п</w:t>
      </w:r>
    </w:p>
    <w:p w:rsidR="008F5D39" w:rsidRPr="008F5D39" w:rsidRDefault="008F5D39" w:rsidP="008F5D39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5D39" w:rsidRPr="008F5D39" w:rsidRDefault="008F5D39" w:rsidP="008F5D39">
      <w:pPr>
        <w:spacing w:after="0" w:line="240" w:lineRule="auto"/>
        <w:ind w:right="-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D39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"Положение об оплате труда работников Муниципального казенного учреждения «Муниципальная пожарная часть   № 1»", утвержденное  постановлением администрации Богучанского района от 17.12.2013 № 1648-п</w:t>
      </w:r>
    </w:p>
    <w:p w:rsidR="008F5D39" w:rsidRPr="008F5D39" w:rsidRDefault="008F5D39" w:rsidP="008F5D39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5D39" w:rsidRPr="008F5D39" w:rsidRDefault="008F5D39" w:rsidP="008F5D3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D39">
        <w:rPr>
          <w:rFonts w:ascii="Times New Roman" w:eastAsia="Times New Roman" w:hAnsi="Times New Roman"/>
          <w:sz w:val="20"/>
          <w:szCs w:val="20"/>
          <w:lang w:eastAsia="ru-RU"/>
        </w:rPr>
        <w:tab/>
        <w:t>В соответствии с Трудовым кодексом Российской Федерации, с Федеральным Законом от 06.10.2003 № 131-ФЗ «Об общих принципах организации местного самоуправления в Российской Федерации, Законом Красноярского края от 29.10.2009 № 9-3864 «О системах оплаты труда работников краевых государственных учреждений», Законом Красноярского края от 07.04.2022  № 3-623 "О внесении изменений в Закон края "О краевом бюджете на 2022 год и плановый период 2023-2024 годов", "Положением о системе оплаты труда работников муниципальных бюджетных и казенных учреждений", утвержденным постановлением администрации Богучанского района от 18.05.2012 № 651-п, руководствуясь статьями 7, 43, 47 Устава Богучанского района ПОСТАНОВЛЯЮ:</w:t>
      </w:r>
    </w:p>
    <w:p w:rsidR="008F5D39" w:rsidRPr="008F5D39" w:rsidRDefault="008F5D39" w:rsidP="008F5D3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D39">
        <w:rPr>
          <w:rFonts w:ascii="Times New Roman" w:eastAsia="Times New Roman" w:hAnsi="Times New Roman"/>
          <w:sz w:val="20"/>
          <w:szCs w:val="20"/>
          <w:lang w:eastAsia="ru-RU"/>
        </w:rPr>
        <w:tab/>
        <w:t>1. Внести изменения в "Положение об оплате труда работников Муниципального казенного учреждения «Муниципальная пожарная часть   № 1»", утвержденное  постановлением администрации Богучанского района от 17.12.2013 № 1648-п  (далее – Положение):</w:t>
      </w:r>
    </w:p>
    <w:p w:rsidR="008F5D39" w:rsidRPr="008F5D39" w:rsidRDefault="008F5D39" w:rsidP="008F5D3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D3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1.1. исключить пункт 7</w:t>
      </w:r>
      <w:r w:rsidRPr="008F5D3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8F5D39">
        <w:rPr>
          <w:rFonts w:ascii="Times New Roman" w:eastAsia="Times New Roman" w:hAnsi="Times New Roman"/>
          <w:sz w:val="20"/>
          <w:szCs w:val="20"/>
          <w:lang w:eastAsia="ru-RU"/>
        </w:rPr>
        <w:t>"Размер средств, направляемых на оплату труда работников Учреждения, полученных от приносящей доход деятельности"</w:t>
      </w:r>
    </w:p>
    <w:p w:rsidR="008F5D39" w:rsidRPr="008F5D39" w:rsidRDefault="008F5D39" w:rsidP="008F5D3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D3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2. Контроль за исполнением постановления возложить на заместителя Главы Богучанского  района по экономике и финансам  А.С. Арсеньеву.     </w:t>
      </w:r>
    </w:p>
    <w:p w:rsidR="008F5D39" w:rsidRPr="008F5D39" w:rsidRDefault="008F5D39" w:rsidP="008F5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D39">
        <w:rPr>
          <w:rFonts w:ascii="Times New Roman" w:eastAsia="Times New Roman" w:hAnsi="Times New Roman"/>
          <w:sz w:val="20"/>
          <w:szCs w:val="20"/>
          <w:lang w:eastAsia="ru-RU"/>
        </w:rPr>
        <w:t>3. Настоящее постановление вступает  в силу со дня, следующего за днем опубликования в Официальном вестнике Богучанского района и распространяется на правоотношения, возникшие с 1 июля 2022 года.</w:t>
      </w:r>
    </w:p>
    <w:p w:rsidR="008F5D39" w:rsidRPr="008F5D39" w:rsidRDefault="008F5D39" w:rsidP="008F5D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5D39" w:rsidRPr="008F5D39" w:rsidRDefault="008F5D39" w:rsidP="008F5D3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5D39">
        <w:rPr>
          <w:rFonts w:ascii="Times New Roman" w:eastAsia="Times New Roman" w:hAnsi="Times New Roman"/>
          <w:sz w:val="20"/>
          <w:szCs w:val="20"/>
          <w:lang w:eastAsia="ru-RU"/>
        </w:rPr>
        <w:t>Глава  Богучанского района                                                                     А.С. Медведев</w:t>
      </w:r>
    </w:p>
    <w:p w:rsidR="00014E5B" w:rsidRDefault="00014E5B" w:rsidP="008F5D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21B31" w:rsidRPr="009D258C" w:rsidRDefault="00221B3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75AB2" w:rsidRDefault="00D75AB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D258C" w:rsidRDefault="009D258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D258C" w:rsidRDefault="009D258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D258C" w:rsidRDefault="009D258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D258C" w:rsidRDefault="009D258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D258C" w:rsidRDefault="009D258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D258C" w:rsidRDefault="009D258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D258C" w:rsidRDefault="009D258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D258C" w:rsidRDefault="009D258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D258C" w:rsidRDefault="009D258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D258C" w:rsidRDefault="009D258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D258C" w:rsidRDefault="009D258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D258C" w:rsidRDefault="009D258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D258C" w:rsidRDefault="009D258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D258C" w:rsidRDefault="009D258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D258C" w:rsidRDefault="009D258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D258C" w:rsidRDefault="009D258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D258C" w:rsidRDefault="009D258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D258C" w:rsidRDefault="009D258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D258C" w:rsidRDefault="009D258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D258C" w:rsidRDefault="009D258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D258C" w:rsidRDefault="009D258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D258C" w:rsidRDefault="009D258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D258C" w:rsidRDefault="009D258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D258C" w:rsidRDefault="009D258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D258C" w:rsidRDefault="009D258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D258C" w:rsidRDefault="009D258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D258C" w:rsidRDefault="009D258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D258C" w:rsidRDefault="009D258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D258C" w:rsidRDefault="009D258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D258C" w:rsidRDefault="009D258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D258C" w:rsidRDefault="009D258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D258C" w:rsidRDefault="009D258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D258C" w:rsidRDefault="009D258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D258C" w:rsidRPr="009D258C" w:rsidRDefault="009D258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75AB2" w:rsidRPr="009D258C" w:rsidRDefault="00D75AB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A33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A33C79">
              <w:rPr>
                <w:rFonts w:ascii="Times New Roman" w:eastAsia="Times New Roman" w:hAnsi="Times New Roman"/>
                <w:sz w:val="18"/>
                <w:szCs w:val="18"/>
              </w:rPr>
              <w:t>Брюханов И. М.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21"/>
      <w:footerReference w:type="first" r:id="rId22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40E" w:rsidRDefault="0056040E" w:rsidP="00F3397A">
      <w:pPr>
        <w:spacing w:after="0" w:line="240" w:lineRule="auto"/>
      </w:pPr>
      <w:r>
        <w:separator/>
      </w:r>
    </w:p>
  </w:endnote>
  <w:endnote w:type="continuationSeparator" w:id="1">
    <w:p w:rsidR="0056040E" w:rsidRDefault="0056040E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D54695" w:rsidRDefault="00EB2C0D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D54695" w:rsidRDefault="00EB2C0D">
                      <w:pPr>
                        <w:jc w:val="center"/>
                      </w:pPr>
                      <w:r w:rsidRPr="00EB2C0D">
                        <w:fldChar w:fldCharType="begin"/>
                      </w:r>
                      <w:r w:rsidR="00D54695">
                        <w:instrText>PAGE    \* MERGEFORMAT</w:instrText>
                      </w:r>
                      <w:r w:rsidRPr="00EB2C0D">
                        <w:fldChar w:fldCharType="separate"/>
                      </w:r>
                      <w:r w:rsidR="009D258C" w:rsidRPr="009D258C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45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D54695" w:rsidRDefault="00D54695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EB2C0D" w:rsidRPr="00EB2C0D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EB2C0D" w:rsidRPr="00EB2C0D">
                        <w:fldChar w:fldCharType="separate"/>
                      </w:r>
                      <w:r w:rsidR="009D258C" w:rsidRPr="009D258C">
                        <w:rPr>
                          <w:rStyle w:val="24"/>
                          <w:rFonts w:eastAsia="Calibri"/>
                          <w:noProof/>
                        </w:rPr>
                        <w:t>45</w:t>
                      </w:r>
                      <w:r w:rsidR="00EB2C0D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D54695" w:rsidRDefault="00D54695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D54695" w:rsidRDefault="00D54695"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  <w:r>
                        <w:t>В.А. Ярв</w:t>
                      </w:r>
                    </w:p>
                    <w:p w:rsidR="00D54695" w:rsidRDefault="00D54695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  <w:p w:rsidR="00D54695" w:rsidRDefault="00D5469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D54695" w:rsidRDefault="00EB2C0D">
        <w:pPr>
          <w:pStyle w:val="af2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40E" w:rsidRDefault="0056040E" w:rsidP="00F3397A">
      <w:pPr>
        <w:spacing w:after="0" w:line="240" w:lineRule="auto"/>
      </w:pPr>
      <w:r>
        <w:separator/>
      </w:r>
    </w:p>
  </w:footnote>
  <w:footnote w:type="continuationSeparator" w:id="1">
    <w:p w:rsidR="0056040E" w:rsidRDefault="0056040E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670D7B"/>
    <w:multiLevelType w:val="hybridMultilevel"/>
    <w:tmpl w:val="9AD8EE0A"/>
    <w:lvl w:ilvl="0" w:tplc="8A48978C">
      <w:start w:val="1"/>
      <w:numFmt w:val="decimal"/>
      <w:lvlText w:val="%1."/>
      <w:lvlJc w:val="left"/>
      <w:pPr>
        <w:ind w:left="733" w:hanging="450"/>
      </w:pPr>
      <w:rPr>
        <w:rFonts w:hint="default"/>
        <w:b w:val="0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10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1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2">
    <w:nsid w:val="12CB27D4"/>
    <w:multiLevelType w:val="hybridMultilevel"/>
    <w:tmpl w:val="699E7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467830"/>
    <w:multiLevelType w:val="multilevel"/>
    <w:tmpl w:val="209C5C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14">
    <w:nsid w:val="17B37501"/>
    <w:multiLevelType w:val="hybridMultilevel"/>
    <w:tmpl w:val="A71EA220"/>
    <w:lvl w:ilvl="0" w:tplc="7D743C9C">
      <w:start w:val="22"/>
      <w:numFmt w:val="decimal"/>
      <w:lvlText w:val="%1."/>
      <w:lvlJc w:val="left"/>
      <w:pPr>
        <w:ind w:left="431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5">
    <w:nsid w:val="1DCF5392"/>
    <w:multiLevelType w:val="hybridMultilevel"/>
    <w:tmpl w:val="BAF82D50"/>
    <w:lvl w:ilvl="0" w:tplc="CC4637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3594D07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3A35D2D"/>
    <w:multiLevelType w:val="hybridMultilevel"/>
    <w:tmpl w:val="EAD6AED6"/>
    <w:lvl w:ilvl="0" w:tplc="3DB4B2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4A32A50"/>
    <w:multiLevelType w:val="hybridMultilevel"/>
    <w:tmpl w:val="F35E2176"/>
    <w:lvl w:ilvl="0" w:tplc="6C3A6F5E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2A012E00"/>
    <w:multiLevelType w:val="hybridMultilevel"/>
    <w:tmpl w:val="7C6E029E"/>
    <w:lvl w:ilvl="0" w:tplc="4E9AC1DA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2E7871A1"/>
    <w:multiLevelType w:val="hybridMultilevel"/>
    <w:tmpl w:val="62084AA0"/>
    <w:lvl w:ilvl="0" w:tplc="F0185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0B25D92"/>
    <w:multiLevelType w:val="hybridMultilevel"/>
    <w:tmpl w:val="FF1C78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5D86B6A"/>
    <w:multiLevelType w:val="hybridMultilevel"/>
    <w:tmpl w:val="1EA06842"/>
    <w:lvl w:ilvl="0" w:tplc="1374CFE2">
      <w:start w:val="1"/>
      <w:numFmt w:val="decimal"/>
      <w:lvlText w:val="%1"/>
      <w:lvlJc w:val="left"/>
      <w:pPr>
        <w:ind w:hanging="532"/>
      </w:pPr>
      <w:rPr>
        <w:rFonts w:hint="default"/>
      </w:rPr>
    </w:lvl>
    <w:lvl w:ilvl="1" w:tplc="C480FDE6">
      <w:numFmt w:val="none"/>
      <w:lvlText w:val=""/>
      <w:lvlJc w:val="left"/>
      <w:pPr>
        <w:tabs>
          <w:tab w:val="num" w:pos="360"/>
        </w:tabs>
      </w:pPr>
    </w:lvl>
    <w:lvl w:ilvl="2" w:tplc="18C807C6">
      <w:start w:val="1"/>
      <w:numFmt w:val="bullet"/>
      <w:lvlText w:val="•"/>
      <w:lvlJc w:val="left"/>
      <w:rPr>
        <w:rFonts w:hint="default"/>
      </w:rPr>
    </w:lvl>
    <w:lvl w:ilvl="3" w:tplc="856643E0">
      <w:start w:val="1"/>
      <w:numFmt w:val="bullet"/>
      <w:lvlText w:val="•"/>
      <w:lvlJc w:val="left"/>
      <w:rPr>
        <w:rFonts w:hint="default"/>
      </w:rPr>
    </w:lvl>
    <w:lvl w:ilvl="4" w:tplc="586A664A">
      <w:start w:val="1"/>
      <w:numFmt w:val="bullet"/>
      <w:lvlText w:val="•"/>
      <w:lvlJc w:val="left"/>
      <w:rPr>
        <w:rFonts w:hint="default"/>
      </w:rPr>
    </w:lvl>
    <w:lvl w:ilvl="5" w:tplc="876A5362">
      <w:start w:val="1"/>
      <w:numFmt w:val="bullet"/>
      <w:lvlText w:val="•"/>
      <w:lvlJc w:val="left"/>
      <w:rPr>
        <w:rFonts w:hint="default"/>
      </w:rPr>
    </w:lvl>
    <w:lvl w:ilvl="6" w:tplc="2D84B04C">
      <w:start w:val="1"/>
      <w:numFmt w:val="bullet"/>
      <w:lvlText w:val="•"/>
      <w:lvlJc w:val="left"/>
      <w:rPr>
        <w:rFonts w:hint="default"/>
      </w:rPr>
    </w:lvl>
    <w:lvl w:ilvl="7" w:tplc="C712B522">
      <w:start w:val="1"/>
      <w:numFmt w:val="bullet"/>
      <w:lvlText w:val="•"/>
      <w:lvlJc w:val="left"/>
      <w:rPr>
        <w:rFonts w:hint="default"/>
      </w:rPr>
    </w:lvl>
    <w:lvl w:ilvl="8" w:tplc="513E3B24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377A77EB"/>
    <w:multiLevelType w:val="hybridMultilevel"/>
    <w:tmpl w:val="3B0A64AC"/>
    <w:lvl w:ilvl="0" w:tplc="90EE601A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5">
    <w:nsid w:val="37921106"/>
    <w:multiLevelType w:val="hybridMultilevel"/>
    <w:tmpl w:val="A97A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E25BCF"/>
    <w:multiLevelType w:val="multilevel"/>
    <w:tmpl w:val="DC1808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7">
    <w:nsid w:val="3B254102"/>
    <w:multiLevelType w:val="hybridMultilevel"/>
    <w:tmpl w:val="589CC2EA"/>
    <w:lvl w:ilvl="0" w:tplc="E79612F4">
      <w:start w:val="1"/>
      <w:numFmt w:val="decimal"/>
      <w:lvlText w:val="%1."/>
      <w:lvlJc w:val="left"/>
      <w:pPr>
        <w:ind w:left="1070" w:hanging="3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3FEF7B5A"/>
    <w:multiLevelType w:val="hybridMultilevel"/>
    <w:tmpl w:val="EF341FF0"/>
    <w:lvl w:ilvl="0" w:tplc="C1A6982A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9">
    <w:nsid w:val="45673083"/>
    <w:multiLevelType w:val="hybridMultilevel"/>
    <w:tmpl w:val="B9569612"/>
    <w:lvl w:ilvl="0" w:tplc="D93A0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9D3756"/>
    <w:multiLevelType w:val="hybridMultilevel"/>
    <w:tmpl w:val="7F52FBC2"/>
    <w:lvl w:ilvl="0" w:tplc="C74078D8">
      <w:start w:val="1"/>
      <w:numFmt w:val="decimal"/>
      <w:lvlText w:val="%1."/>
      <w:lvlJc w:val="left"/>
      <w:pPr>
        <w:ind w:hanging="56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02E443C2">
      <w:start w:val="1"/>
      <w:numFmt w:val="decimal"/>
      <w:lvlText w:val="%2."/>
      <w:lvlJc w:val="left"/>
      <w:pPr>
        <w:ind w:hanging="284"/>
        <w:jc w:val="right"/>
      </w:pPr>
      <w:rPr>
        <w:rFonts w:ascii="Times New Roman" w:eastAsia="Times New Roman" w:hAnsi="Times New Roman" w:hint="default"/>
        <w:b w:val="0"/>
        <w:bCs/>
        <w:sz w:val="28"/>
        <w:szCs w:val="28"/>
      </w:rPr>
    </w:lvl>
    <w:lvl w:ilvl="2" w:tplc="CEA88964">
      <w:numFmt w:val="none"/>
      <w:lvlText w:val=""/>
      <w:lvlJc w:val="left"/>
      <w:pPr>
        <w:tabs>
          <w:tab w:val="num" w:pos="360"/>
        </w:tabs>
      </w:pPr>
    </w:lvl>
    <w:lvl w:ilvl="3" w:tplc="3F2E3EEE">
      <w:start w:val="1"/>
      <w:numFmt w:val="bullet"/>
      <w:lvlText w:val="•"/>
      <w:lvlJc w:val="left"/>
      <w:rPr>
        <w:rFonts w:hint="default"/>
      </w:rPr>
    </w:lvl>
    <w:lvl w:ilvl="4" w:tplc="C512CB66">
      <w:start w:val="1"/>
      <w:numFmt w:val="bullet"/>
      <w:lvlText w:val="•"/>
      <w:lvlJc w:val="left"/>
      <w:rPr>
        <w:rFonts w:hint="default"/>
      </w:rPr>
    </w:lvl>
    <w:lvl w:ilvl="5" w:tplc="C6F42764">
      <w:start w:val="1"/>
      <w:numFmt w:val="bullet"/>
      <w:lvlText w:val="•"/>
      <w:lvlJc w:val="left"/>
      <w:rPr>
        <w:rFonts w:hint="default"/>
      </w:rPr>
    </w:lvl>
    <w:lvl w:ilvl="6" w:tplc="A8AA1316">
      <w:start w:val="1"/>
      <w:numFmt w:val="bullet"/>
      <w:lvlText w:val="•"/>
      <w:lvlJc w:val="left"/>
      <w:rPr>
        <w:rFonts w:hint="default"/>
      </w:rPr>
    </w:lvl>
    <w:lvl w:ilvl="7" w:tplc="70D2AA76">
      <w:start w:val="1"/>
      <w:numFmt w:val="bullet"/>
      <w:lvlText w:val="•"/>
      <w:lvlJc w:val="left"/>
      <w:rPr>
        <w:rFonts w:hint="default"/>
      </w:rPr>
    </w:lvl>
    <w:lvl w:ilvl="8" w:tplc="1B5C0662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2">
    <w:nsid w:val="4B1B18E5"/>
    <w:multiLevelType w:val="hybridMultilevel"/>
    <w:tmpl w:val="AA2E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8B2AD5"/>
    <w:multiLevelType w:val="hybridMultilevel"/>
    <w:tmpl w:val="C0840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07E307A"/>
    <w:multiLevelType w:val="multilevel"/>
    <w:tmpl w:val="A45605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</w:rPr>
    </w:lvl>
  </w:abstractNum>
  <w:abstractNum w:abstractNumId="3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4464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453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440"/>
      </w:pPr>
      <w:rPr>
        <w:rFonts w:hint="default"/>
      </w:rPr>
    </w:lvl>
  </w:abstractNum>
  <w:abstractNum w:abstractNumId="37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8">
    <w:nsid w:val="57E1165D"/>
    <w:multiLevelType w:val="hybridMultilevel"/>
    <w:tmpl w:val="9F0E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5A4668C5"/>
    <w:multiLevelType w:val="hybridMultilevel"/>
    <w:tmpl w:val="B0F4FEC4"/>
    <w:lvl w:ilvl="0" w:tplc="2D101AE2">
      <w:start w:val="22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1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E577023"/>
    <w:multiLevelType w:val="hybridMultilevel"/>
    <w:tmpl w:val="B71647F0"/>
    <w:lvl w:ilvl="0" w:tplc="D23604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604220B1"/>
    <w:multiLevelType w:val="hybridMultilevel"/>
    <w:tmpl w:val="89FE6962"/>
    <w:lvl w:ilvl="0" w:tplc="B900C6C8">
      <w:start w:val="1"/>
      <w:numFmt w:val="decimal"/>
      <w:lvlText w:val="%1)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8E15827"/>
    <w:multiLevelType w:val="hybridMultilevel"/>
    <w:tmpl w:val="381E57C6"/>
    <w:lvl w:ilvl="0" w:tplc="07C6A01E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5">
    <w:nsid w:val="68F42E84"/>
    <w:multiLevelType w:val="hybridMultilevel"/>
    <w:tmpl w:val="E3E67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3614C8"/>
    <w:multiLevelType w:val="multilevel"/>
    <w:tmpl w:val="FAA4F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47">
    <w:nsid w:val="6AFF0A40"/>
    <w:multiLevelType w:val="hybridMultilevel"/>
    <w:tmpl w:val="C3089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1953326"/>
    <w:multiLevelType w:val="hybridMultilevel"/>
    <w:tmpl w:val="EF4E3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4F352FF"/>
    <w:multiLevelType w:val="hybridMultilevel"/>
    <w:tmpl w:val="3B0A64AC"/>
    <w:lvl w:ilvl="0" w:tplc="90EE601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5272EC2"/>
    <w:multiLevelType w:val="hybridMultilevel"/>
    <w:tmpl w:val="3A00A4E0"/>
    <w:lvl w:ilvl="0" w:tplc="6E7E4AC0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>
    <w:nsid w:val="7A376EC5"/>
    <w:multiLevelType w:val="multilevel"/>
    <w:tmpl w:val="FE8494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3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3"/>
  </w:num>
  <w:num w:numId="4">
    <w:abstractNumId w:val="11"/>
  </w:num>
  <w:num w:numId="5">
    <w:abstractNumId w:val="39"/>
  </w:num>
  <w:num w:numId="6">
    <w:abstractNumId w:val="35"/>
  </w:num>
  <w:num w:numId="7">
    <w:abstractNumId w:val="37"/>
  </w:num>
  <w:num w:numId="8">
    <w:abstractNumId w:val="23"/>
  </w:num>
  <w:num w:numId="9">
    <w:abstractNumId w:val="36"/>
  </w:num>
  <w:num w:numId="10">
    <w:abstractNumId w:val="31"/>
  </w:num>
  <w:num w:numId="11">
    <w:abstractNumId w:val="17"/>
  </w:num>
  <w:num w:numId="12">
    <w:abstractNumId w:val="10"/>
  </w:num>
  <w:num w:numId="13">
    <w:abstractNumId w:val="8"/>
  </w:num>
  <w:num w:numId="14">
    <w:abstractNumId w:val="32"/>
  </w:num>
  <w:num w:numId="15">
    <w:abstractNumId w:val="7"/>
  </w:num>
  <w:num w:numId="16">
    <w:abstractNumId w:val="25"/>
  </w:num>
  <w:num w:numId="17">
    <w:abstractNumId w:val="38"/>
  </w:num>
  <w:num w:numId="18">
    <w:abstractNumId w:val="46"/>
  </w:num>
  <w:num w:numId="19">
    <w:abstractNumId w:val="44"/>
  </w:num>
  <w:num w:numId="20">
    <w:abstractNumId w:val="27"/>
  </w:num>
  <w:num w:numId="21">
    <w:abstractNumId w:val="21"/>
  </w:num>
  <w:num w:numId="22">
    <w:abstractNumId w:val="48"/>
  </w:num>
  <w:num w:numId="23">
    <w:abstractNumId w:val="34"/>
  </w:num>
  <w:num w:numId="24">
    <w:abstractNumId w:val="13"/>
  </w:num>
  <w:num w:numId="25">
    <w:abstractNumId w:val="29"/>
  </w:num>
  <w:num w:numId="26">
    <w:abstractNumId w:val="26"/>
  </w:num>
  <w:num w:numId="27">
    <w:abstractNumId w:val="49"/>
  </w:num>
  <w:num w:numId="28">
    <w:abstractNumId w:val="16"/>
  </w:num>
  <w:num w:numId="29">
    <w:abstractNumId w:val="45"/>
  </w:num>
  <w:num w:numId="30">
    <w:abstractNumId w:val="33"/>
  </w:num>
  <w:num w:numId="31">
    <w:abstractNumId w:val="20"/>
  </w:num>
  <w:num w:numId="32">
    <w:abstractNumId w:val="52"/>
  </w:num>
  <w:num w:numId="33">
    <w:abstractNumId w:val="18"/>
  </w:num>
  <w:num w:numId="34">
    <w:abstractNumId w:val="52"/>
    <w:lvlOverride w:ilvl="0">
      <w:startOverride w:val="4"/>
    </w:lvlOverride>
  </w:num>
  <w:num w:numId="35">
    <w:abstractNumId w:val="52"/>
    <w:lvlOverride w:ilvl="0">
      <w:startOverride w:val="4"/>
    </w:lvlOverride>
  </w:num>
  <w:num w:numId="36">
    <w:abstractNumId w:val="22"/>
  </w:num>
  <w:num w:numId="37">
    <w:abstractNumId w:val="30"/>
  </w:num>
  <w:num w:numId="38">
    <w:abstractNumId w:val="19"/>
  </w:num>
  <w:num w:numId="39">
    <w:abstractNumId w:val="51"/>
  </w:num>
  <w:num w:numId="40">
    <w:abstractNumId w:val="40"/>
  </w:num>
  <w:num w:numId="41">
    <w:abstractNumId w:val="14"/>
  </w:num>
  <w:num w:numId="42">
    <w:abstractNumId w:val="28"/>
  </w:num>
  <w:num w:numId="43">
    <w:abstractNumId w:val="41"/>
  </w:num>
  <w:num w:numId="44">
    <w:abstractNumId w:val="43"/>
  </w:num>
  <w:num w:numId="4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 w:numId="47">
    <w:abstractNumId w:val="12"/>
  </w:num>
  <w:num w:numId="48">
    <w:abstractNumId w:val="42"/>
  </w:num>
  <w:num w:numId="49">
    <w:abstractNumId w:val="24"/>
  </w:num>
  <w:num w:numId="50">
    <w:abstractNumId w:val="5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hdrShapeDefaults>
    <o:shapedefaults v:ext="edit" spidmax="172034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49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6588"/>
    <w:rsid w:val="00006A8F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16A3"/>
    <w:rsid w:val="00012088"/>
    <w:rsid w:val="00012A11"/>
    <w:rsid w:val="0001326E"/>
    <w:rsid w:val="00013A60"/>
    <w:rsid w:val="000142CC"/>
    <w:rsid w:val="00014D74"/>
    <w:rsid w:val="00014E5B"/>
    <w:rsid w:val="000150E6"/>
    <w:rsid w:val="000155D1"/>
    <w:rsid w:val="00015861"/>
    <w:rsid w:val="00015D72"/>
    <w:rsid w:val="00016619"/>
    <w:rsid w:val="0001673D"/>
    <w:rsid w:val="00016974"/>
    <w:rsid w:val="00016F5F"/>
    <w:rsid w:val="00017AE8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4EF"/>
    <w:rsid w:val="000224F4"/>
    <w:rsid w:val="00022A39"/>
    <w:rsid w:val="00022D26"/>
    <w:rsid w:val="000231DF"/>
    <w:rsid w:val="00023DE1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EC9"/>
    <w:rsid w:val="00027266"/>
    <w:rsid w:val="00027737"/>
    <w:rsid w:val="00027B70"/>
    <w:rsid w:val="000302A6"/>
    <w:rsid w:val="00030412"/>
    <w:rsid w:val="000304AB"/>
    <w:rsid w:val="000309DC"/>
    <w:rsid w:val="00030A5C"/>
    <w:rsid w:val="00031050"/>
    <w:rsid w:val="000311A8"/>
    <w:rsid w:val="000313D3"/>
    <w:rsid w:val="0003147C"/>
    <w:rsid w:val="000316D0"/>
    <w:rsid w:val="00031DD7"/>
    <w:rsid w:val="00031E9F"/>
    <w:rsid w:val="000320FD"/>
    <w:rsid w:val="0003311C"/>
    <w:rsid w:val="000337CC"/>
    <w:rsid w:val="00033D3E"/>
    <w:rsid w:val="00034DF4"/>
    <w:rsid w:val="00034F7D"/>
    <w:rsid w:val="00035313"/>
    <w:rsid w:val="0003544F"/>
    <w:rsid w:val="00036632"/>
    <w:rsid w:val="00036E2C"/>
    <w:rsid w:val="00036EB9"/>
    <w:rsid w:val="00036F38"/>
    <w:rsid w:val="00036FB2"/>
    <w:rsid w:val="00037213"/>
    <w:rsid w:val="000374A1"/>
    <w:rsid w:val="0004018F"/>
    <w:rsid w:val="00040866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6A5"/>
    <w:rsid w:val="00043A4A"/>
    <w:rsid w:val="00044492"/>
    <w:rsid w:val="0004495F"/>
    <w:rsid w:val="00044C76"/>
    <w:rsid w:val="00045555"/>
    <w:rsid w:val="00045598"/>
    <w:rsid w:val="00045C55"/>
    <w:rsid w:val="00045C8A"/>
    <w:rsid w:val="000464B3"/>
    <w:rsid w:val="00046552"/>
    <w:rsid w:val="00046DEB"/>
    <w:rsid w:val="000472AD"/>
    <w:rsid w:val="0004780E"/>
    <w:rsid w:val="00047A66"/>
    <w:rsid w:val="000509B5"/>
    <w:rsid w:val="0005122F"/>
    <w:rsid w:val="00051574"/>
    <w:rsid w:val="00051856"/>
    <w:rsid w:val="0005295A"/>
    <w:rsid w:val="00053220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3CF"/>
    <w:rsid w:val="00062542"/>
    <w:rsid w:val="00062D16"/>
    <w:rsid w:val="00063424"/>
    <w:rsid w:val="00063985"/>
    <w:rsid w:val="00063C65"/>
    <w:rsid w:val="000641C7"/>
    <w:rsid w:val="00064AAC"/>
    <w:rsid w:val="00064B58"/>
    <w:rsid w:val="00064EF2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94E"/>
    <w:rsid w:val="00072A40"/>
    <w:rsid w:val="00072D0D"/>
    <w:rsid w:val="00072D96"/>
    <w:rsid w:val="000733B2"/>
    <w:rsid w:val="000737A2"/>
    <w:rsid w:val="000739C3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46E"/>
    <w:rsid w:val="00094677"/>
    <w:rsid w:val="000949F1"/>
    <w:rsid w:val="00094ADF"/>
    <w:rsid w:val="00095947"/>
    <w:rsid w:val="00095A37"/>
    <w:rsid w:val="00095B21"/>
    <w:rsid w:val="000966C9"/>
    <w:rsid w:val="000966DF"/>
    <w:rsid w:val="00096A28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86"/>
    <w:rsid w:val="000B03B6"/>
    <w:rsid w:val="000B0775"/>
    <w:rsid w:val="000B10AA"/>
    <w:rsid w:val="000B1688"/>
    <w:rsid w:val="000B198F"/>
    <w:rsid w:val="000B1A28"/>
    <w:rsid w:val="000B2073"/>
    <w:rsid w:val="000B2933"/>
    <w:rsid w:val="000B3450"/>
    <w:rsid w:val="000B3524"/>
    <w:rsid w:val="000B368B"/>
    <w:rsid w:val="000B3BB6"/>
    <w:rsid w:val="000B4675"/>
    <w:rsid w:val="000B58E7"/>
    <w:rsid w:val="000B5AFC"/>
    <w:rsid w:val="000B5C74"/>
    <w:rsid w:val="000B5C99"/>
    <w:rsid w:val="000B5FE1"/>
    <w:rsid w:val="000B6194"/>
    <w:rsid w:val="000B6C8D"/>
    <w:rsid w:val="000B6D54"/>
    <w:rsid w:val="000B7181"/>
    <w:rsid w:val="000B7381"/>
    <w:rsid w:val="000B79D3"/>
    <w:rsid w:val="000B7C9E"/>
    <w:rsid w:val="000B7CBC"/>
    <w:rsid w:val="000C0CC0"/>
    <w:rsid w:val="000C0D4A"/>
    <w:rsid w:val="000C160B"/>
    <w:rsid w:val="000C1D79"/>
    <w:rsid w:val="000C271E"/>
    <w:rsid w:val="000C2C01"/>
    <w:rsid w:val="000C2DEE"/>
    <w:rsid w:val="000C2FE3"/>
    <w:rsid w:val="000C360C"/>
    <w:rsid w:val="000C387B"/>
    <w:rsid w:val="000C39C1"/>
    <w:rsid w:val="000C3B04"/>
    <w:rsid w:val="000C3D35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3C3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428C"/>
    <w:rsid w:val="000E5934"/>
    <w:rsid w:val="000E596B"/>
    <w:rsid w:val="000E5A5E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100BD2"/>
    <w:rsid w:val="00101271"/>
    <w:rsid w:val="00101BCC"/>
    <w:rsid w:val="001029BF"/>
    <w:rsid w:val="00102D3E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1DA7"/>
    <w:rsid w:val="00112100"/>
    <w:rsid w:val="001124F5"/>
    <w:rsid w:val="00112E6A"/>
    <w:rsid w:val="0011448B"/>
    <w:rsid w:val="00115A2A"/>
    <w:rsid w:val="001163E4"/>
    <w:rsid w:val="0011652E"/>
    <w:rsid w:val="0011669F"/>
    <w:rsid w:val="00117292"/>
    <w:rsid w:val="00117C90"/>
    <w:rsid w:val="00121157"/>
    <w:rsid w:val="00121751"/>
    <w:rsid w:val="00122487"/>
    <w:rsid w:val="001225F7"/>
    <w:rsid w:val="00122CE7"/>
    <w:rsid w:val="001232AE"/>
    <w:rsid w:val="001237B1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1FB3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F03"/>
    <w:rsid w:val="00141FCC"/>
    <w:rsid w:val="00142D1D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8D1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0A5"/>
    <w:rsid w:val="0015323C"/>
    <w:rsid w:val="00153758"/>
    <w:rsid w:val="00153BF8"/>
    <w:rsid w:val="001541B0"/>
    <w:rsid w:val="00154229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4ABC"/>
    <w:rsid w:val="00184FC6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B6F"/>
    <w:rsid w:val="00190FD7"/>
    <w:rsid w:val="00191181"/>
    <w:rsid w:val="00191274"/>
    <w:rsid w:val="001914B7"/>
    <w:rsid w:val="001917CA"/>
    <w:rsid w:val="001920A5"/>
    <w:rsid w:val="00192463"/>
    <w:rsid w:val="00193060"/>
    <w:rsid w:val="0019326F"/>
    <w:rsid w:val="0019356B"/>
    <w:rsid w:val="0019374D"/>
    <w:rsid w:val="00193CCC"/>
    <w:rsid w:val="0019432D"/>
    <w:rsid w:val="00194861"/>
    <w:rsid w:val="00195420"/>
    <w:rsid w:val="00195DE2"/>
    <w:rsid w:val="001961E9"/>
    <w:rsid w:val="00196A20"/>
    <w:rsid w:val="0019703D"/>
    <w:rsid w:val="00197A3A"/>
    <w:rsid w:val="00197A94"/>
    <w:rsid w:val="001A09C9"/>
    <w:rsid w:val="001A1390"/>
    <w:rsid w:val="001A13E6"/>
    <w:rsid w:val="001A146A"/>
    <w:rsid w:val="001A185D"/>
    <w:rsid w:val="001A2D92"/>
    <w:rsid w:val="001A3693"/>
    <w:rsid w:val="001A38F0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92D"/>
    <w:rsid w:val="001B1B47"/>
    <w:rsid w:val="001B1DB8"/>
    <w:rsid w:val="001B22B0"/>
    <w:rsid w:val="001B2651"/>
    <w:rsid w:val="001B2B2C"/>
    <w:rsid w:val="001B2F45"/>
    <w:rsid w:val="001B322B"/>
    <w:rsid w:val="001B360F"/>
    <w:rsid w:val="001B3BCD"/>
    <w:rsid w:val="001B3FF8"/>
    <w:rsid w:val="001B4BEE"/>
    <w:rsid w:val="001B5CC6"/>
    <w:rsid w:val="001B60AF"/>
    <w:rsid w:val="001B6E4B"/>
    <w:rsid w:val="001B6F4E"/>
    <w:rsid w:val="001B7090"/>
    <w:rsid w:val="001B70A5"/>
    <w:rsid w:val="001B73C5"/>
    <w:rsid w:val="001B7B06"/>
    <w:rsid w:val="001B7BF6"/>
    <w:rsid w:val="001C07C4"/>
    <w:rsid w:val="001C0D9C"/>
    <w:rsid w:val="001C0EA2"/>
    <w:rsid w:val="001C0F08"/>
    <w:rsid w:val="001C1091"/>
    <w:rsid w:val="001C1A5A"/>
    <w:rsid w:val="001C1B3B"/>
    <w:rsid w:val="001C259E"/>
    <w:rsid w:val="001C2B56"/>
    <w:rsid w:val="001C3053"/>
    <w:rsid w:val="001C3111"/>
    <w:rsid w:val="001C3551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2FE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6B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448"/>
    <w:rsid w:val="00216D5C"/>
    <w:rsid w:val="00217760"/>
    <w:rsid w:val="00220817"/>
    <w:rsid w:val="00221630"/>
    <w:rsid w:val="0022169B"/>
    <w:rsid w:val="002216D8"/>
    <w:rsid w:val="00221720"/>
    <w:rsid w:val="002219C0"/>
    <w:rsid w:val="00221B31"/>
    <w:rsid w:val="00221C82"/>
    <w:rsid w:val="00221F2F"/>
    <w:rsid w:val="0022206C"/>
    <w:rsid w:val="00222B1C"/>
    <w:rsid w:val="00223B08"/>
    <w:rsid w:val="00223C4A"/>
    <w:rsid w:val="00223DB3"/>
    <w:rsid w:val="00224354"/>
    <w:rsid w:val="00224463"/>
    <w:rsid w:val="002249AB"/>
    <w:rsid w:val="00224D33"/>
    <w:rsid w:val="00224FC5"/>
    <w:rsid w:val="00225583"/>
    <w:rsid w:val="00225738"/>
    <w:rsid w:val="00225A0C"/>
    <w:rsid w:val="00225E55"/>
    <w:rsid w:val="00225F7B"/>
    <w:rsid w:val="00225FE0"/>
    <w:rsid w:val="002264A3"/>
    <w:rsid w:val="00226E0C"/>
    <w:rsid w:val="00227239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9A9"/>
    <w:rsid w:val="00235C91"/>
    <w:rsid w:val="00235DA3"/>
    <w:rsid w:val="00236621"/>
    <w:rsid w:val="002366BB"/>
    <w:rsid w:val="00236BE4"/>
    <w:rsid w:val="00237419"/>
    <w:rsid w:val="00237D32"/>
    <w:rsid w:val="002402E3"/>
    <w:rsid w:val="002403CC"/>
    <w:rsid w:val="002404CF"/>
    <w:rsid w:val="0024109A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1AB7"/>
    <w:rsid w:val="002527D1"/>
    <w:rsid w:val="00252DD2"/>
    <w:rsid w:val="00252E19"/>
    <w:rsid w:val="002531BD"/>
    <w:rsid w:val="00253330"/>
    <w:rsid w:val="002537EB"/>
    <w:rsid w:val="00253AFE"/>
    <w:rsid w:val="0025417C"/>
    <w:rsid w:val="002546D1"/>
    <w:rsid w:val="00254705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BD1"/>
    <w:rsid w:val="00265C68"/>
    <w:rsid w:val="00265D70"/>
    <w:rsid w:val="002661BA"/>
    <w:rsid w:val="00266F06"/>
    <w:rsid w:val="002673BB"/>
    <w:rsid w:val="0026773B"/>
    <w:rsid w:val="00267B0A"/>
    <w:rsid w:val="002706E7"/>
    <w:rsid w:val="00270A3E"/>
    <w:rsid w:val="00270CBB"/>
    <w:rsid w:val="00270D44"/>
    <w:rsid w:val="00271935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7D5"/>
    <w:rsid w:val="0028453F"/>
    <w:rsid w:val="00284C19"/>
    <w:rsid w:val="00284E32"/>
    <w:rsid w:val="002853B9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704"/>
    <w:rsid w:val="00292B82"/>
    <w:rsid w:val="00293078"/>
    <w:rsid w:val="002932B7"/>
    <w:rsid w:val="002937D6"/>
    <w:rsid w:val="00293972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7B"/>
    <w:rsid w:val="002A46CE"/>
    <w:rsid w:val="002A513B"/>
    <w:rsid w:val="002A5AF3"/>
    <w:rsid w:val="002A5B87"/>
    <w:rsid w:val="002A6E2B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698"/>
    <w:rsid w:val="002C490D"/>
    <w:rsid w:val="002C4D03"/>
    <w:rsid w:val="002C619A"/>
    <w:rsid w:val="002C6950"/>
    <w:rsid w:val="002C6AE3"/>
    <w:rsid w:val="002C7733"/>
    <w:rsid w:val="002C7767"/>
    <w:rsid w:val="002C7E5D"/>
    <w:rsid w:val="002D0536"/>
    <w:rsid w:val="002D0AAF"/>
    <w:rsid w:val="002D0FED"/>
    <w:rsid w:val="002D14FA"/>
    <w:rsid w:val="002D1DA2"/>
    <w:rsid w:val="002D1E7C"/>
    <w:rsid w:val="002D2110"/>
    <w:rsid w:val="002D22D2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1EAD"/>
    <w:rsid w:val="002E34AC"/>
    <w:rsid w:val="002E35E3"/>
    <w:rsid w:val="002E3F8E"/>
    <w:rsid w:val="002E4285"/>
    <w:rsid w:val="002E42EF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77C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5E60"/>
    <w:rsid w:val="002F62C0"/>
    <w:rsid w:val="002F682D"/>
    <w:rsid w:val="002F6D31"/>
    <w:rsid w:val="002F73C3"/>
    <w:rsid w:val="002F7D05"/>
    <w:rsid w:val="002F7F5F"/>
    <w:rsid w:val="00300471"/>
    <w:rsid w:val="003006DB"/>
    <w:rsid w:val="0030076E"/>
    <w:rsid w:val="0030092B"/>
    <w:rsid w:val="0030203A"/>
    <w:rsid w:val="00302D9C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966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4A4"/>
    <w:rsid w:val="00326BC0"/>
    <w:rsid w:val="00327E10"/>
    <w:rsid w:val="00330871"/>
    <w:rsid w:val="00330D41"/>
    <w:rsid w:val="00331111"/>
    <w:rsid w:val="00331170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3DF"/>
    <w:rsid w:val="003376D2"/>
    <w:rsid w:val="003377EF"/>
    <w:rsid w:val="00337B2C"/>
    <w:rsid w:val="00337C75"/>
    <w:rsid w:val="00340544"/>
    <w:rsid w:val="00340911"/>
    <w:rsid w:val="00340D35"/>
    <w:rsid w:val="00340FB3"/>
    <w:rsid w:val="0034105F"/>
    <w:rsid w:val="0034124C"/>
    <w:rsid w:val="003412A8"/>
    <w:rsid w:val="003415BA"/>
    <w:rsid w:val="00341667"/>
    <w:rsid w:val="00341D96"/>
    <w:rsid w:val="00341E34"/>
    <w:rsid w:val="00342141"/>
    <w:rsid w:val="0034269F"/>
    <w:rsid w:val="003428D3"/>
    <w:rsid w:val="00342E12"/>
    <w:rsid w:val="003430EF"/>
    <w:rsid w:val="0034333F"/>
    <w:rsid w:val="00343510"/>
    <w:rsid w:val="0034367D"/>
    <w:rsid w:val="00344288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699"/>
    <w:rsid w:val="003519C7"/>
    <w:rsid w:val="00351A1F"/>
    <w:rsid w:val="00351BFC"/>
    <w:rsid w:val="003522DF"/>
    <w:rsid w:val="0035308C"/>
    <w:rsid w:val="003530C1"/>
    <w:rsid w:val="003531A8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CF6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BFD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4AE2"/>
    <w:rsid w:val="0039541E"/>
    <w:rsid w:val="00395535"/>
    <w:rsid w:val="00395A58"/>
    <w:rsid w:val="00395C4A"/>
    <w:rsid w:val="00395D49"/>
    <w:rsid w:val="00396435"/>
    <w:rsid w:val="00396FA6"/>
    <w:rsid w:val="0039729E"/>
    <w:rsid w:val="003975E9"/>
    <w:rsid w:val="00397738"/>
    <w:rsid w:val="00397A2F"/>
    <w:rsid w:val="00397B27"/>
    <w:rsid w:val="003A0351"/>
    <w:rsid w:val="003A1701"/>
    <w:rsid w:val="003A1ABE"/>
    <w:rsid w:val="003A2027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061"/>
    <w:rsid w:val="003B68B6"/>
    <w:rsid w:val="003B6F39"/>
    <w:rsid w:val="003B771B"/>
    <w:rsid w:val="003B7F90"/>
    <w:rsid w:val="003C016E"/>
    <w:rsid w:val="003C034E"/>
    <w:rsid w:val="003C04FF"/>
    <w:rsid w:val="003C148F"/>
    <w:rsid w:val="003C1669"/>
    <w:rsid w:val="003C194E"/>
    <w:rsid w:val="003C1970"/>
    <w:rsid w:val="003C19AE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3C6A"/>
    <w:rsid w:val="003D3F25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1B99"/>
    <w:rsid w:val="003E2787"/>
    <w:rsid w:val="003E2F9F"/>
    <w:rsid w:val="003E3002"/>
    <w:rsid w:val="003E3236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E7FE9"/>
    <w:rsid w:val="003F0054"/>
    <w:rsid w:val="003F0735"/>
    <w:rsid w:val="003F0C42"/>
    <w:rsid w:val="003F0CA4"/>
    <w:rsid w:val="003F0E21"/>
    <w:rsid w:val="003F10A5"/>
    <w:rsid w:val="003F1215"/>
    <w:rsid w:val="003F19D7"/>
    <w:rsid w:val="003F1BF7"/>
    <w:rsid w:val="003F1D4C"/>
    <w:rsid w:val="003F1E2C"/>
    <w:rsid w:val="003F1FD8"/>
    <w:rsid w:val="003F24CE"/>
    <w:rsid w:val="003F2AFD"/>
    <w:rsid w:val="003F2C77"/>
    <w:rsid w:val="003F34F4"/>
    <w:rsid w:val="003F38C8"/>
    <w:rsid w:val="003F44D8"/>
    <w:rsid w:val="003F48A6"/>
    <w:rsid w:val="003F4BE7"/>
    <w:rsid w:val="003F535D"/>
    <w:rsid w:val="003F55C6"/>
    <w:rsid w:val="003F56D7"/>
    <w:rsid w:val="003F58ED"/>
    <w:rsid w:val="003F60A2"/>
    <w:rsid w:val="003F67D7"/>
    <w:rsid w:val="003F69BC"/>
    <w:rsid w:val="003F6BF1"/>
    <w:rsid w:val="003F6ED4"/>
    <w:rsid w:val="003F726C"/>
    <w:rsid w:val="003F75CB"/>
    <w:rsid w:val="003F769B"/>
    <w:rsid w:val="003F76F2"/>
    <w:rsid w:val="003F7ECE"/>
    <w:rsid w:val="0040052A"/>
    <w:rsid w:val="00400DC0"/>
    <w:rsid w:val="004015E2"/>
    <w:rsid w:val="00401A88"/>
    <w:rsid w:val="00402168"/>
    <w:rsid w:val="00402268"/>
    <w:rsid w:val="00402E02"/>
    <w:rsid w:val="00403662"/>
    <w:rsid w:val="00403A66"/>
    <w:rsid w:val="004046DE"/>
    <w:rsid w:val="00404A91"/>
    <w:rsid w:val="004052D6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4F35"/>
    <w:rsid w:val="004261FD"/>
    <w:rsid w:val="00426309"/>
    <w:rsid w:val="0042652F"/>
    <w:rsid w:val="00427121"/>
    <w:rsid w:val="004278D8"/>
    <w:rsid w:val="00427E2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44F"/>
    <w:rsid w:val="0044151A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CAF"/>
    <w:rsid w:val="00444FA1"/>
    <w:rsid w:val="004457C6"/>
    <w:rsid w:val="00445A68"/>
    <w:rsid w:val="00445A6C"/>
    <w:rsid w:val="00446151"/>
    <w:rsid w:val="00446265"/>
    <w:rsid w:val="00446468"/>
    <w:rsid w:val="00447099"/>
    <w:rsid w:val="00447681"/>
    <w:rsid w:val="0045006D"/>
    <w:rsid w:val="00450E85"/>
    <w:rsid w:val="00451081"/>
    <w:rsid w:val="0045172C"/>
    <w:rsid w:val="00451F8B"/>
    <w:rsid w:val="004522D3"/>
    <w:rsid w:val="004527E3"/>
    <w:rsid w:val="00452C14"/>
    <w:rsid w:val="00453545"/>
    <w:rsid w:val="004537BB"/>
    <w:rsid w:val="00454205"/>
    <w:rsid w:val="0045420F"/>
    <w:rsid w:val="004542D0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B71"/>
    <w:rsid w:val="004600E5"/>
    <w:rsid w:val="004614ED"/>
    <w:rsid w:val="0046158A"/>
    <w:rsid w:val="00461591"/>
    <w:rsid w:val="00461A37"/>
    <w:rsid w:val="00462A79"/>
    <w:rsid w:val="004633B3"/>
    <w:rsid w:val="00463A45"/>
    <w:rsid w:val="00463EEA"/>
    <w:rsid w:val="00464250"/>
    <w:rsid w:val="00464365"/>
    <w:rsid w:val="004643CE"/>
    <w:rsid w:val="00464500"/>
    <w:rsid w:val="00464A50"/>
    <w:rsid w:val="00465651"/>
    <w:rsid w:val="00465885"/>
    <w:rsid w:val="00465DED"/>
    <w:rsid w:val="0046763B"/>
    <w:rsid w:val="00467876"/>
    <w:rsid w:val="004678FF"/>
    <w:rsid w:val="00467EF0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B51"/>
    <w:rsid w:val="00476EE9"/>
    <w:rsid w:val="004775E6"/>
    <w:rsid w:val="004801B7"/>
    <w:rsid w:val="0048029C"/>
    <w:rsid w:val="00480729"/>
    <w:rsid w:val="00480C7D"/>
    <w:rsid w:val="00480F4E"/>
    <w:rsid w:val="0048183A"/>
    <w:rsid w:val="00481A3B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CE2"/>
    <w:rsid w:val="00483F2B"/>
    <w:rsid w:val="0048431F"/>
    <w:rsid w:val="004843A1"/>
    <w:rsid w:val="004843A8"/>
    <w:rsid w:val="00485072"/>
    <w:rsid w:val="00485274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30E5"/>
    <w:rsid w:val="004932B9"/>
    <w:rsid w:val="00493A99"/>
    <w:rsid w:val="00493C46"/>
    <w:rsid w:val="00494046"/>
    <w:rsid w:val="00494147"/>
    <w:rsid w:val="004941DD"/>
    <w:rsid w:val="00494240"/>
    <w:rsid w:val="004945CF"/>
    <w:rsid w:val="00494D4B"/>
    <w:rsid w:val="00495102"/>
    <w:rsid w:val="0049546D"/>
    <w:rsid w:val="00495472"/>
    <w:rsid w:val="0049575F"/>
    <w:rsid w:val="00495B0F"/>
    <w:rsid w:val="00495E32"/>
    <w:rsid w:val="00496026"/>
    <w:rsid w:val="004960AF"/>
    <w:rsid w:val="0049683C"/>
    <w:rsid w:val="00496B87"/>
    <w:rsid w:val="00496FF5"/>
    <w:rsid w:val="00497245"/>
    <w:rsid w:val="004974E4"/>
    <w:rsid w:val="004A0BC4"/>
    <w:rsid w:val="004A0F40"/>
    <w:rsid w:val="004A16BE"/>
    <w:rsid w:val="004A198E"/>
    <w:rsid w:val="004A1F68"/>
    <w:rsid w:val="004A1F6F"/>
    <w:rsid w:val="004A25E2"/>
    <w:rsid w:val="004A2F76"/>
    <w:rsid w:val="004A37C1"/>
    <w:rsid w:val="004A3CD5"/>
    <w:rsid w:val="004A4369"/>
    <w:rsid w:val="004A4762"/>
    <w:rsid w:val="004A5276"/>
    <w:rsid w:val="004A585D"/>
    <w:rsid w:val="004A5A76"/>
    <w:rsid w:val="004A5FBA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0A4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D2E"/>
    <w:rsid w:val="004E0FEB"/>
    <w:rsid w:val="004E1A5F"/>
    <w:rsid w:val="004E1C4C"/>
    <w:rsid w:val="004E1DDF"/>
    <w:rsid w:val="004E2079"/>
    <w:rsid w:val="004E225E"/>
    <w:rsid w:val="004E2326"/>
    <w:rsid w:val="004E2672"/>
    <w:rsid w:val="004E2AA3"/>
    <w:rsid w:val="004E4932"/>
    <w:rsid w:val="004E5DD0"/>
    <w:rsid w:val="004E623F"/>
    <w:rsid w:val="004E68FE"/>
    <w:rsid w:val="004E6AA9"/>
    <w:rsid w:val="004E6AFF"/>
    <w:rsid w:val="004E7216"/>
    <w:rsid w:val="004E727B"/>
    <w:rsid w:val="004E74F5"/>
    <w:rsid w:val="004E7B9D"/>
    <w:rsid w:val="004E7F2C"/>
    <w:rsid w:val="004F2291"/>
    <w:rsid w:val="004F2420"/>
    <w:rsid w:val="004F278B"/>
    <w:rsid w:val="004F2BD3"/>
    <w:rsid w:val="004F363E"/>
    <w:rsid w:val="004F43C8"/>
    <w:rsid w:val="004F4436"/>
    <w:rsid w:val="004F4DE9"/>
    <w:rsid w:val="004F4E05"/>
    <w:rsid w:val="004F51A7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4EA"/>
    <w:rsid w:val="0050781F"/>
    <w:rsid w:val="00507C95"/>
    <w:rsid w:val="00507DCF"/>
    <w:rsid w:val="00507F9E"/>
    <w:rsid w:val="005112EF"/>
    <w:rsid w:val="00511C1D"/>
    <w:rsid w:val="00511F18"/>
    <w:rsid w:val="0051272B"/>
    <w:rsid w:val="00512D10"/>
    <w:rsid w:val="00513C19"/>
    <w:rsid w:val="00513CBB"/>
    <w:rsid w:val="00513EBC"/>
    <w:rsid w:val="0051432F"/>
    <w:rsid w:val="0051516B"/>
    <w:rsid w:val="005156C6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5D80"/>
    <w:rsid w:val="00526061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50DE4"/>
    <w:rsid w:val="00550F09"/>
    <w:rsid w:val="00551696"/>
    <w:rsid w:val="005516B0"/>
    <w:rsid w:val="005523E0"/>
    <w:rsid w:val="00552715"/>
    <w:rsid w:val="00552982"/>
    <w:rsid w:val="00552ACC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0E"/>
    <w:rsid w:val="00560473"/>
    <w:rsid w:val="00560B03"/>
    <w:rsid w:val="005615EF"/>
    <w:rsid w:val="005616D7"/>
    <w:rsid w:val="00561754"/>
    <w:rsid w:val="00561B6C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A0D"/>
    <w:rsid w:val="00565B83"/>
    <w:rsid w:val="0056609E"/>
    <w:rsid w:val="005663B4"/>
    <w:rsid w:val="00566494"/>
    <w:rsid w:val="00567138"/>
    <w:rsid w:val="005677F8"/>
    <w:rsid w:val="00567ACE"/>
    <w:rsid w:val="00567C36"/>
    <w:rsid w:val="00567D30"/>
    <w:rsid w:val="0057010D"/>
    <w:rsid w:val="00570BEF"/>
    <w:rsid w:val="00571640"/>
    <w:rsid w:val="00571728"/>
    <w:rsid w:val="00571A98"/>
    <w:rsid w:val="00571AF9"/>
    <w:rsid w:val="00571B3B"/>
    <w:rsid w:val="00571DD3"/>
    <w:rsid w:val="005725A9"/>
    <w:rsid w:val="00572E29"/>
    <w:rsid w:val="005730FE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BF"/>
    <w:rsid w:val="00586B3B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4DEE"/>
    <w:rsid w:val="005A5883"/>
    <w:rsid w:val="005A5BA3"/>
    <w:rsid w:val="005A5C4D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38E"/>
    <w:rsid w:val="005B597C"/>
    <w:rsid w:val="005B5D01"/>
    <w:rsid w:val="005B5DB1"/>
    <w:rsid w:val="005B623A"/>
    <w:rsid w:val="005B6264"/>
    <w:rsid w:val="005B653D"/>
    <w:rsid w:val="005C014B"/>
    <w:rsid w:val="005C03D2"/>
    <w:rsid w:val="005C0C03"/>
    <w:rsid w:val="005C0E22"/>
    <w:rsid w:val="005C1799"/>
    <w:rsid w:val="005C1996"/>
    <w:rsid w:val="005C19EC"/>
    <w:rsid w:val="005C20DD"/>
    <w:rsid w:val="005C22E9"/>
    <w:rsid w:val="005C23E1"/>
    <w:rsid w:val="005C2462"/>
    <w:rsid w:val="005C27E6"/>
    <w:rsid w:val="005C3386"/>
    <w:rsid w:val="005C3C20"/>
    <w:rsid w:val="005C3D37"/>
    <w:rsid w:val="005C42DA"/>
    <w:rsid w:val="005C5163"/>
    <w:rsid w:val="005C554C"/>
    <w:rsid w:val="005C5A8F"/>
    <w:rsid w:val="005C5BD6"/>
    <w:rsid w:val="005C6EA9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3EDA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70B"/>
    <w:rsid w:val="005E6F95"/>
    <w:rsid w:val="005E7136"/>
    <w:rsid w:val="005E76F2"/>
    <w:rsid w:val="005F035F"/>
    <w:rsid w:val="005F058D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C2"/>
    <w:rsid w:val="005F77D5"/>
    <w:rsid w:val="005F7833"/>
    <w:rsid w:val="005F7BC5"/>
    <w:rsid w:val="005F7C2B"/>
    <w:rsid w:val="0060035B"/>
    <w:rsid w:val="006006A6"/>
    <w:rsid w:val="00600935"/>
    <w:rsid w:val="00600C6A"/>
    <w:rsid w:val="00600EF6"/>
    <w:rsid w:val="00601DBE"/>
    <w:rsid w:val="00601EB9"/>
    <w:rsid w:val="0060208F"/>
    <w:rsid w:val="00602541"/>
    <w:rsid w:val="006029A3"/>
    <w:rsid w:val="00602B5C"/>
    <w:rsid w:val="00602CE7"/>
    <w:rsid w:val="00602E07"/>
    <w:rsid w:val="006035B3"/>
    <w:rsid w:val="00603FE0"/>
    <w:rsid w:val="0060447A"/>
    <w:rsid w:val="00604DAF"/>
    <w:rsid w:val="00604E53"/>
    <w:rsid w:val="0060591C"/>
    <w:rsid w:val="00606A88"/>
    <w:rsid w:val="006072C2"/>
    <w:rsid w:val="00607371"/>
    <w:rsid w:val="0060788D"/>
    <w:rsid w:val="00607FF7"/>
    <w:rsid w:val="00610484"/>
    <w:rsid w:val="006104E9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8DC"/>
    <w:rsid w:val="00620C0B"/>
    <w:rsid w:val="00621144"/>
    <w:rsid w:val="00621400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A3"/>
    <w:rsid w:val="00623FC8"/>
    <w:rsid w:val="00625226"/>
    <w:rsid w:val="00625A47"/>
    <w:rsid w:val="00625CF4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019"/>
    <w:rsid w:val="00635471"/>
    <w:rsid w:val="006356AA"/>
    <w:rsid w:val="006357B7"/>
    <w:rsid w:val="0063597F"/>
    <w:rsid w:val="00635EED"/>
    <w:rsid w:val="0063605B"/>
    <w:rsid w:val="006360D9"/>
    <w:rsid w:val="00636208"/>
    <w:rsid w:val="00636509"/>
    <w:rsid w:val="00636A2E"/>
    <w:rsid w:val="00636A88"/>
    <w:rsid w:val="00636E3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079D"/>
    <w:rsid w:val="00662537"/>
    <w:rsid w:val="006627B4"/>
    <w:rsid w:val="00662F28"/>
    <w:rsid w:val="006630D3"/>
    <w:rsid w:val="0066334C"/>
    <w:rsid w:val="0066386B"/>
    <w:rsid w:val="006638F4"/>
    <w:rsid w:val="0066417D"/>
    <w:rsid w:val="00664198"/>
    <w:rsid w:val="006641ED"/>
    <w:rsid w:val="00664561"/>
    <w:rsid w:val="006658CE"/>
    <w:rsid w:val="006659C2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2F8"/>
    <w:rsid w:val="00673C56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11F9"/>
    <w:rsid w:val="006812BF"/>
    <w:rsid w:val="00681524"/>
    <w:rsid w:val="0068157F"/>
    <w:rsid w:val="00681678"/>
    <w:rsid w:val="006817E5"/>
    <w:rsid w:val="00681F09"/>
    <w:rsid w:val="00681FF5"/>
    <w:rsid w:val="006842B9"/>
    <w:rsid w:val="0068452E"/>
    <w:rsid w:val="006856CD"/>
    <w:rsid w:val="006859F2"/>
    <w:rsid w:val="00685E22"/>
    <w:rsid w:val="00685FF1"/>
    <w:rsid w:val="006861B9"/>
    <w:rsid w:val="0068664C"/>
    <w:rsid w:val="00686B22"/>
    <w:rsid w:val="00686F51"/>
    <w:rsid w:val="0068718F"/>
    <w:rsid w:val="00687220"/>
    <w:rsid w:val="00687BC9"/>
    <w:rsid w:val="00690427"/>
    <w:rsid w:val="006904EF"/>
    <w:rsid w:val="00690605"/>
    <w:rsid w:val="00690C8B"/>
    <w:rsid w:val="0069123B"/>
    <w:rsid w:val="0069142B"/>
    <w:rsid w:val="0069247C"/>
    <w:rsid w:val="00692846"/>
    <w:rsid w:val="00692BAC"/>
    <w:rsid w:val="006931E1"/>
    <w:rsid w:val="006937FA"/>
    <w:rsid w:val="00693CE6"/>
    <w:rsid w:val="00693D5C"/>
    <w:rsid w:val="006948C9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F13"/>
    <w:rsid w:val="006A19EB"/>
    <w:rsid w:val="006A2284"/>
    <w:rsid w:val="006A2411"/>
    <w:rsid w:val="006A24CF"/>
    <w:rsid w:val="006A284E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15B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401E"/>
    <w:rsid w:val="006B407B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B7E2B"/>
    <w:rsid w:val="006C028B"/>
    <w:rsid w:val="006C0ECD"/>
    <w:rsid w:val="006C1C95"/>
    <w:rsid w:val="006C2164"/>
    <w:rsid w:val="006C2266"/>
    <w:rsid w:val="006C29D6"/>
    <w:rsid w:val="006C29FE"/>
    <w:rsid w:val="006C301D"/>
    <w:rsid w:val="006C31AB"/>
    <w:rsid w:val="006C31BC"/>
    <w:rsid w:val="006C355B"/>
    <w:rsid w:val="006C395B"/>
    <w:rsid w:val="006C3C5F"/>
    <w:rsid w:val="006C42CF"/>
    <w:rsid w:val="006C53EC"/>
    <w:rsid w:val="006C53F9"/>
    <w:rsid w:val="006C559C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0675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5F22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090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8E2"/>
    <w:rsid w:val="006E39F4"/>
    <w:rsid w:val="006E4771"/>
    <w:rsid w:val="006E624A"/>
    <w:rsid w:val="006E6A53"/>
    <w:rsid w:val="006E7270"/>
    <w:rsid w:val="006F0822"/>
    <w:rsid w:val="006F09EC"/>
    <w:rsid w:val="006F1199"/>
    <w:rsid w:val="006F1292"/>
    <w:rsid w:val="006F1398"/>
    <w:rsid w:val="006F1D78"/>
    <w:rsid w:val="006F1E47"/>
    <w:rsid w:val="006F1E7B"/>
    <w:rsid w:val="006F2039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FB3"/>
    <w:rsid w:val="00705FC9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AFD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950"/>
    <w:rsid w:val="00717770"/>
    <w:rsid w:val="00717E83"/>
    <w:rsid w:val="00720180"/>
    <w:rsid w:val="00720409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2C21"/>
    <w:rsid w:val="007339E0"/>
    <w:rsid w:val="00733AA9"/>
    <w:rsid w:val="00733BD3"/>
    <w:rsid w:val="007341CF"/>
    <w:rsid w:val="00734A91"/>
    <w:rsid w:val="00735077"/>
    <w:rsid w:val="00735502"/>
    <w:rsid w:val="007359FB"/>
    <w:rsid w:val="00735BE8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0C4D"/>
    <w:rsid w:val="00741A45"/>
    <w:rsid w:val="00741DEC"/>
    <w:rsid w:val="0074211B"/>
    <w:rsid w:val="0074218A"/>
    <w:rsid w:val="00742337"/>
    <w:rsid w:val="007425DC"/>
    <w:rsid w:val="00742928"/>
    <w:rsid w:val="00743CE2"/>
    <w:rsid w:val="00743DDB"/>
    <w:rsid w:val="00744054"/>
    <w:rsid w:val="007441B3"/>
    <w:rsid w:val="007449B5"/>
    <w:rsid w:val="00744A0E"/>
    <w:rsid w:val="00745311"/>
    <w:rsid w:val="00745342"/>
    <w:rsid w:val="00745880"/>
    <w:rsid w:val="00745897"/>
    <w:rsid w:val="007461F4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7DE"/>
    <w:rsid w:val="0077088B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2B0"/>
    <w:rsid w:val="007825F8"/>
    <w:rsid w:val="0078261E"/>
    <w:rsid w:val="0078270C"/>
    <w:rsid w:val="00782B57"/>
    <w:rsid w:val="00783984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64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685"/>
    <w:rsid w:val="007A4A7A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A16"/>
    <w:rsid w:val="007B0D33"/>
    <w:rsid w:val="007B1076"/>
    <w:rsid w:val="007B1B29"/>
    <w:rsid w:val="007B1B3E"/>
    <w:rsid w:val="007B1F3C"/>
    <w:rsid w:val="007B2364"/>
    <w:rsid w:val="007B3087"/>
    <w:rsid w:val="007B3191"/>
    <w:rsid w:val="007B31CB"/>
    <w:rsid w:val="007B39C4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52E"/>
    <w:rsid w:val="007B7CAA"/>
    <w:rsid w:val="007C01C6"/>
    <w:rsid w:val="007C024E"/>
    <w:rsid w:val="007C036B"/>
    <w:rsid w:val="007C04D8"/>
    <w:rsid w:val="007C07C0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1DB6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3DCD"/>
    <w:rsid w:val="007E41B9"/>
    <w:rsid w:val="007E4982"/>
    <w:rsid w:val="007E4B80"/>
    <w:rsid w:val="007E56D7"/>
    <w:rsid w:val="007E57BA"/>
    <w:rsid w:val="007E5AF0"/>
    <w:rsid w:val="007E6110"/>
    <w:rsid w:val="007E6F0C"/>
    <w:rsid w:val="007E767C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4F2"/>
    <w:rsid w:val="0080493A"/>
    <w:rsid w:val="00804C19"/>
    <w:rsid w:val="00804FAC"/>
    <w:rsid w:val="008053E1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77E"/>
    <w:rsid w:val="00811AC5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27A2B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56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67C8"/>
    <w:rsid w:val="0085782E"/>
    <w:rsid w:val="0085794D"/>
    <w:rsid w:val="00857A9D"/>
    <w:rsid w:val="0086000F"/>
    <w:rsid w:val="008600FE"/>
    <w:rsid w:val="0086013D"/>
    <w:rsid w:val="008601E9"/>
    <w:rsid w:val="008603AB"/>
    <w:rsid w:val="00860503"/>
    <w:rsid w:val="0086197E"/>
    <w:rsid w:val="00861FE2"/>
    <w:rsid w:val="0086207F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8F7"/>
    <w:rsid w:val="00866A7F"/>
    <w:rsid w:val="0086702D"/>
    <w:rsid w:val="008670F3"/>
    <w:rsid w:val="0086719B"/>
    <w:rsid w:val="008676E3"/>
    <w:rsid w:val="008708D8"/>
    <w:rsid w:val="00870B09"/>
    <w:rsid w:val="00871031"/>
    <w:rsid w:val="00871138"/>
    <w:rsid w:val="008714A1"/>
    <w:rsid w:val="00871598"/>
    <w:rsid w:val="0087169A"/>
    <w:rsid w:val="008719E1"/>
    <w:rsid w:val="00871CB6"/>
    <w:rsid w:val="00871D58"/>
    <w:rsid w:val="00871F15"/>
    <w:rsid w:val="008724A0"/>
    <w:rsid w:val="00872E03"/>
    <w:rsid w:val="008738B1"/>
    <w:rsid w:val="00873A6B"/>
    <w:rsid w:val="00874557"/>
    <w:rsid w:val="008751B3"/>
    <w:rsid w:val="00875211"/>
    <w:rsid w:val="008760E7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B7E"/>
    <w:rsid w:val="00881DD8"/>
    <w:rsid w:val="00882298"/>
    <w:rsid w:val="00882703"/>
    <w:rsid w:val="008827F0"/>
    <w:rsid w:val="00882AAE"/>
    <w:rsid w:val="0088342C"/>
    <w:rsid w:val="00883621"/>
    <w:rsid w:val="008859C4"/>
    <w:rsid w:val="00885A7C"/>
    <w:rsid w:val="00885B2A"/>
    <w:rsid w:val="00885D17"/>
    <w:rsid w:val="00885D3A"/>
    <w:rsid w:val="008865ED"/>
    <w:rsid w:val="008867C6"/>
    <w:rsid w:val="00886ADC"/>
    <w:rsid w:val="00886B16"/>
    <w:rsid w:val="00886D4A"/>
    <w:rsid w:val="00886EBA"/>
    <w:rsid w:val="00886FD9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4DB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6CA"/>
    <w:rsid w:val="008A26DC"/>
    <w:rsid w:val="008A27B0"/>
    <w:rsid w:val="008A27F2"/>
    <w:rsid w:val="008A358E"/>
    <w:rsid w:val="008A395F"/>
    <w:rsid w:val="008A3AC6"/>
    <w:rsid w:val="008A4233"/>
    <w:rsid w:val="008A426D"/>
    <w:rsid w:val="008A457A"/>
    <w:rsid w:val="008A4698"/>
    <w:rsid w:val="008A4AEA"/>
    <w:rsid w:val="008A516E"/>
    <w:rsid w:val="008A67E6"/>
    <w:rsid w:val="008A68AF"/>
    <w:rsid w:val="008A781E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80A"/>
    <w:rsid w:val="008B696D"/>
    <w:rsid w:val="008B6C10"/>
    <w:rsid w:val="008B6E61"/>
    <w:rsid w:val="008B6F8F"/>
    <w:rsid w:val="008B745A"/>
    <w:rsid w:val="008B76C8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684"/>
    <w:rsid w:val="008C2957"/>
    <w:rsid w:val="008C2AEA"/>
    <w:rsid w:val="008C2EAA"/>
    <w:rsid w:val="008C300D"/>
    <w:rsid w:val="008C3BEA"/>
    <w:rsid w:val="008C3E07"/>
    <w:rsid w:val="008C3FBC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A1A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0ED2"/>
    <w:rsid w:val="008E1054"/>
    <w:rsid w:val="008E117D"/>
    <w:rsid w:val="008E2502"/>
    <w:rsid w:val="008E2995"/>
    <w:rsid w:val="008E31C7"/>
    <w:rsid w:val="008E378F"/>
    <w:rsid w:val="008E3B5E"/>
    <w:rsid w:val="008E3D23"/>
    <w:rsid w:val="008E4870"/>
    <w:rsid w:val="008E5057"/>
    <w:rsid w:val="008E518D"/>
    <w:rsid w:val="008E52DC"/>
    <w:rsid w:val="008E5D42"/>
    <w:rsid w:val="008E6102"/>
    <w:rsid w:val="008E65D7"/>
    <w:rsid w:val="008E6ACC"/>
    <w:rsid w:val="008E6C72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D39"/>
    <w:rsid w:val="008F5F10"/>
    <w:rsid w:val="008F6273"/>
    <w:rsid w:val="008F63E0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53A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69A"/>
    <w:rsid w:val="00913BDC"/>
    <w:rsid w:val="00913CBA"/>
    <w:rsid w:val="00914A4B"/>
    <w:rsid w:val="00915E67"/>
    <w:rsid w:val="009163D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20251"/>
    <w:rsid w:val="009207E4"/>
    <w:rsid w:val="00920CEF"/>
    <w:rsid w:val="009219DB"/>
    <w:rsid w:val="00921B37"/>
    <w:rsid w:val="00921C4C"/>
    <w:rsid w:val="0092301A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327"/>
    <w:rsid w:val="0093136B"/>
    <w:rsid w:val="00931C5A"/>
    <w:rsid w:val="00931E9B"/>
    <w:rsid w:val="0093272C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6BB"/>
    <w:rsid w:val="00951729"/>
    <w:rsid w:val="00951E1E"/>
    <w:rsid w:val="0095292A"/>
    <w:rsid w:val="00952B22"/>
    <w:rsid w:val="00952B43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011"/>
    <w:rsid w:val="00957949"/>
    <w:rsid w:val="0096010F"/>
    <w:rsid w:val="009603FA"/>
    <w:rsid w:val="0096041D"/>
    <w:rsid w:val="0096077D"/>
    <w:rsid w:val="00960899"/>
    <w:rsid w:val="00960A15"/>
    <w:rsid w:val="00960B2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4FB5"/>
    <w:rsid w:val="0096509F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01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AE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4E96"/>
    <w:rsid w:val="00985A86"/>
    <w:rsid w:val="00986276"/>
    <w:rsid w:val="009862EE"/>
    <w:rsid w:val="009864BA"/>
    <w:rsid w:val="009866B4"/>
    <w:rsid w:val="009869BA"/>
    <w:rsid w:val="00987B04"/>
    <w:rsid w:val="00987D5B"/>
    <w:rsid w:val="009900EA"/>
    <w:rsid w:val="00990E73"/>
    <w:rsid w:val="009911D9"/>
    <w:rsid w:val="00991B14"/>
    <w:rsid w:val="00992856"/>
    <w:rsid w:val="00992BE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C11"/>
    <w:rsid w:val="009967E3"/>
    <w:rsid w:val="00996980"/>
    <w:rsid w:val="00996B28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B1D"/>
    <w:rsid w:val="009A1F2F"/>
    <w:rsid w:val="009A25FB"/>
    <w:rsid w:val="009A2DA9"/>
    <w:rsid w:val="009A3017"/>
    <w:rsid w:val="009A3B98"/>
    <w:rsid w:val="009A3E26"/>
    <w:rsid w:val="009A3E65"/>
    <w:rsid w:val="009A4205"/>
    <w:rsid w:val="009A482F"/>
    <w:rsid w:val="009A4A13"/>
    <w:rsid w:val="009A4FE1"/>
    <w:rsid w:val="009A5923"/>
    <w:rsid w:val="009A5D1D"/>
    <w:rsid w:val="009A5F0E"/>
    <w:rsid w:val="009A63C8"/>
    <w:rsid w:val="009A65B9"/>
    <w:rsid w:val="009A6B04"/>
    <w:rsid w:val="009A6B37"/>
    <w:rsid w:val="009A6E3E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BDB"/>
    <w:rsid w:val="009B2CA5"/>
    <w:rsid w:val="009B2DDA"/>
    <w:rsid w:val="009B405B"/>
    <w:rsid w:val="009B456C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79A"/>
    <w:rsid w:val="009B79F3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85"/>
    <w:rsid w:val="009C5791"/>
    <w:rsid w:val="009C582C"/>
    <w:rsid w:val="009C589C"/>
    <w:rsid w:val="009C6418"/>
    <w:rsid w:val="009C6593"/>
    <w:rsid w:val="009C65AF"/>
    <w:rsid w:val="009C76A6"/>
    <w:rsid w:val="009C776E"/>
    <w:rsid w:val="009C7870"/>
    <w:rsid w:val="009C7A78"/>
    <w:rsid w:val="009C7EFF"/>
    <w:rsid w:val="009D018D"/>
    <w:rsid w:val="009D0AF7"/>
    <w:rsid w:val="009D1566"/>
    <w:rsid w:val="009D19C4"/>
    <w:rsid w:val="009D258C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1E8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458"/>
    <w:rsid w:val="009F54C7"/>
    <w:rsid w:val="009F5690"/>
    <w:rsid w:val="009F58C0"/>
    <w:rsid w:val="009F70C4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0C"/>
    <w:rsid w:val="00A01C63"/>
    <w:rsid w:val="00A025D1"/>
    <w:rsid w:val="00A02830"/>
    <w:rsid w:val="00A02BD9"/>
    <w:rsid w:val="00A03235"/>
    <w:rsid w:val="00A03989"/>
    <w:rsid w:val="00A05AD8"/>
    <w:rsid w:val="00A06B27"/>
    <w:rsid w:val="00A0719F"/>
    <w:rsid w:val="00A077C7"/>
    <w:rsid w:val="00A07940"/>
    <w:rsid w:val="00A07A75"/>
    <w:rsid w:val="00A101DF"/>
    <w:rsid w:val="00A1102A"/>
    <w:rsid w:val="00A118B8"/>
    <w:rsid w:val="00A1252C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36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488"/>
    <w:rsid w:val="00A30570"/>
    <w:rsid w:val="00A30744"/>
    <w:rsid w:val="00A30A22"/>
    <w:rsid w:val="00A324BF"/>
    <w:rsid w:val="00A32BE9"/>
    <w:rsid w:val="00A33317"/>
    <w:rsid w:val="00A3368D"/>
    <w:rsid w:val="00A3391B"/>
    <w:rsid w:val="00A339FA"/>
    <w:rsid w:val="00A33C79"/>
    <w:rsid w:val="00A33C7B"/>
    <w:rsid w:val="00A33E5F"/>
    <w:rsid w:val="00A33EB2"/>
    <w:rsid w:val="00A3422D"/>
    <w:rsid w:val="00A355EC"/>
    <w:rsid w:val="00A35C84"/>
    <w:rsid w:val="00A35C89"/>
    <w:rsid w:val="00A35CFF"/>
    <w:rsid w:val="00A366AB"/>
    <w:rsid w:val="00A36DC7"/>
    <w:rsid w:val="00A36EFC"/>
    <w:rsid w:val="00A3718B"/>
    <w:rsid w:val="00A37984"/>
    <w:rsid w:val="00A37A9B"/>
    <w:rsid w:val="00A37EF1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0A39"/>
    <w:rsid w:val="00A5131D"/>
    <w:rsid w:val="00A51C65"/>
    <w:rsid w:val="00A52682"/>
    <w:rsid w:val="00A527B7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47D8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29B3"/>
    <w:rsid w:val="00A83EC3"/>
    <w:rsid w:val="00A83F36"/>
    <w:rsid w:val="00A84067"/>
    <w:rsid w:val="00A840B3"/>
    <w:rsid w:val="00A842F0"/>
    <w:rsid w:val="00A84366"/>
    <w:rsid w:val="00A84739"/>
    <w:rsid w:val="00A8593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95A"/>
    <w:rsid w:val="00A97274"/>
    <w:rsid w:val="00A97CF1"/>
    <w:rsid w:val="00AA01A9"/>
    <w:rsid w:val="00AA1940"/>
    <w:rsid w:val="00AA1C9F"/>
    <w:rsid w:val="00AA1EB8"/>
    <w:rsid w:val="00AA211E"/>
    <w:rsid w:val="00AA21FD"/>
    <w:rsid w:val="00AA2AD7"/>
    <w:rsid w:val="00AA2D07"/>
    <w:rsid w:val="00AA2F24"/>
    <w:rsid w:val="00AA300C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7DB"/>
    <w:rsid w:val="00AC4BC0"/>
    <w:rsid w:val="00AC4CDD"/>
    <w:rsid w:val="00AC4E85"/>
    <w:rsid w:val="00AC51CA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DA6"/>
    <w:rsid w:val="00AC7F52"/>
    <w:rsid w:val="00AD0AE3"/>
    <w:rsid w:val="00AD0EB6"/>
    <w:rsid w:val="00AD1289"/>
    <w:rsid w:val="00AD15A3"/>
    <w:rsid w:val="00AD1E6D"/>
    <w:rsid w:val="00AD1EA3"/>
    <w:rsid w:val="00AD1FBB"/>
    <w:rsid w:val="00AD20AB"/>
    <w:rsid w:val="00AD2518"/>
    <w:rsid w:val="00AD2842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B30"/>
    <w:rsid w:val="00AE2C16"/>
    <w:rsid w:val="00AE2C25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49B"/>
    <w:rsid w:val="00AE6D2B"/>
    <w:rsid w:val="00AE760C"/>
    <w:rsid w:val="00AE7669"/>
    <w:rsid w:val="00AE7A12"/>
    <w:rsid w:val="00AF01C4"/>
    <w:rsid w:val="00AF0AC5"/>
    <w:rsid w:val="00AF0C96"/>
    <w:rsid w:val="00AF1601"/>
    <w:rsid w:val="00AF1861"/>
    <w:rsid w:val="00AF1987"/>
    <w:rsid w:val="00AF1B10"/>
    <w:rsid w:val="00AF1B16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7B4"/>
    <w:rsid w:val="00AF6878"/>
    <w:rsid w:val="00AF7062"/>
    <w:rsid w:val="00AF7256"/>
    <w:rsid w:val="00AF7450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E52"/>
    <w:rsid w:val="00B061E6"/>
    <w:rsid w:val="00B077C9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3AE9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3BA1"/>
    <w:rsid w:val="00B340D2"/>
    <w:rsid w:val="00B345A2"/>
    <w:rsid w:val="00B34A90"/>
    <w:rsid w:val="00B34CC7"/>
    <w:rsid w:val="00B3522C"/>
    <w:rsid w:val="00B35568"/>
    <w:rsid w:val="00B355DA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2F8"/>
    <w:rsid w:val="00B4050B"/>
    <w:rsid w:val="00B40911"/>
    <w:rsid w:val="00B40B44"/>
    <w:rsid w:val="00B40B9F"/>
    <w:rsid w:val="00B41A96"/>
    <w:rsid w:val="00B41C87"/>
    <w:rsid w:val="00B4280F"/>
    <w:rsid w:val="00B42AAC"/>
    <w:rsid w:val="00B42DFF"/>
    <w:rsid w:val="00B4309D"/>
    <w:rsid w:val="00B430D7"/>
    <w:rsid w:val="00B4362A"/>
    <w:rsid w:val="00B45720"/>
    <w:rsid w:val="00B45E34"/>
    <w:rsid w:val="00B46048"/>
    <w:rsid w:val="00B46955"/>
    <w:rsid w:val="00B46A48"/>
    <w:rsid w:val="00B46ABC"/>
    <w:rsid w:val="00B46D3B"/>
    <w:rsid w:val="00B46E80"/>
    <w:rsid w:val="00B46F41"/>
    <w:rsid w:val="00B470C5"/>
    <w:rsid w:val="00B471E2"/>
    <w:rsid w:val="00B4726C"/>
    <w:rsid w:val="00B47EA7"/>
    <w:rsid w:val="00B50CE1"/>
    <w:rsid w:val="00B50DDD"/>
    <w:rsid w:val="00B51C89"/>
    <w:rsid w:val="00B51CCC"/>
    <w:rsid w:val="00B52058"/>
    <w:rsid w:val="00B52115"/>
    <w:rsid w:val="00B52504"/>
    <w:rsid w:val="00B52EB9"/>
    <w:rsid w:val="00B53458"/>
    <w:rsid w:val="00B534F4"/>
    <w:rsid w:val="00B53FFE"/>
    <w:rsid w:val="00B5476F"/>
    <w:rsid w:val="00B550EF"/>
    <w:rsid w:val="00B55165"/>
    <w:rsid w:val="00B551E4"/>
    <w:rsid w:val="00B56153"/>
    <w:rsid w:val="00B5630F"/>
    <w:rsid w:val="00B56FF3"/>
    <w:rsid w:val="00B57215"/>
    <w:rsid w:val="00B5783C"/>
    <w:rsid w:val="00B57F0D"/>
    <w:rsid w:val="00B600C3"/>
    <w:rsid w:val="00B601B3"/>
    <w:rsid w:val="00B6049F"/>
    <w:rsid w:val="00B606C0"/>
    <w:rsid w:val="00B60C20"/>
    <w:rsid w:val="00B60C99"/>
    <w:rsid w:val="00B60E03"/>
    <w:rsid w:val="00B6194C"/>
    <w:rsid w:val="00B61B62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16F"/>
    <w:rsid w:val="00B66784"/>
    <w:rsid w:val="00B66DDE"/>
    <w:rsid w:val="00B672CB"/>
    <w:rsid w:val="00B67F78"/>
    <w:rsid w:val="00B7044E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712"/>
    <w:rsid w:val="00B74955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DF9"/>
    <w:rsid w:val="00B86F95"/>
    <w:rsid w:val="00B87284"/>
    <w:rsid w:val="00B87777"/>
    <w:rsid w:val="00B908F8"/>
    <w:rsid w:val="00B90F5D"/>
    <w:rsid w:val="00B91697"/>
    <w:rsid w:val="00B9272E"/>
    <w:rsid w:val="00B931A3"/>
    <w:rsid w:val="00B93220"/>
    <w:rsid w:val="00B935AE"/>
    <w:rsid w:val="00B93875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0D1D"/>
    <w:rsid w:val="00BA1668"/>
    <w:rsid w:val="00BA182A"/>
    <w:rsid w:val="00BA1F79"/>
    <w:rsid w:val="00BA25AB"/>
    <w:rsid w:val="00BA2DC3"/>
    <w:rsid w:val="00BA2F8A"/>
    <w:rsid w:val="00BA3769"/>
    <w:rsid w:val="00BA3FDB"/>
    <w:rsid w:val="00BA49DC"/>
    <w:rsid w:val="00BA4F05"/>
    <w:rsid w:val="00BA5842"/>
    <w:rsid w:val="00BA586D"/>
    <w:rsid w:val="00BA6078"/>
    <w:rsid w:val="00BA65B2"/>
    <w:rsid w:val="00BA6E0A"/>
    <w:rsid w:val="00BA6EC7"/>
    <w:rsid w:val="00BA713A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4FBD"/>
    <w:rsid w:val="00BB5C08"/>
    <w:rsid w:val="00BB61EB"/>
    <w:rsid w:val="00BB6475"/>
    <w:rsid w:val="00BB6BC8"/>
    <w:rsid w:val="00BB6F8E"/>
    <w:rsid w:val="00BB7283"/>
    <w:rsid w:val="00BB746A"/>
    <w:rsid w:val="00BC0940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6360"/>
    <w:rsid w:val="00BC67CA"/>
    <w:rsid w:val="00BC699D"/>
    <w:rsid w:val="00BC71B0"/>
    <w:rsid w:val="00BC7471"/>
    <w:rsid w:val="00BC7AEF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AAB"/>
    <w:rsid w:val="00BD2BCB"/>
    <w:rsid w:val="00BD2C2E"/>
    <w:rsid w:val="00BD31F5"/>
    <w:rsid w:val="00BD3803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319"/>
    <w:rsid w:val="00BE172E"/>
    <w:rsid w:val="00BE1F07"/>
    <w:rsid w:val="00BE2096"/>
    <w:rsid w:val="00BE2271"/>
    <w:rsid w:val="00BE232B"/>
    <w:rsid w:val="00BE297A"/>
    <w:rsid w:val="00BE2AFC"/>
    <w:rsid w:val="00BE2CAF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AD6"/>
    <w:rsid w:val="00BF4BA1"/>
    <w:rsid w:val="00BF4E2D"/>
    <w:rsid w:val="00BF4F08"/>
    <w:rsid w:val="00BF4F51"/>
    <w:rsid w:val="00BF5335"/>
    <w:rsid w:val="00BF54EC"/>
    <w:rsid w:val="00BF5600"/>
    <w:rsid w:val="00BF5784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2F0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1B1"/>
    <w:rsid w:val="00C150A5"/>
    <w:rsid w:val="00C15F02"/>
    <w:rsid w:val="00C16264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37A3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7EA"/>
    <w:rsid w:val="00C42824"/>
    <w:rsid w:val="00C42E85"/>
    <w:rsid w:val="00C439B1"/>
    <w:rsid w:val="00C43AB7"/>
    <w:rsid w:val="00C43F7B"/>
    <w:rsid w:val="00C441CC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63F"/>
    <w:rsid w:val="00C54691"/>
    <w:rsid w:val="00C547FD"/>
    <w:rsid w:val="00C54E90"/>
    <w:rsid w:val="00C556DB"/>
    <w:rsid w:val="00C55E76"/>
    <w:rsid w:val="00C561E1"/>
    <w:rsid w:val="00C5643B"/>
    <w:rsid w:val="00C56B4D"/>
    <w:rsid w:val="00C56EBD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2EA2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02E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126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4F67"/>
    <w:rsid w:val="00C855B8"/>
    <w:rsid w:val="00C85AFB"/>
    <w:rsid w:val="00C85BC8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AAF"/>
    <w:rsid w:val="00CA4C5A"/>
    <w:rsid w:val="00CA4E59"/>
    <w:rsid w:val="00CA5227"/>
    <w:rsid w:val="00CA5E19"/>
    <w:rsid w:val="00CA64FC"/>
    <w:rsid w:val="00CA67ED"/>
    <w:rsid w:val="00CA7C2D"/>
    <w:rsid w:val="00CA7E60"/>
    <w:rsid w:val="00CB012F"/>
    <w:rsid w:val="00CB019E"/>
    <w:rsid w:val="00CB023C"/>
    <w:rsid w:val="00CB065D"/>
    <w:rsid w:val="00CB067B"/>
    <w:rsid w:val="00CB076B"/>
    <w:rsid w:val="00CB0E29"/>
    <w:rsid w:val="00CB0E7C"/>
    <w:rsid w:val="00CB1173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5C7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0EF"/>
    <w:rsid w:val="00CC7214"/>
    <w:rsid w:val="00CC756D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3CC"/>
    <w:rsid w:val="00CD381B"/>
    <w:rsid w:val="00CD3EA6"/>
    <w:rsid w:val="00CD3EC5"/>
    <w:rsid w:val="00CD4176"/>
    <w:rsid w:val="00CD4892"/>
    <w:rsid w:val="00CD4CB2"/>
    <w:rsid w:val="00CD4E89"/>
    <w:rsid w:val="00CD5729"/>
    <w:rsid w:val="00CD5E16"/>
    <w:rsid w:val="00CD620E"/>
    <w:rsid w:val="00CD691D"/>
    <w:rsid w:val="00CD6986"/>
    <w:rsid w:val="00CD73E7"/>
    <w:rsid w:val="00CD7C4E"/>
    <w:rsid w:val="00CD7D5D"/>
    <w:rsid w:val="00CE00EA"/>
    <w:rsid w:val="00CE0F1D"/>
    <w:rsid w:val="00CE17E2"/>
    <w:rsid w:val="00CE1C78"/>
    <w:rsid w:val="00CE1D65"/>
    <w:rsid w:val="00CE29DE"/>
    <w:rsid w:val="00CE2F32"/>
    <w:rsid w:val="00CE3F0B"/>
    <w:rsid w:val="00CE46C5"/>
    <w:rsid w:val="00CE593A"/>
    <w:rsid w:val="00CE5E7F"/>
    <w:rsid w:val="00CE6E32"/>
    <w:rsid w:val="00CE71C8"/>
    <w:rsid w:val="00CE7818"/>
    <w:rsid w:val="00CE7A11"/>
    <w:rsid w:val="00CF016F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238"/>
    <w:rsid w:val="00D1543B"/>
    <w:rsid w:val="00D15CC7"/>
    <w:rsid w:val="00D15DD1"/>
    <w:rsid w:val="00D16636"/>
    <w:rsid w:val="00D17451"/>
    <w:rsid w:val="00D175F0"/>
    <w:rsid w:val="00D177BD"/>
    <w:rsid w:val="00D2015F"/>
    <w:rsid w:val="00D2096E"/>
    <w:rsid w:val="00D20AFF"/>
    <w:rsid w:val="00D20BA8"/>
    <w:rsid w:val="00D20D54"/>
    <w:rsid w:val="00D20E3C"/>
    <w:rsid w:val="00D21209"/>
    <w:rsid w:val="00D2120D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A32"/>
    <w:rsid w:val="00D30C31"/>
    <w:rsid w:val="00D30E48"/>
    <w:rsid w:val="00D31467"/>
    <w:rsid w:val="00D31755"/>
    <w:rsid w:val="00D3217E"/>
    <w:rsid w:val="00D3218B"/>
    <w:rsid w:val="00D32956"/>
    <w:rsid w:val="00D32C6E"/>
    <w:rsid w:val="00D32F85"/>
    <w:rsid w:val="00D3354A"/>
    <w:rsid w:val="00D33649"/>
    <w:rsid w:val="00D336CB"/>
    <w:rsid w:val="00D33CCB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57A"/>
    <w:rsid w:val="00D41718"/>
    <w:rsid w:val="00D41FEA"/>
    <w:rsid w:val="00D428F6"/>
    <w:rsid w:val="00D42C3A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49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4F4"/>
    <w:rsid w:val="00D537AE"/>
    <w:rsid w:val="00D53ACD"/>
    <w:rsid w:val="00D53E0A"/>
    <w:rsid w:val="00D5435D"/>
    <w:rsid w:val="00D54695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AB2"/>
    <w:rsid w:val="00D75BF5"/>
    <w:rsid w:val="00D763AE"/>
    <w:rsid w:val="00D7658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7D7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957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84B"/>
    <w:rsid w:val="00DA38D6"/>
    <w:rsid w:val="00DA3C20"/>
    <w:rsid w:val="00DA5111"/>
    <w:rsid w:val="00DA561D"/>
    <w:rsid w:val="00DA5ADB"/>
    <w:rsid w:val="00DA65BC"/>
    <w:rsid w:val="00DA70F5"/>
    <w:rsid w:val="00DA7130"/>
    <w:rsid w:val="00DA7571"/>
    <w:rsid w:val="00DA7BD7"/>
    <w:rsid w:val="00DA7C00"/>
    <w:rsid w:val="00DA7E69"/>
    <w:rsid w:val="00DB07AE"/>
    <w:rsid w:val="00DB0C9A"/>
    <w:rsid w:val="00DB10CD"/>
    <w:rsid w:val="00DB145B"/>
    <w:rsid w:val="00DB2047"/>
    <w:rsid w:val="00DB30A1"/>
    <w:rsid w:val="00DB3202"/>
    <w:rsid w:val="00DB3396"/>
    <w:rsid w:val="00DB4A6C"/>
    <w:rsid w:val="00DB52FA"/>
    <w:rsid w:val="00DB55B6"/>
    <w:rsid w:val="00DB598C"/>
    <w:rsid w:val="00DB5A9C"/>
    <w:rsid w:val="00DB5DCF"/>
    <w:rsid w:val="00DB64F8"/>
    <w:rsid w:val="00DB687F"/>
    <w:rsid w:val="00DB6FCE"/>
    <w:rsid w:val="00DB7540"/>
    <w:rsid w:val="00DB7A2B"/>
    <w:rsid w:val="00DB7B6F"/>
    <w:rsid w:val="00DC06EF"/>
    <w:rsid w:val="00DC077D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3A74"/>
    <w:rsid w:val="00DC412E"/>
    <w:rsid w:val="00DC4299"/>
    <w:rsid w:val="00DC4DC5"/>
    <w:rsid w:val="00DC51D2"/>
    <w:rsid w:val="00DC5467"/>
    <w:rsid w:val="00DC59FA"/>
    <w:rsid w:val="00DC5BE9"/>
    <w:rsid w:val="00DC6453"/>
    <w:rsid w:val="00DC68E4"/>
    <w:rsid w:val="00DC7452"/>
    <w:rsid w:val="00DC76CC"/>
    <w:rsid w:val="00DC777C"/>
    <w:rsid w:val="00DC7E8D"/>
    <w:rsid w:val="00DD03D8"/>
    <w:rsid w:val="00DD0FDF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56D"/>
    <w:rsid w:val="00DF0A2A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BC0"/>
    <w:rsid w:val="00DF4CFB"/>
    <w:rsid w:val="00DF4D6D"/>
    <w:rsid w:val="00DF4E47"/>
    <w:rsid w:val="00DF4FD3"/>
    <w:rsid w:val="00DF5058"/>
    <w:rsid w:val="00DF5A71"/>
    <w:rsid w:val="00DF5A95"/>
    <w:rsid w:val="00DF613A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219F"/>
    <w:rsid w:val="00E02878"/>
    <w:rsid w:val="00E029B2"/>
    <w:rsid w:val="00E02AA6"/>
    <w:rsid w:val="00E03472"/>
    <w:rsid w:val="00E03EA2"/>
    <w:rsid w:val="00E041BD"/>
    <w:rsid w:val="00E043A2"/>
    <w:rsid w:val="00E0443F"/>
    <w:rsid w:val="00E044D5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338"/>
    <w:rsid w:val="00E10C9D"/>
    <w:rsid w:val="00E10E24"/>
    <w:rsid w:val="00E11ACF"/>
    <w:rsid w:val="00E1213C"/>
    <w:rsid w:val="00E121B3"/>
    <w:rsid w:val="00E123FC"/>
    <w:rsid w:val="00E12605"/>
    <w:rsid w:val="00E135C8"/>
    <w:rsid w:val="00E136E9"/>
    <w:rsid w:val="00E137B3"/>
    <w:rsid w:val="00E138F8"/>
    <w:rsid w:val="00E14090"/>
    <w:rsid w:val="00E149A0"/>
    <w:rsid w:val="00E14CD2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2CB4"/>
    <w:rsid w:val="00E23B7A"/>
    <w:rsid w:val="00E23F10"/>
    <w:rsid w:val="00E240C0"/>
    <w:rsid w:val="00E24E71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664"/>
    <w:rsid w:val="00E31F4F"/>
    <w:rsid w:val="00E32242"/>
    <w:rsid w:val="00E32B80"/>
    <w:rsid w:val="00E330F4"/>
    <w:rsid w:val="00E33168"/>
    <w:rsid w:val="00E332FC"/>
    <w:rsid w:val="00E3366D"/>
    <w:rsid w:val="00E3444B"/>
    <w:rsid w:val="00E3480D"/>
    <w:rsid w:val="00E34A70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7B0"/>
    <w:rsid w:val="00E379B8"/>
    <w:rsid w:val="00E37C40"/>
    <w:rsid w:val="00E40ACF"/>
    <w:rsid w:val="00E417DF"/>
    <w:rsid w:val="00E41B72"/>
    <w:rsid w:val="00E41C5E"/>
    <w:rsid w:val="00E4231D"/>
    <w:rsid w:val="00E42487"/>
    <w:rsid w:val="00E42730"/>
    <w:rsid w:val="00E43934"/>
    <w:rsid w:val="00E444F9"/>
    <w:rsid w:val="00E44732"/>
    <w:rsid w:val="00E44B72"/>
    <w:rsid w:val="00E44C9D"/>
    <w:rsid w:val="00E456D9"/>
    <w:rsid w:val="00E45762"/>
    <w:rsid w:val="00E45CA4"/>
    <w:rsid w:val="00E45D0F"/>
    <w:rsid w:val="00E4643F"/>
    <w:rsid w:val="00E46685"/>
    <w:rsid w:val="00E46783"/>
    <w:rsid w:val="00E4686E"/>
    <w:rsid w:val="00E46C17"/>
    <w:rsid w:val="00E46CD0"/>
    <w:rsid w:val="00E472BA"/>
    <w:rsid w:val="00E475E8"/>
    <w:rsid w:val="00E47B02"/>
    <w:rsid w:val="00E47C6C"/>
    <w:rsid w:val="00E503B0"/>
    <w:rsid w:val="00E50C38"/>
    <w:rsid w:val="00E5127D"/>
    <w:rsid w:val="00E5134A"/>
    <w:rsid w:val="00E51509"/>
    <w:rsid w:val="00E5215D"/>
    <w:rsid w:val="00E5236C"/>
    <w:rsid w:val="00E523DB"/>
    <w:rsid w:val="00E52ABE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444D"/>
    <w:rsid w:val="00E646BE"/>
    <w:rsid w:val="00E64781"/>
    <w:rsid w:val="00E64D82"/>
    <w:rsid w:val="00E64EE8"/>
    <w:rsid w:val="00E65A18"/>
    <w:rsid w:val="00E65D42"/>
    <w:rsid w:val="00E66611"/>
    <w:rsid w:val="00E6662D"/>
    <w:rsid w:val="00E667A8"/>
    <w:rsid w:val="00E66DF7"/>
    <w:rsid w:val="00E66F56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BA2"/>
    <w:rsid w:val="00E80FCF"/>
    <w:rsid w:val="00E81443"/>
    <w:rsid w:val="00E8157F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5669"/>
    <w:rsid w:val="00E9616A"/>
    <w:rsid w:val="00E962B3"/>
    <w:rsid w:val="00E962BE"/>
    <w:rsid w:val="00E96D9D"/>
    <w:rsid w:val="00E97104"/>
    <w:rsid w:val="00E9779C"/>
    <w:rsid w:val="00E97D70"/>
    <w:rsid w:val="00E97F2C"/>
    <w:rsid w:val="00EA0B9E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5E5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B91"/>
    <w:rsid w:val="00EB1322"/>
    <w:rsid w:val="00EB14F0"/>
    <w:rsid w:val="00EB179D"/>
    <w:rsid w:val="00EB17C7"/>
    <w:rsid w:val="00EB1F91"/>
    <w:rsid w:val="00EB2C0D"/>
    <w:rsid w:val="00EB336C"/>
    <w:rsid w:val="00EB3633"/>
    <w:rsid w:val="00EB39F2"/>
    <w:rsid w:val="00EB3A55"/>
    <w:rsid w:val="00EB3ECA"/>
    <w:rsid w:val="00EB4FB2"/>
    <w:rsid w:val="00EB51A6"/>
    <w:rsid w:val="00EB52F0"/>
    <w:rsid w:val="00EB5426"/>
    <w:rsid w:val="00EB57FC"/>
    <w:rsid w:val="00EB5989"/>
    <w:rsid w:val="00EB6DA1"/>
    <w:rsid w:val="00EB720D"/>
    <w:rsid w:val="00EB79AD"/>
    <w:rsid w:val="00EB7EB4"/>
    <w:rsid w:val="00EC0A0B"/>
    <w:rsid w:val="00EC0CAF"/>
    <w:rsid w:val="00EC0D8C"/>
    <w:rsid w:val="00EC1782"/>
    <w:rsid w:val="00EC1A0F"/>
    <w:rsid w:val="00EC1DA3"/>
    <w:rsid w:val="00EC1F6A"/>
    <w:rsid w:val="00EC20DE"/>
    <w:rsid w:val="00EC25F2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6EF7"/>
    <w:rsid w:val="00EC7616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36A2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0D3A"/>
    <w:rsid w:val="00EF151B"/>
    <w:rsid w:val="00EF1EBE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EA5"/>
    <w:rsid w:val="00EF5F0E"/>
    <w:rsid w:val="00EF688B"/>
    <w:rsid w:val="00EF68E3"/>
    <w:rsid w:val="00EF69D6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63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4F3A"/>
    <w:rsid w:val="00F156DB"/>
    <w:rsid w:val="00F158BF"/>
    <w:rsid w:val="00F15BAE"/>
    <w:rsid w:val="00F162ED"/>
    <w:rsid w:val="00F16911"/>
    <w:rsid w:val="00F16FC5"/>
    <w:rsid w:val="00F17A7F"/>
    <w:rsid w:val="00F17D5C"/>
    <w:rsid w:val="00F20D5E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152"/>
    <w:rsid w:val="00F36495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028"/>
    <w:rsid w:val="00F52098"/>
    <w:rsid w:val="00F52A5D"/>
    <w:rsid w:val="00F52AC8"/>
    <w:rsid w:val="00F52FB4"/>
    <w:rsid w:val="00F53FE2"/>
    <w:rsid w:val="00F549A8"/>
    <w:rsid w:val="00F54EAC"/>
    <w:rsid w:val="00F550BC"/>
    <w:rsid w:val="00F558EC"/>
    <w:rsid w:val="00F55CF3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705"/>
    <w:rsid w:val="00F6215C"/>
    <w:rsid w:val="00F62312"/>
    <w:rsid w:val="00F628FE"/>
    <w:rsid w:val="00F63BA6"/>
    <w:rsid w:val="00F63FF4"/>
    <w:rsid w:val="00F64262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31A8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6A21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162"/>
    <w:rsid w:val="00F87557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F73"/>
    <w:rsid w:val="00F93FDD"/>
    <w:rsid w:val="00F94492"/>
    <w:rsid w:val="00F9453D"/>
    <w:rsid w:val="00F946C5"/>
    <w:rsid w:val="00F94A0D"/>
    <w:rsid w:val="00F95A43"/>
    <w:rsid w:val="00F967C8"/>
    <w:rsid w:val="00F96980"/>
    <w:rsid w:val="00F96AFD"/>
    <w:rsid w:val="00F96BEC"/>
    <w:rsid w:val="00F974BA"/>
    <w:rsid w:val="00F9787F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7C3"/>
    <w:rsid w:val="00FA5804"/>
    <w:rsid w:val="00FA6D05"/>
    <w:rsid w:val="00FA6FE8"/>
    <w:rsid w:val="00FA72D6"/>
    <w:rsid w:val="00FA7AE2"/>
    <w:rsid w:val="00FA7BED"/>
    <w:rsid w:val="00FB06C5"/>
    <w:rsid w:val="00FB0CE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6E0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9F9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64D5"/>
    <w:rsid w:val="00FC6E2A"/>
    <w:rsid w:val="00FC7675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722"/>
    <w:rsid w:val="00FD6BCD"/>
    <w:rsid w:val="00FD6BF2"/>
    <w:rsid w:val="00FD7BBE"/>
    <w:rsid w:val="00FD7FD9"/>
    <w:rsid w:val="00FE07CD"/>
    <w:rsid w:val="00FE0C93"/>
    <w:rsid w:val="00FE18AA"/>
    <w:rsid w:val="00FE21C0"/>
    <w:rsid w:val="00FE24F2"/>
    <w:rsid w:val="00FE2C77"/>
    <w:rsid w:val="00FE32B9"/>
    <w:rsid w:val="00FE3318"/>
    <w:rsid w:val="00FE35EE"/>
    <w:rsid w:val="00FE521D"/>
    <w:rsid w:val="00FE5AD2"/>
    <w:rsid w:val="00FE5D74"/>
    <w:rsid w:val="00FE5E74"/>
    <w:rsid w:val="00FE62B8"/>
    <w:rsid w:val="00FE6BF0"/>
    <w:rsid w:val="00FE70F5"/>
    <w:rsid w:val="00FE7788"/>
    <w:rsid w:val="00FE7878"/>
    <w:rsid w:val="00FF09C8"/>
    <w:rsid w:val="00FF09E2"/>
    <w:rsid w:val="00FF0F8F"/>
    <w:rsid w:val="00FF19D7"/>
    <w:rsid w:val="00FF29EE"/>
    <w:rsid w:val="00FF2C23"/>
    <w:rsid w:val="00FF32D6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397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E138F8"/>
    <w:rPr>
      <w:sz w:val="22"/>
      <w:szCs w:val="22"/>
      <w:lang w:eastAsia="en-US"/>
    </w:rPr>
  </w:style>
  <w:style w:type="paragraph" w:styleId="af4">
    <w:name w:val="Normal (Web)"/>
    <w:basedOn w:val="a3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5">
    <w:name w:val="Схема документа Знак"/>
    <w:basedOn w:val="a4"/>
    <w:link w:val="af6"/>
    <w:locked/>
    <w:rsid w:val="00C53A7C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Title"/>
    <w:basedOn w:val="a3"/>
    <w:link w:val="af9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C53A7C"/>
    <w:rPr>
      <w:rFonts w:ascii="Times New Roman" w:eastAsia="Times New Roman" w:hAnsi="Times New Roman"/>
      <w:b/>
      <w:sz w:val="28"/>
    </w:rPr>
  </w:style>
  <w:style w:type="character" w:styleId="afa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BC1105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BC1105"/>
    <w:rPr>
      <w:sz w:val="22"/>
      <w:szCs w:val="22"/>
      <w:lang w:eastAsia="en-US"/>
    </w:rPr>
  </w:style>
  <w:style w:type="paragraph" w:customStyle="1" w:styleId="afd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4577E"/>
    <w:rPr>
      <w:rFonts w:ascii="Times New Roman" w:eastAsia="Times New Roman" w:hAnsi="Times New Roman"/>
    </w:rPr>
  </w:style>
  <w:style w:type="paragraph" w:customStyle="1" w:styleId="aff0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4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8">
    <w:name w:val="Таблица"/>
    <w:basedOn w:val="aff9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4577E"/>
    <w:pPr>
      <w:ind w:left="85"/>
    </w:pPr>
  </w:style>
  <w:style w:type="paragraph" w:customStyle="1" w:styleId="afff3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4577E"/>
    <w:pPr>
      <w:ind w:left="170"/>
    </w:pPr>
  </w:style>
  <w:style w:type="paragraph" w:customStyle="1" w:styleId="afff4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2">
    <w:name w:val="знак сноски"/>
    <w:basedOn w:val="a4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uiPriority w:val="1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3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4"/>
    <w:uiPriority w:val="99"/>
    <w:rsid w:val="0014577E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afffffc">
    <w:name w:val="Заголовок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E17694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3">
    <w:name w:val="Основной текст ГД Знак Знак Знак"/>
    <w:basedOn w:val="afb"/>
    <w:link w:val="affffff4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5">
    <w:name w:val="Основной текст ГД Знак Знак"/>
    <w:basedOn w:val="afb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c"/>
    <w:link w:val="affffff8"/>
    <w:uiPriority w:val="99"/>
    <w:unhideWhenUsed/>
    <w:rsid w:val="008B1760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a">
    <w:name w:val="?????? ?????????"/>
    <w:rsid w:val="008318F4"/>
  </w:style>
  <w:style w:type="character" w:customStyle="1" w:styleId="affffffb">
    <w:name w:val="??????? ??????"/>
    <w:rsid w:val="008318F4"/>
    <w:rPr>
      <w:rFonts w:ascii="OpenSymbol" w:hAnsi="OpenSymbol"/>
    </w:rPr>
  </w:style>
  <w:style w:type="character" w:customStyle="1" w:styleId="affffffc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2">
    <w:name w:val="Основной текст + 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title">
    <w:name w:val="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c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5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9">
    <w:name w:val="Абзац списка Знак"/>
    <w:link w:val="affff8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4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7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6659C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8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E5358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d">
    <w:name w:val="Основной текст (2)_"/>
    <w:basedOn w:val="a4"/>
    <w:rsid w:val="005C5A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85pt0pt">
    <w:name w:val="Основной текст (2) + 18;5 pt;Не полужирный;Курсив;Интервал 0 pt"/>
    <w:basedOn w:val="2fd"/>
    <w:rsid w:val="005C5A8F"/>
    <w:rPr>
      <w:i/>
      <w:iCs/>
      <w:color w:val="000000"/>
      <w:spacing w:val="-10"/>
      <w:w w:val="100"/>
      <w:position w:val="0"/>
      <w:sz w:val="37"/>
      <w:szCs w:val="37"/>
      <w:lang w:val="ru-RU"/>
    </w:rPr>
  </w:style>
  <w:style w:type="character" w:customStyle="1" w:styleId="2fe">
    <w:name w:val="Основной текст (2)"/>
    <w:basedOn w:val="2fd"/>
    <w:rsid w:val="005C5A8F"/>
    <w:rPr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3f7">
    <w:name w:val="Основной текст (3)_"/>
    <w:basedOn w:val="a4"/>
    <w:link w:val="3f8"/>
    <w:rsid w:val="005C5A8F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312pt">
    <w:name w:val="Основной текст (3) + 12 pt"/>
    <w:basedOn w:val="3f7"/>
    <w:rsid w:val="005C5A8F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3f8">
    <w:name w:val="Основной текст (3)"/>
    <w:basedOn w:val="a3"/>
    <w:link w:val="3f7"/>
    <w:rsid w:val="005C5A8F"/>
    <w:pPr>
      <w:widowControl w:val="0"/>
      <w:shd w:val="clear" w:color="auto" w:fill="FFFFFF"/>
      <w:spacing w:after="0" w:line="223" w:lineRule="exact"/>
      <w:jc w:val="right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table" w:customStyle="1" w:styleId="530">
    <w:name w:val="Сетка таблицы53"/>
    <w:basedOn w:val="a5"/>
    <w:next w:val="a9"/>
    <w:uiPriority w:val="59"/>
    <w:rsid w:val="00586B3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1530A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3F38C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5"/>
    <w:next w:val="a9"/>
    <w:uiPriority w:val="39"/>
    <w:rsid w:val="00BB4FB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rsid w:val="0091369A"/>
  </w:style>
  <w:style w:type="table" w:customStyle="1" w:styleId="570">
    <w:name w:val="Сетка таблицы57"/>
    <w:basedOn w:val="a5"/>
    <w:next w:val="a9"/>
    <w:rsid w:val="009136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9">
    <w:name w:val="Intense Emphasis"/>
    <w:uiPriority w:val="21"/>
    <w:qFormat/>
    <w:rsid w:val="0091369A"/>
    <w:rPr>
      <w:b/>
      <w:bCs/>
      <w:i/>
      <w:iCs/>
      <w:color w:val="4F81BD"/>
    </w:rPr>
  </w:style>
  <w:style w:type="character" w:customStyle="1" w:styleId="Tahoma105pt">
    <w:name w:val="Основной текст + Tahoma;10;5 pt"/>
    <w:basedOn w:val="affd"/>
    <w:rsid w:val="00A05AD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4b">
    <w:name w:val="Основной текст4"/>
    <w:basedOn w:val="a3"/>
    <w:rsid w:val="00A05AD8"/>
    <w:pPr>
      <w:widowControl w:val="0"/>
      <w:shd w:val="clear" w:color="auto" w:fill="FFFFFF"/>
      <w:spacing w:after="900" w:line="293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afffffffa">
    <w:name w:val="Колонтитул"/>
    <w:basedOn w:val="a4"/>
    <w:rsid w:val="00B551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customStyle="1" w:styleId="580">
    <w:name w:val="Сетка таблицы58"/>
    <w:basedOn w:val="a5"/>
    <w:next w:val="a9"/>
    <w:rsid w:val="00221B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uiPriority w:val="59"/>
    <w:rsid w:val="0045172C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5"/>
    <w:next w:val="a9"/>
    <w:uiPriority w:val="59"/>
    <w:rsid w:val="0045172C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">
    <w:name w:val="Нет списка37"/>
    <w:next w:val="a6"/>
    <w:uiPriority w:val="99"/>
    <w:semiHidden/>
    <w:rsid w:val="00C237A3"/>
  </w:style>
  <w:style w:type="table" w:customStyle="1" w:styleId="610">
    <w:name w:val="Сетка таблицы61"/>
    <w:basedOn w:val="a5"/>
    <w:next w:val="a9"/>
    <w:rsid w:val="00C237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3">
    <w:name w:val="Обычный (веб)24"/>
    <w:rsid w:val="00112E6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numbering" w:customStyle="1" w:styleId="381">
    <w:name w:val="Нет списка38"/>
    <w:next w:val="a6"/>
    <w:uiPriority w:val="99"/>
    <w:semiHidden/>
    <w:rsid w:val="001029BF"/>
  </w:style>
  <w:style w:type="table" w:customStyle="1" w:styleId="620">
    <w:name w:val="Сетка таблицы62"/>
    <w:basedOn w:val="a5"/>
    <w:next w:val="a9"/>
    <w:rsid w:val="001029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6"/>
    <w:uiPriority w:val="99"/>
    <w:semiHidden/>
    <w:unhideWhenUsed/>
    <w:rsid w:val="00495B0F"/>
  </w:style>
  <w:style w:type="numbering" w:customStyle="1" w:styleId="401">
    <w:name w:val="Нет списка40"/>
    <w:next w:val="a6"/>
    <w:uiPriority w:val="99"/>
    <w:semiHidden/>
    <w:unhideWhenUsed/>
    <w:rsid w:val="00E44C9D"/>
  </w:style>
  <w:style w:type="paragraph" w:customStyle="1" w:styleId="msonormal0">
    <w:name w:val="msonormal"/>
    <w:basedOn w:val="a3"/>
    <w:rsid w:val="00E44C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oguchansky-raion.ru" TargetMode="External"/><Relationship Id="rId23" Type="http://schemas.openxmlformats.org/officeDocument/2006/relationships/fontTable" Target="fontTable.xml"/><Relationship Id="rId10" Type="http://schemas.microsoft.com/office/2007/relationships/hdphoto" Target="NUL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559A4-62F1-4AA6-937E-C51305E6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45</Pages>
  <Words>19070</Words>
  <Characters>108701</Characters>
  <Application>Microsoft Office Word</Application>
  <DocSecurity>0</DocSecurity>
  <Lines>905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127516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30</cp:revision>
  <cp:lastPrinted>2020-04-22T05:26:00Z</cp:lastPrinted>
  <dcterms:created xsi:type="dcterms:W3CDTF">2022-07-11T05:02:00Z</dcterms:created>
  <dcterms:modified xsi:type="dcterms:W3CDTF">2022-07-13T07:04:00Z</dcterms:modified>
</cp:coreProperties>
</file>