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2698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4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126983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5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1516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584D13" w:rsidRPr="00472667" w:rsidRDefault="00584D13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432C4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37DD" w:rsidRPr="00D937DD" w:rsidRDefault="001F2A79" w:rsidP="00D937DD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1F2A79">
        <w:rPr>
          <w:rFonts w:ascii="Times New Roman" w:hAnsi="Times New Roman"/>
          <w:sz w:val="20"/>
          <w:szCs w:val="20"/>
        </w:rPr>
        <w:t>Постановление админист</w:t>
      </w:r>
      <w:r w:rsidR="00D937DD">
        <w:rPr>
          <w:rFonts w:ascii="Times New Roman" w:hAnsi="Times New Roman"/>
          <w:sz w:val="20"/>
          <w:szCs w:val="20"/>
        </w:rPr>
        <w:t>рации Богучанского района № 178</w:t>
      </w:r>
      <w:r w:rsidRPr="001F2A79">
        <w:rPr>
          <w:rFonts w:ascii="Times New Roman" w:hAnsi="Times New Roman"/>
          <w:sz w:val="20"/>
          <w:szCs w:val="20"/>
        </w:rPr>
        <w:t xml:space="preserve">-П от </w:t>
      </w:r>
      <w:r w:rsidR="00D937DD">
        <w:rPr>
          <w:rFonts w:ascii="Times New Roman" w:hAnsi="Times New Roman"/>
          <w:sz w:val="20"/>
          <w:szCs w:val="20"/>
        </w:rPr>
        <w:t>15.02</w:t>
      </w:r>
      <w:r w:rsidR="00776A64">
        <w:rPr>
          <w:rFonts w:ascii="Times New Roman" w:hAnsi="Times New Roman"/>
          <w:sz w:val="20"/>
          <w:szCs w:val="20"/>
        </w:rPr>
        <w:t>.2018</w:t>
      </w:r>
      <w:r w:rsidRPr="001F2A79">
        <w:rPr>
          <w:rFonts w:ascii="Times New Roman" w:hAnsi="Times New Roman"/>
          <w:sz w:val="20"/>
          <w:szCs w:val="20"/>
        </w:rPr>
        <w:t xml:space="preserve"> г. </w:t>
      </w:r>
      <w:r w:rsidR="00776A64">
        <w:rPr>
          <w:rFonts w:ascii="Times New Roman" w:hAnsi="Times New Roman"/>
          <w:sz w:val="20"/>
          <w:szCs w:val="20"/>
        </w:rPr>
        <w:t>«</w:t>
      </w:r>
      <w:r w:rsidR="00D937DD" w:rsidRPr="00D937DD">
        <w:rPr>
          <w:rFonts w:ascii="Times New Roman" w:hAnsi="Times New Roman"/>
          <w:sz w:val="20"/>
          <w:szCs w:val="20"/>
        </w:rPr>
        <w:t>О внесении изменений в муниципальную программу «Развитие физической культуры и спорта в Богучанском районе», утвержденную  постановлением  администрации Богучанского района от 01.11.2013 №1397-п</w:t>
      </w:r>
      <w:r w:rsidR="00D937DD">
        <w:rPr>
          <w:rFonts w:ascii="Times New Roman" w:hAnsi="Times New Roman"/>
          <w:sz w:val="20"/>
          <w:szCs w:val="20"/>
        </w:rPr>
        <w:t>»</w:t>
      </w:r>
      <w:r w:rsidR="00D937DD" w:rsidRPr="00D937DD">
        <w:rPr>
          <w:rFonts w:ascii="Times New Roman" w:hAnsi="Times New Roman"/>
          <w:sz w:val="20"/>
          <w:szCs w:val="20"/>
        </w:rPr>
        <w:t xml:space="preserve"> </w:t>
      </w:r>
    </w:p>
    <w:p w:rsidR="00E503B0" w:rsidRPr="00E503B0" w:rsidRDefault="00A618E4" w:rsidP="00E503B0">
      <w:pPr>
        <w:pStyle w:val="affff7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1F2A79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179</w:t>
      </w:r>
      <w:r w:rsidRPr="001F2A79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15.02.2018</w:t>
      </w:r>
      <w:r w:rsidRPr="001F2A79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>«</w:t>
      </w:r>
      <w:r w:rsidR="00E503B0" w:rsidRPr="00E503B0">
        <w:rPr>
          <w:rFonts w:ascii="Times New Roman" w:hAnsi="Times New Roman"/>
          <w:sz w:val="20"/>
          <w:szCs w:val="20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  <w:r w:rsidR="00E503B0">
        <w:rPr>
          <w:rFonts w:ascii="Times New Roman" w:hAnsi="Times New Roman"/>
          <w:sz w:val="20"/>
          <w:szCs w:val="20"/>
        </w:rPr>
        <w:t>»</w:t>
      </w:r>
      <w:r w:rsidR="00E503B0" w:rsidRPr="00E503B0">
        <w:rPr>
          <w:rFonts w:ascii="Times New Roman" w:hAnsi="Times New Roman"/>
          <w:sz w:val="20"/>
          <w:szCs w:val="20"/>
        </w:rPr>
        <w:t xml:space="preserve"> </w:t>
      </w:r>
    </w:p>
    <w:p w:rsidR="006474D8" w:rsidRPr="006474D8" w:rsidRDefault="006474D8" w:rsidP="006474D8">
      <w:pPr>
        <w:pStyle w:val="affff7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1F2A79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180</w:t>
      </w:r>
      <w:r w:rsidRPr="001F2A79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15.02.2018</w:t>
      </w:r>
      <w:r w:rsidRPr="001F2A79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>«</w:t>
      </w:r>
      <w:r w:rsidRPr="006474D8">
        <w:rPr>
          <w:rFonts w:ascii="Times New Roman" w:hAnsi="Times New Roman"/>
          <w:sz w:val="20"/>
          <w:szCs w:val="20"/>
        </w:rPr>
        <w:t>О внесении изменений в Положение об оплате труда работников Муниципального казенного учреждения «Муниципальная служба Заказчика», утвержденного постановлением администрации Богучанского района от 05.11.2013 № 1404-п</w:t>
      </w:r>
      <w:r>
        <w:rPr>
          <w:rFonts w:ascii="Times New Roman" w:hAnsi="Times New Roman"/>
          <w:sz w:val="20"/>
          <w:szCs w:val="20"/>
        </w:rPr>
        <w:t>»»</w:t>
      </w:r>
    </w:p>
    <w:p w:rsidR="00A83F36" w:rsidRPr="00A83F36" w:rsidRDefault="00A83F36" w:rsidP="00A83F36">
      <w:pPr>
        <w:pStyle w:val="affff7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1F2A79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181</w:t>
      </w:r>
      <w:r w:rsidRPr="001F2A79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15.02.2018</w:t>
      </w:r>
      <w:r w:rsidRPr="001F2A79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>«</w:t>
      </w:r>
      <w:r w:rsidRPr="00A83F36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17.12.2013 № 1648-п «Об утверждении Положения об оплате труда работников Муниципального казенного учреждения «Муниципальная пожарная часть № 1»</w:t>
      </w:r>
      <w:r>
        <w:rPr>
          <w:rFonts w:ascii="Times New Roman" w:hAnsi="Times New Roman"/>
          <w:sz w:val="20"/>
          <w:szCs w:val="20"/>
        </w:rPr>
        <w:t>»</w:t>
      </w:r>
      <w:r w:rsidRPr="00A83F36">
        <w:rPr>
          <w:rFonts w:ascii="Times New Roman" w:hAnsi="Times New Roman"/>
          <w:sz w:val="20"/>
          <w:szCs w:val="20"/>
        </w:rPr>
        <w:t xml:space="preserve"> </w:t>
      </w:r>
    </w:p>
    <w:p w:rsidR="00035313" w:rsidRPr="00035313" w:rsidRDefault="00A867E8" w:rsidP="00035313">
      <w:pPr>
        <w:pStyle w:val="affff7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1F2A79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182</w:t>
      </w:r>
      <w:r w:rsidRPr="001F2A79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15.02.2018</w:t>
      </w:r>
      <w:r w:rsidRPr="001F2A79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>«</w:t>
      </w:r>
      <w:r w:rsidR="00035313" w:rsidRPr="00035313">
        <w:rPr>
          <w:rFonts w:ascii="Times New Roman" w:hAnsi="Times New Roman"/>
          <w:sz w:val="20"/>
          <w:szCs w:val="20"/>
        </w:rPr>
        <w:t>О внесении изменений и дополнений в Постановление администрации Богучанского района от 18.05.2012 № 651-п «Об утверждении  Положения о новой системе оплаты труда работников муниципальных бюджетных и казенных учреждений»</w:t>
      </w:r>
      <w:r w:rsidR="00035313">
        <w:rPr>
          <w:rFonts w:ascii="Times New Roman" w:hAnsi="Times New Roman"/>
          <w:sz w:val="20"/>
          <w:szCs w:val="20"/>
        </w:rPr>
        <w:t>»</w:t>
      </w:r>
    </w:p>
    <w:p w:rsidR="00F04FAE" w:rsidRPr="00F04FAE" w:rsidRDefault="00F04FAE" w:rsidP="00F04FAE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</w:rPr>
      </w:pPr>
      <w:r w:rsidRPr="001F2A79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185</w:t>
      </w:r>
      <w:r w:rsidRPr="001F2A79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1</w:t>
      </w:r>
      <w:r w:rsidRPr="00F04FAE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.02.2018</w:t>
      </w:r>
      <w:r w:rsidRPr="001F2A79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>«</w:t>
      </w:r>
      <w:r w:rsidRPr="00F04FAE">
        <w:rPr>
          <w:rFonts w:ascii="Times New Roman" w:hAnsi="Times New Roman"/>
          <w:bCs/>
          <w:sz w:val="20"/>
          <w:szCs w:val="20"/>
        </w:rPr>
        <w:t>О внесении изменений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</w:t>
      </w:r>
      <w:r>
        <w:rPr>
          <w:rFonts w:ascii="Times New Roman" w:hAnsi="Times New Roman"/>
          <w:bCs/>
          <w:sz w:val="20"/>
          <w:szCs w:val="20"/>
        </w:rPr>
        <w:t>»</w:t>
      </w:r>
      <w:r w:rsidRPr="00F04FAE">
        <w:rPr>
          <w:rFonts w:ascii="Times New Roman" w:hAnsi="Times New Roman"/>
          <w:bCs/>
          <w:sz w:val="20"/>
          <w:szCs w:val="20"/>
        </w:rPr>
        <w:t xml:space="preserve"> </w:t>
      </w:r>
    </w:p>
    <w:p w:rsidR="00776A64" w:rsidRPr="00756431" w:rsidRDefault="0068718F" w:rsidP="00D25C6C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</w:rPr>
      </w:pPr>
      <w:r w:rsidRPr="001F2A79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204</w:t>
      </w:r>
      <w:r w:rsidRPr="001F2A79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20.02.2018</w:t>
      </w:r>
      <w:r w:rsidRPr="001F2A79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>«</w:t>
      </w:r>
      <w:r w:rsidRPr="0068718F">
        <w:rPr>
          <w:rFonts w:ascii="Times New Roman" w:hAnsi="Times New Roman"/>
          <w:sz w:val="20"/>
          <w:szCs w:val="20"/>
        </w:rPr>
        <w:t xml:space="preserve">О внесении изменений в постановление администрации Богучанского района от 31.01.2018 №120-п о  предоставлении </w:t>
      </w:r>
      <w:proofErr w:type="spellStart"/>
      <w:r w:rsidRPr="0068718F">
        <w:rPr>
          <w:rFonts w:ascii="Times New Roman" w:hAnsi="Times New Roman"/>
          <w:sz w:val="20"/>
          <w:szCs w:val="20"/>
        </w:rPr>
        <w:t>энергоснабжающим</w:t>
      </w:r>
      <w:proofErr w:type="spellEnd"/>
      <w:r w:rsidRPr="0068718F">
        <w:rPr>
          <w:rFonts w:ascii="Times New Roman" w:hAnsi="Times New Roman"/>
          <w:sz w:val="20"/>
          <w:szCs w:val="20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</w:r>
      <w:r>
        <w:rPr>
          <w:rFonts w:ascii="Times New Roman" w:hAnsi="Times New Roman"/>
          <w:sz w:val="20"/>
          <w:szCs w:val="20"/>
        </w:rPr>
        <w:t>»»</w:t>
      </w:r>
    </w:p>
    <w:p w:rsidR="00756431" w:rsidRPr="00756431" w:rsidRDefault="00756431" w:rsidP="00756431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1F2A79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209</w:t>
      </w:r>
      <w:r w:rsidRPr="001F2A79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22.02.2018</w:t>
      </w:r>
      <w:r w:rsidRPr="001F2A79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>«</w:t>
      </w:r>
      <w:r w:rsidRPr="00756431">
        <w:rPr>
          <w:rFonts w:ascii="Times New Roman" w:hAnsi="Times New Roman"/>
          <w:sz w:val="20"/>
          <w:szCs w:val="20"/>
        </w:rPr>
        <w:t>О внесении изменений и дополнений в муниципальную программу Богучанского района «Реформирование и модернизация жилищно-коммунального хозяйства и повышение энергетической эффективности», утвержденную постановлением администрации Богучанского района от 01.11.2013 № 1391-п</w:t>
      </w:r>
      <w:r>
        <w:rPr>
          <w:rFonts w:ascii="Times New Roman" w:hAnsi="Times New Roman"/>
          <w:sz w:val="20"/>
          <w:szCs w:val="20"/>
        </w:rPr>
        <w:t>»»</w:t>
      </w:r>
      <w:r w:rsidRPr="00756431">
        <w:rPr>
          <w:rFonts w:ascii="Times New Roman" w:hAnsi="Times New Roman"/>
          <w:sz w:val="20"/>
          <w:szCs w:val="20"/>
        </w:rPr>
        <w:t xml:space="preserve"> </w:t>
      </w:r>
    </w:p>
    <w:p w:rsidR="00756431" w:rsidRPr="006F2141" w:rsidRDefault="006F2141" w:rsidP="006F2141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1F2A79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212</w:t>
      </w:r>
      <w:r w:rsidRPr="001F2A79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22.02.2018</w:t>
      </w:r>
      <w:r w:rsidRPr="001F2A79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>«</w:t>
      </w:r>
      <w:r w:rsidRPr="006F2141">
        <w:rPr>
          <w:rFonts w:ascii="Times New Roman" w:hAnsi="Times New Roman"/>
          <w:sz w:val="20"/>
          <w:szCs w:val="20"/>
        </w:rPr>
        <w:t xml:space="preserve">О внесении изменений в муниципальную программу Богучанского района «Молодежь </w:t>
      </w:r>
      <w:proofErr w:type="spellStart"/>
      <w:r w:rsidRPr="006F2141">
        <w:rPr>
          <w:rFonts w:ascii="Times New Roman" w:hAnsi="Times New Roman"/>
          <w:sz w:val="20"/>
          <w:szCs w:val="20"/>
        </w:rPr>
        <w:t>Приангарья</w:t>
      </w:r>
      <w:proofErr w:type="spellEnd"/>
      <w:r w:rsidRPr="006F2141">
        <w:rPr>
          <w:rFonts w:ascii="Times New Roman" w:hAnsi="Times New Roman"/>
          <w:sz w:val="20"/>
          <w:szCs w:val="20"/>
        </w:rPr>
        <w:t>», утвержденную Постановлением  администрации Богучанского района  от 01.11.2013 № 1398</w:t>
      </w:r>
      <w:r>
        <w:rPr>
          <w:rFonts w:ascii="Times New Roman" w:hAnsi="Times New Roman"/>
          <w:sz w:val="20"/>
          <w:szCs w:val="20"/>
        </w:rPr>
        <w:t>-п»»</w:t>
      </w:r>
    </w:p>
    <w:p w:rsidR="00A867E8" w:rsidRPr="00776A64" w:rsidRDefault="00A867E8" w:rsidP="00035313">
      <w:pPr>
        <w:pStyle w:val="affff7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</w:rPr>
      </w:pPr>
    </w:p>
    <w:p w:rsidR="00A06B27" w:rsidRDefault="00A06B2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06B27" w:rsidRDefault="00A06B2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91B14" w:rsidRDefault="00991B1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0F1675" w:rsidRPr="000F1675" w:rsidRDefault="000F167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991B14" w:rsidRDefault="00991B1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Pr="00D937DD" w:rsidRDefault="00D937DD" w:rsidP="00D937D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АДМИНИСТРАЦИЯ БОГУЧАНСКОГО  РАЙОНА</w:t>
      </w:r>
    </w:p>
    <w:p w:rsidR="00D937DD" w:rsidRPr="00D937DD" w:rsidRDefault="00D937DD" w:rsidP="00D937D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t>ПОСТАНОВЛЕНИЕ</w:t>
      </w:r>
    </w:p>
    <w:p w:rsidR="00D937DD" w:rsidRPr="00D937DD" w:rsidRDefault="00D937DD" w:rsidP="00D937D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t xml:space="preserve">15.02.2018                                       с. </w:t>
      </w:r>
      <w:proofErr w:type="spellStart"/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№178-п</w:t>
      </w:r>
    </w:p>
    <w:p w:rsidR="00D937DD" w:rsidRPr="00D937DD" w:rsidRDefault="00D937DD" w:rsidP="00D937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37DD" w:rsidRPr="00D937DD" w:rsidRDefault="00D937DD" w:rsidP="00D937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муниципальную программу «Развитие физической культуры и спорта в Богучанском районе», утвержденную  постановлением  администрации Богучанского района от 01.11.2013 №1397-п </w:t>
      </w:r>
    </w:p>
    <w:p w:rsidR="00D937DD" w:rsidRPr="00D937DD" w:rsidRDefault="00D937DD" w:rsidP="00D937D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37DD" w:rsidRDefault="00D937DD" w:rsidP="00D937D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 8,47 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D937DD" w:rsidRPr="00D937DD" w:rsidRDefault="00D937DD" w:rsidP="00D937D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t xml:space="preserve">   ПОСТАНОВЛЯЮ:</w:t>
      </w:r>
    </w:p>
    <w:p w:rsidR="00D937DD" w:rsidRPr="00D937DD" w:rsidRDefault="00D937DD" w:rsidP="00D937D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t>1.  Внести изменения в муниципальную программу «Развитие физической культуры и спорта в Богучанском районе», утвержденную постановлением администрации Богучанского района от 01.11.2013 № 1397-п,  следующего содержания:</w:t>
      </w:r>
    </w:p>
    <w:p w:rsidR="00D937DD" w:rsidRPr="00D937DD" w:rsidRDefault="00D937DD" w:rsidP="00D937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t>1.1. В разделе 1.  Паспорт муниципальной программы Богучанского района «Развитие физической культуры и спорта, в Богучанском районе», строку «Ресурсное обеспечение муниципальной 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9"/>
        <w:gridCol w:w="4781"/>
      </w:tblGrid>
      <w:tr w:rsidR="00D937DD" w:rsidRPr="00D937DD" w:rsidTr="00D937DD">
        <w:tc>
          <w:tcPr>
            <w:tcW w:w="2502" w:type="pct"/>
          </w:tcPr>
          <w:p w:rsidR="00D937DD" w:rsidRPr="00D937DD" w:rsidRDefault="00D937DD" w:rsidP="00D937DD">
            <w:pPr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37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2498" w:type="pct"/>
          </w:tcPr>
          <w:p w:rsidR="00D937DD" w:rsidRPr="00D937DD" w:rsidRDefault="00D937DD" w:rsidP="00D937D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7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Объем бюджетных ассигнований на реализацию программы составляет всего 34 515 500,0 рублей</w:t>
            </w:r>
            <w:proofErr w:type="gramStart"/>
            <w:r w:rsidRPr="00D937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D937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т.ч. по годам:</w:t>
            </w:r>
          </w:p>
          <w:p w:rsidR="00D937DD" w:rsidRPr="00D937DD" w:rsidRDefault="00D937DD" w:rsidP="00D937D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7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районного бюджета:</w:t>
            </w:r>
          </w:p>
          <w:p w:rsidR="00D937DD" w:rsidRPr="00D937DD" w:rsidRDefault="00D937DD" w:rsidP="00D937D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7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2014 году –  2 420 500,00 рублей, </w:t>
            </w:r>
          </w:p>
          <w:p w:rsidR="00D937DD" w:rsidRPr="00D937DD" w:rsidRDefault="00D937DD" w:rsidP="00D937D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7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2015 году –  2 570 000,00 рублей, </w:t>
            </w:r>
          </w:p>
          <w:p w:rsidR="00D937DD" w:rsidRPr="00D937DD" w:rsidRDefault="00D937DD" w:rsidP="00D937D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7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2016 году –  2 570 000,00 рублей;</w:t>
            </w:r>
          </w:p>
          <w:p w:rsidR="00D937DD" w:rsidRPr="00D937DD" w:rsidRDefault="00D937DD" w:rsidP="00D937D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7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2017 году  -  1 945 700,00 рублей;</w:t>
            </w:r>
          </w:p>
          <w:p w:rsidR="00D937DD" w:rsidRPr="00D937DD" w:rsidRDefault="00D937DD" w:rsidP="00D937D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7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2018 году  -  7 874 100,00  рублей;</w:t>
            </w:r>
          </w:p>
          <w:p w:rsidR="00D937DD" w:rsidRPr="00D937DD" w:rsidRDefault="00D937DD" w:rsidP="00D937D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7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2019 году  -  7 723 100,00  рублей;</w:t>
            </w:r>
          </w:p>
          <w:p w:rsidR="00D937DD" w:rsidRPr="00D937DD" w:rsidRDefault="00D937DD" w:rsidP="00D937D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7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2020 году  -  7 723 100,00  рублей;</w:t>
            </w:r>
          </w:p>
          <w:p w:rsidR="00D937DD" w:rsidRPr="00D937DD" w:rsidRDefault="00D937DD" w:rsidP="00D937D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7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 поселений:</w:t>
            </w:r>
          </w:p>
          <w:p w:rsidR="00D937DD" w:rsidRPr="00D937DD" w:rsidRDefault="00D937DD" w:rsidP="00D937D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37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2018 году – </w:t>
            </w:r>
            <w:r w:rsidRPr="00D937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563 000,00 </w:t>
            </w:r>
            <w:r w:rsidRPr="00D937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рублей;</w:t>
            </w:r>
          </w:p>
          <w:p w:rsidR="00D937DD" w:rsidRPr="00D937DD" w:rsidRDefault="00D937DD" w:rsidP="00D937D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37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2019 году – </w:t>
            </w:r>
            <w:r w:rsidRPr="00D937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563 000,00 </w:t>
            </w:r>
            <w:r w:rsidRPr="00D937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рублей.</w:t>
            </w:r>
          </w:p>
          <w:p w:rsidR="00D937DD" w:rsidRPr="00D937DD" w:rsidRDefault="00D937DD" w:rsidP="00D937D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7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2020 году – </w:t>
            </w:r>
            <w:r w:rsidRPr="00D937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563 000,00 </w:t>
            </w:r>
            <w:r w:rsidRPr="00D937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рублей.</w:t>
            </w:r>
          </w:p>
        </w:tc>
      </w:tr>
    </w:tbl>
    <w:p w:rsidR="00D937DD" w:rsidRPr="00D937DD" w:rsidRDefault="00D937DD" w:rsidP="00D937D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D937DD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>1.2. В</w:t>
      </w:r>
      <w:r w:rsidRPr="00D937DD">
        <w:rPr>
          <w:rFonts w:eastAsia="SimSun" w:cs="Calibri"/>
          <w:bCs/>
          <w:kern w:val="1"/>
          <w:sz w:val="20"/>
          <w:szCs w:val="20"/>
          <w:lang w:eastAsia="ar-SA"/>
        </w:rPr>
        <w:t xml:space="preserve"> </w:t>
      </w:r>
      <w:r w:rsidRPr="00D937DD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 xml:space="preserve">Приложении № 5 к муниципальной программе «Развитие физической культуры и спорта  в Богучанском районе», в паспорте  </w:t>
      </w:r>
      <w:r w:rsidRPr="00D937DD">
        <w:rPr>
          <w:rFonts w:ascii="Times New Roman" w:eastAsia="SimSun" w:hAnsi="Times New Roman"/>
          <w:kern w:val="1"/>
          <w:sz w:val="20"/>
          <w:szCs w:val="20"/>
          <w:lang w:eastAsia="ar-SA"/>
        </w:rPr>
        <w:t>Подпрограмма «Развитие массовой физической культуры и спорта», строку «</w:t>
      </w:r>
      <w:r w:rsidRPr="00D937DD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>Объемы и источники финансирования подпрограммы», читать в новой редакции:</w:t>
      </w:r>
    </w:p>
    <w:p w:rsidR="00D937DD" w:rsidRPr="00D937DD" w:rsidRDefault="00D937DD" w:rsidP="00D937D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D937DD" w:rsidRPr="00D937DD" w:rsidTr="00D937DD">
        <w:tc>
          <w:tcPr>
            <w:tcW w:w="2500" w:type="pct"/>
          </w:tcPr>
          <w:p w:rsidR="00D937DD" w:rsidRPr="00D937DD" w:rsidRDefault="00D937DD" w:rsidP="00D937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37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2500" w:type="pct"/>
          </w:tcPr>
          <w:p w:rsidR="00D937DD" w:rsidRPr="00D937DD" w:rsidRDefault="00D937DD" w:rsidP="00D937D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7D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Объем </w:t>
            </w:r>
            <w:r w:rsidRPr="00D937D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финансирования подпрограммы на период  2014 - 2020 годы  составит 33 115 500,00</w:t>
            </w:r>
            <w:r w:rsidRPr="00D937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937D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рублей, </w:t>
            </w:r>
            <w:r w:rsidRPr="00D937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т.ч. по годам:</w:t>
            </w:r>
          </w:p>
          <w:p w:rsidR="00D937DD" w:rsidRPr="00D937DD" w:rsidRDefault="00D937DD" w:rsidP="00D9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937D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средства районного бюджета, </w:t>
            </w:r>
          </w:p>
          <w:p w:rsidR="00D937DD" w:rsidRPr="00D937DD" w:rsidRDefault="00D937DD" w:rsidP="00D937D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937D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в  2014 году  – 2 220 500,00   рублей; </w:t>
            </w:r>
          </w:p>
          <w:p w:rsidR="00D937DD" w:rsidRPr="00D937DD" w:rsidRDefault="00D937DD" w:rsidP="00D937D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937D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в  2015 году –  2 370 000,00   рублей; </w:t>
            </w:r>
          </w:p>
          <w:p w:rsidR="00D937DD" w:rsidRPr="00D937DD" w:rsidRDefault="00D937DD" w:rsidP="00D937D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kern w:val="1"/>
                <w:sz w:val="14"/>
                <w:szCs w:val="14"/>
                <w:lang w:eastAsia="ar-SA"/>
              </w:rPr>
            </w:pPr>
            <w:r w:rsidRPr="00D937DD">
              <w:rPr>
                <w:rFonts w:ascii="Times New Roman" w:eastAsia="SimSun" w:hAnsi="Times New Roman" w:cs="Calibri"/>
                <w:color w:val="000000"/>
                <w:kern w:val="1"/>
                <w:sz w:val="14"/>
                <w:szCs w:val="14"/>
                <w:lang w:eastAsia="ar-SA"/>
              </w:rPr>
              <w:t>в  2016 году  –   2 370 000,00    рублей;</w:t>
            </w:r>
          </w:p>
          <w:p w:rsidR="00D937DD" w:rsidRPr="00D937DD" w:rsidRDefault="00D937DD" w:rsidP="00D937D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kern w:val="1"/>
                <w:sz w:val="14"/>
                <w:szCs w:val="14"/>
                <w:lang w:eastAsia="ar-SA"/>
              </w:rPr>
            </w:pPr>
            <w:r w:rsidRPr="00D937DD">
              <w:rPr>
                <w:rFonts w:ascii="Times New Roman" w:eastAsia="SimSun" w:hAnsi="Times New Roman" w:cs="Calibri"/>
                <w:color w:val="000000"/>
                <w:kern w:val="1"/>
                <w:sz w:val="14"/>
                <w:szCs w:val="14"/>
                <w:lang w:eastAsia="ar-SA"/>
              </w:rPr>
              <w:t>в  2017 году -     1 745 700,00    рублей;</w:t>
            </w:r>
          </w:p>
          <w:p w:rsidR="00D937DD" w:rsidRPr="00D937DD" w:rsidRDefault="00D937DD" w:rsidP="00D937D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kern w:val="1"/>
                <w:sz w:val="14"/>
                <w:szCs w:val="14"/>
                <w:lang w:eastAsia="ar-SA"/>
              </w:rPr>
            </w:pPr>
            <w:r w:rsidRPr="00D937DD">
              <w:rPr>
                <w:rFonts w:ascii="Times New Roman" w:eastAsia="SimSun" w:hAnsi="Times New Roman" w:cs="Calibri"/>
                <w:color w:val="000000"/>
                <w:kern w:val="1"/>
                <w:sz w:val="14"/>
                <w:szCs w:val="14"/>
                <w:lang w:eastAsia="ar-SA"/>
              </w:rPr>
              <w:t>в  2018 году -     7 674 100,00    рублей;</w:t>
            </w:r>
          </w:p>
          <w:p w:rsidR="00D937DD" w:rsidRPr="00D937DD" w:rsidRDefault="00D937DD" w:rsidP="00D937D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kern w:val="1"/>
                <w:sz w:val="14"/>
                <w:szCs w:val="14"/>
                <w:lang w:eastAsia="ar-SA"/>
              </w:rPr>
            </w:pPr>
            <w:r w:rsidRPr="00D937DD">
              <w:rPr>
                <w:rFonts w:ascii="Times New Roman" w:eastAsia="SimSun" w:hAnsi="Times New Roman" w:cs="Calibri"/>
                <w:color w:val="000000"/>
                <w:kern w:val="1"/>
                <w:sz w:val="14"/>
                <w:szCs w:val="14"/>
                <w:lang w:eastAsia="ar-SA"/>
              </w:rPr>
              <w:t>в  2019 году -     7 523 100,00    рублей;</w:t>
            </w:r>
          </w:p>
          <w:p w:rsidR="00D937DD" w:rsidRPr="00D937DD" w:rsidRDefault="00D937DD" w:rsidP="00D937D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kern w:val="1"/>
                <w:sz w:val="14"/>
                <w:szCs w:val="14"/>
                <w:lang w:eastAsia="ar-SA"/>
              </w:rPr>
            </w:pPr>
            <w:r w:rsidRPr="00D937DD">
              <w:rPr>
                <w:rFonts w:ascii="Times New Roman" w:eastAsia="SimSun" w:hAnsi="Times New Roman" w:cs="Calibri"/>
                <w:color w:val="000000"/>
                <w:kern w:val="1"/>
                <w:sz w:val="14"/>
                <w:szCs w:val="14"/>
                <w:lang w:eastAsia="ar-SA"/>
              </w:rPr>
              <w:t>в  2020 году -     7 523 100,00    рублей;</w:t>
            </w:r>
          </w:p>
          <w:p w:rsidR="00D937DD" w:rsidRPr="00D937DD" w:rsidRDefault="00D937DD" w:rsidP="00D937D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7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 поселений:</w:t>
            </w:r>
          </w:p>
          <w:p w:rsidR="00D937DD" w:rsidRPr="00D937DD" w:rsidRDefault="00D937DD" w:rsidP="00D937D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37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2018 году – </w:t>
            </w:r>
            <w:r w:rsidRPr="00D937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563 000,00 </w:t>
            </w:r>
            <w:r w:rsidRPr="00D937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рублей;</w:t>
            </w:r>
          </w:p>
          <w:p w:rsidR="00D937DD" w:rsidRPr="00D937DD" w:rsidRDefault="00D937DD" w:rsidP="00D937D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37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2019 году – </w:t>
            </w:r>
            <w:r w:rsidRPr="00D937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563 000,00 </w:t>
            </w:r>
            <w:r w:rsidRPr="00D937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рублей;</w:t>
            </w:r>
          </w:p>
          <w:p w:rsidR="00D937DD" w:rsidRPr="00D937DD" w:rsidRDefault="00D937DD" w:rsidP="00D937D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D937DD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в 2020 году – </w:t>
            </w:r>
            <w:r w:rsidRPr="00D937DD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563 000,00 </w:t>
            </w:r>
            <w:r w:rsidRPr="00D937DD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</w:tc>
      </w:tr>
    </w:tbl>
    <w:p w:rsidR="00D937DD" w:rsidRPr="00D937DD" w:rsidRDefault="00D937DD" w:rsidP="00D937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937DD">
        <w:rPr>
          <w:rFonts w:ascii="Times New Roman" w:eastAsia="Times New Roman" w:hAnsi="Times New Roman"/>
          <w:bCs/>
          <w:sz w:val="20"/>
          <w:szCs w:val="20"/>
          <w:lang w:eastAsia="ru-RU"/>
        </w:rPr>
        <w:t>Пункт</w:t>
      </w:r>
      <w:r w:rsidRPr="00D937D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D937DD">
        <w:rPr>
          <w:rFonts w:ascii="Times New Roman" w:eastAsia="Times New Roman" w:hAnsi="Times New Roman"/>
          <w:bCs/>
          <w:sz w:val="20"/>
          <w:szCs w:val="20"/>
          <w:lang w:eastAsia="ru-RU"/>
        </w:rPr>
        <w:t>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</w:t>
      </w:r>
    </w:p>
    <w:p w:rsidR="00D937DD" w:rsidRPr="00D937DD" w:rsidRDefault="00D937DD" w:rsidP="00D937DD">
      <w:pPr>
        <w:snapToGri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937D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Объем </w:t>
      </w:r>
      <w:r w:rsidRPr="00D937D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финансирования подпрограммы на период  составит </w:t>
      </w:r>
      <w:r w:rsidRPr="00D93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 w:rsidRPr="00D937D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2014 - 2020 годы  составит  33 115 500,00</w:t>
      </w:r>
      <w:r w:rsidRPr="00D93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D937D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рублей, </w:t>
      </w:r>
      <w:r w:rsidRPr="00D93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т.ч. по годам:</w:t>
      </w:r>
    </w:p>
    <w:p w:rsidR="00D937DD" w:rsidRPr="00D937DD" w:rsidRDefault="00D937DD" w:rsidP="00D93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937D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средства районного бюджета, </w:t>
      </w:r>
    </w:p>
    <w:p w:rsidR="00D937DD" w:rsidRPr="00D937DD" w:rsidRDefault="00D937DD" w:rsidP="00D937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D937DD">
        <w:rPr>
          <w:rFonts w:ascii="Times New Roman" w:hAnsi="Times New Roman"/>
          <w:color w:val="000000"/>
          <w:sz w:val="20"/>
          <w:szCs w:val="20"/>
        </w:rPr>
        <w:t xml:space="preserve">в  2014 году  - 2 220 500,00  рублей; </w:t>
      </w:r>
    </w:p>
    <w:p w:rsidR="00D937DD" w:rsidRPr="00D937DD" w:rsidRDefault="00D937DD" w:rsidP="00D937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D937DD">
        <w:rPr>
          <w:rFonts w:ascii="Times New Roman" w:hAnsi="Times New Roman"/>
          <w:color w:val="000000"/>
          <w:sz w:val="20"/>
          <w:szCs w:val="20"/>
        </w:rPr>
        <w:t xml:space="preserve">в  2015 году -  2 370 000,00  рублей; </w:t>
      </w:r>
    </w:p>
    <w:p w:rsidR="00D937DD" w:rsidRPr="00D937DD" w:rsidRDefault="00D937DD" w:rsidP="00D937DD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Calibri"/>
          <w:color w:val="000000"/>
          <w:kern w:val="1"/>
          <w:sz w:val="20"/>
          <w:szCs w:val="20"/>
          <w:lang w:eastAsia="ar-SA"/>
        </w:rPr>
      </w:pPr>
      <w:r w:rsidRPr="00D937DD">
        <w:rPr>
          <w:rFonts w:ascii="Times New Roman" w:eastAsia="SimSun" w:hAnsi="Times New Roman" w:cs="Calibri"/>
          <w:color w:val="000000"/>
          <w:kern w:val="1"/>
          <w:sz w:val="20"/>
          <w:szCs w:val="20"/>
          <w:lang w:eastAsia="ar-SA"/>
        </w:rPr>
        <w:t>в  2016 году -   2 370 000,00    рублей;</w:t>
      </w:r>
    </w:p>
    <w:p w:rsidR="00D937DD" w:rsidRPr="00D937DD" w:rsidRDefault="00D937DD" w:rsidP="00D937DD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Calibri"/>
          <w:color w:val="000000"/>
          <w:kern w:val="1"/>
          <w:sz w:val="20"/>
          <w:szCs w:val="20"/>
          <w:lang w:eastAsia="ar-SA"/>
        </w:rPr>
      </w:pPr>
      <w:r w:rsidRPr="00D937DD">
        <w:rPr>
          <w:rFonts w:ascii="Times New Roman" w:eastAsia="SimSun" w:hAnsi="Times New Roman" w:cs="Calibri"/>
          <w:color w:val="000000"/>
          <w:kern w:val="1"/>
          <w:sz w:val="20"/>
          <w:szCs w:val="20"/>
          <w:lang w:eastAsia="ar-SA"/>
        </w:rPr>
        <w:t>в  2017 году-   1 745 700,00     рублей;</w:t>
      </w:r>
    </w:p>
    <w:p w:rsidR="00D937DD" w:rsidRPr="00D937DD" w:rsidRDefault="00D937DD" w:rsidP="00D937DD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Calibri"/>
          <w:color w:val="000000"/>
          <w:kern w:val="1"/>
          <w:sz w:val="20"/>
          <w:szCs w:val="20"/>
          <w:lang w:eastAsia="ar-SA"/>
        </w:rPr>
      </w:pPr>
      <w:r w:rsidRPr="00D937DD">
        <w:rPr>
          <w:rFonts w:ascii="Times New Roman" w:eastAsia="SimSun" w:hAnsi="Times New Roman" w:cs="Calibri"/>
          <w:color w:val="000000"/>
          <w:kern w:val="1"/>
          <w:sz w:val="20"/>
          <w:szCs w:val="20"/>
          <w:lang w:eastAsia="ar-SA"/>
        </w:rPr>
        <w:t>в  2018 году -  7 674 100,00     рублей;</w:t>
      </w:r>
    </w:p>
    <w:p w:rsidR="00D937DD" w:rsidRPr="00D937DD" w:rsidRDefault="00D937DD" w:rsidP="00D937DD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Calibri"/>
          <w:color w:val="000000"/>
          <w:kern w:val="1"/>
          <w:sz w:val="20"/>
          <w:szCs w:val="20"/>
          <w:lang w:eastAsia="ar-SA"/>
        </w:rPr>
      </w:pPr>
      <w:r w:rsidRPr="00D937DD">
        <w:rPr>
          <w:rFonts w:ascii="Times New Roman" w:eastAsia="SimSun" w:hAnsi="Times New Roman" w:cs="Calibri"/>
          <w:color w:val="000000"/>
          <w:kern w:val="1"/>
          <w:sz w:val="20"/>
          <w:szCs w:val="20"/>
          <w:lang w:eastAsia="ar-SA"/>
        </w:rPr>
        <w:t>в  2019 году -  7 523 100,00     рублей;</w:t>
      </w:r>
    </w:p>
    <w:p w:rsidR="00D937DD" w:rsidRPr="00D937DD" w:rsidRDefault="00D937DD" w:rsidP="00D937DD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Calibri"/>
          <w:color w:val="000000"/>
          <w:kern w:val="1"/>
          <w:sz w:val="20"/>
          <w:szCs w:val="20"/>
          <w:lang w:eastAsia="ar-SA"/>
        </w:rPr>
      </w:pPr>
      <w:r w:rsidRPr="00D937DD">
        <w:rPr>
          <w:rFonts w:ascii="Times New Roman" w:eastAsia="SimSun" w:hAnsi="Times New Roman" w:cs="Calibri"/>
          <w:color w:val="000000"/>
          <w:kern w:val="1"/>
          <w:sz w:val="20"/>
          <w:szCs w:val="20"/>
          <w:lang w:eastAsia="ar-SA"/>
        </w:rPr>
        <w:t>в  2020 году -  7 523 100,00      рублей;</w:t>
      </w:r>
    </w:p>
    <w:p w:rsidR="00D937DD" w:rsidRPr="00D937DD" w:rsidRDefault="00D937DD" w:rsidP="00D937DD">
      <w:pPr>
        <w:snapToGri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93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средства бюджета  поселений:</w:t>
      </w:r>
    </w:p>
    <w:p w:rsidR="00D937DD" w:rsidRPr="00D937DD" w:rsidRDefault="00D937DD" w:rsidP="00D937DD">
      <w:pPr>
        <w:snapToGri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t xml:space="preserve">в 2018 году – </w:t>
      </w:r>
      <w:r w:rsidRPr="00D93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563 000,00 </w:t>
      </w:r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t>рублей;</w:t>
      </w:r>
    </w:p>
    <w:p w:rsidR="00D937DD" w:rsidRPr="00D937DD" w:rsidRDefault="00D937DD" w:rsidP="00D937DD">
      <w:pPr>
        <w:snapToGri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t xml:space="preserve">в 2019 году – </w:t>
      </w:r>
      <w:r w:rsidRPr="00D93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563 000,00 </w:t>
      </w:r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t>рублей;</w:t>
      </w:r>
    </w:p>
    <w:p w:rsidR="00D937DD" w:rsidRPr="00D937DD" w:rsidRDefault="00D937DD" w:rsidP="00D937D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t xml:space="preserve">в 2020 году – </w:t>
      </w:r>
      <w:r w:rsidRPr="00D93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563 000,00 </w:t>
      </w:r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t>рублей.</w:t>
      </w:r>
    </w:p>
    <w:p w:rsidR="00D937DD" w:rsidRPr="00D937DD" w:rsidRDefault="00D937DD" w:rsidP="00D937D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t xml:space="preserve">1.3.  Приложение № 2 к муниципальной программе  «Распределение планируемых расходов за счет средств районного бюджета по  мероприятиям и подпрограммам  муниципальной программы "Развитие </w:t>
      </w:r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физической  культуры и спорта в Богучанском районе", изложить в новой редакции согласно приложению № 1.</w:t>
      </w:r>
    </w:p>
    <w:p w:rsidR="00D937DD" w:rsidRPr="00D937DD" w:rsidRDefault="00D937DD" w:rsidP="00D937D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D937D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1.4. Приложение № 3 к муниципальной программе  «Ресурсное обеспечение и прогнозная оценка расходов на реализацию целей муниципальной программы   "Развитие физической культуры и спорта в Богучанском районе"  с учетом источников финансирования, в том числе сре</w:t>
      </w:r>
      <w:proofErr w:type="gramStart"/>
      <w:r w:rsidRPr="00D937D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дств кр</w:t>
      </w:r>
      <w:proofErr w:type="gramEnd"/>
      <w:r w:rsidRPr="00D937D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аевого бюджета и районного бюджета»,  изложить в новой редакции согласно приложению № 2.</w:t>
      </w:r>
    </w:p>
    <w:p w:rsidR="00D937DD" w:rsidRPr="00D937DD" w:rsidRDefault="00D937DD" w:rsidP="00D937DD">
      <w:pPr>
        <w:widowControl w:val="0"/>
        <w:suppressAutoHyphens/>
        <w:spacing w:before="100" w:after="119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D937D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1.5. Приложение № 2 к подпрограмме «Развитие массовой физической культуры и спорта» реализуемой в рамках муниципальной программы Богучанского района, «Перечень мероприятий подпрограммы "Развитие массовой физической культуры и спорта"  с указанием объема средств на их реализацию и ожидаемых результатов», изложить в новой редакции согласно приложению № 3.</w:t>
      </w:r>
    </w:p>
    <w:p w:rsidR="00D937DD" w:rsidRPr="00D937DD" w:rsidRDefault="00D937DD" w:rsidP="00D937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 Богучанского района по экономике и планированию  Н.В. </w:t>
      </w:r>
      <w:proofErr w:type="spellStart"/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937DD" w:rsidRPr="00D937DD" w:rsidRDefault="00D937DD" w:rsidP="00D937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93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D93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вступает в силу  со </w:t>
      </w:r>
      <w:proofErr w:type="gramStart"/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t>дня</w:t>
      </w:r>
      <w:proofErr w:type="gramEnd"/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следующего за днем  опубликования в Официальном вестнике Богучанского района.</w:t>
      </w:r>
    </w:p>
    <w:p w:rsidR="00D937DD" w:rsidRPr="00D937DD" w:rsidRDefault="00D937DD" w:rsidP="00D937DD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37DD" w:rsidRPr="00D937DD" w:rsidRDefault="00D937DD" w:rsidP="00D93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Богучанского района </w:t>
      </w:r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937D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В.Ю. Карнаухов</w:t>
      </w:r>
    </w:p>
    <w:p w:rsidR="00D937DD" w:rsidRP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49"/>
        <w:gridCol w:w="930"/>
        <w:gridCol w:w="934"/>
        <w:gridCol w:w="466"/>
        <w:gridCol w:w="345"/>
        <w:gridCol w:w="421"/>
        <w:gridCol w:w="345"/>
        <w:gridCol w:w="663"/>
        <w:gridCol w:w="663"/>
        <w:gridCol w:w="663"/>
        <w:gridCol w:w="663"/>
        <w:gridCol w:w="663"/>
        <w:gridCol w:w="663"/>
        <w:gridCol w:w="663"/>
        <w:gridCol w:w="539"/>
      </w:tblGrid>
      <w:tr w:rsidR="00A618E4" w:rsidRPr="00A618E4" w:rsidTr="00A618E4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</w:p>
          <w:p w:rsid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"15""02"2018  №178-п </w:t>
            </w:r>
            <w:r w:rsidRPr="00A618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Приложение № 2</w:t>
            </w:r>
            <w:r w:rsidRPr="00A618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  </w:t>
            </w:r>
          </w:p>
          <w:p w:rsid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"Развитие физической  культуры и спорта в Богучанском районе"</w:t>
            </w:r>
          </w:p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A618E4" w:rsidRPr="00A618E4" w:rsidRDefault="00A618E4" w:rsidP="00A618E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Богучанском районе"</w:t>
            </w:r>
          </w:p>
        </w:tc>
      </w:tr>
      <w:tr w:rsidR="00A618E4" w:rsidRPr="00A618E4" w:rsidTr="00A618E4">
        <w:trPr>
          <w:trHeight w:val="20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 программа, подпрограмма)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7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рублей), годы</w:t>
            </w:r>
          </w:p>
        </w:tc>
      </w:tr>
      <w:tr w:rsidR="00A618E4" w:rsidRPr="00A618E4" w:rsidTr="00A618E4">
        <w:trPr>
          <w:trHeight w:val="20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2014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2015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2016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2017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 2014-2020гг.</w:t>
            </w:r>
          </w:p>
        </w:tc>
      </w:tr>
      <w:tr w:rsidR="00A618E4" w:rsidRPr="00A618E4" w:rsidTr="00A618E4">
        <w:trPr>
          <w:trHeight w:val="20"/>
        </w:trPr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"Развитие физической  культуры и спорта в Богучанском районе"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2 420 500,00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1 945 700,00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8 437 100,00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8 286 100,00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8 286 100,00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34 515 500,00</w:t>
            </w:r>
          </w:p>
        </w:tc>
      </w:tr>
      <w:tr w:rsidR="00A618E4" w:rsidRPr="00A618E4" w:rsidTr="00A618E4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618E4" w:rsidRPr="00A618E4" w:rsidTr="00A618E4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Администрация Богучанского района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2 420 500,00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524 300,00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5 714 800,00</w:t>
            </w:r>
          </w:p>
        </w:tc>
      </w:tr>
      <w:tr w:rsidR="00A618E4" w:rsidRPr="00A618E4" w:rsidTr="00A618E4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300 000,00</w:t>
            </w:r>
          </w:p>
        </w:tc>
      </w:tr>
      <w:tr w:rsidR="00A618E4" w:rsidRPr="00A618E4" w:rsidTr="00A618E4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Управление культуры Богучанского района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1 745 700,00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1 745 700,00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8 437 100,00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8 286 100,00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8 286 100,00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28 500 700,00</w:t>
            </w:r>
          </w:p>
        </w:tc>
      </w:tr>
      <w:tr w:rsidR="00A618E4" w:rsidRPr="00A618E4" w:rsidTr="00A618E4">
        <w:trPr>
          <w:trHeight w:val="20"/>
        </w:trPr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массовой физической культуры и спорта"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2 220 500,00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1 745 700,00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8 237 100,00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8 086 100,00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8 086 100,00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33 115 500,00</w:t>
            </w:r>
          </w:p>
        </w:tc>
      </w:tr>
      <w:tr w:rsidR="00A618E4" w:rsidRPr="00A618E4" w:rsidTr="00A618E4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618E4" w:rsidRPr="00A618E4" w:rsidTr="00A618E4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2 220 500,00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324 300,00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4 914 800,00</w:t>
            </w:r>
          </w:p>
        </w:tc>
      </w:tr>
      <w:tr w:rsidR="00A618E4" w:rsidRPr="00A618E4" w:rsidTr="00A618E4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образования </w:t>
            </w: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администрации Богучанского района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300 000,00</w:t>
            </w:r>
          </w:p>
        </w:tc>
      </w:tr>
      <w:tr w:rsidR="00A618E4" w:rsidRPr="00A618E4" w:rsidTr="00A618E4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Управление культуры Богучанского района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1 745 700,0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1 745 700,0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8 237 100,0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8 086 100,0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8 086 100,0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27 900 700,00</w:t>
            </w:r>
          </w:p>
        </w:tc>
      </w:tr>
      <w:tr w:rsidR="00A618E4" w:rsidRPr="00A618E4" w:rsidTr="00A618E4">
        <w:trPr>
          <w:trHeight w:val="20"/>
        </w:trPr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1 400 000,00</w:t>
            </w:r>
          </w:p>
        </w:tc>
      </w:tr>
      <w:tr w:rsidR="00A618E4" w:rsidRPr="00A618E4" w:rsidTr="00A618E4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618E4" w:rsidRPr="00A618E4" w:rsidTr="00A618E4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</w:tr>
      <w:tr w:rsidR="00A618E4" w:rsidRPr="00A618E4" w:rsidTr="00A618E4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Управление культуры Богучанского района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</w:tr>
    </w:tbl>
    <w:p w:rsidR="00D937DD" w:rsidRPr="000F1675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0"/>
      </w:tblGrid>
      <w:tr w:rsidR="00A618E4" w:rsidRPr="00A618E4" w:rsidTr="00A618E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№ 2</w:t>
            </w:r>
          </w:p>
          <w:p w:rsid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к постановлению администрации Богучанского района           </w:t>
            </w:r>
          </w:p>
          <w:p w:rsid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                  от "15""02"2018 года №178-п  </w:t>
            </w:r>
            <w:r w:rsidRPr="00A618E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  <w:t xml:space="preserve">Приложение № 3 </w:t>
            </w:r>
            <w:r w:rsidRPr="00A618E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  <w:t xml:space="preserve">к муниципальной программе </w:t>
            </w:r>
          </w:p>
          <w:p w:rsid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" Развитие физической культуры и спорта в Богучанском районе"</w:t>
            </w:r>
          </w:p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</w:p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Ресурсное обеспечение и прогнозная оценка расходов на реализацию целей муниципальной программы   "Развитие физической культуры и спорта в Богучанском районе" с учетом источников финансирования, в том числе сре</w:t>
            </w:r>
            <w:proofErr w:type="gramStart"/>
            <w:r w:rsidRPr="00A61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дств кр</w:t>
            </w:r>
            <w:proofErr w:type="gramEnd"/>
            <w:r w:rsidRPr="00A61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аевого бюджета и районного бюджета</w:t>
            </w:r>
          </w:p>
        </w:tc>
      </w:tr>
    </w:tbl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1843"/>
        <w:gridCol w:w="1387"/>
        <w:gridCol w:w="679"/>
        <w:gridCol w:w="612"/>
        <w:gridCol w:w="612"/>
        <w:gridCol w:w="647"/>
        <w:gridCol w:w="647"/>
        <w:gridCol w:w="647"/>
        <w:gridCol w:w="647"/>
        <w:gridCol w:w="666"/>
      </w:tblGrid>
      <w:tr w:rsidR="00A618E4" w:rsidRPr="00A618E4" w:rsidTr="00A618E4">
        <w:trPr>
          <w:trHeight w:val="2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A618E4" w:rsidRPr="00A618E4" w:rsidTr="00A618E4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2015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2016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2017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                                </w:t>
            </w:r>
          </w:p>
        </w:tc>
      </w:tr>
      <w:tr w:rsidR="00A618E4" w:rsidRPr="00A618E4" w:rsidTr="00A618E4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"Развитие физической  культуры и спорта в Богучанском районе"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2 420 500,00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1 945 700,00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8 437 100,00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8 286 100,00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8 286 100,00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34 515 500,00</w:t>
            </w:r>
          </w:p>
        </w:tc>
      </w:tr>
      <w:tr w:rsidR="00A618E4" w:rsidRPr="00A618E4" w:rsidTr="00A618E4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618E4" w:rsidRPr="00A618E4" w:rsidTr="00A618E4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618E4" w:rsidRPr="00A618E4" w:rsidTr="00A618E4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563 000,00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563 000,00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563 000,00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1 689 000,00</w:t>
            </w:r>
          </w:p>
        </w:tc>
      </w:tr>
      <w:tr w:rsidR="00A618E4" w:rsidRPr="00A618E4" w:rsidTr="00A618E4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2 420 500,00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1 945 700,00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7 874 100,00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7 723 100,00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7 723 100,00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32 826 500,00</w:t>
            </w:r>
          </w:p>
        </w:tc>
      </w:tr>
      <w:tr w:rsidR="00A618E4" w:rsidRPr="00A618E4" w:rsidTr="00A618E4">
        <w:trPr>
          <w:trHeight w:val="2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массовой физической культуры и спорта"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618E4" w:rsidRPr="00A618E4" w:rsidTr="00A618E4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2 220 500,00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1 745 700,00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8 237 100,00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8 086 100,00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8 086 100,00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33 115 500,00</w:t>
            </w:r>
          </w:p>
        </w:tc>
      </w:tr>
      <w:tr w:rsidR="00A618E4" w:rsidRPr="00A618E4" w:rsidTr="00A618E4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618E4" w:rsidRPr="00A618E4" w:rsidTr="00A618E4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618E4" w:rsidRPr="00A618E4" w:rsidTr="00A618E4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563 000,00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563 000,00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563 000,00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1 689 000,00</w:t>
            </w:r>
          </w:p>
        </w:tc>
      </w:tr>
      <w:tr w:rsidR="00A618E4" w:rsidRPr="00A618E4" w:rsidTr="00A618E4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2 220 500,00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1 745 700,00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7 674 100,00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7 523 100,00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7 523 100,00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31 426 500,00</w:t>
            </w:r>
          </w:p>
        </w:tc>
      </w:tr>
      <w:tr w:rsidR="00A618E4" w:rsidRPr="00A618E4" w:rsidTr="00A618E4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1 400 000,00</w:t>
            </w:r>
          </w:p>
        </w:tc>
      </w:tr>
      <w:tr w:rsidR="00A618E4" w:rsidRPr="00A618E4" w:rsidTr="00A618E4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618E4" w:rsidRPr="00A618E4" w:rsidTr="00A618E4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618E4" w:rsidRPr="00A618E4" w:rsidTr="00A618E4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1 400 000,00</w:t>
            </w:r>
          </w:p>
        </w:tc>
      </w:tr>
    </w:tbl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A618E4" w:rsidRPr="00A618E4" w:rsidTr="00A618E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 № 3</w:t>
            </w:r>
          </w:p>
          <w:p w:rsid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к постановлению администрации Богучанского района от "15""02"2018  №178-п   </w:t>
            </w:r>
            <w:r w:rsidRPr="00A618E4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Приложение № 2 </w:t>
            </w:r>
            <w:r w:rsidRPr="00A618E4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>к подпрограмме «Развитие массовой физической культуры и спорта»</w:t>
            </w:r>
          </w:p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A618E4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70"/>
        <w:gridCol w:w="1047"/>
        <w:gridCol w:w="912"/>
        <w:gridCol w:w="459"/>
        <w:gridCol w:w="438"/>
        <w:gridCol w:w="244"/>
        <w:gridCol w:w="292"/>
        <w:gridCol w:w="338"/>
        <w:gridCol w:w="369"/>
        <w:gridCol w:w="496"/>
        <w:gridCol w:w="496"/>
        <w:gridCol w:w="496"/>
        <w:gridCol w:w="496"/>
        <w:gridCol w:w="496"/>
        <w:gridCol w:w="496"/>
        <w:gridCol w:w="496"/>
        <w:gridCol w:w="633"/>
        <w:gridCol w:w="996"/>
      </w:tblGrid>
      <w:tr w:rsidR="00A618E4" w:rsidRPr="00A618E4" w:rsidTr="00A618E4">
        <w:trPr>
          <w:trHeight w:val="2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Наименование  </w:t>
            </w: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программы, подпрограммы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ГРБС </w:t>
            </w:r>
          </w:p>
        </w:tc>
        <w:tc>
          <w:tcPr>
            <w:tcW w:w="8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</w:t>
            </w: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реализации подпрограммного мероприятия</w:t>
            </w: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</w:t>
            </w: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Рз</w:t>
            </w: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</w:t>
            </w:r>
            <w:proofErr w:type="spellEnd"/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ЦСР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2014 </w:t>
            </w: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2015 </w:t>
            </w: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2016 </w:t>
            </w: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2017 </w:t>
            </w: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2018 </w:t>
            </w: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2019 </w:t>
            </w: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2020 </w:t>
            </w: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Итого </w:t>
            </w: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 2014 -2020годы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36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доступных условий для занятий населения Богучанского района различных возрастных и социальных групп физической культуры и спортом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6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Богучанского района.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Управление культуры Богучанского района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770 227,00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947 000,00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1 717 227,00   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Ежегодное проведение не менее 60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21 000,00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20 000,00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41 000,00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60 000,00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60 000,00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60 000,00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180 000,00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679 000,00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612 026,26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1 291 026,26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660 700,00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660 700,00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660 700,00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1 982 100,00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Управление культуры Богучанского района</w:t>
            </w: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Управление образования администрации Богучанского района (ДЮСШ)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102 932,00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102 932,00   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Не менее 260 спортсменов района ежегодно примут участие в краевых </w:t>
            </w:r>
            <w:proofErr w:type="gramStart"/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мероприятиях</w:t>
            </w:r>
            <w:proofErr w:type="gramEnd"/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том числе спортсменов-инвалидов не менее 30 человек.</w:t>
            </w: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2 200,00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2 200,00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668 258,00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486 123,61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1 154 381,61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79 050,00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60 000,00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139 050,00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545 000,00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545 000,00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545 000,00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1 635 000,00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597 341,00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620 000,00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1 217 341,00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55 100,00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55 100,00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300 000,00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300 000,00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37 992,00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235 361,79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273 353,79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оборудования и спортивного инвентаря для проведения спортивно-массовых мероприятий.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Управление культуры Богучанского района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750 000,00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803 000,00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1 553 000,00   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ежегодно:</w:t>
            </w: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оборудования в количестве не менее 5 единиц;</w:t>
            </w: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спортивного инвентаря в количестве не менее 10 единиц.</w:t>
            </w: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267 000,00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267 000,00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260 400,00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77 253,34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337 653,34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225 000,00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225 000,00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225 000,00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675 000,00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071008Ф020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254 935,</w:t>
            </w: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254 935,00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071008Ф020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255 000,00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255 000,00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255 000,00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765 000,00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2 220 500,00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2 370 000,00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2 370 000,00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1 745 700,00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1 745 700,00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1 745 700,00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1 745 700,00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13 943 300,00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6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 Обеспечение развития массовой физической культуры и спорта на территории Богучанского района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4 139 877,0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3 988 877,0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3 988 877,0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12 117 631,00   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563 000,0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563 000,0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563 000,0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1 689 000,00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330 000,0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330 000,0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330 000,0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990 000,00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698 137,0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698 137,0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698 137,0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2 094 411,00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208 200,0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208 200,0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208 200,0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624 600,00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10 000,0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10 000,0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10 000,0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0710080030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542 186,0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542 186,0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542 186,0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1 626 558,00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6 491 400,00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6 340 400,00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6 340 400,00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19 172 200,0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2 220 500,00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2 370 000,00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2 370 000,00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1 745 700,00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8 237 100,00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8 086 100,00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8 086 100,00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33 115 500,00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2 220 500,00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2 370 000,00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324 300,00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4 914 800,00   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A618E4" w:rsidRPr="00A618E4" w:rsidTr="00A618E4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300 000,00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300 000,00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8E4" w:rsidRPr="00A618E4" w:rsidTr="00E503B0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1 745 700,00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1 745 700,00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8 237 100,00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8 086 100,00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8 086 100,00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E4" w:rsidRPr="00A618E4" w:rsidRDefault="00A618E4" w:rsidP="00A61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18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27 900 700,00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E4" w:rsidRPr="00A618E4" w:rsidRDefault="00A618E4" w:rsidP="00A61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D937DD" w:rsidRPr="000F1675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E962BE" w:rsidRPr="00E962BE" w:rsidRDefault="00E962BE" w:rsidP="00E962B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18"/>
          <w:szCs w:val="20"/>
          <w:lang w:eastAsia="ar-SA"/>
        </w:rPr>
      </w:pPr>
      <w:r w:rsidRPr="00E962BE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>АДМИНИСТРАЦИЯ БОГУЧАНСКОГО РАЙОНА</w:t>
      </w:r>
    </w:p>
    <w:p w:rsidR="00E962BE" w:rsidRPr="00E962BE" w:rsidRDefault="00E962BE" w:rsidP="00E962BE">
      <w:pPr>
        <w:keepNext/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18"/>
          <w:szCs w:val="20"/>
          <w:lang w:eastAsia="ar-SA"/>
        </w:rPr>
      </w:pPr>
      <w:proofErr w:type="gramStart"/>
      <w:r w:rsidRPr="00E962BE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>П</w:t>
      </w:r>
      <w:proofErr w:type="gramEnd"/>
      <w:r w:rsidRPr="00E962BE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 xml:space="preserve"> О С Т А Н О В Л Е Н И Е</w:t>
      </w:r>
    </w:p>
    <w:p w:rsidR="00E962BE" w:rsidRPr="00E962BE" w:rsidRDefault="00E962BE" w:rsidP="00E962B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15.02. 2018</w:t>
      </w:r>
      <w:r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с. </w:t>
      </w:r>
      <w:proofErr w:type="spellStart"/>
      <w:r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Богучаны</w:t>
      </w:r>
      <w:proofErr w:type="spellEnd"/>
      <w:r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  <w:r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№179-п</w:t>
      </w:r>
    </w:p>
    <w:p w:rsidR="00E962BE" w:rsidRPr="00E962BE" w:rsidRDefault="00E962BE" w:rsidP="00E962B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0"/>
          <w:szCs w:val="20"/>
          <w:lang w:val="en-US" w:eastAsia="ar-SA"/>
        </w:rPr>
      </w:pPr>
    </w:p>
    <w:p w:rsidR="00E962BE" w:rsidRPr="00E962BE" w:rsidRDefault="00E962BE" w:rsidP="00E962B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E962BE" w:rsidRPr="00E962BE" w:rsidRDefault="00E962BE" w:rsidP="00E962B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val="en-US" w:eastAsia="ar-SA"/>
        </w:rPr>
      </w:pPr>
    </w:p>
    <w:p w:rsidR="00E962BE" w:rsidRPr="00E962BE" w:rsidRDefault="00E962BE" w:rsidP="00E962BE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края,</w:t>
      </w:r>
    </w:p>
    <w:p w:rsidR="00E962BE" w:rsidRPr="00E962BE" w:rsidRDefault="00E962BE" w:rsidP="00E962BE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eastAsia="Lucida Sans Unicode" w:cs="Tahoma"/>
          <w:kern w:val="1"/>
          <w:sz w:val="20"/>
          <w:szCs w:val="20"/>
          <w:lang w:eastAsia="ar-SA"/>
        </w:rPr>
        <w:t xml:space="preserve"> 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ПОСТАНОВЛЯЮ:</w:t>
      </w:r>
    </w:p>
    <w:p w:rsidR="00E962BE" w:rsidRPr="00E962BE" w:rsidRDefault="00E962BE" w:rsidP="00E962BE">
      <w:pPr>
        <w:widowControl w:val="0"/>
        <w:suppressAutoHyphens/>
        <w:spacing w:after="0" w:line="100" w:lineRule="atLeast"/>
        <w:ind w:firstLine="705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 Внести изменения в муниципальную  программу Богучанского района «Развитие культуры»,  утвержденную постановлением администрации Богучанского района от 01.11.2013 № 1392-п, следующего содержания:</w:t>
      </w:r>
    </w:p>
    <w:p w:rsidR="00E962BE" w:rsidRPr="00E962BE" w:rsidRDefault="00E962BE" w:rsidP="00E96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62BE">
        <w:rPr>
          <w:rFonts w:ascii="Times New Roman" w:eastAsia="Times New Roman" w:hAnsi="Times New Roman"/>
          <w:sz w:val="20"/>
          <w:szCs w:val="20"/>
          <w:lang w:eastAsia="ru-RU"/>
        </w:rPr>
        <w:t xml:space="preserve">1.1. В разделе 1. Паспорт муниципальной программы Богучанского района «Развитие культуры», </w:t>
      </w:r>
      <w:r w:rsidRPr="00E962B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строку «Ресурсное обеспечение программы, в том числе в разбивке по всем источникам финансирования по годам реализации», 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37"/>
        <w:gridCol w:w="5633"/>
      </w:tblGrid>
      <w:tr w:rsidR="00E962BE" w:rsidRPr="00E962BE" w:rsidTr="00E962BE">
        <w:tc>
          <w:tcPr>
            <w:tcW w:w="2057" w:type="pct"/>
          </w:tcPr>
          <w:p w:rsidR="00E962BE" w:rsidRPr="00E962BE" w:rsidRDefault="00E962BE" w:rsidP="00E962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E962BE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Ресурсное обеспечение </w:t>
            </w:r>
            <w:proofErr w:type="gramStart"/>
            <w:r w:rsidRPr="00E962BE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программы</w:t>
            </w:r>
            <w:proofErr w:type="gramEnd"/>
            <w:r w:rsidRPr="00E962BE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2943" w:type="pct"/>
          </w:tcPr>
          <w:p w:rsidR="00E962BE" w:rsidRPr="00E962BE" w:rsidRDefault="00E962BE" w:rsidP="00E962BE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программы – 1 374 841 422,10 рублей, в том числе по годам: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165 587 445,10 </w:t>
            </w: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E962BE" w:rsidRPr="00E962BE" w:rsidRDefault="00E962BE" w:rsidP="00E962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962BE">
              <w:rPr>
                <w:rFonts w:ascii="Times New Roman" w:hAnsi="Times New Roman"/>
                <w:sz w:val="14"/>
                <w:szCs w:val="14"/>
              </w:rPr>
              <w:t>147 113 242, 51 рублей - средства районного бюджета,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17 152 940,00 рублей - средства бюджета поселений.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1 321 262,59 рублей - средства краевого бюджета 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180 027 426,26 </w:t>
            </w: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E962BE" w:rsidRPr="00E962BE" w:rsidRDefault="00E962BE" w:rsidP="00E962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962BE">
              <w:rPr>
                <w:rFonts w:ascii="Times New Roman" w:hAnsi="Times New Roman"/>
                <w:sz w:val="14"/>
                <w:szCs w:val="14"/>
              </w:rPr>
              <w:t>153 119 165,26 рублей - средства районного бюджета,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26 053 396,00 рублей - средства бюджета поселений,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686 165,00  рубле</w:t>
            </w:r>
            <w:proofErr w:type="gramStart"/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й-</w:t>
            </w:r>
            <w:proofErr w:type="gramEnd"/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 средства краевого бюджета,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168 700,00 рублей </w:t>
            </w:r>
            <w:proofErr w:type="gramStart"/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редства федерального бюджета. 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191  857  789,95  </w:t>
            </w: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E962BE" w:rsidRPr="00E962BE" w:rsidRDefault="00E962BE" w:rsidP="00E962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962BE">
              <w:rPr>
                <w:rFonts w:ascii="Times New Roman" w:hAnsi="Times New Roman"/>
                <w:sz w:val="14"/>
                <w:szCs w:val="14"/>
              </w:rPr>
              <w:t xml:space="preserve">162  674 471,95  рублей </w:t>
            </w:r>
            <w:proofErr w:type="gramStart"/>
            <w:r w:rsidRPr="00E962BE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E962BE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25 406 310,00 рублей </w:t>
            </w:r>
            <w:proofErr w:type="gramStart"/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бюджета поселений,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3 708 608,00 рублей – средства краевого бюджета,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68 400,00 рублей </w:t>
            </w:r>
            <w:proofErr w:type="gramStart"/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216 579 777,79 </w:t>
            </w: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E962BE" w:rsidRPr="00E962BE" w:rsidRDefault="00E962BE" w:rsidP="00E962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962BE">
              <w:rPr>
                <w:rFonts w:ascii="Times New Roman" w:hAnsi="Times New Roman"/>
                <w:sz w:val="14"/>
                <w:szCs w:val="14"/>
              </w:rPr>
              <w:t xml:space="preserve">167 709 020,86 рублей </w:t>
            </w:r>
            <w:proofErr w:type="gramStart"/>
            <w:r w:rsidRPr="00E962BE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E962BE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32 087 867,00  рублей </w:t>
            </w:r>
            <w:proofErr w:type="gramStart"/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бюджета поселений;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16 215 399,93  рублей </w:t>
            </w:r>
            <w:proofErr w:type="gramStart"/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 краевого бюджета;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567 490,00 рублей </w:t>
            </w:r>
            <w:proofErr w:type="gramStart"/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2018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218 599 101,00 </w:t>
            </w: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E962BE" w:rsidRPr="00E962BE" w:rsidRDefault="00E962BE" w:rsidP="00E962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962BE">
              <w:rPr>
                <w:rFonts w:ascii="Times New Roman" w:hAnsi="Times New Roman"/>
                <w:sz w:val="14"/>
                <w:szCs w:val="14"/>
              </w:rPr>
              <w:t xml:space="preserve">206 076 241,00 рублей </w:t>
            </w:r>
            <w:proofErr w:type="gramStart"/>
            <w:r w:rsidRPr="00E962BE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E962BE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12 503 560,00  рублей </w:t>
            </w:r>
            <w:proofErr w:type="gramStart"/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 краевого бюджета;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19 300,00 рублей </w:t>
            </w:r>
            <w:proofErr w:type="gramStart"/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2019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201 094 941,00 </w:t>
            </w: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E962BE" w:rsidRPr="00E962BE" w:rsidRDefault="00E962BE" w:rsidP="00E962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962BE">
              <w:rPr>
                <w:rFonts w:ascii="Times New Roman" w:hAnsi="Times New Roman"/>
                <w:sz w:val="14"/>
                <w:szCs w:val="14"/>
              </w:rPr>
              <w:t xml:space="preserve">200 730 541,00 рублей </w:t>
            </w:r>
            <w:proofErr w:type="gramStart"/>
            <w:r w:rsidRPr="00E962BE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E962BE">
              <w:rPr>
                <w:rFonts w:ascii="Times New Roman" w:hAnsi="Times New Roman"/>
                <w:sz w:val="14"/>
                <w:szCs w:val="14"/>
              </w:rPr>
              <w:t>редства районного бюджета.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345 100,00  рублей </w:t>
            </w:r>
            <w:proofErr w:type="gramStart"/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 краевого бюджета;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19 300,00 рублей </w:t>
            </w:r>
            <w:proofErr w:type="gramStart"/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2020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201 094 941,00 </w:t>
            </w: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E962BE" w:rsidRPr="00E962BE" w:rsidRDefault="00E962BE" w:rsidP="00E962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962BE">
              <w:rPr>
                <w:rFonts w:ascii="Times New Roman" w:hAnsi="Times New Roman"/>
                <w:sz w:val="14"/>
                <w:szCs w:val="14"/>
              </w:rPr>
              <w:t xml:space="preserve">200 730 541,00 рублей </w:t>
            </w:r>
            <w:proofErr w:type="gramStart"/>
            <w:r w:rsidRPr="00E962BE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E962BE">
              <w:rPr>
                <w:rFonts w:ascii="Times New Roman" w:hAnsi="Times New Roman"/>
                <w:sz w:val="14"/>
                <w:szCs w:val="14"/>
              </w:rPr>
              <w:t>редства районного бюджета.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345 100,00  рублей </w:t>
            </w:r>
            <w:proofErr w:type="gramStart"/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 краевого бюджета;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19 300,00 рублей </w:t>
            </w:r>
            <w:proofErr w:type="gramStart"/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E962B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</w:tc>
      </w:tr>
    </w:tbl>
    <w:p w:rsidR="00E962BE" w:rsidRPr="00E962BE" w:rsidRDefault="00E962BE" w:rsidP="00E962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Раздел 10 «Информация о ресурсном обеспечении и прогнозной оценке    расходов на реализацию целей муниципальной программы с учетом источников    финансирования читать в новой редакции:</w:t>
      </w:r>
    </w:p>
    <w:p w:rsidR="00E962BE" w:rsidRPr="00E962BE" w:rsidRDefault="00E962BE" w:rsidP="00E962BE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программы – 1 374 841 422,10 рублей, в том числе по годам:</w:t>
      </w:r>
    </w:p>
    <w:p w:rsidR="00E962BE" w:rsidRPr="00E962BE" w:rsidRDefault="00E962BE" w:rsidP="00E962BE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165 587 445,10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E962BE" w:rsidRPr="00E962BE" w:rsidRDefault="00E962BE" w:rsidP="00E962B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962BE">
        <w:rPr>
          <w:rFonts w:ascii="Times New Roman" w:hAnsi="Times New Roman"/>
          <w:sz w:val="20"/>
          <w:szCs w:val="20"/>
        </w:rPr>
        <w:t>147 113 242, 51 рублей - средства районного бюджета,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17 152 940,00 рублей - средства бюджета поселений.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1 321 262,59 рублей - средства краевого бюджета </w:t>
      </w:r>
    </w:p>
    <w:p w:rsidR="00E962BE" w:rsidRPr="00E962BE" w:rsidRDefault="00E962BE" w:rsidP="00E962BE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180 027 426,26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E962BE" w:rsidRPr="00E962BE" w:rsidRDefault="00E962BE" w:rsidP="00E962B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962BE">
        <w:rPr>
          <w:rFonts w:ascii="Times New Roman" w:hAnsi="Times New Roman"/>
          <w:sz w:val="20"/>
          <w:szCs w:val="20"/>
        </w:rPr>
        <w:t>153 119 165,26 рублей - средства районного бюджета,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26 053 396,00 рублей - средства бюджета поселений,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686 165,00  рубле</w:t>
      </w:r>
      <w:proofErr w:type="gramStart"/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й-</w:t>
      </w:r>
      <w:proofErr w:type="gramEnd"/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средства краевого бюджета,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168 700,00 рублей </w:t>
      </w:r>
      <w:proofErr w:type="gramStart"/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редства федерального бюджета. </w:t>
      </w:r>
    </w:p>
    <w:p w:rsidR="00E962BE" w:rsidRPr="00E962BE" w:rsidRDefault="00E962BE" w:rsidP="00E962BE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191  857  789,95 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E962BE" w:rsidRPr="00E962BE" w:rsidRDefault="00E962BE" w:rsidP="00E962B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962BE">
        <w:rPr>
          <w:rFonts w:ascii="Times New Roman" w:hAnsi="Times New Roman"/>
          <w:sz w:val="20"/>
          <w:szCs w:val="20"/>
        </w:rPr>
        <w:t xml:space="preserve">162  674 471,95  рублей </w:t>
      </w:r>
      <w:proofErr w:type="gramStart"/>
      <w:r w:rsidRPr="00E962BE">
        <w:rPr>
          <w:rFonts w:ascii="Times New Roman" w:hAnsi="Times New Roman"/>
          <w:sz w:val="20"/>
          <w:szCs w:val="20"/>
        </w:rPr>
        <w:t>-с</w:t>
      </w:r>
      <w:proofErr w:type="gramEnd"/>
      <w:r w:rsidRPr="00E962BE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25 406 310,00 рублей </w:t>
      </w:r>
      <w:proofErr w:type="gramStart"/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бюджета поселений,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3 708 608,00 рублей – средства краевого бюджета,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68 400,00 рублей </w:t>
      </w:r>
      <w:proofErr w:type="gramStart"/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E962BE" w:rsidRPr="00E962BE" w:rsidRDefault="00E962BE" w:rsidP="00E962BE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216 579 777,79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E962BE" w:rsidRPr="00E962BE" w:rsidRDefault="00E962BE" w:rsidP="00E962B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962BE">
        <w:rPr>
          <w:rFonts w:ascii="Times New Roman" w:hAnsi="Times New Roman"/>
          <w:sz w:val="20"/>
          <w:szCs w:val="20"/>
        </w:rPr>
        <w:t xml:space="preserve">167 709 020,86 рублей </w:t>
      </w:r>
      <w:proofErr w:type="gramStart"/>
      <w:r w:rsidRPr="00E962BE">
        <w:rPr>
          <w:rFonts w:ascii="Times New Roman" w:hAnsi="Times New Roman"/>
          <w:sz w:val="20"/>
          <w:szCs w:val="20"/>
        </w:rPr>
        <w:t>-с</w:t>
      </w:r>
      <w:proofErr w:type="gramEnd"/>
      <w:r w:rsidRPr="00E962BE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32 087 867,00  рублей </w:t>
      </w:r>
      <w:proofErr w:type="gramStart"/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бюджета поселений;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16 215 399,93  рублей </w:t>
      </w:r>
      <w:proofErr w:type="gramStart"/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 краевого бюджета;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567 490,00 рублей </w:t>
      </w:r>
      <w:proofErr w:type="gramStart"/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E962BE" w:rsidRPr="00E962BE" w:rsidRDefault="00E962BE" w:rsidP="00E962BE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2018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218 599 101,00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E962BE" w:rsidRPr="00E962BE" w:rsidRDefault="00E962BE" w:rsidP="00E962B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962BE">
        <w:rPr>
          <w:rFonts w:ascii="Times New Roman" w:hAnsi="Times New Roman"/>
          <w:sz w:val="20"/>
          <w:szCs w:val="20"/>
        </w:rPr>
        <w:t xml:space="preserve">206 076 241,00 рублей </w:t>
      </w:r>
      <w:proofErr w:type="gramStart"/>
      <w:r w:rsidRPr="00E962BE">
        <w:rPr>
          <w:rFonts w:ascii="Times New Roman" w:hAnsi="Times New Roman"/>
          <w:sz w:val="20"/>
          <w:szCs w:val="20"/>
        </w:rPr>
        <w:t>-с</w:t>
      </w:r>
      <w:proofErr w:type="gramEnd"/>
      <w:r w:rsidRPr="00E962BE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12 503 560,00  рублей </w:t>
      </w:r>
      <w:proofErr w:type="gramStart"/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 краевого бюджета;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19 300,00 рублей </w:t>
      </w:r>
      <w:proofErr w:type="gramStart"/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E962BE" w:rsidRPr="00E962BE" w:rsidRDefault="00E962BE" w:rsidP="00E962BE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2019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201 094 941,00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E962BE" w:rsidRPr="00E962BE" w:rsidRDefault="00E962BE" w:rsidP="00E962B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962BE">
        <w:rPr>
          <w:rFonts w:ascii="Times New Roman" w:hAnsi="Times New Roman"/>
          <w:sz w:val="20"/>
          <w:szCs w:val="20"/>
        </w:rPr>
        <w:t xml:space="preserve">200 730 541,00 рублей </w:t>
      </w:r>
      <w:proofErr w:type="gramStart"/>
      <w:r w:rsidRPr="00E962BE">
        <w:rPr>
          <w:rFonts w:ascii="Times New Roman" w:hAnsi="Times New Roman"/>
          <w:sz w:val="20"/>
          <w:szCs w:val="20"/>
        </w:rPr>
        <w:t>-с</w:t>
      </w:r>
      <w:proofErr w:type="gramEnd"/>
      <w:r w:rsidRPr="00E962BE">
        <w:rPr>
          <w:rFonts w:ascii="Times New Roman" w:hAnsi="Times New Roman"/>
          <w:sz w:val="20"/>
          <w:szCs w:val="20"/>
        </w:rPr>
        <w:t>редства районного бюджета.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345 100,00  рублей </w:t>
      </w:r>
      <w:proofErr w:type="gramStart"/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 краевого бюджета;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19 300,00 рублей </w:t>
      </w:r>
      <w:proofErr w:type="gramStart"/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E962BE" w:rsidRPr="00E962BE" w:rsidRDefault="00E962BE" w:rsidP="00E962BE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2020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201 094 941,00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E962BE" w:rsidRPr="00E962BE" w:rsidRDefault="00E962BE" w:rsidP="00E962B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962BE">
        <w:rPr>
          <w:rFonts w:ascii="Times New Roman" w:hAnsi="Times New Roman"/>
          <w:sz w:val="20"/>
          <w:szCs w:val="20"/>
        </w:rPr>
        <w:t xml:space="preserve">200 730 541,00 рублей </w:t>
      </w:r>
      <w:proofErr w:type="gramStart"/>
      <w:r w:rsidRPr="00E962BE">
        <w:rPr>
          <w:rFonts w:ascii="Times New Roman" w:hAnsi="Times New Roman"/>
          <w:sz w:val="20"/>
          <w:szCs w:val="20"/>
        </w:rPr>
        <w:t>-с</w:t>
      </w:r>
      <w:proofErr w:type="gramEnd"/>
      <w:r w:rsidRPr="00E962BE">
        <w:rPr>
          <w:rFonts w:ascii="Times New Roman" w:hAnsi="Times New Roman"/>
          <w:sz w:val="20"/>
          <w:szCs w:val="20"/>
        </w:rPr>
        <w:t>редства районного бюджета.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345 100,00  рублей </w:t>
      </w:r>
      <w:proofErr w:type="gramStart"/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 краевого бюджета;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rPr>
          <w:rFonts w:eastAsia="Lucida Sans Unicode" w:cs="Tahoma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19 300,00 рублей </w:t>
      </w:r>
      <w:proofErr w:type="gramStart"/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E962BE" w:rsidRPr="00E962BE" w:rsidRDefault="00E962BE" w:rsidP="00E96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62BE">
        <w:rPr>
          <w:rFonts w:ascii="Times New Roman" w:eastAsia="Times New Roman" w:hAnsi="Times New Roman"/>
          <w:sz w:val="20"/>
          <w:szCs w:val="20"/>
          <w:lang w:eastAsia="ru-RU"/>
        </w:rPr>
        <w:t xml:space="preserve">1.2. В приложении № 5 к муниципальной программе Богучанского  района «Развитие культуры», в паспорте подпрограммы «Культурное наследие», строку «Объемы и источники финансирования </w:t>
      </w:r>
      <w:r w:rsidRPr="00E962B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подпрограммы», читать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5918"/>
      </w:tblGrid>
      <w:tr w:rsidR="00E962BE" w:rsidRPr="00E962BE" w:rsidTr="004177B1">
        <w:tc>
          <w:tcPr>
            <w:tcW w:w="3652" w:type="dxa"/>
          </w:tcPr>
          <w:p w:rsidR="00E962BE" w:rsidRPr="00E962BE" w:rsidRDefault="00E962BE" w:rsidP="00E9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918" w:type="dxa"/>
          </w:tcPr>
          <w:p w:rsidR="00E962BE" w:rsidRPr="00E962BE" w:rsidRDefault="00E962BE" w:rsidP="00E962BE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Общий объем финансирования подпрограммы – 247 189 153,88 рублей, в том числе по годам:</w:t>
            </w:r>
          </w:p>
          <w:p w:rsidR="00E962BE" w:rsidRPr="00E962BE" w:rsidRDefault="00E962BE" w:rsidP="00E962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2BE">
              <w:rPr>
                <w:rFonts w:ascii="Times New Roman" w:hAnsi="Times New Roman"/>
                <w:sz w:val="20"/>
                <w:szCs w:val="20"/>
              </w:rPr>
              <w:t>средства районного бюджета: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2014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34 226 763,57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34 414 119,10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2016 году –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39 601 458,38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2017 году –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33 727 523,78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2018 году –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29 513 861,00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2019 году –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28 589 161,00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2020 году –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28 589 161,00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рублей.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средства бюджета поселений: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2014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1 648 300,00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1 759 809,00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2BE">
              <w:rPr>
                <w:rFonts w:ascii="Times New Roman" w:hAnsi="Times New Roman"/>
                <w:sz w:val="20"/>
                <w:szCs w:val="20"/>
              </w:rPr>
              <w:t>в 2016 году –</w:t>
            </w:r>
            <w:r w:rsidRPr="00E962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1 931 756,00 </w:t>
            </w:r>
            <w:r w:rsidRPr="00E962BE">
              <w:rPr>
                <w:rFonts w:ascii="Times New Roman" w:hAnsi="Times New Roman"/>
                <w:sz w:val="20"/>
                <w:szCs w:val="20"/>
              </w:rPr>
              <w:t>рублей;</w:t>
            </w:r>
          </w:p>
          <w:p w:rsidR="00E962BE" w:rsidRPr="00E962BE" w:rsidRDefault="00E962BE" w:rsidP="00E962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2BE">
              <w:rPr>
                <w:rFonts w:ascii="Times New Roman" w:hAnsi="Times New Roman"/>
                <w:sz w:val="20"/>
                <w:szCs w:val="20"/>
              </w:rPr>
              <w:t>в 2017 году –</w:t>
            </w:r>
            <w:r w:rsidRPr="00E962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1 997 484,00</w:t>
            </w:r>
            <w:r w:rsidRPr="00E962BE">
              <w:rPr>
                <w:rFonts w:ascii="Times New Roman" w:hAnsi="Times New Roman"/>
                <w:sz w:val="20"/>
                <w:szCs w:val="20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средства краевого бюджета: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2014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165 876,43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313 300,00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2016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342 500,00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рублей.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2017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5 808 680,62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2018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3 756 700,00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2019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345 100,00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2020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345 100,00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рублей.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средства федерального бюджета: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18 700,00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2016 году – 18 400,00 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2017 году – 17 500,00 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2018 году – 19 300,00 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2019 году – 19 300,00 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2020 году – 19 300,00 рублей.</w:t>
            </w:r>
          </w:p>
        </w:tc>
      </w:tr>
    </w:tbl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Пункт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</w:t>
      </w:r>
    </w:p>
    <w:p w:rsidR="00E962BE" w:rsidRPr="00E962BE" w:rsidRDefault="00E962BE" w:rsidP="00E962BE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  <w:t>Общий объем финансирования подпрограммы    – 247 189 153,88 рублей, в том числе по годам:</w:t>
      </w:r>
    </w:p>
    <w:p w:rsidR="00E962BE" w:rsidRPr="00E962BE" w:rsidRDefault="00E962BE" w:rsidP="00E96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962BE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34 226 763,57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34 414 119,10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39 601 458,38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33 727 523,78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29 513 861,00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2019 году –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28 589 161,00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2020 году –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28 589 161,00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E962BE" w:rsidRPr="00E962BE" w:rsidRDefault="00E962BE" w:rsidP="00E962BE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бюджета поселений: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1 648 300,00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1 759 809,00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962BE">
        <w:rPr>
          <w:rFonts w:ascii="Times New Roman" w:hAnsi="Times New Roman"/>
          <w:sz w:val="20"/>
          <w:szCs w:val="20"/>
        </w:rPr>
        <w:t>в 2016 году –</w:t>
      </w:r>
      <w:r w:rsidRPr="00E962BE">
        <w:rPr>
          <w:rFonts w:ascii="Times New Roman" w:hAnsi="Times New Roman"/>
          <w:color w:val="000000"/>
          <w:sz w:val="20"/>
          <w:szCs w:val="20"/>
        </w:rPr>
        <w:t xml:space="preserve"> 1 931 756,00 </w:t>
      </w:r>
      <w:r w:rsidRPr="00E962BE">
        <w:rPr>
          <w:rFonts w:ascii="Times New Roman" w:hAnsi="Times New Roman"/>
          <w:sz w:val="20"/>
          <w:szCs w:val="20"/>
        </w:rPr>
        <w:t>рублей;</w:t>
      </w:r>
    </w:p>
    <w:p w:rsidR="00E962BE" w:rsidRPr="00E962BE" w:rsidRDefault="00E962BE" w:rsidP="00E962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962BE">
        <w:rPr>
          <w:rFonts w:ascii="Times New Roman" w:hAnsi="Times New Roman"/>
          <w:sz w:val="20"/>
          <w:szCs w:val="20"/>
        </w:rPr>
        <w:t>в 2017 году –</w:t>
      </w:r>
      <w:r w:rsidRPr="00E962BE">
        <w:rPr>
          <w:rFonts w:ascii="Times New Roman" w:hAnsi="Times New Roman"/>
          <w:color w:val="000000"/>
          <w:sz w:val="20"/>
          <w:szCs w:val="20"/>
        </w:rPr>
        <w:t xml:space="preserve"> 1 997 484,00</w:t>
      </w:r>
      <w:r w:rsidRPr="00E962BE">
        <w:rPr>
          <w:rFonts w:ascii="Times New Roman" w:hAnsi="Times New Roman"/>
          <w:sz w:val="20"/>
          <w:szCs w:val="20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краевого бюджета: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165 876,43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313 300,00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342 500,00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5 808 680,62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2018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3 756 700,00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2019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345 100,00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2020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345 100,00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E962BE" w:rsidRPr="00E962BE" w:rsidRDefault="00E962BE" w:rsidP="00E962BE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федерального бюджета: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18 700,00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 18 400,00 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 17 500,00 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 19 300,00 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2019 году – 19 300,00 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>в 2020 году – 19 300,00 рублей.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rPr>
          <w:rFonts w:eastAsia="Lucida Sans Unicode" w:cs="Tahoma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1.3. В  приложении № 6  к  муниципальной программе  Богучанского</w:t>
      </w:r>
    </w:p>
    <w:p w:rsidR="00E962BE" w:rsidRPr="00E962BE" w:rsidRDefault="00E962BE" w:rsidP="00E962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района «Развитие культуры», в паспорте подпрограммы «Искусство и народное творчество», строку «Объемы и источники финансирования подпрограммы», читать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5918"/>
      </w:tblGrid>
      <w:tr w:rsidR="00E962BE" w:rsidRPr="00E962BE" w:rsidTr="004177B1">
        <w:tc>
          <w:tcPr>
            <w:tcW w:w="3652" w:type="dxa"/>
          </w:tcPr>
          <w:p w:rsidR="00E962BE" w:rsidRPr="00E962BE" w:rsidRDefault="00E962BE" w:rsidP="00E9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918" w:type="dxa"/>
          </w:tcPr>
          <w:p w:rsidR="00E962BE" w:rsidRPr="00E962BE" w:rsidRDefault="00E962BE" w:rsidP="00E962BE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Общий объем финансирования подпрограммы – 554 422 061,77 рублей, в том числе по годам:</w:t>
            </w:r>
          </w:p>
          <w:p w:rsidR="00E962BE" w:rsidRPr="00E962BE" w:rsidRDefault="00E962BE" w:rsidP="00E962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2BE">
              <w:rPr>
                <w:rFonts w:ascii="Times New Roman" w:hAnsi="Times New Roman"/>
                <w:sz w:val="20"/>
                <w:szCs w:val="20"/>
              </w:rPr>
              <w:t>средства районного бюджета: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2014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50 250 516,14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57 840 312,38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2016 году –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63 301 844,77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2017 году –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60 600 047,13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2018 году –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73 800 486,00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2019 году –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72 004 486,00 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2020 году –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72 004 486,00 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рублей.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средства бюджета поселений: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2014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15 504 640,00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24 293 587,00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2BE">
              <w:rPr>
                <w:rFonts w:ascii="Times New Roman" w:hAnsi="Times New Roman"/>
                <w:sz w:val="20"/>
                <w:szCs w:val="20"/>
              </w:rPr>
              <w:t>в 2016 году –</w:t>
            </w:r>
            <w:r w:rsidRPr="00E962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23 274 554,00 </w:t>
            </w:r>
            <w:r w:rsidRPr="00E962BE">
              <w:rPr>
                <w:rFonts w:ascii="Times New Roman" w:hAnsi="Times New Roman"/>
                <w:sz w:val="20"/>
                <w:szCs w:val="20"/>
              </w:rPr>
              <w:t>рублей;</w:t>
            </w:r>
          </w:p>
          <w:p w:rsidR="00E962BE" w:rsidRPr="00E962BE" w:rsidRDefault="00E962BE" w:rsidP="00E962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2BE">
              <w:rPr>
                <w:rFonts w:ascii="Times New Roman" w:hAnsi="Times New Roman"/>
                <w:sz w:val="20"/>
                <w:szCs w:val="20"/>
              </w:rPr>
              <w:t>в 2017 году –</w:t>
            </w:r>
            <w:r w:rsidRPr="00E962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25 819 978,11 </w:t>
            </w:r>
            <w:r w:rsidRPr="00E962BE">
              <w:rPr>
                <w:rFonts w:ascii="Times New Roman" w:hAnsi="Times New Roman"/>
                <w:sz w:val="20"/>
                <w:szCs w:val="20"/>
              </w:rPr>
              <w:t>рублей.</w:t>
            </w:r>
          </w:p>
          <w:p w:rsidR="00E962BE" w:rsidRPr="00E962BE" w:rsidRDefault="00E962BE" w:rsidP="00E962BE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средства краевого бюджета: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ab/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2014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221 004,86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2017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7 954 519,38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2018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7 551 600,00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рублей.</w:t>
            </w:r>
          </w:p>
        </w:tc>
      </w:tr>
    </w:tbl>
    <w:p w:rsidR="00E962BE" w:rsidRPr="00E962BE" w:rsidRDefault="00E962BE" w:rsidP="00E962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пункт 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 </w:t>
      </w:r>
    </w:p>
    <w:p w:rsidR="00E962BE" w:rsidRPr="00E962BE" w:rsidRDefault="00E962BE" w:rsidP="00E962BE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подпрограммы – 554 422 061,77 рублей, в том числе по годам:</w:t>
      </w:r>
    </w:p>
    <w:p w:rsidR="00E962BE" w:rsidRPr="00E962BE" w:rsidRDefault="00E962BE" w:rsidP="00E96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962BE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50 250 516,14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57 840 312,38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63 301 844,77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60 600 047,13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73 800 486,00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2019 году –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72 004 486,00 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2020 году –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72 004 486,00 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E962BE" w:rsidRPr="00E962BE" w:rsidRDefault="00E962BE" w:rsidP="00E962BE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бюджета поселений: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15 504 640,00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24 293 587,00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962BE">
        <w:rPr>
          <w:rFonts w:ascii="Times New Roman" w:hAnsi="Times New Roman"/>
          <w:sz w:val="20"/>
          <w:szCs w:val="20"/>
        </w:rPr>
        <w:t>в 2016 году –</w:t>
      </w:r>
      <w:r w:rsidRPr="00E962BE">
        <w:rPr>
          <w:rFonts w:ascii="Times New Roman" w:hAnsi="Times New Roman"/>
          <w:color w:val="000000"/>
          <w:sz w:val="20"/>
          <w:szCs w:val="20"/>
        </w:rPr>
        <w:t xml:space="preserve"> 23 274 554,00 </w:t>
      </w:r>
      <w:r w:rsidRPr="00E962BE">
        <w:rPr>
          <w:rFonts w:ascii="Times New Roman" w:hAnsi="Times New Roman"/>
          <w:sz w:val="20"/>
          <w:szCs w:val="20"/>
        </w:rPr>
        <w:t>рублей;</w:t>
      </w:r>
    </w:p>
    <w:p w:rsidR="00E962BE" w:rsidRPr="00E962BE" w:rsidRDefault="00E962BE" w:rsidP="00E962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962BE">
        <w:rPr>
          <w:rFonts w:ascii="Times New Roman" w:hAnsi="Times New Roman"/>
          <w:sz w:val="20"/>
          <w:szCs w:val="20"/>
        </w:rPr>
        <w:t>в 2017 году –</w:t>
      </w:r>
      <w:r w:rsidRPr="00E962BE">
        <w:rPr>
          <w:rFonts w:ascii="Times New Roman" w:hAnsi="Times New Roman"/>
          <w:color w:val="000000"/>
          <w:sz w:val="20"/>
          <w:szCs w:val="20"/>
        </w:rPr>
        <w:t xml:space="preserve"> 25 819 978,11 </w:t>
      </w:r>
      <w:r w:rsidRPr="00E962BE">
        <w:rPr>
          <w:rFonts w:ascii="Times New Roman" w:hAnsi="Times New Roman"/>
          <w:sz w:val="20"/>
          <w:szCs w:val="20"/>
        </w:rPr>
        <w:t>рублей.</w:t>
      </w:r>
    </w:p>
    <w:p w:rsidR="00E962BE" w:rsidRPr="00E962BE" w:rsidRDefault="00E962BE" w:rsidP="00E962BE">
      <w:pPr>
        <w:tabs>
          <w:tab w:val="left" w:pos="3900"/>
        </w:tabs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краевого бюджета: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221 004,86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7 954 519,38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2018 году – 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7 551 600,00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rPr>
          <w:rFonts w:eastAsia="Lucida Sans Unicode" w:cs="Tahoma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1.4. В  приложении № 7  к  муниципальной программе  Богучанского</w:t>
      </w:r>
    </w:p>
    <w:p w:rsidR="00E962BE" w:rsidRPr="00E962BE" w:rsidRDefault="00E962BE" w:rsidP="00E962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района «Развитие культуры», в паспорте подпрограммы «Обеспечение условий реализации программы и прочие мероприятия»,  строку «Объемы и источники финансирования подпрограммы», читать в новой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02"/>
        <w:gridCol w:w="6060"/>
      </w:tblGrid>
      <w:tr w:rsidR="00E962BE" w:rsidRPr="00E962BE" w:rsidTr="004177B1">
        <w:tc>
          <w:tcPr>
            <w:tcW w:w="3402" w:type="dxa"/>
          </w:tcPr>
          <w:p w:rsidR="00E962BE" w:rsidRPr="00E962BE" w:rsidRDefault="00E962BE" w:rsidP="00E9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060" w:type="dxa"/>
          </w:tcPr>
          <w:p w:rsidR="00E962BE" w:rsidRPr="00E962BE" w:rsidRDefault="00E962BE" w:rsidP="00E962BE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Общий объем финансирования подпрограммы – 573  230 206,45 рублей, в том числе по годам:</w:t>
            </w:r>
          </w:p>
          <w:p w:rsidR="00E962BE" w:rsidRPr="00E962BE" w:rsidRDefault="00E962BE" w:rsidP="00E962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62BE">
              <w:rPr>
                <w:rFonts w:ascii="Times New Roman" w:hAnsi="Times New Roman"/>
                <w:sz w:val="20"/>
                <w:szCs w:val="20"/>
              </w:rPr>
              <w:t>средства районного бюджета: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2014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62 635 962,80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60 864 733,78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2016 году –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59 771 168,80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2017 году –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73 381 449,95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2018 году –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102 761 894,00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2019 году –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100 136 894,00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рублей.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2020 году –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100 136 894,00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рублей.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средства  бюджета поселений: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2016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200 000,00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2017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4 270 404,89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рублей.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средства  краевого бюджета: 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lastRenderedPageBreak/>
              <w:t xml:space="preserve">в 2014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934 381,30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372 865,00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2016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3 366 108,00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2017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2 452  199,93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2018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1 195 260,00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рублей.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средства федерального бюджета: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150 000,00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2016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50 000,00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рублей,</w:t>
            </w:r>
          </w:p>
          <w:p w:rsidR="00E962BE" w:rsidRPr="00E962BE" w:rsidRDefault="00E962BE" w:rsidP="00E962B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2017 году – </w:t>
            </w:r>
            <w:r w:rsidRPr="00E962B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549 990,00 </w:t>
            </w:r>
            <w:r w:rsidRPr="00E962B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рублей.</w:t>
            </w:r>
          </w:p>
        </w:tc>
      </w:tr>
    </w:tbl>
    <w:p w:rsidR="00E962BE" w:rsidRPr="00E962BE" w:rsidRDefault="00E962BE" w:rsidP="00E962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 xml:space="preserve">пункт 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 </w:t>
      </w:r>
    </w:p>
    <w:p w:rsidR="00E962BE" w:rsidRPr="00E962BE" w:rsidRDefault="00E962BE" w:rsidP="00E962BE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подпрограммы- 573  230 206,45 рублей, в том числе по годам:</w:t>
      </w:r>
    </w:p>
    <w:p w:rsidR="00E962BE" w:rsidRPr="00E962BE" w:rsidRDefault="00E962BE" w:rsidP="00E962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E962BE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62 635 962,80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60 864 733,78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59 771 168,80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73 381 449,95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102 761 894,00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2019 году –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100 136 894,00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2020 году –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100 136 894,00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E962BE" w:rsidRPr="00E962BE" w:rsidRDefault="00E962BE" w:rsidP="00E962BE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 бюджета поселений: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200 000,00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4 270 404,89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E962BE" w:rsidRPr="00E962BE" w:rsidRDefault="00E962BE" w:rsidP="00E962BE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средства  краевого бюджета: 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934 381,30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372 865,00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3 366 108,00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2 452  199,93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2018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1 195 260,00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E962BE" w:rsidRPr="00E962BE" w:rsidRDefault="00E962BE" w:rsidP="00E962BE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федерального бюджета: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150 000,00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50 000,00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</w:t>
      </w:r>
    </w:p>
    <w:p w:rsidR="00E962BE" w:rsidRPr="00E962BE" w:rsidRDefault="00E962BE" w:rsidP="00E962BE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E962B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549 990,00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E962BE" w:rsidRPr="00E962BE" w:rsidRDefault="00E962BE" w:rsidP="00E962BE">
      <w:pPr>
        <w:suppressAutoHyphens/>
        <w:spacing w:after="0" w:line="242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1.5. 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Богучанского района  «Развитие культуры», изложить в новой редакции согласно приложению № 1.</w:t>
      </w:r>
    </w:p>
    <w:p w:rsidR="00E962BE" w:rsidRPr="00E962BE" w:rsidRDefault="00E962BE" w:rsidP="00E962B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1.6.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Богучанского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E962BE" w:rsidRPr="00E962BE" w:rsidRDefault="00E962BE" w:rsidP="00E962B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1.7. Приложение № 2 к подпрограмме «Культурное наследие» реализуемой в рамках муниципальной программы Богучанского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3.</w:t>
      </w:r>
    </w:p>
    <w:p w:rsidR="00E962BE" w:rsidRPr="00E962BE" w:rsidRDefault="00E962BE" w:rsidP="00E962B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1.8. Приложение № 2 к подпрограмме «Искусство и народное творчество» реализуемой в рамках муниципальной программы Богучанского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4.</w:t>
      </w:r>
    </w:p>
    <w:p w:rsidR="00E962BE" w:rsidRPr="00E962BE" w:rsidRDefault="00E962BE" w:rsidP="00E962B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1.9.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5.</w:t>
      </w:r>
    </w:p>
    <w:p w:rsidR="00E962BE" w:rsidRPr="00E962BE" w:rsidRDefault="00E962BE" w:rsidP="00E962B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1.10. Приложение № 4 к муниципальной программе Богучанского района «Развитие культуры», «Прогноз сводных показателей муниципальных заданий на оказани</w:t>
      </w:r>
      <w:proofErr w:type="gramStart"/>
      <w:r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е(</w:t>
      </w:r>
      <w:proofErr w:type="gramEnd"/>
      <w:r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выполнение) муниципальных услуг (работ) муниципальными учреждениями по муниципальной программе Богучанского района» изложить в новой редакции согласно приложению № 6.</w:t>
      </w:r>
    </w:p>
    <w:p w:rsidR="00E962BE" w:rsidRPr="00E962BE" w:rsidRDefault="00790C4D" w:rsidP="00E962B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/>
          <w:kern w:val="1"/>
          <w:sz w:val="20"/>
          <w:szCs w:val="20"/>
          <w:lang w:val="en-US" w:eastAsia="ar-SA"/>
        </w:rPr>
        <w:t xml:space="preserve">  </w:t>
      </w:r>
      <w:r w:rsidR="00E962BE"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2.  </w:t>
      </w:r>
      <w:proofErr w:type="gramStart"/>
      <w:r w:rsidR="00E962BE"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Контроль за</w:t>
      </w:r>
      <w:proofErr w:type="gramEnd"/>
      <w:r w:rsidR="00E962BE"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исполнением настоящего постановления возложить на заместителя Главы Богучанского района по экономике и планированию Н.В. </w:t>
      </w:r>
      <w:proofErr w:type="spellStart"/>
      <w:r w:rsidR="00E962BE"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Илиндееву</w:t>
      </w:r>
      <w:proofErr w:type="spellEnd"/>
      <w:r w:rsidR="00E962BE"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.</w:t>
      </w:r>
    </w:p>
    <w:p w:rsidR="00E962BE" w:rsidRPr="00E962BE" w:rsidRDefault="00E962BE" w:rsidP="00E962B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E962B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3. Постановление вступает в силу со дня, следующего за днем опубликования в  Официальном вестнике Богучанского района.</w:t>
      </w:r>
    </w:p>
    <w:p w:rsidR="00E962BE" w:rsidRPr="00E962BE" w:rsidRDefault="00E962BE" w:rsidP="00E962B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val="en-US" w:eastAsia="ar-SA"/>
        </w:rPr>
      </w:pPr>
    </w:p>
    <w:p w:rsidR="00D937DD" w:rsidRPr="00E962BE" w:rsidRDefault="00E962BE" w:rsidP="00E96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И.о. Главы  Богучанского района </w:t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</w:r>
      <w:r w:rsidRPr="00E962B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  <w:t xml:space="preserve">                           В.Ю. Карнаухов</w:t>
      </w:r>
    </w:p>
    <w:p w:rsidR="00E962BE" w:rsidRPr="000F1675" w:rsidRDefault="00E962B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0"/>
      </w:tblGrid>
      <w:tr w:rsidR="004177B1" w:rsidRPr="004177B1" w:rsidTr="004177B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val="en-US"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Приложение № 1 </w:t>
            </w:r>
          </w:p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к постановлению администрации Богучанского района  </w:t>
            </w:r>
          </w:p>
          <w:p w:rsid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val="en-US"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от "15""02"2018г.   №179-п</w:t>
            </w:r>
            <w:r w:rsidRPr="004177B1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>Приложение № 2</w:t>
            </w:r>
            <w:r w:rsidRPr="004177B1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>к муниципальной  программе Богучанского района</w:t>
            </w:r>
            <w:r w:rsidRPr="004177B1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>«Развитие культуры»</w:t>
            </w:r>
          </w:p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</w:t>
            </w:r>
          </w:p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Информация о распр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еделении планируемых расходов  </w:t>
            </w:r>
            <w:r w:rsidRPr="004177B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по отдельным мероприятиям программы, подпрограммам муниципальной программы Богучанского района «Развитие культуры»</w:t>
            </w:r>
          </w:p>
        </w:tc>
      </w:tr>
    </w:tbl>
    <w:p w:rsidR="00E962BE" w:rsidRDefault="00E962B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78"/>
        <w:gridCol w:w="1003"/>
        <w:gridCol w:w="1120"/>
        <w:gridCol w:w="510"/>
        <w:gridCol w:w="485"/>
        <w:gridCol w:w="525"/>
        <w:gridCol w:w="401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4177B1" w:rsidRPr="004177B1" w:rsidTr="004177B1">
        <w:trPr>
          <w:trHeight w:val="2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0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4177B1" w:rsidRPr="004177B1" w:rsidTr="004177B1">
        <w:trPr>
          <w:trHeight w:val="20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2014-2020 годы</w:t>
            </w:r>
          </w:p>
        </w:tc>
      </w:tr>
      <w:tr w:rsidR="004177B1" w:rsidRPr="004177B1" w:rsidTr="004177B1">
        <w:trPr>
          <w:trHeight w:val="2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165 587 445,10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180 027 426,26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191 857 789,95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216 579 777,79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218 599 101,00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201 094 941,00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201 094 941,00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1 374 841 422,10   </w:t>
            </w:r>
          </w:p>
        </w:tc>
      </w:tr>
      <w:tr w:rsidR="004177B1" w:rsidRPr="004177B1" w:rsidTr="004177B1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</w:tr>
      <w:tr w:rsidR="004177B1" w:rsidRPr="004177B1" w:rsidTr="004177B1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5 529 676,34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301 952,00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5 831 628,34   </w:t>
            </w:r>
          </w:p>
        </w:tc>
      </w:tr>
      <w:tr w:rsidR="004177B1" w:rsidRPr="004177B1" w:rsidTr="004177B1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500 000,00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109 769,69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759 769,69   </w:t>
            </w:r>
          </w:p>
        </w:tc>
      </w:tr>
      <w:tr w:rsidR="004177B1" w:rsidRPr="004177B1" w:rsidTr="004177B1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1 102 791,66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1 602 791,66   </w:t>
            </w:r>
          </w:p>
        </w:tc>
      </w:tr>
      <w:tr w:rsidR="004177B1" w:rsidRPr="004177B1" w:rsidTr="004177B1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159 557 768,76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179 377 426,26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190 754 998,29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216 168 056,10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218 599 101,00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201 094 941,00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201 094 941,00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1 366 647 232,41   </w:t>
            </w:r>
          </w:p>
        </w:tc>
      </w:tr>
      <w:tr w:rsidR="004177B1" w:rsidRPr="004177B1" w:rsidTr="004177B1">
        <w:trPr>
          <w:trHeight w:val="2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36 040 940,00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36 505 928,10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41 894 114,38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41 551 188,40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33 289 861,00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28 953 561,00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28 953 561,00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247 189 153,88   </w:t>
            </w:r>
          </w:p>
        </w:tc>
      </w:tr>
      <w:tr w:rsidR="004177B1" w:rsidRPr="004177B1" w:rsidTr="004177B1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</w:tr>
      <w:tr w:rsidR="004177B1" w:rsidRPr="004177B1" w:rsidTr="004177B1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64 209,00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64 209,00   </w:t>
            </w:r>
          </w:p>
        </w:tc>
      </w:tr>
      <w:tr w:rsidR="004177B1" w:rsidRPr="004177B1" w:rsidTr="004177B1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36 040 940,00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36 505 928,10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41 894 114,38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41 486 979,40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33 289 861,00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28 953 561,00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28 953 561,00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247 124 944,88   </w:t>
            </w:r>
          </w:p>
        </w:tc>
      </w:tr>
      <w:tr w:rsidR="004177B1" w:rsidRPr="004177B1" w:rsidTr="004177B1">
        <w:trPr>
          <w:trHeight w:val="2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65 976 161,00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82 133 899,38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86 576 398,77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94 374 544,62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81 352 086,00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72 004 486,00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72 004 486,00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554 422 061,77   </w:t>
            </w:r>
          </w:p>
        </w:tc>
      </w:tr>
      <w:tr w:rsidR="004177B1" w:rsidRPr="004177B1" w:rsidTr="004177B1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</w:tr>
      <w:tr w:rsidR="004177B1" w:rsidRPr="004177B1" w:rsidTr="004177B1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45 560,69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245 560,69   </w:t>
            </w:r>
          </w:p>
        </w:tc>
      </w:tr>
      <w:tr w:rsidR="004177B1" w:rsidRPr="004177B1" w:rsidTr="004177B1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культуры </w:t>
            </w: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65 876 </w:t>
            </w: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161,00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82 033 </w:t>
            </w: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899,38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86 576 </w:t>
            </w: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398,77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94 328 </w:t>
            </w: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983,93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81 352 </w:t>
            </w: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086,00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72 004 </w:t>
            </w: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486,00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72 </w:t>
            </w: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004 486,00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554 </w:t>
            </w: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176 501,08   </w:t>
            </w:r>
          </w:p>
        </w:tc>
      </w:tr>
      <w:tr w:rsidR="004177B1" w:rsidRPr="004177B1" w:rsidTr="004177B1">
        <w:trPr>
          <w:trHeight w:val="2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3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63 570 344,10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61 387 598,78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63 387 276,80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80 654 044,77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103 957 154,00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100 136 894,00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100 136 894,00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573 230 206,45   </w:t>
            </w:r>
          </w:p>
        </w:tc>
      </w:tr>
      <w:tr w:rsidR="004177B1" w:rsidRPr="004177B1" w:rsidTr="004177B1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</w:tr>
      <w:tr w:rsidR="004177B1" w:rsidRPr="004177B1" w:rsidTr="004177B1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400 000,00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450 000,00   </w:t>
            </w:r>
          </w:p>
        </w:tc>
      </w:tr>
      <w:tr w:rsidR="004177B1" w:rsidRPr="004177B1" w:rsidTr="004177B1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5 529 676,34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301 952,00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5 831 628,34   </w:t>
            </w:r>
          </w:p>
        </w:tc>
      </w:tr>
      <w:tr w:rsidR="004177B1" w:rsidRPr="004177B1" w:rsidTr="004177B1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1 102 791,66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1 602 791,66   </w:t>
            </w:r>
          </w:p>
        </w:tc>
      </w:tr>
      <w:tr w:rsidR="004177B1" w:rsidRPr="004177B1" w:rsidTr="004177B1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57 640 667,76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60 837 598,78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62 284 485,14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80 352 092,77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103 957 154,00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100 136 894,00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100 136 894,00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565 345 786,45   </w:t>
            </w:r>
          </w:p>
        </w:tc>
      </w:tr>
    </w:tbl>
    <w:p w:rsidR="00E962BE" w:rsidRPr="004177B1" w:rsidRDefault="00E962B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0"/>
      </w:tblGrid>
      <w:tr w:rsidR="004177B1" w:rsidRPr="004177B1" w:rsidTr="004177B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val="en-US"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Приложение № 2</w:t>
            </w:r>
          </w:p>
          <w:p w:rsid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val="en-US"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к постановлению администрации Богучанского района  от "15""02"2018г.   №179-п</w:t>
            </w:r>
            <w:r w:rsidRPr="004177B1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>Приложение № 3</w:t>
            </w:r>
            <w:r w:rsidRPr="004177B1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>к муниципальной программе Богучанского района</w:t>
            </w:r>
            <w:r w:rsidRPr="004177B1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>«Развитие культуры»</w:t>
            </w:r>
          </w:p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</w:t>
            </w:r>
          </w:p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4177B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br/>
              <w:t>муниципальной  программы Богучанского района «Развитие культуры» с уче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том источников финансирования, </w:t>
            </w:r>
            <w:r w:rsidRPr="004177B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в том числе по уровням бюджетной системы</w:t>
            </w:r>
          </w:p>
        </w:tc>
      </w:tr>
    </w:tbl>
    <w:p w:rsidR="00E962BE" w:rsidRDefault="00E962B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1108"/>
        <w:gridCol w:w="1730"/>
        <w:gridCol w:w="697"/>
        <w:gridCol w:w="672"/>
        <w:gridCol w:w="649"/>
        <w:gridCol w:w="665"/>
        <w:gridCol w:w="665"/>
        <w:gridCol w:w="673"/>
        <w:gridCol w:w="786"/>
        <w:gridCol w:w="742"/>
      </w:tblGrid>
      <w:tr w:rsidR="004177B1" w:rsidRPr="004177B1" w:rsidTr="004177B1">
        <w:trPr>
          <w:trHeight w:val="20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32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Оценка расходов </w:t>
            </w:r>
            <w:proofErr w:type="gramStart"/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2014-2020 годы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165 587 445,10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180 027 426,26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191 857 789,95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216 579 777,79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218 599 101,00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201 094 941,00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201 094 941,00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1 374 841 422,10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168 700,00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68 400,00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567 490,00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19 300,00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19 300,00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19 300,00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862 490,00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1 321 262,59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686 165,00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3 708 608,00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16 215 399,93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12 503 560,00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345 100,00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345 100,00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35 125 195,52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17 152 940,00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26 053 396,00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25 406 310,00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32 087 867,00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100 700 513,00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147 113 242,51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153 119 165,26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162 674 471,95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167 709 020,86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206 076 241,00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200 730 541,00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200 730 541,00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1 238 153 223,58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36 040 940,00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36 505 928,10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41 894 114,38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41 551 188,40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33 289 861,00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28 953 561,00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28 953 561,00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247 189 153,88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36 040 940,00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36 505 928,10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41 894 114,38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41 551 188,40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33 289 861,00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28 953 561,00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28 953 561,00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247 189 153,88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18 700,00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18 400,00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17 500,00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19 300,00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19 300,00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19 300,00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112 500,00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165 876,43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313 300,00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342 500,00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5 808 680,62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3 756 700,00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345 100,00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345 100,00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11 077 257,05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1 648 300,00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1 759 809,00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1 931 756,00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1 997 484,00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7 337 349,00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34 226 763,57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34 414 119,10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39 601 458,38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33 727 523,78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29 513 861,00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28 589 161,00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28 589 161,00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228 662 047,83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65 976 161,00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82 133 899,38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86 576 398,77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94 374 544,62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81 352 086,00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72 004 486,00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72 004 486,00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554 422 061,77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65 976 161,00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82 133 899,38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86 576 398,77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94 374 544,62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81 352 086,00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72 004 486,00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72 004 486,00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554 422 061,77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221 004,86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7 954 519,38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7 551 600,00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15 727 124,24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15 504 640,00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24 293 587,00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23 274 554,00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25 819 978,11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88 892 759,11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50 250 516,14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57 840 312,38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63 301 844,77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60 600 047,13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73 800 486,00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72 004 486,00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72 004 486,00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449 802 178,42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63 570 344,10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61 387 598,78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63 387 276,80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80 654 044,77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103 957 154,00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100 136 894,00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100 136 894,00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573 230 206,45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района, Финансовое управление администрации Богучанского района, МКУ "Муниципальная служба заказчик, УМС Богучанского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63 570 344,10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61 387 598,78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63 387 276,80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80 654 044,77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103 957 154,00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100 136 894,00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100 136 894,00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573 230 206,45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549 990,00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749 990,00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934 381,30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372 865,00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3 366 108,00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2 452 199,93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1 195 260,00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8 320 814,23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4 270 404,89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4 470 404,89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62 635 962,80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60 864 733,78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59 771 168,80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73 381 449,95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102 761 894,00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100 136 894,00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100 136 894,00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559 688 997,33   </w:t>
            </w:r>
          </w:p>
        </w:tc>
      </w:tr>
      <w:tr w:rsidR="004177B1" w:rsidRPr="004177B1" w:rsidTr="004177B1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</w:tr>
    </w:tbl>
    <w:p w:rsidR="00E962BE" w:rsidRDefault="00E962B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0"/>
      </w:tblGrid>
      <w:tr w:rsidR="004177B1" w:rsidRPr="004177B1" w:rsidTr="004177B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Богучанского района </w:t>
            </w:r>
          </w:p>
          <w:p w:rsid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"15""02"2018г.   №179-п</w:t>
            </w:r>
            <w:r w:rsidRPr="004177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 2 </w:t>
            </w:r>
            <w:r w:rsidRPr="004177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"Культурное наследие",</w:t>
            </w:r>
          </w:p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реализуемой в рамках муниципальной программы</w:t>
            </w:r>
          </w:p>
          <w:p w:rsid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177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"Развитие культуры"</w:t>
            </w:r>
          </w:p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"Культурное наследие"  </w:t>
            </w:r>
            <w:r w:rsidRPr="004177B1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4177B1" w:rsidRDefault="004177B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73"/>
        <w:gridCol w:w="1074"/>
        <w:gridCol w:w="818"/>
        <w:gridCol w:w="463"/>
        <w:gridCol w:w="442"/>
        <w:gridCol w:w="320"/>
        <w:gridCol w:w="268"/>
        <w:gridCol w:w="423"/>
        <w:gridCol w:w="372"/>
        <w:gridCol w:w="501"/>
        <w:gridCol w:w="501"/>
        <w:gridCol w:w="501"/>
        <w:gridCol w:w="501"/>
        <w:gridCol w:w="501"/>
        <w:gridCol w:w="501"/>
        <w:gridCol w:w="501"/>
        <w:gridCol w:w="501"/>
        <w:gridCol w:w="1009"/>
      </w:tblGrid>
      <w:tr w:rsidR="004177B1" w:rsidRPr="004177B1" w:rsidTr="004177B1">
        <w:trPr>
          <w:trHeight w:val="2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7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2014 -2020 годы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Сохранение и эффективное использование культурного наследия Богучанского района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4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Предоставление услуг (выполнение работ) </w:t>
            </w: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муниципальными библиотеками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</w:t>
            </w: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28 113 072,06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22 837 640,42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50 950 712,</w:t>
            </w: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48   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число пользователей услуг, предоставля</w:t>
            </w: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емых учреждениями библиотечного типа, составит 43 398 человек;</w:t>
            </w: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число посещений, учреждений библиотечного типа составит 1 193 152  человек</w:t>
            </w: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23 485 340,00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21 502 056,52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21 379 761,00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20 598 561,00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20 598 561,00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107 564 279,52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3 021 600,00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3 021 600,00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706 791,00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706 791,00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4 031 480,62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4 031 480,62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213 211,51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2 436 810,17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2 650 021,68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4 973 000,00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3 258 824,48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8 231 824,48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05 1 45 00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34 976,43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34 976,43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62 700,00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29 000,00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44 000,00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44 000,00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44 000,00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223 700,00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4Г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3 074 946,82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3 074 946,82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3 813 748,00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2 708 674,44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3 300 000,00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3 300 000,00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3 300 000,00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16 422 422,44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429 240,00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598 000,00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920 000,00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920 000,00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920 000,00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3 787 240,00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</w:t>
            </w:r>
            <w:proofErr w:type="gramStart"/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proofErr w:type="gramEnd"/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1 648 300,00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1 625 944,53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3 274 244,53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1 584 991,82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1 560 411,85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3 145 403,67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05100Ч0440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64 209,00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64 209,00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64 209,00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64 209,00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</w:t>
            </w:r>
            <w:proofErr w:type="gramStart"/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29 572,65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29 572,65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58 352,00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58 352,00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49 015,</w:t>
            </w: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15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49 015,</w:t>
            </w: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15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ЧГ 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63 641,82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63 641,82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05100ЧГ040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67 642,18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56 634,00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124 276,18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05100ЧЭ040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110 770,00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137 214,00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247 984,00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130 000,00  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оборудования и расходных материалов, ремонт помещения.</w:t>
            </w: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248 520,10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248 520,10   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46  работников </w:t>
            </w: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347 381,18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364 888,00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1 012 269,18   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Ч704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40 650,00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40 650,00   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05100Ч7040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10 000,00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110 000,00   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Ф</w:t>
            </w:r>
            <w:proofErr w:type="gramStart"/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proofErr w:type="gramEnd"/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19 940,69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19 940,69   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12439 экз. книг</w:t>
            </w: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232 073,00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232 073,00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05 1 8051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182 609,31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182 609,31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43 450,00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90 800,00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134 250,00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85 625,00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85 625,00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05100S5190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86 100,00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86 100,00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05 1 7488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130 900,00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313 300,00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444 200,00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0510074880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342 500,00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342 500,00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05100R5190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344 200,00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345 100,00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345 100,00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345 100,00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1 379 500,00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05 1 80 53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760 200,00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251 479,90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1 011 679,90   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средств, материальных запасов для улучшения </w:t>
            </w: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показателей, приведение в соответствие с нормами, техническими условиями учреждений библиотечного типа</w:t>
            </w: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281 </w:t>
            </w: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175,00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111 </w:t>
            </w: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097,32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100 </w:t>
            </w: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100 </w:t>
            </w: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100 </w:t>
            </w: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692 </w:t>
            </w: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272,32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1.5.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Сохранение материального и нематериального культурного  наследия библиотек района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206 980,00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250 275,00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457 255,00   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126 мероприятий, проведение аттестации рабочих мест</w:t>
            </w: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208 825,00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118 901,68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147 000,00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147 000,00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147 000,00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768 726,68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18 700,00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18 700,00   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238 экземпляров книг </w:t>
            </w: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0510051440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18 400,00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18 400,00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05100R5190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17 500,00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19 300,00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19 300,00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19 300,00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75 400,00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1.7.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210,00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210,00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05100L1440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210,00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210,00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1 945,00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1 945,00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31 353 640,00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31 282 491,41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36 211 973,18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35 941 152,06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29 376 761,00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25 573 961,00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25 573 961,00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215 313 939,65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4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4 390 582,02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3 974 614,07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8 365 196,09   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посетителей составит 49 300 человек </w:t>
            </w: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3 886 898,00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3 555 939,81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2 993 100,00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2 849 600,00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2 849 600,00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16 135 137,81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0510010490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390 000,00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390 000,00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117 000,00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117 000,00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0510010460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545 000,00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545 000,00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275 717,98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703 430,77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979 148,75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1 294 700,00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861 277,19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2 155 977,19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 Г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380 696,85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380 696,85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405 822,00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278 799,34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360 000,00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360 000,00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360 000,00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1 764 621,34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73 240,00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74 000,00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80 000,00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80 000,00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80 000,00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387 240,00  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21 000,00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86 000,00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107 000,00   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35 мероприятий</w:t>
            </w: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8 000,00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32 000,00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40 000,00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160 000,00   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60 000,00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60 000,00   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12  работников </w:t>
            </w: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13 481,20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146 020,00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309 501,20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Ф</w:t>
            </w:r>
            <w:proofErr w:type="gramStart"/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  <w:proofErr w:type="gramEnd"/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18 695,00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18 695,00   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1 </w:t>
            </w:r>
            <w:proofErr w:type="spellStart"/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люксометра</w:t>
            </w:r>
            <w:proofErr w:type="spellEnd"/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приобретение оборудования</w:t>
            </w: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4 687 300,00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5 223 436,69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5 682 141,20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5 610 036,34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3 913 100,00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3 379 600,00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3 379 600,00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31 875 214,23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36 040 940,00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36 505 928,10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41 894 114,38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41 551 188,40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33 289 861,00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28 953 561,00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28 953 561,00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247 189 153,88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18 700,0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18 400,0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17 500,0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19 300,0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19 300,0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19 300,0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112 500,0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165 876,43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313 300,00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342 500,00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5 808 680,62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3 756 700,00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345 100,00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345 100,00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11 077 257,05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34 226 763,57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34 414 119,10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39 601 458,38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33 727 523,78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29 513 861,00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28 589 161,00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28 589 161,00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228 662 047,83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177B1" w:rsidRPr="004177B1" w:rsidTr="004177B1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1 648 300,00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1 759 809,00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1 931 756,00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1 997 484,00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7 337 349,00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4177B1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E962BE" w:rsidRPr="000F1675" w:rsidRDefault="00E962B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0"/>
      </w:tblGrid>
      <w:tr w:rsidR="004177B1" w:rsidRPr="004177B1" w:rsidTr="004177B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Богучанского района  </w:t>
            </w:r>
          </w:p>
          <w:p w:rsid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"15""02"2018г.   №179-п</w:t>
            </w:r>
            <w:r w:rsidRPr="004177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Приложение № 2 </w:t>
            </w:r>
            <w:r w:rsidRPr="004177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подпрограмме «Искусство и народное творчество», </w:t>
            </w:r>
          </w:p>
          <w:p w:rsid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реализуемой в рамках муниципальной  программы</w:t>
            </w:r>
          </w:p>
          <w:p w:rsid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Богучанского района «Развитие культуры»</w:t>
            </w:r>
          </w:p>
          <w:p w:rsidR="004177B1" w:rsidRPr="004177B1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177B1" w:rsidRPr="004177B1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7B1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lastRenderedPageBreak/>
              <w:t>Перечень мероприятий подпрограммы «Искусство  и народное творчество»</w:t>
            </w:r>
            <w:r w:rsidRPr="004177B1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E962BE" w:rsidRDefault="00E962B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62"/>
        <w:gridCol w:w="1015"/>
        <w:gridCol w:w="866"/>
        <w:gridCol w:w="449"/>
        <w:gridCol w:w="430"/>
        <w:gridCol w:w="314"/>
        <w:gridCol w:w="363"/>
        <w:gridCol w:w="492"/>
        <w:gridCol w:w="363"/>
        <w:gridCol w:w="486"/>
        <w:gridCol w:w="486"/>
        <w:gridCol w:w="486"/>
        <w:gridCol w:w="486"/>
        <w:gridCol w:w="486"/>
        <w:gridCol w:w="486"/>
        <w:gridCol w:w="486"/>
        <w:gridCol w:w="486"/>
        <w:gridCol w:w="1028"/>
      </w:tblGrid>
      <w:tr w:rsidR="004177B1" w:rsidRPr="006474D8" w:rsidTr="006474D8">
        <w:trPr>
          <w:trHeight w:val="20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6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2014 -2020 годы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Обеспечение доступа населения Богучанского района к культурным благам и участию в культурной жизни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1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45 620 281,56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36 068 426,71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81 688 708,27   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Количество посетителей </w:t>
            </w:r>
            <w:proofErr w:type="spell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мероприятий составит 1526 144 человек </w:t>
            </w: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34 905 101,00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33 969 756,30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47 050 946,00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45 254 946,00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45 254 946,00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206 435 695,30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10490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7 551 600,00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7 551 600,00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2 267 176,58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6 430 877,58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8 698 054,16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11 098 964,00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7 575 081,70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18 674 045,70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10460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7 908 958,69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7 908 958,69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10460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45 560,69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45 560,69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183 600,00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183 600,00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253 838,00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336 540,00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336 540,00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336 540,00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1 263 458,00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121 004,86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121 004,86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11 515 914,00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11 515 914,00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12 517 965,00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13 453 806,52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21 000 000,00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21 000 000,00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21 000 000,00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88 971 771,52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1 550 790,00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1 562 226,00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2 500 000,00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2 500 000,00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2 500 000,00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10 613 016,00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13 921 523,68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16 121 031,57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30 042 555,25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20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Ч00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61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14 040 084,00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16 198 558,00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30 238 642,00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584 938,32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2 855 163,76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3 440 102,08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3 942 921,00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3 606 034,11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7 548 955,11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59 400,00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143 900,00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203 300,00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91 775,00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91 775,00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4 430 795,67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4 430 795,67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4 298 024,00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4 310 842,00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8 608 866,00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ЧЭ030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551 750,00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732 774,00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1 284 524,00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1 930 958,00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2 649 940,00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4 580 898,00   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клубного типа 26 523 мероприятий, фестивалей, выставок, конкурсов </w:t>
            </w: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2 165 654,89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3 184 000,00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2 613 000,00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2 613 000,00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2 613 000,00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13 188 654,89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250 000,00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мероприятия, посвященное юбилею "Образцово художественного коллектива" хореографического ансамбля "Чародейка" МБУК  "СДК "Юность" с. Чунояр" </w:t>
            </w:r>
            <w:proofErr w:type="gramEnd"/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432 100,00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496 830,00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928 930,00   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дополнительного образования детей 29 конкурсов и 5 пленэрных практики </w:t>
            </w: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136 250,00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136 250,00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158 550,00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758 550,00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 и оказание услуг для осуществления видов деятельности 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бюджетных учреждений культуры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903 790,00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903 790,00   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1 трибуны, 8 урн, обустройство </w:t>
            </w:r>
            <w:proofErr w:type="spell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волейбольн</w:t>
            </w:r>
            <w:proofErr w:type="gram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</w:t>
            </w:r>
            <w:proofErr w:type="spellEnd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баскетбольной площадки, 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приобретение и монтаж спортивного инвентаря </w:t>
            </w: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34 988,00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414 260,00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449 248,00   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2014 г. </w:t>
            </w:r>
            <w:proofErr w:type="spell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 Гранту СДК </w:t>
            </w:r>
            <w:proofErr w:type="spell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арабула</w:t>
            </w:r>
            <w:proofErr w:type="spellEnd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 оплату командировочных расходов, приобретение оборудования и расходных материалов, ремонт помещения. В 2015 г. приобретение акустической системы, проведение капитального ремонта.</w:t>
            </w: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Поддержка детских клубных формирований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Субсидии на поддержку детских клубных формирований СДК "Юность" п. Чунояр </w:t>
            </w: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394 724,09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394 724,09   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88  работников </w:t>
            </w: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673 281,88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696 626,61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1 669 908,49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328 436,00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328 436,00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350 000,00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721 770,00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1 071 770,00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65 976 161,00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82 133 899,38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86 576 398,77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94 374 544,62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81 352 086,00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72 004 486,00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72 004 486,00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554 422 061,77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65 976 161,00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82 133 899,38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86 576 398,77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94 374 544,62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81 352 086,00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72 004 486,00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72 004 486,00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554 422 061,77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221 004,86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7 954 519,38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7 551 600,00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15 727 124,24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50 250 516,14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57 840 312,38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63 301 844,77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60 600 047,13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73 800 486,00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72 004 486,00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72 004 486,00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449 802 178,42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177B1" w:rsidRPr="006474D8" w:rsidTr="006474D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15 504 640,00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24 293 587,00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23 274 554,00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25 819 978,11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88 892 759,11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B1" w:rsidRPr="006474D8" w:rsidRDefault="004177B1" w:rsidP="00417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D937DD" w:rsidRPr="000F1675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0"/>
      </w:tblGrid>
      <w:tr w:rsidR="006474D8" w:rsidRPr="006474D8" w:rsidTr="006474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474D8" w:rsidRPr="000F1675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0F1675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Приложение № 5</w:t>
            </w:r>
          </w:p>
          <w:p w:rsidR="006474D8" w:rsidRPr="000F1675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0F1675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к постановлению администрации Богучанского района </w:t>
            </w:r>
          </w:p>
          <w:p w:rsidR="006474D8" w:rsidRPr="000F1675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0F1675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от "15""02"2018г.   №179-п</w:t>
            </w:r>
            <w:r w:rsidRPr="000F1675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 xml:space="preserve">Приложение № 2 </w:t>
            </w:r>
            <w:r w:rsidRPr="000F1675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 xml:space="preserve">к подпрограмме «Обеспечение условий реализации  </w:t>
            </w:r>
          </w:p>
          <w:p w:rsidR="006474D8" w:rsidRPr="000F1675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0F1675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программы и прочие мероприятия»,</w:t>
            </w:r>
          </w:p>
          <w:p w:rsidR="006474D8" w:rsidRPr="000F1675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0F1675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реализуемой в рамках муниципальной программы  </w:t>
            </w:r>
          </w:p>
          <w:p w:rsid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0F1675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Богучанского района  «Развитие культуры»</w:t>
            </w:r>
          </w:p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</w:p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Перечень мероприятий подпрограммы «Обеспечение условий реализации  п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рограммы  и прочие мероприятия» </w:t>
            </w:r>
            <w:r w:rsidRPr="006474D8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</w:tbl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83"/>
        <w:gridCol w:w="1005"/>
        <w:gridCol w:w="913"/>
        <w:gridCol w:w="443"/>
        <w:gridCol w:w="424"/>
        <w:gridCol w:w="359"/>
        <w:gridCol w:w="359"/>
        <w:gridCol w:w="496"/>
        <w:gridCol w:w="359"/>
        <w:gridCol w:w="478"/>
        <w:gridCol w:w="478"/>
        <w:gridCol w:w="478"/>
        <w:gridCol w:w="478"/>
        <w:gridCol w:w="478"/>
        <w:gridCol w:w="478"/>
        <w:gridCol w:w="478"/>
        <w:gridCol w:w="478"/>
        <w:gridCol w:w="1005"/>
      </w:tblGrid>
      <w:tr w:rsidR="006474D8" w:rsidRPr="006474D8" w:rsidTr="006474D8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6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2014 -2020 годы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6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32 275 487,75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30 956 541,46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63 232 029,21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обучающихся составит 1152 чел.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Число человеко-часов пребывания составит 792 101 ч/ч 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31 689 518,53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31 689 518,53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31 081 009,05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32 261 604,00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31 064 585,00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31 064 585,00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125 471 783,05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1 195 260,00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1 195 260,00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1 017 100,00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1 017 100,00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372 865,00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372 865,00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1 152 948,71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3 571 118,75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4 724 067,46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5 269 050,00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5 269 050,00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7 227 500,00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5 766 066,00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5 766 066,00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5 766 066,00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24 525 698,00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353 200,00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353 200,00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397 632,00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397 632,00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276 930,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27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309 205,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309 205,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309 205,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1 204 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545,27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254 381,30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254 381,30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2 676 176,86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2 676 176,86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3 119 282,00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3 119 282,00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2 460 125,57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2 857 508,00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2 857 508,00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2 857 508,00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11 032 649,57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288 977,47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288 977,47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280 880,00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334 000,00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334 000,00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334 000,00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1 282 880,00  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541 705,10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541 705,10  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в отпуск 25 работникам 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421 166,90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421 166,90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542 925,39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330 000,00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330 000,00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330 000,00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1 532 925,39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33 682 817,76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38 471 607,17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41 185 626,90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42 886 470,28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43 053 643,00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40 661 364,00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40 661 364,00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280 602 893,11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6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100 000,0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Улучшение материально технической базы МБУК БМ РДК "Янтарь" 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50 000,0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БМ РДК "Янтарь" 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50 000,0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"Сельский Дом культуры "Юность" с. Чунояр 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6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Оснащение муниципальных музеев и библиотек компьютерным оборудовани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ем и программным обеспечением, в том числе для ведения электронного каталога 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43 305,00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93 305,00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2х компьютеров, проектора, </w:t>
            </w:r>
            <w:proofErr w:type="spell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програмного</w:t>
            </w:r>
            <w:proofErr w:type="spellEnd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обеспечения, 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специального оборудования 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20 000,00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80 000,00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150 000,00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43 305,00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193 305,00  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6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Развитие инфраструктуры отрасли «культура»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500 000,00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252 753,60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752 753,60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6 учреждений дополнительного образования детей 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399 212,14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399 212,14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83 659,00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83 659,00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1 187 350,00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1 570 621,00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2 757 971,00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</w:t>
            </w:r>
            <w:proofErr w:type="spell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сельких</w:t>
            </w:r>
            <w:proofErr w:type="spellEnd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домов культуры 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491 400,97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491 400,97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S5580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6 900,00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6 900,00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R5580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61 110,00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61 110,00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R5580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549 990,00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549 990,00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ЧФ030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60 497,60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60 497,60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150 000,00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приобретения Ели (площадь МБУК БМ РДК "Янтарь") 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191 666,67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191 666,67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библиотечного типа в соответствие с техническими нормами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30 000,00  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Оснащение материальными запасами учреждений клубного типа 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Технологическое и техническое переоснащение бюджетных учреждений 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культуры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30 000,00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30 000,00  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установка пожарной сигнализации в 2-х учреждениях дополнительного 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образования детей, приобретение противопожарного оборудования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В 2017 г</w:t>
            </w:r>
            <w:proofErr w:type="gram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ряда мероприятий по приведению учреждений клубного  типа в соответствие с техническими нормами 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264 472,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79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264 472,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79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119 000,00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119 000,00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4.3.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1 242 000,00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600 000,00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1 842 000,00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7-и учреждениях библиотечного типа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230 000,00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230 000,00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5 925 100,00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3 593 074,40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9 518 174,40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9-и учреждениях клубного типа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729 488,00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263 187,00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992 675,00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263 200,00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263 200,00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400 000,00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(замена кровли) в СДК п. Шиверский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80040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Капитальный ремонт здания СДК п. </w:t>
            </w:r>
            <w:proofErr w:type="spell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(замена окон)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301 952,00 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301 952,00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7744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600 000,00  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600 000,00  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огнезащитной обработки, выборочный ремонт помещения, замена окон, дверей в учреждениях клубного типа </w:t>
            </w:r>
            <w:proofErr w:type="gram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согласно предписаний</w:t>
            </w:r>
            <w:proofErr w:type="gramEnd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Капитальный ремонт зданий МБУК БМ РДК "Янтарь" (филиалы в п. Беляки, п. </w:t>
            </w:r>
            <w:proofErr w:type="spell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п. </w:t>
            </w:r>
            <w:proofErr w:type="spell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Такучет</w:t>
            </w:r>
            <w:proofErr w:type="spellEnd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п. </w:t>
            </w:r>
            <w:proofErr w:type="spell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Невонка</w:t>
            </w:r>
            <w:proofErr w:type="spellEnd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п. Чунояр, п. </w:t>
            </w:r>
            <w:proofErr w:type="spell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п. Таежный, с </w:t>
            </w:r>
            <w:proofErr w:type="spell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Карабула</w:t>
            </w:r>
            <w:proofErr w:type="spellEnd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407 780,63 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407 780,63  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капитального ремонта МБУК БМ РДК "Янтарь" (Ремонт мягкой кровли), СДК п. </w:t>
            </w:r>
            <w:proofErr w:type="spell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Такучет</w:t>
            </w:r>
            <w:proofErr w:type="spellEnd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(Ремонт кровли)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7 032,37 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7 032,37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77460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2 368 400,00   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2 368 400,00  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 ремонта помещения, замена окон, дверей, замена электропроводки в СДК  с. </w:t>
            </w:r>
            <w:proofErr w:type="spell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4.5.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полномочий поселений на отдельные мероприятия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200 000,00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 ремонта помещения в СДК  с. </w:t>
            </w:r>
            <w:proofErr w:type="spell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413 500,00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2 043 001,00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2 456 501,00  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6 учреждениях дополнительного образования детей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9 420,00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9 420,00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215 138,30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215 138,30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997 708,00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997 708,00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664 257,30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664 257,30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2 200,00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2 200,00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4.7.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 территории прилегающей к МБУК "</w:t>
            </w:r>
            <w:proofErr w:type="spellStart"/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межпоселенческий</w:t>
            </w:r>
            <w:proofErr w:type="spellEnd"/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районный Дом культуры "Янтарь"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5 529 676,34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5 529 676,34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Обустройство прилегающей территории, строительство сценической площадки, фонтана, газонов. 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4.8.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Приобретение и установка системы видеонаблюдения на площади перед зданием МБУК БМ РДК "Янтарь" (с. </w:t>
            </w:r>
            <w:proofErr w:type="spellStart"/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 Ленина </w:t>
            </w: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119), и его филиалов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40 000,00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Снижение количества совершаемых преступлений на улицах и в общественных местах 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85 000,00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85 000,00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4.9.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основных сре</w:t>
            </w:r>
            <w:proofErr w:type="gramStart"/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дл</w:t>
            </w:r>
            <w:proofErr w:type="gramEnd"/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 осуществления видов деятельности бюджетных   учреждений культуры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500 000,00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здания Управлением муниципальной собственности для передачи в оперативное пользование МБОУ ДОД Ангарской ДШИ, Приобретение модульного здания Управлением муниципальной собственности для передачи в оперативное пользование МБУК БМ ЦРБ 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8Ф030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1 102 791,66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1 102 791,66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Субсидия на реализацию мероприятий федеральной целевой программы "Культура России (2012-2018 годы)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0850050140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Укрепление материально-технической базы в т.ч. приобретение музыкальных инструментов 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0850050140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из средств районного бюджета субсидии на реализацию мероприятий федеральной целевой программы "Культура России (2012-2018 годы)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05300L1440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05300L0140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15 987 626,34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8 589 450,00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7 364 960,23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2 740 504,20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34 682 540,77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6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Задача5. Обеспечение эффективного управления в отрасли "культура"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10 273 857,89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11 245 157,30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21 519 015,19  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8 941 032,17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9 433 030,00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28 031 166,00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26 934 406,00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26 934 406,00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100 274 040,17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2 692 574,93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2 847 773,00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8 465 411,00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8 134 190,00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8 134 190,00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30 274 138,93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326 563,49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26 197,61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352 761,10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54 783,69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33 658,58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42 500,00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42 500,00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42 500,00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215 942,27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4000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11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372 762,00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4 372 762,00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1 170,00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1 170,00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1 450 927,00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1 450 927,00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1 213 624,00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1 213 624,00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780,00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780,00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366 751,00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366 751,00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Ч004П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27 499,00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27 499,00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Ч004П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8 305,00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8 305,00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431 919,38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431 919,38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192 460,42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187 755,00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1 240 000,00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1 240 000,00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1 240 000,00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4 100 215,42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399 865,00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399 865,00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2 622 761,93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1 786 785,44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4 409 547,37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1 759 102,71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1 786 799,64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1 717 000,00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1 717 000,00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1 717 000,00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8 696 902,35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10 493,97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10 493,97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262,02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262,02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179 370,00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65 000,00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120 000,00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120 000,00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120 000,00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604 370,00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284 617,46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284 617,46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281 361,78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308 531,76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323 500,00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323 500,00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323 500,00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1 560 393,54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95 510,00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141 000,00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836 510,00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126 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851,69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358 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559,42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485 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411,11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453 468,51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641 860,00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15 947 722,00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15 947 722,00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15 947 722,00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48 938 494,51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126 531,49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198 140,00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4 816 212,00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4 816 212,00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4 816 212,00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14 773 307,49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7 180 101,00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7 180 101,00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2 168 393,00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2 168 393,00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1 937 648,32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1 937 648,32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585 168,97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585 168,97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Ч104П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53 864,00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53 864,00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Ч104П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16 267,00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16 267,00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13 749 900,00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14 133 236,61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14 786 689,67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35 027 070,29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60 903 511,00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59 475 530,00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59 475 530,00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257 551 467,57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63 570 344,10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61 387 598,78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63 387 276,80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80 654 044,77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103 957 154,00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100 136 894,00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100 136 894,00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573 230 206,45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150 000,00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549 990,00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749 990,00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62 635 962,80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60 864 733,78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59 771 168,80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73 381 449,95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102 761 894,00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100 136 894,00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100 136 894,00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559 688 997,33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200 000,00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4 270 404,89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4 470 404,89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934 381,30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372 865,00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3 366 108,00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2 452 199,93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1 195 260,00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8 320 814,23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D937DD" w:rsidRPr="000F1675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0"/>
      </w:tblGrid>
      <w:tr w:rsidR="006474D8" w:rsidRPr="006474D8" w:rsidTr="006474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 № 6</w:t>
            </w:r>
          </w:p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к постановлению администрации Богучанского района  </w:t>
            </w:r>
          </w:p>
          <w:p w:rsid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от "15""02"2018г.   №179-п</w:t>
            </w:r>
            <w:r w:rsidRPr="006474D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>Приложение № 4</w:t>
            </w:r>
            <w:r w:rsidRPr="006474D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>к  муниципальной программе Богучанского района</w:t>
            </w:r>
            <w:r w:rsidRPr="006474D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>«Развитие культуры»</w:t>
            </w:r>
          </w:p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Богучанского района.</w:t>
            </w:r>
          </w:p>
        </w:tc>
      </w:tr>
    </w:tbl>
    <w:p w:rsidR="006474D8" w:rsidRDefault="00647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474D8" w:rsidRDefault="00647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0"/>
        <w:gridCol w:w="432"/>
        <w:gridCol w:w="475"/>
        <w:gridCol w:w="475"/>
        <w:gridCol w:w="475"/>
        <w:gridCol w:w="475"/>
        <w:gridCol w:w="475"/>
        <w:gridCol w:w="475"/>
        <w:gridCol w:w="475"/>
        <w:gridCol w:w="669"/>
        <w:gridCol w:w="569"/>
        <w:gridCol w:w="586"/>
        <w:gridCol w:w="586"/>
        <w:gridCol w:w="586"/>
        <w:gridCol w:w="586"/>
        <w:gridCol w:w="598"/>
        <w:gridCol w:w="453"/>
      </w:tblGrid>
      <w:tr w:rsidR="006474D8" w:rsidRPr="006474D8" w:rsidTr="006474D8">
        <w:trPr>
          <w:trHeight w:val="20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</w:t>
            </w: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услуги (работы), показателя объема услуги (работы)</w:t>
            </w:r>
          </w:p>
        </w:tc>
        <w:tc>
          <w:tcPr>
            <w:tcW w:w="17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Значение показателя объема услуги (работы)</w:t>
            </w:r>
          </w:p>
        </w:tc>
        <w:tc>
          <w:tcPr>
            <w:tcW w:w="25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местного бюджета на оказание (</w:t>
            </w:r>
            <w:proofErr w:type="spell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выполнеение</w:t>
            </w:r>
            <w:proofErr w:type="spellEnd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)  услуги (работы),  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руб.</w:t>
            </w:r>
          </w:p>
        </w:tc>
      </w:tr>
      <w:tr w:rsidR="006474D8" w:rsidRPr="006474D8" w:rsidTr="006474D8">
        <w:trPr>
          <w:trHeight w:val="20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</w:tr>
      <w:tr w:rsidR="006474D8" w:rsidRPr="006474D8" w:rsidTr="006474D8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6474D8" w:rsidRPr="006474D8" w:rsidTr="006474D8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1.Число зарегистрированных пользователей услуг, предоставляемых учреждениями библиотечного типа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21639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21759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22909700,00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30 009 560,00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30 068 556,41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34 585 784,00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34 702 311,06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28 665 361,00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24 862 561,00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24 862 561,00</w:t>
            </w:r>
          </w:p>
        </w:tc>
      </w:tr>
      <w:tr w:rsidR="006474D8" w:rsidRPr="006474D8" w:rsidTr="006474D8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2.Количество книговыдач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507516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511703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519439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521883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3.Количество посещений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163936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169722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172872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173272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173674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174077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174077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21639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21759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22909700,00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30 009 560,00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30 068 556,41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34 585 784,00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34 702 311,06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28 665 361,00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24 862 561,00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24 862 561,00</w:t>
            </w:r>
          </w:p>
        </w:tc>
      </w:tr>
      <w:tr w:rsidR="006474D8" w:rsidRPr="006474D8" w:rsidTr="006474D8">
        <w:trPr>
          <w:trHeight w:val="2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507516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511703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519439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521883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163936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169722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172872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173272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173674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174077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174077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6474D8" w:rsidRPr="006474D8" w:rsidTr="006474D8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посетителей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7 100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7 100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7 100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7 100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7 100 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3420700,00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4 666 300,00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5 058 741,69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5 660 660,00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5 432 016,34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3 823 100,00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3 289 600,00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3 289 600,00</w:t>
            </w:r>
          </w:p>
        </w:tc>
      </w:tr>
      <w:tr w:rsidR="006474D8" w:rsidRPr="006474D8" w:rsidTr="006474D8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6474D8" w:rsidRPr="006474D8" w:rsidTr="006474D8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культурно </w:t>
            </w:r>
            <w:proofErr w:type="spell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досуговых</w:t>
            </w:r>
            <w:proofErr w:type="spellEnd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мероприятий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43 555 500,00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62 574 325,00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77 749 709,29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83 251 212,00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89 318 037,32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78 439 086,00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69 091 486,00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69 091 486,00</w:t>
            </w:r>
          </w:p>
        </w:tc>
      </w:tr>
      <w:tr w:rsidR="006474D8" w:rsidRPr="006474D8" w:rsidTr="006474D8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1 798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1 808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участников клубных формирований 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3 742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3 762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занятий </w:t>
            </w:r>
            <w:proofErr w:type="spellStart"/>
            <w:proofErr w:type="gram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физкультурно</w:t>
            </w:r>
            <w:proofErr w:type="spellEnd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спортивной</w:t>
            </w:r>
            <w:proofErr w:type="gramEnd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направленности по месту проживания граждан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2 445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43 555 500,00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62 574 325,00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77 749 709,29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83 251 212,00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89 318 037,32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78 439 086,00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69 091 486,00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69 091 486,00</w:t>
            </w:r>
          </w:p>
        </w:tc>
      </w:tr>
      <w:tr w:rsidR="006474D8" w:rsidRPr="006474D8" w:rsidTr="006474D8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1 798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1 808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3 742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3 762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2 445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467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Предоставление дополнительного образования в сфере культуры и </w:t>
            </w:r>
            <w:proofErr w:type="spellStart"/>
            <w:r w:rsidRPr="006474D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искусства</w:t>
            </w:r>
            <w:proofErr w:type="gramStart"/>
            <w:r w:rsidRPr="006474D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,р</w:t>
            </w:r>
            <w:proofErr w:type="gramEnd"/>
            <w:r w:rsidRPr="006474D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еализация</w:t>
            </w:r>
            <w:proofErr w:type="spellEnd"/>
            <w:r w:rsidRPr="006474D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дополнительных общеобразовательных </w:t>
            </w:r>
            <w:proofErr w:type="spellStart"/>
            <w:r w:rsidRPr="006474D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6474D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программ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474D8" w:rsidRPr="006474D8" w:rsidTr="006474D8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обучающихся в  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рамках предельного контингента, определенного лицензией</w:t>
            </w:r>
            <w:proofErr w:type="gram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585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27 596 426,17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33 682 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817,76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37 929 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902,07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40 764 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460,00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42 343 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544,89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42 723 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643,00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40 331 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364,00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40 331 </w:t>
            </w: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364,00</w:t>
            </w:r>
          </w:p>
        </w:tc>
      </w:tr>
      <w:tr w:rsidR="006474D8" w:rsidRPr="006474D8" w:rsidTr="006474D8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Число человеко-часов пребывания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187 448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160 348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159 665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154 151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154 151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74D8" w:rsidRPr="006474D8" w:rsidTr="006474D8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</w:t>
            </w:r>
            <w:proofErr w:type="gramStart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ставших участниками районных конкурсов и фестивалей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D8" w:rsidRPr="006474D8" w:rsidRDefault="006474D8" w:rsidP="00647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74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D8" w:rsidRPr="006474D8" w:rsidRDefault="006474D8" w:rsidP="00647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6474D8" w:rsidRDefault="00647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474D8" w:rsidRPr="006474D8" w:rsidRDefault="006474D8" w:rsidP="006474D8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6474D8">
        <w:rPr>
          <w:rFonts w:ascii="Times New Roman" w:hAnsi="Times New Roman"/>
          <w:sz w:val="18"/>
          <w:szCs w:val="20"/>
        </w:rPr>
        <w:t>АДМИНИСТРАЦИЯ    БОГУЧАНСКОГО  РАЙОНА</w:t>
      </w:r>
    </w:p>
    <w:p w:rsidR="006474D8" w:rsidRPr="006474D8" w:rsidRDefault="006474D8" w:rsidP="006474D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</w:pPr>
      <w:r w:rsidRPr="006474D8"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  <w:t>ПОСТАНОВЛЕНИЕ</w:t>
      </w:r>
    </w:p>
    <w:p w:rsidR="006474D8" w:rsidRPr="006474D8" w:rsidRDefault="006474D8" w:rsidP="006474D8">
      <w:pPr>
        <w:ind w:right="-5"/>
        <w:jc w:val="center"/>
        <w:rPr>
          <w:rFonts w:ascii="Times New Roman" w:hAnsi="Times New Roman"/>
          <w:sz w:val="20"/>
          <w:szCs w:val="20"/>
        </w:rPr>
      </w:pPr>
      <w:r w:rsidRPr="006474D8">
        <w:rPr>
          <w:rFonts w:ascii="Times New Roman" w:hAnsi="Times New Roman"/>
          <w:sz w:val="18"/>
          <w:szCs w:val="20"/>
        </w:rPr>
        <w:t xml:space="preserve">15.02.2018                                          с. </w:t>
      </w:r>
      <w:proofErr w:type="spellStart"/>
      <w:r w:rsidRPr="006474D8">
        <w:rPr>
          <w:rFonts w:ascii="Times New Roman" w:hAnsi="Times New Roman"/>
          <w:sz w:val="18"/>
          <w:szCs w:val="20"/>
        </w:rPr>
        <w:t>Богучаны</w:t>
      </w:r>
      <w:proofErr w:type="spellEnd"/>
      <w:r w:rsidRPr="006474D8">
        <w:rPr>
          <w:rFonts w:ascii="Times New Roman" w:hAnsi="Times New Roman"/>
          <w:sz w:val="18"/>
          <w:szCs w:val="20"/>
        </w:rPr>
        <w:t xml:space="preserve">                                            </w:t>
      </w:r>
      <w:r w:rsidRPr="006474D8">
        <w:rPr>
          <w:rFonts w:ascii="Times New Roman" w:hAnsi="Times New Roman"/>
          <w:sz w:val="20"/>
          <w:szCs w:val="20"/>
        </w:rPr>
        <w:t>№ 180-п</w:t>
      </w:r>
    </w:p>
    <w:p w:rsidR="006474D8" w:rsidRPr="006474D8" w:rsidRDefault="006474D8" w:rsidP="006474D8">
      <w:pPr>
        <w:spacing w:after="0" w:line="0" w:lineRule="atLeast"/>
        <w:ind w:right="-6"/>
        <w:jc w:val="center"/>
        <w:rPr>
          <w:rFonts w:ascii="Times New Roman" w:hAnsi="Times New Roman"/>
          <w:sz w:val="20"/>
          <w:szCs w:val="20"/>
        </w:rPr>
      </w:pPr>
      <w:r w:rsidRPr="006474D8">
        <w:rPr>
          <w:rFonts w:ascii="Times New Roman" w:hAnsi="Times New Roman"/>
          <w:sz w:val="20"/>
          <w:szCs w:val="20"/>
        </w:rPr>
        <w:t>О внесении изменений в Положение об оплате труда работников Муниципального казенного учреждения «Муниципальная служба Заказчика», утвержденного постановлением администрации Богучанского района от 05.11.2013 № 1404-п</w:t>
      </w:r>
    </w:p>
    <w:p w:rsidR="006474D8" w:rsidRPr="006474D8" w:rsidRDefault="006474D8" w:rsidP="006474D8">
      <w:pPr>
        <w:spacing w:after="0" w:line="0" w:lineRule="atLeast"/>
        <w:ind w:right="-6"/>
        <w:jc w:val="both"/>
        <w:rPr>
          <w:rFonts w:ascii="Times New Roman" w:hAnsi="Times New Roman"/>
          <w:sz w:val="20"/>
          <w:szCs w:val="20"/>
        </w:rPr>
      </w:pPr>
    </w:p>
    <w:p w:rsidR="006474D8" w:rsidRPr="006474D8" w:rsidRDefault="006474D8" w:rsidP="006474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6474D8">
        <w:rPr>
          <w:rFonts w:ascii="Times New Roman" w:hAnsi="Times New Roman"/>
          <w:sz w:val="20"/>
          <w:szCs w:val="20"/>
        </w:rPr>
        <w:t>В соответствии с Трудовым кодексом Российской Федерации, 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бюджетных и казенных учреждений», Положением о новой системе оплаты труда работников муниципальных бюджетных и казенных учреждений, утвержденным постановлением администрации Богучанского района от 18.05.2012 № 651-п, руководствуясь статьями</w:t>
      </w:r>
      <w:proofErr w:type="gramEnd"/>
      <w:r w:rsidRPr="006474D8">
        <w:rPr>
          <w:rFonts w:ascii="Times New Roman" w:hAnsi="Times New Roman"/>
          <w:sz w:val="20"/>
          <w:szCs w:val="20"/>
        </w:rPr>
        <w:t xml:space="preserve"> 7, 8, 43, 47 Устава Богучанского района Красноярского края  ПОСТАНОВЛЯЮ:</w:t>
      </w:r>
    </w:p>
    <w:p w:rsidR="006474D8" w:rsidRPr="006474D8" w:rsidRDefault="006474D8" w:rsidP="006474D8">
      <w:pPr>
        <w:pStyle w:val="affff7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474D8">
        <w:rPr>
          <w:rFonts w:ascii="Times New Roman" w:hAnsi="Times New Roman"/>
          <w:sz w:val="20"/>
          <w:szCs w:val="20"/>
        </w:rPr>
        <w:t>Внести в 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Богучанского района от 05.11.2013 № 1404-п (далее – Положение), следующие изменения:</w:t>
      </w:r>
    </w:p>
    <w:p w:rsidR="006474D8" w:rsidRPr="006474D8" w:rsidRDefault="006474D8" w:rsidP="00647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474D8">
        <w:rPr>
          <w:rFonts w:ascii="Times New Roman" w:hAnsi="Times New Roman"/>
          <w:sz w:val="20"/>
          <w:szCs w:val="20"/>
        </w:rPr>
        <w:t xml:space="preserve"> 1.1. В абзаце втором пункта 4.14. Положения цифры «7167» заменить цифрами «16167».</w:t>
      </w:r>
    </w:p>
    <w:p w:rsidR="006474D8" w:rsidRDefault="006474D8" w:rsidP="006474D8">
      <w:pPr>
        <w:keepNext/>
        <w:suppressLineNumbers/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6474D8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6474D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6474D8">
        <w:rPr>
          <w:rFonts w:ascii="Times New Roman" w:hAnsi="Times New Roman"/>
          <w:sz w:val="20"/>
          <w:szCs w:val="20"/>
        </w:rPr>
        <w:t xml:space="preserve"> исполнением постановления возложить на заместителя Главы Богучанского  района по экономике и планированию   Н.В. </w:t>
      </w:r>
      <w:proofErr w:type="spellStart"/>
      <w:r w:rsidRPr="006474D8">
        <w:rPr>
          <w:rFonts w:ascii="Times New Roman" w:hAnsi="Times New Roman"/>
          <w:sz w:val="20"/>
          <w:szCs w:val="20"/>
        </w:rPr>
        <w:t>Илиндееву</w:t>
      </w:r>
      <w:proofErr w:type="spellEnd"/>
      <w:r w:rsidRPr="006474D8">
        <w:rPr>
          <w:rFonts w:ascii="Times New Roman" w:hAnsi="Times New Roman"/>
          <w:sz w:val="20"/>
          <w:szCs w:val="20"/>
        </w:rPr>
        <w:t xml:space="preserve">.     </w:t>
      </w:r>
    </w:p>
    <w:p w:rsidR="006474D8" w:rsidRPr="006474D8" w:rsidRDefault="006474D8" w:rsidP="006474D8">
      <w:pPr>
        <w:keepNext/>
        <w:suppressLineNumbers/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6474D8">
        <w:rPr>
          <w:rFonts w:ascii="Times New Roman" w:hAnsi="Times New Roman"/>
          <w:sz w:val="20"/>
          <w:szCs w:val="20"/>
        </w:rPr>
        <w:t xml:space="preserve">3. Настоящее постановление вступает  в силу  со </w:t>
      </w:r>
      <w:proofErr w:type="gramStart"/>
      <w:r w:rsidRPr="006474D8">
        <w:rPr>
          <w:rFonts w:ascii="Times New Roman" w:hAnsi="Times New Roman"/>
          <w:sz w:val="20"/>
          <w:szCs w:val="20"/>
        </w:rPr>
        <w:t>дня, следующего за днем опубликования в Официальном вестнике Богучанского района  и  применяется</w:t>
      </w:r>
      <w:proofErr w:type="gramEnd"/>
      <w:r w:rsidRPr="006474D8">
        <w:rPr>
          <w:rFonts w:ascii="Times New Roman" w:hAnsi="Times New Roman"/>
          <w:sz w:val="20"/>
          <w:szCs w:val="20"/>
        </w:rPr>
        <w:t xml:space="preserve">  к правоотношениям, возникшим с 1 января 2018 года.</w:t>
      </w:r>
    </w:p>
    <w:p w:rsidR="006474D8" w:rsidRPr="006474D8" w:rsidRDefault="006474D8" w:rsidP="006474D8">
      <w:pPr>
        <w:keepNext/>
        <w:suppressLineNumbers/>
        <w:tabs>
          <w:tab w:val="left" w:pos="0"/>
        </w:tabs>
        <w:suppressAutoHyphens/>
        <w:spacing w:after="0" w:line="240" w:lineRule="auto"/>
        <w:ind w:hanging="709"/>
        <w:jc w:val="both"/>
        <w:rPr>
          <w:rFonts w:ascii="Times New Roman" w:hAnsi="Times New Roman"/>
          <w:sz w:val="20"/>
          <w:szCs w:val="20"/>
        </w:rPr>
      </w:pPr>
    </w:p>
    <w:p w:rsidR="006474D8" w:rsidRPr="006474D8" w:rsidRDefault="006474D8" w:rsidP="00647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4D8">
        <w:rPr>
          <w:rFonts w:ascii="Times New Roman" w:hAnsi="Times New Roman"/>
          <w:sz w:val="20"/>
          <w:szCs w:val="20"/>
        </w:rPr>
        <w:t xml:space="preserve">И.о. Главы  Богучанского района                                                В.Ю. Карнаухов                             </w:t>
      </w: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3F36" w:rsidRPr="00A83F36" w:rsidRDefault="00A83F36" w:rsidP="00A83F3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6"/>
          <w:lang w:eastAsia="ru-RU"/>
        </w:rPr>
      </w:pPr>
      <w:r w:rsidRPr="00A83F36">
        <w:rPr>
          <w:rFonts w:ascii="Times New Roman" w:eastAsia="Times New Roman" w:hAnsi="Times New Roman"/>
          <w:sz w:val="18"/>
          <w:szCs w:val="26"/>
          <w:lang w:eastAsia="ru-RU"/>
        </w:rPr>
        <w:t>АДМИНИСТРАЦИЯ    БОГУЧАНСКОГО  РАЙОНА</w:t>
      </w:r>
    </w:p>
    <w:p w:rsidR="00A83F36" w:rsidRDefault="00A83F36" w:rsidP="00A83F3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A83F36">
        <w:rPr>
          <w:rFonts w:ascii="Times New Roman" w:eastAsia="Times New Roman" w:hAnsi="Times New Roman"/>
          <w:bCs/>
          <w:color w:val="000000"/>
          <w:sz w:val="18"/>
          <w:szCs w:val="26"/>
          <w:lang w:eastAsia="ru-RU"/>
        </w:rPr>
        <w:t>ПОСТАНОВЛЕНИЕ</w:t>
      </w:r>
    </w:p>
    <w:p w:rsidR="00A83F36" w:rsidRPr="00A83F36" w:rsidRDefault="00A83F36" w:rsidP="00A83F3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A83F36" w:rsidRPr="00A83F36" w:rsidRDefault="00A83F36" w:rsidP="00A83F36">
      <w:pPr>
        <w:ind w:right="-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3F36">
        <w:rPr>
          <w:rFonts w:ascii="Times New Roman" w:eastAsia="Times New Roman" w:hAnsi="Times New Roman"/>
          <w:sz w:val="20"/>
          <w:szCs w:val="20"/>
          <w:lang w:eastAsia="ru-RU"/>
        </w:rPr>
        <w:t xml:space="preserve">15.02.2018 г.                                     с. </w:t>
      </w:r>
      <w:proofErr w:type="spellStart"/>
      <w:r w:rsidRPr="00A83F3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83F3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№ 181-п</w:t>
      </w:r>
    </w:p>
    <w:p w:rsidR="00A83F36" w:rsidRPr="00A83F36" w:rsidRDefault="00A83F36" w:rsidP="00A83F36">
      <w:pPr>
        <w:spacing w:after="0" w:line="0" w:lineRule="atLeast"/>
        <w:ind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3F36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 от 17.12.2013 № 1648-п «Об утверждении Положения об оплате труда работников Муниципального казенного учреждения «Муниципальная пожарная часть № 1»</w:t>
      </w:r>
    </w:p>
    <w:p w:rsidR="00A83F36" w:rsidRPr="00A83F36" w:rsidRDefault="00A83F36" w:rsidP="00A83F36">
      <w:pPr>
        <w:spacing w:after="0" w:line="0" w:lineRule="atLeast"/>
        <w:ind w:right="-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F36" w:rsidRDefault="00A83F36" w:rsidP="00A83F36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83F36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бюджетных и казенных учреждений», Положением о системе оплаты труда работников муниципальных бюджетных и казенных учреждений, утвержденным постановлением администрации Богучанского района от 18.05.2012 № 651-п, руководствуясь статьями</w:t>
      </w:r>
      <w:proofErr w:type="gramEnd"/>
      <w:r w:rsidRPr="00A83F36">
        <w:rPr>
          <w:rFonts w:ascii="Times New Roman" w:eastAsia="Times New Roman" w:hAnsi="Times New Roman"/>
          <w:sz w:val="20"/>
          <w:szCs w:val="20"/>
          <w:lang w:eastAsia="ru-RU"/>
        </w:rPr>
        <w:t xml:space="preserve"> 7, 8, 48 Устава Богучанского района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A83F36" w:rsidRPr="000F1675" w:rsidRDefault="00A83F36" w:rsidP="00A83F36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A83F36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ПОСТАНОВЛЯЮ:</w:t>
      </w:r>
    </w:p>
    <w:p w:rsidR="00A83F36" w:rsidRPr="00A83F36" w:rsidRDefault="00A83F36" w:rsidP="00A83F36">
      <w:pPr>
        <w:spacing w:after="0" w:line="0" w:lineRule="atLeast"/>
        <w:ind w:right="-6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3F36">
        <w:rPr>
          <w:rFonts w:ascii="Times New Roman" w:eastAsia="Times New Roman" w:hAnsi="Times New Roman"/>
          <w:sz w:val="20"/>
          <w:szCs w:val="20"/>
          <w:lang w:eastAsia="ru-RU"/>
        </w:rPr>
        <w:t>1. Внести изменения в Постановление администрации Богучанского района от 17.12.2013 № 1648-п «Об утверждении Положения об оплате труда работников Муниципального казенного учреждения «Муниципальная пожарная часть № 1»  (далее – Постановление).</w:t>
      </w:r>
    </w:p>
    <w:p w:rsidR="00A83F36" w:rsidRPr="00A83F36" w:rsidRDefault="00A83F36" w:rsidP="00A83F36">
      <w:pPr>
        <w:spacing w:after="0" w:line="0" w:lineRule="atLeast"/>
        <w:ind w:right="-6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3F36">
        <w:rPr>
          <w:rFonts w:ascii="Times New Roman" w:eastAsia="Times New Roman" w:hAnsi="Times New Roman"/>
          <w:sz w:val="20"/>
          <w:szCs w:val="20"/>
          <w:lang w:eastAsia="ru-RU"/>
        </w:rPr>
        <w:t>1.1. В абзаце втором пункта 4.10. Положения цифры «7167» заменить цифрами «16167».</w:t>
      </w:r>
    </w:p>
    <w:p w:rsidR="00A83F36" w:rsidRPr="00A83F36" w:rsidRDefault="00A83F36" w:rsidP="00A83F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3F36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A83F36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A83F36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 заместителя Главы  Богучанского  района по  экономике  и планированию             Н.В. </w:t>
      </w:r>
      <w:proofErr w:type="spellStart"/>
      <w:r w:rsidRPr="00A83F36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A83F3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83F36" w:rsidRPr="00A83F36" w:rsidRDefault="00A83F36" w:rsidP="00A83F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3F3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3. Настоящее постановление вступает  в силу  со </w:t>
      </w:r>
      <w:proofErr w:type="gramStart"/>
      <w:r w:rsidRPr="00A83F36">
        <w:rPr>
          <w:rFonts w:ascii="Times New Roman" w:eastAsia="Times New Roman" w:hAnsi="Times New Roman"/>
          <w:sz w:val="20"/>
          <w:szCs w:val="20"/>
          <w:lang w:eastAsia="ru-RU"/>
        </w:rPr>
        <w:t>дня, следующего за днем опубликования в Официальном вестнике Богучанского района  и  применяется</w:t>
      </w:r>
      <w:proofErr w:type="gramEnd"/>
      <w:r w:rsidRPr="00A83F36">
        <w:rPr>
          <w:rFonts w:ascii="Times New Roman" w:eastAsia="Times New Roman" w:hAnsi="Times New Roman"/>
          <w:sz w:val="20"/>
          <w:szCs w:val="20"/>
          <w:lang w:eastAsia="ru-RU"/>
        </w:rPr>
        <w:t xml:space="preserve">  к правоотношениям, возникшим с 1 января 2018 года.</w:t>
      </w:r>
    </w:p>
    <w:p w:rsidR="00A83F36" w:rsidRPr="00A83F36" w:rsidRDefault="00A83F36" w:rsidP="00A83F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F36" w:rsidRPr="00A83F36" w:rsidRDefault="00A83F36" w:rsidP="00A83F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3F36">
        <w:rPr>
          <w:rFonts w:ascii="Times New Roman" w:eastAsia="Times New Roman" w:hAnsi="Times New Roman"/>
          <w:sz w:val="20"/>
          <w:szCs w:val="20"/>
          <w:lang w:eastAsia="ru-RU"/>
        </w:rPr>
        <w:t>И.о. Главы  Богучанского района                                                           В.Ю. Карнаухов</w:t>
      </w:r>
    </w:p>
    <w:p w:rsidR="006474D8" w:rsidRPr="000F1675" w:rsidRDefault="00647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035313" w:rsidRPr="00035313" w:rsidRDefault="00035313" w:rsidP="00035313">
      <w:pPr>
        <w:spacing w:after="0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035313">
        <w:rPr>
          <w:rFonts w:ascii="Times New Roman" w:eastAsia="Times New Roman" w:hAnsi="Times New Roman"/>
          <w:sz w:val="18"/>
          <w:szCs w:val="24"/>
          <w:lang w:eastAsia="ru-RU"/>
        </w:rPr>
        <w:t>АДМИНИСТРАЦИЯ БОГУЧАНСКОГО  РАЙОНА</w:t>
      </w:r>
    </w:p>
    <w:p w:rsidR="00035313" w:rsidRPr="00035313" w:rsidRDefault="00035313" w:rsidP="00035313">
      <w:pPr>
        <w:spacing w:after="0"/>
        <w:jc w:val="center"/>
        <w:rPr>
          <w:rFonts w:ascii="Times New Roman" w:eastAsia="Times New Roman" w:hAnsi="Times New Roman"/>
          <w:sz w:val="16"/>
          <w:lang w:eastAsia="ru-RU"/>
        </w:rPr>
      </w:pPr>
      <w:r w:rsidRPr="00035313">
        <w:rPr>
          <w:rFonts w:ascii="Times New Roman" w:eastAsia="Times New Roman" w:hAnsi="Times New Roman"/>
          <w:sz w:val="18"/>
          <w:szCs w:val="24"/>
          <w:lang w:eastAsia="ru-RU"/>
        </w:rPr>
        <w:t>ПОСТАНОВЛЕНИЕ</w:t>
      </w:r>
    </w:p>
    <w:p w:rsidR="00035313" w:rsidRDefault="00035313" w:rsidP="00035313">
      <w:pPr>
        <w:spacing w:after="0"/>
        <w:jc w:val="center"/>
        <w:rPr>
          <w:rFonts w:ascii="Times New Roman" w:eastAsia="Times New Roman" w:hAnsi="Times New Roman"/>
          <w:sz w:val="20"/>
          <w:szCs w:val="26"/>
          <w:lang w:val="en-US" w:eastAsia="ru-RU"/>
        </w:rPr>
      </w:pPr>
      <w:r w:rsidRPr="00035313">
        <w:rPr>
          <w:rFonts w:ascii="Times New Roman" w:eastAsia="Times New Roman" w:hAnsi="Times New Roman"/>
          <w:sz w:val="20"/>
          <w:szCs w:val="26"/>
          <w:lang w:eastAsia="ru-RU"/>
        </w:rPr>
        <w:t xml:space="preserve">15.02.2018                                          с. </w:t>
      </w:r>
      <w:proofErr w:type="spellStart"/>
      <w:r w:rsidRPr="00035313">
        <w:rPr>
          <w:rFonts w:ascii="Times New Roman" w:eastAsia="Times New Roman" w:hAnsi="Times New Roman"/>
          <w:sz w:val="20"/>
          <w:szCs w:val="26"/>
          <w:lang w:eastAsia="ru-RU"/>
        </w:rPr>
        <w:t>Богучаны</w:t>
      </w:r>
      <w:proofErr w:type="spellEnd"/>
      <w:r w:rsidRPr="00035313">
        <w:rPr>
          <w:rFonts w:ascii="Times New Roman" w:eastAsia="Times New Roman" w:hAnsi="Times New Roman"/>
          <w:sz w:val="20"/>
          <w:szCs w:val="26"/>
          <w:lang w:eastAsia="ru-RU"/>
        </w:rPr>
        <w:t xml:space="preserve">                                             № 182-п</w:t>
      </w:r>
    </w:p>
    <w:p w:rsidR="000F1675" w:rsidRPr="000F1675" w:rsidRDefault="000F1675" w:rsidP="00035313">
      <w:pPr>
        <w:spacing w:after="0"/>
        <w:jc w:val="center"/>
        <w:rPr>
          <w:rFonts w:ascii="Times New Roman" w:eastAsia="Times New Roman" w:hAnsi="Times New Roman"/>
          <w:sz w:val="20"/>
          <w:szCs w:val="26"/>
          <w:lang w:val="en-US" w:eastAsia="ru-RU"/>
        </w:rPr>
      </w:pPr>
    </w:p>
    <w:p w:rsidR="00035313" w:rsidRPr="00035313" w:rsidRDefault="00035313" w:rsidP="0003531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6"/>
          <w:lang w:eastAsia="ru-RU"/>
        </w:rPr>
      </w:pPr>
      <w:r w:rsidRPr="00035313">
        <w:rPr>
          <w:rFonts w:ascii="Times New Roman" w:eastAsia="Times New Roman" w:hAnsi="Times New Roman"/>
          <w:sz w:val="20"/>
          <w:szCs w:val="26"/>
          <w:lang w:eastAsia="ru-RU"/>
        </w:rPr>
        <w:t>О внесении изменений и дополнений в Постановление администрации Богучанского района от 18.05.2012 № 651-п «Об утверждении  Положения о новой системе оплаты труда работников муниципальных бюджетных и казенных учреждений»</w:t>
      </w:r>
    </w:p>
    <w:p w:rsidR="00035313" w:rsidRPr="00035313" w:rsidRDefault="00035313" w:rsidP="000353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53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35313" w:rsidRDefault="00035313" w:rsidP="000353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5313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учреждений»,  руководствуясь статьями 7, 8, 47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035313" w:rsidRDefault="00035313" w:rsidP="000353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5313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ПОСТАНОВЛЯЮ:</w:t>
      </w:r>
    </w:p>
    <w:p w:rsidR="00035313" w:rsidRPr="00035313" w:rsidRDefault="00035313" w:rsidP="000353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5313" w:rsidRPr="00035313" w:rsidRDefault="00035313" w:rsidP="000353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5313">
        <w:rPr>
          <w:rFonts w:ascii="Times New Roman" w:eastAsia="Times New Roman" w:hAnsi="Times New Roman"/>
          <w:sz w:val="20"/>
          <w:szCs w:val="20"/>
          <w:lang w:eastAsia="ru-RU"/>
        </w:rPr>
        <w:t>1. Внести изменения в Постановление администрации Богучанского района от 18.05.2012 № 651-п «Об утверждении  Положения о новой системе оплаты труда работников муниципальных бюджетных и казенных учреждений» (далее – Положение).</w:t>
      </w:r>
    </w:p>
    <w:p w:rsidR="00035313" w:rsidRPr="00035313" w:rsidRDefault="00035313" w:rsidP="000353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5313">
        <w:rPr>
          <w:rFonts w:ascii="Times New Roman" w:eastAsia="Times New Roman" w:hAnsi="Times New Roman"/>
          <w:sz w:val="20"/>
          <w:szCs w:val="20"/>
          <w:lang w:eastAsia="ru-RU"/>
        </w:rPr>
        <w:t>1.1. пункт 2.5. таблицы  Приложения №1 к Положению изложить в новой редакции: "учреждение по обеспечению деятельности подведомственных учреждений".</w:t>
      </w:r>
    </w:p>
    <w:p w:rsidR="00035313" w:rsidRDefault="00035313" w:rsidP="000353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35313">
        <w:rPr>
          <w:rFonts w:ascii="Times New Roman" w:eastAsia="Times New Roman" w:hAnsi="Times New Roman"/>
          <w:sz w:val="20"/>
          <w:szCs w:val="20"/>
          <w:lang w:eastAsia="ru-RU"/>
        </w:rPr>
        <w:t>1.2.пункт 5.2. таблицы Приложения №1 к Положению изложить в новой редакции:</w:t>
      </w:r>
    </w:p>
    <w:p w:rsidR="00035313" w:rsidRPr="00035313" w:rsidRDefault="00035313" w:rsidP="000353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Style w:val="300"/>
        <w:tblW w:w="5000" w:type="pct"/>
        <w:tblLook w:val="04A0"/>
      </w:tblPr>
      <w:tblGrid>
        <w:gridCol w:w="673"/>
        <w:gridCol w:w="3969"/>
        <w:gridCol w:w="1277"/>
        <w:gridCol w:w="1277"/>
        <w:gridCol w:w="1277"/>
        <w:gridCol w:w="1097"/>
      </w:tblGrid>
      <w:tr w:rsidR="00035313" w:rsidRPr="00035313" w:rsidTr="00035313">
        <w:tc>
          <w:tcPr>
            <w:tcW w:w="352" w:type="pct"/>
          </w:tcPr>
          <w:p w:rsidR="00035313" w:rsidRPr="00035313" w:rsidRDefault="00035313" w:rsidP="00035313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35313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074" w:type="pct"/>
          </w:tcPr>
          <w:p w:rsidR="00035313" w:rsidRPr="00035313" w:rsidRDefault="00035313" w:rsidP="00035313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35313">
              <w:rPr>
                <w:rFonts w:ascii="Times New Roman" w:hAnsi="Times New Roman"/>
                <w:sz w:val="14"/>
                <w:szCs w:val="14"/>
                <w:lang w:eastAsia="ru-RU"/>
              </w:rPr>
              <w:t>Учреждения молодежной политики</w:t>
            </w:r>
          </w:p>
        </w:tc>
        <w:tc>
          <w:tcPr>
            <w:tcW w:w="667" w:type="pct"/>
          </w:tcPr>
          <w:p w:rsidR="00035313" w:rsidRPr="00035313" w:rsidRDefault="00035313" w:rsidP="0003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3531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3,5 - 4,0 </w:t>
            </w:r>
          </w:p>
        </w:tc>
        <w:tc>
          <w:tcPr>
            <w:tcW w:w="667" w:type="pct"/>
          </w:tcPr>
          <w:p w:rsidR="00035313" w:rsidRPr="00035313" w:rsidRDefault="00035313" w:rsidP="0003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3531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3,0 - 3,4 </w:t>
            </w:r>
          </w:p>
        </w:tc>
        <w:tc>
          <w:tcPr>
            <w:tcW w:w="667" w:type="pct"/>
          </w:tcPr>
          <w:p w:rsidR="00035313" w:rsidRPr="00035313" w:rsidRDefault="00035313" w:rsidP="0003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3531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2,7 - 2,9 </w:t>
            </w:r>
          </w:p>
        </w:tc>
        <w:tc>
          <w:tcPr>
            <w:tcW w:w="574" w:type="pct"/>
          </w:tcPr>
          <w:p w:rsidR="00035313" w:rsidRPr="00035313" w:rsidRDefault="00035313" w:rsidP="0003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3531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2,5 - 2,6 </w:t>
            </w:r>
          </w:p>
        </w:tc>
      </w:tr>
    </w:tbl>
    <w:p w:rsidR="00035313" w:rsidRPr="00035313" w:rsidRDefault="00035313" w:rsidP="000353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5313">
        <w:rPr>
          <w:rFonts w:ascii="Times New Roman" w:eastAsia="Times New Roman" w:hAnsi="Times New Roman"/>
          <w:sz w:val="20"/>
          <w:szCs w:val="20"/>
          <w:lang w:eastAsia="ru-RU"/>
        </w:rPr>
        <w:t xml:space="preserve">1.3. пункт 4  Приложения №3 к Положению "Учреждения по сопровождению деятельности органов местного самоуправления" изложить в новой редакции: </w:t>
      </w:r>
    </w:p>
    <w:p w:rsidR="00035313" w:rsidRPr="00035313" w:rsidRDefault="00035313" w:rsidP="000353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5313">
        <w:rPr>
          <w:rFonts w:ascii="Times New Roman" w:eastAsia="Times New Roman" w:hAnsi="Times New Roman"/>
          <w:sz w:val="20"/>
          <w:szCs w:val="20"/>
          <w:lang w:eastAsia="ru-RU"/>
        </w:rPr>
        <w:t>"Учреждение по обеспечению деятельности подведомственных учреждений"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07"/>
        <w:gridCol w:w="1257"/>
        <w:gridCol w:w="1257"/>
        <w:gridCol w:w="1257"/>
        <w:gridCol w:w="1116"/>
      </w:tblGrid>
      <w:tr w:rsidR="00035313" w:rsidRPr="00035313" w:rsidTr="00035313">
        <w:trPr>
          <w:cantSplit/>
          <w:trHeight w:val="20"/>
        </w:trPr>
        <w:tc>
          <w:tcPr>
            <w:tcW w:w="24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313" w:rsidRPr="00035313" w:rsidRDefault="00035313" w:rsidP="0003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03531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Показатели      </w:t>
            </w:r>
          </w:p>
        </w:tc>
        <w:tc>
          <w:tcPr>
            <w:tcW w:w="25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3" w:rsidRPr="00035313" w:rsidRDefault="00035313" w:rsidP="0003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03531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Группы по оплате труда руководителей Учреждений</w:t>
            </w:r>
          </w:p>
        </w:tc>
      </w:tr>
      <w:tr w:rsidR="00035313" w:rsidRPr="00035313" w:rsidTr="00035313">
        <w:trPr>
          <w:cantSplit/>
          <w:trHeight w:val="20"/>
        </w:trPr>
        <w:tc>
          <w:tcPr>
            <w:tcW w:w="24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3" w:rsidRPr="00035313" w:rsidRDefault="00035313" w:rsidP="0003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3" w:rsidRPr="00035313" w:rsidRDefault="00035313" w:rsidP="0003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03531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I      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3" w:rsidRPr="00035313" w:rsidRDefault="00035313" w:rsidP="0003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03531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II      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3" w:rsidRPr="00035313" w:rsidRDefault="00035313" w:rsidP="0003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03531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III    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3" w:rsidRPr="00035313" w:rsidRDefault="00035313" w:rsidP="0003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03531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IV</w:t>
            </w:r>
          </w:p>
        </w:tc>
      </w:tr>
      <w:tr w:rsidR="00035313" w:rsidRPr="00035313" w:rsidTr="00035313">
        <w:trPr>
          <w:cantSplit/>
          <w:trHeight w:val="20"/>
        </w:trPr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3" w:rsidRPr="00035313" w:rsidRDefault="00035313" w:rsidP="0003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03531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Количество обслуживаемых учреждений (юридических лиц)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3" w:rsidRPr="00035313" w:rsidRDefault="00035313" w:rsidP="0003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03531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свыше 16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3" w:rsidRPr="00035313" w:rsidRDefault="00035313" w:rsidP="0003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03531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12-16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3" w:rsidRPr="00035313" w:rsidRDefault="00035313" w:rsidP="0003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03531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6-11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3" w:rsidRPr="00035313" w:rsidRDefault="00035313" w:rsidP="0003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03531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1-5</w:t>
            </w:r>
          </w:p>
        </w:tc>
      </w:tr>
    </w:tbl>
    <w:p w:rsidR="00035313" w:rsidRPr="00035313" w:rsidRDefault="00035313" w:rsidP="000353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5313">
        <w:rPr>
          <w:rFonts w:ascii="Times New Roman" w:eastAsia="Times New Roman" w:hAnsi="Times New Roman"/>
          <w:sz w:val="20"/>
          <w:szCs w:val="20"/>
          <w:lang w:eastAsia="ru-RU"/>
        </w:rPr>
        <w:t>1.4. В Приложении №3 Положения в подпункте 2.3. исключить таблицу.</w:t>
      </w:r>
    </w:p>
    <w:p w:rsidR="00035313" w:rsidRPr="00035313" w:rsidRDefault="00035313" w:rsidP="000353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5313">
        <w:rPr>
          <w:rFonts w:ascii="Times New Roman" w:eastAsia="Times New Roman" w:hAnsi="Times New Roman"/>
          <w:sz w:val="20"/>
          <w:szCs w:val="20"/>
          <w:lang w:eastAsia="ru-RU"/>
        </w:rPr>
        <w:t>1.5. пункт 5 таблицы Приложения №8 к Положению исключить;</w:t>
      </w:r>
    </w:p>
    <w:p w:rsidR="00035313" w:rsidRDefault="00035313" w:rsidP="000353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35313">
        <w:rPr>
          <w:rFonts w:ascii="Times New Roman" w:eastAsia="Times New Roman" w:hAnsi="Times New Roman"/>
          <w:sz w:val="20"/>
          <w:szCs w:val="20"/>
          <w:lang w:eastAsia="ru-RU"/>
        </w:rPr>
        <w:t>дополнить таблицу Приложения №8 к Положению строками 9,10 следующего содержания:</w:t>
      </w:r>
    </w:p>
    <w:p w:rsidR="00035313" w:rsidRPr="00035313" w:rsidRDefault="00035313" w:rsidP="000353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99"/>
        <w:gridCol w:w="4747"/>
        <w:gridCol w:w="4048"/>
      </w:tblGrid>
      <w:tr w:rsidR="00035313" w:rsidRPr="00035313" w:rsidTr="00035313">
        <w:trPr>
          <w:cantSplit/>
          <w:trHeight w:val="20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3" w:rsidRPr="00035313" w:rsidRDefault="00035313" w:rsidP="0003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03531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3" w:rsidRPr="00035313" w:rsidRDefault="00035313" w:rsidP="0003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03531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Учреждения спорта</w:t>
            </w:r>
          </w:p>
        </w:tc>
        <w:tc>
          <w:tcPr>
            <w:tcW w:w="2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3" w:rsidRPr="00035313" w:rsidRDefault="00035313" w:rsidP="0003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03531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до 36</w:t>
            </w:r>
          </w:p>
        </w:tc>
      </w:tr>
      <w:tr w:rsidR="00035313" w:rsidRPr="00035313" w:rsidTr="00035313">
        <w:trPr>
          <w:cantSplit/>
          <w:trHeight w:val="20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3" w:rsidRPr="00035313" w:rsidRDefault="00035313" w:rsidP="0003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03531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3" w:rsidRPr="00035313" w:rsidRDefault="00035313" w:rsidP="0003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03531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Учреждения молодежной политики</w:t>
            </w:r>
          </w:p>
        </w:tc>
        <w:tc>
          <w:tcPr>
            <w:tcW w:w="2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3" w:rsidRPr="00035313" w:rsidRDefault="00035313" w:rsidP="0003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03531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до 22</w:t>
            </w:r>
          </w:p>
        </w:tc>
      </w:tr>
    </w:tbl>
    <w:p w:rsidR="00035313" w:rsidRPr="00035313" w:rsidRDefault="00035313" w:rsidP="0003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5313">
        <w:rPr>
          <w:rFonts w:ascii="Times New Roman" w:eastAsia="Times New Roman" w:hAnsi="Times New Roman"/>
          <w:sz w:val="20"/>
          <w:szCs w:val="20"/>
          <w:lang w:eastAsia="ru-RU"/>
        </w:rPr>
        <w:t>1.6. В абзаце втором пункта 4.5. Положения цифры «7167» заменить цифрами «16167».</w:t>
      </w:r>
    </w:p>
    <w:p w:rsidR="00035313" w:rsidRPr="00035313" w:rsidRDefault="00035313" w:rsidP="000353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5313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035313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035313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 заместителя Главы  Богучанского  района по  экономике  и планированию   Н.В. </w:t>
      </w:r>
      <w:proofErr w:type="spellStart"/>
      <w:r w:rsidRPr="00035313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03531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35313" w:rsidRPr="00035313" w:rsidRDefault="00035313" w:rsidP="0003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5313">
        <w:rPr>
          <w:rFonts w:ascii="Times New Roman" w:eastAsia="Times New Roman" w:hAnsi="Times New Roman"/>
          <w:sz w:val="20"/>
          <w:szCs w:val="20"/>
          <w:lang w:eastAsia="ru-RU"/>
        </w:rPr>
        <w:t xml:space="preserve">3.  Настоящее постановление вступает  в силу  со </w:t>
      </w:r>
      <w:proofErr w:type="gramStart"/>
      <w:r w:rsidRPr="00035313">
        <w:rPr>
          <w:rFonts w:ascii="Times New Roman" w:eastAsia="Times New Roman" w:hAnsi="Times New Roman"/>
          <w:sz w:val="20"/>
          <w:szCs w:val="20"/>
          <w:lang w:eastAsia="ru-RU"/>
        </w:rPr>
        <w:t>дня, следующего за днем опубликования в Официальном вестнике Богучанского района  и  применяется</w:t>
      </w:r>
      <w:proofErr w:type="gramEnd"/>
      <w:r w:rsidRPr="00035313">
        <w:rPr>
          <w:rFonts w:ascii="Times New Roman" w:eastAsia="Times New Roman" w:hAnsi="Times New Roman"/>
          <w:sz w:val="20"/>
          <w:szCs w:val="20"/>
          <w:lang w:eastAsia="ru-RU"/>
        </w:rPr>
        <w:t xml:space="preserve">  к правоотношениям, возникшим с 1 января 2018 года. </w:t>
      </w:r>
    </w:p>
    <w:p w:rsidR="00035313" w:rsidRPr="00035313" w:rsidRDefault="00035313" w:rsidP="0003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474D8" w:rsidRDefault="00035313" w:rsidP="00D91A2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5313">
        <w:rPr>
          <w:rFonts w:ascii="Times New Roman" w:eastAsia="Times New Roman" w:hAnsi="Times New Roman"/>
          <w:sz w:val="20"/>
          <w:szCs w:val="20"/>
          <w:lang w:eastAsia="ru-RU"/>
        </w:rPr>
        <w:t>И.о. Главы  Богучанского района                                                            В.Ю. Карнаухов</w:t>
      </w:r>
    </w:p>
    <w:p w:rsidR="00D91A27" w:rsidRPr="00D91A27" w:rsidRDefault="00D91A27" w:rsidP="00D91A2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A27" w:rsidRPr="00D91A27" w:rsidRDefault="00D91A27" w:rsidP="00D91A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1A27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РАЙОНА</w:t>
      </w:r>
    </w:p>
    <w:p w:rsidR="00D91A27" w:rsidRPr="00D91A27" w:rsidRDefault="00D91A27" w:rsidP="00D91A2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91A27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Pr="00D91A27">
        <w:rPr>
          <w:rFonts w:ascii="Times New Roman" w:eastAsia="Times New Roman" w:hAnsi="Times New Roman"/>
          <w:sz w:val="20"/>
          <w:szCs w:val="20"/>
          <w:lang w:eastAsia="ru-RU"/>
        </w:rPr>
        <w:t xml:space="preserve"> О С Т А Н О В Л Е Н И Е</w:t>
      </w:r>
    </w:p>
    <w:p w:rsidR="00D91A27" w:rsidRPr="00D91A27" w:rsidRDefault="00D91A27" w:rsidP="00D91A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1A27">
        <w:rPr>
          <w:rFonts w:ascii="Times New Roman" w:eastAsia="Times New Roman" w:hAnsi="Times New Roman"/>
          <w:sz w:val="20"/>
          <w:szCs w:val="20"/>
          <w:lang w:eastAsia="ru-RU"/>
        </w:rPr>
        <w:t xml:space="preserve">16.02.2018                                    с. </w:t>
      </w:r>
      <w:proofErr w:type="spellStart"/>
      <w:r w:rsidRPr="00D91A2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D91A2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№ 185-п</w:t>
      </w:r>
    </w:p>
    <w:p w:rsidR="00D91A27" w:rsidRPr="00D91A27" w:rsidRDefault="00D91A27" w:rsidP="00D91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91A27" w:rsidRPr="00D91A27" w:rsidRDefault="00D91A27" w:rsidP="00D91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91A27">
        <w:rPr>
          <w:rFonts w:ascii="Times New Roman" w:eastAsia="Times New Roman" w:hAnsi="Times New Roman"/>
          <w:bCs/>
          <w:sz w:val="20"/>
          <w:szCs w:val="20"/>
          <w:lang w:eastAsia="ru-RU"/>
        </w:rPr>
        <w:t>О внесении изменений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</w:t>
      </w:r>
    </w:p>
    <w:p w:rsidR="00D91A27" w:rsidRPr="00D91A27" w:rsidRDefault="00D91A27" w:rsidP="00D91A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A27" w:rsidRPr="00D91A27" w:rsidRDefault="00D91A27" w:rsidP="00D9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D91A2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целях повышения безопасности и качества пассажирских перевозок в Богучанском   районе,  руководствуясь  Федеральными  законами  от 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</w:t>
      </w:r>
      <w:r w:rsidRPr="00D91A27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транспортом в Российской Федерации и о внесении изменений в отдельные законодательные акты Российской Федерации», постановлением администрации Богучанского района</w:t>
      </w:r>
      <w:proofErr w:type="gramEnd"/>
      <w:r w:rsidRPr="00D91A2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14.09.2017 № 1015-п «Об организации транспортного обслуживания населения в Богучанском районе», постановления администрации Богучанского района от 04.08.2016 № 558-п «Об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районе», ст. ст. 7, 8, 43, 47 Устава Богучанского района Красноярского края,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D91A27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D91A27" w:rsidRPr="00D91A27" w:rsidRDefault="00D91A27" w:rsidP="00D91A27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1A27">
        <w:rPr>
          <w:rFonts w:ascii="Times New Roman" w:eastAsia="Times New Roman" w:hAnsi="Times New Roman"/>
          <w:sz w:val="20"/>
          <w:szCs w:val="20"/>
          <w:lang w:eastAsia="ru-RU"/>
        </w:rPr>
        <w:t>Внести изменения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 (далее – Постановление) следующего содержания:</w:t>
      </w:r>
    </w:p>
    <w:p w:rsidR="00D91A27" w:rsidRPr="00D91A27" w:rsidRDefault="00D91A27" w:rsidP="00D91A2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1A27">
        <w:rPr>
          <w:rFonts w:ascii="Times New Roman" w:eastAsia="Times New Roman" w:hAnsi="Times New Roman"/>
          <w:sz w:val="20"/>
          <w:szCs w:val="20"/>
          <w:lang w:eastAsia="ru-RU"/>
        </w:rPr>
        <w:t>- приложение к Постановлению читать в новой редакции, согласно приложению.</w:t>
      </w:r>
    </w:p>
    <w:p w:rsidR="00D91A27" w:rsidRPr="00D91A27" w:rsidRDefault="00D91A27" w:rsidP="00D91A27">
      <w:pPr>
        <w:numPr>
          <w:ilvl w:val="0"/>
          <w:numId w:val="10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91A27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D91A27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данного постановления возложить на заместителя Главы Богучанского района по жизнеобеспечению А.Ю.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D91A27">
        <w:rPr>
          <w:rFonts w:ascii="Times New Roman" w:eastAsia="Times New Roman" w:hAnsi="Times New Roman"/>
          <w:sz w:val="20"/>
          <w:szCs w:val="20"/>
          <w:lang w:eastAsia="ru-RU"/>
        </w:rPr>
        <w:t>Машинистова</w:t>
      </w:r>
      <w:proofErr w:type="spellEnd"/>
      <w:r w:rsidRPr="00D91A2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91A27" w:rsidRPr="00D91A27" w:rsidRDefault="00D91A27" w:rsidP="00D91A27">
      <w:pPr>
        <w:numPr>
          <w:ilvl w:val="0"/>
          <w:numId w:val="10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1A27">
        <w:rPr>
          <w:rFonts w:ascii="Times New Roman" w:eastAsia="Times New Roman" w:hAnsi="Times New Roman"/>
          <w:sz w:val="20"/>
          <w:szCs w:val="20"/>
          <w:lang w:eastAsia="ru-RU"/>
        </w:rPr>
        <w:t>Настоящее постановление вступает в силу со дня, следующего за днем опубликования в Официальном  вестнике Богучанского района</w:t>
      </w:r>
    </w:p>
    <w:p w:rsidR="00D91A27" w:rsidRPr="00D91A27" w:rsidRDefault="00D91A27" w:rsidP="00D91A2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336"/>
        <w:gridCol w:w="5234"/>
      </w:tblGrid>
      <w:tr w:rsidR="00D91A27" w:rsidRPr="00D91A27" w:rsidTr="00CA1D29">
        <w:tc>
          <w:tcPr>
            <w:tcW w:w="4455" w:type="dxa"/>
            <w:shd w:val="clear" w:color="auto" w:fill="auto"/>
          </w:tcPr>
          <w:p w:rsidR="00D91A27" w:rsidRPr="00D91A27" w:rsidRDefault="00D91A27" w:rsidP="00D91A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И.о главы  Богучанского  района</w:t>
            </w:r>
          </w:p>
        </w:tc>
        <w:tc>
          <w:tcPr>
            <w:tcW w:w="5398" w:type="dxa"/>
            <w:shd w:val="clear" w:color="auto" w:fill="auto"/>
          </w:tcPr>
          <w:p w:rsidR="00D91A27" w:rsidRPr="00D91A27" w:rsidRDefault="00D91A27" w:rsidP="00D91A27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В.Ю. Карнаухов</w:t>
            </w:r>
          </w:p>
        </w:tc>
      </w:tr>
    </w:tbl>
    <w:p w:rsidR="006474D8" w:rsidRPr="000F1675" w:rsidRDefault="00647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D91A27" w:rsidRPr="00D91A27" w:rsidRDefault="00D91A27" w:rsidP="00D91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91A27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</w:t>
      </w:r>
    </w:p>
    <w:p w:rsidR="00D91A27" w:rsidRPr="00D91A27" w:rsidRDefault="00D91A27" w:rsidP="00D91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91A27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 Богучанского района</w:t>
      </w:r>
    </w:p>
    <w:p w:rsidR="00D91A27" w:rsidRPr="00D91A27" w:rsidRDefault="00D91A27" w:rsidP="00D91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91A27">
        <w:rPr>
          <w:rFonts w:ascii="Times New Roman" w:eastAsia="Times New Roman" w:hAnsi="Times New Roman"/>
          <w:sz w:val="18"/>
          <w:szCs w:val="20"/>
          <w:lang w:eastAsia="ru-RU"/>
        </w:rPr>
        <w:t>от 16.02.2018  № 185-п</w:t>
      </w:r>
    </w:p>
    <w:p w:rsidR="00D91A27" w:rsidRPr="00D91A27" w:rsidRDefault="00D91A27" w:rsidP="00D91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91A27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</w:t>
      </w:r>
    </w:p>
    <w:p w:rsidR="00D91A27" w:rsidRPr="00D91A27" w:rsidRDefault="00D91A27" w:rsidP="00D91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91A27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 Богучанского района</w:t>
      </w:r>
    </w:p>
    <w:p w:rsidR="00D91A27" w:rsidRPr="00D91A27" w:rsidRDefault="00D91A27" w:rsidP="00D91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91A27">
        <w:rPr>
          <w:rFonts w:ascii="Times New Roman" w:eastAsia="Times New Roman" w:hAnsi="Times New Roman"/>
          <w:sz w:val="18"/>
          <w:szCs w:val="20"/>
          <w:lang w:eastAsia="ru-RU"/>
        </w:rPr>
        <w:t>от 08.06.2012  № 828-п</w:t>
      </w:r>
    </w:p>
    <w:p w:rsidR="00D91A27" w:rsidRPr="00D91A27" w:rsidRDefault="00D91A27" w:rsidP="00D91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A27" w:rsidRPr="00D91A27" w:rsidRDefault="00D91A27" w:rsidP="00D91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1A27">
        <w:rPr>
          <w:rFonts w:ascii="Times New Roman" w:eastAsia="Times New Roman" w:hAnsi="Times New Roman"/>
          <w:sz w:val="20"/>
          <w:szCs w:val="20"/>
          <w:lang w:eastAsia="ru-RU"/>
        </w:rPr>
        <w:t>РЕЕСТР</w:t>
      </w:r>
    </w:p>
    <w:p w:rsidR="006474D8" w:rsidRPr="00035313" w:rsidRDefault="00D91A27" w:rsidP="00D91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1A27">
        <w:rPr>
          <w:rFonts w:ascii="Times New Roman" w:eastAsia="Times New Roman" w:hAnsi="Times New Roman"/>
          <w:sz w:val="20"/>
          <w:szCs w:val="20"/>
          <w:lang w:eastAsia="ru-RU"/>
        </w:rPr>
        <w:t>муниципальных маршрутов регулярных пассажирских перевозок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91A27">
        <w:rPr>
          <w:rFonts w:ascii="Times New Roman" w:eastAsia="Times New Roman" w:hAnsi="Times New Roman"/>
          <w:sz w:val="20"/>
          <w:szCs w:val="20"/>
          <w:lang w:eastAsia="ru-RU"/>
        </w:rPr>
        <w:t>автомобильным транспортом в Богучанском районе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"/>
        <w:gridCol w:w="316"/>
        <w:gridCol w:w="528"/>
        <w:gridCol w:w="165"/>
        <w:gridCol w:w="531"/>
        <w:gridCol w:w="164"/>
        <w:gridCol w:w="301"/>
        <w:gridCol w:w="2106"/>
        <w:gridCol w:w="1921"/>
        <w:gridCol w:w="334"/>
        <w:gridCol w:w="361"/>
        <w:gridCol w:w="299"/>
        <w:gridCol w:w="474"/>
        <w:gridCol w:w="117"/>
        <w:gridCol w:w="368"/>
        <w:gridCol w:w="652"/>
        <w:gridCol w:w="635"/>
      </w:tblGrid>
      <w:tr w:rsidR="00D91A27" w:rsidRPr="00D91A27" w:rsidTr="00D91A27">
        <w:trPr>
          <w:cantSplit/>
          <w:trHeight w:val="20"/>
        </w:trPr>
        <w:tc>
          <w:tcPr>
            <w:tcW w:w="176" w:type="pct"/>
            <w:vMerge w:val="restart"/>
            <w:textDirection w:val="btLr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Порядковый номер маршрута регулярных перевозок, который присвоен Уполномоченным органом</w:t>
            </w:r>
          </w:p>
        </w:tc>
        <w:tc>
          <w:tcPr>
            <w:tcW w:w="753" w:type="pct"/>
            <w:gridSpan w:val="3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расположены</w:t>
            </w:r>
            <w:proofErr w:type="gram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начальный остановочный пункт и конечный остановочный пункт по данному маршруту</w:t>
            </w:r>
          </w:p>
        </w:tc>
        <w:tc>
          <w:tcPr>
            <w:tcW w:w="1195" w:type="pct"/>
            <w:gridSpan w:val="3"/>
            <w:vMerge w:val="restar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промежуточных остановочных пунктов по маршруту регулярных перевозок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929" w:type="pct"/>
            <w:vMerge w:val="restar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Протяженность маршрута регулярных перевозок, 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Порядок посадки и высадки пассажиров*</w:t>
            </w:r>
          </w:p>
        </w:tc>
        <w:tc>
          <w:tcPr>
            <w:tcW w:w="133" w:type="pct"/>
            <w:vMerge w:val="restart"/>
            <w:textDirection w:val="btLr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 регулярных перевозок**</w:t>
            </w:r>
          </w:p>
        </w:tc>
        <w:tc>
          <w:tcPr>
            <w:tcW w:w="262" w:type="pct"/>
            <w:vMerge w:val="restart"/>
            <w:textDirection w:val="btLr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269" w:type="pct"/>
            <w:gridSpan w:val="2"/>
            <w:vMerge w:val="restart"/>
            <w:textDirection w:val="btLr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310" w:type="pct"/>
            <w:vMerge w:val="restar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443" w:type="pct"/>
            <w:vMerge w:val="restart"/>
            <w:textDirection w:val="btLr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Наименование, место нахождения юридического лица, фамилия, имя, и если имеется, отчество индивидуального предпринимателя (в том числе участника договора простого товарищества), осуществляющих перевозки по маршруту регулярных перевозок</w:t>
            </w:r>
          </w:p>
        </w:tc>
      </w:tr>
      <w:tr w:rsidR="00CA1D29" w:rsidRPr="00D91A27" w:rsidTr="00D91A27">
        <w:trPr>
          <w:cantSplit/>
          <w:trHeight w:val="20"/>
        </w:trPr>
        <w:tc>
          <w:tcPr>
            <w:tcW w:w="17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начальный пункт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конечный пункт</w:t>
            </w:r>
          </w:p>
        </w:tc>
        <w:tc>
          <w:tcPr>
            <w:tcW w:w="1195" w:type="pct"/>
            <w:gridSpan w:val="3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95" w:type="pct"/>
            <w:gridSpan w:val="3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D91A27" w:rsidRPr="00D91A27" w:rsidTr="00D91A27">
        <w:trPr>
          <w:trHeight w:val="20"/>
        </w:trPr>
        <w:tc>
          <w:tcPr>
            <w:tcW w:w="230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Раздел </w:t>
            </w:r>
            <w:r w:rsidRPr="00D91A27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Муниципальные (внутрирайонные междугородные) маршруты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55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п. Октябрьский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tbl>
            <w:tblPr>
              <w:tblW w:w="3719" w:type="dxa"/>
              <w:tblLook w:val="0000"/>
            </w:tblPr>
            <w:tblGrid>
              <w:gridCol w:w="3719"/>
            </w:tblGrid>
            <w:tr w:rsidR="00D91A27" w:rsidRPr="00D91A27" w:rsidTr="00CA1D29">
              <w:trPr>
                <w:trHeight w:val="1288"/>
              </w:trPr>
              <w:tc>
                <w:tcPr>
                  <w:tcW w:w="3719" w:type="dxa"/>
                </w:tcPr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Такучет</w:t>
                  </w:r>
                  <w:proofErr w:type="spellEnd"/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СДК;</w:t>
                  </w:r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Советская (детская площадка);</w:t>
                  </w:r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-больница;</w:t>
                  </w:r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центральная котельная;</w:t>
                  </w:r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СДК;</w:t>
                  </w:r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гараж;</w:t>
                  </w:r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Октябрьский</w:t>
                  </w:r>
                </w:p>
                <w:p w:rsidR="00D91A27" w:rsidRPr="00D91A27" w:rsidRDefault="00D91A27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- </w:t>
                  </w:r>
                  <w:proofErr w:type="gram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ж</w:t>
                  </w:r>
                  <w:proofErr w:type="gram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/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вокзал.</w:t>
                  </w:r>
                </w:p>
              </w:tc>
            </w:tr>
          </w:tbl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D91A27" w:rsidRPr="00D91A27" w:rsidTr="00CA1D29">
              <w:trPr>
                <w:trHeight w:val="1610"/>
              </w:trPr>
              <w:tc>
                <w:tcPr>
                  <w:tcW w:w="2727" w:type="dxa"/>
                </w:tcPr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Такучет</w:t>
                  </w:r>
                  <w:proofErr w:type="spellEnd"/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Горького;</w:t>
                  </w:r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Советская;</w:t>
                  </w:r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Больничный;</w:t>
                  </w:r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Средний;</w:t>
                  </w:r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Партизанская;</w:t>
                  </w:r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Строителей;</w:t>
                  </w:r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Набережная;</w:t>
                  </w:r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Октябрьский</w:t>
                  </w:r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ул. Герцена;</w:t>
                  </w:r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D91A27" w:rsidRPr="00D91A27" w:rsidRDefault="00D91A27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9 Мая.</w:t>
                  </w:r>
                </w:p>
              </w:tc>
            </w:tr>
          </w:tbl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71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355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1150" w:type="pct"/>
            <w:gridSpan w:val="2"/>
          </w:tcPr>
          <w:tbl>
            <w:tblPr>
              <w:tblpPr w:leftFromText="180" w:rightFromText="180" w:horzAnchor="margin" w:tblpY="401"/>
              <w:tblOverlap w:val="never"/>
              <w:tblW w:w="3719" w:type="dxa"/>
              <w:tblLook w:val="0000"/>
            </w:tblPr>
            <w:tblGrid>
              <w:gridCol w:w="3719"/>
            </w:tblGrid>
            <w:tr w:rsidR="00D91A27" w:rsidRPr="00D91A27" w:rsidTr="00CA1D29">
              <w:trPr>
                <w:trHeight w:val="483"/>
              </w:trPr>
              <w:tc>
                <w:tcPr>
                  <w:tcW w:w="3719" w:type="dxa"/>
                  <w:vAlign w:val="center"/>
                </w:tcPr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совхоз (магазин «Гамма»);</w:t>
                  </w:r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  <w:p w:rsidR="00D91A27" w:rsidRPr="00D91A27" w:rsidRDefault="00D91A27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</w:tbl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D91A27" w:rsidRPr="00D91A27" w:rsidRDefault="00D91A27" w:rsidP="00D91A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2869" w:type="dxa"/>
              <w:tblLook w:val="0000"/>
            </w:tblPr>
            <w:tblGrid>
              <w:gridCol w:w="2869"/>
            </w:tblGrid>
            <w:tr w:rsidR="00D91A27" w:rsidRPr="00D91A27" w:rsidTr="00CA1D29">
              <w:trPr>
                <w:trHeight w:val="1449"/>
              </w:trPr>
              <w:tc>
                <w:tcPr>
                  <w:tcW w:w="2869" w:type="dxa"/>
                </w:tcPr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верхняя объездная дорога;</w:t>
                  </w:r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Совхозная;</w:t>
                  </w:r>
                </w:p>
                <w:p w:rsidR="00D91A27" w:rsidRPr="00D91A27" w:rsidRDefault="00D91A27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  <w:p w:rsidR="00D91A27" w:rsidRPr="00D91A27" w:rsidRDefault="00D91A27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Ленина.</w:t>
                  </w:r>
                </w:p>
              </w:tc>
            </w:tr>
          </w:tbl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5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2" w:type="pct"/>
            <w:gridSpan w:val="3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355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363"/>
              <w:tblOverlap w:val="never"/>
              <w:tblW w:w="3577" w:type="dxa"/>
              <w:tblLook w:val="0000"/>
            </w:tblPr>
            <w:tblGrid>
              <w:gridCol w:w="3577"/>
            </w:tblGrid>
            <w:tr w:rsidR="00CA1D29" w:rsidRPr="00D91A27" w:rsidTr="00CA1D29">
              <w:trPr>
                <w:trHeight w:val="644"/>
              </w:trPr>
              <w:tc>
                <w:tcPr>
                  <w:tcW w:w="3577" w:type="dxa"/>
                  <w:vAlign w:val="center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совхоз (магазин «Гамма»);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CA1D29" w:rsidRPr="00D91A27" w:rsidTr="00CA1D29">
              <w:trPr>
                <w:trHeight w:val="1610"/>
              </w:trPr>
              <w:tc>
                <w:tcPr>
                  <w:tcW w:w="2727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верхняя объездная дорога;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Совхозная;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55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с. Чунояр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313"/>
              <w:tblOverlap w:val="never"/>
              <w:tblW w:w="3720" w:type="dxa"/>
              <w:tblLook w:val="0000"/>
            </w:tblPr>
            <w:tblGrid>
              <w:gridCol w:w="3720"/>
            </w:tblGrid>
            <w:tr w:rsidR="00CA1D29" w:rsidRPr="00D91A27" w:rsidTr="00CA1D29">
              <w:trPr>
                <w:trHeight w:val="1932"/>
              </w:trPr>
              <w:tc>
                <w:tcPr>
                  <w:tcW w:w="3720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CA1D29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- 40 км автодороги  “ Канск – Абан </w:t>
                  </w: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–</w:t>
                  </w: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(поворот на п</w:t>
                  </w:r>
                  <w:proofErr w:type="gram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.Т</w:t>
                  </w:r>
                  <w:proofErr w:type="gram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аежный);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  <w:p w:rsidR="00CA1D29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- 51 км автодороги “Канск – Абан –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” (у нижнего склада);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БОАЗ</w:t>
                  </w:r>
                </w:p>
                <w:p w:rsidR="00CA1D29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- 55 км автодороги  “ Канск – Абан –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(поворот на БОАЗ)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Октябрьский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гараж.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CA1D29" w:rsidRPr="00D91A27" w:rsidTr="00CA1D29">
              <w:trPr>
                <w:trHeight w:val="2415"/>
              </w:trPr>
              <w:tc>
                <w:tcPr>
                  <w:tcW w:w="2727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БОАЗ 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Бидейская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Октябрьский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Победы;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Строителей;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Партизанская;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Береговая;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Набережная.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«Районное АТП»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355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436" w:type="dxa"/>
              <w:tblLook w:val="0000"/>
            </w:tblPr>
            <w:tblGrid>
              <w:gridCol w:w="3436"/>
            </w:tblGrid>
            <w:tr w:rsidR="00CA1D29" w:rsidRPr="00D91A27" w:rsidTr="00CA1D29">
              <w:trPr>
                <w:trHeight w:val="805"/>
              </w:trPr>
              <w:tc>
                <w:tcPr>
                  <w:tcW w:w="3436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</w:t>
                  </w:r>
                  <w:proofErr w:type="gram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.М</w:t>
                  </w:r>
                  <w:proofErr w:type="gram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алая Мельничная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р. Малая Мельничная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д. Заимка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поворот на д</w:t>
                  </w:r>
                  <w:proofErr w:type="gram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.З</w:t>
                  </w:r>
                  <w:proofErr w:type="gram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аимка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Говорково</w:t>
                  </w:r>
                  <w:proofErr w:type="spellEnd"/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CA1D29" w:rsidRPr="00D91A27" w:rsidTr="00CA1D29">
              <w:trPr>
                <w:trHeight w:val="805"/>
              </w:trPr>
              <w:tc>
                <w:tcPr>
                  <w:tcW w:w="2727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Говорково</w:t>
                  </w:r>
                  <w:proofErr w:type="spellEnd"/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Лесная.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«Районное АТП»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355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436" w:type="dxa"/>
              <w:tblLook w:val="0000"/>
            </w:tblPr>
            <w:tblGrid>
              <w:gridCol w:w="3436"/>
            </w:tblGrid>
            <w:tr w:rsidR="00CA1D29" w:rsidRPr="00D91A27" w:rsidTr="00CA1D29">
              <w:trPr>
                <w:trHeight w:val="966"/>
              </w:trPr>
              <w:tc>
                <w:tcPr>
                  <w:tcW w:w="3436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</w:t>
                  </w:r>
                  <w:proofErr w:type="gram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.М</w:t>
                  </w:r>
                  <w:proofErr w:type="gram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алая Мельничная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р. Малая Мельничная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д. Заимка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поворот на д</w:t>
                  </w:r>
                  <w:proofErr w:type="gram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.З</w:t>
                  </w:r>
                  <w:proofErr w:type="gram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аимка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Невонка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«Терем».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CA1D29" w:rsidRPr="00D91A27" w:rsidTr="00CA1D29">
              <w:trPr>
                <w:trHeight w:val="966"/>
              </w:trPr>
              <w:tc>
                <w:tcPr>
                  <w:tcW w:w="2727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Невонка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Механизаторов;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«Районное АТП»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355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.О</w:t>
            </w:r>
            <w:proofErr w:type="gramEnd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синовый Мыс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226"/>
              <w:tblOverlap w:val="never"/>
              <w:tblW w:w="3720" w:type="dxa"/>
              <w:tblLook w:val="0000"/>
            </w:tblPr>
            <w:tblGrid>
              <w:gridCol w:w="3720"/>
            </w:tblGrid>
            <w:tr w:rsidR="00CA1D29" w:rsidRPr="00D91A27" w:rsidTr="00CA1D29">
              <w:trPr>
                <w:trHeight w:val="2254"/>
              </w:trPr>
              <w:tc>
                <w:tcPr>
                  <w:tcW w:w="3720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- 40 км автодороги  “ Канск – Абан –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(поворот на п</w:t>
                  </w:r>
                  <w:proofErr w:type="gram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.Т</w:t>
                  </w:r>
                  <w:proofErr w:type="gram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аежный);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- 51 км автодороги “ Канск – Абан –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(у нижнего склада);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БОАЗ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- 55 км автодороги  “ Канск – Абан –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(поворот на БОАЗ)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центральная котельная;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СДК;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гараж;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Советская (детская площадка);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-больница.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CA1D29" w:rsidRPr="00D91A27" w:rsidTr="00CA1D29">
              <w:trPr>
                <w:trHeight w:val="2415"/>
              </w:trPr>
              <w:tc>
                <w:tcPr>
                  <w:tcW w:w="2727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БОАЗ 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Бидейская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Средний;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Партизанская;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Строителей;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Набережная;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Советская;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Больничный.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15.01.2009г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5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2" w:type="pct"/>
            <w:gridSpan w:val="3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355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п. Хребтовый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436" w:type="dxa"/>
              <w:tblLook w:val="0000"/>
            </w:tblPr>
            <w:tblGrid>
              <w:gridCol w:w="3436"/>
            </w:tblGrid>
            <w:tr w:rsidR="00CA1D29" w:rsidRPr="00D91A27" w:rsidTr="00CA1D29">
              <w:trPr>
                <w:trHeight w:val="2254"/>
              </w:trPr>
              <w:tc>
                <w:tcPr>
                  <w:tcW w:w="3436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-Школа № 2;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Таёжный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</w:t>
                  </w:r>
                  <w:proofErr w:type="gram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ж</w:t>
                  </w:r>
                  <w:proofErr w:type="gram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/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вокзал станции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«Придорожный»;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</w:t>
                  </w:r>
                  <w:proofErr w:type="gram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.М</w:t>
                  </w:r>
                  <w:proofErr w:type="gram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алая Мельничная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р. Малая Мельничная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д. Заимка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поворот на д</w:t>
                  </w:r>
                  <w:proofErr w:type="gram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.З</w:t>
                  </w:r>
                  <w:proofErr w:type="gram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аимка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Невонка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Говорково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Кодинск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Тагара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Заледеево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Климино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на въезде;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Хребтовый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CA1D29" w:rsidRPr="00D91A27" w:rsidTr="00CA1D29">
              <w:trPr>
                <w:trHeight w:val="2737"/>
              </w:trPr>
              <w:tc>
                <w:tcPr>
                  <w:tcW w:w="2727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Таёжный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Невонка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Механизаторов;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 Октябрьская;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Говорково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Лесная;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Кодинск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пр. Ленинского комсомола; 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Гайнулина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 Колесниченко;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Тагара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Первомайский;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Заледеево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Климино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по объездной;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Хребтовый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Октябрьская;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Киевская.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55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д. Каменка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614"/>
              <w:tblOverlap w:val="never"/>
              <w:tblW w:w="3577" w:type="dxa"/>
              <w:tblLook w:val="0000"/>
            </w:tblPr>
            <w:tblGrid>
              <w:gridCol w:w="3577"/>
            </w:tblGrid>
            <w:tr w:rsidR="00CA1D29" w:rsidRPr="00D91A27" w:rsidTr="00CA1D29">
              <w:trPr>
                <w:trHeight w:val="805"/>
              </w:trPr>
              <w:tc>
                <w:tcPr>
                  <w:tcW w:w="3577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совхоз (магазин «Гамма»);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д. Каменка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клуб.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CA1D29" w:rsidRPr="00D91A27" w:rsidTr="00CA1D29">
              <w:trPr>
                <w:trHeight w:val="1771"/>
              </w:trPr>
              <w:tc>
                <w:tcPr>
                  <w:tcW w:w="2727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верхняя объездная дорога;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Совхозная;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д. Каменка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К.Маркса.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15.01.2009г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355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438"/>
              <w:tblOverlap w:val="never"/>
              <w:tblW w:w="3720" w:type="dxa"/>
              <w:tblLook w:val="0000"/>
            </w:tblPr>
            <w:tblGrid>
              <w:gridCol w:w="3720"/>
            </w:tblGrid>
            <w:tr w:rsidR="00CA1D29" w:rsidRPr="00D91A27" w:rsidTr="00CA1D29">
              <w:trPr>
                <w:trHeight w:val="1449"/>
              </w:trPr>
              <w:tc>
                <w:tcPr>
                  <w:tcW w:w="3720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- 40 км автодороги  “ Канск – Абан -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(поворот на п</w:t>
                  </w:r>
                  <w:proofErr w:type="gram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.Т</w:t>
                  </w:r>
                  <w:proofErr w:type="gram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аежный);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БОАЗ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- 55 км автодороги  “ Канск – Абан –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(поворот на БОАЗ)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Советская (детская площадка);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-больница;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Такучет</w:t>
                  </w:r>
                  <w:proofErr w:type="spellEnd"/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СДК.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CA1D29" w:rsidRPr="00D91A27" w:rsidTr="00CA1D29">
              <w:trPr>
                <w:trHeight w:val="1449"/>
              </w:trPr>
              <w:tc>
                <w:tcPr>
                  <w:tcW w:w="2727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БОАЗ 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Советская;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Больничный;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Такучет</w:t>
                  </w:r>
                  <w:proofErr w:type="spellEnd"/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Горького.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55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862" w:type="dxa"/>
              <w:tblLook w:val="0000"/>
            </w:tblPr>
            <w:tblGrid>
              <w:gridCol w:w="3862"/>
            </w:tblGrid>
            <w:tr w:rsidR="00CA1D29" w:rsidRPr="00D91A27" w:rsidTr="00CA1D29">
              <w:trPr>
                <w:trHeight w:val="1610"/>
              </w:trPr>
              <w:tc>
                <w:tcPr>
                  <w:tcW w:w="3862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CA1D29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- 40 км автодороги  “ Канск – Абан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-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(поворот на п</w:t>
                  </w:r>
                  <w:proofErr w:type="gram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.Т</w:t>
                  </w:r>
                  <w:proofErr w:type="gram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аежный);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  <w:p w:rsidR="00CA1D29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- 51 км автодороги “ Канск – Абан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-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(у нижнего склада);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БОАЗ</w:t>
                  </w:r>
                </w:p>
                <w:p w:rsidR="00CA1D29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- 55 км автодороги  “ Канск – Абан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–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(поворот на БОАЗ)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CA1D29" w:rsidRPr="00D91A27" w:rsidTr="00CA1D29">
              <w:trPr>
                <w:trHeight w:val="1449"/>
              </w:trPr>
              <w:tc>
                <w:tcPr>
                  <w:tcW w:w="2727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пер. Белинского;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БОАЗ 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Бидейская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84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10.11.2009г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"Районное </w:t>
            </w: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АТП"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355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п. Беляки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577" w:type="dxa"/>
              <w:tblLook w:val="0000"/>
            </w:tblPr>
            <w:tblGrid>
              <w:gridCol w:w="3577"/>
            </w:tblGrid>
            <w:tr w:rsidR="00CA1D29" w:rsidRPr="00D91A27" w:rsidTr="00CA1D29">
              <w:trPr>
                <w:trHeight w:val="644"/>
              </w:trPr>
              <w:tc>
                <w:tcPr>
                  <w:tcW w:w="3577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Бедоба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клуб;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Беляки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CA1D29" w:rsidRPr="00D91A27" w:rsidTr="00CA1D29">
              <w:trPr>
                <w:trHeight w:val="1449"/>
              </w:trPr>
              <w:tc>
                <w:tcPr>
                  <w:tcW w:w="2727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Бедоба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Беляки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Школьная.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5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2" w:type="pct"/>
            <w:gridSpan w:val="3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355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п. Беляки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577" w:type="dxa"/>
              <w:tblLook w:val="0000"/>
            </w:tblPr>
            <w:tblGrid>
              <w:gridCol w:w="3577"/>
            </w:tblGrid>
            <w:tr w:rsidR="00CA1D29" w:rsidRPr="00D91A27" w:rsidTr="00CA1D29">
              <w:trPr>
                <w:trHeight w:val="483"/>
              </w:trPr>
              <w:tc>
                <w:tcPr>
                  <w:tcW w:w="3577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Беляки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CA1D29" w:rsidRPr="00D91A27" w:rsidTr="00CA1D29">
              <w:trPr>
                <w:trHeight w:val="1127"/>
              </w:trPr>
              <w:tc>
                <w:tcPr>
                  <w:tcW w:w="2727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Беляки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Школьная.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442" w:type="pct"/>
            <w:gridSpan w:val="3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п. Шиверский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720" w:type="dxa"/>
              <w:tblLook w:val="0000"/>
            </w:tblPr>
            <w:tblGrid>
              <w:gridCol w:w="3720"/>
            </w:tblGrid>
            <w:tr w:rsidR="00CA1D29" w:rsidRPr="00D91A27" w:rsidTr="00CA1D29">
              <w:trPr>
                <w:trHeight w:val="1127"/>
              </w:trPr>
              <w:tc>
                <w:tcPr>
                  <w:tcW w:w="3720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</w:t>
                  </w:r>
                  <w:proofErr w:type="gram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.А</w:t>
                  </w:r>
                  <w:proofErr w:type="gram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нгарский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Гремучий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Мира (магазин «Василёк»);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bCs/>
                      <w:iCs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bCs/>
                      <w:iCs/>
                      <w:sz w:val="14"/>
                      <w:szCs w:val="14"/>
                      <w:lang w:eastAsia="ru-RU"/>
                    </w:rPr>
                    <w:t>Красногорьевский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bCs/>
                      <w:iCs/>
                      <w:sz w:val="14"/>
                      <w:szCs w:val="14"/>
                      <w:lang w:eastAsia="ru-RU"/>
                    </w:rPr>
                    <w:t xml:space="preserve">  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участковая больница; 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Ленина (магазин «Весна»);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Шиверский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остановка  у «Поклонного креста».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870" w:type="dxa"/>
              <w:tblLook w:val="0000"/>
            </w:tblPr>
            <w:tblGrid>
              <w:gridCol w:w="2870"/>
            </w:tblGrid>
            <w:tr w:rsidR="00CA1D29" w:rsidRPr="00D91A27" w:rsidTr="00CA1D29">
              <w:trPr>
                <w:trHeight w:val="966"/>
              </w:trPr>
              <w:tc>
                <w:tcPr>
                  <w:tcW w:w="2870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</w:t>
                  </w:r>
                  <w:proofErr w:type="gram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.А</w:t>
                  </w:r>
                  <w:proofErr w:type="gram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нгарский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Гремучий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Мира;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bCs/>
                      <w:iCs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bCs/>
                      <w:iCs/>
                      <w:sz w:val="14"/>
                      <w:szCs w:val="14"/>
                      <w:lang w:eastAsia="ru-RU"/>
                    </w:rPr>
                    <w:t>Красногорьевский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bCs/>
                      <w:iCs/>
                      <w:sz w:val="14"/>
                      <w:szCs w:val="14"/>
                      <w:lang w:eastAsia="ru-RU"/>
                    </w:rPr>
                    <w:t xml:space="preserve">  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Шиверский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 Береговая.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442" w:type="pct"/>
            <w:gridSpan w:val="3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д</w:t>
            </w:r>
            <w:proofErr w:type="gram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аменка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685" w:type="dxa"/>
              <w:tblLook w:val="0000"/>
            </w:tblPr>
            <w:tblGrid>
              <w:gridCol w:w="3685"/>
            </w:tblGrid>
            <w:tr w:rsidR="00CA1D29" w:rsidRPr="00D91A27" w:rsidTr="00CA1D29">
              <w:trPr>
                <w:trHeight w:val="805"/>
              </w:trPr>
              <w:tc>
                <w:tcPr>
                  <w:tcW w:w="3685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Артюгино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ул. </w:t>
                  </w:r>
                  <w:proofErr w:type="gram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Береговая</w:t>
                  </w:r>
                  <w:proofErr w:type="gram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(магазин «у Ксюши»);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Юбилейная (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Артюгинская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СОШ);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д. Каменка                 - клуб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CA1D29" w:rsidRPr="00D91A27" w:rsidTr="00CA1D29">
              <w:trPr>
                <w:trHeight w:val="644"/>
              </w:trPr>
              <w:tc>
                <w:tcPr>
                  <w:tcW w:w="2727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Артюгино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Береговая;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Юбилейная;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Октябрьская.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</w:t>
                  </w:r>
                  <w:proofErr w:type="gram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.К</w:t>
                  </w:r>
                  <w:proofErr w:type="gram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аменка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Мира</w:t>
                  </w:r>
                </w:p>
              </w:tc>
            </w:tr>
          </w:tbl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D91A27" w:rsidRPr="00D91A27" w:rsidRDefault="00D91A27" w:rsidP="00D9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91A27" w:rsidRPr="00D91A27" w:rsidRDefault="00D91A27" w:rsidP="00D9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29.10.2013г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D91A27" w:rsidRPr="00D91A27" w:rsidTr="00D91A27">
        <w:trPr>
          <w:trHeight w:val="20"/>
        </w:trPr>
        <w:tc>
          <w:tcPr>
            <w:tcW w:w="2301" w:type="pct"/>
            <w:gridSpan w:val="8"/>
            <w:tcBorders>
              <w:top w:val="single" w:sz="4" w:space="0" w:color="auto"/>
              <w:right w:val="nil"/>
            </w:tcBorders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Раздел </w:t>
            </w:r>
            <w:r w:rsidRPr="00D91A27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</w:t>
            </w: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Муниципальные (пригородные) маршруты</w:t>
            </w:r>
          </w:p>
        </w:tc>
        <w:tc>
          <w:tcPr>
            <w:tcW w:w="929" w:type="pct"/>
            <w:tcBorders>
              <w:top w:val="single" w:sz="4" w:space="0" w:color="auto"/>
              <w:right w:val="nil"/>
            </w:tcBorders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55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ст. </w:t>
            </w: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Карабула</w:t>
            </w:r>
            <w:proofErr w:type="spellEnd"/>
          </w:p>
        </w:tc>
        <w:tc>
          <w:tcPr>
            <w:tcW w:w="1150" w:type="pct"/>
            <w:gridSpan w:val="2"/>
            <w:vAlign w:val="center"/>
          </w:tcPr>
          <w:tbl>
            <w:tblPr>
              <w:tblW w:w="3577" w:type="dxa"/>
              <w:tblLook w:val="0000"/>
            </w:tblPr>
            <w:tblGrid>
              <w:gridCol w:w="3577"/>
            </w:tblGrid>
            <w:tr w:rsidR="00CA1D29" w:rsidRPr="00D91A27" w:rsidTr="00CA1D29">
              <w:trPr>
                <w:trHeight w:val="322"/>
              </w:trPr>
              <w:tc>
                <w:tcPr>
                  <w:tcW w:w="3577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Таёжный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ж/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вокзал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ст</w:t>
                  </w:r>
                  <w:proofErr w:type="gram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.К</w:t>
                  </w:r>
                  <w:proofErr w:type="gram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арабула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CA1D29" w:rsidRPr="00D91A27" w:rsidTr="00CA1D29">
              <w:trPr>
                <w:trHeight w:val="1068"/>
              </w:trPr>
              <w:tc>
                <w:tcPr>
                  <w:tcW w:w="2727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Таёжный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Вокзальная.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Малый,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Большой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55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1150" w:type="pct"/>
            <w:gridSpan w:val="2"/>
            <w:vAlign w:val="center"/>
          </w:tcPr>
          <w:tbl>
            <w:tblPr>
              <w:tblW w:w="3577" w:type="dxa"/>
              <w:tblLook w:val="0000"/>
            </w:tblPr>
            <w:tblGrid>
              <w:gridCol w:w="3577"/>
            </w:tblGrid>
            <w:tr w:rsidR="00CA1D29" w:rsidRPr="00D91A27" w:rsidTr="00CA1D29">
              <w:trPr>
                <w:trHeight w:val="322"/>
              </w:trPr>
              <w:tc>
                <w:tcPr>
                  <w:tcW w:w="3577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CA1D29" w:rsidRPr="00D91A27" w:rsidTr="00CA1D29">
              <w:trPr>
                <w:trHeight w:val="966"/>
              </w:trPr>
              <w:tc>
                <w:tcPr>
                  <w:tcW w:w="2727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10.10.2011г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CA1D29" w:rsidRPr="00D91A27" w:rsidTr="000F1675">
        <w:trPr>
          <w:trHeight w:val="711"/>
        </w:trPr>
        <w:tc>
          <w:tcPr>
            <w:tcW w:w="176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55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1150" w:type="pct"/>
            <w:gridSpan w:val="2"/>
            <w:vAlign w:val="center"/>
          </w:tcPr>
          <w:tbl>
            <w:tblPr>
              <w:tblW w:w="3720" w:type="dxa"/>
              <w:tblLook w:val="0000"/>
            </w:tblPr>
            <w:tblGrid>
              <w:gridCol w:w="3720"/>
            </w:tblGrid>
            <w:tr w:rsidR="000F1675" w:rsidRPr="00D91A27" w:rsidTr="00CA1D29">
              <w:trPr>
                <w:trHeight w:val="805"/>
              </w:trPr>
              <w:tc>
                <w:tcPr>
                  <w:tcW w:w="3720" w:type="dxa"/>
                </w:tcPr>
                <w:p w:rsidR="000F1675" w:rsidRPr="000F1675" w:rsidRDefault="000F1675" w:rsidP="000F1675">
                  <w:pPr>
                    <w:pStyle w:val="20"/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</w:pPr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0F1675" w:rsidRPr="000F1675" w:rsidRDefault="000F1675" w:rsidP="000F1675">
                  <w:pPr>
                    <w:pStyle w:val="20"/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</w:pPr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0F1675" w:rsidRPr="000F1675" w:rsidRDefault="000F1675" w:rsidP="000F1675">
                  <w:pPr>
                    <w:pStyle w:val="20"/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</w:pPr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  <w:p w:rsidR="000F1675" w:rsidRPr="000F1675" w:rsidRDefault="000F1675" w:rsidP="000F1675">
                  <w:pPr>
                    <w:pStyle w:val="20"/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</w:pPr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>- совхоз (магазин «Гамма»);</w:t>
                  </w:r>
                </w:p>
                <w:p w:rsidR="000F1675" w:rsidRDefault="000F1675" w:rsidP="000F1675">
                  <w:pPr>
                    <w:pStyle w:val="20"/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val="en-US" w:eastAsia="ru-RU"/>
                    </w:rPr>
                  </w:pPr>
                  <w:proofErr w:type="gramStart"/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>- ул. Ленина (магазин «Кедр»,</w:t>
                  </w:r>
                  <w:proofErr w:type="gramEnd"/>
                </w:p>
                <w:p w:rsidR="000F1675" w:rsidRPr="000F1675" w:rsidRDefault="000F1675" w:rsidP="000F1675">
                  <w:pPr>
                    <w:pStyle w:val="20"/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</w:pPr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>д</w:t>
                  </w:r>
                  <w:proofErr w:type="spellEnd"/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>/сад «Солнышко</w:t>
                  </w:r>
                  <w:proofErr w:type="gramStart"/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>»,);</w:t>
                  </w:r>
                  <w:proofErr w:type="gramEnd"/>
                </w:p>
                <w:p w:rsidR="000F1675" w:rsidRPr="000F1675" w:rsidRDefault="000F1675" w:rsidP="000F1675">
                  <w:pPr>
                    <w:pStyle w:val="20"/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</w:pPr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lastRenderedPageBreak/>
                    <w:t>- администрация сельсовета.</w:t>
                  </w:r>
                </w:p>
              </w:tc>
            </w:tr>
          </w:tbl>
          <w:p w:rsidR="00D91A27" w:rsidRPr="00D91A27" w:rsidRDefault="00D91A27" w:rsidP="000F16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CA1D29" w:rsidRPr="00D91A27" w:rsidTr="00CA1D29">
              <w:trPr>
                <w:trHeight w:val="644"/>
              </w:trPr>
              <w:tc>
                <w:tcPr>
                  <w:tcW w:w="2727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Лесная;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ул. Ленина.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36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Средний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</w:t>
            </w: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ны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19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55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442" w:type="pct"/>
            <w:gridSpan w:val="3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1150" w:type="pct"/>
            <w:gridSpan w:val="2"/>
            <w:vAlign w:val="center"/>
          </w:tcPr>
          <w:tbl>
            <w:tblPr>
              <w:tblW w:w="3577" w:type="dxa"/>
              <w:tblLook w:val="0000"/>
            </w:tblPr>
            <w:tblGrid>
              <w:gridCol w:w="3577"/>
            </w:tblGrid>
            <w:tr w:rsidR="000F1675" w:rsidRPr="000F1675" w:rsidTr="000F1675">
              <w:trPr>
                <w:trHeight w:val="1868"/>
              </w:trPr>
              <w:tc>
                <w:tcPr>
                  <w:tcW w:w="3577" w:type="dxa"/>
                </w:tcPr>
                <w:p w:rsidR="000F1675" w:rsidRPr="000F1675" w:rsidRDefault="000F1675" w:rsidP="000F1675">
                  <w:pPr>
                    <w:pStyle w:val="20"/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</w:pPr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0F1675" w:rsidRPr="000F1675" w:rsidRDefault="000F1675" w:rsidP="000F1675">
                  <w:pPr>
                    <w:pStyle w:val="20"/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</w:pPr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0F1675" w:rsidRPr="000F1675" w:rsidRDefault="000F1675" w:rsidP="000F1675">
                  <w:pPr>
                    <w:pStyle w:val="20"/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</w:pPr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>Иркинеево</w:t>
                  </w:r>
                  <w:proofErr w:type="spellEnd"/>
                </w:p>
                <w:p w:rsidR="000F1675" w:rsidRPr="000F1675" w:rsidRDefault="000F1675" w:rsidP="000F1675">
                  <w:pPr>
                    <w:pStyle w:val="20"/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</w:pPr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>- Дом культуры;</w:t>
                  </w:r>
                </w:p>
                <w:p w:rsidR="000F1675" w:rsidRPr="000F1675" w:rsidRDefault="000F1675" w:rsidP="000F1675">
                  <w:pPr>
                    <w:pStyle w:val="20"/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</w:pPr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>Артюгино</w:t>
                  </w:r>
                  <w:proofErr w:type="spellEnd"/>
                </w:p>
                <w:p w:rsidR="000F1675" w:rsidRPr="000F1675" w:rsidRDefault="000F1675" w:rsidP="000F1675">
                  <w:pPr>
                    <w:pStyle w:val="20"/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</w:pPr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 xml:space="preserve">- ул. </w:t>
                  </w:r>
                  <w:proofErr w:type="gramStart"/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>Береговая</w:t>
                  </w:r>
                  <w:proofErr w:type="gramEnd"/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 xml:space="preserve"> (магазин «у Ксюши»);</w:t>
                  </w:r>
                </w:p>
                <w:p w:rsidR="000F1675" w:rsidRPr="000F1675" w:rsidRDefault="000F1675" w:rsidP="000F1675">
                  <w:pPr>
                    <w:pStyle w:val="20"/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</w:pPr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>- ул. Юбилейная (</w:t>
                  </w:r>
                  <w:proofErr w:type="spellStart"/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>Артюгинская</w:t>
                  </w:r>
                  <w:proofErr w:type="spellEnd"/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 xml:space="preserve"> СОШ);</w:t>
                  </w:r>
                </w:p>
                <w:p w:rsidR="000F1675" w:rsidRPr="000F1675" w:rsidRDefault="000F1675" w:rsidP="000F1675">
                  <w:pPr>
                    <w:pStyle w:val="20"/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</w:pPr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>- ул. Заречная;</w:t>
                  </w:r>
                </w:p>
                <w:p w:rsidR="000F1675" w:rsidRPr="000F1675" w:rsidRDefault="000F1675" w:rsidP="000F1675">
                  <w:pPr>
                    <w:pStyle w:val="20"/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</w:pPr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>- ул. Юбилейная (диспетчерская);</w:t>
                  </w:r>
                </w:p>
              </w:tc>
            </w:tr>
          </w:tbl>
          <w:p w:rsidR="00D91A27" w:rsidRPr="000F1675" w:rsidRDefault="00D91A27" w:rsidP="000F1675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CA1D29" w:rsidRPr="000F1675" w:rsidTr="00CA1D29">
              <w:trPr>
                <w:trHeight w:val="1127"/>
              </w:trPr>
              <w:tc>
                <w:tcPr>
                  <w:tcW w:w="2727" w:type="dxa"/>
                  <w:vAlign w:val="center"/>
                </w:tcPr>
                <w:p w:rsidR="00CA1D29" w:rsidRPr="000F1675" w:rsidRDefault="00CA1D29" w:rsidP="000F1675">
                  <w:pPr>
                    <w:pStyle w:val="20"/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</w:pPr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CA1D29" w:rsidRPr="000F1675" w:rsidRDefault="00CA1D29" w:rsidP="000F1675">
                  <w:pPr>
                    <w:pStyle w:val="20"/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</w:pPr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>ул. Ленина</w:t>
                  </w:r>
                </w:p>
                <w:p w:rsidR="00CA1D29" w:rsidRPr="000F1675" w:rsidRDefault="00CA1D29" w:rsidP="000F1675">
                  <w:pPr>
                    <w:pStyle w:val="20"/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</w:pPr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>Иркинеево</w:t>
                  </w:r>
                  <w:proofErr w:type="spellEnd"/>
                </w:p>
                <w:p w:rsidR="00CA1D29" w:rsidRPr="000F1675" w:rsidRDefault="00CA1D29" w:rsidP="000F1675">
                  <w:pPr>
                    <w:pStyle w:val="20"/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</w:pPr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>ул. Береговая, Октябрьская</w:t>
                  </w:r>
                </w:p>
                <w:p w:rsidR="00CA1D29" w:rsidRPr="000F1675" w:rsidRDefault="00CA1D29" w:rsidP="000F1675">
                  <w:pPr>
                    <w:pStyle w:val="20"/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</w:pPr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>Артюгино</w:t>
                  </w:r>
                  <w:proofErr w:type="spellEnd"/>
                </w:p>
                <w:p w:rsidR="000F1675" w:rsidRDefault="00CA1D29" w:rsidP="000F1675">
                  <w:pPr>
                    <w:pStyle w:val="20"/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val="en-US" w:eastAsia="ru-RU"/>
                    </w:rPr>
                  </w:pPr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 xml:space="preserve">ул. Береговая, Юбилейная, </w:t>
                  </w:r>
                </w:p>
                <w:p w:rsidR="00CA1D29" w:rsidRPr="000F1675" w:rsidRDefault="00CA1D29" w:rsidP="000F1675">
                  <w:pPr>
                    <w:pStyle w:val="20"/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</w:pPr>
                  <w:r w:rsidRPr="000F1675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14"/>
                      <w:szCs w:val="14"/>
                      <w:lang w:eastAsia="ru-RU"/>
                    </w:rPr>
                    <w:t>Заречная</w:t>
                  </w:r>
                </w:p>
              </w:tc>
            </w:tr>
          </w:tbl>
          <w:p w:rsidR="00D91A27" w:rsidRPr="000F1675" w:rsidRDefault="00D91A27" w:rsidP="000F1675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55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Иркинеево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1150" w:type="pct"/>
            <w:gridSpan w:val="2"/>
            <w:vAlign w:val="center"/>
          </w:tcPr>
          <w:tbl>
            <w:tblPr>
              <w:tblW w:w="3577" w:type="dxa"/>
              <w:tblLook w:val="0000"/>
            </w:tblPr>
            <w:tblGrid>
              <w:gridCol w:w="3577"/>
            </w:tblGrid>
            <w:tr w:rsidR="00CA1D29" w:rsidRPr="00D91A27" w:rsidTr="00CA1D29">
              <w:trPr>
                <w:trHeight w:val="322"/>
              </w:trPr>
              <w:tc>
                <w:tcPr>
                  <w:tcW w:w="3577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Иркинеево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Дом культуры;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CA1D29" w:rsidRPr="00D91A27" w:rsidTr="00CA1D29">
              <w:trPr>
                <w:trHeight w:val="483"/>
              </w:trPr>
              <w:tc>
                <w:tcPr>
                  <w:tcW w:w="2727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Иркинеево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Береговая;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Октябрьская;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Ленина.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tcBorders>
              <w:right w:val="nil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5" w:type="pct"/>
            <w:tcBorders>
              <w:right w:val="nil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2" w:type="pct"/>
            <w:gridSpan w:val="3"/>
            <w:tcBorders>
              <w:right w:val="nil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0" w:type="pct"/>
            <w:gridSpan w:val="2"/>
            <w:tcBorders>
              <w:right w:val="nil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29" w:type="pct"/>
            <w:tcBorders>
              <w:right w:val="nil"/>
            </w:tcBorders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D91A27" w:rsidRPr="00D91A27" w:rsidTr="00D91A27">
        <w:trPr>
          <w:trHeight w:val="20"/>
        </w:trPr>
        <w:tc>
          <w:tcPr>
            <w:tcW w:w="2301" w:type="pct"/>
            <w:gridSpan w:val="8"/>
            <w:tcBorders>
              <w:right w:val="nil"/>
            </w:tcBorders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Раздел </w:t>
            </w:r>
            <w:r w:rsidRPr="00D91A27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III</w:t>
            </w: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Муниципальные (пригородные) маршруты между поселениями сельсовета</w:t>
            </w:r>
          </w:p>
        </w:tc>
        <w:tc>
          <w:tcPr>
            <w:tcW w:w="929" w:type="pct"/>
            <w:tcBorders>
              <w:right w:val="nil"/>
            </w:tcBorders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99" w:type="pct"/>
            <w:gridSpan w:val="2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3" w:type="pct"/>
            <w:gridSpan w:val="3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д. Ярки</w:t>
            </w:r>
          </w:p>
        </w:tc>
        <w:tc>
          <w:tcPr>
            <w:tcW w:w="1106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CA1D29" w:rsidRPr="00D91A27" w:rsidTr="00CA1D29">
              <w:trPr>
                <w:trHeight w:val="644"/>
              </w:trPr>
              <w:tc>
                <w:tcPr>
                  <w:tcW w:w="3318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</w:t>
                  </w:r>
                  <w:proofErr w:type="gram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.Б</w:t>
                  </w:r>
                  <w:proofErr w:type="gram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 Аэропорт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Школа № 2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д. Ярки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 магазин «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Аленушка</w:t>
                  </w:r>
                  <w:proofErr w:type="spell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»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Библиотека</w:t>
                  </w:r>
                </w:p>
              </w:tc>
            </w:tr>
          </w:tbl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CA1D29" w:rsidRPr="00D91A27" w:rsidTr="00CA1D29">
              <w:trPr>
                <w:trHeight w:val="1127"/>
              </w:trPr>
              <w:tc>
                <w:tcPr>
                  <w:tcW w:w="3318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Белинского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Белинского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д. Ярки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</w:t>
                  </w:r>
                </w:p>
              </w:tc>
            </w:tr>
          </w:tbl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01.01.2006г</w:t>
            </w:r>
          </w:p>
        </w:tc>
        <w:tc>
          <w:tcPr>
            <w:tcW w:w="443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D91A27" w:rsidRPr="00D91A27" w:rsidTr="00D91A27">
        <w:trPr>
          <w:trHeight w:val="20"/>
        </w:trPr>
        <w:tc>
          <w:tcPr>
            <w:tcW w:w="2301" w:type="pct"/>
            <w:gridSpan w:val="8"/>
            <w:vAlign w:val="center"/>
          </w:tcPr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Раздел </w:t>
            </w:r>
            <w:r w:rsidRPr="00D91A27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IV</w:t>
            </w: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Муниципальные (городские) маршруты</w:t>
            </w:r>
          </w:p>
        </w:tc>
        <w:tc>
          <w:tcPr>
            <w:tcW w:w="2699" w:type="pct"/>
            <w:gridSpan w:val="9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99" w:type="pct"/>
            <w:gridSpan w:val="2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. Западный</w:t>
            </w:r>
          </w:p>
        </w:tc>
        <w:tc>
          <w:tcPr>
            <w:tcW w:w="443" w:type="pct"/>
            <w:gridSpan w:val="3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106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CA1D29" w:rsidRPr="00D91A27" w:rsidTr="00CA1D29">
              <w:trPr>
                <w:trHeight w:val="3220"/>
              </w:trPr>
              <w:tc>
                <w:tcPr>
                  <w:tcW w:w="3318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5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Отделение связи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Надежда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- 8 Марта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Центр занятости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РЭГ ГИБДД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Школа № 2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Белинского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7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Лесхоз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РУО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9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Узел связи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ФСС (УСЗН)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ПУ № 66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Храм Петра Павла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Подъемный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Механизаторов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Совхозная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Восточная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CA1D29" w:rsidRPr="00D91A27" w:rsidTr="00CA1D29">
              <w:trPr>
                <w:trHeight w:val="1932"/>
              </w:trPr>
              <w:tc>
                <w:tcPr>
                  <w:tcW w:w="3318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Строителей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Джапаридзе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8 марта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Белинского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Школьный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Партизанская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Колхозный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Механизаторов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Совхозная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Малый,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Большой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01.01.2006г</w:t>
            </w:r>
          </w:p>
        </w:tc>
        <w:tc>
          <w:tcPr>
            <w:tcW w:w="443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399" w:type="pct"/>
            <w:gridSpan w:val="2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. Западный</w:t>
            </w:r>
          </w:p>
        </w:tc>
        <w:tc>
          <w:tcPr>
            <w:tcW w:w="443" w:type="pct"/>
            <w:gridSpan w:val="3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106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CA1D29" w:rsidRPr="00D91A27" w:rsidTr="00CA1D29">
              <w:trPr>
                <w:trHeight w:val="3220"/>
              </w:trPr>
              <w:tc>
                <w:tcPr>
                  <w:tcW w:w="3318" w:type="dxa"/>
                </w:tcPr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5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Отделение связи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Надежда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- 8 Марта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Центр занятости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РЭГ ГИБДД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Школа № 2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Белинского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7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Лесхоз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РУО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9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Узел связи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ФСС (УСЗН)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Заборцева</w:t>
                  </w:r>
                  <w:proofErr w:type="spellEnd"/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Ветлечебница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Подъемный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Спасатель</w:t>
                  </w:r>
                </w:p>
                <w:p w:rsidR="00CA1D29" w:rsidRPr="00D91A27" w:rsidRDefault="00CA1D29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КХ Третьякова</w:t>
                  </w:r>
                </w:p>
                <w:p w:rsidR="00CA1D29" w:rsidRPr="00D91A27" w:rsidRDefault="00CA1D29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Убойный пункт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68718F" w:rsidRPr="00D91A27" w:rsidTr="009E60F3">
              <w:trPr>
                <w:trHeight w:val="1288"/>
              </w:trPr>
              <w:tc>
                <w:tcPr>
                  <w:tcW w:w="3318" w:type="dxa"/>
                </w:tcPr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Строителей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Джапаридзе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- 8 Марта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ул.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Белинского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Ленина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пер. Школьный</w:t>
                  </w:r>
                </w:p>
                <w:p w:rsidR="0068718F" w:rsidRPr="00D91A27" w:rsidRDefault="0068718F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ул.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Заборцева</w:t>
                  </w:r>
                  <w:proofErr w:type="spellEnd"/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Малый,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Большой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01.01.2006г</w:t>
            </w:r>
          </w:p>
        </w:tc>
        <w:tc>
          <w:tcPr>
            <w:tcW w:w="443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399" w:type="pct"/>
            <w:gridSpan w:val="2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БЭГ</w:t>
            </w:r>
          </w:p>
        </w:tc>
        <w:tc>
          <w:tcPr>
            <w:tcW w:w="443" w:type="pct"/>
            <w:gridSpan w:val="3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Восточный</w:t>
            </w:r>
          </w:p>
        </w:tc>
        <w:tc>
          <w:tcPr>
            <w:tcW w:w="1106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68718F" w:rsidRPr="00D91A27" w:rsidTr="009E60F3">
              <w:trPr>
                <w:trHeight w:val="4025"/>
              </w:trPr>
              <w:tc>
                <w:tcPr>
                  <w:tcW w:w="3318" w:type="dxa"/>
                </w:tcPr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- Столовая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Верхняя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Орбита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Геофизиков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ДОЛ Березка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Пост ДПС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Заречная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Джапаридзе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- 8 Марта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Центр занятости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РЭГ ГИБДД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Новоселов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ХЛХ (РДК)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17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ДРСУ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Титова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Маяковского (РУО)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КБО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Энергосбыт</w:t>
                  </w:r>
                  <w:proofErr w:type="spellEnd"/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Школа № 1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Прокуратура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Подъемный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Механизаторов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Совхозная</w:t>
                  </w:r>
                </w:p>
                <w:p w:rsidR="0068718F" w:rsidRPr="00D91A27" w:rsidRDefault="0068718F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Восточная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68718F" w:rsidRPr="00D91A27" w:rsidTr="009E60F3">
              <w:trPr>
                <w:trHeight w:val="2415"/>
              </w:trPr>
              <w:tc>
                <w:tcPr>
                  <w:tcW w:w="3318" w:type="dxa"/>
                </w:tcPr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- ул. Центральная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Короленко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Ленина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Джапаридзе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8 Марта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Новоселов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Ленина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Белинского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Аэровокзальная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Автодорожная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Космонавтов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Маяковского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Октябрьская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Механизаторов</w:t>
                  </w:r>
                </w:p>
                <w:p w:rsidR="0068718F" w:rsidRPr="00D91A27" w:rsidRDefault="0068718F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Совхозная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2,8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</w:t>
            </w: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ОП</w:t>
            </w:r>
          </w:p>
        </w:tc>
        <w:tc>
          <w:tcPr>
            <w:tcW w:w="133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</w:t>
            </w: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Т</w:t>
            </w:r>
          </w:p>
        </w:tc>
        <w:tc>
          <w:tcPr>
            <w:tcW w:w="262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М3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Малый,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Большой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2-</w:t>
            </w: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класс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01.01.2</w:t>
            </w: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006г</w:t>
            </w:r>
          </w:p>
        </w:tc>
        <w:tc>
          <w:tcPr>
            <w:tcW w:w="443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БМУП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"Районное АТП"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25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399" w:type="pct"/>
            <w:gridSpan w:val="2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БЭГ</w:t>
            </w:r>
          </w:p>
        </w:tc>
        <w:tc>
          <w:tcPr>
            <w:tcW w:w="443" w:type="pct"/>
            <w:gridSpan w:val="3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106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68718F" w:rsidRPr="00D91A27" w:rsidTr="009E60F3">
              <w:trPr>
                <w:trHeight w:val="4025"/>
              </w:trPr>
              <w:tc>
                <w:tcPr>
                  <w:tcW w:w="3318" w:type="dxa"/>
                </w:tcPr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Столовая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Верхняя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Орбита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Геофизиков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ДОЛ Березка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Пост ДПС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Заречная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Джапаридзе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- 8 Марта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Центр занятости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РЭГ ГИБДД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Новоселов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ХЛХ (РДК)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17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ДРСУ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Титова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Маяковского (РУО)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КБО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Энергосбыт</w:t>
                  </w:r>
                  <w:proofErr w:type="spellEnd"/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Школа № 1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Прокуратура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Подъемный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Механизаторов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Совхозная</w:t>
                  </w:r>
                </w:p>
                <w:p w:rsidR="0068718F" w:rsidRPr="00D91A27" w:rsidRDefault="0068718F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Восточная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68718F" w:rsidRPr="00D91A27" w:rsidTr="009E60F3">
              <w:trPr>
                <w:trHeight w:val="2415"/>
              </w:trPr>
              <w:tc>
                <w:tcPr>
                  <w:tcW w:w="3318" w:type="dxa"/>
                </w:tcPr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Центральная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Короленко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Ленина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Джапаридзе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8 Марта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Новоселов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Ленина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Белинского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Аэровокзальная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Автодорожная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Космонавтов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Маяковского (РУО)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Октябрьская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Механизаторов</w:t>
                  </w:r>
                </w:p>
                <w:p w:rsidR="0068718F" w:rsidRPr="00D91A27" w:rsidRDefault="0068718F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Совхозная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Малый,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Большой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01.01.2006г</w:t>
            </w:r>
          </w:p>
        </w:tc>
        <w:tc>
          <w:tcPr>
            <w:tcW w:w="443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CA1D29" w:rsidRPr="00D91A27" w:rsidTr="00D91A27">
        <w:trPr>
          <w:trHeight w:val="20"/>
        </w:trPr>
        <w:tc>
          <w:tcPr>
            <w:tcW w:w="176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99" w:type="pct"/>
            <w:gridSpan w:val="2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БЭГ</w:t>
            </w:r>
          </w:p>
        </w:tc>
        <w:tc>
          <w:tcPr>
            <w:tcW w:w="443" w:type="pct"/>
            <w:gridSpan w:val="3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Прокуратура</w:t>
            </w:r>
          </w:p>
        </w:tc>
        <w:tc>
          <w:tcPr>
            <w:tcW w:w="1106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68718F" w:rsidRPr="00D91A27" w:rsidTr="009E60F3">
              <w:trPr>
                <w:trHeight w:val="3542"/>
              </w:trPr>
              <w:tc>
                <w:tcPr>
                  <w:tcW w:w="3318" w:type="dxa"/>
                </w:tcPr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</w:t>
                  </w:r>
                  <w:proofErr w:type="gram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.Б</w:t>
                  </w:r>
                  <w:proofErr w:type="gram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огучаны</w:t>
                  </w:r>
                  <w:proofErr w:type="spellEnd"/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Столовая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Верхняя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Орбита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Геофизиков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 ДОЛ Березка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Пост ДПС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Заречная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Джапаридзе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- 8 Марта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Центр занятости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РЭГ ГИБДД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Школа № 2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Белинского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7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Лесхоз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РУО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9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Узел Связи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ФСС (УСЗН)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ПУ № 66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Храм Петра и Павла</w:t>
                  </w:r>
                </w:p>
                <w:p w:rsidR="0068718F" w:rsidRPr="00D91A27" w:rsidRDefault="0068718F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Прокуратура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68718F" w:rsidRPr="00D91A27" w:rsidTr="009E60F3">
              <w:trPr>
                <w:trHeight w:val="1932"/>
              </w:trPr>
              <w:tc>
                <w:tcPr>
                  <w:tcW w:w="3318" w:type="dxa"/>
                </w:tcPr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</w:t>
                  </w:r>
                  <w:proofErr w:type="gram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.Б</w:t>
                  </w:r>
                  <w:proofErr w:type="gram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огучаны</w:t>
                  </w:r>
                  <w:proofErr w:type="spellEnd"/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Центральная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Короленко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</w:t>
                  </w:r>
                  <w:proofErr w:type="gram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.Л</w:t>
                  </w:r>
                  <w:proofErr w:type="gram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енина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</w:t>
                  </w:r>
                  <w:proofErr w:type="gram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.Д</w:t>
                  </w:r>
                  <w:proofErr w:type="gram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жапаридзе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-ул. 8 Марта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ул. </w:t>
                  </w:r>
                  <w:proofErr w:type="spell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</w:t>
                  </w:r>
                  <w:proofErr w:type="gram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.Б</w:t>
                  </w:r>
                  <w:proofErr w:type="gram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елинского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Ленина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пер</w:t>
                  </w:r>
                  <w:proofErr w:type="gram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.Ш</w:t>
                  </w:r>
                  <w:proofErr w:type="gram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кольный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</w:t>
                  </w:r>
                  <w:proofErr w:type="gram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.П</w:t>
                  </w:r>
                  <w:proofErr w:type="gram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артизанская</w:t>
                  </w:r>
                </w:p>
                <w:p w:rsidR="0068718F" w:rsidRPr="00D91A27" w:rsidRDefault="0068718F" w:rsidP="00D91A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пер</w:t>
                  </w:r>
                  <w:proofErr w:type="gramStart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.К</w:t>
                  </w:r>
                  <w:proofErr w:type="gramEnd"/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олхозный</w:t>
                  </w:r>
                </w:p>
                <w:p w:rsidR="0068718F" w:rsidRPr="00D91A27" w:rsidRDefault="0068718F" w:rsidP="00D91A2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91A2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Октябрьская</w:t>
                  </w:r>
                </w:p>
              </w:tc>
            </w:tr>
          </w:tbl>
          <w:p w:rsidR="00D91A27" w:rsidRPr="00D91A27" w:rsidRDefault="00D91A27" w:rsidP="00D91A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hAnsi="Times New Roman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177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01.01.2006г</w:t>
            </w:r>
          </w:p>
        </w:tc>
        <w:tc>
          <w:tcPr>
            <w:tcW w:w="443" w:type="pct"/>
            <w:vAlign w:val="center"/>
          </w:tcPr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91A27" w:rsidRPr="00D91A27" w:rsidRDefault="00D91A27" w:rsidP="00D9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91A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</w:tbl>
    <w:p w:rsidR="00D91A27" w:rsidRPr="00D91A27" w:rsidRDefault="00D91A27" w:rsidP="00D91A27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91A27" w:rsidRPr="00D91A27" w:rsidRDefault="00D91A27" w:rsidP="00D91A27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D91A27">
        <w:rPr>
          <w:rFonts w:ascii="Times New Roman" w:eastAsia="Times New Roman" w:hAnsi="Times New Roman"/>
          <w:sz w:val="14"/>
          <w:szCs w:val="14"/>
          <w:lang w:eastAsia="ru-RU"/>
        </w:rPr>
        <w:t>* - УОП (установленные остановочные пункты);</w:t>
      </w:r>
    </w:p>
    <w:p w:rsidR="00D91A27" w:rsidRPr="00D91A27" w:rsidRDefault="00D91A27" w:rsidP="00D91A27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D91A27">
        <w:rPr>
          <w:rFonts w:ascii="Times New Roman" w:eastAsia="Times New Roman" w:hAnsi="Times New Roman"/>
          <w:sz w:val="14"/>
          <w:szCs w:val="14"/>
          <w:lang w:eastAsia="ru-RU"/>
        </w:rPr>
        <w:t>**- РТ (регулируемый тариф).</w:t>
      </w:r>
    </w:p>
    <w:p w:rsidR="00D91A27" w:rsidRDefault="00D91A27" w:rsidP="00D91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2AD" w:rsidRPr="008F02AD" w:rsidRDefault="008F02AD" w:rsidP="008F02A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F02AD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8F02AD" w:rsidRPr="008F02AD" w:rsidRDefault="008F02AD" w:rsidP="008F02AD">
      <w:pPr>
        <w:keepNext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8F02AD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gramEnd"/>
      <w:r w:rsidRPr="008F02AD">
        <w:rPr>
          <w:rFonts w:ascii="Times New Roman" w:eastAsia="Times New Roman" w:hAnsi="Times New Roman"/>
          <w:sz w:val="18"/>
          <w:szCs w:val="18"/>
          <w:lang w:eastAsia="ru-RU"/>
        </w:rPr>
        <w:t xml:space="preserve"> О С Т А Н О В Л Е Н И Е</w:t>
      </w:r>
    </w:p>
    <w:p w:rsidR="008F02AD" w:rsidRPr="008F02AD" w:rsidRDefault="008F02AD" w:rsidP="008F02AD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«20» февраля 2018г.                    с. </w:t>
      </w:r>
      <w:proofErr w:type="spellStart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</w:t>
      </w:r>
      <w:r w:rsidRPr="008F02AD">
        <w:rPr>
          <w:rFonts w:ascii="Segoe UI Symbol" w:eastAsia="Segoe UI Symbol" w:hAnsi="Segoe UI Symbol" w:cs="Segoe UI Symbol"/>
          <w:sz w:val="20"/>
          <w:szCs w:val="20"/>
          <w:lang w:eastAsia="ru-RU"/>
        </w:rPr>
        <w:t>№</w:t>
      </w:r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 204-п</w:t>
      </w:r>
    </w:p>
    <w:p w:rsidR="008F02AD" w:rsidRPr="008F02AD" w:rsidRDefault="008F02AD" w:rsidP="008F02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02AD" w:rsidRPr="008F02AD" w:rsidRDefault="008F02AD" w:rsidP="008F02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постановление администрации Богучанского района от 31.01.2018 </w:t>
      </w:r>
      <w:r w:rsidRPr="008F02AD">
        <w:rPr>
          <w:rFonts w:ascii="Segoe UI Symbol" w:eastAsia="Segoe UI Symbol" w:hAnsi="Segoe UI Symbol" w:cs="Segoe UI Symbol"/>
          <w:sz w:val="20"/>
          <w:szCs w:val="20"/>
          <w:lang w:eastAsia="ru-RU"/>
        </w:rPr>
        <w:t>№</w:t>
      </w:r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120-п о  предоставлении </w:t>
      </w:r>
      <w:proofErr w:type="spellStart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энергоснабжающим</w:t>
      </w:r>
      <w:proofErr w:type="spellEnd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</w:r>
    </w:p>
    <w:p w:rsidR="008F02AD" w:rsidRPr="008F02AD" w:rsidRDefault="008F02AD" w:rsidP="008F02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F02AD" w:rsidRPr="008F02AD" w:rsidRDefault="008F02AD" w:rsidP="008F02A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п. 2 ст. 3 Закона Красноярского края от 20.12.2012     </w:t>
      </w:r>
      <w:r w:rsidRPr="008F02AD">
        <w:rPr>
          <w:rFonts w:ascii="Segoe UI Symbol" w:eastAsia="Segoe UI Symbol" w:hAnsi="Segoe UI Symbol" w:cs="Segoe UI Symbol"/>
          <w:sz w:val="20"/>
          <w:szCs w:val="20"/>
          <w:lang w:eastAsia="ru-RU"/>
        </w:rPr>
        <w:t>№</w:t>
      </w:r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3-963 «О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</w:r>
      <w:proofErr w:type="spellStart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энергоснабжающих</w:t>
      </w:r>
      <w:proofErr w:type="spellEnd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ст. 4 Закона Красноярского края от 20.12.2012 </w:t>
      </w:r>
      <w:r w:rsidRPr="008F02AD">
        <w:rPr>
          <w:rFonts w:ascii="Segoe UI Symbol" w:eastAsia="Segoe UI Symbol" w:hAnsi="Segoe UI Symbol" w:cs="Segoe UI Symbol"/>
          <w:sz w:val="20"/>
          <w:szCs w:val="20"/>
          <w:lang w:eastAsia="ru-RU"/>
        </w:rPr>
        <w:t>№</w:t>
      </w:r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>3-961 «О компенсации выпадающих</w:t>
      </w:r>
      <w:proofErr w:type="gramEnd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доходов </w:t>
      </w:r>
      <w:proofErr w:type="spellStart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энергоснабжающих</w:t>
      </w:r>
      <w:proofErr w:type="spellEnd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Законом Красноярского края  от 30.11.2017 </w:t>
      </w:r>
      <w:r w:rsidRPr="008F02AD">
        <w:rPr>
          <w:rFonts w:ascii="Segoe UI Symbol" w:eastAsia="Segoe UI Symbol" w:hAnsi="Segoe UI Symbol" w:cs="Segoe UI Symbol"/>
          <w:sz w:val="20"/>
          <w:szCs w:val="20"/>
          <w:lang w:eastAsia="ru-RU"/>
        </w:rPr>
        <w:t>№</w:t>
      </w:r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>4-1155 «О краевом бюджете на 2018 год и плановый период 2019-2020годов»,</w:t>
      </w:r>
      <w:r w:rsidRPr="008F02AD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Правительства Красноярского края от 20.02.2013 </w:t>
      </w:r>
      <w:r w:rsidRPr="008F02AD">
        <w:rPr>
          <w:rFonts w:ascii="Segoe UI Symbol" w:eastAsia="Segoe UI Symbol" w:hAnsi="Segoe UI Symbol" w:cs="Segoe UI Symbol"/>
          <w:sz w:val="20"/>
          <w:szCs w:val="20"/>
          <w:lang w:eastAsia="ru-RU"/>
        </w:rPr>
        <w:t>№</w:t>
      </w:r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47-п (в ред. от 24.05.2016 </w:t>
      </w:r>
      <w:r w:rsidRPr="008F02AD">
        <w:rPr>
          <w:rFonts w:ascii="Segoe UI Symbol" w:eastAsia="Segoe UI Symbol" w:hAnsi="Segoe UI Symbol" w:cs="Segoe UI Symbol"/>
          <w:sz w:val="20"/>
          <w:szCs w:val="20"/>
          <w:lang w:eastAsia="ru-RU"/>
        </w:rPr>
        <w:t>№</w:t>
      </w:r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>249-п) «Об утверждении Порядка расходования субвенций бюджетам муниципальных районов края на</w:t>
      </w:r>
      <w:proofErr w:type="gramEnd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осуществление органами местного самоуправления края государственных полномочий по компенсации </w:t>
      </w:r>
      <w:proofErr w:type="spellStart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энергоснабжающим</w:t>
      </w:r>
      <w:proofErr w:type="spellEnd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организациям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края», постановлением Правительства Красноярского края от 20.02.2013 </w:t>
      </w:r>
      <w:r w:rsidRPr="008F02AD">
        <w:rPr>
          <w:rFonts w:ascii="Segoe UI Symbol" w:eastAsia="Segoe UI Symbol" w:hAnsi="Segoe UI Symbol" w:cs="Segoe UI Symbol"/>
          <w:sz w:val="20"/>
          <w:szCs w:val="20"/>
          <w:lang w:eastAsia="ru-RU"/>
        </w:rPr>
        <w:t>№</w:t>
      </w:r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43-п (в ред. от 23.09.2016 </w:t>
      </w:r>
      <w:r w:rsidRPr="008F02AD">
        <w:rPr>
          <w:rFonts w:ascii="Segoe UI Symbol" w:eastAsia="Segoe UI Symbol" w:hAnsi="Segoe UI Symbol" w:cs="Segoe UI Symbol"/>
          <w:sz w:val="20"/>
          <w:szCs w:val="20"/>
          <w:lang w:eastAsia="ru-RU"/>
        </w:rPr>
        <w:t>№</w:t>
      </w:r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473-п) «О реализации Закона Красноярского края «О компенсации выпадающих доходов </w:t>
      </w:r>
      <w:proofErr w:type="spellStart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энергоснабжающих</w:t>
      </w:r>
      <w:proofErr w:type="spellEnd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связанных с применением государственных регулируемых цен</w:t>
      </w:r>
      <w:proofErr w:type="gramEnd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gramStart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тарифов) на электрическую энергию, вырабатываемую дизельными электростанциями на территории Красноярского края для населения»», постановлением администрации Богучанского района от 07.03.2013 </w:t>
      </w:r>
      <w:r w:rsidRPr="008F02AD">
        <w:rPr>
          <w:rFonts w:ascii="Segoe UI Symbol" w:eastAsia="Segoe UI Symbol" w:hAnsi="Segoe UI Symbol" w:cs="Segoe UI Symbol"/>
          <w:sz w:val="20"/>
          <w:szCs w:val="20"/>
          <w:lang w:eastAsia="ru-RU"/>
        </w:rPr>
        <w:t>№</w:t>
      </w:r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266-п (в ред. от 23.06.2017 </w:t>
      </w:r>
      <w:r w:rsidRPr="008F02AD">
        <w:rPr>
          <w:rFonts w:ascii="Segoe UI Symbol" w:eastAsia="Segoe UI Symbol" w:hAnsi="Segoe UI Symbol" w:cs="Segoe UI Symbol"/>
          <w:sz w:val="20"/>
          <w:szCs w:val="20"/>
          <w:lang w:eastAsia="ru-RU"/>
        </w:rPr>
        <w:t>№</w:t>
      </w:r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679-п) «Об утверждении Порядка предоставления </w:t>
      </w:r>
      <w:proofErr w:type="spellStart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энергоснабжающим</w:t>
      </w:r>
      <w:proofErr w:type="spellEnd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организациям компенсации выпадающих доходов на территории Богучанского района, контроля за использованием средств компенсации и возврата в случае нарушения условий их предоставления», решением  Богучанского районного Совета депутатов от 21.12.2017 </w:t>
      </w:r>
      <w:r w:rsidRPr="008F02AD">
        <w:rPr>
          <w:rFonts w:ascii="Segoe UI Symbol" w:eastAsia="Segoe UI Symbol" w:hAnsi="Segoe UI Symbol" w:cs="Segoe UI Symbol"/>
          <w:sz w:val="20"/>
          <w:szCs w:val="20"/>
          <w:lang w:eastAsia="ru-RU"/>
        </w:rPr>
        <w:t>№</w:t>
      </w:r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>21/1-151</w:t>
      </w:r>
      <w:proofErr w:type="gramEnd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>«О районном бюджете на 2018 год и плановый период 2019-2020 годов», в соответствии со ст. ст. 7, 43, 47 Устава Богучанского района Красноярского края, ПОСТАНОВЛЯЮ:</w:t>
      </w:r>
    </w:p>
    <w:p w:rsidR="008F02AD" w:rsidRPr="008F02AD" w:rsidRDefault="008F02AD" w:rsidP="008F02AD">
      <w:pPr>
        <w:tabs>
          <w:tab w:val="left" w:pos="720"/>
          <w:tab w:val="left" w:pos="0"/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>Предоставить</w:t>
      </w:r>
      <w:r w:rsidRPr="008F02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энергоснабжающим</w:t>
      </w:r>
      <w:proofErr w:type="spellEnd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организациям: </w:t>
      </w:r>
    </w:p>
    <w:p w:rsidR="008F02AD" w:rsidRPr="008F02AD" w:rsidRDefault="008F02AD" w:rsidP="008F02AD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>– обществу с ограниченной ответственностью «</w:t>
      </w:r>
      <w:proofErr w:type="spellStart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>Богучанские</w:t>
      </w:r>
      <w:proofErr w:type="spellEnd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 электрические сети» компенсацию выпадающих доходов, возникающую в результате поставки населению по регулируемым ценам (тарифам) электрической энергии, вырабатываемой дизельными электростанциями, в общей сумме 854 580,00 рублей в период с 1 января по 07 февраля 2018 года в соответствии с графиком финансирования, предусмотренным соглашением о предоставлении  компенсации выпадающих доходов, возникающих в результате поставки населению по регулируемым ценам</w:t>
      </w:r>
      <w:proofErr w:type="gramEnd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 (тарифам) электрической энергии, вырабатываемой дизельными электростанциями на территории Богучанского района.</w:t>
      </w:r>
    </w:p>
    <w:p w:rsidR="008F02AD" w:rsidRPr="008F02AD" w:rsidRDefault="008F02AD" w:rsidP="008F02AD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>– обществу с ограниченной ответственностью «Одиссей» компенсацию выпадающих доходов, возникающую в результате поставки населению по регулируемым ценам (тарифам) электрической энергии, вырабатываемой дизельными электростанциями, в общей сумме                     15 402 440,00 рублей в период с 08 февраля по 31 декабря 2018 года в соответствии с графиком финансирования, предусмотренным соглашением о предоставлении  компенсации выпадающих доходов, возникающих в результате поставки населению по регулируемым ценам (тарифам</w:t>
      </w:r>
      <w:proofErr w:type="gramEnd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>) электрической энергии, вырабатываемой дизельными электростанциями на территории Богучанского района.</w:t>
      </w:r>
    </w:p>
    <w:p w:rsidR="008F02AD" w:rsidRPr="008F02AD" w:rsidRDefault="008F02AD" w:rsidP="008F02AD">
      <w:pPr>
        <w:tabs>
          <w:tab w:val="left" w:pos="720"/>
          <w:tab w:val="left" w:pos="0"/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данного постановления возложить на первого заместителя Главы  Богучанского района В.Ю. Карнаухова.</w:t>
      </w:r>
    </w:p>
    <w:p w:rsidR="008F02AD" w:rsidRPr="008F02AD" w:rsidRDefault="008F02AD" w:rsidP="008F02AD">
      <w:pPr>
        <w:tabs>
          <w:tab w:val="left" w:pos="720"/>
          <w:tab w:val="left" w:pos="0"/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02A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со дня, следующего за днём опубликования в Официальном вестнике Богучанского района.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6"/>
        <w:gridCol w:w="4736"/>
      </w:tblGrid>
      <w:tr w:rsidR="008F02AD" w:rsidRPr="008F02AD" w:rsidTr="00756431">
        <w:trPr>
          <w:trHeight w:val="1"/>
        </w:trPr>
        <w:tc>
          <w:tcPr>
            <w:tcW w:w="4736" w:type="dxa"/>
            <w:shd w:val="clear" w:color="000000" w:fill="FFFFFF"/>
            <w:tcMar>
              <w:left w:w="108" w:type="dxa"/>
              <w:right w:w="108" w:type="dxa"/>
            </w:tcMar>
          </w:tcPr>
          <w:p w:rsidR="008F02AD" w:rsidRPr="008F02AD" w:rsidRDefault="008F02AD" w:rsidP="008F02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02AD" w:rsidRPr="008F02AD" w:rsidRDefault="008F02AD" w:rsidP="008F02AD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F02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И.о. Главы Богучанского района   </w:t>
            </w:r>
          </w:p>
        </w:tc>
        <w:tc>
          <w:tcPr>
            <w:tcW w:w="4736" w:type="dxa"/>
            <w:shd w:val="clear" w:color="000000" w:fill="FFFFFF"/>
            <w:tcMar>
              <w:left w:w="108" w:type="dxa"/>
              <w:right w:w="108" w:type="dxa"/>
            </w:tcMar>
          </w:tcPr>
          <w:p w:rsidR="008F02AD" w:rsidRPr="008F02AD" w:rsidRDefault="008F02AD" w:rsidP="008F02A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02AD" w:rsidRPr="008F02AD" w:rsidRDefault="008F02AD" w:rsidP="008F02A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02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А.Ю. Машинистов</w:t>
            </w:r>
          </w:p>
          <w:p w:rsidR="008F02AD" w:rsidRPr="008F02AD" w:rsidRDefault="008F02AD" w:rsidP="008F02A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2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</w:tr>
    </w:tbl>
    <w:p w:rsidR="00756431" w:rsidRPr="00756431" w:rsidRDefault="00756431" w:rsidP="007564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756431" w:rsidRPr="00756431" w:rsidRDefault="00756431" w:rsidP="007564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756431" w:rsidRPr="00756431" w:rsidRDefault="00756431" w:rsidP="0075643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22.02.2018                              с.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№ 209-п</w:t>
      </w:r>
    </w:p>
    <w:p w:rsidR="00756431" w:rsidRPr="00756431" w:rsidRDefault="00756431" w:rsidP="007564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6431" w:rsidRPr="00756431" w:rsidRDefault="00756431" w:rsidP="007564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и дополнений в муниципальную программу Богучанского района «Реформирование и модернизация жилищно-коммунального хозяйства и повышение энергетической эффективности», утвержденную постановлением администрации Богучанского района от 01.11.2013 № 1391-п </w:t>
      </w:r>
    </w:p>
    <w:p w:rsidR="00756431" w:rsidRPr="00756431" w:rsidRDefault="00756431" w:rsidP="007564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6431" w:rsidRDefault="00756431" w:rsidP="007564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7,8,43,47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756431" w:rsidRPr="00756431" w:rsidRDefault="00756431" w:rsidP="007564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ПОСТАНОВЛЯЮ:</w:t>
      </w:r>
    </w:p>
    <w:p w:rsidR="00756431" w:rsidRPr="00756431" w:rsidRDefault="00756431" w:rsidP="00756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в приложение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эффективности», 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утвержденную</w:t>
      </w:r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постановлением   администрации Богучанского района  от 01.11.2013 № 1391-п  (далее – муниципальная программа), изменения следующего содержания:</w:t>
      </w:r>
    </w:p>
    <w:p w:rsidR="00756431" w:rsidRPr="00756431" w:rsidRDefault="00756431" w:rsidP="00756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1.1. В разделе «Паспорт муниципальной программы»  в строке «Ресурсное обеспечение  программы»: </w:t>
      </w:r>
    </w:p>
    <w:p w:rsidR="00756431" w:rsidRPr="00756431" w:rsidRDefault="00756431" w:rsidP="00756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а) в абзаце первом цифру «1 841 269 118,31» заменить цифрой «1 841 294 618,31»; </w:t>
      </w:r>
    </w:p>
    <w:p w:rsidR="00756431" w:rsidRPr="00756431" w:rsidRDefault="00756431" w:rsidP="00756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б) в абзаце шестом цифру «225 649 500,00» заменить цифрой «225 675 000,00»;</w:t>
      </w:r>
    </w:p>
    <w:p w:rsidR="00756431" w:rsidRPr="00756431" w:rsidRDefault="00756431" w:rsidP="00756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в)   в абзаце семнадцатом цифру «213 024 366,98» заменить цифрой «213 049 866,98»;</w:t>
      </w:r>
    </w:p>
    <w:p w:rsidR="00756431" w:rsidRPr="00756431" w:rsidRDefault="00756431" w:rsidP="00756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г)  в абзаце двадцать втором цифру «11 339 000,00» заменить цифрой «11 364 500,00».</w:t>
      </w:r>
    </w:p>
    <w:p w:rsidR="00756431" w:rsidRPr="00756431" w:rsidRDefault="00756431" w:rsidP="00756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6431" w:rsidRPr="00756431" w:rsidRDefault="00756431" w:rsidP="0075643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    1.2. Раздел 3. «Приоритеты и цели социально-экономического развития в соответствующей сфере, описание основных целей и задач программы, прогноз развития жилищно-коммунального хозяйства Богучанского района» читать в следующей редакции:</w:t>
      </w:r>
    </w:p>
    <w:p w:rsidR="00756431" w:rsidRPr="00756431" w:rsidRDefault="00756431" w:rsidP="0075643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Приоритеты социально-экономического развития Богучанского района в сфере жилищно-коммунального хозяйства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утвержденной распоряжением  Правительства  Российской Федерации  от 17.11.2008 </w:t>
      </w:r>
      <w:r w:rsidRPr="00756431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>№1662-р.</w:t>
      </w:r>
      <w:proofErr w:type="gramEnd"/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bCs/>
          <w:i/>
          <w:sz w:val="20"/>
          <w:szCs w:val="20"/>
          <w:shd w:val="clear" w:color="auto" w:fill="FFFFFF"/>
          <w:lang w:eastAsia="ru-RU"/>
        </w:rPr>
        <w:t xml:space="preserve">Первым приоритетом 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является улучшение качества жилищного фонда, повышение комфортности условий проживания.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bCs/>
          <w:i/>
          <w:sz w:val="20"/>
          <w:szCs w:val="20"/>
          <w:shd w:val="clear" w:color="auto" w:fill="FFFFFF"/>
          <w:lang w:eastAsia="ru-RU"/>
        </w:rPr>
        <w:t>Вторым приоритетом</w:t>
      </w:r>
      <w:r w:rsidRPr="0075643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является модернизация и повышение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энергоэффективности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объектов коммунального хозяйства.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Планируется реализовать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энергоэффективности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объектов коммунального хозяйства, в том числе установление долгосрочных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bCs/>
          <w:i/>
          <w:sz w:val="20"/>
          <w:szCs w:val="20"/>
          <w:shd w:val="clear" w:color="auto" w:fill="FFFFFF"/>
          <w:lang w:eastAsia="ru-RU"/>
        </w:rPr>
        <w:t>Третьим приоритетом</w:t>
      </w:r>
      <w:r w:rsidRPr="0075643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является развитие современной  информационной и телекоммуникационной инфраструктуры.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Планируется реализовать меры по обеспечению доступности телекоммуникационных услуг для граждан и организаций, оказываемых на основе информационно-телекоммуникационной инфраструктуры. </w:t>
      </w:r>
    </w:p>
    <w:p w:rsidR="00756431" w:rsidRPr="00756431" w:rsidRDefault="00756431" w:rsidP="00756431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приоритетами определены цели программы:</w:t>
      </w:r>
    </w:p>
    <w:p w:rsidR="00756431" w:rsidRPr="00756431" w:rsidRDefault="00756431" w:rsidP="0075643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</w:r>
    </w:p>
    <w:p w:rsidR="00756431" w:rsidRPr="00756431" w:rsidRDefault="00756431" w:rsidP="0075643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Формирование целостной и эффективной системы управления энергосбережением и повышением энергетической эффективности.</w:t>
      </w:r>
    </w:p>
    <w:p w:rsidR="00756431" w:rsidRPr="00756431" w:rsidRDefault="00756431" w:rsidP="0075643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Задача 1.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 Содержание объектов коммунальной инфраструктуры района в надлежащем состоянии.</w:t>
      </w:r>
    </w:p>
    <w:p w:rsidR="00756431" w:rsidRPr="00756431" w:rsidRDefault="00756431" w:rsidP="007564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рамках данной задачи предполагается реализация мероприятий по предоставлению коммунальных услуг потребителям требуемого объема и качества путем модернизации коммунальных систем инженерного обеспечения, а также развития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энергоресурсосбережения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в коммунальном хозяйстве района.</w:t>
      </w:r>
    </w:p>
    <w:p w:rsidR="00756431" w:rsidRPr="00756431" w:rsidRDefault="00756431" w:rsidP="007564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Подпрограмма 1. 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«Развитие и модернизация объектов коммунальной инфраструктуры».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1.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 По данному мероприятию запланированы капитальные ремонты наружных сетей тепло-, водоснабжения по ул. Береговая в п. Чунояр, ул. Береговая в п.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Манзя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Ленина в п. Шиверский, ул. Береговая в п. Шиверский, ул. Мира – ул. Молодежная в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.Н</w:t>
      </w:r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ижнетерянск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Мира – ул. Высотная в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п.Нижнетерянск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56431" w:rsidRPr="00756431" w:rsidRDefault="00756431" w:rsidP="007564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2.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Софинансирование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расходов по реконструкции и модернизации объектов коммунальной инфраструктуры. </w:t>
      </w:r>
    </w:p>
    <w:p w:rsidR="00756431" w:rsidRPr="00756431" w:rsidRDefault="00756431" w:rsidP="007564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 xml:space="preserve">Мероприятие 3. 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Подготовка котельных к отопительному сезону (выполнение регламентных работ).</w:t>
      </w:r>
    </w:p>
    <w:p w:rsidR="00756431" w:rsidRPr="00756431" w:rsidRDefault="00756431" w:rsidP="007564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Мероприятие 4.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Софинансирование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расходов на разработку схемы и программы перспективного развития электроэнергетики Богучанского района на пятилетний период.</w:t>
      </w:r>
    </w:p>
    <w:p w:rsidR="00756431" w:rsidRPr="00756431" w:rsidRDefault="00756431" w:rsidP="007564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Задача 2.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 Внедрение рыночных механизмов жилищно-коммунального хозяйства и обеспечение доступности предоставляемых коммунальных услуг.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В рамках задачи предполагается осуществление мероприятий по обеспечению социальной поддержки населения по оплате за жилищно-коммунальные услуги.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Подпрограмма 2.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«Создание условий для безубыточной деятельности организаций жилищно-коммунального комплекса Богучанского района».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1.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Запланировано предоставление субвенций на компенсацию выпадающих доходов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энергоснабжающих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населения;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2.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Запланировано предоставление субвенций на реализацию мер дополнительной поддержки населения, направленных на соблюдение размера  вносимой платы за  коммунальные услуги.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3.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Запланировано предоставление субсидий на возмещение части расходов организаций коммунального комплекса, осуществляющих производство и (или) реализацию услуг водоснабжения, не включенных в тарифы на холодную воду в 2014 году.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  4.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  Запланировано предоставление иных субсидий юридическим лицам (кроме некоммерческих организаций), индивидуальным предпринимателям, физическим лицам – производителям товаров, работ, услуг.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Задача 3.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 Сохранение жилищного фонда на территории Богучанского района, не признанного в установленном порядке аварийным и подлежащим сносу.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рамках данной задачи планируется сформировать необходимые основы для создания на территории Богучанского района эффективных и устойчивых механизмов финансирования капитального ремонта МКД  за счет организационного 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обеспечения процесса планирования проведения капитального ремонта</w:t>
      </w:r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МКД и вовлечения в его финансирование средств собственников помещений в МКД.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Подпрограмма 3.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«Организация проведения капитального ремонта общего имущества в многоквартирных домах, расположенных на территории Богучанского района».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Мероприятие 1.</w:t>
      </w:r>
      <w:r w:rsidRPr="007564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Запланировано перечисление взносов на капитальный ремонт общего имущества в МКД в части муниципального жилищного фонда МО </w:t>
      </w:r>
      <w:proofErr w:type="spellStart"/>
      <w:r w:rsidRPr="007564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7564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на счет Регионального оператора.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Задача 4.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 Повышение энергосбережения и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энергоэффективности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В рамках данной задачи запланировано формирование целостной и эффективной системы управления энергосбережением и повышением энергетической эффективности в бюджетных учреждениях района и систем коммунальной инфраструктуры на объектах, находящихся в муниципальной собственности.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Подпрограмма 4.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«Энергосбережение и повышение энергетической эффективности на территории Богучанского района».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Задача 1 подпрограммы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 Повышение энергетической эффективности экономики Богучанского района.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1.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По данному мероприятию   будет произведена оплата из средств краевого бюджета за выполненные в 2013 году мероприятия по замене ламп накаливания на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энергоэффективные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осветительные устройства по бюджетным учреждениям образования и культуры: в МКОУ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Богучанская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СОШ № 4, МКОУ Ангарская СОШ № 5, МКОУ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Богучанская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СОШ № 3, МКОУ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Артюгинская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СОШ № 8, МКОУ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Богучанская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СОШ № 2, МКОУ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Красногорьевская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СОШ № 10, МКОУ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Манзенская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СОШ, МКОУ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Невонская</w:t>
      </w:r>
      <w:proofErr w:type="spellEnd"/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СОШ № 6, МКОУ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Чуноярская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СОШ № 13, МКОУ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Новохайская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СОШ №14, </w:t>
      </w:r>
    </w:p>
    <w:p w:rsidR="00756431" w:rsidRPr="00756431" w:rsidRDefault="00756431" w:rsidP="007564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МКДОУ ДОД ДЮСШ, МКДОУ детский сад № 7 «Буратино»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, МКДОУ детский сад  «Солнышко» п.Гремучий, МКДОУ детский сад  «Елочка»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п.Невонка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,  МБУК «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межпоселенческий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районный Дом культуры «Янтарь», МБУК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Богучанская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межпоселенческая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Центральная районная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библитотека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2.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Запланирована замена деревянных оконных блоков на окна из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ПВХ-профиля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со стеклопакетами в зданиях МКОУ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Богучанская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СОШ № 4; МКОУ Ангарская СОШ № 5; МКОУ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Манзенская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СОШ; МКОУ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Нижнетерянская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СОШ № 28.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3.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Запланирована государственная поверка узлов учета тепловой энергии в зданиях: МКОУ ЦДОД; МКОУ ДЮСШ; МБОУ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Богучанской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СОШ № 1;  МКОУ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Богучанская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СОШ № 3; МКОУ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Богучанская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СОШ № 4; МКОУ Ангарская СОШ № 5; МКОУ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Артюгинская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СОШ № 8; МКОУ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Красногорьевская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СОШ № 10; МКОУ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Новохайская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СОШ № 14; МКОУ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Такучетская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СОШ № 18; МКОУ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Таёжнинская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СОШ № 7; МКОУ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Таёжнинская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СОШ № 20;  МКОУ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Чуноярская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СОШ № 13; МКОУ детский сад «Буратино»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; МКОУ детский сад «Солнышко»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инчуга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; МКОУ детский сад «Белочка» п.Октябрьский; МБУК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районный Дом культуры (здание РДК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с.Богучаны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); МБУК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районный Дом культуры (здание ДК п.Гремучий).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Мероприятие 4.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 Повышение эффективности использования  тепловой энергии в зданиях муниципальных учреждений. 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Будет произведена оплата  мероприятий выполненных в 2013 году:  по установке термостатических регуляторов на приборы отопления в МКОУ Ангарская СОШ № 5, администрация Богучанского района, установке системы автоматизированного теплового пункта в здании администрации Богучанского района, установке системы автоматического регулирования систем отопления и горячего водоснабжения в зданиях МКОУ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Такучетская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СОШ № 18 и  МКОУ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Таежнинская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СОШ № 20, замене системы отопления в здании МКДОУ  детский</w:t>
      </w:r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сад № 5 «Сосенка». 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5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. Разработка схем теплоснабжения муниципальных образований. Запланирована разработка схем теплоснабжения муниципальных образований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и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Таежнинский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Задача 2 подпрограммы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  Создание условий для обеспечения энергосбережения и повышения энергетической эффективности в системах коммунальной инфраструктуры.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1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 Энергосбережение и повышение энергетической эффективности систем коммунальной инфраструктуры на объектах муниципальной собственности.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Планируется произвести замену насосного оборудования на более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энергоэффективное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на котельных: № 6, № 7, № 10, № 11, № 12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, № 39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п.Новохайский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, № 48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п.Такучет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, № 53 п.Хребтовый. 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На  котельных № 7, № 13 в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 будут установлены   приборы учета отпуска тепловой энергии.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Задача 3 подпрограммы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   Информационное обеспечение мероприятий по энергосбережению и повышению энергетической эффективности.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1.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Планируется подготовка специалистов муниципальных бюджетных учреждений в области энергосбережения и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энергоэффективности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Задача 5.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Обеспечение надежной эксплуатации объектов коммунальной инфраструктуры района.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рамках данной задачи планируется реализация мероприятий по предупреждению и стабилизации ситуаций, которые могут привести к нарушению функционирования систем жизнеобеспечения населения, а также предотвращение критического 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уровня износа основных фондов коммунального комплекса района</w:t>
      </w:r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Подпрограмма 5.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«Реконструкция и капитальный ремонт объектов коммунальной инфраструктуры муниципального образования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1.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Проведение капитального ремонта сетей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тепл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о-</w:t>
      </w:r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,водоснабжения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2.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Проведение капитального ремонта сетей водоснабжения.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3.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Капитальный ремонт котлов.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4.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Капитальный ремонт объектов водоснабжения и водоотведения.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5.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Капитальный ремонт объектов теплоснабжения и сооружений коммунального назначения.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6.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Подготовка проектно-сметной документации. Проведение обследований и  испытательных работ. Замена опор и монтаж сетей внешнего электроснабжения. Приобретение генераторной установки, кабеля и электрооборудования.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Задача 6.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Снижение негативного воздействия отходов на окружающую среду и здоровье населения района.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В рамках данной задачи планируется проведение мероприятий по снижению несанкционированных мест размещения бытовых отходов на территории Богучанского района.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Подпрограмма 6.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 «Обращение с отходами на территории Богучанского района».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1.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Разработка проектно-сметной документации на строительство полигона ТБО 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с.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Мероприятие 2. 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Запланировано строительство полигона ТБО в с.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 объемом захоронения 6,5 тыс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.т</w:t>
      </w:r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онн в год.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3.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Запланировано приобретение контейнерного оборудования для сбора ТБО.</w:t>
      </w:r>
    </w:p>
    <w:p w:rsidR="00756431" w:rsidRPr="00756431" w:rsidRDefault="00756431" w:rsidP="00756431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 4.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   Выполнение работ по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буртовке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мусора  и санитарному содержанию объекта временного размещения твердых бытовых отходов в районе 9-й км автодороги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Богучаны-Абан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Задача 7.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Обеспечение населения питьевой водой, соответствующей требованиям безопасности и безвредности, установленным санитарно-эпидемиологическими нормами.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В рамках данной задачи планируется проведения мероприятий по обеспечению населения района круглогодичным централизованным водоснабжением.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Подпрограмма 7.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«”Чистая вода” на территории муниципального образования 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1.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Строительство сетей круглогодичного холодного водоснабжения.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Задача 8.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Создание условий для развития услуг связи в малочисленных и труднодоступных населенных пунктах Богучанского района.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В рамках данной задачи планируется проведения мероприятий по организации беспроводного широкополосного доступа в сеть Интернет.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Подпрограмма 8.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«Развитие информационного общества  Богучанского района».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Мероприятие 1.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Организация услуг беспроводного широкополосного доступа в сеть Интернет посредствам сети 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val="en-US" w:eastAsia="ru-RU"/>
        </w:rPr>
        <w:t>Wi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val="en-US" w:eastAsia="ru-RU"/>
        </w:rPr>
        <w:t>Fi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 в п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еляки.</w:t>
      </w:r>
    </w:p>
    <w:p w:rsidR="00756431" w:rsidRPr="00756431" w:rsidRDefault="00756431" w:rsidP="0075643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6431" w:rsidRPr="00756431" w:rsidRDefault="00756431" w:rsidP="00756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1.3. Раздел 6. «Перечень подпрограмм с указанием сроков их реализации  и ожидаемых результатов» читать в следующей редакции: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В рамках программы реализуются следующие подпрограммы: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«Развитие и модернизация объектов коммунальной инфраструктуры» (приложение № 5 к настоящей программе);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«Создание условий для безубыточной деятельности организаций жилищно-коммунального комплекса Богучанского района» (приложение № 6 к настоящей программе);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«Организация проведения капитального ремонта общего имущества в многоквартирных домах, расположенных на территории Богучанского района» (приложение № 7 к настоящей программе);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«Энергосбережение и повышение энергетической эффективности на территории Богучанского района» (приложение № 8 к настоящей программе).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«Реконструкция и капитальный ремонт объектов коммунальной инфраструктуры муниципального образования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 (приложение № 9 к настоящей программе).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«Обращение с отходами на территории Богучанского района» (приложение № 10 к настоящей программе).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«”Чистая вода” на территории муниципального образования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  (приложение № 11 к настоящей программе).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«Развитие информационного общества Богучанского района»  (приложение № 12 к настоящей программе).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Срок реализации вышеуказанных подпрограмм: 2014-2020 годы.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Ожидаемыми результатами реализации подпрограммы «Развитие и модернизация объектов коммунальной инфраструктуры» являются: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- капитальный ремонт наружных сетей тепло-, водоснабжения (п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.Ч</w:t>
      </w:r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унояр, ул.Береговая- 429 м.: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п.Манзя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, ул.Береговая - 898 м.;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п.Шиверский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, ул.Ленина - 338 м.;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п.Шиверский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, ул.Береговая- 200 м.;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п.Нижнетерянск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ул. Мира – ул. Молодежная - 429 м.;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п.Нижнетерянск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ул. Мира – ул. Высотная – 344 м. );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софинансирование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расходов по реконструкции и модернизации объектов коммунальной инфраструктуры;</w:t>
      </w:r>
    </w:p>
    <w:p w:rsidR="00756431" w:rsidRPr="00756431" w:rsidRDefault="00756431" w:rsidP="007564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- подготовка котельных к отопительному сезону (выполнение регламентных работ);</w:t>
      </w:r>
    </w:p>
    <w:p w:rsidR="00756431" w:rsidRPr="00756431" w:rsidRDefault="00756431" w:rsidP="007564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софинансирование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расходов на разработку схемы и программы перспективного развития электроэнергетики Богучанского района на пятилетний период.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Ожидаемыми результатами реализации подпрограммы «Создание условий для безубыточной деятельности организаций жилищно-коммунального комплекса Богучанского района» являются: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- финансовая стабильность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энергоснабжающих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обеспечение доступности коммунальных услуг для 0,4 тыс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.ч</w:t>
      </w:r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еловек;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- финансовая стабильность организаций жилищно-коммунального комплекса, обеспечение доступности коммунальных услуг для 11,5 тыс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.ч</w:t>
      </w:r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еловек;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-   выполнение работ по оценке эксплуатационных запасов подземных вод;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- финансовая стабильность теплоснабжающих организаций, осуществляющих производство и (или) реализацию тепловой энергии,  обеспечение доступности коммунальных услуг для 8,7 тыс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.ч</w:t>
      </w:r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еловек.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Ожидаемыми результатами реализации подпрограммы «Организация проведения капитального ремонта общего имущества в многоквартирных домах, расположенных на территории Богучанского района» являются: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уровень оплаты взносов на капитальный ремонт общего имущества в МКД в части муниципального жилищного фонда МО </w:t>
      </w:r>
      <w:proofErr w:type="spellStart"/>
      <w:r w:rsidRPr="007564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7564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</w:t>
      </w:r>
      <w:proofErr w:type="gramStart"/>
      <w:r w:rsidRPr="007564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 w:rsidRPr="007564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платежей;</w:t>
      </w:r>
    </w:p>
    <w:p w:rsidR="00756431" w:rsidRPr="00756431" w:rsidRDefault="00756431" w:rsidP="00756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Ожидаемыми результатами реализации подпрограммы «Энергосбережение </w:t>
      </w:r>
      <w:r w:rsidRPr="007564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размере 90% от </w:t>
      </w:r>
      <w:proofErr w:type="gramStart"/>
      <w:r w:rsidRPr="007564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начисленных</w:t>
      </w:r>
      <w:proofErr w:type="gramEnd"/>
      <w:r w:rsidRPr="007564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и повышение энергетической эффективности на территории Богучанского района»  являются: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- экономия бюджетными учреждениями электрической энергии  290,562 тыс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.к</w:t>
      </w:r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Втч в год;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- экономия тепловой энергии 419,32 Гкал в год;  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- организация учета тепловой энергии;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- утверждение схем теплоснабжения поселений в соответствии с законом РФ "О теплоснабжении" от 27.07.2010 № 190;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- экономия электрической энергии, потребляемой объектами коммунальной инфраструктуры составит 1423,6 тыс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.к</w:t>
      </w:r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Втч;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- организация учета отпуска тепловой энергии на объектах коммунальной сферы;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- улучшение профессиональных навыков 5 работников бюджетных учреждений в области энергосбережения и повышения энергетической эффективности,  изучение новых технологий в области энергосбережения.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Ожидаемыми результатами реализации подпрограммы «Реконструкция и капитальный ремонт объектов коммунальной инфраструктуры муниципального образования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 являются: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капитальный ремонт сетей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тепл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о-</w:t>
      </w:r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,водоснабжения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за период действия программы составит 8,504 км, проведение проверки достоверности определения сметной стоимости капитального ремонта сетей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тепло-водоснабжения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капитальный ремонт сетей водоснабжения за период действия программы составит 3,970 км;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капитальный ремонт котлов за период  действия  программы  составит  14 шт., приобретение оборудования для выполнения работ по замене котлов;</w:t>
      </w:r>
    </w:p>
    <w:p w:rsidR="00756431" w:rsidRPr="00756431" w:rsidRDefault="00756431" w:rsidP="00756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капитальный ремонт объектов водоснабжения и водоотведения в количестве 21 шт.;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капитальный ремонт объектов теплоснабжения и сооружений коммунального назначения в количестве 17 шт., приобретение материалов для проведения капитального ремонта сетей электроснабжения;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проектные, испытательные и монтажные работы на объектах коммунальной инфраструктуры  в количестве 14 </w:t>
      </w:r>
      <w:proofErr w:type="spellStart"/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шт</w:t>
      </w:r>
      <w:proofErr w:type="spellEnd"/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обеспечение резервным  электроснабжением водозаборных сооружений, снабжающих водой котельные п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.О</w:t>
      </w:r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синовый Мыс и социально-значимые объекты.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Ожидаемыми результатами реализации подпрограммы «Обращение с отходами на территории Богучанского района» являются: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- разработка проектной документации на строительство полигона ТБО 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с.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Богучанского района;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- строительство полигона ТБО 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с.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Богучанского 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района</w:t>
      </w:r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с объемом захоронения 6,5 тыс. тонн в год;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 приобретение контейнерного   оборудования  для сбора ТБО в количестве 15 ед.;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выполнение работ по </w:t>
      </w:r>
      <w:proofErr w:type="spellStart"/>
      <w:r w:rsidRPr="007564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буртовке</w:t>
      </w:r>
      <w:proofErr w:type="spellEnd"/>
      <w:r w:rsidRPr="007564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мусора и санитарному содержанию объекта площадью 6,25га.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Ожидаемыми результатами реализации подпрограммы «”Чистая вода” на территории муниципального образования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 являются:</w:t>
      </w:r>
    </w:p>
    <w:p w:rsidR="00756431" w:rsidRPr="00756431" w:rsidRDefault="00756431" w:rsidP="00756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- строительство сетей круглогодичного холодного водоснабжения протяженностью 4100 п.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56431" w:rsidRPr="00756431" w:rsidRDefault="00756431" w:rsidP="0075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Ожидаемыми результатами реализации подпрограммы «Развитие информационного общества Богучанского района» являются:</w:t>
      </w:r>
    </w:p>
    <w:p w:rsidR="00756431" w:rsidRPr="00756431" w:rsidRDefault="00756431" w:rsidP="00756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- организация услуг беспроводного широкополосного доступа в сеть Интернет посредствам сети  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val="en-US" w:eastAsia="ru-RU"/>
        </w:rPr>
        <w:t>Wi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proofErr w:type="spellStart"/>
      <w:r w:rsidRPr="00756431">
        <w:rPr>
          <w:rFonts w:ascii="Times New Roman" w:eastAsia="Times New Roman" w:hAnsi="Times New Roman"/>
          <w:sz w:val="20"/>
          <w:szCs w:val="20"/>
          <w:lang w:val="en-US" w:eastAsia="ru-RU"/>
        </w:rPr>
        <w:t>Fi</w:t>
      </w:r>
      <w:proofErr w:type="spell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 в п</w:t>
      </w:r>
      <w:proofErr w:type="gramStart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еляки.</w:t>
      </w:r>
    </w:p>
    <w:p w:rsidR="00756431" w:rsidRPr="00756431" w:rsidRDefault="00756431" w:rsidP="007564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6431" w:rsidRPr="00756431" w:rsidRDefault="00756431" w:rsidP="00756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1.4. В разделе 10. «Информация о ресурсном обеспечении и прогнозной оценке расходов на реализацию целей программы с учетом источников финансирования»:</w:t>
      </w:r>
    </w:p>
    <w:p w:rsidR="00756431" w:rsidRPr="00756431" w:rsidRDefault="00756431" w:rsidP="00756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а) в абзаце первом цифру «1 841 269 118,31» заменить цифрой «1 841 294 618,31»; </w:t>
      </w:r>
    </w:p>
    <w:p w:rsidR="00756431" w:rsidRPr="00756431" w:rsidRDefault="00756431" w:rsidP="00756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б) в абзаце шестом цифру «225 649 500,00» заменить цифрой «225 675 000,00»;</w:t>
      </w:r>
    </w:p>
    <w:p w:rsidR="00756431" w:rsidRPr="00756431" w:rsidRDefault="00756431" w:rsidP="00756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в)   в абзаце семнадцатом цифру «213 024 366,98» заменить цифрой «213 049 866,98»;</w:t>
      </w:r>
    </w:p>
    <w:p w:rsidR="00756431" w:rsidRPr="00756431" w:rsidRDefault="00756431" w:rsidP="00756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г)  в абзаце двадцать втором цифру «11 339 000,00» заменить цифрой «11 364 500,00».</w:t>
      </w:r>
    </w:p>
    <w:p w:rsidR="00756431" w:rsidRPr="00756431" w:rsidRDefault="00756431" w:rsidP="00756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1.5. Приложение № 2 к муниципальной программе Богучанского района "Реформирование и модернизация жилищно-коммунального хозяйства и повышение энергетической эффективности" 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изложить в новой редакции согласно приложению  № 1 к настоящему постановлению.</w:t>
      </w:r>
    </w:p>
    <w:p w:rsidR="00756431" w:rsidRPr="00756431" w:rsidRDefault="00756431" w:rsidP="00756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1.6. Приложение № 3 к муниципальной программе Богучанского района "Реформирование и модернизация жилищно-коммунального хозяйства и повышение энергетической эффективности" 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изложить в новой редакции согласно приложению  №  2 к настоящему постановлению.</w:t>
      </w:r>
    </w:p>
    <w:p w:rsidR="00756431" w:rsidRPr="00756431" w:rsidRDefault="00756431" w:rsidP="00756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1.7. Приложение № 5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изложить в новой редакции согласно приложению  № 3  к настоящему постановлению.</w:t>
      </w:r>
    </w:p>
    <w:p w:rsidR="00756431" w:rsidRPr="00756431" w:rsidRDefault="00756431" w:rsidP="00756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1.8. Приложение № 2 к подпрограмме «Развитие и модернизация объектов коммунальной инфраструктуры» читать в новой редакции, согласно приложению №4 </w:t>
      </w: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к настоящему постановлению.</w:t>
      </w:r>
    </w:p>
    <w:p w:rsidR="00756431" w:rsidRPr="00756431" w:rsidRDefault="009E60F3" w:rsidP="007564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756431"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="00756431" w:rsidRPr="00756431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="00756431" w:rsidRPr="00756431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жизнеобеспечению </w:t>
      </w:r>
      <w:proofErr w:type="spellStart"/>
      <w:r w:rsidR="00756431" w:rsidRPr="00756431">
        <w:rPr>
          <w:rFonts w:ascii="Times New Roman" w:eastAsia="Times New Roman" w:hAnsi="Times New Roman"/>
          <w:sz w:val="20"/>
          <w:szCs w:val="20"/>
          <w:lang w:eastAsia="ru-RU"/>
        </w:rPr>
        <w:t>А.Ю.Машинистова</w:t>
      </w:r>
      <w:proofErr w:type="spellEnd"/>
      <w:r w:rsidR="00756431" w:rsidRPr="0075643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56431" w:rsidRPr="00756431" w:rsidRDefault="009E60F3" w:rsidP="0075643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756431" w:rsidRPr="00756431">
        <w:rPr>
          <w:rFonts w:ascii="Times New Roman" w:eastAsia="Times New Roman" w:hAnsi="Times New Roman"/>
          <w:sz w:val="20"/>
          <w:szCs w:val="20"/>
          <w:lang w:eastAsia="ru-RU"/>
        </w:rPr>
        <w:t>3. Постановление вступает в силу после опубликования в Официальном вестнике Богучанского района.</w:t>
      </w:r>
    </w:p>
    <w:p w:rsidR="00756431" w:rsidRPr="00756431" w:rsidRDefault="00756431" w:rsidP="00756431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6431" w:rsidRPr="00756431" w:rsidRDefault="00756431" w:rsidP="00756431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431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                                                       В.Ю.Карнаухов</w:t>
      </w:r>
    </w:p>
    <w:p w:rsidR="008F02AD" w:rsidRDefault="008F02AD" w:rsidP="00D91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9E60F3" w:rsidRPr="009E60F3" w:rsidTr="009E60F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Приложение №1</w:t>
            </w:r>
          </w:p>
          <w:p w:rsidR="009E60F3" w:rsidRPr="009E60F3" w:rsidRDefault="009E60F3" w:rsidP="009E6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 постановлению администрации Богучанского района</w:t>
            </w:r>
          </w:p>
          <w:p w:rsidR="009E60F3" w:rsidRPr="009E60F3" w:rsidRDefault="009E60F3" w:rsidP="009E6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от  22.02.2018    № 209-п</w:t>
            </w:r>
          </w:p>
          <w:p w:rsidR="009E60F3" w:rsidRPr="009E60F3" w:rsidRDefault="009E60F3" w:rsidP="009E6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Приложение № 2</w:t>
            </w:r>
            <w:r w:rsidRPr="009E60F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br/>
              <w:t>к муниципальной программе Богучанского района</w:t>
            </w:r>
          </w:p>
          <w:p w:rsidR="009E60F3" w:rsidRPr="009E60F3" w:rsidRDefault="009E60F3" w:rsidP="009E6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lastRenderedPageBreak/>
              <w:t xml:space="preserve"> "Реформирование и модернизация </w:t>
            </w:r>
          </w:p>
          <w:p w:rsidR="009E60F3" w:rsidRPr="009E60F3" w:rsidRDefault="009E60F3" w:rsidP="009E6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жилищно-коммунального хозяйства и повышение</w:t>
            </w:r>
          </w:p>
          <w:p w:rsidR="009E60F3" w:rsidRPr="009E60F3" w:rsidRDefault="009E60F3" w:rsidP="009E6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энергетической эффективности"</w:t>
            </w:r>
          </w:p>
          <w:p w:rsidR="009E60F3" w:rsidRPr="009E60F3" w:rsidRDefault="009E60F3" w:rsidP="009E6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8F02AD" w:rsidRDefault="008F02AD" w:rsidP="00D91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775"/>
        <w:gridCol w:w="881"/>
        <w:gridCol w:w="792"/>
        <w:gridCol w:w="403"/>
        <w:gridCol w:w="313"/>
        <w:gridCol w:w="370"/>
        <w:gridCol w:w="313"/>
        <w:gridCol w:w="708"/>
        <w:gridCol w:w="708"/>
        <w:gridCol w:w="708"/>
        <w:gridCol w:w="708"/>
        <w:gridCol w:w="708"/>
        <w:gridCol w:w="708"/>
        <w:gridCol w:w="708"/>
        <w:gridCol w:w="767"/>
      </w:tblGrid>
      <w:tr w:rsidR="009E60F3" w:rsidRPr="009E60F3" w:rsidTr="009E60F3">
        <w:trPr>
          <w:trHeight w:val="20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Наименовние</w:t>
            </w:r>
            <w:proofErr w:type="spellEnd"/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2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 2014-2020 годы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278 890 459,97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315 681 124,02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328 302 137,21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262 479 397,11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225 675 000,00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215 020 000,00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215 246 500,00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1 841 294 618,31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160 873 545,31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179 748 017,00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177 996 850,00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210 869 114,00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213 690 198,00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213 035 198,00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213 261 698,00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1 369 474 620,31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2 135 969,00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1 528 399,00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9 201 774,00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109 935 510,88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131 246 816,68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146 236 333,66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49 722 917,98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447 141 579,20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4 576 343,57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6 776 343,57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1 332 984,55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358 966,13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2 216 541,02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3 223 346,21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6 210 346,21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Таежнинского</w:t>
            </w:r>
            <w:proofErr w:type="spellEnd"/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Подпрограмма 1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"Развитие и модернизация объектов коммунальной инфраструктуры"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25 500,00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31 380 927,28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30 135 427,28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25 500,00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25 500,00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211 585 700,00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214 310 500,00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214 281 000,00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214 507 500,00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1 373 314 736,00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177 596 850,00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210 057 301,00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212 464 698,00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212 435 198,00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212 661 698,00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1 364 112 962,00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2 135 969,00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1 528 399,00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9 201 774,00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138 966,13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776 541,02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138 966,13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776 541,02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"Энергосбережение и повышение энергетической эффективности на территории Богучанск</w:t>
            </w: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ого района"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всего расходные обязательства  по подпрограмме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8 228 087,14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11 428 087,14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</w:t>
            </w: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образования администрации Богучанского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4 576 343,57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6 776 343,57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1 330 638,05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2 330 638,05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924 345,31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924 345,31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1 123 346,21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1 123 346,21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</w:t>
            </w: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50 041 917,98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234 994 423,87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49 722 917,98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234 675 423,87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220 000,00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99 000,00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"Обращение с отходами на территории Богучанского района"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60 800 000,00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60 400 000,00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184 200 090,00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</w:t>
            </w: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а"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180 000 090,00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4 200 000,00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7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8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"Развитие информационного общества Богучанского района"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112 813,00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112 813,00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E60F3" w:rsidRPr="009E60F3" w:rsidTr="009E60F3">
        <w:trPr>
          <w:trHeight w:val="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Администрации Богучанского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112 813,00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112 813,00</w:t>
            </w:r>
          </w:p>
        </w:tc>
      </w:tr>
    </w:tbl>
    <w:p w:rsidR="0068718F" w:rsidRPr="00D91A27" w:rsidRDefault="0068718F" w:rsidP="00D91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9E60F3" w:rsidRPr="009E60F3" w:rsidTr="009E60F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Приложение №2</w:t>
            </w:r>
          </w:p>
          <w:p w:rsidR="009E60F3" w:rsidRPr="009E60F3" w:rsidRDefault="009E60F3" w:rsidP="009E6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 постановлению администрации</w:t>
            </w:r>
          </w:p>
          <w:p w:rsidR="009E60F3" w:rsidRPr="009E60F3" w:rsidRDefault="009E60F3" w:rsidP="009E6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Богучанского района </w:t>
            </w:r>
          </w:p>
          <w:p w:rsidR="009E60F3" w:rsidRPr="009E60F3" w:rsidRDefault="009E60F3" w:rsidP="009E6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от  22.02.2018  № 209-п</w:t>
            </w:r>
          </w:p>
          <w:p w:rsidR="009E60F3" w:rsidRDefault="009E60F3" w:rsidP="009E6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Приложение № 3</w:t>
            </w:r>
            <w:r w:rsidRPr="009E60F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br/>
              <w:t xml:space="preserve">к муниципальной программе Богучанского района </w:t>
            </w:r>
            <w:r w:rsidRPr="009E60F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br/>
              <w:t>"Реформирование и модернизация жилищно-коммунального</w:t>
            </w:r>
          </w:p>
          <w:p w:rsidR="009E60F3" w:rsidRDefault="009E60F3" w:rsidP="009E6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хозяйства  и повышение                                                           </w:t>
            </w:r>
          </w:p>
          <w:p w:rsidR="009E60F3" w:rsidRDefault="009E60F3" w:rsidP="009E6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                                             энергетической эффективности"</w:t>
            </w:r>
          </w:p>
          <w:p w:rsidR="009E60F3" w:rsidRPr="009E60F3" w:rsidRDefault="009E60F3" w:rsidP="009E6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</w:p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и прогнозная оценка расходов на реализацию целей муниципально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й программы Богучанского района </w:t>
            </w:r>
            <w:r w:rsidRPr="009E6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учетом источников финансирования, в том числе по уровням бюджетной системы</w:t>
            </w:r>
          </w:p>
        </w:tc>
      </w:tr>
    </w:tbl>
    <w:p w:rsidR="006474D8" w:rsidRDefault="00647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373"/>
        <w:gridCol w:w="1651"/>
        <w:gridCol w:w="1448"/>
        <w:gridCol w:w="632"/>
        <w:gridCol w:w="632"/>
        <w:gridCol w:w="632"/>
        <w:gridCol w:w="632"/>
        <w:gridCol w:w="632"/>
        <w:gridCol w:w="632"/>
        <w:gridCol w:w="632"/>
        <w:gridCol w:w="674"/>
      </w:tblGrid>
      <w:tr w:rsidR="009E60F3" w:rsidRPr="009E60F3" w:rsidTr="009E60F3">
        <w:trPr>
          <w:trHeight w:val="20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6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9E60F3" w:rsidRPr="009E60F3" w:rsidTr="009E60F3">
        <w:trPr>
          <w:trHeight w:val="161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</w:tr>
      <w:tr w:rsidR="009E60F3" w:rsidRPr="009E60F3" w:rsidTr="009E60F3">
        <w:trPr>
          <w:trHeight w:val="161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278 890 459,97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315 681 124,02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328 302 137,21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262 479 397,11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225 675 000,00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215 020 000,00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215 246 500,00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1 841 294 618,31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170 841 596,46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192 325 465,45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207 732 819,00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234 212 870,42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214 310 500,00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214 281 000,00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214 507 500,00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1 448 211 751,33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48 015 863,51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63 355 658,57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60 569 318,21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28 266 526,69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11 364 500,00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739 000,00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739 000,00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213 049 866,98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180 000 000,00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"Развитие и модернизация объектов коммунальной инфраструктуры"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31 380 927,28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11 384 948,45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26 184 948,45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2 633 949,00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1 316 529,83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5 195 978,83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Богучанского района"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211 585 700,00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214 310 500,00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214 281 000,00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214 507 500,00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1 373 314 736,00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149 949 200,00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211 579 700,00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214 310 500,00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214 281 000,00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214 507 500,00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1 363 308 736,00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10 006 000,00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138 966,13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776 541,02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138 966,13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776 541,02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</w:t>
            </w:r>
            <w:proofErr w:type="gramStart"/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территории Богучанского района"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района;  МКУ "Управление культуры Богучанского района";</w:t>
            </w: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МКУ "Муниципальная служба Заказчика"; финансовое управление администрации Богучанского района; администрация Богучанского района, администрация Богучанского сельсовета, администрация </w:t>
            </w:r>
            <w:proofErr w:type="spellStart"/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сельсовета.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8 228 087,14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11 428 087,14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</w:t>
            </w: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бюджет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6 092 396,46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6 092 396,46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2 102 690,68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5 302 690,68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50 041 917,98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234 994 423,87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28 000 000,00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22 520 470,42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52 512 970,42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55 552 838,40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58 236 333,66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27 521 447,56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182 481 453,45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"Обращение с отходами на территории Богучанского района"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Заказчика";</w:t>
            </w: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УМС Богучанского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60 800 000,00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60 400 000,00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184 200 090,00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4 200 090,00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180 000 000,00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7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района; МКУ "Муниципальная служба Заказчика".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8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Развитие информационного общества Богучанского района"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112 813,00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112 813,00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112 700,00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112 700,00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E60F3" w:rsidRPr="009E60F3" w:rsidTr="009E60F3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3" w:rsidRPr="009E60F3" w:rsidRDefault="009E60F3" w:rsidP="009E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9E60F3" w:rsidRDefault="009E60F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0F3" w:rsidRPr="009E60F3" w:rsidRDefault="009E60F3" w:rsidP="009E60F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lang w:eastAsia="ru-RU"/>
        </w:rPr>
      </w:pPr>
      <w:r w:rsidRPr="009E60F3">
        <w:rPr>
          <w:rFonts w:ascii="Times New Roman" w:eastAsia="Times New Roman" w:hAnsi="Times New Roman"/>
          <w:sz w:val="18"/>
          <w:lang w:eastAsia="ru-RU"/>
        </w:rPr>
        <w:t>Приложение №3</w:t>
      </w:r>
    </w:p>
    <w:p w:rsidR="009E60F3" w:rsidRPr="009E60F3" w:rsidRDefault="009E60F3" w:rsidP="009E60F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lang w:eastAsia="ru-RU"/>
        </w:rPr>
      </w:pPr>
      <w:r w:rsidRPr="009E60F3">
        <w:rPr>
          <w:rFonts w:ascii="Times New Roman" w:eastAsia="Times New Roman" w:hAnsi="Times New Roman"/>
          <w:sz w:val="18"/>
          <w:lang w:eastAsia="ru-RU"/>
        </w:rPr>
        <w:t>к постановлению администрации</w:t>
      </w:r>
    </w:p>
    <w:p w:rsidR="009E60F3" w:rsidRPr="009E60F3" w:rsidRDefault="009E60F3" w:rsidP="009E60F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lang w:eastAsia="ru-RU"/>
        </w:rPr>
      </w:pPr>
      <w:r w:rsidRPr="009E60F3">
        <w:rPr>
          <w:rFonts w:ascii="Times New Roman" w:eastAsia="Times New Roman" w:hAnsi="Times New Roman"/>
          <w:sz w:val="18"/>
          <w:lang w:eastAsia="ru-RU"/>
        </w:rPr>
        <w:t>Богучанского района</w:t>
      </w:r>
    </w:p>
    <w:p w:rsidR="009E60F3" w:rsidRPr="009E60F3" w:rsidRDefault="009E60F3" w:rsidP="009E60F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lang w:eastAsia="ru-RU"/>
        </w:rPr>
      </w:pPr>
      <w:r w:rsidRPr="009E60F3">
        <w:rPr>
          <w:rFonts w:ascii="Times New Roman" w:eastAsia="Times New Roman" w:hAnsi="Times New Roman"/>
          <w:sz w:val="18"/>
          <w:lang w:eastAsia="ru-RU"/>
        </w:rPr>
        <w:t>от  22.02.2018  № 209-п</w:t>
      </w:r>
    </w:p>
    <w:p w:rsidR="009E60F3" w:rsidRPr="009E60F3" w:rsidRDefault="009E60F3" w:rsidP="009E60F3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</w:p>
    <w:p w:rsidR="009E60F3" w:rsidRPr="009E60F3" w:rsidRDefault="009E60F3" w:rsidP="009E60F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lang w:eastAsia="ru-RU"/>
        </w:rPr>
      </w:pPr>
      <w:r w:rsidRPr="009E60F3">
        <w:rPr>
          <w:rFonts w:ascii="Times New Roman" w:eastAsia="Times New Roman" w:hAnsi="Times New Roman"/>
          <w:sz w:val="18"/>
          <w:lang w:eastAsia="ru-RU"/>
        </w:rPr>
        <w:t>Приложение № 5</w:t>
      </w:r>
    </w:p>
    <w:p w:rsidR="009E60F3" w:rsidRPr="009E60F3" w:rsidRDefault="009E60F3" w:rsidP="009E60F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lang w:eastAsia="ru-RU"/>
        </w:rPr>
      </w:pPr>
      <w:r w:rsidRPr="009E60F3">
        <w:rPr>
          <w:rFonts w:ascii="Times New Roman" w:eastAsia="Times New Roman" w:hAnsi="Times New Roman"/>
          <w:sz w:val="18"/>
          <w:lang w:eastAsia="ru-RU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9E60F3" w:rsidRPr="009E60F3" w:rsidRDefault="009E60F3" w:rsidP="009E60F3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B0F0"/>
          <w:sz w:val="18"/>
          <w:szCs w:val="24"/>
          <w:lang w:eastAsia="ru-RU"/>
        </w:rPr>
      </w:pPr>
    </w:p>
    <w:p w:rsidR="009E60F3" w:rsidRPr="009E60F3" w:rsidRDefault="009E60F3" w:rsidP="009E60F3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Подпрограмма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«Развитие и модернизация объектов коммунальной инфраструктуры» </w:t>
      </w:r>
    </w:p>
    <w:p w:rsidR="009E60F3" w:rsidRPr="009E60F3" w:rsidRDefault="009E60F3" w:rsidP="009E60F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9E60F3" w:rsidRPr="009E60F3" w:rsidRDefault="009E60F3" w:rsidP="009E60F3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Паспорт подпрограммы </w:t>
      </w:r>
    </w:p>
    <w:p w:rsidR="009E60F3" w:rsidRPr="009E60F3" w:rsidRDefault="009E60F3" w:rsidP="009E60F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700"/>
        <w:gridCol w:w="5870"/>
      </w:tblGrid>
      <w:tr w:rsidR="009E60F3" w:rsidRPr="009E60F3" w:rsidTr="009E60F3">
        <w:trPr>
          <w:trHeight w:val="1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60F3" w:rsidRPr="009E60F3" w:rsidRDefault="009E60F3" w:rsidP="009E60F3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60F3" w:rsidRPr="009E60F3" w:rsidRDefault="009E60F3" w:rsidP="009E60F3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и модернизация объектов коммунальной инфраструктуры» (далее - подпрограмма)</w:t>
            </w:r>
          </w:p>
        </w:tc>
      </w:tr>
      <w:tr w:rsidR="009E60F3" w:rsidRPr="009E60F3" w:rsidTr="009E60F3">
        <w:trPr>
          <w:trHeight w:val="1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60F3" w:rsidRPr="009E60F3" w:rsidRDefault="009E60F3" w:rsidP="009E60F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60F3" w:rsidRPr="009E60F3" w:rsidRDefault="009E60F3" w:rsidP="009E60F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9E60F3" w:rsidRPr="009E60F3" w:rsidTr="009E60F3">
        <w:trPr>
          <w:trHeight w:val="1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60F3" w:rsidRPr="009E60F3" w:rsidRDefault="009E60F3" w:rsidP="009E6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Муниципальный заказчик – координатор подпрограммы</w:t>
            </w:r>
          </w:p>
          <w:p w:rsidR="009E60F3" w:rsidRPr="009E60F3" w:rsidRDefault="009E60F3" w:rsidP="009E60F3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60F3" w:rsidRPr="009E60F3" w:rsidRDefault="009E60F3" w:rsidP="009E6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9E60F3" w:rsidRPr="009E60F3" w:rsidRDefault="009E60F3" w:rsidP="009E60F3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9E60F3" w:rsidRPr="009E60F3" w:rsidTr="009E60F3">
        <w:trPr>
          <w:trHeight w:val="1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60F3" w:rsidRPr="009E60F3" w:rsidRDefault="009E60F3" w:rsidP="009E60F3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60F3" w:rsidRPr="009E60F3" w:rsidRDefault="009E60F3" w:rsidP="009E6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района;</w:t>
            </w:r>
          </w:p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</w:tr>
      <w:tr w:rsidR="009E60F3" w:rsidRPr="009E60F3" w:rsidTr="009E60F3">
        <w:trPr>
          <w:trHeight w:val="1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60F3" w:rsidRPr="009E60F3" w:rsidRDefault="009E60F3" w:rsidP="009E60F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Цели и задачи подпрограммы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60F3" w:rsidRPr="009E60F3" w:rsidRDefault="009E60F3" w:rsidP="009E6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Содержание </w:t>
            </w:r>
            <w:proofErr w:type="spellStart"/>
            <w:proofErr w:type="gramStart"/>
            <w:r w:rsidRPr="009E6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жилищно</w:t>
            </w:r>
            <w:proofErr w:type="spellEnd"/>
            <w:r w:rsidRPr="009E6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коммунального</w:t>
            </w:r>
            <w:proofErr w:type="gramEnd"/>
            <w:r w:rsidRPr="009E6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хозяйства района в надлежащем состоянии.</w:t>
            </w:r>
          </w:p>
          <w:p w:rsidR="009E60F3" w:rsidRPr="009E60F3" w:rsidRDefault="009E60F3" w:rsidP="009E6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реализации цели необходимо решить следующую задачу:</w:t>
            </w:r>
          </w:p>
          <w:p w:rsidR="009E60F3" w:rsidRPr="009E60F3" w:rsidRDefault="009E60F3" w:rsidP="009E60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  <w:r w:rsidRPr="009E6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Создание условий для п</w:t>
            </w: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овышения </w:t>
            </w:r>
            <w:proofErr w:type="spellStart"/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энергоэффективности</w:t>
            </w:r>
            <w:proofErr w:type="spellEnd"/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функционирования систем коммунальной инфраструктуры;</w:t>
            </w:r>
          </w:p>
        </w:tc>
      </w:tr>
      <w:tr w:rsidR="009E60F3" w:rsidRPr="009E60F3" w:rsidTr="009E60F3">
        <w:trPr>
          <w:trHeight w:val="1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60F3" w:rsidRPr="009E60F3" w:rsidRDefault="009E60F3" w:rsidP="009E60F3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Целевые индикаторы 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60F3" w:rsidRPr="009E60F3" w:rsidRDefault="009E60F3" w:rsidP="009E6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снижение интегрального показателя аварийности инженерных сетей: теплоснабжение с 4,7 ед.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E60F3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100 км</w:t>
              </w:r>
            </w:smartTag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инженерных сетей в 2014 году до 4,6 ед.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E60F3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100 км</w:t>
              </w:r>
            </w:smartTag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инженерных сетей в 2020 году; водоснабжение и водоотведение с 0,1 ед.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E60F3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100 км</w:t>
              </w:r>
            </w:smartTag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инженерных сетей в 2014 году до 0,09 ед.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E60F3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100 км</w:t>
              </w:r>
            </w:smartTag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инженерных сетей в 2020 году;</w:t>
            </w:r>
            <w:proofErr w:type="gramEnd"/>
          </w:p>
          <w:p w:rsidR="009E60F3" w:rsidRPr="009E60F3" w:rsidRDefault="009E60F3" w:rsidP="009E6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снижение потерь энергоресурсов в инженерных сетях с 30% в 2014 году до 29,9% в 2020 году;</w:t>
            </w:r>
          </w:p>
          <w:p w:rsidR="009E60F3" w:rsidRPr="009E60F3" w:rsidRDefault="009E60F3" w:rsidP="009E6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увеличение доли населения, обеспеченного питьевой водой, отвечающей требованиям безопасности, с 36,4% в 2014 году до 41% в 2020 году;</w:t>
            </w:r>
          </w:p>
        </w:tc>
      </w:tr>
      <w:tr w:rsidR="009E60F3" w:rsidRPr="009E60F3" w:rsidTr="009E60F3">
        <w:trPr>
          <w:trHeight w:val="1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60F3" w:rsidRPr="009E60F3" w:rsidRDefault="009E60F3" w:rsidP="009E60F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60F3" w:rsidRPr="009E60F3" w:rsidRDefault="009E60F3" w:rsidP="009E6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2014 - 2020 годы</w:t>
            </w:r>
          </w:p>
          <w:p w:rsidR="009E60F3" w:rsidRPr="009E60F3" w:rsidRDefault="009E60F3" w:rsidP="009E60F3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9E60F3" w:rsidRPr="009E60F3" w:rsidTr="009E60F3">
        <w:trPr>
          <w:trHeight w:val="1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60F3" w:rsidRPr="009E60F3" w:rsidRDefault="009E60F3" w:rsidP="009E60F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Общий объем финансирования подпрограммы составляет:  31 380 927,28 рублей, в т.ч.:</w:t>
            </w:r>
          </w:p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17 433 949,00 рублей;</w:t>
            </w:r>
          </w:p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12 701 478,28 рублей;</w:t>
            </w:r>
          </w:p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  1 220 000,00 рублей;</w:t>
            </w:r>
          </w:p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              0,00 рублей;</w:t>
            </w:r>
          </w:p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      25500,00 рублей;</w:t>
            </w:r>
          </w:p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              0,00 рублей;</w:t>
            </w:r>
          </w:p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              0,00 рублей.</w:t>
            </w:r>
          </w:p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бюджет: 26 184 948,45 рублей, в т.ч.:</w:t>
            </w:r>
          </w:p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 14 800 000,00 рублей;</w:t>
            </w:r>
          </w:p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 11 384 948,45 рублей;</w:t>
            </w:r>
          </w:p>
          <w:p w:rsidR="009E60F3" w:rsidRPr="009E60F3" w:rsidRDefault="009E60F3" w:rsidP="009E6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              0,00 рублей;</w:t>
            </w:r>
          </w:p>
          <w:p w:rsidR="009E60F3" w:rsidRPr="009E60F3" w:rsidRDefault="009E60F3" w:rsidP="009E6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              0,00 рублей;</w:t>
            </w:r>
          </w:p>
          <w:p w:rsidR="009E60F3" w:rsidRPr="009E60F3" w:rsidRDefault="009E60F3" w:rsidP="009E6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              0,00 рублей;</w:t>
            </w:r>
          </w:p>
          <w:p w:rsidR="009E60F3" w:rsidRPr="009E60F3" w:rsidRDefault="009E60F3" w:rsidP="009E6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              0,00 рублей;</w:t>
            </w:r>
          </w:p>
          <w:p w:rsidR="009E60F3" w:rsidRPr="009E60F3" w:rsidRDefault="009E60F3" w:rsidP="009E6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              0,00 рублей.</w:t>
            </w:r>
          </w:p>
          <w:p w:rsidR="009E60F3" w:rsidRPr="009E60F3" w:rsidRDefault="009E60F3" w:rsidP="009E60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бюджет: 5 195 978,83 рублей, в т.ч.:</w:t>
            </w:r>
          </w:p>
          <w:p w:rsidR="009E60F3" w:rsidRPr="009E60F3" w:rsidRDefault="009E60F3" w:rsidP="009E60F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2014 год –  2 633 949,00 рублей; </w:t>
            </w:r>
          </w:p>
          <w:p w:rsidR="009E60F3" w:rsidRPr="009E60F3" w:rsidRDefault="009E60F3" w:rsidP="009E60F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2015 год –  1 316 529,83 рублей; </w:t>
            </w:r>
          </w:p>
          <w:p w:rsidR="009E60F3" w:rsidRPr="009E60F3" w:rsidRDefault="009E60F3" w:rsidP="009E60F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 1 220 000,00 рублей</w:t>
            </w:r>
          </w:p>
          <w:p w:rsidR="009E60F3" w:rsidRPr="009E60F3" w:rsidRDefault="009E60F3" w:rsidP="009E6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            0,00 рублей;</w:t>
            </w:r>
          </w:p>
          <w:p w:rsidR="009E60F3" w:rsidRPr="009E60F3" w:rsidRDefault="009E60F3" w:rsidP="009E6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    25500,00 рублей;</w:t>
            </w:r>
          </w:p>
          <w:p w:rsidR="009E60F3" w:rsidRPr="009E60F3" w:rsidRDefault="009E60F3" w:rsidP="009E6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            0,00 рублей</w:t>
            </w:r>
          </w:p>
          <w:p w:rsidR="009E60F3" w:rsidRPr="009E60F3" w:rsidRDefault="009E60F3" w:rsidP="009E6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              0,00 рублей.</w:t>
            </w:r>
          </w:p>
        </w:tc>
      </w:tr>
      <w:tr w:rsidR="009E60F3" w:rsidRPr="009E60F3" w:rsidTr="009E60F3">
        <w:trPr>
          <w:trHeight w:val="1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60F3" w:rsidRPr="009E60F3" w:rsidRDefault="009E60F3" w:rsidP="009E60F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60F3" w:rsidRPr="009E60F3" w:rsidRDefault="009E60F3" w:rsidP="009E6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9E60F3" w:rsidRPr="009E60F3" w:rsidRDefault="009E60F3" w:rsidP="009E6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связи);</w:t>
            </w:r>
          </w:p>
          <w:p w:rsidR="009E60F3" w:rsidRPr="009E60F3" w:rsidRDefault="009E60F3" w:rsidP="009E60F3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9E60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Заказчика».</w:t>
            </w:r>
          </w:p>
        </w:tc>
      </w:tr>
    </w:tbl>
    <w:p w:rsidR="009E60F3" w:rsidRPr="009E60F3" w:rsidRDefault="009E60F3" w:rsidP="009E60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0F3" w:rsidRPr="009E60F3" w:rsidRDefault="009E60F3" w:rsidP="009E60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  <w:t>Основные разделы подпрограммы</w:t>
      </w:r>
    </w:p>
    <w:p w:rsidR="009E60F3" w:rsidRPr="009E60F3" w:rsidRDefault="009E60F3" w:rsidP="009E60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0F3" w:rsidRPr="009E60F3" w:rsidRDefault="009E60F3" w:rsidP="009E60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2.1. Постановка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общерайонной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проблемы и обоснование необходимости разработки подпрограммы.</w:t>
      </w:r>
    </w:p>
    <w:p w:rsidR="009E60F3" w:rsidRPr="009E60F3" w:rsidRDefault="009E60F3" w:rsidP="009E60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Причины возникновения проблем, связанных с коммунальным комплексом района, обусловлены: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значительным уровнем износа объектов коммунального назначения;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сверхнормативными потерями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энергоресурсов на всех стадиях  </w:t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от производства до потребления, составляющие до 50%, вследствие эксплуатации устаревшего технологического оборудования с низким коэффициентом полезного действия;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высокой себестоимостью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незначительной инвестиционной привлекательностью объектов;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водопроводно-канализационного хозяйства.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Услуги в сфере теплоснабжения жилищно-коммунального хозяйства предоставляют 45 котельных, из них 24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теплоисточника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мощностью менее 3 Гкал/</w:t>
      </w:r>
      <w:proofErr w:type="gram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ч</w:t>
      </w:r>
      <w:proofErr w:type="gram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(60%),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30%. Из общего количества установленных котлов в котельных коммунального комплекса только 35%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В настоящее время из </w:t>
      </w:r>
      <w:smartTag w:uri="urn:schemas-microsoft-com:office:smarttags" w:element="metricconverter">
        <w:smartTagPr>
          <w:attr w:name="ProductID" w:val="156 км"/>
        </w:smartTagPr>
        <w:r w:rsidRPr="009E60F3">
          <w:rPr>
            <w:rFonts w:ascii="Times New Roman" w:eastAsia="Times New Roman" w:hAnsi="Times New Roman"/>
            <w:sz w:val="20"/>
            <w:szCs w:val="20"/>
            <w:lang w:eastAsia="ru-RU"/>
          </w:rPr>
          <w:t>156 км</w:t>
        </w:r>
      </w:smartTag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сетей теплоснабжения - </w:t>
      </w:r>
      <w:smartTag w:uri="urn:schemas-microsoft-com:office:smarttags" w:element="metricconverter">
        <w:smartTagPr>
          <w:attr w:name="ProductID" w:val="38,51 км"/>
        </w:smartTagPr>
        <w:r w:rsidRPr="009E60F3">
          <w:rPr>
            <w:rFonts w:ascii="Times New Roman" w:eastAsia="Times New Roman" w:hAnsi="Times New Roman"/>
            <w:sz w:val="20"/>
            <w:szCs w:val="20"/>
            <w:lang w:eastAsia="ru-RU"/>
          </w:rPr>
          <w:t>38,51 км</w:t>
        </w:r>
      </w:smartTag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требуют замены.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Основными источниками водоснабжения населения района являются напорные и безнапорные подземные источники.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Централизованным водоснабжением в районе обеспечено 36,1% населения, </w:t>
      </w:r>
      <w:proofErr w:type="gram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нецентрализованными</w:t>
      </w:r>
      <w:proofErr w:type="gram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водоисточниками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пользуется 63,9% потребителей. Доля жителей, пользующихся привозной водой составляет 30,0%. </w:t>
      </w:r>
    </w:p>
    <w:p w:rsidR="009E60F3" w:rsidRPr="009E60F3" w:rsidRDefault="009E60F3" w:rsidP="009E60F3">
      <w:pPr>
        <w:tabs>
          <w:tab w:val="left" w:pos="0"/>
          <w:tab w:val="left" w:pos="1080"/>
        </w:tabs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Доля населения района, обеспеченного доброкачественной питьевого водой, составляет 88,4%.</w:t>
      </w:r>
      <w:proofErr w:type="gramEnd"/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Несоответствие качества подземных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водоисточников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требованиям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СанПиН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водоисточников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традиционно применяемые технологии обработки воды стали в большинстве случаев недостаточно эффективными.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В настоящее время из </w:t>
      </w:r>
      <w:smartTag w:uri="urn:schemas-microsoft-com:office:smarttags" w:element="metricconverter">
        <w:smartTagPr>
          <w:attr w:name="ProductID" w:val="191 км"/>
        </w:smartTagPr>
        <w:r w:rsidRPr="009E60F3">
          <w:rPr>
            <w:rFonts w:ascii="Times New Roman" w:eastAsia="Times New Roman" w:hAnsi="Times New Roman"/>
            <w:sz w:val="20"/>
            <w:szCs w:val="20"/>
            <w:lang w:eastAsia="ru-RU"/>
          </w:rPr>
          <w:t>191 км</w:t>
        </w:r>
      </w:smartTag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сетей водоснабжения - </w:t>
      </w:r>
      <w:smartTag w:uri="urn:schemas-microsoft-com:office:smarttags" w:element="metricconverter">
        <w:smartTagPr>
          <w:attr w:name="ProductID" w:val="43 км"/>
        </w:smartTagPr>
        <w:r w:rsidRPr="009E60F3">
          <w:rPr>
            <w:rFonts w:ascii="Times New Roman" w:eastAsia="Times New Roman" w:hAnsi="Times New Roman"/>
            <w:sz w:val="20"/>
            <w:szCs w:val="20"/>
            <w:lang w:eastAsia="ru-RU"/>
          </w:rPr>
          <w:t>43 км</w:t>
        </w:r>
      </w:smartTag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требуют замены.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Действующие очистные сооружения канализации не обеспечивают требуемой степени очистки сточных вод. Очистные сооружения канализации 1976 года приняты в эксплуатацию и требуют капитального ремонта. 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9E60F3" w:rsidRPr="009E60F3" w:rsidRDefault="009E60F3" w:rsidP="009E60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В районе существует проблема обеспечения объектов теплоснабжения, водозаборных и водоочистных сооружений, сооружений канализации резервными, в т.ч. автономными, источниками электроснабжения. Отсутствие резервного электроснабжения было обусловлено и объективными причинами, такими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В настоящее время проблемой муниципальных образований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ограниченностью собственных сре</w:t>
      </w:r>
      <w:proofErr w:type="gram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дств пр</w:t>
      </w:r>
      <w:proofErr w:type="gram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едприятий на капитальный  ремонт, реконструкцию и обновление основных фондов;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9E60F3" w:rsidRPr="009E60F3" w:rsidRDefault="009E60F3" w:rsidP="009E60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Электроснабжение МО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осуществляется от Красноярской энергосистемы.  Территория МО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соединена с энергосистемой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двухцепной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ЛЭП-110 кВ (С-841/С-842)  </w:t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ПС-110 кВ «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Новобирюсинская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»  до ПС 110/35/10 кВ №16 "Чунояр",  далее  транзит (С-845/С-846) проходящий вдоль железной дороги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Решоты-Карабула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до подстанции ПС 110/35/10 кВ №19 "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".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Вдоль левого берега реки Ангара от ПС 110/35/10 кВ №19 "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", проходит ЛЭП-35 кВ (Т-124/Т-123)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Богучаны-Пинчуга-Манзя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, от которой запитаны ПС 35/10 кВ № 123 "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Пинчуга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" и ПС 35/6 кВ №126 "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Манзя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", а также ПС 35/10 кВ №125 "ЛДК" и ПС 35/10 кВ №124 "Лесная".</w:t>
      </w:r>
      <w:proofErr w:type="gramEnd"/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Кроме того, от подстанции ПС 110/35/10 кВ №16 "Чунояр" отходит ЛЭП 35 кВ (Т-120) Чунояр-Леспромхоз, от которой </w:t>
      </w:r>
      <w:proofErr w:type="gram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запитана</w:t>
      </w:r>
      <w:proofErr w:type="gram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ПС 35/10 кВ №120 "Леспромхоз". От ПС 35/10 кВ №120 "Леспромхоз" отходит  ЛЭП 35 кВ (Т-121) Леспромхоз </w:t>
      </w:r>
      <w:proofErr w:type="gram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-О</w:t>
      </w:r>
      <w:proofErr w:type="gram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синовый Мыс  от которой запитана ПС 35/10 кВ №121 "Осиновый Мыс", также от ПС 110/35/10 кВ №16 "Чунояр" отходят отпайки ВЛ-110 кВ (С-845/к, С-846/к) к ПС 110/10 кВ №18 "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Карабула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",  ВЛ-110 кВ (С-845/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, С-846/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)  до ПС 110/10 кВ №101 "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Новохайская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".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В зоне обслуживания филиала Северо-Восточного РЭС Восточных электрических сетей   филиала ПАО «МРСК Сибири» - «Красноярскэнерго» располагаются десять ПС 35-110 кВ (Приложение 1), а также   распределительные сети 6-10/0,4 кВ (Приложение 2) для обеспечения электроснабжения населенных пунктов Богучанского района: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.Н</w:t>
      </w:r>
      <w:proofErr w:type="gram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овохайский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д.Кежек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, п.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Такучет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, п.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Манзя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За последние годы  было выполнено строительство сетевой инфраструктуры для выдачи мощности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Богучанской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ГЭС в рамках государственной программы «Комплексное развитие Нижнего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», со строительством ПС 220/110/6 кВ 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Приангарская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, мощностью (2х125 МВА), расположенной в 7 километрах от села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подключения </w:t>
      </w:r>
      <w:proofErr w:type="gram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ВЛ</w:t>
      </w:r>
      <w:proofErr w:type="gram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110 кВ «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Карабула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» на шины 110 кВ ПС «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Приангарская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» было выполнено строительство двух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двухцепных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ВЛ 110 кВ «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Приангарская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-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» и «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Приангарская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-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Карабула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9E60F3" w:rsidRPr="009E60F3" w:rsidRDefault="009E60F3" w:rsidP="009E60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Строительство </w:t>
      </w:r>
      <w:proofErr w:type="gram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ВЛ</w:t>
      </w:r>
      <w:proofErr w:type="gram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110 кВ «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Приангарская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-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», «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Приангарская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Карабула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», предназначены для повышения надежности схемы сети 35 - 110 кВ в Богучанском районе , обеспечения централизованным электроснабжения)ем существующих лесозаготовительных предприятий и поселков на правом берегу Ангары, а также для развития существующих и вновь вводимых потребителей без ограничения нагрузки.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В 2016 году филиалом ПАО «МРСК Сибири» - «Красноярскэнерго» выполнено строительство заходов </w:t>
      </w:r>
      <w:proofErr w:type="gram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ВЛ</w:t>
      </w:r>
      <w:proofErr w:type="gram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110 кВ ПС Чунояр –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(С-845, С-846) на ПС 220 кВ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Приангарская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с организацией ВЛ 110 кВ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Приангарская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, ВЛ 110 кВ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Приангарская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Карабула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. В настоящее время ведутся работы по установке систем связи, РЗА, телемеханики. В 2018 г. планируется ввод ЛЭП в работу.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Вне зоны централизованного электроснабжения находятся населенные пункты: д</w:t>
      </w:r>
      <w:proofErr w:type="gram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еляки,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д.Бедоба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, д.Каменка, д.Прилуки  в которых электроснабжение потребителей обеспечивается автономными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энергоисточниками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(дизельными электростанциями), работающими на жидком топливе.</w:t>
      </w:r>
    </w:p>
    <w:p w:rsidR="009E60F3" w:rsidRPr="009E60F3" w:rsidRDefault="009E60F3" w:rsidP="009E60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В настоящее время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является центром реализации проекта «Комплексное развития Нижнего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», однако развитию района  препятствует дефицит электроэнергии. Территория имеет низкую обеспеченность энергетическими источниками и сетями. Подключение новых потребителей на территории района практически остановлено. Данная проблема очень острая в целом для всего района и особо для динамичного развития п. </w:t>
      </w:r>
      <w:proofErr w:type="gram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Таежный</w:t>
      </w:r>
      <w:proofErr w:type="gram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и с.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в т.ч. для развития производственных мощностей, развития социальной сферы, строительства жилья.</w:t>
      </w:r>
    </w:p>
    <w:p w:rsidR="009E60F3" w:rsidRPr="009E60F3" w:rsidRDefault="009E60F3" w:rsidP="009E60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Проблемы электроснабжения связаны с состоянием электрических сетей филиала ВЭС филиала  ПАО «МРСК Сибири» - «Красноярскэнерго»: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-  массовое старение и износ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электросетевого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оборудования снижает эксплуатационную надежность сети и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энергобезопасность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района;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- питание  ПС №120 «Леспромхоз», ПС №121 «Осиновый мыс» осуществляется от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одноцепной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ВЛ-35 кВ имеющую большую протяженность,  и в случае аварийной ситуации или вывода в ремонт  нет возможности оперативного  перевода нагрузок в населенных пунктах п. Чунояр, п. Осиновый мыс, п.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Такучет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- питание  п.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Такучет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,  п.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Кежек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 осуществляется по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одноцепным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ВЛ-10 кВ имеющую большую протяженность,  и в случае аварийной ситуации  нет возможности оперативного  перевода нагрузок данных населенных пунктах.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- надежность электроснабжения района остается очень низкой вследствие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тупиковости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 линий электропередачи, отсутствия связи между ними.</w:t>
      </w:r>
    </w:p>
    <w:p w:rsidR="009E60F3" w:rsidRPr="009E60F3" w:rsidRDefault="009E60F3" w:rsidP="009E60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   Дальнейшее развитие электрических сетей должно быть направлено на решение следующих вопросов: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−увязка инженерного обеспечения со стратегией экономического развития промышленного района;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−опережающее строительство объектов энергетики, необходимых для стабильного развития действующих и образования новых производственных комплексов;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−возможность присоединения новых потребителей;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−ликвидация «узких мест» в энергосистеме;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−повышение пропускной способности питающих сетей;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−наиболее полное использование существующих сетей с проведением работ по их восстановлению;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−строительство новых элементов схемы сети в связи с физическим и моральным старением существующих.</w:t>
      </w:r>
    </w:p>
    <w:p w:rsidR="009E60F3" w:rsidRPr="009E60F3" w:rsidRDefault="009E60F3" w:rsidP="009E60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Для решения проблем, связанных с техническим состоянием объектов коммунальной инфраструктуры, необходимо увеличение объемов реконструкции и модернизации таких объектов с применением энергосберегающих материалов и технологий.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Принятие подпрограммы обусловлено необходимостью предупреждения ситуаций, которые могут привести к нарушению </w:t>
      </w:r>
      <w:proofErr w:type="gram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функционирования систем жизнеобеспечения населения муниципальных образований</w:t>
      </w:r>
      <w:proofErr w:type="gram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Богучанского района, предотвращения критического уровня износа объектов коммунальной инфраструктуры, повышения надежности предоставления коммунальных услуг потребителям требуемого объема и качества. 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краевой поддержки.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Промежуточными и конечными социально-экономическими результатами решения данной проблемы, является: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cs="Calibri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- снижение интегрального показателя аварийности инженерных сетей;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cs="Calibri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- снижение потерь энергоресурсов в инженерных сетях;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cs="Calibri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- увеличение доли населения, обеспеченного питьевой водой, отвечающей требованиям безопасности.</w:t>
      </w:r>
    </w:p>
    <w:p w:rsidR="009E60F3" w:rsidRPr="009E60F3" w:rsidRDefault="009E60F3" w:rsidP="009E60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0F3" w:rsidRPr="009E60F3" w:rsidRDefault="009E60F3" w:rsidP="009E60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2.2. Основная цель, задачи, этапы и сроки выполнения </w:t>
      </w:r>
    </w:p>
    <w:p w:rsidR="009E60F3" w:rsidRPr="009E60F3" w:rsidRDefault="009E60F3" w:rsidP="009E60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подпрограммы, целевые индикаторы </w:t>
      </w:r>
    </w:p>
    <w:p w:rsidR="009E60F3" w:rsidRPr="009E60F3" w:rsidRDefault="009E60F3" w:rsidP="009E60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Целью подпрограммы является </w:t>
      </w: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содержание жилищно-коммунального хозяйства района в надлежащем состоянии.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достижения поставленной цели необходимо решение следующих задач.</w:t>
      </w:r>
    </w:p>
    <w:p w:rsidR="009E60F3" w:rsidRPr="009E60F3" w:rsidRDefault="009E60F3" w:rsidP="009E60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Задача 1.</w:t>
      </w: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Создание условий для п</w:t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овышения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энергоэффективности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функционирования систем коммунальной инфраструктуры. </w:t>
      </w:r>
    </w:p>
    <w:p w:rsidR="009E60F3" w:rsidRPr="009E60F3" w:rsidRDefault="009E60F3" w:rsidP="009E60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  <w:t>В рамках задачи запланировано:</w:t>
      </w:r>
    </w:p>
    <w:p w:rsidR="009E60F3" w:rsidRPr="009E60F3" w:rsidRDefault="009E60F3" w:rsidP="009E60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-капитальный ремонт,  реконструкция, находящихся в муниципальной собственности объектов коммунальной инфраструктуры, источников тепловой энергии и тепловых сетей, объектов </w:t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электросетевого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хозяйства и источников электрической энергии, 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вод;</w:t>
      </w:r>
    </w:p>
    <w:p w:rsidR="009E60F3" w:rsidRPr="009E60F3" w:rsidRDefault="009E60F3" w:rsidP="009E60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софинансирование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расходов по реконструкции и модернизации объектов коммунальной инфраструктуры;  </w:t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E60F3" w:rsidRPr="009E60F3" w:rsidRDefault="009E60F3" w:rsidP="009E60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  <w:t>подготовка котельных к отопительному сезону (выполнение регламентных работ);</w:t>
      </w:r>
    </w:p>
    <w:p w:rsidR="009E60F3" w:rsidRPr="009E60F3" w:rsidRDefault="009E60F3" w:rsidP="009E60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spell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софинансирование</w:t>
      </w:r>
      <w:proofErr w:type="spell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расходов на разработку схемы и программы перспективного развития электроэнергетики Богучанского района на пятилетний период.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Срок реа</w:t>
      </w: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лизации подпрограммы: 2014 - 2020 годы.</w:t>
      </w: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подпрограммы.</w:t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В рамках задач, стоящих перед администрацией Богучанского района, сформирована подпрограмма.</w:t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Для достижения установленной цели подпрограммой предусматривается решение следующих основных задач:</w:t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консолидация сре</w:t>
      </w:r>
      <w:proofErr w:type="gram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дств дл</w:t>
      </w:r>
      <w:proofErr w:type="gram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я реализации приоритетных направлений развития коммунального комплекса Богучанского района;</w:t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  <w:t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</w:t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5611B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оценка потребностей в финансовых средствах;</w:t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 осуществляет: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разработку нормативно-правовых актов, необходимых для реализации подпрограммы;</w:t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  <w:t>разработку предложений по уточнению перечня, затрат и механизма реализации подпрограммных мероприятий;</w:t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5611B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обеспечение целевого, эффективного расходования средств, предусмотренных на реализацию подпрограммы;</w:t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подготовку ежегодного отчета о ходе реализации подпрограммы.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Достижимость и измеримость поставленной цели обеспечиваются за счет установления значений целевых индикаторов на весь период действия подпрограммы по годам ее реализации.</w:t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Перечень целевых индикаторов подпрограммы представлен в приложении № 1 к настоящей подпрограмме.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0F3" w:rsidRPr="009E60F3" w:rsidRDefault="009E60F3" w:rsidP="009E60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2.3. Механизм реализации подпрограммы</w:t>
      </w:r>
    </w:p>
    <w:p w:rsidR="009E60F3" w:rsidRPr="009E60F3" w:rsidRDefault="009E60F3" w:rsidP="009E60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0F3" w:rsidRPr="009E60F3" w:rsidRDefault="009E60F3" w:rsidP="009E60F3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повышения эффективности реализации мероприятий подпрограммы</w:t>
      </w:r>
      <w:proofErr w:type="gram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и достижения целевых индикаторов.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 осуществляет:</w:t>
      </w:r>
    </w:p>
    <w:p w:rsidR="009E60F3" w:rsidRPr="009E60F3" w:rsidRDefault="009E60F3" w:rsidP="009E60F3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- 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9E60F3" w:rsidRPr="009E60F3" w:rsidRDefault="009E60F3" w:rsidP="009E60F3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- общую координацию мероприятий подпрограммы, выполняемых в увязке с мероприятиями других муниципальных программ;</w:t>
      </w:r>
    </w:p>
    <w:p w:rsidR="009E60F3" w:rsidRPr="009E60F3" w:rsidRDefault="009E60F3" w:rsidP="009E60F3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- мониторинг эффективности реализации мероприятий подпрограммы</w:t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br/>
        <w:t>и расходования выделяемых бюджетных средств, подготовку отчетов о ходе реализации подпрограммы;</w:t>
      </w:r>
    </w:p>
    <w:p w:rsidR="009E60F3" w:rsidRPr="009E60F3" w:rsidRDefault="009E60F3" w:rsidP="009E60F3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- внесение предложений о корректировке мероприятий подпрограммы</w:t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br/>
        <w:t>в соответствии с основными параметрами и приоритетами социально-экономического развития Богучанского района.</w:t>
      </w:r>
    </w:p>
    <w:p w:rsidR="009E60F3" w:rsidRPr="009E60F3" w:rsidRDefault="009E60F3" w:rsidP="009E60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Исполнители мероприятий подпрограммы и главные распорядители бюджетных средств подпрограммы  осуществляют расходование бюджетных сре</w:t>
      </w:r>
      <w:proofErr w:type="gram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дств в п</w:t>
      </w:r>
      <w:proofErr w:type="gram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E60F3" w:rsidRPr="009E60F3" w:rsidRDefault="009E60F3" w:rsidP="009E60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Комплекс мер, осуществляемых исполнителями подпрограммы, заключается в реализации организационных, </w:t>
      </w:r>
      <w:proofErr w:type="gram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экономических и правовых механизмов</w:t>
      </w:r>
      <w:proofErr w:type="gram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9E60F3" w:rsidRPr="009E60F3" w:rsidRDefault="009E60F3" w:rsidP="009E60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Федеральный закон от 27.07.2010 № 190-ФЗ «О теплоснабжении»;</w:t>
      </w:r>
    </w:p>
    <w:p w:rsidR="009E60F3" w:rsidRPr="009E60F3" w:rsidRDefault="009E60F3" w:rsidP="009E60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Федеральный закон от 07.12.2011 № 416-ФЗ «О водоснабжении и водоотведении»;</w:t>
      </w:r>
    </w:p>
    <w:p w:rsidR="009E60F3" w:rsidRPr="009E60F3" w:rsidRDefault="009E60F3" w:rsidP="009E60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Федеральный закон от 26.03.2003 № 35-ФЗ «Об электроэнергетике».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0F3" w:rsidRPr="009E60F3" w:rsidRDefault="009E60F3" w:rsidP="009E60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контроль</w:t>
      </w:r>
      <w:r w:rsidR="0065611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за</w:t>
      </w:r>
      <w:proofErr w:type="gram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</w:t>
      </w:r>
    </w:p>
    <w:p w:rsidR="009E60F3" w:rsidRPr="009E60F3" w:rsidRDefault="009E60F3" w:rsidP="009E60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0F3" w:rsidRPr="009E60F3" w:rsidRDefault="009E60F3" w:rsidP="009E60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 осуществляется в соответствии с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E60F3" w:rsidRPr="009E60F3" w:rsidRDefault="009E60F3" w:rsidP="009E60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Ответственными за подготовку и представление отчетных данных являются: администрация Богучанского района (отдел лесного хозяйства, жилищной политики, транспорта и связи) и МКУ «Муниципальная служба Заказчика» в сроки, установленные постановлением администрации Богучанского района от 17.07.2013 № 849-п.</w:t>
      </w:r>
    </w:p>
    <w:p w:rsidR="009E60F3" w:rsidRPr="009E60F3" w:rsidRDefault="009E60F3" w:rsidP="009E60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 и МКУ «Муниципальная служба Заказчика».</w:t>
      </w:r>
    </w:p>
    <w:p w:rsidR="009E60F3" w:rsidRPr="009E60F3" w:rsidRDefault="009E60F3" w:rsidP="009E60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0F3" w:rsidRPr="009E60F3" w:rsidRDefault="009E60F3" w:rsidP="009E60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2.5. Оценка социально-экономической эффективности</w:t>
      </w:r>
    </w:p>
    <w:p w:rsidR="009E60F3" w:rsidRPr="009E60F3" w:rsidRDefault="009E60F3" w:rsidP="009E60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0F3" w:rsidRPr="009E60F3" w:rsidRDefault="009E60F3" w:rsidP="009E60F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Характеристика целевых индикаторов подпрограммы, оценивающих социально-экономический эффект от ее реализации, представлена ниже.</w:t>
      </w:r>
    </w:p>
    <w:p w:rsidR="009E60F3" w:rsidRPr="009E60F3" w:rsidRDefault="009E60F3" w:rsidP="009E60F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1. Снижение интегрального показателя аварийности инженерных сетей:</w:t>
      </w:r>
    </w:p>
    <w:p w:rsidR="009E60F3" w:rsidRPr="009E60F3" w:rsidRDefault="009E60F3" w:rsidP="009E60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теплоснабжения теплоснабжение с 4,7 ед. на </w:t>
      </w:r>
      <w:smartTag w:uri="urn:schemas-microsoft-com:office:smarttags" w:element="metricconverter">
        <w:smartTagPr>
          <w:attr w:name="ProductID" w:val="100 км"/>
        </w:smartTagPr>
        <w:r w:rsidRPr="009E60F3">
          <w:rPr>
            <w:rFonts w:ascii="Times New Roman" w:eastAsia="Times New Roman" w:hAnsi="Times New Roman"/>
            <w:sz w:val="20"/>
            <w:szCs w:val="20"/>
            <w:lang w:eastAsia="ru-RU"/>
          </w:rPr>
          <w:t>100 км</w:t>
        </w:r>
      </w:smartTag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инженерных сетей в 2014 году до 4,6 ед. на </w:t>
      </w:r>
      <w:smartTag w:uri="urn:schemas-microsoft-com:office:smarttags" w:element="metricconverter">
        <w:smartTagPr>
          <w:attr w:name="ProductID" w:val="100 км"/>
        </w:smartTagPr>
        <w:r w:rsidRPr="009E60F3">
          <w:rPr>
            <w:rFonts w:ascii="Times New Roman" w:eastAsia="Times New Roman" w:hAnsi="Times New Roman"/>
            <w:sz w:val="20"/>
            <w:szCs w:val="20"/>
            <w:lang w:eastAsia="ru-RU"/>
          </w:rPr>
          <w:t>100 км</w:t>
        </w:r>
      </w:smartTag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инженерных сетей в 2020 году; водоснабжение и водоотведение с 0,1 ед. на </w:t>
      </w:r>
      <w:smartTag w:uri="urn:schemas-microsoft-com:office:smarttags" w:element="metricconverter">
        <w:smartTagPr>
          <w:attr w:name="ProductID" w:val="100 км"/>
        </w:smartTagPr>
        <w:r w:rsidRPr="009E60F3">
          <w:rPr>
            <w:rFonts w:ascii="Times New Roman" w:eastAsia="Times New Roman" w:hAnsi="Times New Roman"/>
            <w:sz w:val="20"/>
            <w:szCs w:val="20"/>
            <w:lang w:eastAsia="ru-RU"/>
          </w:rPr>
          <w:t>100 км</w:t>
        </w:r>
      </w:smartTag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инженерных сетей в 2014 году до 0,09 ед. на </w:t>
      </w:r>
      <w:smartTag w:uri="urn:schemas-microsoft-com:office:smarttags" w:element="metricconverter">
        <w:smartTagPr>
          <w:attr w:name="ProductID" w:val="100 км"/>
        </w:smartTagPr>
        <w:r w:rsidRPr="009E60F3">
          <w:rPr>
            <w:rFonts w:ascii="Times New Roman" w:eastAsia="Times New Roman" w:hAnsi="Times New Roman"/>
            <w:sz w:val="20"/>
            <w:szCs w:val="20"/>
            <w:lang w:eastAsia="ru-RU"/>
          </w:rPr>
          <w:t>100 км</w:t>
        </w:r>
      </w:smartTag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инженерных сетей в 2020 году;</w:t>
      </w:r>
      <w:proofErr w:type="gramEnd"/>
    </w:p>
    <w:p w:rsidR="009E60F3" w:rsidRPr="009E60F3" w:rsidRDefault="009E60F3" w:rsidP="009E60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     2. Снижение потерь энергоресурсов в инженерных сетях с 30% в 2014 году до 29,9% в 2020 году;</w:t>
      </w:r>
    </w:p>
    <w:p w:rsidR="009E60F3" w:rsidRPr="009E60F3" w:rsidRDefault="009E60F3" w:rsidP="009E60F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3. Увеличение доли населения, обеспеченного питьевой водой, отвечающей требованиям безопасности, с 36,4% в 2014 году до 41% в 2020 году.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Реализация мероприятий подпрограммы приведет к улучшению состояния объектов жилищно-коммунального комплекса, что улучшит качество предоставления коммунальных услуг населению района, и как следствие, повысит качественный уровень жизни населения района.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65611B" w:rsidRPr="009E60F3" w:rsidRDefault="0065611B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0F3" w:rsidRPr="009E60F3" w:rsidRDefault="009E60F3" w:rsidP="009E60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2.6. Мероприятия подпрограммы</w:t>
      </w:r>
    </w:p>
    <w:p w:rsidR="009E60F3" w:rsidRPr="009E60F3" w:rsidRDefault="009E60F3" w:rsidP="009E60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</w:t>
      </w: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одпрограммы приведены в </w:t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приложении № 2 </w:t>
      </w: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настоящей подпрограмме.</w:t>
      </w:r>
    </w:p>
    <w:p w:rsidR="009E60F3" w:rsidRPr="009E60F3" w:rsidRDefault="009E60F3" w:rsidP="009E60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0F3" w:rsidRPr="009E60F3" w:rsidRDefault="009E60F3" w:rsidP="009E60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9E60F3" w:rsidRPr="009E60F3" w:rsidRDefault="009E60F3" w:rsidP="009E60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Общий объем финансирования подпрограммы составляет: 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31 380 927,28 </w:t>
      </w: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рублей, в том числе: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2014 год – 17 433 949,00 рублей;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2015 год – 12 701 478,28 рублей;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2016 год –   1 220 000,00 рублей;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2017 год –                0,00 рублей;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2018 год –        25500,00 рублей;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2019 год –                0,00 рублей;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2020 год –                0,00 рублей.</w:t>
      </w:r>
    </w:p>
    <w:p w:rsidR="009E60F3" w:rsidRPr="009E60F3" w:rsidRDefault="009E60F3" w:rsidP="009E60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Краевой бюджет: 26 184 948,45 рублей, в том числе: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2014 год –  14 800 000,00 рублей;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2015 год –  11 384 948,45 рублей;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2016 год –                0,00 рублей;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2017 год –                0,00 рублей;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2018 год –</w:t>
      </w: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0,00 рублей;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2019 год –                0,00  рублей;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2020 год –                0,00 рублей.</w:t>
      </w:r>
    </w:p>
    <w:p w:rsidR="009E60F3" w:rsidRPr="009E60F3" w:rsidRDefault="009E60F3" w:rsidP="009E60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Районный бюджет:  </w:t>
      </w: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 xml:space="preserve">5 195 978,83 </w:t>
      </w: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рублей, в том числе: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2014 год –  2 633 949,00 рублей; 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2015 год –  1 316 529,83 рублей; 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2016 год –  1 220 000,00 рублей: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2017 год –              0,00 рублей;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2018 год –      25500,00 рублей</w:t>
      </w: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2019 год –              0,00  рублей;</w:t>
      </w:r>
    </w:p>
    <w:p w:rsidR="009E60F3" w:rsidRPr="009E60F3" w:rsidRDefault="009E60F3" w:rsidP="009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sz w:val="20"/>
          <w:szCs w:val="20"/>
          <w:lang w:eastAsia="ru-RU"/>
        </w:rPr>
        <w:t>2020 год –              0,00 рублей.</w:t>
      </w:r>
    </w:p>
    <w:p w:rsidR="009E60F3" w:rsidRPr="009E60F3" w:rsidRDefault="009E60F3" w:rsidP="009E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9E60F3" w:rsidRPr="00B3656A" w:rsidRDefault="009E60F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0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Дополнительных материальных и трудовых затрат на реализацию подпрограммы не потребуется.</w:t>
      </w:r>
    </w:p>
    <w:tbl>
      <w:tblPr>
        <w:tblW w:w="5000" w:type="pct"/>
        <w:tblLook w:val="04A0"/>
      </w:tblPr>
      <w:tblGrid>
        <w:gridCol w:w="9570"/>
      </w:tblGrid>
      <w:tr w:rsidR="006F2141" w:rsidRPr="006F2141" w:rsidTr="006F214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41" w:rsidRPr="006F2141" w:rsidRDefault="006F2141" w:rsidP="006F2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Приложение №4</w:t>
            </w:r>
          </w:p>
          <w:p w:rsidR="006F2141" w:rsidRPr="006F2141" w:rsidRDefault="006F2141" w:rsidP="006F2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 постановлению администрации</w:t>
            </w:r>
          </w:p>
          <w:p w:rsidR="006F2141" w:rsidRPr="006F2141" w:rsidRDefault="006F2141" w:rsidP="006F2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Богучанского района</w:t>
            </w:r>
          </w:p>
          <w:p w:rsidR="006F2141" w:rsidRPr="006F2141" w:rsidRDefault="006F2141" w:rsidP="006F2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от  22.02.2018  № 209-п</w:t>
            </w:r>
          </w:p>
          <w:p w:rsidR="006F2141" w:rsidRDefault="006F2141" w:rsidP="006F2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 № 2</w:t>
            </w:r>
            <w:r w:rsidRPr="006F214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к подпрограмме «Развитие и модернизация </w:t>
            </w:r>
            <w:r w:rsidRPr="006F214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>объектов коммунальной инфраструктуры»</w:t>
            </w:r>
          </w:p>
          <w:p w:rsidR="006F2141" w:rsidRPr="006F2141" w:rsidRDefault="006F2141" w:rsidP="006F2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Перечень мероприятий подпрограммы</w:t>
            </w:r>
          </w:p>
        </w:tc>
      </w:tr>
    </w:tbl>
    <w:p w:rsidR="009E60F3" w:rsidRDefault="009E60F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93"/>
        <w:gridCol w:w="821"/>
        <w:gridCol w:w="410"/>
        <w:gridCol w:w="394"/>
        <w:gridCol w:w="630"/>
        <w:gridCol w:w="339"/>
        <w:gridCol w:w="799"/>
        <w:gridCol w:w="687"/>
        <w:gridCol w:w="687"/>
        <w:gridCol w:w="646"/>
        <w:gridCol w:w="380"/>
        <w:gridCol w:w="543"/>
        <w:gridCol w:w="380"/>
        <w:gridCol w:w="380"/>
        <w:gridCol w:w="687"/>
        <w:gridCol w:w="894"/>
      </w:tblGrid>
      <w:tr w:rsidR="006F2141" w:rsidRPr="006F2141" w:rsidTr="006F2141">
        <w:trPr>
          <w:trHeight w:val="20"/>
        </w:trPr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программы, </w:t>
            </w: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подпрограммы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ГРБС </w:t>
            </w:r>
          </w:p>
        </w:tc>
        <w:tc>
          <w:tcPr>
            <w:tcW w:w="6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9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</w:t>
            </w: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реализации подпрограммного мероприятия (в натуральном выражении)</w:t>
            </w:r>
          </w:p>
        </w:tc>
      </w:tr>
      <w:tr w:rsidR="006F2141" w:rsidRPr="006F2141" w:rsidTr="006F2141">
        <w:trPr>
          <w:trHeight w:val="20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(рублей), годы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F2141" w:rsidRPr="006F2141" w:rsidTr="006F2141">
        <w:trPr>
          <w:trHeight w:val="20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2017 </w:t>
            </w: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2018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2019 </w:t>
            </w: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2020 </w:t>
            </w: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Итого на </w:t>
            </w: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период          2014-2020гг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F2141" w:rsidRPr="006F2141" w:rsidTr="006F2141">
        <w:trPr>
          <w:trHeight w:val="2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</w:tr>
      <w:tr w:rsidR="006F2141" w:rsidRPr="006F2141" w:rsidTr="006F2141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6F2141" w:rsidRPr="006F2141" w:rsidTr="006F2141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Подпрограма</w:t>
            </w:r>
            <w:proofErr w:type="spellEnd"/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«Развитие и модернизация объектов коммунальной инфраструктуры» </w:t>
            </w:r>
          </w:p>
        </w:tc>
      </w:tr>
      <w:tr w:rsidR="006F2141" w:rsidRPr="006F2141" w:rsidTr="006F2141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подпрограммы: Содержание жилищно-коммунального хозяйства в надлежащем состоянии</w:t>
            </w:r>
          </w:p>
        </w:tc>
      </w:tr>
      <w:tr w:rsidR="006F2141" w:rsidRPr="006F2141" w:rsidTr="006F2141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Задача 1.  Создание условий для повышения </w:t>
            </w:r>
            <w:proofErr w:type="spellStart"/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энергоэффективности</w:t>
            </w:r>
            <w:proofErr w:type="spellEnd"/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функционирования систем коммунальной инфраструктуры</w:t>
            </w:r>
          </w:p>
        </w:tc>
      </w:tr>
      <w:tr w:rsidR="006F2141" w:rsidRPr="006F2141" w:rsidTr="006F2141">
        <w:trPr>
          <w:trHeight w:val="2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 Капитальный ремонт,  реконструкция,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электросетевого</w:t>
            </w:r>
            <w:proofErr w:type="spellEnd"/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хозяйства и источников электрической энергии, 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F2141" w:rsidRPr="006F2141" w:rsidTr="006F2141">
        <w:trPr>
          <w:trHeight w:val="20"/>
        </w:trPr>
        <w:tc>
          <w:tcPr>
            <w:tcW w:w="10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1.1. Капитальный ремонт наружных сетей тепло-, водоснабжения по ул. </w:t>
            </w:r>
            <w:proofErr w:type="gramStart"/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  <w:proofErr w:type="gramEnd"/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п. Чунояр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0318202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84 709,00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84 709,00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429 м наружных сетей тепло-, водоснабжения</w:t>
            </w:r>
          </w:p>
        </w:tc>
      </w:tr>
      <w:tr w:rsidR="006F2141" w:rsidRPr="006F2141" w:rsidTr="006F2141">
        <w:trPr>
          <w:trHeight w:val="20"/>
        </w:trPr>
        <w:tc>
          <w:tcPr>
            <w:tcW w:w="10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0317571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3 372 681,90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3 372 681,90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F2141" w:rsidRPr="006F2141" w:rsidTr="006F2141">
        <w:trPr>
          <w:trHeight w:val="20"/>
        </w:trPr>
        <w:tc>
          <w:tcPr>
            <w:tcW w:w="10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1.2. Капитальный ремонт </w:t>
            </w: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наружных сетей тепло-, водоснабжения по ул. </w:t>
            </w:r>
            <w:proofErr w:type="gramStart"/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  <w:proofErr w:type="gramEnd"/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п. </w:t>
            </w:r>
            <w:proofErr w:type="spellStart"/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0318202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2 108 207,00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956 529,83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3 064 736,83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898 м </w:t>
            </w: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наружных сетей тепло-, водоснабжения; в 2015г. финансирование работ выполненных в 2014г.</w:t>
            </w:r>
          </w:p>
        </w:tc>
      </w:tr>
      <w:tr w:rsidR="006F2141" w:rsidRPr="006F2141" w:rsidTr="006F2141">
        <w:trPr>
          <w:trHeight w:val="20"/>
        </w:trPr>
        <w:tc>
          <w:tcPr>
            <w:tcW w:w="10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0317571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7 000 000,00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2 006 248,04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9 006 248,04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F2141" w:rsidRPr="006F2141" w:rsidTr="006F2141">
        <w:trPr>
          <w:trHeight w:val="20"/>
        </w:trPr>
        <w:tc>
          <w:tcPr>
            <w:tcW w:w="10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1.3. Капитальный ремонт наружных сетей тепло-, водоснабжения по ул. Ленина в п. Шиверский</w:t>
            </w: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0318202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425 033,00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425 033,00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338 м наружных сетей тепло-, водоснабжения</w:t>
            </w:r>
          </w:p>
        </w:tc>
      </w:tr>
      <w:tr w:rsidR="006F2141" w:rsidRPr="006F2141" w:rsidTr="006F2141">
        <w:trPr>
          <w:trHeight w:val="20"/>
        </w:trPr>
        <w:tc>
          <w:tcPr>
            <w:tcW w:w="10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0317571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3 076 358,10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3 076 358,10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F2141" w:rsidRPr="006F2141" w:rsidTr="006F2141">
        <w:trPr>
          <w:trHeight w:val="20"/>
        </w:trPr>
        <w:tc>
          <w:tcPr>
            <w:tcW w:w="10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1.4. Капитальный ремонт наружных сетей тепло-, водоснабжения по ул. </w:t>
            </w:r>
            <w:proofErr w:type="gramStart"/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  <w:proofErr w:type="gramEnd"/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п. Шиверский</w:t>
            </w: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0318202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16 000,00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16 000,00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200 м наружных сетей тепло-, водоснабжения; в 2015г. финансирование работ выполненных в 2014г.</w:t>
            </w:r>
          </w:p>
        </w:tc>
      </w:tr>
      <w:tr w:rsidR="006F2141" w:rsidRPr="006F2141" w:rsidTr="006F2141">
        <w:trPr>
          <w:trHeight w:val="20"/>
        </w:trPr>
        <w:tc>
          <w:tcPr>
            <w:tcW w:w="10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0317571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1 350 960,00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1 378 700,41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2 729 660,41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F2141" w:rsidRPr="006F2141" w:rsidTr="006F2141">
        <w:trPr>
          <w:trHeight w:val="20"/>
        </w:trPr>
        <w:tc>
          <w:tcPr>
            <w:tcW w:w="10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 Капитальный ремонт наружных сетей тепло-, водоснабжения по ул. Мира - ул</w:t>
            </w:r>
            <w:proofErr w:type="gramStart"/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олодежная  от 30ТК21 до 30ТК43 </w:t>
            </w:r>
            <w:proofErr w:type="spellStart"/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п.Нижнетерянск</w:t>
            </w:r>
            <w:proofErr w:type="spellEnd"/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0318202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225 000,00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225 000,00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  <w:proofErr w:type="gramStart"/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г-</w:t>
            </w:r>
            <w:proofErr w:type="gramEnd"/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капитальный ремонт 429 м наружных сетей тепло-, водоснабжения</w:t>
            </w:r>
          </w:p>
        </w:tc>
      </w:tr>
      <w:tr w:rsidR="006F2141" w:rsidRPr="006F2141" w:rsidTr="006F2141">
        <w:trPr>
          <w:trHeight w:val="20"/>
        </w:trPr>
        <w:tc>
          <w:tcPr>
            <w:tcW w:w="10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0317571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F2141" w:rsidRPr="006F2141" w:rsidTr="006F2141">
        <w:trPr>
          <w:trHeight w:val="20"/>
        </w:trPr>
        <w:tc>
          <w:tcPr>
            <w:tcW w:w="10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 Капитальный ремонт наружных сетей тепло-, водоснабжения по ул. Мира - ул</w:t>
            </w:r>
            <w:proofErr w:type="gramStart"/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.В</w:t>
            </w:r>
            <w:proofErr w:type="gramEnd"/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ысотная  от 30ТК43 до 30ТК33 </w:t>
            </w:r>
            <w:proofErr w:type="spellStart"/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п.Нижнетерянск</w:t>
            </w:r>
            <w:proofErr w:type="spellEnd"/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0318202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135 000,00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135 000,00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  <w:proofErr w:type="gramStart"/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г-</w:t>
            </w:r>
            <w:proofErr w:type="gramEnd"/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капитальный ремонт 344 м наружных сетей тепло-, водоснабжения</w:t>
            </w:r>
          </w:p>
        </w:tc>
      </w:tr>
      <w:tr w:rsidR="006F2141" w:rsidRPr="006F2141" w:rsidTr="006F2141">
        <w:trPr>
          <w:trHeight w:val="20"/>
        </w:trPr>
        <w:tc>
          <w:tcPr>
            <w:tcW w:w="10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0317571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F2141" w:rsidRPr="006F2141" w:rsidTr="006F2141">
        <w:trPr>
          <w:trHeight w:val="2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2. </w:t>
            </w:r>
            <w:proofErr w:type="spellStart"/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расходов по реконструкции и модернизации объектов коммунальной инфраструктуры.</w:t>
            </w: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03100S5710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расходов по реконструкции и модернизации объектов коммунальной инфраструктуры, находящихся в муниципальной собственности </w:t>
            </w:r>
          </w:p>
        </w:tc>
      </w:tr>
      <w:tr w:rsidR="006F2141" w:rsidRPr="006F2141" w:rsidTr="006F2141">
        <w:trPr>
          <w:trHeight w:val="2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</w:t>
            </w: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ие 3. Подготовка котельных к отопительному сезону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УМС </w:t>
            </w: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86</w:t>
            </w: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05</w:t>
            </w: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03100</w:t>
            </w: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80000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районны</w:t>
            </w: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1 220 </w:t>
            </w: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</w:t>
            </w: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</w:t>
            </w: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</w:t>
            </w: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1 220 </w:t>
            </w: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Выполнен</w:t>
            </w: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ие регламентных работ при подготовке котельных к отопительному сезону</w:t>
            </w:r>
          </w:p>
        </w:tc>
      </w:tr>
      <w:tr w:rsidR="006F2141" w:rsidRPr="006F2141" w:rsidTr="006F2141">
        <w:trPr>
          <w:trHeight w:val="2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4.  </w:t>
            </w:r>
            <w:proofErr w:type="spellStart"/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расходов на разработку схемы и программы перспективного развития электроэнергетики Богучанского района на пятилетний период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03100S3860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25 500,00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25 500,00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Разработка схемы и программы перспективного развития электроэнергетики  Богучанского района на пятилетний период</w:t>
            </w:r>
          </w:p>
        </w:tc>
      </w:tr>
      <w:tr w:rsidR="006F2141" w:rsidRPr="006F2141" w:rsidTr="006F2141">
        <w:trPr>
          <w:trHeight w:val="2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3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25 500,00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31 380 927,28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F2141" w:rsidRPr="006F2141" w:rsidTr="006F2141">
        <w:trPr>
          <w:trHeight w:val="2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90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F2141" w:rsidRPr="006F2141" w:rsidTr="006F2141">
        <w:trPr>
          <w:trHeight w:val="2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13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2 633 949,00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1 316 529,83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25 500,00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5 195 978,83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F2141" w:rsidRPr="006F2141" w:rsidTr="006F2141">
        <w:trPr>
          <w:trHeight w:val="2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14 800 000,00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11 384 948,45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41" w:rsidRPr="006F2141" w:rsidRDefault="006F2141" w:rsidP="006F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26 184 948,45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41" w:rsidRPr="006F2141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21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9E60F3" w:rsidRDefault="009E60F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141" w:rsidRPr="006F2141" w:rsidRDefault="006F2141" w:rsidP="006F214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F2141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6F2141" w:rsidRPr="006F2141" w:rsidRDefault="006F2141" w:rsidP="006F214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6F2141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  <w:r w:rsidRPr="006F2141">
        <w:rPr>
          <w:rFonts w:ascii="Times New Roman" w:eastAsia="Times New Roman" w:hAnsi="Times New Roman"/>
          <w:sz w:val="18"/>
          <w:szCs w:val="20"/>
          <w:lang w:eastAsia="ru-RU"/>
        </w:rPr>
        <w:t xml:space="preserve"> О С Т А Н О В Л Е Н И Е</w:t>
      </w:r>
    </w:p>
    <w:p w:rsidR="006F2141" w:rsidRPr="006F2141" w:rsidRDefault="006F2141" w:rsidP="006F2141">
      <w:pPr>
        <w:spacing w:after="0" w:line="240" w:lineRule="auto"/>
        <w:jc w:val="center"/>
        <w:rPr>
          <w:rFonts w:ascii="Times New Roman" w:eastAsia="Times New Roman" w:hAnsi="Times New Roman"/>
          <w:i/>
          <w:color w:val="0000FF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 xml:space="preserve">22 .02 .2018        </w:t>
      </w:r>
      <w:r w:rsidRPr="006F214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       </w:t>
      </w: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F21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</w:t>
      </w:r>
      <w:r w:rsidRPr="006F214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                          </w:t>
      </w: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№ 212-П</w:t>
      </w:r>
    </w:p>
    <w:p w:rsidR="006F2141" w:rsidRPr="006F2141" w:rsidRDefault="006F2141" w:rsidP="006F214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F2141" w:rsidRPr="006F2141" w:rsidRDefault="006F2141" w:rsidP="006F21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муниципальную программу Богучанского района «Молодежь </w:t>
      </w:r>
      <w:proofErr w:type="spellStart"/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 xml:space="preserve">», утвержденную Постановлением  администрации Богучанского района  от 01.11.2013 № 1398-п </w:t>
      </w:r>
    </w:p>
    <w:p w:rsidR="006F2141" w:rsidRPr="006F2141" w:rsidRDefault="006F2141" w:rsidP="006F21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141" w:rsidRPr="006F2141" w:rsidRDefault="006F2141" w:rsidP="00555F99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7,8,47  Устава Богучанского района</w:t>
      </w:r>
      <w:r w:rsidR="00555F9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5F9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6F2141" w:rsidRPr="006F2141" w:rsidRDefault="006F2141" w:rsidP="006F214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Внесены следующие изменения:</w:t>
      </w:r>
    </w:p>
    <w:p w:rsidR="006F2141" w:rsidRPr="006F2141" w:rsidRDefault="006F2141" w:rsidP="006F2141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разделе 1, Паспорта муниципальной программы «Молодежь </w:t>
      </w:r>
      <w:proofErr w:type="spellStart"/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», строку «Ресурсное обеспечение муниципальной программы», изложить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67"/>
        <w:gridCol w:w="6703"/>
      </w:tblGrid>
      <w:tr w:rsidR="006F2141" w:rsidRPr="00555F99" w:rsidTr="00555F99">
        <w:trPr>
          <w:trHeight w:val="20"/>
        </w:trPr>
        <w:tc>
          <w:tcPr>
            <w:tcW w:w="1498" w:type="pct"/>
          </w:tcPr>
          <w:p w:rsidR="006F2141" w:rsidRPr="00555F99" w:rsidRDefault="006F2141" w:rsidP="006F214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555F99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Ресурсное обеспечение муниципальной программы </w:t>
            </w:r>
          </w:p>
        </w:tc>
        <w:tc>
          <w:tcPr>
            <w:tcW w:w="3502" w:type="pct"/>
          </w:tcPr>
          <w:p w:rsidR="006F2141" w:rsidRPr="00555F99" w:rsidRDefault="006F2141" w:rsidP="006F2141">
            <w:pPr>
              <w:snapToGrid w:val="0"/>
              <w:spacing w:after="0" w:line="240" w:lineRule="auto"/>
              <w:ind w:firstLine="36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бюджетных ассигнований на реализацию мероприятий   Программы   составляет   всего  83119154,33  рублей, в том числе: средства федерального бюджета – 3 559 723,28  рублей, средства краевого бюджета -  </w:t>
            </w:r>
          </w:p>
          <w:p w:rsidR="006F2141" w:rsidRPr="00555F99" w:rsidRDefault="006F2141" w:rsidP="006F21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15 134 740,16  рублей,  средства районного бюджета – 64 424 690,89  рублей, из них по годам:</w:t>
            </w:r>
          </w:p>
          <w:p w:rsidR="006F2141" w:rsidRPr="00555F99" w:rsidRDefault="006F2141" w:rsidP="006F2141">
            <w:pPr>
              <w:snapToGrid w:val="0"/>
              <w:spacing w:after="0" w:line="240" w:lineRule="auto"/>
              <w:ind w:firstLine="36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всего 9 521 369,68  рублей, в том числе: средства федерального бюджета – 387 150,84  рублей, средства краевого бюджета – 2 038 202,24 рублей, средства районного бюджета – 7 096 016,60 рублей;</w:t>
            </w:r>
          </w:p>
          <w:p w:rsidR="006F2141" w:rsidRPr="00555F99" w:rsidRDefault="006F2141" w:rsidP="006F2141">
            <w:pPr>
              <w:snapToGrid w:val="0"/>
              <w:spacing w:after="0" w:line="240" w:lineRule="auto"/>
              <w:ind w:firstLine="36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2015 году всего 10 614 591,13  рублей, в том числе: средства федерального бюджета – 475 811,28  рублей, средства краевого бюджета – 2 207 530,08 рублей, средства районного бюджета – 7 931 249,77  рублей;</w:t>
            </w:r>
          </w:p>
          <w:p w:rsidR="006F2141" w:rsidRPr="00555F99" w:rsidRDefault="006F2141" w:rsidP="006F21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в  2016 году всего 11 769 407,52  рублей, в том числе: средства федерального бюджета – 1 243 112,93  средства краевого бюджета – </w:t>
            </w:r>
          </w:p>
          <w:p w:rsidR="006F2141" w:rsidRPr="00555F99" w:rsidRDefault="006F2141" w:rsidP="006F2141">
            <w:pPr>
              <w:snapToGrid w:val="0"/>
              <w:spacing w:after="0" w:line="240" w:lineRule="auto"/>
              <w:ind w:firstLine="36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3 368 155,07 рублей, средства районного бюджета – 7 158 139,52 рублей.</w:t>
            </w:r>
          </w:p>
          <w:p w:rsidR="006F2141" w:rsidRPr="00555F99" w:rsidRDefault="006F2141" w:rsidP="006F2141">
            <w:pPr>
              <w:widowControl w:val="0"/>
              <w:suppressAutoHyphens/>
              <w:spacing w:after="0" w:line="100" w:lineRule="atLeast"/>
              <w:ind w:left="60" w:right="132" w:firstLine="588"/>
              <w:jc w:val="both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555F99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  в  2017 году всего 15 652 707,00  рублей, в том числе: средства федерального бюджета – 1 453 648,23  средства краевого бюджета – 4 269 752,77 рублей, средства районного бюджета – 9 929 306,00 рублей.</w:t>
            </w:r>
          </w:p>
          <w:p w:rsidR="006F2141" w:rsidRPr="00555F99" w:rsidRDefault="006F2141" w:rsidP="006F2141">
            <w:pPr>
              <w:widowControl w:val="0"/>
              <w:suppressAutoHyphens/>
              <w:spacing w:after="0" w:line="100" w:lineRule="atLeast"/>
              <w:ind w:left="60" w:right="132" w:firstLine="588"/>
              <w:jc w:val="both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555F99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  в  2018 году всего 11 953 693,00  рублей, в том числе: средства федерального бюджета – 0,00  средства краевого бюджета – 1 083 700,00 рублей, средства районного бюджета – 10 869 993,00 рублей.</w:t>
            </w:r>
          </w:p>
          <w:p w:rsidR="006F2141" w:rsidRPr="00555F99" w:rsidRDefault="006F2141" w:rsidP="006F2141">
            <w:pPr>
              <w:widowControl w:val="0"/>
              <w:suppressAutoHyphens/>
              <w:spacing w:after="0" w:line="100" w:lineRule="atLeast"/>
              <w:ind w:left="60" w:right="132" w:firstLine="588"/>
              <w:jc w:val="both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555F99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          в  2019 году всего 11 803 693,00  рублей, в том числе: средства федерального бюджета – 0,00  средства краевого бюджета – 1 083 700,00 рублей, средства районного бюджета – 10 719 993,00 рублей.</w:t>
            </w:r>
          </w:p>
          <w:p w:rsidR="006F2141" w:rsidRPr="00555F99" w:rsidRDefault="006F2141" w:rsidP="006F21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555F99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в  2020 году всего 11 803 693,00  рублей, в том числе: средства федерального бюджета – 0,00  средства краевого бюджета – 1 083 700,00 рублей, средства районного бюджета – 10 719 993,00 рублей.</w:t>
            </w:r>
          </w:p>
        </w:tc>
      </w:tr>
    </w:tbl>
    <w:p w:rsidR="006F2141" w:rsidRPr="006F2141" w:rsidRDefault="006F2141" w:rsidP="006F214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141" w:rsidRPr="006F2141" w:rsidRDefault="006F2141" w:rsidP="006F2141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В</w:t>
      </w:r>
      <w:r w:rsidRPr="006F2141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разделе 10 «Информация о ресурсном обеспечении и прогнозной оценке расходов на реализацию целей муниципальной программы с учетом источников финансирования» Паспорта муниципальной программы «Молодежь </w:t>
      </w:r>
      <w:proofErr w:type="spellStart"/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», второй абзац изложить в новой редакции:</w:t>
      </w:r>
    </w:p>
    <w:p w:rsidR="006F2141" w:rsidRPr="006F2141" w:rsidRDefault="006F2141" w:rsidP="006F2141">
      <w:pPr>
        <w:snapToGrid w:val="0"/>
        <w:spacing w:after="0" w:line="240" w:lineRule="auto"/>
        <w:ind w:left="432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Объем бюджетных ассигнований на реализацию мероприятий   Программы</w:t>
      </w:r>
    </w:p>
    <w:p w:rsidR="006F2141" w:rsidRPr="006F2141" w:rsidRDefault="006F2141" w:rsidP="006F2141">
      <w:pPr>
        <w:snapToGri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 xml:space="preserve">составляет   всего  83119154,33  рублей, в том числе: средства федерального бюджета – 3 559 723,28  рублей, средства краевого бюджета -  </w:t>
      </w:r>
    </w:p>
    <w:p w:rsidR="006F2141" w:rsidRPr="006F2141" w:rsidRDefault="006F2141" w:rsidP="006F2141">
      <w:pPr>
        <w:snapToGri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15 134 740,16  рублей,  средства районного бюджета – 64 424 690,89  рублей, из них по годам:</w:t>
      </w:r>
    </w:p>
    <w:p w:rsidR="006F2141" w:rsidRPr="006F2141" w:rsidRDefault="006F2141" w:rsidP="006F2141">
      <w:pPr>
        <w:snapToGri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в 2014 году всего 9 521 369,68  рублей, в том числе: средства федерального бюджета – 387 150,84  рублей, средства краевого бюджета – 2 038 202,24 рублей, средства районного бюджета – 7 096 016,60 рублей;</w:t>
      </w:r>
    </w:p>
    <w:p w:rsidR="006F2141" w:rsidRPr="006F2141" w:rsidRDefault="006F2141" w:rsidP="006F2141">
      <w:pPr>
        <w:snapToGri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в 2015 году всего 10 614 591,13  рублей, в том числе: средства федерального бюджета – 475 811,28  рублей, средства краевого бюджета – 2 207 530,08 рублей, средства районного бюджета – 7 931 249,77  рублей;</w:t>
      </w:r>
    </w:p>
    <w:p w:rsidR="006F2141" w:rsidRPr="006F2141" w:rsidRDefault="006F2141" w:rsidP="006F2141">
      <w:pPr>
        <w:snapToGri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в  2016 году всего 11 769 407,52  рублей, в том числе: средства федерального бюджета – 1 243 112,93  средства краевого бюджета –  3 368 155,07 рублей, средства районного бюджета – 7 158 139,52 рублей.</w:t>
      </w:r>
    </w:p>
    <w:p w:rsidR="006F2141" w:rsidRPr="006F2141" w:rsidRDefault="006F2141" w:rsidP="006F2141">
      <w:pPr>
        <w:widowControl w:val="0"/>
        <w:suppressAutoHyphens/>
        <w:spacing w:after="0" w:line="100" w:lineRule="atLeast"/>
        <w:ind w:right="132"/>
        <w:jc w:val="both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6F2141">
        <w:rPr>
          <w:rFonts w:ascii="Times New Roman" w:eastAsia="SimSun" w:hAnsi="Times New Roman"/>
          <w:kern w:val="1"/>
          <w:sz w:val="20"/>
          <w:szCs w:val="20"/>
          <w:lang w:eastAsia="ar-SA"/>
        </w:rPr>
        <w:t>в  2017 году всего 15 652 707,00  рублей, в том числе: средства федерального бюджета – 1 453 648,23  средства краевого бюджета – 4 269 752,77 рублей, средства районного бюджета – 9 929 306,00 рублей.</w:t>
      </w:r>
    </w:p>
    <w:p w:rsidR="006F2141" w:rsidRPr="006F2141" w:rsidRDefault="006F2141" w:rsidP="006F2141">
      <w:pPr>
        <w:widowControl w:val="0"/>
        <w:suppressAutoHyphens/>
        <w:spacing w:after="0" w:line="100" w:lineRule="atLeast"/>
        <w:ind w:right="132"/>
        <w:jc w:val="both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6F2141">
        <w:rPr>
          <w:rFonts w:ascii="Times New Roman" w:eastAsia="SimSun" w:hAnsi="Times New Roman"/>
          <w:kern w:val="1"/>
          <w:sz w:val="20"/>
          <w:szCs w:val="20"/>
          <w:lang w:eastAsia="ar-SA"/>
        </w:rPr>
        <w:t>в  2018 году всего 11 953 693,00  рублей, в том числе: средства федерального бюджета – 0,00  средства краевого бюджета – 1 083 700,00 рублей, средства районного бюджета – 10 869 993,00 рублей.</w:t>
      </w:r>
    </w:p>
    <w:p w:rsidR="006F2141" w:rsidRPr="006F2141" w:rsidRDefault="006F2141" w:rsidP="006F2141">
      <w:pPr>
        <w:widowControl w:val="0"/>
        <w:suppressAutoHyphens/>
        <w:spacing w:after="0" w:line="100" w:lineRule="atLeast"/>
        <w:ind w:right="132"/>
        <w:jc w:val="both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6F2141">
        <w:rPr>
          <w:rFonts w:ascii="Times New Roman" w:eastAsia="SimSun" w:hAnsi="Times New Roman"/>
          <w:kern w:val="1"/>
          <w:sz w:val="20"/>
          <w:szCs w:val="20"/>
          <w:lang w:eastAsia="ar-SA"/>
        </w:rPr>
        <w:t>в  2019 году всего 11 803 693,00  рублей, в том числе: средства федерального бюджета – 0,00  средства краевого бюджета – 1 083 700,00 рублей, средства районного бюджета – 10 719 993,00 рублей.</w:t>
      </w:r>
    </w:p>
    <w:p w:rsidR="006F2141" w:rsidRPr="006F2141" w:rsidRDefault="006F2141" w:rsidP="006F214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в  2020 году всего 11 803 693,00  рублей, в том числе: средства федерального бюджета – 0,00  средства краевого бюджета – 1 083 700,00 рублей, средства районного бюджета – 10 719 993,00 рублей</w:t>
      </w:r>
      <w:proofErr w:type="gramStart"/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.»;</w:t>
      </w:r>
      <w:proofErr w:type="gramEnd"/>
    </w:p>
    <w:p w:rsidR="006F2141" w:rsidRPr="006F2141" w:rsidRDefault="006F2141" w:rsidP="006F214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 xml:space="preserve">1.3. В Приложении 8 к муниципальной программе «Молодежь </w:t>
      </w:r>
      <w:proofErr w:type="spellStart"/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 xml:space="preserve">»  в подпрограмму 4, «Обеспечение реализации муниципальной программы и прочие мероприятия» в паспорт подпрограммы  раздел «Объемы и источники финансирования подпрограммы» изложить в следующей редакции:     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37"/>
        <w:gridCol w:w="6657"/>
      </w:tblGrid>
      <w:tr w:rsidR="006F2141" w:rsidRPr="00555F99" w:rsidTr="00555F9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41" w:rsidRPr="00555F99" w:rsidRDefault="006F2141" w:rsidP="006F21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41" w:rsidRPr="00555F99" w:rsidRDefault="006F2141" w:rsidP="006F21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</w:t>
            </w: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Объем бюджетных ассигнований на реализацию мероприятий подпрограммы составляет всего </w:t>
            </w:r>
          </w:p>
          <w:p w:rsidR="006F2141" w:rsidRPr="00555F99" w:rsidRDefault="006F2141" w:rsidP="006F21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45 987 790,81 рублей, в том числе средства краевого бюджета -  8 044 500,0 рублей,  средства районного бюджета 37 943 290,81  рублей, </w:t>
            </w:r>
          </w:p>
          <w:p w:rsidR="006F2141" w:rsidRPr="00555F99" w:rsidRDefault="006F2141" w:rsidP="006F21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 них по годам:</w:t>
            </w:r>
          </w:p>
          <w:p w:rsidR="006F2141" w:rsidRPr="00555F99" w:rsidRDefault="006F2141" w:rsidP="006F21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2014 году всего 5 131 700,00 рублей, в том числе средства краевого бюджета – 1 005 800 рублей, средства районного бюджета – 4 125 900,0  рублей;</w:t>
            </w:r>
          </w:p>
          <w:p w:rsidR="006F2141" w:rsidRPr="00555F99" w:rsidRDefault="006F2141" w:rsidP="006F21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2015 году всего 5 578 909,77 рублей, в том числе средства краевого бюджета – 938 700,0  рублей, средства районного бюджета – 4 640 209,77  рублей;</w:t>
            </w:r>
          </w:p>
          <w:p w:rsidR="006F2141" w:rsidRPr="00555F99" w:rsidRDefault="006F2141" w:rsidP="006F21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2016 году всего 5 913 675,04  рублей, в том числе средства краевого бюджета – 1 378 900,0  рублей, средства районного бюджета – 4 534 775,04  рублей;</w:t>
            </w:r>
          </w:p>
          <w:p w:rsidR="006F2141" w:rsidRPr="00555F99" w:rsidRDefault="006F2141" w:rsidP="006F21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2017 году всего 7 265 506,0  рублей, в том числе средства краевого бюджета – 1 470 000,0  рублей, средства районного бюджета – 5 795506,00  рублей;</w:t>
            </w:r>
          </w:p>
          <w:p w:rsidR="006F2141" w:rsidRPr="00555F99" w:rsidRDefault="006F2141" w:rsidP="006F21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2018 году всего 7466 000,0  рублей, в том числе средства краевого бюджета – 1 083 700,0  рублей, средства районного бюджета – 6 382 300,0  рублей;</w:t>
            </w:r>
          </w:p>
          <w:p w:rsidR="006F2141" w:rsidRPr="00555F99" w:rsidRDefault="006F2141" w:rsidP="006F21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2019 году всего 7316000,0  рублей, в том числе средства краевого бюджета – 1 083 700,0  рублей, средства районного бюджета – 6 232 300,0  рублей;</w:t>
            </w:r>
          </w:p>
          <w:p w:rsidR="006F2141" w:rsidRPr="00555F99" w:rsidRDefault="006F2141" w:rsidP="006F214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2020 году всего 7316000,0  рублей, в том числе средства краевого бюджета – 1 083 700,0  рублей, средства районного бюджета – 6 232 300,0  рублей;</w:t>
            </w:r>
          </w:p>
        </w:tc>
      </w:tr>
    </w:tbl>
    <w:p w:rsidR="006F2141" w:rsidRPr="006F2141" w:rsidRDefault="006F2141" w:rsidP="006F21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141" w:rsidRPr="006F2141" w:rsidRDefault="006F2141" w:rsidP="006F21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 xml:space="preserve">1.4. В разделе 2.7 «Обоснование </w:t>
      </w:r>
      <w:proofErr w:type="gramStart"/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финансовых</w:t>
      </w:r>
      <w:proofErr w:type="gramEnd"/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, материальных и трудовых</w:t>
      </w:r>
    </w:p>
    <w:p w:rsidR="006F2141" w:rsidRPr="006F2141" w:rsidRDefault="006F2141" w:rsidP="006F2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затрат (ресурсное обеспечение подпрограммы) с указанием источников финансирования» абзац 2 изложить в следующей редакции:</w:t>
      </w:r>
    </w:p>
    <w:p w:rsidR="006F2141" w:rsidRPr="006F2141" w:rsidRDefault="006F2141" w:rsidP="006F2141">
      <w:pPr>
        <w:snapToGri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6F21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Объем бюджетных ассигнований на реализацию мероприятий подпрограммы составляет всего </w:t>
      </w:r>
    </w:p>
    <w:p w:rsidR="006F2141" w:rsidRPr="006F2141" w:rsidRDefault="006F2141" w:rsidP="006F2141">
      <w:pPr>
        <w:snapToGri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45 987 790,81 рублей, в том числе средства краевого бюджета -  8 044 500,0 рублей,  средства районного бюджета 37 943 290,81  рублей, </w:t>
      </w:r>
    </w:p>
    <w:p w:rsidR="006F2141" w:rsidRPr="006F2141" w:rsidRDefault="006F2141" w:rsidP="006F2141">
      <w:pPr>
        <w:snapToGri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из них по годам:</w:t>
      </w:r>
    </w:p>
    <w:p w:rsidR="006F2141" w:rsidRPr="006F2141" w:rsidRDefault="006F2141" w:rsidP="006F2141">
      <w:pPr>
        <w:snapToGri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2014 году всего 5 131 700,00 рублей, в том числе средства краевого бюджета – 1 005 800 рублей, средства районного бюджета – 4 125 900,0  рублей;</w:t>
      </w:r>
    </w:p>
    <w:p w:rsidR="006F2141" w:rsidRPr="006F2141" w:rsidRDefault="006F2141" w:rsidP="006F2141">
      <w:pPr>
        <w:snapToGri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2015 году всего 5 578 909,77 рублей, в том числе средства краевого бюджета – 938 700,0  рублей, средства районного </w:t>
      </w:r>
    </w:p>
    <w:p w:rsidR="006F2141" w:rsidRPr="006F2141" w:rsidRDefault="006F2141" w:rsidP="006F2141">
      <w:pPr>
        <w:snapToGri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бюджета – 4 640 209,77  рублей;</w:t>
      </w:r>
    </w:p>
    <w:p w:rsidR="006F2141" w:rsidRPr="006F2141" w:rsidRDefault="006F2141" w:rsidP="006F2141">
      <w:pPr>
        <w:snapToGri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2016 году всего 5 913 675,04  рублей, в том числе средства краевого бюджета – 1 378 900,0  рублей, средства районного бюджета – 4 534 775,04  рублей;</w:t>
      </w:r>
    </w:p>
    <w:p w:rsidR="006F2141" w:rsidRPr="006F2141" w:rsidRDefault="006F2141" w:rsidP="006F2141">
      <w:pPr>
        <w:snapToGri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2017 году всего 7 265 506,0  рублей, в том числе средства краевого бюджета – 1 470 000,0  рублей, средства районного бюджета – 5 795506,00  рублей;</w:t>
      </w:r>
    </w:p>
    <w:p w:rsidR="006F2141" w:rsidRPr="006F2141" w:rsidRDefault="006F2141" w:rsidP="006F2141">
      <w:pPr>
        <w:snapToGri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2018 году всего 7466 000,0  рублей, в том числе средства краевого бюджета – 1 083 700,0  рублей, средства районного бюджета – 6 382 300,0  рублей;</w:t>
      </w:r>
    </w:p>
    <w:p w:rsidR="006F2141" w:rsidRPr="006F2141" w:rsidRDefault="006F2141" w:rsidP="006F214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2019 году всего 7316000,0  рублей, в том числе средства краевого бюджета – 1 083 700,0  рублей, средства районного бюджета – 6 232 300,0  рублей;</w:t>
      </w:r>
    </w:p>
    <w:p w:rsidR="006F2141" w:rsidRPr="006F2141" w:rsidRDefault="006F2141" w:rsidP="006F2141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2020 году всего 7316000,0  рублей, в том числе средства краевого бюджета – 1 083 700,0  рублей, средства районного бюджета – 6 232 300,0  рублей».</w:t>
      </w:r>
    </w:p>
    <w:p w:rsidR="006F2141" w:rsidRPr="006F2141" w:rsidRDefault="006F2141" w:rsidP="006F2141">
      <w:pPr>
        <w:spacing w:after="0" w:line="240" w:lineRule="auto"/>
        <w:ind w:firstLine="59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1.5. Приложение № 2 к муниципальной программе «Молодежь </w:t>
      </w:r>
      <w:proofErr w:type="spellStart"/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» изложить в новой редакции, приложение № 1  к настоящему постановлению.</w:t>
      </w:r>
    </w:p>
    <w:p w:rsidR="006F2141" w:rsidRPr="006F2141" w:rsidRDefault="006F2141" w:rsidP="006F2141">
      <w:pPr>
        <w:spacing w:after="0" w:line="240" w:lineRule="auto"/>
        <w:ind w:firstLine="59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 xml:space="preserve">1.6. Приложение № 3 к муниципальной программе «Молодежь </w:t>
      </w:r>
      <w:proofErr w:type="spellStart"/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» изложить в новой редакции, приложение № 2 к настоящему постановлению</w:t>
      </w:r>
    </w:p>
    <w:p w:rsidR="006F2141" w:rsidRPr="006F2141" w:rsidRDefault="006F2141" w:rsidP="006F2141">
      <w:pPr>
        <w:spacing w:after="0" w:line="240" w:lineRule="auto"/>
        <w:ind w:firstLine="59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 xml:space="preserve">1.7. Приложение № 4 к муниципальной программе «Молодежь </w:t>
      </w:r>
      <w:proofErr w:type="spellStart"/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» изложить в новой редакции, приложение № 3  к настоящему постановлению.</w:t>
      </w:r>
    </w:p>
    <w:p w:rsidR="006F2141" w:rsidRPr="006F2141" w:rsidRDefault="006F2141" w:rsidP="006F2141">
      <w:pPr>
        <w:spacing w:after="0" w:line="240" w:lineRule="auto"/>
        <w:ind w:firstLine="59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 xml:space="preserve">1.8. Приложение № 2 к подпрограмме «Обеспечение реализации муниципальной программы и прочие мероприятия» в рамках муниципальной программы  «Молодежь </w:t>
      </w:r>
      <w:proofErr w:type="spellStart"/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» изложить в новой редакции, приложение № 4  к настоящему постановлению.</w:t>
      </w:r>
    </w:p>
    <w:p w:rsidR="006F2141" w:rsidRPr="006F2141" w:rsidRDefault="006F2141" w:rsidP="006F2141">
      <w:pPr>
        <w:spacing w:after="0" w:line="240" w:lineRule="auto"/>
        <w:ind w:firstLine="59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6F21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6F21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жизнеобеспечению                                А.Ю. </w:t>
      </w:r>
      <w:proofErr w:type="spellStart"/>
      <w:r w:rsidRPr="006F21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Машинистова</w:t>
      </w:r>
      <w:proofErr w:type="spellEnd"/>
      <w:r w:rsidRPr="006F21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6F2141" w:rsidRPr="006F2141" w:rsidRDefault="006F2141" w:rsidP="006F21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Постановление  вступает в  силу  со дня,  следующего за днем  опубликования в Официальном вестнике Богучанского района.</w:t>
      </w:r>
    </w:p>
    <w:p w:rsidR="00555F99" w:rsidRDefault="00555F99" w:rsidP="006F2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0F3" w:rsidRPr="006F2141" w:rsidRDefault="006F2141" w:rsidP="006F2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</w:t>
      </w: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</w:t>
      </w: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F214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В.Ю. Карнаухов</w:t>
      </w:r>
    </w:p>
    <w:p w:rsidR="009E60F3" w:rsidRDefault="009E60F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555F99" w:rsidRPr="00555F99" w:rsidTr="00555F9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555F99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>Приложение № 1</w:t>
            </w:r>
          </w:p>
          <w:p w:rsid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 xml:space="preserve"> к постановлению №212-п от  «22» «02» 2018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</w:t>
            </w:r>
          </w:p>
          <w:p w:rsid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 xml:space="preserve"> к  муниципальной программе  «Молодежь </w:t>
            </w:r>
            <w:proofErr w:type="spellStart"/>
            <w:r w:rsidRPr="00555F99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>Приангарья</w:t>
            </w:r>
            <w:proofErr w:type="spellEnd"/>
            <w:r w:rsidRPr="00555F99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 xml:space="preserve">" </w:t>
            </w:r>
          </w:p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 xml:space="preserve"> </w:t>
            </w:r>
          </w:p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20"/>
                <w:szCs w:val="32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</w:tbl>
    <w:p w:rsidR="009E60F3" w:rsidRDefault="009E60F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55"/>
        <w:gridCol w:w="761"/>
        <w:gridCol w:w="788"/>
        <w:gridCol w:w="748"/>
        <w:gridCol w:w="399"/>
        <w:gridCol w:w="383"/>
        <w:gridCol w:w="254"/>
        <w:gridCol w:w="254"/>
        <w:gridCol w:w="254"/>
        <w:gridCol w:w="310"/>
        <w:gridCol w:w="581"/>
        <w:gridCol w:w="619"/>
        <w:gridCol w:w="619"/>
        <w:gridCol w:w="619"/>
        <w:gridCol w:w="619"/>
        <w:gridCol w:w="619"/>
        <w:gridCol w:w="619"/>
        <w:gridCol w:w="869"/>
      </w:tblGrid>
      <w:tr w:rsidR="00555F99" w:rsidRPr="00555F99" w:rsidTr="00555F99">
        <w:trPr>
          <w:trHeight w:val="20"/>
        </w:trPr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Статус (муниципальная программа, подпрограмма) 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главного распорядителя бюджетных средств     (далее - ГРБС)</w:t>
            </w:r>
          </w:p>
        </w:tc>
        <w:tc>
          <w:tcPr>
            <w:tcW w:w="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(рубли), по годам</w:t>
            </w:r>
          </w:p>
        </w:tc>
      </w:tr>
      <w:tr w:rsidR="00555F99" w:rsidRPr="00555F99" w:rsidTr="00555F99">
        <w:trPr>
          <w:trHeight w:val="161"/>
        </w:trPr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1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                             2014 - 2020 годы</w:t>
            </w:r>
          </w:p>
        </w:tc>
      </w:tr>
      <w:tr w:rsidR="00555F99" w:rsidRPr="00555F99" w:rsidTr="00555F99">
        <w:trPr>
          <w:trHeight w:val="161"/>
        </w:trPr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55F99" w:rsidRPr="00555F99" w:rsidTr="00555F99">
        <w:trPr>
          <w:trHeight w:val="20"/>
        </w:trPr>
        <w:tc>
          <w:tcPr>
            <w:tcW w:w="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«Молодежь </w:t>
            </w: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»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9521369,68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10614591,13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11769407,52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15652707,00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11953693,00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11803693,00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11803693,00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83 119 154,33   </w:t>
            </w:r>
          </w:p>
        </w:tc>
      </w:tr>
      <w:tr w:rsidR="00555F99" w:rsidRPr="00555F99" w:rsidTr="00555F99">
        <w:trPr>
          <w:trHeight w:val="20"/>
        </w:trPr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55F99" w:rsidRPr="00555F99" w:rsidTr="00555F99">
        <w:trPr>
          <w:trHeight w:val="20"/>
        </w:trPr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6516700,00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6974669,77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6693675,04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8266963,00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28452007,81</w:t>
            </w:r>
          </w:p>
        </w:tc>
      </w:tr>
      <w:tr w:rsidR="00555F99" w:rsidRPr="00555F99" w:rsidTr="00555F99">
        <w:trPr>
          <w:trHeight w:val="20"/>
        </w:trPr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8311000,00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8161000,00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8161000,00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24633000,00</w:t>
            </w:r>
          </w:p>
        </w:tc>
      </w:tr>
      <w:tr w:rsidR="00555F99" w:rsidRPr="00555F99" w:rsidTr="00555F99">
        <w:trPr>
          <w:trHeight w:val="20"/>
        </w:trPr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364076,60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674240,00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722324,48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674240,00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6934881,08</w:t>
            </w:r>
          </w:p>
        </w:tc>
      </w:tr>
      <w:tr w:rsidR="00555F99" w:rsidRPr="00555F99" w:rsidTr="00555F99">
        <w:trPr>
          <w:trHeight w:val="20"/>
        </w:trPr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2965681,36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4353408,00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6711504,00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23099265,44</w:t>
            </w:r>
          </w:p>
        </w:tc>
      </w:tr>
      <w:tr w:rsidR="00555F99" w:rsidRPr="00555F99" w:rsidTr="00555F99">
        <w:trPr>
          <w:trHeight w:val="20"/>
        </w:trPr>
        <w:tc>
          <w:tcPr>
            <w:tcW w:w="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«Вовлечение молодеж</w:t>
            </w: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и Богучанского района в социальную практику»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всего расходные </w:t>
            </w: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обязательства по </w:t>
            </w: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1199076,60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1520000,00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1062324,48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1138400,00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1915000,00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1915000,00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1915000,00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10664801,08</w:t>
            </w:r>
          </w:p>
        </w:tc>
      </w:tr>
      <w:tr w:rsidR="00555F99" w:rsidRPr="00555F99" w:rsidTr="00555F99">
        <w:trPr>
          <w:trHeight w:val="20"/>
        </w:trPr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55F99" w:rsidRPr="00555F99" w:rsidTr="00555F99">
        <w:trPr>
          <w:trHeight w:val="20"/>
        </w:trPr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835000,00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845760,00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340000,00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464160,00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2 484 920,00   </w:t>
            </w:r>
          </w:p>
        </w:tc>
      </w:tr>
      <w:tr w:rsidR="00555F99" w:rsidRPr="00555F99" w:rsidTr="00555F99">
        <w:trPr>
          <w:trHeight w:val="20"/>
        </w:trPr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415000,00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415000,00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415000,00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1 245 000,00   </w:t>
            </w:r>
          </w:p>
        </w:tc>
      </w:tr>
      <w:tr w:rsidR="00555F99" w:rsidRPr="00555F99" w:rsidTr="00555F99">
        <w:trPr>
          <w:trHeight w:val="20"/>
        </w:trPr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364076,60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674 240,00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722 324,48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674 240,00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1 500 000,00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1 500 000,00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1 500 000,00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6 934 881,08   </w:t>
            </w:r>
          </w:p>
        </w:tc>
      </w:tr>
      <w:tr w:rsidR="00555F99" w:rsidRPr="00555F99" w:rsidTr="00555F99">
        <w:trPr>
          <w:trHeight w:val="20"/>
        </w:trPr>
        <w:tc>
          <w:tcPr>
            <w:tcW w:w="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«Патриотическое воспитание молодежи Богучанского района»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подпрогрмме</w:t>
            </w:r>
            <w:proofErr w:type="spellEnd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550 000,00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440 000,00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537 297,00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3 367 297,00   </w:t>
            </w:r>
          </w:p>
        </w:tc>
      </w:tr>
      <w:tr w:rsidR="00555F99" w:rsidRPr="00555F99" w:rsidTr="00555F99">
        <w:trPr>
          <w:trHeight w:val="20"/>
        </w:trPr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55F99" w:rsidRPr="00555F99" w:rsidTr="00555F99">
        <w:trPr>
          <w:trHeight w:val="20"/>
        </w:trPr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550 000,00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440 000,00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537 297,00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2 077 297,00   </w:t>
            </w:r>
          </w:p>
        </w:tc>
      </w:tr>
      <w:tr w:rsidR="00555F99" w:rsidRPr="00555F99" w:rsidTr="00555F99">
        <w:trPr>
          <w:trHeight w:val="20"/>
        </w:trPr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1 290 000,00   </w:t>
            </w:r>
          </w:p>
        </w:tc>
      </w:tr>
      <w:tr w:rsidR="00555F99" w:rsidRPr="00555F99" w:rsidTr="00555F99">
        <w:trPr>
          <w:trHeight w:val="20"/>
        </w:trPr>
        <w:tc>
          <w:tcPr>
            <w:tcW w:w="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«Обеспечение жильем молодых семей в Богучанском районе»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2 965 681,36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4 353 408,00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6711504,00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23 099 265,44   </w:t>
            </w:r>
          </w:p>
        </w:tc>
      </w:tr>
      <w:tr w:rsidR="00555F99" w:rsidRPr="00555F99" w:rsidTr="00555F99">
        <w:trPr>
          <w:trHeight w:val="20"/>
        </w:trPr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55F99" w:rsidRPr="00555F99" w:rsidTr="00555F99">
        <w:trPr>
          <w:trHeight w:val="20"/>
        </w:trPr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2 965 681,36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4 353 408,00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6711504,00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23 099 265,44   </w:t>
            </w:r>
          </w:p>
        </w:tc>
      </w:tr>
      <w:tr w:rsidR="00555F99" w:rsidRPr="00555F99" w:rsidTr="00555F99">
        <w:trPr>
          <w:trHeight w:val="20"/>
        </w:trPr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5131700,00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5 578 909,77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5 913 675,04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7 265 506,00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7 466 000,00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7 316 000,00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7 316 000,00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45 987 790,81   </w:t>
            </w:r>
          </w:p>
        </w:tc>
      </w:tr>
      <w:tr w:rsidR="00555F99" w:rsidRPr="00555F99" w:rsidTr="00555F99">
        <w:trPr>
          <w:trHeight w:val="20"/>
        </w:trPr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55F99" w:rsidRPr="00555F99" w:rsidTr="00555F99">
        <w:trPr>
          <w:trHeight w:val="20"/>
        </w:trPr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5131700,00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5 578 909,77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5 913 675,04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7 265 506,00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23 889 790,81   </w:t>
            </w:r>
          </w:p>
        </w:tc>
      </w:tr>
      <w:tr w:rsidR="00555F99" w:rsidRPr="00555F99" w:rsidTr="00555F99">
        <w:trPr>
          <w:trHeight w:val="2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культуры Богучанского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7 466 000,00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7 316 000,00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7 316 000,00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22 098 000,00   </w:t>
            </w:r>
          </w:p>
        </w:tc>
      </w:tr>
    </w:tbl>
    <w:p w:rsidR="009E60F3" w:rsidRPr="00555F99" w:rsidRDefault="009E60F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9452" w:type="dxa"/>
        <w:tblInd w:w="94" w:type="dxa"/>
        <w:tblLook w:val="04A0"/>
      </w:tblPr>
      <w:tblGrid>
        <w:gridCol w:w="9452"/>
      </w:tblGrid>
      <w:tr w:rsidR="00555F99" w:rsidRPr="00555F99" w:rsidTr="00555F99">
        <w:trPr>
          <w:trHeight w:val="21"/>
        </w:trPr>
        <w:tc>
          <w:tcPr>
            <w:tcW w:w="9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</w:pPr>
            <w:r w:rsidRPr="00555F99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Приложение № 2 </w:t>
            </w:r>
          </w:p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к постановлению №212-п от  «22» "02» 2018 г.    </w:t>
            </w:r>
          </w:p>
          <w:p w:rsid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</w:pPr>
            <w:r w:rsidRPr="00555F99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Приложение № 3</w:t>
            </w:r>
          </w:p>
          <w:p w:rsid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</w:pPr>
            <w:r w:rsidRPr="00555F99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к муниципальной программе «Молодежь </w:t>
            </w:r>
            <w:proofErr w:type="spellStart"/>
            <w:r w:rsidRPr="00555F99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Приангарья</w:t>
            </w:r>
            <w:proofErr w:type="spellEnd"/>
            <w:r w:rsidRPr="00555F99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» </w:t>
            </w:r>
          </w:p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</w:pPr>
          </w:p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  с учетом источников финансирования, в том числе по уровням бюджетной системы</w:t>
            </w:r>
          </w:p>
        </w:tc>
      </w:tr>
    </w:tbl>
    <w:p w:rsidR="009E60F3" w:rsidRDefault="009E60F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01"/>
        <w:gridCol w:w="1051"/>
        <w:gridCol w:w="966"/>
        <w:gridCol w:w="822"/>
        <w:gridCol w:w="822"/>
        <w:gridCol w:w="822"/>
        <w:gridCol w:w="822"/>
        <w:gridCol w:w="822"/>
        <w:gridCol w:w="814"/>
        <w:gridCol w:w="814"/>
        <w:gridCol w:w="814"/>
      </w:tblGrid>
      <w:tr w:rsidR="00555F99" w:rsidRPr="00555F99" w:rsidTr="00555F99">
        <w:trPr>
          <w:trHeight w:val="2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46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(рубли), годы</w:t>
            </w:r>
          </w:p>
        </w:tc>
      </w:tr>
      <w:tr w:rsidR="00555F99" w:rsidRPr="00555F99" w:rsidTr="00555F99">
        <w:trPr>
          <w:trHeight w:val="20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Отчетный финансовый год 2014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Отчетный финансовый год 2015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Отчетный финансовый год 2016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Текущий финансовый год 2017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Очередной финансовый год 2018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Первый год планового периода 2019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Второй год планового периода 2020 год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 2014-2020годы</w:t>
            </w:r>
          </w:p>
        </w:tc>
      </w:tr>
      <w:tr w:rsidR="00555F99" w:rsidRPr="00555F99" w:rsidTr="00555F99">
        <w:trPr>
          <w:trHeight w:val="20"/>
        </w:trPr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"Молодежь </w:t>
            </w:r>
            <w:proofErr w:type="spellStart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9521369,68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10614591,13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11769407,52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15652707,00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11953693,00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11803693,00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11803693,00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83119154,33</w:t>
            </w:r>
          </w:p>
        </w:tc>
      </w:tr>
      <w:tr w:rsidR="00555F99" w:rsidRPr="00555F99" w:rsidTr="00555F99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55F99" w:rsidRPr="00555F99" w:rsidTr="00555F99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387150,84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475811,28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1243112,93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1453648,23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3559723,28</w:t>
            </w:r>
          </w:p>
        </w:tc>
      </w:tr>
      <w:tr w:rsidR="00555F99" w:rsidRPr="00555F99" w:rsidTr="00555F99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2038202,24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2207530,08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3368155,07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4269752,77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1083700,00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1083700,00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1083700,00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15134740,16</w:t>
            </w:r>
          </w:p>
        </w:tc>
      </w:tr>
      <w:tr w:rsidR="00555F99" w:rsidRPr="00555F99" w:rsidTr="00555F99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7096016,60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7931249,77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7158139,52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9929306,00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10869993,00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10719993,00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10719993,00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64424690,89</w:t>
            </w:r>
          </w:p>
        </w:tc>
      </w:tr>
      <w:tr w:rsidR="00555F99" w:rsidRPr="00555F99" w:rsidTr="00555F99">
        <w:trPr>
          <w:trHeight w:val="20"/>
        </w:trPr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"Вовлечение молодежи Богучанского района в социальную практику"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1199076,60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1520000,00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1062324,48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1138400,00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1915000,00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1915000,00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1915000,00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10664801,08</w:t>
            </w:r>
          </w:p>
        </w:tc>
      </w:tr>
      <w:tr w:rsidR="00555F99" w:rsidRPr="00555F99" w:rsidTr="00555F99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55F99" w:rsidRPr="00555F99" w:rsidTr="00555F99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55F99" w:rsidRPr="00555F99" w:rsidTr="00555F99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55F99" w:rsidRPr="00555F99" w:rsidTr="00555F99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1199076,60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1520000,00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1062324,48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1138400,00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1915000,00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1915000,00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1915000,00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10664801,08</w:t>
            </w:r>
          </w:p>
        </w:tc>
      </w:tr>
      <w:tr w:rsidR="00555F99" w:rsidRPr="00555F99" w:rsidTr="00555F99">
        <w:trPr>
          <w:trHeight w:val="20"/>
        </w:trPr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"Патриотическое воспитание молодежи Богучанского района"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440000,00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537297,00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430000,00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3367297,00</w:t>
            </w:r>
          </w:p>
        </w:tc>
      </w:tr>
      <w:tr w:rsidR="00555F99" w:rsidRPr="00555F99" w:rsidTr="00555F99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55F99" w:rsidRPr="00555F99" w:rsidTr="00555F99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55F99" w:rsidRPr="00555F99" w:rsidTr="00555F99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97297,00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197297,00</w:t>
            </w:r>
          </w:p>
        </w:tc>
      </w:tr>
      <w:tr w:rsidR="00555F99" w:rsidRPr="00555F99" w:rsidTr="00555F99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430000,00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3170000,00</w:t>
            </w:r>
          </w:p>
        </w:tc>
      </w:tr>
      <w:tr w:rsidR="00555F99" w:rsidRPr="00555F99" w:rsidTr="00555F99">
        <w:trPr>
          <w:trHeight w:val="20"/>
        </w:trPr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"Обеспечение жильем молодых семей в Богучанском районе"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2965681,36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4353408,00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6711504,00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23099265,44</w:t>
            </w:r>
          </w:p>
        </w:tc>
      </w:tr>
      <w:tr w:rsidR="00555F99" w:rsidRPr="00555F99" w:rsidTr="00555F99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55F99" w:rsidRPr="00555F99" w:rsidTr="00555F99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387150,84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475811,28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1243112,93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1453648,23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3559723,28</w:t>
            </w:r>
          </w:p>
        </w:tc>
      </w:tr>
      <w:tr w:rsidR="00555F99" w:rsidRPr="00555F99" w:rsidTr="00555F99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1032402,24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1268830,08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1889255,07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2702455,77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6892943,16</w:t>
            </w:r>
          </w:p>
        </w:tc>
      </w:tr>
      <w:tr w:rsidR="00555F99" w:rsidRPr="00555F99" w:rsidTr="00555F99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1221040,00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1221040,00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1221040,00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2555400,00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12646599,00</w:t>
            </w:r>
          </w:p>
        </w:tc>
      </w:tr>
      <w:tr w:rsidR="00555F99" w:rsidRPr="00555F99" w:rsidTr="00555F99">
        <w:trPr>
          <w:trHeight w:val="20"/>
        </w:trPr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5131700,00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5578909,77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5913675,04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7265506,00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7466000,00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7316000,00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7316000,00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45987790,81</w:t>
            </w:r>
          </w:p>
        </w:tc>
      </w:tr>
      <w:tr w:rsidR="00555F99" w:rsidRPr="00555F99" w:rsidTr="00555F99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55F99" w:rsidRPr="00555F99" w:rsidTr="00555F99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55F99" w:rsidRPr="00555F99" w:rsidTr="00555F99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1005800,00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938700,00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1378900,00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1083700,00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1083700,00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1083700,00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8044500,00</w:t>
            </w:r>
          </w:p>
        </w:tc>
      </w:tr>
      <w:tr w:rsidR="00555F99" w:rsidRPr="00555F99" w:rsidTr="00555F99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4125900,00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4640209,77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4534775,04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5795506,00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6382300,00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6232300,00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6232300,00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37943290,81</w:t>
            </w:r>
          </w:p>
        </w:tc>
      </w:tr>
    </w:tbl>
    <w:p w:rsidR="009E60F3" w:rsidRDefault="009E60F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555F99" w:rsidRPr="00555F99" w:rsidTr="00555F9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№212-п от  «22» «02» 2018 г.   </w:t>
            </w:r>
          </w:p>
          <w:p w:rsid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Приложение № 4</w:t>
            </w:r>
            <w:r w:rsidRPr="00555F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555F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«Молодежь </w:t>
            </w:r>
            <w:proofErr w:type="spellStart"/>
            <w:r w:rsidRPr="00555F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555F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</w:p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Прогноз сводных показателей муниципальных заданий на оказание (выполнение) муниципальных услуг (работ) муниципальным учреждением  МБУ "Центр социализации и досуга молодежи" по муниципальной программе</w:t>
            </w:r>
          </w:p>
        </w:tc>
      </w:tr>
    </w:tbl>
    <w:p w:rsidR="006474D8" w:rsidRPr="00555F99" w:rsidRDefault="00647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93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555F99" w:rsidRPr="00555F99" w:rsidTr="00555F99">
        <w:trPr>
          <w:trHeight w:val="20"/>
        </w:trPr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2209" w:type="pct"/>
            <w:gridSpan w:val="9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318" w:type="pct"/>
            <w:gridSpan w:val="9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местного бюджета на оказание (выполнение) муниципальной услуги (работы), руб.</w:t>
            </w:r>
          </w:p>
        </w:tc>
      </w:tr>
      <w:tr w:rsidR="00555F99" w:rsidRPr="00555F99" w:rsidTr="00555F99">
        <w:trPr>
          <w:trHeight w:val="20"/>
        </w:trPr>
        <w:tc>
          <w:tcPr>
            <w:tcW w:w="473" w:type="pct"/>
            <w:vMerge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22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9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72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68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2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34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</w:tr>
      <w:tr w:rsidR="00555F99" w:rsidRPr="00555F99" w:rsidTr="00555F99">
        <w:trPr>
          <w:trHeight w:val="20"/>
        </w:trPr>
        <w:tc>
          <w:tcPr>
            <w:tcW w:w="473" w:type="pct"/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услуги и ее содержание:  </w:t>
            </w:r>
          </w:p>
        </w:tc>
        <w:tc>
          <w:tcPr>
            <w:tcW w:w="4527" w:type="pct"/>
            <w:gridSpan w:val="18"/>
            <w:shd w:val="clear" w:color="auto" w:fill="auto"/>
            <w:vAlign w:val="center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555F99" w:rsidRPr="00555F99" w:rsidTr="00555F99">
        <w:trPr>
          <w:trHeight w:val="20"/>
        </w:trPr>
        <w:tc>
          <w:tcPr>
            <w:tcW w:w="5000" w:type="pct"/>
            <w:gridSpan w:val="19"/>
            <w:shd w:val="clear" w:color="auto" w:fill="auto"/>
            <w:noWrap/>
            <w:vAlign w:val="bottom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Показатель объема услуги:                                         количество потребителей, чел.</w:t>
            </w:r>
          </w:p>
        </w:tc>
      </w:tr>
      <w:tr w:rsidR="00555F99" w:rsidRPr="00555F99" w:rsidTr="00555F99">
        <w:trPr>
          <w:trHeight w:val="20"/>
        </w:trPr>
        <w:tc>
          <w:tcPr>
            <w:tcW w:w="473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4. </w:t>
            </w:r>
          </w:p>
        </w:tc>
        <w:tc>
          <w:tcPr>
            <w:tcW w:w="234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55F99" w:rsidRPr="00555F99" w:rsidTr="00555F99">
        <w:trPr>
          <w:trHeight w:val="20"/>
        </w:trPr>
        <w:tc>
          <w:tcPr>
            <w:tcW w:w="473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Выполнение муниципального задания</w:t>
            </w:r>
          </w:p>
        </w:tc>
        <w:tc>
          <w:tcPr>
            <w:tcW w:w="234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2 050</w:t>
            </w:r>
          </w:p>
        </w:tc>
        <w:tc>
          <w:tcPr>
            <w:tcW w:w="24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2 100</w:t>
            </w:r>
          </w:p>
        </w:tc>
        <w:tc>
          <w:tcPr>
            <w:tcW w:w="24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2 160</w:t>
            </w:r>
          </w:p>
        </w:tc>
        <w:tc>
          <w:tcPr>
            <w:tcW w:w="24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2 300</w:t>
            </w:r>
          </w:p>
        </w:tc>
        <w:tc>
          <w:tcPr>
            <w:tcW w:w="24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2 300</w:t>
            </w:r>
          </w:p>
        </w:tc>
        <w:tc>
          <w:tcPr>
            <w:tcW w:w="24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2 300</w:t>
            </w:r>
          </w:p>
        </w:tc>
        <w:tc>
          <w:tcPr>
            <w:tcW w:w="24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2 300</w:t>
            </w:r>
          </w:p>
        </w:tc>
        <w:tc>
          <w:tcPr>
            <w:tcW w:w="24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2 300</w:t>
            </w:r>
          </w:p>
        </w:tc>
        <w:tc>
          <w:tcPr>
            <w:tcW w:w="247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2 300</w:t>
            </w:r>
          </w:p>
        </w:tc>
        <w:tc>
          <w:tcPr>
            <w:tcW w:w="222" w:type="pct"/>
            <w:shd w:val="clear" w:color="auto" w:fill="auto"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3 400 000,0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3 725 000,40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4 125 900,00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4 640 209,77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4 534 775,04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5 795 506,00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6 382 300,00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6 232 300,00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6 232 300,00</w:t>
            </w:r>
          </w:p>
        </w:tc>
      </w:tr>
    </w:tbl>
    <w:p w:rsidR="009E60F3" w:rsidRDefault="009E60F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54" w:type="dxa"/>
        <w:tblInd w:w="94" w:type="dxa"/>
        <w:tblLook w:val="04A0"/>
      </w:tblPr>
      <w:tblGrid>
        <w:gridCol w:w="9454"/>
      </w:tblGrid>
      <w:tr w:rsidR="00555F99" w:rsidRPr="00555F99" w:rsidTr="00555F99">
        <w:trPr>
          <w:trHeight w:val="19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lang w:val="en-US" w:eastAsia="ru-RU"/>
              </w:rPr>
            </w:pPr>
            <w:r w:rsidRPr="00555F99">
              <w:rPr>
                <w:rFonts w:ascii="Times New Roman" w:eastAsia="Times New Roman" w:hAnsi="Times New Roman"/>
                <w:sz w:val="18"/>
                <w:lang w:eastAsia="ru-RU"/>
              </w:rPr>
              <w:t>Приложение № 4</w:t>
            </w:r>
          </w:p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8"/>
                <w:lang w:eastAsia="ru-RU"/>
              </w:rPr>
              <w:t xml:space="preserve"> к постановлению №212-п от  «22» «02» 2018 г.                                              </w:t>
            </w:r>
          </w:p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8"/>
                <w:lang w:eastAsia="ru-RU"/>
              </w:rPr>
              <w:t>Приложение № 2 к подпрограмме</w:t>
            </w:r>
          </w:p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8"/>
                <w:lang w:eastAsia="ru-RU"/>
              </w:rPr>
              <w:t xml:space="preserve">"Обеспечение реализации </w:t>
            </w:r>
            <w:proofErr w:type="spellStart"/>
            <w:r w:rsidRPr="00555F99">
              <w:rPr>
                <w:rFonts w:ascii="Times New Roman" w:eastAsia="Times New Roman" w:hAnsi="Times New Roman"/>
                <w:sz w:val="18"/>
                <w:lang w:eastAsia="ru-RU"/>
              </w:rPr>
              <w:t>муницпальной</w:t>
            </w:r>
            <w:proofErr w:type="spellEnd"/>
            <w:r w:rsidRPr="00555F99">
              <w:rPr>
                <w:rFonts w:ascii="Times New Roman" w:eastAsia="Times New Roman" w:hAnsi="Times New Roman"/>
                <w:sz w:val="18"/>
                <w:lang w:eastAsia="ru-RU"/>
              </w:rPr>
              <w:t xml:space="preserve">  программы</w:t>
            </w:r>
          </w:p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18"/>
                <w:lang w:eastAsia="ru-RU"/>
              </w:rPr>
              <w:t>и прочие мероприятия" в рамках муниципальной программы</w:t>
            </w:r>
          </w:p>
          <w:p w:rsid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lang w:val="en-US" w:eastAsia="ru-RU"/>
              </w:rPr>
            </w:pPr>
            <w:r w:rsidRPr="00555F99">
              <w:rPr>
                <w:rFonts w:ascii="Times New Roman" w:eastAsia="Times New Roman" w:hAnsi="Times New Roman"/>
                <w:sz w:val="18"/>
                <w:lang w:eastAsia="ru-RU"/>
              </w:rPr>
              <w:t xml:space="preserve">"Молодежь </w:t>
            </w:r>
            <w:proofErr w:type="spellStart"/>
            <w:r w:rsidRPr="00555F99">
              <w:rPr>
                <w:rFonts w:ascii="Times New Roman" w:eastAsia="Times New Roman" w:hAnsi="Times New Roman"/>
                <w:sz w:val="18"/>
                <w:lang w:eastAsia="ru-RU"/>
              </w:rPr>
              <w:t>Приангарья</w:t>
            </w:r>
            <w:proofErr w:type="spellEnd"/>
            <w:r w:rsidRPr="00555F99">
              <w:rPr>
                <w:rFonts w:ascii="Times New Roman" w:eastAsia="Times New Roman" w:hAnsi="Times New Roman"/>
                <w:sz w:val="18"/>
                <w:lang w:eastAsia="ru-RU"/>
              </w:rPr>
              <w:t>"</w:t>
            </w:r>
          </w:p>
          <w:p w:rsidR="00555F99" w:rsidRPr="00555F99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lang w:val="en-US" w:eastAsia="ru-RU"/>
              </w:rPr>
            </w:pPr>
          </w:p>
          <w:p w:rsidR="00555F99" w:rsidRPr="00555F99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F9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Перечень мероприятий подпрограммы</w:t>
            </w:r>
          </w:p>
        </w:tc>
      </w:tr>
    </w:tbl>
    <w:p w:rsidR="009E60F3" w:rsidRDefault="009E60F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"/>
        <w:gridCol w:w="915"/>
        <w:gridCol w:w="750"/>
        <w:gridCol w:w="333"/>
        <w:gridCol w:w="372"/>
        <w:gridCol w:w="646"/>
        <w:gridCol w:w="333"/>
        <w:gridCol w:w="632"/>
        <w:gridCol w:w="632"/>
        <w:gridCol w:w="632"/>
        <w:gridCol w:w="632"/>
        <w:gridCol w:w="632"/>
        <w:gridCol w:w="587"/>
        <w:gridCol w:w="587"/>
        <w:gridCol w:w="627"/>
        <w:gridCol w:w="867"/>
      </w:tblGrid>
      <w:tr w:rsidR="00555F99" w:rsidRPr="000E134D" w:rsidTr="000E134D">
        <w:trPr>
          <w:trHeight w:val="20"/>
        </w:trPr>
        <w:tc>
          <w:tcPr>
            <w:tcW w:w="135" w:type="pct"/>
            <w:vMerge w:val="restar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368" w:type="pct"/>
            <w:vMerge w:val="restart"/>
            <w:shd w:val="clear" w:color="auto" w:fill="auto"/>
            <w:noWrap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20" w:type="pct"/>
            <w:gridSpan w:val="4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80" w:type="pct"/>
            <w:gridSpan w:val="8"/>
            <w:shd w:val="clear" w:color="auto" w:fill="auto"/>
            <w:noWrap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(рубли), годы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textDirection w:val="btLr"/>
            <w:vAlign w:val="center"/>
            <w:hideMark/>
          </w:tcPr>
          <w:p w:rsidR="00555F99" w:rsidRPr="000E134D" w:rsidRDefault="00555F99" w:rsidP="000E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8" w:type="pct"/>
            <w:shd w:val="clear" w:color="auto" w:fill="auto"/>
            <w:noWrap/>
            <w:textDirection w:val="btLr"/>
            <w:vAlign w:val="center"/>
            <w:hideMark/>
          </w:tcPr>
          <w:p w:rsidR="00555F99" w:rsidRPr="000E134D" w:rsidRDefault="00555F99" w:rsidP="000E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32" w:type="pct"/>
            <w:shd w:val="clear" w:color="auto" w:fill="auto"/>
            <w:noWrap/>
            <w:textDirection w:val="btLr"/>
            <w:vAlign w:val="center"/>
            <w:hideMark/>
          </w:tcPr>
          <w:p w:rsidR="00555F99" w:rsidRPr="000E134D" w:rsidRDefault="00555F99" w:rsidP="000E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20" w:type="pct"/>
            <w:shd w:val="clear" w:color="auto" w:fill="auto"/>
            <w:noWrap/>
            <w:textDirection w:val="btLr"/>
            <w:vAlign w:val="center"/>
            <w:hideMark/>
          </w:tcPr>
          <w:p w:rsidR="00555F99" w:rsidRPr="000E134D" w:rsidRDefault="00555F99" w:rsidP="000E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Отчетный финансовый год 2014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Отчетный финансовый год 2015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Отчетный финансовый год 2016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Текущий финансовый год 2017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Очередной финансовый год 2018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Первый год планового периода год 2019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второй год планового периода год 2020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 2014-2020</w:t>
            </w:r>
          </w:p>
        </w:tc>
        <w:tc>
          <w:tcPr>
            <w:tcW w:w="806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55F99" w:rsidRPr="000E134D" w:rsidTr="000E134D">
        <w:trPr>
          <w:trHeight w:val="2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5" w:type="pct"/>
            <w:gridSpan w:val="15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555F99" w:rsidRPr="000E134D" w:rsidTr="000E134D">
        <w:trPr>
          <w:trHeight w:val="2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65" w:type="pct"/>
            <w:gridSpan w:val="15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Задача 1.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</w:t>
            </w: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vMerge w:val="restart"/>
            <w:shd w:val="clear" w:color="auto" w:fill="auto"/>
            <w:noWrap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91" w:type="pct"/>
            <w:vMerge w:val="restart"/>
            <w:shd w:val="clear" w:color="auto" w:fill="auto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Выполнение муниципального задания (выполнение 4 работ)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0644000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4022600,00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4330130,77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8352730,77</w:t>
            </w: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исполненных бюджетных ассигнований, предусмотренных в программном виде 100%</w:t>
            </w: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0640040000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3095088,04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4917400,00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8012488,04</w:t>
            </w:r>
          </w:p>
        </w:tc>
        <w:tc>
          <w:tcPr>
            <w:tcW w:w="806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0640040000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07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4565123,00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4415123,00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4415123,00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13395369,00</w:t>
            </w:r>
          </w:p>
        </w:tc>
        <w:tc>
          <w:tcPr>
            <w:tcW w:w="806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064004Г000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825209,00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825209,00</w:t>
            </w:r>
          </w:p>
        </w:tc>
        <w:tc>
          <w:tcPr>
            <w:tcW w:w="806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064004Г000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957437,00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957437,00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957437,00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2872311,00</w:t>
            </w:r>
          </w:p>
        </w:tc>
        <w:tc>
          <w:tcPr>
            <w:tcW w:w="806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064004Э000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144478,00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144478,00</w:t>
            </w:r>
          </w:p>
        </w:tc>
        <w:tc>
          <w:tcPr>
            <w:tcW w:w="806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</w:t>
            </w: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ние культуры Богучанского района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</w:t>
            </w: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56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07</w:t>
            </w: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064004</w:t>
            </w: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Э000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</w:t>
            </w: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20974</w:t>
            </w: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20974</w:t>
            </w: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20974</w:t>
            </w: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62922</w:t>
            </w: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806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0644100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32500,00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305319,00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337819,00</w:t>
            </w:r>
          </w:p>
        </w:tc>
        <w:tc>
          <w:tcPr>
            <w:tcW w:w="806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0640041000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420000,00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828106,00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1248106,00</w:t>
            </w:r>
          </w:p>
        </w:tc>
        <w:tc>
          <w:tcPr>
            <w:tcW w:w="806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0640041000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1800000,00</w:t>
            </w:r>
          </w:p>
        </w:tc>
        <w:tc>
          <w:tcPr>
            <w:tcW w:w="806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0644500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70800,00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70800,00</w:t>
            </w:r>
          </w:p>
        </w:tc>
        <w:tc>
          <w:tcPr>
            <w:tcW w:w="806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0640045000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6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0640010430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522600,00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675300,00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1197900,00</w:t>
            </w:r>
          </w:p>
        </w:tc>
        <w:tc>
          <w:tcPr>
            <w:tcW w:w="806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0644700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4760,00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4760,00</w:t>
            </w:r>
          </w:p>
        </w:tc>
        <w:tc>
          <w:tcPr>
            <w:tcW w:w="806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0640040000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6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0644000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6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0640047000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806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0640047000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806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0640047000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150000,00</w:t>
            </w:r>
          </w:p>
        </w:tc>
        <w:tc>
          <w:tcPr>
            <w:tcW w:w="806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shd w:val="clear" w:color="auto" w:fill="auto"/>
            <w:noWrap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6" w:type="pct"/>
            <w:shd w:val="clear" w:color="auto" w:fill="auto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Услуга по организации </w:t>
            </w:r>
            <w:proofErr w:type="gramStart"/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летнего</w:t>
            </w:r>
            <w:proofErr w:type="gramEnd"/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отдых детей и молодежи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Будут направлены в краевые палаточные лагеря не менее 28 подростков в ТИМ «Юниор», обеспечены сопровождающими  молодежные группы  не менее 4 раз ежегодно;</w:t>
            </w: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1.1.2.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Услуга по трудовому воспитанию молодежи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 170 человек будет вовлечены в мероприятия по трудовому воспитани</w:t>
            </w: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ю, в т.ч. находящихся в трудной жизненной ситуации и СОП, не менее 10% (17 человек ежегодно).</w:t>
            </w:r>
            <w:proofErr w:type="gramEnd"/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Работа по организации </w:t>
            </w:r>
            <w:proofErr w:type="spellStart"/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досуговой</w:t>
            </w:r>
            <w:proofErr w:type="spellEnd"/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деятельности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shd w:val="clear" w:color="000000" w:fill="FFFFFF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Будет организовано и обеспечено условия для работы 8 штабов Флагманских программ молодежной политики,              Будет сформирован и поддержан молодежный  актив (не менее 1000 чел. к 2020 году);                   Будет занято более 320 молодых людей на постоянной основе, в т.ч. находящихся в ТЖС и СОП (не менее 10%).</w:t>
            </w: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Работа по поддержке деятельности молодежных объединений (проектные команды, творческие коллективы,  инициативные группы)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shd w:val="clear" w:color="000000" w:fill="FFFFFF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Будет оказано содействие деятельности не менее 20 молодежных объединений, не менее 7 Клубов молодых семей, действующих в районе;</w:t>
            </w: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Будет поощрено более 20 молодежных лидеров и не менее 12 руководителей молодежных объединений.</w:t>
            </w: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Работа по организации и проведению </w:t>
            </w: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массовых мероприятий, молодежных форумов, выставок, концертов, конкурсов, игр, спортивных праздников, иных массово-зрелищных мероприятий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shd w:val="clear" w:color="000000" w:fill="FFFFFF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Будет ежегодно проведено не менее  15 </w:t>
            </w: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массовых районных мероприятий; </w:t>
            </w: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Количество молодых людей, посетивших мероприятия будет:                                                                                                                         2200 - 2400 чел.- в возрасте от 14 до 18 лет включительно;                                                                         4000 - 4300 чел.- в возрасте от 19 до 30 лет включительно.</w:t>
            </w: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Количество молодых людей, будет вовлечено в подготовку мероприятий (ежегодно):                                                                                                                          - в возрасте от 14 до 18 лет включительно – не менее  460 чел.;                                                                         </w:t>
            </w:r>
            <w:proofErr w:type="gramStart"/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-в</w:t>
            </w:r>
            <w:proofErr w:type="gramEnd"/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возрасте от 19 до 30 лет включительно – не менее 190 чел.</w:t>
            </w: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1.1.6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Выполнение работ по обеспечению участия в межмуниципальных, региональных, федеральных, международных конкурсах, фестивалях, семинарах, тренингах, программах, других мероприятиях;  поддержка талантливой и одаренной  молодежи Богучанского района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shd w:val="clear" w:color="000000" w:fill="FFFFFF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Будет ежегодно поддержано 15 инициативных групп, участвующих в конкурсах различного уровня, </w:t>
            </w:r>
            <w:proofErr w:type="spellStart"/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грантовых</w:t>
            </w:r>
            <w:proofErr w:type="spellEnd"/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программах.</w:t>
            </w: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Не менее 18 подростков примут участие в зональных и краевых мероприятиях краевого движения трудовых отрядов старшеклассников;</w:t>
            </w: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Примут участие не менее 100 одаренных </w:t>
            </w: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молодых людей в проекте «Новый Фарватер», 40 участников в "ТИМ Бирюса" и др. конкурсах </w:t>
            </w: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91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36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2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7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4125900,00</w:t>
            </w: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4640209,77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5057375,04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6470806,00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6382300,00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6232300,00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6232300,00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39141190,81</w:t>
            </w:r>
          </w:p>
        </w:tc>
        <w:tc>
          <w:tcPr>
            <w:tcW w:w="806" w:type="pct"/>
            <w:vMerge w:val="restart"/>
            <w:shd w:val="clear" w:color="000000" w:fill="FFFFFF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Будет вовлечено ежегодно  более 1200  молодежи     района в мероприятия сферы молодежной политики Красноярского края. </w:t>
            </w: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vMerge w:val="restart"/>
            <w:shd w:val="clear" w:color="auto" w:fill="auto"/>
            <w:noWrap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91" w:type="pct"/>
            <w:vMerge w:val="restart"/>
            <w:shd w:val="clear" w:color="auto" w:fill="auto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Получение краевой субсидии на поддержку муниципальных молодежных центров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0647456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1005800,00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938700,00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1944500,00</w:t>
            </w:r>
          </w:p>
        </w:tc>
        <w:tc>
          <w:tcPr>
            <w:tcW w:w="806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04640074560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856300,00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794700,00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1651000,00</w:t>
            </w:r>
          </w:p>
        </w:tc>
        <w:tc>
          <w:tcPr>
            <w:tcW w:w="806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0640074560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07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1083700,00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1083700,00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1083700,00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3251100,00</w:t>
            </w:r>
          </w:p>
        </w:tc>
        <w:tc>
          <w:tcPr>
            <w:tcW w:w="806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shd w:val="clear" w:color="auto" w:fill="auto"/>
            <w:noWrap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6" w:type="pct"/>
            <w:shd w:val="clear" w:color="auto" w:fill="auto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Поддержка флагманских программ и инфраструктурных проектов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 будет осуществлена поддержка молодёжного актива не менее  по 8 флагманским программа  и молодёжной политики не менее 200 человек.</w:t>
            </w: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Поддержка инициатив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Ежегодно будет организован и проведен  районный  конкурс молодёжных проектов «Территория </w:t>
            </w:r>
            <w:proofErr w:type="spellStart"/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- 2020» - не менее 15 проектов.</w:t>
            </w: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Участие в межмуниципальных, региональных и всероссийских мероприятиях в области молодежной политики 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БудПримут</w:t>
            </w:r>
            <w:proofErr w:type="spellEnd"/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участие более 70 человек в возрасте от 14 до 30 лет в краевых инфраструктурных проектах «ТИМ «Бирюса», «Новый Фарватер», «Территория 2020», «IQ-бал».</w:t>
            </w: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Информационное сопровождение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Будет направлено в СМИ пресс-</w:t>
            </w: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релизов по итогам проведенных мероприятий МБУ «</w:t>
            </w:r>
            <w:proofErr w:type="spellStart"/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ЦСиДМ</w:t>
            </w:r>
            <w:proofErr w:type="spellEnd"/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 не менее 30 ежегодно;</w:t>
            </w: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Не менее 20 публикаций о проведенных мероприятиях,</w:t>
            </w: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7 </w:t>
            </w:r>
            <w:proofErr w:type="spellStart"/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телесюжетов</w:t>
            </w:r>
            <w:proofErr w:type="spellEnd"/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13 видеосюжетов ежегодно (60% молодежи в 2020 г).</w:t>
            </w: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1.2.5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Услуги по обучению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Будет организовано и проведено семинары, тренинги, курсы повышения квалификации сотрудников МБУ «</w:t>
            </w:r>
            <w:proofErr w:type="spellStart"/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ЦСиДМ</w:t>
            </w:r>
            <w:proofErr w:type="spellEnd"/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 в т.ч. руководителя МБУ «</w:t>
            </w:r>
            <w:proofErr w:type="spellStart"/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ЦСиДМ</w:t>
            </w:r>
            <w:proofErr w:type="spellEnd"/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  (90% специалистов к 2020  году).</w:t>
            </w: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Примут участие в краевых семинарах, курсах повышения квалификации  специалисты, работающие с молодежью</w:t>
            </w: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1.2.6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Ремонт здания МБУ "ЦС и ДМ"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Будет произведен ремонт здания МБУ «</w:t>
            </w:r>
            <w:proofErr w:type="spellStart"/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ЦСиДМ</w:t>
            </w:r>
            <w:proofErr w:type="spellEnd"/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».</w:t>
            </w: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основных средств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Будет обеспечено материальной базы  молодежные мероприятия. </w:t>
            </w: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Приобретения по оснащению </w:t>
            </w:r>
            <w:proofErr w:type="spellStart"/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коворкинг-зоны</w:t>
            </w:r>
            <w:proofErr w:type="spellEnd"/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Будут созданы условия для инициатив молодежи</w:t>
            </w: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.9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Организац</w:t>
            </w: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ия работы с молодежью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Будут  </w:t>
            </w: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привлечены 4  специалиста с педагогическим образованием для работы с молодежью.</w:t>
            </w: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vMerge w:val="restar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91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6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2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7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5131700,00</w:t>
            </w: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5578909,77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5913675,04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7265506,00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7466000,00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7316000,00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7316000,00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45987790,81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shd w:val="clear" w:color="auto" w:fill="auto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6" w:type="pct"/>
            <w:shd w:val="clear" w:color="auto" w:fill="auto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E134D" w:rsidRPr="000E134D" w:rsidTr="000E134D">
        <w:trPr>
          <w:trHeight w:val="20"/>
        </w:trPr>
        <w:tc>
          <w:tcPr>
            <w:tcW w:w="135" w:type="pct"/>
            <w:vMerge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shd w:val="clear" w:color="auto" w:fill="auto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МБУ "ЦС и ДМ"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5131700,00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5578909,77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5913675,04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7265506,00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7466000,00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7316000,00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7316000,00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55F99" w:rsidRPr="000E134D" w:rsidRDefault="00555F99" w:rsidP="00555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45987790,81</w:t>
            </w:r>
          </w:p>
        </w:tc>
        <w:tc>
          <w:tcPr>
            <w:tcW w:w="806" w:type="pct"/>
            <w:shd w:val="clear" w:color="auto" w:fill="auto"/>
            <w:hideMark/>
          </w:tcPr>
          <w:p w:rsidR="00555F99" w:rsidRPr="000E134D" w:rsidRDefault="00555F99" w:rsidP="0055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13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9E60F3" w:rsidRDefault="009E60F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0F3" w:rsidRDefault="009E60F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0F3" w:rsidRDefault="009E60F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0F3" w:rsidRDefault="009E60F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0F3" w:rsidRDefault="009E60F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0F3" w:rsidRDefault="009E60F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0F3" w:rsidRDefault="009E60F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0F3" w:rsidRDefault="009E60F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0F3" w:rsidRDefault="009E60F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0F3" w:rsidRPr="00035313" w:rsidRDefault="009E60F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74D8" w:rsidRPr="00035313" w:rsidRDefault="00647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74D8" w:rsidRPr="00035313" w:rsidRDefault="00647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Pr="000E134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937DD" w:rsidRPr="00D937DD" w:rsidRDefault="00D937D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07FF7" w:rsidRDefault="00607FF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B3656A" w:rsidRDefault="00B3656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B3656A" w:rsidRDefault="00B3656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B3656A" w:rsidRDefault="00B3656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B3656A" w:rsidRDefault="00B3656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B3656A" w:rsidRDefault="00B3656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B3656A" w:rsidRDefault="00B3656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B3656A" w:rsidRDefault="00B3656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B3656A" w:rsidRDefault="00B3656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B3656A" w:rsidRDefault="00B3656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B3656A" w:rsidRDefault="00B3656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B3656A" w:rsidRDefault="00B3656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B3656A" w:rsidRDefault="00B3656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B3656A" w:rsidRDefault="00B3656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B3656A" w:rsidRDefault="00B3656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B3656A" w:rsidRDefault="00B3656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B3656A" w:rsidRDefault="00B3656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B3656A" w:rsidRDefault="00B3656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B3656A" w:rsidRDefault="00B3656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B3656A" w:rsidRDefault="00B3656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B3656A" w:rsidRDefault="00B3656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B3656A" w:rsidRPr="00B3656A" w:rsidRDefault="00B3656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607FF7" w:rsidRPr="001F2A79" w:rsidRDefault="00607FF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07FF7" w:rsidRPr="001F2A79" w:rsidRDefault="00607FF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267B0A" w:rsidTr="00342E12">
        <w:tc>
          <w:tcPr>
            <w:tcW w:w="2312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267B0A" w:rsidTr="00342E12">
        <w:tc>
          <w:tcPr>
            <w:tcW w:w="5000" w:type="pct"/>
            <w:gridSpan w:val="3"/>
          </w:tcPr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A45AEB" w:rsidRDefault="00267B0A" w:rsidP="006072C2">
      <w:pPr>
        <w:spacing w:after="0" w:line="240" w:lineRule="auto"/>
        <w:jc w:val="both"/>
      </w:pPr>
    </w:p>
    <w:sectPr w:rsidR="00267B0A" w:rsidRPr="00A45AEB" w:rsidSect="003A6E70">
      <w:footerReference w:type="default" r:id="rId11"/>
      <w:footerReference w:type="first" r:id="rId12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ACF" w:rsidRDefault="00471ACF" w:rsidP="00F3397A">
      <w:pPr>
        <w:spacing w:after="0" w:line="240" w:lineRule="auto"/>
      </w:pPr>
      <w:r>
        <w:separator/>
      </w:r>
    </w:p>
  </w:endnote>
  <w:endnote w:type="continuationSeparator" w:id="0">
    <w:p w:rsidR="00471ACF" w:rsidRDefault="00471ACF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555F99" w:rsidRDefault="00555F99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555F99" w:rsidRDefault="00555F99">
                      <w:pPr>
                        <w:jc w:val="center"/>
                      </w:pPr>
                      <w:r w:rsidRPr="00503526">
                        <w:fldChar w:fldCharType="begin"/>
                      </w:r>
                      <w:r>
                        <w:instrText>PAGE    \* MERGEFORMAT</w:instrText>
                      </w:r>
                      <w:r w:rsidRPr="00503526">
                        <w:fldChar w:fldCharType="separate"/>
                      </w:r>
                      <w:r w:rsidR="00B3656A" w:rsidRPr="00B3656A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70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555F99" w:rsidRDefault="00555F99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ACF" w:rsidRDefault="00471ACF" w:rsidP="00F3397A">
      <w:pPr>
        <w:spacing w:after="0" w:line="240" w:lineRule="auto"/>
      </w:pPr>
      <w:r>
        <w:separator/>
      </w:r>
    </w:p>
  </w:footnote>
  <w:footnote w:type="continuationSeparator" w:id="0">
    <w:p w:rsidR="00471ACF" w:rsidRDefault="00471ACF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D52448C"/>
    <w:multiLevelType w:val="multilevel"/>
    <w:tmpl w:val="B84E2F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EA345CD"/>
    <w:multiLevelType w:val="multilevel"/>
    <w:tmpl w:val="A1DC0D5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75"/>
        </w:tabs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35"/>
        </w:tabs>
        <w:ind w:left="2835" w:hanging="2160"/>
      </w:pPr>
      <w:rPr>
        <w:rFonts w:hint="default"/>
      </w:rPr>
    </w:lvl>
  </w:abstractNum>
  <w:abstractNum w:abstractNumId="11">
    <w:nsid w:val="10FD778B"/>
    <w:multiLevelType w:val="hybridMultilevel"/>
    <w:tmpl w:val="0052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926C7"/>
    <w:multiLevelType w:val="hybridMultilevel"/>
    <w:tmpl w:val="47E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640A97"/>
    <w:multiLevelType w:val="hybridMultilevel"/>
    <w:tmpl w:val="56E4EF8E"/>
    <w:lvl w:ilvl="0" w:tplc="E3304B8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A26108"/>
    <w:multiLevelType w:val="hybridMultilevel"/>
    <w:tmpl w:val="B78AE196"/>
    <w:lvl w:ilvl="0" w:tplc="A7B2CD0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C001806"/>
    <w:multiLevelType w:val="hybridMultilevel"/>
    <w:tmpl w:val="B5D4F908"/>
    <w:lvl w:ilvl="0" w:tplc="7924D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BD82FF4"/>
    <w:multiLevelType w:val="hybridMultilevel"/>
    <w:tmpl w:val="BCE8A402"/>
    <w:lvl w:ilvl="0" w:tplc="51A826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7A237F"/>
    <w:multiLevelType w:val="multilevel"/>
    <w:tmpl w:val="B3C060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44" w:hanging="2160"/>
      </w:pPr>
      <w:rPr>
        <w:rFonts w:cs="Times New Roman" w:hint="default"/>
      </w:rPr>
    </w:lvl>
  </w:abstractNum>
  <w:abstractNum w:abstractNumId="26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6"/>
  </w:num>
  <w:num w:numId="4">
    <w:abstractNumId w:val="8"/>
  </w:num>
  <w:num w:numId="5">
    <w:abstractNumId w:val="22"/>
  </w:num>
  <w:num w:numId="6">
    <w:abstractNumId w:val="19"/>
  </w:num>
  <w:num w:numId="7">
    <w:abstractNumId w:val="21"/>
  </w:num>
  <w:num w:numId="8">
    <w:abstractNumId w:val="16"/>
  </w:num>
  <w:num w:numId="9">
    <w:abstractNumId w:val="20"/>
  </w:num>
  <w:num w:numId="10">
    <w:abstractNumId w:val="24"/>
  </w:num>
  <w:num w:numId="11">
    <w:abstractNumId w:val="25"/>
  </w:num>
  <w:num w:numId="12">
    <w:abstractNumId w:val="15"/>
  </w:num>
  <w:num w:numId="13">
    <w:abstractNumId w:val="10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7"/>
  </w:num>
  <w:num w:numId="18">
    <w:abstractNumId w:val="1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3778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6588"/>
    <w:rsid w:val="00006B00"/>
    <w:rsid w:val="00006D3F"/>
    <w:rsid w:val="00006DDC"/>
    <w:rsid w:val="00007203"/>
    <w:rsid w:val="00007779"/>
    <w:rsid w:val="0000787D"/>
    <w:rsid w:val="000102C2"/>
    <w:rsid w:val="000115D3"/>
    <w:rsid w:val="00012A11"/>
    <w:rsid w:val="00013A60"/>
    <w:rsid w:val="000142CC"/>
    <w:rsid w:val="00014D74"/>
    <w:rsid w:val="000150E6"/>
    <w:rsid w:val="00015D72"/>
    <w:rsid w:val="0001673D"/>
    <w:rsid w:val="00016974"/>
    <w:rsid w:val="000200E4"/>
    <w:rsid w:val="00020312"/>
    <w:rsid w:val="00020926"/>
    <w:rsid w:val="0002117D"/>
    <w:rsid w:val="00021864"/>
    <w:rsid w:val="000219BB"/>
    <w:rsid w:val="000224EF"/>
    <w:rsid w:val="000224F4"/>
    <w:rsid w:val="00022A39"/>
    <w:rsid w:val="00022D26"/>
    <w:rsid w:val="0002476A"/>
    <w:rsid w:val="00024F00"/>
    <w:rsid w:val="0002502B"/>
    <w:rsid w:val="0002530E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5313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20BD"/>
    <w:rsid w:val="00042248"/>
    <w:rsid w:val="000422F2"/>
    <w:rsid w:val="00042795"/>
    <w:rsid w:val="000432A5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48B2"/>
    <w:rsid w:val="00054938"/>
    <w:rsid w:val="0005502B"/>
    <w:rsid w:val="00055663"/>
    <w:rsid w:val="000561BE"/>
    <w:rsid w:val="00056577"/>
    <w:rsid w:val="000567FB"/>
    <w:rsid w:val="00057C8B"/>
    <w:rsid w:val="00057D62"/>
    <w:rsid w:val="000604C8"/>
    <w:rsid w:val="0006100D"/>
    <w:rsid w:val="00061BEE"/>
    <w:rsid w:val="00062542"/>
    <w:rsid w:val="00062D16"/>
    <w:rsid w:val="00063424"/>
    <w:rsid w:val="00063985"/>
    <w:rsid w:val="00063C65"/>
    <w:rsid w:val="000641C7"/>
    <w:rsid w:val="00065E72"/>
    <w:rsid w:val="00065F76"/>
    <w:rsid w:val="00067560"/>
    <w:rsid w:val="0006770B"/>
    <w:rsid w:val="00071FE5"/>
    <w:rsid w:val="000726BF"/>
    <w:rsid w:val="000726D6"/>
    <w:rsid w:val="00072A40"/>
    <w:rsid w:val="000733B2"/>
    <w:rsid w:val="000737A2"/>
    <w:rsid w:val="000739C3"/>
    <w:rsid w:val="00073E31"/>
    <w:rsid w:val="00074FAD"/>
    <w:rsid w:val="000761B5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9CE"/>
    <w:rsid w:val="00084197"/>
    <w:rsid w:val="0008435B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F7F"/>
    <w:rsid w:val="000A445C"/>
    <w:rsid w:val="000A71F7"/>
    <w:rsid w:val="000A739D"/>
    <w:rsid w:val="000A7523"/>
    <w:rsid w:val="000B03B6"/>
    <w:rsid w:val="000B1688"/>
    <w:rsid w:val="000B198F"/>
    <w:rsid w:val="000B2933"/>
    <w:rsid w:val="000B3450"/>
    <w:rsid w:val="000B3524"/>
    <w:rsid w:val="000B4675"/>
    <w:rsid w:val="000B58E7"/>
    <w:rsid w:val="000B5AFC"/>
    <w:rsid w:val="000B5C74"/>
    <w:rsid w:val="000B5FE1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79D"/>
    <w:rsid w:val="000C48D4"/>
    <w:rsid w:val="000C50A6"/>
    <w:rsid w:val="000C5ECF"/>
    <w:rsid w:val="000C60F8"/>
    <w:rsid w:val="000C6171"/>
    <w:rsid w:val="000C6818"/>
    <w:rsid w:val="000C685D"/>
    <w:rsid w:val="000C71D0"/>
    <w:rsid w:val="000D0F74"/>
    <w:rsid w:val="000D12EB"/>
    <w:rsid w:val="000D12F0"/>
    <w:rsid w:val="000D2538"/>
    <w:rsid w:val="000D294C"/>
    <w:rsid w:val="000D2C0A"/>
    <w:rsid w:val="000D2F51"/>
    <w:rsid w:val="000D3149"/>
    <w:rsid w:val="000D3B24"/>
    <w:rsid w:val="000D3BDF"/>
    <w:rsid w:val="000D3CE6"/>
    <w:rsid w:val="000D40A8"/>
    <w:rsid w:val="000D41C5"/>
    <w:rsid w:val="000D4748"/>
    <w:rsid w:val="000D63BF"/>
    <w:rsid w:val="000D65F9"/>
    <w:rsid w:val="000D6A61"/>
    <w:rsid w:val="000D6AA1"/>
    <w:rsid w:val="000D6C96"/>
    <w:rsid w:val="000D731A"/>
    <w:rsid w:val="000D7A16"/>
    <w:rsid w:val="000D7F5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100BD2"/>
    <w:rsid w:val="00101271"/>
    <w:rsid w:val="00102D59"/>
    <w:rsid w:val="0010340D"/>
    <w:rsid w:val="00103DAC"/>
    <w:rsid w:val="0010443B"/>
    <w:rsid w:val="00104746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A2A"/>
    <w:rsid w:val="001163E4"/>
    <w:rsid w:val="0011652E"/>
    <w:rsid w:val="00117C90"/>
    <w:rsid w:val="00121157"/>
    <w:rsid w:val="00121751"/>
    <w:rsid w:val="00122487"/>
    <w:rsid w:val="00122CE7"/>
    <w:rsid w:val="001232AE"/>
    <w:rsid w:val="001246C7"/>
    <w:rsid w:val="00124B36"/>
    <w:rsid w:val="00124D5E"/>
    <w:rsid w:val="001256AB"/>
    <w:rsid w:val="00126983"/>
    <w:rsid w:val="001271E2"/>
    <w:rsid w:val="00127E3C"/>
    <w:rsid w:val="0013288E"/>
    <w:rsid w:val="0013327F"/>
    <w:rsid w:val="00133735"/>
    <w:rsid w:val="00133C0B"/>
    <w:rsid w:val="00133E98"/>
    <w:rsid w:val="001348D8"/>
    <w:rsid w:val="001367E0"/>
    <w:rsid w:val="00137694"/>
    <w:rsid w:val="0014065D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A06"/>
    <w:rsid w:val="00147BD8"/>
    <w:rsid w:val="00147C1C"/>
    <w:rsid w:val="0015074E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EB9"/>
    <w:rsid w:val="00163043"/>
    <w:rsid w:val="001636A4"/>
    <w:rsid w:val="00163B4E"/>
    <w:rsid w:val="001645B6"/>
    <w:rsid w:val="00164B5F"/>
    <w:rsid w:val="00164C07"/>
    <w:rsid w:val="00164DA7"/>
    <w:rsid w:val="00165C95"/>
    <w:rsid w:val="001662CA"/>
    <w:rsid w:val="00166619"/>
    <w:rsid w:val="00166771"/>
    <w:rsid w:val="001668EC"/>
    <w:rsid w:val="00166DC5"/>
    <w:rsid w:val="001677AB"/>
    <w:rsid w:val="001713C0"/>
    <w:rsid w:val="001715E7"/>
    <w:rsid w:val="001725FE"/>
    <w:rsid w:val="001734D2"/>
    <w:rsid w:val="001739E5"/>
    <w:rsid w:val="00173F15"/>
    <w:rsid w:val="00174242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4777"/>
    <w:rsid w:val="00184914"/>
    <w:rsid w:val="0018502E"/>
    <w:rsid w:val="0018504C"/>
    <w:rsid w:val="001864DA"/>
    <w:rsid w:val="001869C8"/>
    <w:rsid w:val="001871B8"/>
    <w:rsid w:val="00187249"/>
    <w:rsid w:val="001874C7"/>
    <w:rsid w:val="00187605"/>
    <w:rsid w:val="001900F7"/>
    <w:rsid w:val="00190FD7"/>
    <w:rsid w:val="00191181"/>
    <w:rsid w:val="00191274"/>
    <w:rsid w:val="001914B7"/>
    <w:rsid w:val="001920A5"/>
    <w:rsid w:val="00193060"/>
    <w:rsid w:val="0019326F"/>
    <w:rsid w:val="0019356B"/>
    <w:rsid w:val="0019432D"/>
    <w:rsid w:val="00194861"/>
    <w:rsid w:val="00195DE2"/>
    <w:rsid w:val="0019703D"/>
    <w:rsid w:val="00197A94"/>
    <w:rsid w:val="001A09C9"/>
    <w:rsid w:val="001A1390"/>
    <w:rsid w:val="001A13E6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9EF"/>
    <w:rsid w:val="001B0BC7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E4B"/>
    <w:rsid w:val="001B6F4E"/>
    <w:rsid w:val="001B7090"/>
    <w:rsid w:val="001B70A5"/>
    <w:rsid w:val="001B7B06"/>
    <w:rsid w:val="001B7BF6"/>
    <w:rsid w:val="001C07C4"/>
    <w:rsid w:val="001C1091"/>
    <w:rsid w:val="001C1A5A"/>
    <w:rsid w:val="001C1B3B"/>
    <w:rsid w:val="001C2B56"/>
    <w:rsid w:val="001C3053"/>
    <w:rsid w:val="001C40B9"/>
    <w:rsid w:val="001C4348"/>
    <w:rsid w:val="001C56E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2636"/>
    <w:rsid w:val="001E2712"/>
    <w:rsid w:val="001E275A"/>
    <w:rsid w:val="001E387A"/>
    <w:rsid w:val="001E38A7"/>
    <w:rsid w:val="001E3D74"/>
    <w:rsid w:val="001E415F"/>
    <w:rsid w:val="001E43E7"/>
    <w:rsid w:val="001E559E"/>
    <w:rsid w:val="001E563C"/>
    <w:rsid w:val="001E5978"/>
    <w:rsid w:val="001E630B"/>
    <w:rsid w:val="001E674C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E59"/>
    <w:rsid w:val="001F46CE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9C0"/>
    <w:rsid w:val="00221C82"/>
    <w:rsid w:val="00221F2F"/>
    <w:rsid w:val="0022206C"/>
    <w:rsid w:val="00223DB3"/>
    <w:rsid w:val="00224463"/>
    <w:rsid w:val="002249AB"/>
    <w:rsid w:val="00224D33"/>
    <w:rsid w:val="00225583"/>
    <w:rsid w:val="00225738"/>
    <w:rsid w:val="00225E55"/>
    <w:rsid w:val="002264A3"/>
    <w:rsid w:val="00226E0C"/>
    <w:rsid w:val="00227889"/>
    <w:rsid w:val="002279F9"/>
    <w:rsid w:val="00230BC6"/>
    <w:rsid w:val="00230F26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4B9"/>
    <w:rsid w:val="00234EBB"/>
    <w:rsid w:val="00235C91"/>
    <w:rsid w:val="002366BB"/>
    <w:rsid w:val="00236BE4"/>
    <w:rsid w:val="00237419"/>
    <w:rsid w:val="00237D32"/>
    <w:rsid w:val="002403CC"/>
    <w:rsid w:val="002404CF"/>
    <w:rsid w:val="00243005"/>
    <w:rsid w:val="00243B48"/>
    <w:rsid w:val="00244371"/>
    <w:rsid w:val="0024445E"/>
    <w:rsid w:val="00245183"/>
    <w:rsid w:val="00246DD5"/>
    <w:rsid w:val="0024782C"/>
    <w:rsid w:val="00247CFB"/>
    <w:rsid w:val="00247F1F"/>
    <w:rsid w:val="00250063"/>
    <w:rsid w:val="002527D1"/>
    <w:rsid w:val="00252DD2"/>
    <w:rsid w:val="00252E19"/>
    <w:rsid w:val="002537EB"/>
    <w:rsid w:val="002546D1"/>
    <w:rsid w:val="00254705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61BA"/>
    <w:rsid w:val="00266F06"/>
    <w:rsid w:val="0026773B"/>
    <w:rsid w:val="00267B0A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7A"/>
    <w:rsid w:val="00274711"/>
    <w:rsid w:val="00274BA0"/>
    <w:rsid w:val="00274D8D"/>
    <w:rsid w:val="00276062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4C19"/>
    <w:rsid w:val="00284E32"/>
    <w:rsid w:val="00286F24"/>
    <w:rsid w:val="002870B0"/>
    <w:rsid w:val="00287266"/>
    <w:rsid w:val="00287A99"/>
    <w:rsid w:val="00287E8E"/>
    <w:rsid w:val="0029067E"/>
    <w:rsid w:val="00290985"/>
    <w:rsid w:val="00291051"/>
    <w:rsid w:val="00291815"/>
    <w:rsid w:val="00292704"/>
    <w:rsid w:val="00293078"/>
    <w:rsid w:val="002932B7"/>
    <w:rsid w:val="002937D6"/>
    <w:rsid w:val="002946CE"/>
    <w:rsid w:val="00294D63"/>
    <w:rsid w:val="00294FDD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6E2B"/>
    <w:rsid w:val="002A7D95"/>
    <w:rsid w:val="002A7F0C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637"/>
    <w:rsid w:val="002D5909"/>
    <w:rsid w:val="002D5C00"/>
    <w:rsid w:val="002D5D26"/>
    <w:rsid w:val="002D63E9"/>
    <w:rsid w:val="002D7F3B"/>
    <w:rsid w:val="002E06D1"/>
    <w:rsid w:val="002E0892"/>
    <w:rsid w:val="002E1C95"/>
    <w:rsid w:val="002E35E3"/>
    <w:rsid w:val="002E3F8E"/>
    <w:rsid w:val="002E4285"/>
    <w:rsid w:val="002E4399"/>
    <w:rsid w:val="002E4AB3"/>
    <w:rsid w:val="002E5D33"/>
    <w:rsid w:val="002E62B9"/>
    <w:rsid w:val="002E6AFC"/>
    <w:rsid w:val="002E6BAE"/>
    <w:rsid w:val="002E6CE9"/>
    <w:rsid w:val="002E7909"/>
    <w:rsid w:val="002E7FBF"/>
    <w:rsid w:val="002F06CD"/>
    <w:rsid w:val="002F0EF4"/>
    <w:rsid w:val="002F11BD"/>
    <w:rsid w:val="002F14A9"/>
    <w:rsid w:val="002F18A4"/>
    <w:rsid w:val="002F2614"/>
    <w:rsid w:val="002F2873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D31"/>
    <w:rsid w:val="002F7F5F"/>
    <w:rsid w:val="003006DB"/>
    <w:rsid w:val="0030203A"/>
    <w:rsid w:val="00302D9C"/>
    <w:rsid w:val="00303D6B"/>
    <w:rsid w:val="00304DED"/>
    <w:rsid w:val="003055B2"/>
    <w:rsid w:val="00305782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F7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607"/>
    <w:rsid w:val="00321994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30871"/>
    <w:rsid w:val="00330D4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124C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B5A"/>
    <w:rsid w:val="00350B8C"/>
    <w:rsid w:val="003519C7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A49"/>
    <w:rsid w:val="00360E7A"/>
    <w:rsid w:val="00360FB3"/>
    <w:rsid w:val="0036121E"/>
    <w:rsid w:val="00361603"/>
    <w:rsid w:val="003616D1"/>
    <w:rsid w:val="00361F2F"/>
    <w:rsid w:val="003621C4"/>
    <w:rsid w:val="003625E8"/>
    <w:rsid w:val="00363611"/>
    <w:rsid w:val="00363C9B"/>
    <w:rsid w:val="0036428D"/>
    <w:rsid w:val="0036458F"/>
    <w:rsid w:val="00365679"/>
    <w:rsid w:val="00365A15"/>
    <w:rsid w:val="003663A8"/>
    <w:rsid w:val="00367AB0"/>
    <w:rsid w:val="00367D5E"/>
    <w:rsid w:val="00367E33"/>
    <w:rsid w:val="00370134"/>
    <w:rsid w:val="00370662"/>
    <w:rsid w:val="003707FF"/>
    <w:rsid w:val="00370B4D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6A02"/>
    <w:rsid w:val="00376C7E"/>
    <w:rsid w:val="0037738E"/>
    <w:rsid w:val="003774C1"/>
    <w:rsid w:val="00377955"/>
    <w:rsid w:val="00377F53"/>
    <w:rsid w:val="00380812"/>
    <w:rsid w:val="003810A8"/>
    <w:rsid w:val="00381182"/>
    <w:rsid w:val="00381B34"/>
    <w:rsid w:val="00381EAC"/>
    <w:rsid w:val="003825B5"/>
    <w:rsid w:val="00382F15"/>
    <w:rsid w:val="00383607"/>
    <w:rsid w:val="00383BAA"/>
    <w:rsid w:val="003841FB"/>
    <w:rsid w:val="003850C4"/>
    <w:rsid w:val="00385787"/>
    <w:rsid w:val="00385E29"/>
    <w:rsid w:val="00386721"/>
    <w:rsid w:val="00386C86"/>
    <w:rsid w:val="00386DE1"/>
    <w:rsid w:val="00387545"/>
    <w:rsid w:val="00387589"/>
    <w:rsid w:val="00390627"/>
    <w:rsid w:val="00391B09"/>
    <w:rsid w:val="00391B5F"/>
    <w:rsid w:val="00393167"/>
    <w:rsid w:val="003934B4"/>
    <w:rsid w:val="003936AF"/>
    <w:rsid w:val="00395A58"/>
    <w:rsid w:val="00395C4A"/>
    <w:rsid w:val="00396435"/>
    <w:rsid w:val="00396FA6"/>
    <w:rsid w:val="003975E9"/>
    <w:rsid w:val="00397738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E5B"/>
    <w:rsid w:val="003A4008"/>
    <w:rsid w:val="003A4112"/>
    <w:rsid w:val="003A5260"/>
    <w:rsid w:val="003A55DE"/>
    <w:rsid w:val="003A58FD"/>
    <w:rsid w:val="003A59A8"/>
    <w:rsid w:val="003A59E9"/>
    <w:rsid w:val="003A5BAF"/>
    <w:rsid w:val="003A62C0"/>
    <w:rsid w:val="003A646D"/>
    <w:rsid w:val="003A6693"/>
    <w:rsid w:val="003A6E70"/>
    <w:rsid w:val="003A7476"/>
    <w:rsid w:val="003B00A9"/>
    <w:rsid w:val="003B0658"/>
    <w:rsid w:val="003B0D79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C016E"/>
    <w:rsid w:val="003C04FF"/>
    <w:rsid w:val="003C148F"/>
    <w:rsid w:val="003C1669"/>
    <w:rsid w:val="003C194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555B"/>
    <w:rsid w:val="003C574B"/>
    <w:rsid w:val="003C61E4"/>
    <w:rsid w:val="003C694F"/>
    <w:rsid w:val="003C74D2"/>
    <w:rsid w:val="003C7649"/>
    <w:rsid w:val="003D0D68"/>
    <w:rsid w:val="003D163F"/>
    <w:rsid w:val="003D1B7F"/>
    <w:rsid w:val="003D287D"/>
    <w:rsid w:val="003D3512"/>
    <w:rsid w:val="003D3B39"/>
    <w:rsid w:val="003D40A9"/>
    <w:rsid w:val="003D55DA"/>
    <w:rsid w:val="003D5869"/>
    <w:rsid w:val="003D5ADA"/>
    <w:rsid w:val="003D6886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44D8"/>
    <w:rsid w:val="003F535D"/>
    <w:rsid w:val="003F55C6"/>
    <w:rsid w:val="003F58ED"/>
    <w:rsid w:val="003F60A2"/>
    <w:rsid w:val="003F69BC"/>
    <w:rsid w:val="003F6BF1"/>
    <w:rsid w:val="003F6ED4"/>
    <w:rsid w:val="003F76F2"/>
    <w:rsid w:val="003F7ECE"/>
    <w:rsid w:val="0040052A"/>
    <w:rsid w:val="00400DC0"/>
    <w:rsid w:val="004015E2"/>
    <w:rsid w:val="00402168"/>
    <w:rsid w:val="00402268"/>
    <w:rsid w:val="00403662"/>
    <w:rsid w:val="00403A66"/>
    <w:rsid w:val="004046DE"/>
    <w:rsid w:val="00404A91"/>
    <w:rsid w:val="004052D6"/>
    <w:rsid w:val="004067AB"/>
    <w:rsid w:val="00406B07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69A7"/>
    <w:rsid w:val="00416ABC"/>
    <w:rsid w:val="004175C6"/>
    <w:rsid w:val="004177B1"/>
    <w:rsid w:val="00417CC5"/>
    <w:rsid w:val="004200C7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1F1"/>
    <w:rsid w:val="00424AA6"/>
    <w:rsid w:val="00424D7B"/>
    <w:rsid w:val="00426309"/>
    <w:rsid w:val="00427121"/>
    <w:rsid w:val="004278D8"/>
    <w:rsid w:val="00430025"/>
    <w:rsid w:val="00430922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A70"/>
    <w:rsid w:val="00434CF4"/>
    <w:rsid w:val="00434D15"/>
    <w:rsid w:val="00435487"/>
    <w:rsid w:val="0043602D"/>
    <w:rsid w:val="00437B0F"/>
    <w:rsid w:val="00437EBC"/>
    <w:rsid w:val="00437F0F"/>
    <w:rsid w:val="00440446"/>
    <w:rsid w:val="0044144F"/>
    <w:rsid w:val="004419AA"/>
    <w:rsid w:val="00442606"/>
    <w:rsid w:val="00442FFB"/>
    <w:rsid w:val="004432C4"/>
    <w:rsid w:val="00443685"/>
    <w:rsid w:val="00443D20"/>
    <w:rsid w:val="00443FE6"/>
    <w:rsid w:val="00444510"/>
    <w:rsid w:val="00444CAF"/>
    <w:rsid w:val="004457C6"/>
    <w:rsid w:val="00445A68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42F"/>
    <w:rsid w:val="0045691A"/>
    <w:rsid w:val="0045694E"/>
    <w:rsid w:val="00456965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5651"/>
    <w:rsid w:val="00465DED"/>
    <w:rsid w:val="0046763B"/>
    <w:rsid w:val="00467876"/>
    <w:rsid w:val="004678FF"/>
    <w:rsid w:val="004705BF"/>
    <w:rsid w:val="00471AAC"/>
    <w:rsid w:val="00471ACF"/>
    <w:rsid w:val="00472667"/>
    <w:rsid w:val="004729CF"/>
    <w:rsid w:val="00473822"/>
    <w:rsid w:val="00473BC2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5072"/>
    <w:rsid w:val="00485274"/>
    <w:rsid w:val="00486680"/>
    <w:rsid w:val="00486B5A"/>
    <w:rsid w:val="004874BF"/>
    <w:rsid w:val="004875BF"/>
    <w:rsid w:val="00487744"/>
    <w:rsid w:val="004904C6"/>
    <w:rsid w:val="004925D9"/>
    <w:rsid w:val="004929C5"/>
    <w:rsid w:val="00492A8E"/>
    <w:rsid w:val="004932B9"/>
    <w:rsid w:val="00493A99"/>
    <w:rsid w:val="00494147"/>
    <w:rsid w:val="00494D4B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F6F"/>
    <w:rsid w:val="004A37C1"/>
    <w:rsid w:val="004A4369"/>
    <w:rsid w:val="004A4762"/>
    <w:rsid w:val="004A5276"/>
    <w:rsid w:val="004A585D"/>
    <w:rsid w:val="004A6214"/>
    <w:rsid w:val="004A62F3"/>
    <w:rsid w:val="004A649B"/>
    <w:rsid w:val="004A6520"/>
    <w:rsid w:val="004A6655"/>
    <w:rsid w:val="004A68DE"/>
    <w:rsid w:val="004A7A09"/>
    <w:rsid w:val="004B0FB0"/>
    <w:rsid w:val="004B1D50"/>
    <w:rsid w:val="004B1D8E"/>
    <w:rsid w:val="004B20DC"/>
    <w:rsid w:val="004B2A4C"/>
    <w:rsid w:val="004B2CA2"/>
    <w:rsid w:val="004B316C"/>
    <w:rsid w:val="004B384E"/>
    <w:rsid w:val="004B4B86"/>
    <w:rsid w:val="004B57E0"/>
    <w:rsid w:val="004B6F7E"/>
    <w:rsid w:val="004B710A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D0AB1"/>
    <w:rsid w:val="004D0F3B"/>
    <w:rsid w:val="004D114C"/>
    <w:rsid w:val="004D1607"/>
    <w:rsid w:val="004D1620"/>
    <w:rsid w:val="004D1B4A"/>
    <w:rsid w:val="004D1F71"/>
    <w:rsid w:val="004D259E"/>
    <w:rsid w:val="004D3AA2"/>
    <w:rsid w:val="004D3E60"/>
    <w:rsid w:val="004D3EA9"/>
    <w:rsid w:val="004D4DDE"/>
    <w:rsid w:val="004D4F77"/>
    <w:rsid w:val="004D5A23"/>
    <w:rsid w:val="004D5E38"/>
    <w:rsid w:val="004D73D3"/>
    <w:rsid w:val="004D7455"/>
    <w:rsid w:val="004D7E45"/>
    <w:rsid w:val="004E0095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7761"/>
    <w:rsid w:val="004F7BFC"/>
    <w:rsid w:val="005005E4"/>
    <w:rsid w:val="005009F6"/>
    <w:rsid w:val="00500AA8"/>
    <w:rsid w:val="00500F40"/>
    <w:rsid w:val="005011A5"/>
    <w:rsid w:val="00501654"/>
    <w:rsid w:val="00501DC1"/>
    <w:rsid w:val="00502788"/>
    <w:rsid w:val="00503526"/>
    <w:rsid w:val="00503621"/>
    <w:rsid w:val="005044BB"/>
    <w:rsid w:val="00504AC9"/>
    <w:rsid w:val="0050576F"/>
    <w:rsid w:val="00505FA4"/>
    <w:rsid w:val="0050781F"/>
    <w:rsid w:val="00507C95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1419"/>
    <w:rsid w:val="00521F9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7C46"/>
    <w:rsid w:val="005405C6"/>
    <w:rsid w:val="00540932"/>
    <w:rsid w:val="00541EC7"/>
    <w:rsid w:val="005420CE"/>
    <w:rsid w:val="005421FB"/>
    <w:rsid w:val="005424DB"/>
    <w:rsid w:val="00542FE7"/>
    <w:rsid w:val="005434DB"/>
    <w:rsid w:val="0054411C"/>
    <w:rsid w:val="005441F0"/>
    <w:rsid w:val="00544358"/>
    <w:rsid w:val="00545B6E"/>
    <w:rsid w:val="00546C1B"/>
    <w:rsid w:val="00550DE4"/>
    <w:rsid w:val="00550F09"/>
    <w:rsid w:val="005516B0"/>
    <w:rsid w:val="005523E0"/>
    <w:rsid w:val="00552715"/>
    <w:rsid w:val="00552D0E"/>
    <w:rsid w:val="00552D44"/>
    <w:rsid w:val="00555AAA"/>
    <w:rsid w:val="00555E48"/>
    <w:rsid w:val="00555F99"/>
    <w:rsid w:val="00556036"/>
    <w:rsid w:val="00556C59"/>
    <w:rsid w:val="00556CCF"/>
    <w:rsid w:val="00557096"/>
    <w:rsid w:val="005578B0"/>
    <w:rsid w:val="00557922"/>
    <w:rsid w:val="005615EF"/>
    <w:rsid w:val="005616D7"/>
    <w:rsid w:val="00561BCC"/>
    <w:rsid w:val="00561BCD"/>
    <w:rsid w:val="00561F11"/>
    <w:rsid w:val="00561F65"/>
    <w:rsid w:val="0056240C"/>
    <w:rsid w:val="0056271E"/>
    <w:rsid w:val="005644BB"/>
    <w:rsid w:val="00564F52"/>
    <w:rsid w:val="0056566D"/>
    <w:rsid w:val="0056609E"/>
    <w:rsid w:val="005663B4"/>
    <w:rsid w:val="00566494"/>
    <w:rsid w:val="00567138"/>
    <w:rsid w:val="00567ACE"/>
    <w:rsid w:val="00567C36"/>
    <w:rsid w:val="0057010D"/>
    <w:rsid w:val="00571640"/>
    <w:rsid w:val="00571AF9"/>
    <w:rsid w:val="00571B3B"/>
    <w:rsid w:val="00571DD3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909"/>
    <w:rsid w:val="00580A91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7453"/>
    <w:rsid w:val="00587BA5"/>
    <w:rsid w:val="00587C06"/>
    <w:rsid w:val="00587D43"/>
    <w:rsid w:val="005907FA"/>
    <w:rsid w:val="0059083C"/>
    <w:rsid w:val="005909AD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E1"/>
    <w:rsid w:val="005A0C34"/>
    <w:rsid w:val="005A0C4C"/>
    <w:rsid w:val="005A1559"/>
    <w:rsid w:val="005A1A35"/>
    <w:rsid w:val="005A288A"/>
    <w:rsid w:val="005A29B5"/>
    <w:rsid w:val="005A29CF"/>
    <w:rsid w:val="005A2A99"/>
    <w:rsid w:val="005A30C0"/>
    <w:rsid w:val="005A36DE"/>
    <w:rsid w:val="005A3824"/>
    <w:rsid w:val="005A3A3A"/>
    <w:rsid w:val="005A417E"/>
    <w:rsid w:val="005A41A4"/>
    <w:rsid w:val="005A41A9"/>
    <w:rsid w:val="005A4B51"/>
    <w:rsid w:val="005A5883"/>
    <w:rsid w:val="005A5C4D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3A5"/>
    <w:rsid w:val="005B2530"/>
    <w:rsid w:val="005B2DEB"/>
    <w:rsid w:val="005B31F4"/>
    <w:rsid w:val="005B597C"/>
    <w:rsid w:val="005B5DB1"/>
    <w:rsid w:val="005B653D"/>
    <w:rsid w:val="005C014B"/>
    <w:rsid w:val="005C0C03"/>
    <w:rsid w:val="005C0E22"/>
    <w:rsid w:val="005C1799"/>
    <w:rsid w:val="005C19EC"/>
    <w:rsid w:val="005C20DD"/>
    <w:rsid w:val="005C23E1"/>
    <w:rsid w:val="005C2462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CF4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9EF"/>
    <w:rsid w:val="005E185B"/>
    <w:rsid w:val="005E2E9C"/>
    <w:rsid w:val="005E2F63"/>
    <w:rsid w:val="005E3607"/>
    <w:rsid w:val="005E410D"/>
    <w:rsid w:val="005E48E3"/>
    <w:rsid w:val="005E4CDA"/>
    <w:rsid w:val="005E52CC"/>
    <w:rsid w:val="005E57E4"/>
    <w:rsid w:val="005E62A6"/>
    <w:rsid w:val="005E670B"/>
    <w:rsid w:val="005E6F95"/>
    <w:rsid w:val="005E76F2"/>
    <w:rsid w:val="005F058D"/>
    <w:rsid w:val="005F1CE6"/>
    <w:rsid w:val="005F2BBD"/>
    <w:rsid w:val="005F3484"/>
    <w:rsid w:val="005F3AA4"/>
    <w:rsid w:val="005F41BE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591C"/>
    <w:rsid w:val="00606A88"/>
    <w:rsid w:val="006072C2"/>
    <w:rsid w:val="00607371"/>
    <w:rsid w:val="00607FF7"/>
    <w:rsid w:val="00610484"/>
    <w:rsid w:val="006113DE"/>
    <w:rsid w:val="006114E0"/>
    <w:rsid w:val="006118BE"/>
    <w:rsid w:val="00611B9A"/>
    <w:rsid w:val="00611D7D"/>
    <w:rsid w:val="00612609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75D"/>
    <w:rsid w:val="00620146"/>
    <w:rsid w:val="006203BD"/>
    <w:rsid w:val="00621144"/>
    <w:rsid w:val="00621400"/>
    <w:rsid w:val="00621690"/>
    <w:rsid w:val="00621BA7"/>
    <w:rsid w:val="00622951"/>
    <w:rsid w:val="006229D7"/>
    <w:rsid w:val="00623761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933"/>
    <w:rsid w:val="00631B7A"/>
    <w:rsid w:val="00631F0C"/>
    <w:rsid w:val="00632244"/>
    <w:rsid w:val="00633997"/>
    <w:rsid w:val="00633A37"/>
    <w:rsid w:val="006340BE"/>
    <w:rsid w:val="00634AE4"/>
    <w:rsid w:val="006357B7"/>
    <w:rsid w:val="0063605B"/>
    <w:rsid w:val="006360D9"/>
    <w:rsid w:val="00636208"/>
    <w:rsid w:val="00636509"/>
    <w:rsid w:val="00636A2E"/>
    <w:rsid w:val="00636E3F"/>
    <w:rsid w:val="006374CF"/>
    <w:rsid w:val="00640749"/>
    <w:rsid w:val="00640AFA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AEF"/>
    <w:rsid w:val="006447B1"/>
    <w:rsid w:val="00644818"/>
    <w:rsid w:val="0064544A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A02"/>
    <w:rsid w:val="00657A53"/>
    <w:rsid w:val="00657B07"/>
    <w:rsid w:val="00657E30"/>
    <w:rsid w:val="00657F3E"/>
    <w:rsid w:val="00662537"/>
    <w:rsid w:val="00662F28"/>
    <w:rsid w:val="006630D3"/>
    <w:rsid w:val="0066334C"/>
    <w:rsid w:val="0066386B"/>
    <w:rsid w:val="0066417D"/>
    <w:rsid w:val="006641ED"/>
    <w:rsid w:val="006664EF"/>
    <w:rsid w:val="00667828"/>
    <w:rsid w:val="00667A7B"/>
    <w:rsid w:val="00667E4E"/>
    <w:rsid w:val="0067049F"/>
    <w:rsid w:val="00670775"/>
    <w:rsid w:val="006713D3"/>
    <w:rsid w:val="00671891"/>
    <w:rsid w:val="0067247C"/>
    <w:rsid w:val="006724B1"/>
    <w:rsid w:val="006727B3"/>
    <w:rsid w:val="00673C56"/>
    <w:rsid w:val="00673D71"/>
    <w:rsid w:val="00673FBB"/>
    <w:rsid w:val="0067424C"/>
    <w:rsid w:val="00674A4D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BAC"/>
    <w:rsid w:val="006931E1"/>
    <w:rsid w:val="006937FA"/>
    <w:rsid w:val="00693CE6"/>
    <w:rsid w:val="00693D5C"/>
    <w:rsid w:val="006949D9"/>
    <w:rsid w:val="00694CE8"/>
    <w:rsid w:val="0069685C"/>
    <w:rsid w:val="0069725A"/>
    <w:rsid w:val="00697A96"/>
    <w:rsid w:val="006A056B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CC9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F02"/>
    <w:rsid w:val="006B1469"/>
    <w:rsid w:val="006B1B3F"/>
    <w:rsid w:val="006B1F3E"/>
    <w:rsid w:val="006B20CA"/>
    <w:rsid w:val="006B297A"/>
    <w:rsid w:val="006B31E4"/>
    <w:rsid w:val="006B401E"/>
    <w:rsid w:val="006B40F7"/>
    <w:rsid w:val="006B420A"/>
    <w:rsid w:val="006B42A1"/>
    <w:rsid w:val="006B5C07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53EC"/>
    <w:rsid w:val="006C53F9"/>
    <w:rsid w:val="006C5B84"/>
    <w:rsid w:val="006C5CC4"/>
    <w:rsid w:val="006C6248"/>
    <w:rsid w:val="006C6C80"/>
    <w:rsid w:val="006C6F95"/>
    <w:rsid w:val="006C7BC3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9F"/>
    <w:rsid w:val="006D6E0C"/>
    <w:rsid w:val="006D6F72"/>
    <w:rsid w:val="006D6FD7"/>
    <w:rsid w:val="006D75D3"/>
    <w:rsid w:val="006D7768"/>
    <w:rsid w:val="006E0024"/>
    <w:rsid w:val="006E0106"/>
    <w:rsid w:val="006E04C7"/>
    <w:rsid w:val="006E172B"/>
    <w:rsid w:val="006E1B4E"/>
    <w:rsid w:val="006E3243"/>
    <w:rsid w:val="006E3442"/>
    <w:rsid w:val="006E36A6"/>
    <w:rsid w:val="006E39F4"/>
    <w:rsid w:val="006E7270"/>
    <w:rsid w:val="006F0822"/>
    <w:rsid w:val="006F1199"/>
    <w:rsid w:val="006F1292"/>
    <w:rsid w:val="006F1D78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2B9"/>
    <w:rsid w:val="00700472"/>
    <w:rsid w:val="007010DA"/>
    <w:rsid w:val="00701E15"/>
    <w:rsid w:val="007022FF"/>
    <w:rsid w:val="00702321"/>
    <w:rsid w:val="00702A44"/>
    <w:rsid w:val="00702EEA"/>
    <w:rsid w:val="00703894"/>
    <w:rsid w:val="00704C60"/>
    <w:rsid w:val="0070517D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10214"/>
    <w:rsid w:val="00711067"/>
    <w:rsid w:val="00712949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39E0"/>
    <w:rsid w:val="00733AA9"/>
    <w:rsid w:val="007341CF"/>
    <w:rsid w:val="00734A91"/>
    <w:rsid w:val="00735077"/>
    <w:rsid w:val="00735502"/>
    <w:rsid w:val="007359FB"/>
    <w:rsid w:val="0073622C"/>
    <w:rsid w:val="007367BF"/>
    <w:rsid w:val="00736B7F"/>
    <w:rsid w:val="00737172"/>
    <w:rsid w:val="00740700"/>
    <w:rsid w:val="0074090C"/>
    <w:rsid w:val="00740BB4"/>
    <w:rsid w:val="00741A45"/>
    <w:rsid w:val="0074211B"/>
    <w:rsid w:val="0074218A"/>
    <w:rsid w:val="007425DC"/>
    <w:rsid w:val="00743CE2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ED3"/>
    <w:rsid w:val="007513B3"/>
    <w:rsid w:val="00751B90"/>
    <w:rsid w:val="00752197"/>
    <w:rsid w:val="00752237"/>
    <w:rsid w:val="00752A10"/>
    <w:rsid w:val="00752AC6"/>
    <w:rsid w:val="00752B9F"/>
    <w:rsid w:val="00752E6E"/>
    <w:rsid w:val="00752F9F"/>
    <w:rsid w:val="0075392D"/>
    <w:rsid w:val="00753F1B"/>
    <w:rsid w:val="0075415C"/>
    <w:rsid w:val="007551F5"/>
    <w:rsid w:val="00756377"/>
    <w:rsid w:val="00756431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5C7"/>
    <w:rsid w:val="00763BEC"/>
    <w:rsid w:val="0076470B"/>
    <w:rsid w:val="00764CEC"/>
    <w:rsid w:val="00766456"/>
    <w:rsid w:val="0076659E"/>
    <w:rsid w:val="00766746"/>
    <w:rsid w:val="00766E40"/>
    <w:rsid w:val="00767B53"/>
    <w:rsid w:val="0077010D"/>
    <w:rsid w:val="007706BC"/>
    <w:rsid w:val="00770DF4"/>
    <w:rsid w:val="00770F28"/>
    <w:rsid w:val="00771469"/>
    <w:rsid w:val="00771B99"/>
    <w:rsid w:val="00771C62"/>
    <w:rsid w:val="007721C6"/>
    <w:rsid w:val="007730DC"/>
    <w:rsid w:val="00773238"/>
    <w:rsid w:val="007740C0"/>
    <w:rsid w:val="0077440C"/>
    <w:rsid w:val="00774476"/>
    <w:rsid w:val="0077513F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3BCA"/>
    <w:rsid w:val="00784253"/>
    <w:rsid w:val="00784703"/>
    <w:rsid w:val="00785C18"/>
    <w:rsid w:val="00785E11"/>
    <w:rsid w:val="00786CA6"/>
    <w:rsid w:val="00787027"/>
    <w:rsid w:val="007873BC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A26"/>
    <w:rsid w:val="007A23C3"/>
    <w:rsid w:val="007A2424"/>
    <w:rsid w:val="007A258F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A16"/>
    <w:rsid w:val="007B1076"/>
    <w:rsid w:val="007B1B3E"/>
    <w:rsid w:val="007B1F3C"/>
    <w:rsid w:val="007B3191"/>
    <w:rsid w:val="007B3E31"/>
    <w:rsid w:val="007B4217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7088"/>
    <w:rsid w:val="007D0273"/>
    <w:rsid w:val="007D0285"/>
    <w:rsid w:val="007D1B67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6110"/>
    <w:rsid w:val="007E6F0C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264"/>
    <w:rsid w:val="008013F4"/>
    <w:rsid w:val="00801418"/>
    <w:rsid w:val="0080236A"/>
    <w:rsid w:val="00803028"/>
    <w:rsid w:val="0080305E"/>
    <w:rsid w:val="00803411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DDF"/>
    <w:rsid w:val="00810FB0"/>
    <w:rsid w:val="0081129E"/>
    <w:rsid w:val="0081141A"/>
    <w:rsid w:val="00811AC5"/>
    <w:rsid w:val="00812486"/>
    <w:rsid w:val="00812B34"/>
    <w:rsid w:val="00813D11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CE1"/>
    <w:rsid w:val="00837F74"/>
    <w:rsid w:val="008403C1"/>
    <w:rsid w:val="008409D4"/>
    <w:rsid w:val="00840D5E"/>
    <w:rsid w:val="008411AC"/>
    <w:rsid w:val="008423E7"/>
    <w:rsid w:val="008425C4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38B"/>
    <w:rsid w:val="0085472C"/>
    <w:rsid w:val="00854B0A"/>
    <w:rsid w:val="008550A5"/>
    <w:rsid w:val="008550CA"/>
    <w:rsid w:val="008555E6"/>
    <w:rsid w:val="008556EA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F7A"/>
    <w:rsid w:val="008634F4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6AA8"/>
    <w:rsid w:val="00876AB1"/>
    <w:rsid w:val="00877AE0"/>
    <w:rsid w:val="00877C88"/>
    <w:rsid w:val="008800C1"/>
    <w:rsid w:val="00880360"/>
    <w:rsid w:val="008804A3"/>
    <w:rsid w:val="00880ABB"/>
    <w:rsid w:val="00881DD8"/>
    <w:rsid w:val="00882703"/>
    <w:rsid w:val="008827F0"/>
    <w:rsid w:val="00882AAE"/>
    <w:rsid w:val="0088342C"/>
    <w:rsid w:val="00883621"/>
    <w:rsid w:val="00885B2A"/>
    <w:rsid w:val="008867C6"/>
    <w:rsid w:val="00886ADC"/>
    <w:rsid w:val="00886B16"/>
    <w:rsid w:val="00886EBA"/>
    <w:rsid w:val="00886FD9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AFC"/>
    <w:rsid w:val="00895FCB"/>
    <w:rsid w:val="00896EFA"/>
    <w:rsid w:val="008978A6"/>
    <w:rsid w:val="008A03C5"/>
    <w:rsid w:val="008A03E6"/>
    <w:rsid w:val="008A042F"/>
    <w:rsid w:val="008A132A"/>
    <w:rsid w:val="008A19AE"/>
    <w:rsid w:val="008A1B95"/>
    <w:rsid w:val="008A1FE9"/>
    <w:rsid w:val="008A27F2"/>
    <w:rsid w:val="008A358E"/>
    <w:rsid w:val="008A395F"/>
    <w:rsid w:val="008A3AC6"/>
    <w:rsid w:val="008A4233"/>
    <w:rsid w:val="008A4AEA"/>
    <w:rsid w:val="008A516E"/>
    <w:rsid w:val="008A67E6"/>
    <w:rsid w:val="008A781E"/>
    <w:rsid w:val="008B01B9"/>
    <w:rsid w:val="008B042F"/>
    <w:rsid w:val="008B0827"/>
    <w:rsid w:val="008B0AA0"/>
    <w:rsid w:val="008B0D21"/>
    <w:rsid w:val="008B0FA1"/>
    <w:rsid w:val="008B1163"/>
    <w:rsid w:val="008B1760"/>
    <w:rsid w:val="008B1BDA"/>
    <w:rsid w:val="008B334C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A77"/>
    <w:rsid w:val="008F6273"/>
    <w:rsid w:val="008F6503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D96"/>
    <w:rsid w:val="00905EBF"/>
    <w:rsid w:val="009063DA"/>
    <w:rsid w:val="00906BAC"/>
    <w:rsid w:val="009073E4"/>
    <w:rsid w:val="009100EA"/>
    <w:rsid w:val="009102F0"/>
    <w:rsid w:val="0091076B"/>
    <w:rsid w:val="00910C1E"/>
    <w:rsid w:val="00910CC9"/>
    <w:rsid w:val="009123D8"/>
    <w:rsid w:val="009127F9"/>
    <w:rsid w:val="00912AEE"/>
    <w:rsid w:val="009131EC"/>
    <w:rsid w:val="00913BDC"/>
    <w:rsid w:val="00913CBA"/>
    <w:rsid w:val="00914A4B"/>
    <w:rsid w:val="00916BC8"/>
    <w:rsid w:val="00916C06"/>
    <w:rsid w:val="00917183"/>
    <w:rsid w:val="009172E6"/>
    <w:rsid w:val="0091739A"/>
    <w:rsid w:val="009175F3"/>
    <w:rsid w:val="00917962"/>
    <w:rsid w:val="00920251"/>
    <w:rsid w:val="009207E4"/>
    <w:rsid w:val="0092338C"/>
    <w:rsid w:val="00924A14"/>
    <w:rsid w:val="00924DF2"/>
    <w:rsid w:val="009250F3"/>
    <w:rsid w:val="00925776"/>
    <w:rsid w:val="00925FED"/>
    <w:rsid w:val="00925FFD"/>
    <w:rsid w:val="00926C46"/>
    <w:rsid w:val="009277B4"/>
    <w:rsid w:val="00927CBF"/>
    <w:rsid w:val="00930894"/>
    <w:rsid w:val="00930FC5"/>
    <w:rsid w:val="009311EF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E04"/>
    <w:rsid w:val="00936FDE"/>
    <w:rsid w:val="0093775F"/>
    <w:rsid w:val="00940344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7280"/>
    <w:rsid w:val="0094791C"/>
    <w:rsid w:val="00947ECF"/>
    <w:rsid w:val="00950379"/>
    <w:rsid w:val="009504F3"/>
    <w:rsid w:val="009511F3"/>
    <w:rsid w:val="0095123E"/>
    <w:rsid w:val="00951E1E"/>
    <w:rsid w:val="0095292A"/>
    <w:rsid w:val="00952B22"/>
    <w:rsid w:val="00952BE0"/>
    <w:rsid w:val="00952C93"/>
    <w:rsid w:val="00952D12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899"/>
    <w:rsid w:val="00960A15"/>
    <w:rsid w:val="00960B23"/>
    <w:rsid w:val="009630DE"/>
    <w:rsid w:val="009634FF"/>
    <w:rsid w:val="00963BD6"/>
    <w:rsid w:val="00963D4C"/>
    <w:rsid w:val="009640F1"/>
    <w:rsid w:val="009643E7"/>
    <w:rsid w:val="0096531B"/>
    <w:rsid w:val="009660C0"/>
    <w:rsid w:val="0096620B"/>
    <w:rsid w:val="009666D1"/>
    <w:rsid w:val="00967353"/>
    <w:rsid w:val="00967F74"/>
    <w:rsid w:val="0097007D"/>
    <w:rsid w:val="009713BC"/>
    <w:rsid w:val="00971A2C"/>
    <w:rsid w:val="00971D4F"/>
    <w:rsid w:val="00971F00"/>
    <w:rsid w:val="00972C54"/>
    <w:rsid w:val="0097327D"/>
    <w:rsid w:val="009732E8"/>
    <w:rsid w:val="0097361F"/>
    <w:rsid w:val="00973708"/>
    <w:rsid w:val="00973E92"/>
    <w:rsid w:val="00974D91"/>
    <w:rsid w:val="00975391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28E"/>
    <w:rsid w:val="009808A2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A056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5923"/>
    <w:rsid w:val="009A5F0E"/>
    <w:rsid w:val="009A63C8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DDA"/>
    <w:rsid w:val="009B405B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91"/>
    <w:rsid w:val="009C582C"/>
    <w:rsid w:val="009C589C"/>
    <w:rsid w:val="009C6418"/>
    <w:rsid w:val="009C6593"/>
    <w:rsid w:val="009C65AF"/>
    <w:rsid w:val="009C7870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BAC"/>
    <w:rsid w:val="009D6340"/>
    <w:rsid w:val="009D6841"/>
    <w:rsid w:val="009D6B95"/>
    <w:rsid w:val="009D793B"/>
    <w:rsid w:val="009D7E6B"/>
    <w:rsid w:val="009E017B"/>
    <w:rsid w:val="009E068B"/>
    <w:rsid w:val="009E0ABD"/>
    <w:rsid w:val="009E145A"/>
    <w:rsid w:val="009E1DBB"/>
    <w:rsid w:val="009E2757"/>
    <w:rsid w:val="009E2B4B"/>
    <w:rsid w:val="009E3823"/>
    <w:rsid w:val="009E4350"/>
    <w:rsid w:val="009E4FAE"/>
    <w:rsid w:val="009E5609"/>
    <w:rsid w:val="009E593E"/>
    <w:rsid w:val="009E60F3"/>
    <w:rsid w:val="009E79BF"/>
    <w:rsid w:val="009F0197"/>
    <w:rsid w:val="009F0855"/>
    <w:rsid w:val="009F08A3"/>
    <w:rsid w:val="009F0AC3"/>
    <w:rsid w:val="009F2126"/>
    <w:rsid w:val="009F3BDA"/>
    <w:rsid w:val="009F412F"/>
    <w:rsid w:val="009F4416"/>
    <w:rsid w:val="009F4462"/>
    <w:rsid w:val="009F4DB7"/>
    <w:rsid w:val="009F4E5E"/>
    <w:rsid w:val="009F502F"/>
    <w:rsid w:val="009F5690"/>
    <w:rsid w:val="009F58C0"/>
    <w:rsid w:val="009F752F"/>
    <w:rsid w:val="00A00175"/>
    <w:rsid w:val="00A001CF"/>
    <w:rsid w:val="00A0087C"/>
    <w:rsid w:val="00A013D0"/>
    <w:rsid w:val="00A0197A"/>
    <w:rsid w:val="00A01983"/>
    <w:rsid w:val="00A01C63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1D49"/>
    <w:rsid w:val="00A2255E"/>
    <w:rsid w:val="00A22697"/>
    <w:rsid w:val="00A227BB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C57"/>
    <w:rsid w:val="00A25FC5"/>
    <w:rsid w:val="00A2672D"/>
    <w:rsid w:val="00A26CDD"/>
    <w:rsid w:val="00A27614"/>
    <w:rsid w:val="00A30570"/>
    <w:rsid w:val="00A30744"/>
    <w:rsid w:val="00A324BF"/>
    <w:rsid w:val="00A33317"/>
    <w:rsid w:val="00A3391B"/>
    <w:rsid w:val="00A339FA"/>
    <w:rsid w:val="00A33C7B"/>
    <w:rsid w:val="00A33EB2"/>
    <w:rsid w:val="00A355EC"/>
    <w:rsid w:val="00A35CFF"/>
    <w:rsid w:val="00A366AB"/>
    <w:rsid w:val="00A36EFC"/>
    <w:rsid w:val="00A3718B"/>
    <w:rsid w:val="00A37984"/>
    <w:rsid w:val="00A37A9B"/>
    <w:rsid w:val="00A4005C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FE0"/>
    <w:rsid w:val="00A47A70"/>
    <w:rsid w:val="00A47B58"/>
    <w:rsid w:val="00A5054C"/>
    <w:rsid w:val="00A506A6"/>
    <w:rsid w:val="00A5131D"/>
    <w:rsid w:val="00A51C65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17D3"/>
    <w:rsid w:val="00A618E4"/>
    <w:rsid w:val="00A619DE"/>
    <w:rsid w:val="00A62500"/>
    <w:rsid w:val="00A62526"/>
    <w:rsid w:val="00A62594"/>
    <w:rsid w:val="00A64044"/>
    <w:rsid w:val="00A657CB"/>
    <w:rsid w:val="00A65924"/>
    <w:rsid w:val="00A65E5D"/>
    <w:rsid w:val="00A66BAC"/>
    <w:rsid w:val="00A675E2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6F1C"/>
    <w:rsid w:val="00A77670"/>
    <w:rsid w:val="00A779B6"/>
    <w:rsid w:val="00A77C90"/>
    <w:rsid w:val="00A80236"/>
    <w:rsid w:val="00A80C4B"/>
    <w:rsid w:val="00A81475"/>
    <w:rsid w:val="00A81DFA"/>
    <w:rsid w:val="00A81F40"/>
    <w:rsid w:val="00A81F8F"/>
    <w:rsid w:val="00A83EC3"/>
    <w:rsid w:val="00A83F36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250A"/>
    <w:rsid w:val="00A92E1D"/>
    <w:rsid w:val="00A93217"/>
    <w:rsid w:val="00A935BF"/>
    <w:rsid w:val="00A93E3B"/>
    <w:rsid w:val="00A9416B"/>
    <w:rsid w:val="00A9473F"/>
    <w:rsid w:val="00A94F07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7F2"/>
    <w:rsid w:val="00AA5913"/>
    <w:rsid w:val="00AA64FF"/>
    <w:rsid w:val="00AA6579"/>
    <w:rsid w:val="00AA77CB"/>
    <w:rsid w:val="00AA789E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A70"/>
    <w:rsid w:val="00AB6586"/>
    <w:rsid w:val="00AB74EB"/>
    <w:rsid w:val="00AB7A15"/>
    <w:rsid w:val="00AB7CA7"/>
    <w:rsid w:val="00AC0086"/>
    <w:rsid w:val="00AC0388"/>
    <w:rsid w:val="00AC0C36"/>
    <w:rsid w:val="00AC19CE"/>
    <w:rsid w:val="00AC2346"/>
    <w:rsid w:val="00AC26D0"/>
    <w:rsid w:val="00AC2DCB"/>
    <w:rsid w:val="00AC345C"/>
    <w:rsid w:val="00AC4097"/>
    <w:rsid w:val="00AC4509"/>
    <w:rsid w:val="00AC4568"/>
    <w:rsid w:val="00AC4BC0"/>
    <w:rsid w:val="00AC4CDD"/>
    <w:rsid w:val="00AC4E85"/>
    <w:rsid w:val="00AC5553"/>
    <w:rsid w:val="00AC556F"/>
    <w:rsid w:val="00AC60A6"/>
    <w:rsid w:val="00AC6E0C"/>
    <w:rsid w:val="00AC6FD5"/>
    <w:rsid w:val="00AC700E"/>
    <w:rsid w:val="00AC723C"/>
    <w:rsid w:val="00AC76DA"/>
    <w:rsid w:val="00AC7DA6"/>
    <w:rsid w:val="00AD0EB6"/>
    <w:rsid w:val="00AD15A3"/>
    <w:rsid w:val="00AD1E6D"/>
    <w:rsid w:val="00AD2F8D"/>
    <w:rsid w:val="00AD3B18"/>
    <w:rsid w:val="00AD3FFE"/>
    <w:rsid w:val="00AD4024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717C"/>
    <w:rsid w:val="00AD7B8C"/>
    <w:rsid w:val="00AE070C"/>
    <w:rsid w:val="00AE0735"/>
    <w:rsid w:val="00AE097C"/>
    <w:rsid w:val="00AE0F7C"/>
    <w:rsid w:val="00AE16EF"/>
    <w:rsid w:val="00AE2B30"/>
    <w:rsid w:val="00AE2C16"/>
    <w:rsid w:val="00AE2E72"/>
    <w:rsid w:val="00AE3240"/>
    <w:rsid w:val="00AE35AE"/>
    <w:rsid w:val="00AE39B5"/>
    <w:rsid w:val="00AE3BBB"/>
    <w:rsid w:val="00AE3D8A"/>
    <w:rsid w:val="00AE413D"/>
    <w:rsid w:val="00AE433C"/>
    <w:rsid w:val="00AE4448"/>
    <w:rsid w:val="00AE4701"/>
    <w:rsid w:val="00AE4E44"/>
    <w:rsid w:val="00AE6461"/>
    <w:rsid w:val="00AE7669"/>
    <w:rsid w:val="00AF01C4"/>
    <w:rsid w:val="00AF0C96"/>
    <w:rsid w:val="00AF1861"/>
    <w:rsid w:val="00AF1987"/>
    <w:rsid w:val="00AF1B16"/>
    <w:rsid w:val="00AF1FDD"/>
    <w:rsid w:val="00AF2147"/>
    <w:rsid w:val="00AF2180"/>
    <w:rsid w:val="00AF2A8B"/>
    <w:rsid w:val="00AF4066"/>
    <w:rsid w:val="00AF4560"/>
    <w:rsid w:val="00AF4AFA"/>
    <w:rsid w:val="00AF4DFC"/>
    <w:rsid w:val="00AF5483"/>
    <w:rsid w:val="00AF590A"/>
    <w:rsid w:val="00AF611F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876"/>
    <w:rsid w:val="00B05182"/>
    <w:rsid w:val="00B05192"/>
    <w:rsid w:val="00B061E6"/>
    <w:rsid w:val="00B077C9"/>
    <w:rsid w:val="00B1152A"/>
    <w:rsid w:val="00B11EB4"/>
    <w:rsid w:val="00B126E4"/>
    <w:rsid w:val="00B128BB"/>
    <w:rsid w:val="00B12D06"/>
    <w:rsid w:val="00B13C25"/>
    <w:rsid w:val="00B142FD"/>
    <w:rsid w:val="00B1471D"/>
    <w:rsid w:val="00B15C53"/>
    <w:rsid w:val="00B165C4"/>
    <w:rsid w:val="00B1692B"/>
    <w:rsid w:val="00B1706A"/>
    <w:rsid w:val="00B20806"/>
    <w:rsid w:val="00B20B4E"/>
    <w:rsid w:val="00B2189B"/>
    <w:rsid w:val="00B21C13"/>
    <w:rsid w:val="00B229AA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21AB"/>
    <w:rsid w:val="00B326E6"/>
    <w:rsid w:val="00B3280C"/>
    <w:rsid w:val="00B32836"/>
    <w:rsid w:val="00B32C1D"/>
    <w:rsid w:val="00B32E79"/>
    <w:rsid w:val="00B338D8"/>
    <w:rsid w:val="00B3396F"/>
    <w:rsid w:val="00B345A2"/>
    <w:rsid w:val="00B34CC7"/>
    <w:rsid w:val="00B35568"/>
    <w:rsid w:val="00B36285"/>
    <w:rsid w:val="00B3633E"/>
    <w:rsid w:val="00B3656A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D3B"/>
    <w:rsid w:val="00B46E80"/>
    <w:rsid w:val="00B46F41"/>
    <w:rsid w:val="00B470C5"/>
    <w:rsid w:val="00B471E2"/>
    <w:rsid w:val="00B4726C"/>
    <w:rsid w:val="00B47EA7"/>
    <w:rsid w:val="00B50DDD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F8C"/>
    <w:rsid w:val="00B71092"/>
    <w:rsid w:val="00B71494"/>
    <w:rsid w:val="00B71771"/>
    <w:rsid w:val="00B71A45"/>
    <w:rsid w:val="00B721B5"/>
    <w:rsid w:val="00B72520"/>
    <w:rsid w:val="00B72B7D"/>
    <w:rsid w:val="00B73267"/>
    <w:rsid w:val="00B73479"/>
    <w:rsid w:val="00B73EBC"/>
    <w:rsid w:val="00B746F8"/>
    <w:rsid w:val="00B74ED1"/>
    <w:rsid w:val="00B758BF"/>
    <w:rsid w:val="00B76118"/>
    <w:rsid w:val="00B76616"/>
    <w:rsid w:val="00B76E5B"/>
    <w:rsid w:val="00B779C6"/>
    <w:rsid w:val="00B77BE4"/>
    <w:rsid w:val="00B80BED"/>
    <w:rsid w:val="00B839C7"/>
    <w:rsid w:val="00B83D2C"/>
    <w:rsid w:val="00B83D3F"/>
    <w:rsid w:val="00B840C0"/>
    <w:rsid w:val="00B842B0"/>
    <w:rsid w:val="00B84E2A"/>
    <w:rsid w:val="00B85712"/>
    <w:rsid w:val="00B8576D"/>
    <w:rsid w:val="00B8631E"/>
    <w:rsid w:val="00B87284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975"/>
    <w:rsid w:val="00B97009"/>
    <w:rsid w:val="00BA0350"/>
    <w:rsid w:val="00BA045A"/>
    <w:rsid w:val="00BA182A"/>
    <w:rsid w:val="00BA2F8A"/>
    <w:rsid w:val="00BA3769"/>
    <w:rsid w:val="00BA49DC"/>
    <w:rsid w:val="00BA4F05"/>
    <w:rsid w:val="00BA5842"/>
    <w:rsid w:val="00BA586D"/>
    <w:rsid w:val="00BA6078"/>
    <w:rsid w:val="00BB2139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C1105"/>
    <w:rsid w:val="00BC127A"/>
    <w:rsid w:val="00BC1359"/>
    <w:rsid w:val="00BC18E0"/>
    <w:rsid w:val="00BC1A95"/>
    <w:rsid w:val="00BC2639"/>
    <w:rsid w:val="00BC273A"/>
    <w:rsid w:val="00BC2D97"/>
    <w:rsid w:val="00BC31CB"/>
    <w:rsid w:val="00BC376F"/>
    <w:rsid w:val="00BC3C57"/>
    <w:rsid w:val="00BC3C5B"/>
    <w:rsid w:val="00BC3DC2"/>
    <w:rsid w:val="00BC4459"/>
    <w:rsid w:val="00BC44B6"/>
    <w:rsid w:val="00BC4AC5"/>
    <w:rsid w:val="00BC4B06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803"/>
    <w:rsid w:val="00BD3F66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BA1"/>
    <w:rsid w:val="00BF4E2D"/>
    <w:rsid w:val="00BF4F08"/>
    <w:rsid w:val="00BF4F51"/>
    <w:rsid w:val="00BF54EC"/>
    <w:rsid w:val="00BF5784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607"/>
    <w:rsid w:val="00C07C15"/>
    <w:rsid w:val="00C07D1E"/>
    <w:rsid w:val="00C07FCE"/>
    <w:rsid w:val="00C1019D"/>
    <w:rsid w:val="00C11148"/>
    <w:rsid w:val="00C1141F"/>
    <w:rsid w:val="00C120F1"/>
    <w:rsid w:val="00C12927"/>
    <w:rsid w:val="00C12B83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2B15"/>
    <w:rsid w:val="00C22EB3"/>
    <w:rsid w:val="00C245A1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369"/>
    <w:rsid w:val="00C543A2"/>
    <w:rsid w:val="00C5463F"/>
    <w:rsid w:val="00C54691"/>
    <w:rsid w:val="00C547FD"/>
    <w:rsid w:val="00C54E90"/>
    <w:rsid w:val="00C55E76"/>
    <w:rsid w:val="00C561E1"/>
    <w:rsid w:val="00C5643B"/>
    <w:rsid w:val="00C56EBD"/>
    <w:rsid w:val="00C57B3F"/>
    <w:rsid w:val="00C57E2A"/>
    <w:rsid w:val="00C60D19"/>
    <w:rsid w:val="00C61237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BFE"/>
    <w:rsid w:val="00C700B3"/>
    <w:rsid w:val="00C70366"/>
    <w:rsid w:val="00C7057B"/>
    <w:rsid w:val="00C71076"/>
    <w:rsid w:val="00C71F9A"/>
    <w:rsid w:val="00C727CB"/>
    <w:rsid w:val="00C72B1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665B"/>
    <w:rsid w:val="00C86E1E"/>
    <w:rsid w:val="00C8795F"/>
    <w:rsid w:val="00C879A0"/>
    <w:rsid w:val="00C90487"/>
    <w:rsid w:val="00C90748"/>
    <w:rsid w:val="00C90CB7"/>
    <w:rsid w:val="00C91250"/>
    <w:rsid w:val="00C915DB"/>
    <w:rsid w:val="00C92F66"/>
    <w:rsid w:val="00C936FE"/>
    <w:rsid w:val="00C93CA9"/>
    <w:rsid w:val="00C94DE2"/>
    <w:rsid w:val="00C956F3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1173"/>
    <w:rsid w:val="00CB1AE1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DDE"/>
    <w:rsid w:val="00CB701A"/>
    <w:rsid w:val="00CB7A76"/>
    <w:rsid w:val="00CC02D3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44A4"/>
    <w:rsid w:val="00CC53E5"/>
    <w:rsid w:val="00CC6096"/>
    <w:rsid w:val="00CC6686"/>
    <w:rsid w:val="00CC68F4"/>
    <w:rsid w:val="00CC6ECB"/>
    <w:rsid w:val="00CC6F37"/>
    <w:rsid w:val="00CC7214"/>
    <w:rsid w:val="00CD0278"/>
    <w:rsid w:val="00CD0484"/>
    <w:rsid w:val="00CD0D6E"/>
    <w:rsid w:val="00CD0FF8"/>
    <w:rsid w:val="00CD2F80"/>
    <w:rsid w:val="00CD3341"/>
    <w:rsid w:val="00CD3EA6"/>
    <w:rsid w:val="00CD4176"/>
    <w:rsid w:val="00CD4892"/>
    <w:rsid w:val="00CD4E89"/>
    <w:rsid w:val="00CD5E16"/>
    <w:rsid w:val="00CD691D"/>
    <w:rsid w:val="00CD6986"/>
    <w:rsid w:val="00CD7C4E"/>
    <w:rsid w:val="00CE0F1D"/>
    <w:rsid w:val="00CE17E2"/>
    <w:rsid w:val="00CE29DE"/>
    <w:rsid w:val="00CE2F32"/>
    <w:rsid w:val="00CE3F0B"/>
    <w:rsid w:val="00CE46C5"/>
    <w:rsid w:val="00CE593A"/>
    <w:rsid w:val="00CE5E7F"/>
    <w:rsid w:val="00CE7818"/>
    <w:rsid w:val="00CF0FA6"/>
    <w:rsid w:val="00CF11A0"/>
    <w:rsid w:val="00CF1336"/>
    <w:rsid w:val="00CF1658"/>
    <w:rsid w:val="00CF1D07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BCA"/>
    <w:rsid w:val="00D01E66"/>
    <w:rsid w:val="00D02024"/>
    <w:rsid w:val="00D02F88"/>
    <w:rsid w:val="00D03A9C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3450"/>
    <w:rsid w:val="00D13974"/>
    <w:rsid w:val="00D13A4E"/>
    <w:rsid w:val="00D1543B"/>
    <w:rsid w:val="00D15CC7"/>
    <w:rsid w:val="00D15DD1"/>
    <w:rsid w:val="00D16636"/>
    <w:rsid w:val="00D17451"/>
    <w:rsid w:val="00D2015F"/>
    <w:rsid w:val="00D2096E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5126"/>
    <w:rsid w:val="00D25265"/>
    <w:rsid w:val="00D252E4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C6E"/>
    <w:rsid w:val="00D3354A"/>
    <w:rsid w:val="00D33649"/>
    <w:rsid w:val="00D336CB"/>
    <w:rsid w:val="00D34C34"/>
    <w:rsid w:val="00D3547D"/>
    <w:rsid w:val="00D3586F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FBD"/>
    <w:rsid w:val="00D52547"/>
    <w:rsid w:val="00D5272A"/>
    <w:rsid w:val="00D53ACD"/>
    <w:rsid w:val="00D5435D"/>
    <w:rsid w:val="00D54816"/>
    <w:rsid w:val="00D5570D"/>
    <w:rsid w:val="00D56376"/>
    <w:rsid w:val="00D56891"/>
    <w:rsid w:val="00D57CE1"/>
    <w:rsid w:val="00D60459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63AE"/>
    <w:rsid w:val="00D7658F"/>
    <w:rsid w:val="00D76D77"/>
    <w:rsid w:val="00D7771B"/>
    <w:rsid w:val="00D77B0C"/>
    <w:rsid w:val="00D8066C"/>
    <w:rsid w:val="00D80F06"/>
    <w:rsid w:val="00D8100E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90146"/>
    <w:rsid w:val="00D905E5"/>
    <w:rsid w:val="00D90671"/>
    <w:rsid w:val="00D90966"/>
    <w:rsid w:val="00D90D32"/>
    <w:rsid w:val="00D91245"/>
    <w:rsid w:val="00D91A27"/>
    <w:rsid w:val="00D92CB3"/>
    <w:rsid w:val="00D9321D"/>
    <w:rsid w:val="00D932BB"/>
    <w:rsid w:val="00D9372B"/>
    <w:rsid w:val="00D937DD"/>
    <w:rsid w:val="00D9484E"/>
    <w:rsid w:val="00D94938"/>
    <w:rsid w:val="00D951EA"/>
    <w:rsid w:val="00D95745"/>
    <w:rsid w:val="00D95E21"/>
    <w:rsid w:val="00D9682E"/>
    <w:rsid w:val="00D96E32"/>
    <w:rsid w:val="00D9723A"/>
    <w:rsid w:val="00D97676"/>
    <w:rsid w:val="00D977CD"/>
    <w:rsid w:val="00DA0028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ADB"/>
    <w:rsid w:val="00DA7130"/>
    <w:rsid w:val="00DA7571"/>
    <w:rsid w:val="00DA7BD7"/>
    <w:rsid w:val="00DA7C00"/>
    <w:rsid w:val="00DB0C9A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5E9"/>
    <w:rsid w:val="00DC4DC5"/>
    <w:rsid w:val="00DC51D2"/>
    <w:rsid w:val="00DC5467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31DB"/>
    <w:rsid w:val="00DE37D3"/>
    <w:rsid w:val="00DE3AE0"/>
    <w:rsid w:val="00DE4144"/>
    <w:rsid w:val="00DE4AA2"/>
    <w:rsid w:val="00DE574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757F"/>
    <w:rsid w:val="00E00070"/>
    <w:rsid w:val="00E011FA"/>
    <w:rsid w:val="00E012FF"/>
    <w:rsid w:val="00E01301"/>
    <w:rsid w:val="00E01D2D"/>
    <w:rsid w:val="00E0219F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605"/>
    <w:rsid w:val="00E135C8"/>
    <w:rsid w:val="00E138F8"/>
    <w:rsid w:val="00E149A0"/>
    <w:rsid w:val="00E14E15"/>
    <w:rsid w:val="00E15702"/>
    <w:rsid w:val="00E15BD4"/>
    <w:rsid w:val="00E17694"/>
    <w:rsid w:val="00E2019A"/>
    <w:rsid w:val="00E202CC"/>
    <w:rsid w:val="00E213C3"/>
    <w:rsid w:val="00E215C0"/>
    <w:rsid w:val="00E21BAD"/>
    <w:rsid w:val="00E22302"/>
    <w:rsid w:val="00E227D5"/>
    <w:rsid w:val="00E240C0"/>
    <w:rsid w:val="00E25AEB"/>
    <w:rsid w:val="00E26D40"/>
    <w:rsid w:val="00E26ED0"/>
    <w:rsid w:val="00E2777E"/>
    <w:rsid w:val="00E27ABC"/>
    <w:rsid w:val="00E30B60"/>
    <w:rsid w:val="00E30BAE"/>
    <w:rsid w:val="00E31031"/>
    <w:rsid w:val="00E31F4F"/>
    <w:rsid w:val="00E32242"/>
    <w:rsid w:val="00E32B80"/>
    <w:rsid w:val="00E33168"/>
    <w:rsid w:val="00E3366D"/>
    <w:rsid w:val="00E3444B"/>
    <w:rsid w:val="00E3480D"/>
    <w:rsid w:val="00E34A70"/>
    <w:rsid w:val="00E351E5"/>
    <w:rsid w:val="00E35889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C17"/>
    <w:rsid w:val="00E46CD0"/>
    <w:rsid w:val="00E475E8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684"/>
    <w:rsid w:val="00E5384E"/>
    <w:rsid w:val="00E54840"/>
    <w:rsid w:val="00E54C1D"/>
    <w:rsid w:val="00E54C2F"/>
    <w:rsid w:val="00E558B2"/>
    <w:rsid w:val="00E55E25"/>
    <w:rsid w:val="00E561E1"/>
    <w:rsid w:val="00E5628E"/>
    <w:rsid w:val="00E563A4"/>
    <w:rsid w:val="00E5723B"/>
    <w:rsid w:val="00E57BAC"/>
    <w:rsid w:val="00E57EA0"/>
    <w:rsid w:val="00E60055"/>
    <w:rsid w:val="00E60454"/>
    <w:rsid w:val="00E615F9"/>
    <w:rsid w:val="00E6160F"/>
    <w:rsid w:val="00E61F19"/>
    <w:rsid w:val="00E61FBD"/>
    <w:rsid w:val="00E6444D"/>
    <w:rsid w:val="00E646BE"/>
    <w:rsid w:val="00E64781"/>
    <w:rsid w:val="00E64D82"/>
    <w:rsid w:val="00E66611"/>
    <w:rsid w:val="00E667A8"/>
    <w:rsid w:val="00E66DF7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523E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2701"/>
    <w:rsid w:val="00EA3044"/>
    <w:rsid w:val="00EA3198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989"/>
    <w:rsid w:val="00EB720D"/>
    <w:rsid w:val="00EB79AD"/>
    <w:rsid w:val="00EC0A0B"/>
    <w:rsid w:val="00EC0D8C"/>
    <w:rsid w:val="00EC1A0F"/>
    <w:rsid w:val="00EC1DA3"/>
    <w:rsid w:val="00EC20DE"/>
    <w:rsid w:val="00EC25F2"/>
    <w:rsid w:val="00EC2A1A"/>
    <w:rsid w:val="00EC3430"/>
    <w:rsid w:val="00EC3BC9"/>
    <w:rsid w:val="00EC50E9"/>
    <w:rsid w:val="00EC529A"/>
    <w:rsid w:val="00EC6428"/>
    <w:rsid w:val="00EC65DD"/>
    <w:rsid w:val="00EC65FC"/>
    <w:rsid w:val="00EC7861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CC6"/>
    <w:rsid w:val="00ED352B"/>
    <w:rsid w:val="00ED4088"/>
    <w:rsid w:val="00ED437F"/>
    <w:rsid w:val="00ED47B6"/>
    <w:rsid w:val="00ED4FDA"/>
    <w:rsid w:val="00ED51DE"/>
    <w:rsid w:val="00ED60D5"/>
    <w:rsid w:val="00ED7350"/>
    <w:rsid w:val="00ED7873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61B2"/>
    <w:rsid w:val="00EE6FE5"/>
    <w:rsid w:val="00EE75E6"/>
    <w:rsid w:val="00EE77AC"/>
    <w:rsid w:val="00EE7977"/>
    <w:rsid w:val="00EE7EC7"/>
    <w:rsid w:val="00EF047E"/>
    <w:rsid w:val="00EF04A1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688B"/>
    <w:rsid w:val="00EF79A1"/>
    <w:rsid w:val="00F00657"/>
    <w:rsid w:val="00F00B96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2B9E"/>
    <w:rsid w:val="00F1353E"/>
    <w:rsid w:val="00F137F0"/>
    <w:rsid w:val="00F13BA2"/>
    <w:rsid w:val="00F13C18"/>
    <w:rsid w:val="00F141A3"/>
    <w:rsid w:val="00F14BFC"/>
    <w:rsid w:val="00F158BF"/>
    <w:rsid w:val="00F15BAE"/>
    <w:rsid w:val="00F16911"/>
    <w:rsid w:val="00F16FC5"/>
    <w:rsid w:val="00F17A7F"/>
    <w:rsid w:val="00F215E4"/>
    <w:rsid w:val="00F2169A"/>
    <w:rsid w:val="00F21CF0"/>
    <w:rsid w:val="00F2290A"/>
    <w:rsid w:val="00F22D76"/>
    <w:rsid w:val="00F240C9"/>
    <w:rsid w:val="00F240FE"/>
    <w:rsid w:val="00F24564"/>
    <w:rsid w:val="00F27A8B"/>
    <w:rsid w:val="00F27C7B"/>
    <w:rsid w:val="00F3020D"/>
    <w:rsid w:val="00F30AAD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6FE"/>
    <w:rsid w:val="00F359EB"/>
    <w:rsid w:val="00F369FF"/>
    <w:rsid w:val="00F36CAE"/>
    <w:rsid w:val="00F36F7F"/>
    <w:rsid w:val="00F37122"/>
    <w:rsid w:val="00F37AF1"/>
    <w:rsid w:val="00F41657"/>
    <w:rsid w:val="00F41C92"/>
    <w:rsid w:val="00F41DAB"/>
    <w:rsid w:val="00F42015"/>
    <w:rsid w:val="00F421EF"/>
    <w:rsid w:val="00F430CD"/>
    <w:rsid w:val="00F4350C"/>
    <w:rsid w:val="00F44499"/>
    <w:rsid w:val="00F452A3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1393"/>
    <w:rsid w:val="00F51E64"/>
    <w:rsid w:val="00F51E93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1705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F5"/>
    <w:rsid w:val="00F75480"/>
    <w:rsid w:val="00F7598C"/>
    <w:rsid w:val="00F75BF2"/>
    <w:rsid w:val="00F75D31"/>
    <w:rsid w:val="00F75F41"/>
    <w:rsid w:val="00F76022"/>
    <w:rsid w:val="00F770E5"/>
    <w:rsid w:val="00F778DF"/>
    <w:rsid w:val="00F77965"/>
    <w:rsid w:val="00F77BC4"/>
    <w:rsid w:val="00F80035"/>
    <w:rsid w:val="00F80760"/>
    <w:rsid w:val="00F80FCE"/>
    <w:rsid w:val="00F8129A"/>
    <w:rsid w:val="00F82852"/>
    <w:rsid w:val="00F82B1A"/>
    <w:rsid w:val="00F82EE1"/>
    <w:rsid w:val="00F839F7"/>
    <w:rsid w:val="00F83E2A"/>
    <w:rsid w:val="00F842C3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EB3"/>
    <w:rsid w:val="00F90505"/>
    <w:rsid w:val="00F90AD2"/>
    <w:rsid w:val="00F91416"/>
    <w:rsid w:val="00F91535"/>
    <w:rsid w:val="00F9175C"/>
    <w:rsid w:val="00F92256"/>
    <w:rsid w:val="00F9294A"/>
    <w:rsid w:val="00F92F5A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151"/>
    <w:rsid w:val="00FA1173"/>
    <w:rsid w:val="00FA1C37"/>
    <w:rsid w:val="00FA222E"/>
    <w:rsid w:val="00FA2415"/>
    <w:rsid w:val="00FA30C3"/>
    <w:rsid w:val="00FA35E3"/>
    <w:rsid w:val="00FA3AD3"/>
    <w:rsid w:val="00FA4628"/>
    <w:rsid w:val="00FA4C9F"/>
    <w:rsid w:val="00FA51B0"/>
    <w:rsid w:val="00FA5804"/>
    <w:rsid w:val="00FA6D05"/>
    <w:rsid w:val="00FA7BED"/>
    <w:rsid w:val="00FB06C5"/>
    <w:rsid w:val="00FB0CEC"/>
    <w:rsid w:val="00FB1992"/>
    <w:rsid w:val="00FB1E01"/>
    <w:rsid w:val="00FB20A1"/>
    <w:rsid w:val="00FB2345"/>
    <w:rsid w:val="00FB268A"/>
    <w:rsid w:val="00FB2A43"/>
    <w:rsid w:val="00FB2C55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BCD"/>
    <w:rsid w:val="00FD6BF2"/>
    <w:rsid w:val="00FD7FD9"/>
    <w:rsid w:val="00FE07CD"/>
    <w:rsid w:val="00FE0C93"/>
    <w:rsid w:val="00FE18AA"/>
    <w:rsid w:val="00FE21C0"/>
    <w:rsid w:val="00FE24F2"/>
    <w:rsid w:val="00FE2C77"/>
    <w:rsid w:val="00FE5AD2"/>
    <w:rsid w:val="00FE5D74"/>
    <w:rsid w:val="00FE70F5"/>
    <w:rsid w:val="00FE787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uiPriority w:val="99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afffffff5">
    <w:name w:val="Знак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2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Знак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4482-1138-4F69-9702-CF9D747D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70</Pages>
  <Words>31369</Words>
  <Characters>178806</Characters>
  <Application>Microsoft Office Word</Application>
  <DocSecurity>0</DocSecurity>
  <Lines>1490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209756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5</cp:revision>
  <cp:lastPrinted>2018-04-27T08:05:00Z</cp:lastPrinted>
  <dcterms:created xsi:type="dcterms:W3CDTF">2018-05-03T09:35:00Z</dcterms:created>
  <dcterms:modified xsi:type="dcterms:W3CDTF">2018-05-03T10:32:00Z</dcterms:modified>
</cp:coreProperties>
</file>