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A952A9">
        <w:rPr>
          <w:rFonts w:ascii="Times New Roman" w:eastAsia="Times New Roman" w:hAnsi="Times New Roman"/>
          <w:b/>
          <w:sz w:val="56"/>
          <w:szCs w:val="56"/>
          <w:lang w:eastAsia="ru-RU"/>
        </w:rPr>
        <w:t>15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667" w:rsidRDefault="00472667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667" w:rsidRDefault="00472667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4D13" w:rsidRDefault="00A952A9" w:rsidP="00651F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EC1F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7FE9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B7288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11669F" w:rsidRPr="00472667" w:rsidRDefault="0011669F" w:rsidP="00651F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4432C4" w:rsidRPr="0011669F" w:rsidRDefault="004432C4" w:rsidP="00651FF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952A9" w:rsidRPr="00A952A9" w:rsidRDefault="00E61F33" w:rsidP="00620C0B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sz w:val="20"/>
          <w:szCs w:val="20"/>
        </w:rPr>
      </w:pPr>
      <w:r w:rsidRPr="00A952A9">
        <w:rPr>
          <w:rFonts w:ascii="Times New Roman" w:hAnsi="Times New Roman"/>
          <w:sz w:val="20"/>
          <w:szCs w:val="20"/>
        </w:rPr>
        <w:t>Постановление админис</w:t>
      </w:r>
      <w:r w:rsidR="00A952A9">
        <w:rPr>
          <w:rFonts w:ascii="Times New Roman" w:hAnsi="Times New Roman"/>
          <w:sz w:val="20"/>
          <w:szCs w:val="20"/>
        </w:rPr>
        <w:t>трации Богучанского района № 416</w:t>
      </w:r>
      <w:r w:rsidRPr="00A952A9">
        <w:rPr>
          <w:rFonts w:ascii="Times New Roman" w:hAnsi="Times New Roman"/>
          <w:sz w:val="20"/>
          <w:szCs w:val="20"/>
        </w:rPr>
        <w:t xml:space="preserve">-П от </w:t>
      </w:r>
      <w:r w:rsidR="00A952A9">
        <w:rPr>
          <w:rFonts w:ascii="Times New Roman" w:hAnsi="Times New Roman"/>
          <w:sz w:val="20"/>
          <w:szCs w:val="20"/>
        </w:rPr>
        <w:t>07.05</w:t>
      </w:r>
      <w:r w:rsidRPr="00A952A9">
        <w:rPr>
          <w:rFonts w:ascii="Times New Roman" w:hAnsi="Times New Roman"/>
          <w:sz w:val="20"/>
          <w:szCs w:val="20"/>
        </w:rPr>
        <w:t>.2019 г. «</w:t>
      </w:r>
      <w:r w:rsidR="00A952A9" w:rsidRPr="00A952A9">
        <w:rPr>
          <w:rFonts w:ascii="Times New Roman" w:hAnsi="Times New Roman"/>
          <w:sz w:val="20"/>
          <w:szCs w:val="20"/>
        </w:rPr>
        <w:t>О проведении публичных слушаний</w:t>
      </w:r>
      <w:r w:rsidR="00A952A9">
        <w:rPr>
          <w:rFonts w:ascii="Times New Roman" w:hAnsi="Times New Roman"/>
          <w:sz w:val="20"/>
          <w:szCs w:val="20"/>
        </w:rPr>
        <w:t>»</w:t>
      </w:r>
    </w:p>
    <w:p w:rsidR="00A952A9" w:rsidRPr="00A952A9" w:rsidRDefault="00A952A9" w:rsidP="00620C0B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sz w:val="20"/>
          <w:szCs w:val="20"/>
          <w:lang/>
        </w:rPr>
      </w:pPr>
      <w:r w:rsidRPr="00A952A9">
        <w:rPr>
          <w:rFonts w:ascii="Times New Roman" w:hAnsi="Times New Roman"/>
          <w:sz w:val="20"/>
          <w:szCs w:val="20"/>
        </w:rPr>
        <w:t>Постановление админис</w:t>
      </w:r>
      <w:r>
        <w:rPr>
          <w:rFonts w:ascii="Times New Roman" w:hAnsi="Times New Roman"/>
          <w:sz w:val="20"/>
          <w:szCs w:val="20"/>
        </w:rPr>
        <w:t>трации Богучанского района № 436</w:t>
      </w:r>
      <w:r w:rsidRPr="00A952A9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</w:rPr>
        <w:t>13.05</w:t>
      </w:r>
      <w:r w:rsidRPr="00A952A9">
        <w:rPr>
          <w:rFonts w:ascii="Times New Roman" w:hAnsi="Times New Roman"/>
          <w:sz w:val="20"/>
          <w:szCs w:val="20"/>
        </w:rPr>
        <w:t>.2019 г. «</w:t>
      </w:r>
      <w:r w:rsidRPr="00A952A9">
        <w:rPr>
          <w:rFonts w:ascii="Times New Roman" w:hAnsi="Times New Roman"/>
          <w:sz w:val="20"/>
          <w:szCs w:val="20"/>
          <w:lang/>
        </w:rPr>
        <w:t xml:space="preserve">О внесении изменений в постановление администрации Богучанского района от </w:t>
      </w:r>
      <w:r w:rsidRPr="00A952A9">
        <w:rPr>
          <w:rFonts w:ascii="Times New Roman" w:hAnsi="Times New Roman"/>
          <w:sz w:val="20"/>
          <w:szCs w:val="20"/>
        </w:rPr>
        <w:t>01</w:t>
      </w:r>
      <w:r w:rsidRPr="00A952A9">
        <w:rPr>
          <w:rFonts w:ascii="Times New Roman" w:hAnsi="Times New Roman"/>
          <w:sz w:val="20"/>
          <w:szCs w:val="20"/>
          <w:lang/>
        </w:rPr>
        <w:t>.1</w:t>
      </w:r>
      <w:r w:rsidRPr="00A952A9">
        <w:rPr>
          <w:rFonts w:ascii="Times New Roman" w:hAnsi="Times New Roman"/>
          <w:sz w:val="20"/>
          <w:szCs w:val="20"/>
        </w:rPr>
        <w:t>1</w:t>
      </w:r>
      <w:r w:rsidRPr="00A952A9">
        <w:rPr>
          <w:rFonts w:ascii="Times New Roman" w:hAnsi="Times New Roman"/>
          <w:sz w:val="20"/>
          <w:szCs w:val="20"/>
          <w:lang/>
        </w:rPr>
        <w:t>.2013 № 13</w:t>
      </w:r>
      <w:r w:rsidRPr="00A952A9">
        <w:rPr>
          <w:rFonts w:ascii="Times New Roman" w:hAnsi="Times New Roman"/>
          <w:sz w:val="20"/>
          <w:szCs w:val="20"/>
        </w:rPr>
        <w:t>95</w:t>
      </w:r>
      <w:r w:rsidRPr="00A952A9">
        <w:rPr>
          <w:rFonts w:ascii="Times New Roman" w:hAnsi="Times New Roman"/>
          <w:sz w:val="20"/>
          <w:szCs w:val="20"/>
          <w:lang/>
        </w:rPr>
        <w:t>-</w:t>
      </w:r>
      <w:proofErr w:type="spellStart"/>
      <w:r w:rsidRPr="00A952A9">
        <w:rPr>
          <w:rFonts w:ascii="Times New Roman" w:hAnsi="Times New Roman"/>
          <w:sz w:val="20"/>
          <w:szCs w:val="20"/>
          <w:lang/>
        </w:rPr>
        <w:t>п</w:t>
      </w:r>
      <w:proofErr w:type="spellEnd"/>
      <w:r w:rsidRPr="00A952A9">
        <w:rPr>
          <w:rFonts w:ascii="Times New Roman" w:hAnsi="Times New Roman"/>
          <w:sz w:val="20"/>
          <w:szCs w:val="20"/>
        </w:rPr>
        <w:t xml:space="preserve"> «</w:t>
      </w:r>
      <w:r w:rsidRPr="00A952A9">
        <w:rPr>
          <w:rFonts w:ascii="Times New Roman" w:hAnsi="Times New Roman"/>
          <w:sz w:val="20"/>
          <w:szCs w:val="20"/>
          <w:lang/>
        </w:rPr>
        <w:t>Об утверждении муниципальной программы «Защита населения и территории Богучанского района от чрезвычайных ситуаций природного и техногенного характера»</w:t>
      </w:r>
      <w:r w:rsidR="00F426A3">
        <w:rPr>
          <w:rFonts w:ascii="Times New Roman" w:hAnsi="Times New Roman"/>
          <w:sz w:val="20"/>
          <w:szCs w:val="20"/>
        </w:rPr>
        <w:t>»»</w:t>
      </w:r>
      <w:r w:rsidRPr="00A952A9">
        <w:rPr>
          <w:rFonts w:ascii="Times New Roman" w:hAnsi="Times New Roman"/>
          <w:sz w:val="20"/>
          <w:szCs w:val="20"/>
          <w:lang/>
        </w:rPr>
        <w:t xml:space="preserve"> </w:t>
      </w:r>
    </w:p>
    <w:p w:rsidR="00FA7AE2" w:rsidRPr="00FA7AE2" w:rsidRDefault="00FA7AE2" w:rsidP="00620C0B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sz w:val="20"/>
          <w:szCs w:val="20"/>
        </w:rPr>
      </w:pPr>
      <w:r w:rsidRPr="00A952A9">
        <w:rPr>
          <w:rFonts w:ascii="Times New Roman" w:hAnsi="Times New Roman"/>
          <w:sz w:val="20"/>
          <w:szCs w:val="20"/>
        </w:rPr>
        <w:t>Постановление админис</w:t>
      </w:r>
      <w:r>
        <w:rPr>
          <w:rFonts w:ascii="Times New Roman" w:hAnsi="Times New Roman"/>
          <w:sz w:val="20"/>
          <w:szCs w:val="20"/>
        </w:rPr>
        <w:t>трации Богучанского района № 437</w:t>
      </w:r>
      <w:r w:rsidRPr="00A952A9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</w:rPr>
        <w:t>13.05</w:t>
      </w:r>
      <w:r w:rsidRPr="00A952A9">
        <w:rPr>
          <w:rFonts w:ascii="Times New Roman" w:hAnsi="Times New Roman"/>
          <w:sz w:val="20"/>
          <w:szCs w:val="20"/>
        </w:rPr>
        <w:t>.2019 г. «</w:t>
      </w:r>
      <w:r w:rsidRPr="00FA7AE2">
        <w:rPr>
          <w:rFonts w:ascii="Times New Roman" w:hAnsi="Times New Roman"/>
          <w:sz w:val="20"/>
          <w:szCs w:val="20"/>
        </w:rPr>
        <w:t>О внесении изменений в муниципальную программу «Развитие образования Богучанского района», утвержденную постановлением администрации Богучанского района от 01.11.2013 № 1390-п</w:t>
      </w:r>
      <w:r>
        <w:rPr>
          <w:rFonts w:ascii="Times New Roman" w:hAnsi="Times New Roman"/>
          <w:sz w:val="20"/>
          <w:szCs w:val="20"/>
        </w:rPr>
        <w:t>»»</w:t>
      </w:r>
    </w:p>
    <w:p w:rsidR="00A952A9" w:rsidRPr="00A952A9" w:rsidRDefault="00A952A9" w:rsidP="00FA7AE2">
      <w:pPr>
        <w:pStyle w:val="affff7"/>
        <w:widowControl w:val="0"/>
        <w:autoSpaceDE w:val="0"/>
        <w:autoSpaceDN w:val="0"/>
        <w:adjustRightInd w:val="0"/>
        <w:spacing w:after="0"/>
        <w:ind w:left="1843"/>
        <w:jc w:val="both"/>
        <w:rPr>
          <w:rFonts w:ascii="Times New Roman" w:hAnsi="Times New Roman"/>
          <w:sz w:val="20"/>
          <w:szCs w:val="20"/>
        </w:rPr>
      </w:pPr>
    </w:p>
    <w:p w:rsidR="0066624D" w:rsidRPr="00B46A48" w:rsidRDefault="0066624D" w:rsidP="00A952A9">
      <w:pPr>
        <w:pStyle w:val="affff7"/>
        <w:widowControl w:val="0"/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624D" w:rsidRDefault="0066624D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6624D" w:rsidRDefault="0066624D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6624D" w:rsidRDefault="0066624D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6624D" w:rsidRDefault="0066624D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6624D" w:rsidRDefault="0066624D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6624D" w:rsidRDefault="0066624D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121D" w:rsidRPr="00A952A9" w:rsidRDefault="00E3121D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46A48" w:rsidRPr="00A952A9" w:rsidRDefault="00B46A4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46A48" w:rsidRPr="00A952A9" w:rsidRDefault="00B46A4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121D" w:rsidRDefault="00E3121D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121D" w:rsidRDefault="00E3121D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121D" w:rsidRDefault="00E3121D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046BD" w:rsidRDefault="00B046BD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046BD" w:rsidRDefault="00B046BD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121D" w:rsidRDefault="00E3121D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121D" w:rsidRDefault="00E3121D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3121D" w:rsidRPr="00505834" w:rsidRDefault="00E3121D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6207F" w:rsidRPr="00505834" w:rsidRDefault="0086207F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F751E8">
      <w:pPr>
        <w:widowControl w:val="0"/>
        <w:spacing w:after="0" w:line="240" w:lineRule="auto"/>
        <w:ind w:right="-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C3406" w:rsidRDefault="00DC3406" w:rsidP="00F751E8">
      <w:pPr>
        <w:widowControl w:val="0"/>
        <w:spacing w:after="0" w:line="240" w:lineRule="auto"/>
        <w:ind w:right="-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51696" w:rsidRDefault="00551696" w:rsidP="00F751E8">
      <w:pPr>
        <w:widowControl w:val="0"/>
        <w:spacing w:after="0" w:line="240" w:lineRule="auto"/>
        <w:ind w:right="-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A1C65" w:rsidRPr="00FA1C65" w:rsidRDefault="00FA1C65" w:rsidP="00FA1C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70301" w:rsidRDefault="00D7030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A1C65" w:rsidRDefault="00FA1C65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B46A48" w:rsidRDefault="00B46A4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B46A48" w:rsidRDefault="00B46A4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B46A48" w:rsidRDefault="00B46A4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B46A48" w:rsidRDefault="00B46A4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B46A48" w:rsidRDefault="00B46A4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B46A48" w:rsidRDefault="00B46A4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952A9" w:rsidRDefault="00A952A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A7AE2" w:rsidRDefault="00FA7AE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A7AE2" w:rsidRDefault="00FA7AE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A7AE2" w:rsidRDefault="00FA7AE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A7AE2" w:rsidRDefault="00FA7AE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A7AE2" w:rsidRDefault="00FA7AE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952A9" w:rsidRDefault="00A952A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952A9" w:rsidRDefault="00A952A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952A9" w:rsidRDefault="00A952A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952A9" w:rsidRDefault="00A952A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952A9" w:rsidRDefault="00A952A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952A9" w:rsidRDefault="00A952A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952A9" w:rsidRDefault="00A952A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952A9" w:rsidRDefault="00A952A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952A9" w:rsidRDefault="00A952A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952A9" w:rsidRDefault="00A952A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952A9" w:rsidRDefault="00A952A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952A9" w:rsidRPr="00A952A9" w:rsidRDefault="00A952A9" w:rsidP="00A952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52A9">
        <w:rPr>
          <w:rFonts w:eastAsia="Times New Roman"/>
          <w:lang w:eastAsia="ru-RU"/>
        </w:rPr>
        <w:object w:dxaOrig="1770" w:dyaOrig="2400">
          <v:rect id="rectole0000000000" o:spid="_x0000_i1025" style="width:36.5pt;height:50.5pt" o:ole="" o:preferrelative="t" stroked="f">
            <v:imagedata r:id="rId11" o:title=""/>
          </v:rect>
          <o:OLEObject Type="Embed" ProgID="StaticMetafile" ShapeID="rectole0000000000" DrawAspect="Content" ObjectID="_1620033817" r:id="rId12"/>
        </w:object>
      </w:r>
    </w:p>
    <w:p w:rsidR="00A952A9" w:rsidRPr="00A952A9" w:rsidRDefault="00A952A9" w:rsidP="00A952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952A9" w:rsidRPr="00A952A9" w:rsidRDefault="00A952A9" w:rsidP="00A952A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A952A9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A952A9" w:rsidRPr="00A952A9" w:rsidRDefault="00A952A9" w:rsidP="00A952A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A952A9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A952A9" w:rsidRPr="00A952A9" w:rsidRDefault="00A952A9" w:rsidP="00A952A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52A9">
        <w:rPr>
          <w:rFonts w:ascii="Times New Roman" w:eastAsia="Times New Roman" w:hAnsi="Times New Roman"/>
          <w:sz w:val="20"/>
          <w:szCs w:val="20"/>
          <w:lang w:eastAsia="ru-RU"/>
        </w:rPr>
        <w:t xml:space="preserve">07.05.2019                              с. </w:t>
      </w:r>
      <w:proofErr w:type="spellStart"/>
      <w:r w:rsidRPr="00A952A9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A952A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№  416 -</w:t>
      </w:r>
      <w:proofErr w:type="spellStart"/>
      <w:proofErr w:type="gramStart"/>
      <w:r w:rsidRPr="00A952A9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spellEnd"/>
      <w:proofErr w:type="gramEnd"/>
    </w:p>
    <w:p w:rsidR="00A952A9" w:rsidRPr="00A952A9" w:rsidRDefault="00A952A9" w:rsidP="00A952A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52A9" w:rsidRPr="00A952A9" w:rsidRDefault="00A952A9" w:rsidP="00A952A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52A9">
        <w:rPr>
          <w:rFonts w:ascii="Times New Roman" w:eastAsia="Times New Roman" w:hAnsi="Times New Roman"/>
          <w:sz w:val="20"/>
          <w:szCs w:val="20"/>
          <w:lang w:eastAsia="ru-RU"/>
        </w:rPr>
        <w:t>О проведении публичных слушаний</w:t>
      </w:r>
    </w:p>
    <w:p w:rsidR="00A952A9" w:rsidRPr="00A952A9" w:rsidRDefault="00A952A9" w:rsidP="00A952A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52A9" w:rsidRDefault="00A952A9" w:rsidP="00A95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952A9">
        <w:rPr>
          <w:rFonts w:ascii="Times New Roman" w:hAnsi="Times New Roman"/>
          <w:color w:val="000000"/>
          <w:sz w:val="20"/>
          <w:szCs w:val="20"/>
          <w:lang w:eastAsia="ru-RU" w:bidi="ru-RU"/>
        </w:rPr>
        <w:t xml:space="preserve">В соответствии с Федеральными законами от 06.10.2003 №131-Ф3 «Об общих принципах организации местного самоуправления в Российской Федерации», ст. 21 Положения о бюджетном процессе в муниципальном образовании </w:t>
      </w:r>
      <w:proofErr w:type="spellStart"/>
      <w:r w:rsidRPr="00A952A9">
        <w:rPr>
          <w:rFonts w:ascii="Times New Roman" w:hAnsi="Times New Roman"/>
          <w:color w:val="000000"/>
          <w:sz w:val="20"/>
          <w:szCs w:val="20"/>
          <w:lang w:eastAsia="ru-RU" w:bidi="ru-RU"/>
        </w:rPr>
        <w:t>Богучанский</w:t>
      </w:r>
      <w:proofErr w:type="spellEnd"/>
      <w:r w:rsidRPr="00A952A9">
        <w:rPr>
          <w:rFonts w:ascii="Times New Roman" w:hAnsi="Times New Roman"/>
          <w:color w:val="000000"/>
          <w:sz w:val="20"/>
          <w:szCs w:val="20"/>
          <w:lang w:eastAsia="ru-RU" w:bidi="ru-RU"/>
        </w:rPr>
        <w:t xml:space="preserve"> район, утвержденного решением Богучанского районного Совета депутатов от 29.10.2012 № 23/1-230, </w:t>
      </w:r>
      <w:r w:rsidRPr="00A952A9">
        <w:rPr>
          <w:rFonts w:ascii="Times New Roman" w:eastAsia="Times New Roman" w:hAnsi="Times New Roman"/>
          <w:sz w:val="20"/>
          <w:szCs w:val="20"/>
          <w:lang w:eastAsia="ru-RU"/>
        </w:rPr>
        <w:t>ст. 21 Устава Богучанского района Красноярского края и п. 4 статьи 4 Положения об организации и проведении публичных слушаний в Богучанском районе</w:t>
      </w:r>
      <w:proofErr w:type="gramEnd"/>
      <w:r w:rsidRPr="00A952A9">
        <w:rPr>
          <w:rFonts w:ascii="Times New Roman" w:eastAsia="Times New Roman" w:hAnsi="Times New Roman"/>
          <w:sz w:val="20"/>
          <w:szCs w:val="20"/>
          <w:lang w:eastAsia="ru-RU"/>
        </w:rPr>
        <w:t xml:space="preserve"> утвержденного решением Богучанского районного Совета депутатов от 15.03.2018 № 22/1-166 </w:t>
      </w:r>
      <w:r w:rsidRPr="00A952A9">
        <w:rPr>
          <w:rFonts w:ascii="Times New Roman" w:hAnsi="Times New Roman"/>
          <w:color w:val="000000"/>
          <w:sz w:val="20"/>
          <w:szCs w:val="20"/>
          <w:lang w:eastAsia="ru-RU" w:bidi="ru-RU"/>
        </w:rPr>
        <w:t>«О проведении публичных слушаний»</w:t>
      </w:r>
      <w:r>
        <w:rPr>
          <w:rFonts w:ascii="Times New Roman" w:hAnsi="Times New Roman"/>
          <w:color w:val="000000"/>
          <w:sz w:val="20"/>
          <w:szCs w:val="20"/>
          <w:lang w:eastAsia="ru-RU" w:bidi="ru-RU"/>
        </w:rPr>
        <w:t>,</w:t>
      </w:r>
    </w:p>
    <w:p w:rsidR="00A952A9" w:rsidRPr="00A952A9" w:rsidRDefault="00A952A9" w:rsidP="00A95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52A9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A952A9" w:rsidRPr="00A952A9" w:rsidRDefault="00A952A9" w:rsidP="00A952A9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5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Провести публичные слушания в форме общественных обсуждений среди населения муниципального образования </w:t>
      </w:r>
      <w:proofErr w:type="spellStart"/>
      <w:r w:rsidRPr="00A95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A95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по вопросу «Об утверждении годового отчета об исполнении районного бюджета за 2018 год»</w:t>
      </w:r>
      <w:r w:rsidRPr="00A952A9">
        <w:rPr>
          <w:rFonts w:ascii="Times New Roman" w:eastAsia="Times New Roman" w:hAnsi="Times New Roman"/>
          <w:sz w:val="20"/>
          <w:szCs w:val="20"/>
          <w:lang w:eastAsia="ru-RU"/>
        </w:rPr>
        <w:t xml:space="preserve"> 21 мая 2019 года</w:t>
      </w:r>
      <w:r w:rsidRPr="00A95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12-00 ч, начало регистрации 10-00 ч по адресу: Красноярский край, </w:t>
      </w:r>
      <w:proofErr w:type="spellStart"/>
      <w:r w:rsidRPr="00A95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A95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район, с. </w:t>
      </w:r>
      <w:proofErr w:type="spellStart"/>
      <w:r w:rsidRPr="00A95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Богучаны</w:t>
      </w:r>
      <w:proofErr w:type="spellEnd"/>
      <w:r w:rsidRPr="00A95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ул. Октябрьская, 72, кабинет № 19 (зал заседаний) и утвердить график проведения общественных обсуждений согласно приложению № 1 к настоящему постановлению.</w:t>
      </w:r>
    </w:p>
    <w:p w:rsidR="00A952A9" w:rsidRPr="00A952A9" w:rsidRDefault="00A952A9" w:rsidP="00A952A9">
      <w:pPr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A952A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Для организации подготовки и проведения публичных слушаний создать и утвердить состав Комиссии по организации и проведению общественных обсуждений согласно приложению № 2 к настоящему постановлению.</w:t>
      </w:r>
    </w:p>
    <w:p w:rsidR="00A952A9" w:rsidRPr="00A952A9" w:rsidRDefault="00A952A9" w:rsidP="00A952A9">
      <w:pPr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A952A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Комиссии по организации и проведению публичных слушаний оказать содействие в организации работы общественной приемной для информирования общественности с целью выявления и учета общественных предпочтений жителей муниципального образования.</w:t>
      </w:r>
    </w:p>
    <w:p w:rsidR="00A952A9" w:rsidRPr="00A952A9" w:rsidRDefault="00A952A9" w:rsidP="00A952A9">
      <w:pPr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A952A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Утвердить график работы общественной приемной согласно приложению № 3 к настоящему постановлению.</w:t>
      </w:r>
    </w:p>
    <w:p w:rsidR="00A952A9" w:rsidRPr="00A952A9" w:rsidRDefault="00A952A9" w:rsidP="00A952A9">
      <w:pPr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A952A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</w:t>
      </w:r>
      <w:proofErr w:type="gramStart"/>
      <w:r w:rsidRPr="00A952A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Контроль за</w:t>
      </w:r>
      <w:proofErr w:type="gramEnd"/>
      <w:r w:rsidRPr="00A952A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исполнением настоящего постановления возложить на  заместителя Главы Богучанского района  по экономике и планированию </w:t>
      </w:r>
      <w:proofErr w:type="spellStart"/>
      <w:r w:rsidRPr="00A952A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Н.В.Илиндееву</w:t>
      </w:r>
      <w:proofErr w:type="spellEnd"/>
    </w:p>
    <w:p w:rsidR="00A952A9" w:rsidRPr="00A952A9" w:rsidRDefault="00A952A9" w:rsidP="00A952A9">
      <w:pPr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A952A9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Информацию о проведении публичных слушаний разместить на </w:t>
      </w:r>
      <w:r w:rsidRPr="00A952A9">
        <w:rPr>
          <w:rFonts w:ascii="Times New Roman" w:eastAsia="Times New Roman" w:hAnsi="Times New Roman"/>
          <w:sz w:val="20"/>
          <w:szCs w:val="20"/>
          <w:lang w:eastAsia="zh-CN"/>
        </w:rPr>
        <w:t xml:space="preserve">официальном сайте муниципального образования </w:t>
      </w:r>
      <w:proofErr w:type="spellStart"/>
      <w:r w:rsidRPr="00A952A9">
        <w:rPr>
          <w:rFonts w:ascii="Times New Roman" w:eastAsia="Times New Roman" w:hAnsi="Times New Roman"/>
          <w:sz w:val="20"/>
          <w:szCs w:val="20"/>
          <w:lang w:eastAsia="zh-CN"/>
        </w:rPr>
        <w:t>Богучанский</w:t>
      </w:r>
      <w:proofErr w:type="spellEnd"/>
      <w:r w:rsidRPr="00A952A9">
        <w:rPr>
          <w:rFonts w:ascii="Times New Roman" w:eastAsia="Times New Roman" w:hAnsi="Times New Roman"/>
          <w:sz w:val="20"/>
          <w:szCs w:val="20"/>
          <w:lang w:eastAsia="zh-CN"/>
        </w:rPr>
        <w:t xml:space="preserve"> район </w:t>
      </w:r>
      <w:hyperlink r:id="rId13" w:history="1">
        <w:r w:rsidRPr="00A952A9">
          <w:rPr>
            <w:rFonts w:ascii="Times New Roman" w:eastAsia="Times New Roman" w:hAnsi="Times New Roman"/>
            <w:sz w:val="20"/>
            <w:szCs w:val="20"/>
            <w:u w:val="single"/>
            <w:lang w:val="en-US" w:eastAsia="zh-CN"/>
          </w:rPr>
          <w:t>www</w:t>
        </w:r>
        <w:r w:rsidRPr="00A952A9">
          <w:rPr>
            <w:rFonts w:ascii="Times New Roman" w:eastAsia="Times New Roman" w:hAnsi="Times New Roman"/>
            <w:sz w:val="20"/>
            <w:szCs w:val="20"/>
            <w:u w:val="single"/>
            <w:lang w:eastAsia="zh-CN"/>
          </w:rPr>
          <w:t>.</w:t>
        </w:r>
        <w:proofErr w:type="spellStart"/>
        <w:r w:rsidRPr="00A952A9">
          <w:rPr>
            <w:rFonts w:ascii="Times New Roman" w:eastAsia="Times New Roman" w:hAnsi="Times New Roman"/>
            <w:sz w:val="20"/>
            <w:szCs w:val="20"/>
            <w:u w:val="single"/>
            <w:lang w:val="en-US" w:eastAsia="zh-CN"/>
          </w:rPr>
          <w:t>boguchansky</w:t>
        </w:r>
        <w:proofErr w:type="spellEnd"/>
        <w:r w:rsidRPr="00A952A9">
          <w:rPr>
            <w:rFonts w:ascii="Times New Roman" w:eastAsia="Times New Roman" w:hAnsi="Times New Roman"/>
            <w:sz w:val="20"/>
            <w:szCs w:val="20"/>
            <w:u w:val="single"/>
            <w:lang w:eastAsia="zh-CN"/>
          </w:rPr>
          <w:t>-</w:t>
        </w:r>
        <w:proofErr w:type="spellStart"/>
        <w:r w:rsidRPr="00A952A9">
          <w:rPr>
            <w:rFonts w:ascii="Times New Roman" w:eastAsia="Times New Roman" w:hAnsi="Times New Roman"/>
            <w:sz w:val="20"/>
            <w:szCs w:val="20"/>
            <w:u w:val="single"/>
            <w:lang w:val="en-US" w:eastAsia="zh-CN"/>
          </w:rPr>
          <w:t>raion</w:t>
        </w:r>
        <w:proofErr w:type="spellEnd"/>
        <w:r w:rsidRPr="00A952A9">
          <w:rPr>
            <w:rFonts w:ascii="Times New Roman" w:eastAsia="Times New Roman" w:hAnsi="Times New Roman"/>
            <w:sz w:val="20"/>
            <w:szCs w:val="20"/>
            <w:u w:val="single"/>
            <w:lang w:eastAsia="zh-CN"/>
          </w:rPr>
          <w:t>.</w:t>
        </w:r>
        <w:proofErr w:type="spellStart"/>
        <w:r w:rsidRPr="00A952A9">
          <w:rPr>
            <w:rFonts w:ascii="Times New Roman" w:eastAsia="Times New Roman" w:hAnsi="Times New Roman"/>
            <w:sz w:val="20"/>
            <w:szCs w:val="20"/>
            <w:u w:val="single"/>
            <w:lang w:val="en-US" w:eastAsia="zh-CN"/>
          </w:rPr>
          <w:t>ru</w:t>
        </w:r>
        <w:proofErr w:type="spellEnd"/>
      </w:hyperlink>
      <w:r w:rsidRPr="00A952A9">
        <w:rPr>
          <w:rFonts w:ascii="Times New Roman" w:eastAsia="Times New Roman" w:hAnsi="Times New Roman"/>
          <w:sz w:val="20"/>
          <w:szCs w:val="20"/>
          <w:lang w:eastAsia="zh-CN"/>
        </w:rPr>
        <w:t xml:space="preserve"> в разделе «Нормотворчество» и в Официальном вестнике Богучанского района.</w:t>
      </w:r>
    </w:p>
    <w:p w:rsidR="00A952A9" w:rsidRPr="00A952A9" w:rsidRDefault="00A952A9" w:rsidP="00A952A9">
      <w:pPr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lang w:eastAsia="ru-RU" w:bidi="ru-RU"/>
        </w:rPr>
      </w:pPr>
      <w:r w:rsidRPr="00A952A9">
        <w:rPr>
          <w:rFonts w:ascii="Times New Roman" w:eastAsia="Times New Roman" w:hAnsi="Times New Roman"/>
          <w:sz w:val="20"/>
          <w:szCs w:val="20"/>
          <w:lang w:eastAsia="zh-CN"/>
        </w:rPr>
        <w:t xml:space="preserve"> Постановление вступает в силу со </w:t>
      </w:r>
      <w:proofErr w:type="gramStart"/>
      <w:r w:rsidRPr="00A952A9">
        <w:rPr>
          <w:rFonts w:ascii="Times New Roman" w:eastAsia="Times New Roman" w:hAnsi="Times New Roman"/>
          <w:sz w:val="20"/>
          <w:szCs w:val="20"/>
          <w:lang w:eastAsia="zh-CN"/>
        </w:rPr>
        <w:t>дня</w:t>
      </w:r>
      <w:proofErr w:type="gramEnd"/>
      <w:r w:rsidRPr="00A952A9">
        <w:rPr>
          <w:rFonts w:ascii="Times New Roman" w:eastAsia="Times New Roman" w:hAnsi="Times New Roman"/>
          <w:sz w:val="20"/>
          <w:szCs w:val="20"/>
          <w:lang w:eastAsia="zh-CN"/>
        </w:rPr>
        <w:t xml:space="preserve"> следующего за днем опубликования в Официальном вестнике Богучанского района.</w:t>
      </w:r>
    </w:p>
    <w:p w:rsidR="00A952A9" w:rsidRPr="00A952A9" w:rsidRDefault="00A952A9" w:rsidP="00A952A9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left="567" w:righ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952A9" w:rsidRPr="00A952A9" w:rsidRDefault="00A952A9" w:rsidP="00A952A9">
      <w:pPr>
        <w:widowControl w:val="0"/>
        <w:spacing w:after="0" w:line="240" w:lineRule="auto"/>
        <w:ind w:right="-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5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И.о. Главы Богучанского района                                                                В.Р.Саар</w:t>
      </w:r>
    </w:p>
    <w:p w:rsidR="00A952A9" w:rsidRPr="00A952A9" w:rsidRDefault="00A952A9" w:rsidP="00A952A9">
      <w:pPr>
        <w:widowControl w:val="0"/>
        <w:spacing w:after="0" w:line="240" w:lineRule="auto"/>
        <w:ind w:left="426" w:right="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952A9" w:rsidRPr="00A952A9" w:rsidRDefault="00A952A9" w:rsidP="00A952A9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952A9" w:rsidRPr="00A952A9" w:rsidRDefault="00A952A9" w:rsidP="00A952A9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A952A9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Приложение № 1</w:t>
      </w:r>
    </w:p>
    <w:p w:rsidR="00A952A9" w:rsidRPr="00A952A9" w:rsidRDefault="00A952A9" w:rsidP="00A952A9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A952A9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к постановлению администрации </w:t>
      </w:r>
    </w:p>
    <w:p w:rsidR="00A952A9" w:rsidRPr="00A952A9" w:rsidRDefault="00A952A9" w:rsidP="00A952A9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A952A9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Богучанского района </w:t>
      </w:r>
    </w:p>
    <w:p w:rsidR="00A952A9" w:rsidRPr="00A952A9" w:rsidRDefault="00A952A9" w:rsidP="00A952A9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от </w:t>
      </w:r>
      <w:r w:rsidRPr="00A952A9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07.05. 2019 № 416  -</w:t>
      </w:r>
      <w:proofErr w:type="spellStart"/>
      <w:proofErr w:type="gramStart"/>
      <w:r w:rsidRPr="00A952A9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п</w:t>
      </w:r>
      <w:proofErr w:type="spellEnd"/>
      <w:proofErr w:type="gramEnd"/>
    </w:p>
    <w:p w:rsidR="00A952A9" w:rsidRPr="00A952A9" w:rsidRDefault="00A952A9" w:rsidP="00A952A9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952A9" w:rsidRPr="00A952A9" w:rsidRDefault="00A952A9" w:rsidP="00A952A9">
      <w:pPr>
        <w:widowControl w:val="0"/>
        <w:spacing w:after="0" w:line="240" w:lineRule="auto"/>
        <w:ind w:left="426" w:right="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5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График проведения общественных обсуждений</w:t>
      </w:r>
    </w:p>
    <w:p w:rsidR="00A952A9" w:rsidRPr="00A952A9" w:rsidRDefault="00A952A9" w:rsidP="00A952A9">
      <w:pPr>
        <w:widowControl w:val="0"/>
        <w:spacing w:after="0" w:line="240" w:lineRule="auto"/>
        <w:ind w:left="426" w:right="6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2283"/>
        <w:gridCol w:w="3315"/>
        <w:gridCol w:w="3150"/>
      </w:tblGrid>
      <w:tr w:rsidR="00A952A9" w:rsidRPr="00A952A9" w:rsidTr="00A952A9">
        <w:tc>
          <w:tcPr>
            <w:tcW w:w="429" w:type="pct"/>
          </w:tcPr>
          <w:p w:rsidR="00A952A9" w:rsidRPr="00A952A9" w:rsidRDefault="00A952A9" w:rsidP="00A952A9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952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</w:p>
          <w:p w:rsidR="00A952A9" w:rsidRPr="00A952A9" w:rsidRDefault="00A952A9" w:rsidP="00A952A9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A952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A952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A952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193" w:type="pct"/>
          </w:tcPr>
          <w:p w:rsidR="00A952A9" w:rsidRPr="00A952A9" w:rsidRDefault="00A952A9" w:rsidP="00A952A9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952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Дата, время проведения </w:t>
            </w:r>
          </w:p>
        </w:tc>
        <w:tc>
          <w:tcPr>
            <w:tcW w:w="1732" w:type="pct"/>
          </w:tcPr>
          <w:p w:rsidR="00A952A9" w:rsidRPr="00A952A9" w:rsidRDefault="00A952A9" w:rsidP="00A952A9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952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</w:t>
            </w:r>
          </w:p>
        </w:tc>
        <w:tc>
          <w:tcPr>
            <w:tcW w:w="1647" w:type="pct"/>
          </w:tcPr>
          <w:p w:rsidR="00A952A9" w:rsidRPr="00A952A9" w:rsidRDefault="00A952A9" w:rsidP="00A952A9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952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Место проведения</w:t>
            </w:r>
          </w:p>
        </w:tc>
      </w:tr>
      <w:tr w:rsidR="00A952A9" w:rsidRPr="00A952A9" w:rsidTr="00A952A9">
        <w:tc>
          <w:tcPr>
            <w:tcW w:w="429" w:type="pct"/>
          </w:tcPr>
          <w:p w:rsidR="00A952A9" w:rsidRPr="00A952A9" w:rsidRDefault="00A952A9" w:rsidP="00A952A9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952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193" w:type="pct"/>
          </w:tcPr>
          <w:p w:rsidR="00A952A9" w:rsidRPr="00A952A9" w:rsidRDefault="00A952A9" w:rsidP="00A952A9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952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мая  2019 года</w:t>
            </w:r>
          </w:p>
          <w:p w:rsidR="00A952A9" w:rsidRPr="00A952A9" w:rsidRDefault="00A952A9" w:rsidP="00A952A9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952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12-00 часов</w:t>
            </w:r>
          </w:p>
        </w:tc>
        <w:tc>
          <w:tcPr>
            <w:tcW w:w="1732" w:type="pct"/>
          </w:tcPr>
          <w:p w:rsidR="00A952A9" w:rsidRPr="00A952A9" w:rsidRDefault="00A952A9" w:rsidP="00A952A9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952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Участники: жители муниципального образования </w:t>
            </w:r>
            <w:proofErr w:type="spellStart"/>
            <w:r w:rsidRPr="00A952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A952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  <w:p w:rsidR="00A952A9" w:rsidRPr="00A952A9" w:rsidRDefault="00A952A9" w:rsidP="00A952A9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A952A9" w:rsidRPr="00A952A9" w:rsidRDefault="00A952A9" w:rsidP="00A952A9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A952A9" w:rsidRPr="00A952A9" w:rsidRDefault="00A952A9" w:rsidP="00A952A9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952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Оформление итоговых документов общественных обсуждений (замечания, дополнения, протокол обсуждений)</w:t>
            </w:r>
          </w:p>
        </w:tc>
        <w:tc>
          <w:tcPr>
            <w:tcW w:w="1647" w:type="pct"/>
          </w:tcPr>
          <w:p w:rsidR="00A952A9" w:rsidRPr="00A952A9" w:rsidRDefault="00A952A9" w:rsidP="00A952A9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952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A952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A952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район, </w:t>
            </w:r>
          </w:p>
          <w:p w:rsidR="00A952A9" w:rsidRPr="00A952A9" w:rsidRDefault="00A952A9" w:rsidP="00A952A9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952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A952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952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</w:p>
          <w:p w:rsidR="00A952A9" w:rsidRPr="00A952A9" w:rsidRDefault="00A952A9" w:rsidP="00A952A9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952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ул. Октябрьская, д. 72, </w:t>
            </w:r>
          </w:p>
          <w:p w:rsidR="00A952A9" w:rsidRPr="00A952A9" w:rsidRDefault="00A952A9" w:rsidP="00A952A9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952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кабинет №19 </w:t>
            </w:r>
          </w:p>
          <w:p w:rsidR="00A952A9" w:rsidRPr="00A952A9" w:rsidRDefault="00A952A9" w:rsidP="00A952A9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952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(зал заседаний)</w:t>
            </w:r>
          </w:p>
        </w:tc>
      </w:tr>
    </w:tbl>
    <w:p w:rsidR="00A952A9" w:rsidRPr="00A952A9" w:rsidRDefault="00A952A9" w:rsidP="00A952A9">
      <w:pPr>
        <w:widowControl w:val="0"/>
        <w:spacing w:after="0" w:line="240" w:lineRule="auto"/>
        <w:ind w:left="426" w:right="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952A9" w:rsidRPr="00A952A9" w:rsidRDefault="00A952A9" w:rsidP="00A952A9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A952A9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Приложение № 2 </w:t>
      </w:r>
    </w:p>
    <w:p w:rsidR="00A952A9" w:rsidRPr="00A952A9" w:rsidRDefault="00A952A9" w:rsidP="00A952A9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A952A9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к постановлению администрации </w:t>
      </w:r>
    </w:p>
    <w:p w:rsidR="00A952A9" w:rsidRPr="00A952A9" w:rsidRDefault="00A952A9" w:rsidP="00A952A9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A952A9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Богучанского района </w:t>
      </w:r>
    </w:p>
    <w:p w:rsidR="00A952A9" w:rsidRPr="00A952A9" w:rsidRDefault="00A952A9" w:rsidP="00A952A9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A952A9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lastRenderedPageBreak/>
        <w:t>от    07.05. 2019 №  416 -</w:t>
      </w:r>
      <w:proofErr w:type="spellStart"/>
      <w:proofErr w:type="gramStart"/>
      <w:r w:rsidRPr="00A952A9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п</w:t>
      </w:r>
      <w:proofErr w:type="spellEnd"/>
      <w:proofErr w:type="gramEnd"/>
    </w:p>
    <w:p w:rsidR="00A952A9" w:rsidRPr="00A952A9" w:rsidRDefault="00A952A9" w:rsidP="00A952A9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952A9" w:rsidRPr="00A952A9" w:rsidRDefault="00A952A9" w:rsidP="00A952A9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5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Состав</w:t>
      </w:r>
    </w:p>
    <w:p w:rsidR="00A952A9" w:rsidRPr="00A952A9" w:rsidRDefault="00A952A9" w:rsidP="00A952A9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5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Комиссии по организации и проведению общественных обсуждений</w:t>
      </w:r>
    </w:p>
    <w:p w:rsidR="00A952A9" w:rsidRPr="00A952A9" w:rsidRDefault="00A952A9" w:rsidP="00A952A9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tbl>
      <w:tblPr>
        <w:tblW w:w="0" w:type="auto"/>
        <w:tblInd w:w="425" w:type="dxa"/>
        <w:tblLook w:val="04A0"/>
      </w:tblPr>
      <w:tblGrid>
        <w:gridCol w:w="4290"/>
        <w:gridCol w:w="4855"/>
      </w:tblGrid>
      <w:tr w:rsidR="00A952A9" w:rsidRPr="00A952A9" w:rsidTr="00A952A9">
        <w:tc>
          <w:tcPr>
            <w:tcW w:w="4290" w:type="dxa"/>
          </w:tcPr>
          <w:p w:rsidR="00A952A9" w:rsidRPr="00A952A9" w:rsidRDefault="00A952A9" w:rsidP="00A952A9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2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Илиндеева</w:t>
            </w:r>
            <w:proofErr w:type="spellEnd"/>
          </w:p>
          <w:p w:rsidR="00A952A9" w:rsidRPr="00A952A9" w:rsidRDefault="00A952A9" w:rsidP="00A952A9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2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Наталья Вениаминовна</w:t>
            </w:r>
          </w:p>
          <w:p w:rsidR="00A952A9" w:rsidRPr="00A952A9" w:rsidRDefault="00A952A9" w:rsidP="00A952A9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5" w:type="dxa"/>
          </w:tcPr>
          <w:p w:rsidR="00A952A9" w:rsidRPr="00A952A9" w:rsidRDefault="00A952A9" w:rsidP="00A952A9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2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Богучанского района по экономике и планированию</w:t>
            </w:r>
          </w:p>
          <w:p w:rsidR="00A952A9" w:rsidRPr="00A952A9" w:rsidRDefault="00A952A9" w:rsidP="00A952A9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2A9" w:rsidRPr="00A952A9" w:rsidTr="00A952A9">
        <w:tc>
          <w:tcPr>
            <w:tcW w:w="4290" w:type="dxa"/>
          </w:tcPr>
          <w:p w:rsidR="00A952A9" w:rsidRPr="00A952A9" w:rsidRDefault="00A952A9" w:rsidP="00A952A9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5" w:type="dxa"/>
          </w:tcPr>
          <w:p w:rsidR="00A952A9" w:rsidRPr="00A952A9" w:rsidRDefault="00A952A9" w:rsidP="00A952A9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952A9" w:rsidRPr="00A952A9" w:rsidTr="00A952A9">
        <w:tc>
          <w:tcPr>
            <w:tcW w:w="4290" w:type="dxa"/>
          </w:tcPr>
          <w:p w:rsidR="00A952A9" w:rsidRPr="00A952A9" w:rsidRDefault="00A952A9" w:rsidP="00A952A9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2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Монахова</w:t>
            </w:r>
            <w:proofErr w:type="spellEnd"/>
            <w:r w:rsidRPr="00A952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952A9" w:rsidRPr="00A952A9" w:rsidRDefault="00A952A9" w:rsidP="00A952A9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2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Валентина Ивановна</w:t>
            </w:r>
          </w:p>
        </w:tc>
        <w:tc>
          <w:tcPr>
            <w:tcW w:w="4855" w:type="dxa"/>
          </w:tcPr>
          <w:p w:rsidR="00A952A9" w:rsidRPr="00A952A9" w:rsidRDefault="00A952A9" w:rsidP="00A952A9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2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И.о. начальника финансового управления, заместитель   председателя комиссии</w:t>
            </w:r>
          </w:p>
          <w:p w:rsidR="00A952A9" w:rsidRPr="00A952A9" w:rsidRDefault="00A952A9" w:rsidP="00A952A9">
            <w:pPr>
              <w:widowControl w:val="0"/>
              <w:shd w:val="clear" w:color="auto" w:fill="FFFFFF"/>
              <w:spacing w:after="0" w:line="240" w:lineRule="auto"/>
              <w:ind w:right="68" w:firstLine="3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2A9" w:rsidRPr="00A952A9" w:rsidTr="00A952A9">
        <w:tc>
          <w:tcPr>
            <w:tcW w:w="4290" w:type="dxa"/>
          </w:tcPr>
          <w:p w:rsidR="00A952A9" w:rsidRPr="00A952A9" w:rsidRDefault="00A952A9" w:rsidP="00A952A9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2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Давыденко</w:t>
            </w:r>
            <w:proofErr w:type="spellEnd"/>
            <w:r w:rsidRPr="00A952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Ольга Григорьевна</w:t>
            </w:r>
          </w:p>
        </w:tc>
        <w:tc>
          <w:tcPr>
            <w:tcW w:w="4855" w:type="dxa"/>
          </w:tcPr>
          <w:p w:rsidR="00A952A9" w:rsidRPr="00A952A9" w:rsidRDefault="00A952A9" w:rsidP="00A952A9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2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начальник бюджетного отдела финансового управления администрации района, секретарь комиссии</w:t>
            </w:r>
          </w:p>
        </w:tc>
      </w:tr>
      <w:tr w:rsidR="00A952A9" w:rsidRPr="00A952A9" w:rsidTr="00A952A9">
        <w:tc>
          <w:tcPr>
            <w:tcW w:w="4290" w:type="dxa"/>
          </w:tcPr>
          <w:p w:rsidR="00A952A9" w:rsidRPr="00A952A9" w:rsidRDefault="00A952A9" w:rsidP="00A952A9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2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Члены комиссии:</w:t>
            </w:r>
          </w:p>
          <w:p w:rsidR="00A952A9" w:rsidRPr="00A952A9" w:rsidRDefault="00A952A9" w:rsidP="00A952A9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5" w:type="dxa"/>
          </w:tcPr>
          <w:p w:rsidR="00A952A9" w:rsidRPr="00A952A9" w:rsidRDefault="00A952A9" w:rsidP="00A952A9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952A9" w:rsidRPr="00A952A9" w:rsidTr="00A952A9">
        <w:tc>
          <w:tcPr>
            <w:tcW w:w="4290" w:type="dxa"/>
          </w:tcPr>
          <w:p w:rsidR="00A952A9" w:rsidRPr="00A952A9" w:rsidRDefault="00A952A9" w:rsidP="00A952A9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5" w:type="dxa"/>
          </w:tcPr>
          <w:p w:rsidR="00A952A9" w:rsidRPr="00A952A9" w:rsidRDefault="00A952A9" w:rsidP="00A952A9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2A9" w:rsidRPr="00A952A9" w:rsidTr="00A952A9">
        <w:tc>
          <w:tcPr>
            <w:tcW w:w="4290" w:type="dxa"/>
          </w:tcPr>
          <w:p w:rsidR="00A952A9" w:rsidRPr="00A952A9" w:rsidRDefault="00A952A9" w:rsidP="00A952A9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52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Камалутдинова</w:t>
            </w:r>
            <w:proofErr w:type="spellEnd"/>
            <w:r w:rsidRPr="00A952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A952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Ровза</w:t>
            </w:r>
            <w:proofErr w:type="spellEnd"/>
            <w:r w:rsidRPr="00A952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52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Мансуровна</w:t>
            </w:r>
            <w:proofErr w:type="spellEnd"/>
          </w:p>
          <w:p w:rsidR="00A952A9" w:rsidRPr="00A952A9" w:rsidRDefault="00A952A9" w:rsidP="00A952A9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5" w:type="dxa"/>
          </w:tcPr>
          <w:p w:rsidR="00A952A9" w:rsidRPr="00A952A9" w:rsidRDefault="00A952A9" w:rsidP="00A952A9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2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Начальник управления экономики и планирования управления экономики и планирования администрации Богучанского района </w:t>
            </w:r>
          </w:p>
          <w:p w:rsidR="00A952A9" w:rsidRPr="00A952A9" w:rsidRDefault="00A952A9" w:rsidP="00A952A9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2A9" w:rsidRPr="00A952A9" w:rsidTr="00A952A9">
        <w:tc>
          <w:tcPr>
            <w:tcW w:w="4290" w:type="dxa"/>
          </w:tcPr>
          <w:p w:rsidR="00A952A9" w:rsidRPr="00A952A9" w:rsidRDefault="00A952A9" w:rsidP="00A952A9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2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Арсеньева</w:t>
            </w:r>
          </w:p>
          <w:p w:rsidR="00A952A9" w:rsidRPr="00A952A9" w:rsidRDefault="00A952A9" w:rsidP="00A952A9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proofErr w:type="spellStart"/>
            <w:r w:rsidRPr="00A952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Альфия</w:t>
            </w:r>
            <w:proofErr w:type="spellEnd"/>
            <w:r w:rsidRPr="00A952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52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Сагитовна</w:t>
            </w:r>
            <w:proofErr w:type="spellEnd"/>
          </w:p>
        </w:tc>
        <w:tc>
          <w:tcPr>
            <w:tcW w:w="4855" w:type="dxa"/>
          </w:tcPr>
          <w:p w:rsidR="00A952A9" w:rsidRPr="00A952A9" w:rsidRDefault="00A952A9" w:rsidP="00A952A9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A952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Начальник отдела экономики и планирования управления экономики и планирования администрации Богучанского района</w:t>
            </w:r>
          </w:p>
        </w:tc>
      </w:tr>
      <w:tr w:rsidR="00A952A9" w:rsidRPr="00A952A9" w:rsidTr="00A952A9">
        <w:tc>
          <w:tcPr>
            <w:tcW w:w="4290" w:type="dxa"/>
          </w:tcPr>
          <w:p w:rsidR="00A952A9" w:rsidRPr="00A952A9" w:rsidRDefault="00A952A9" w:rsidP="00A952A9">
            <w:pPr>
              <w:widowControl w:val="0"/>
              <w:spacing w:after="0" w:line="240" w:lineRule="auto"/>
              <w:ind w:right="68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4855" w:type="dxa"/>
          </w:tcPr>
          <w:p w:rsidR="00A952A9" w:rsidRPr="00A952A9" w:rsidRDefault="00A952A9" w:rsidP="00A952A9">
            <w:pPr>
              <w:widowControl w:val="0"/>
              <w:spacing w:after="0" w:line="240" w:lineRule="auto"/>
              <w:ind w:right="67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</w:tr>
    </w:tbl>
    <w:p w:rsidR="00A952A9" w:rsidRPr="00A952A9" w:rsidRDefault="00A952A9" w:rsidP="00A952A9">
      <w:pPr>
        <w:widowControl w:val="0"/>
        <w:shd w:val="clear" w:color="auto" w:fill="FFFFFF"/>
        <w:spacing w:after="0" w:line="240" w:lineRule="auto"/>
        <w:ind w:left="425" w:right="68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A952A9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                                                                                                    Приложение № 3</w:t>
      </w:r>
    </w:p>
    <w:p w:rsidR="00A952A9" w:rsidRPr="00A952A9" w:rsidRDefault="00A952A9" w:rsidP="00A952A9">
      <w:pPr>
        <w:widowControl w:val="0"/>
        <w:shd w:val="clear" w:color="auto" w:fill="FFFFFF"/>
        <w:spacing w:after="0" w:line="240" w:lineRule="auto"/>
        <w:ind w:left="425" w:right="68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A952A9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к постановлению администрации </w:t>
      </w:r>
    </w:p>
    <w:p w:rsidR="00A952A9" w:rsidRPr="00A952A9" w:rsidRDefault="00A952A9" w:rsidP="00A952A9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A952A9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Богучанского района </w:t>
      </w:r>
    </w:p>
    <w:p w:rsidR="00A952A9" w:rsidRPr="00A952A9" w:rsidRDefault="00A952A9" w:rsidP="00A952A9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A952A9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от       07.05. 2019 №  416 -</w:t>
      </w:r>
      <w:proofErr w:type="spellStart"/>
      <w:proofErr w:type="gramStart"/>
      <w:r w:rsidRPr="00A952A9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п</w:t>
      </w:r>
      <w:proofErr w:type="spellEnd"/>
      <w:proofErr w:type="gramEnd"/>
    </w:p>
    <w:p w:rsidR="00A952A9" w:rsidRPr="00A952A9" w:rsidRDefault="00A952A9" w:rsidP="00A952A9">
      <w:pPr>
        <w:widowControl w:val="0"/>
        <w:spacing w:after="0" w:line="240" w:lineRule="auto"/>
        <w:ind w:left="426" w:right="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952A9" w:rsidRPr="00A952A9" w:rsidRDefault="00A952A9" w:rsidP="00A952A9">
      <w:pPr>
        <w:widowControl w:val="0"/>
        <w:spacing w:after="0" w:line="240" w:lineRule="auto"/>
        <w:ind w:left="426" w:right="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5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График </w:t>
      </w:r>
    </w:p>
    <w:p w:rsidR="00A952A9" w:rsidRDefault="00A952A9" w:rsidP="00A952A9">
      <w:pPr>
        <w:widowControl w:val="0"/>
        <w:spacing w:after="0" w:line="240" w:lineRule="auto"/>
        <w:ind w:left="426" w:right="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5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работы общественной приемной для информирования общественности по вопросу «Об утверждении годового отчета об исполнении районного бюджета за 2018 год»</w:t>
      </w:r>
      <w:r w:rsidRPr="00A952A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952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A952A9" w:rsidRPr="00A952A9" w:rsidRDefault="00A952A9" w:rsidP="00A952A9">
      <w:pPr>
        <w:widowControl w:val="0"/>
        <w:spacing w:after="0" w:line="240" w:lineRule="auto"/>
        <w:ind w:left="426" w:right="6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"/>
        <w:gridCol w:w="2371"/>
        <w:gridCol w:w="3665"/>
        <w:gridCol w:w="2590"/>
      </w:tblGrid>
      <w:tr w:rsidR="00A952A9" w:rsidRPr="00A952A9" w:rsidTr="00A952A9">
        <w:tc>
          <w:tcPr>
            <w:tcW w:w="493" w:type="pct"/>
          </w:tcPr>
          <w:p w:rsidR="00A952A9" w:rsidRPr="00A952A9" w:rsidRDefault="00A952A9" w:rsidP="00A952A9">
            <w:pPr>
              <w:widowControl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952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п.п.</w:t>
            </w:r>
          </w:p>
        </w:tc>
        <w:tc>
          <w:tcPr>
            <w:tcW w:w="1239" w:type="pct"/>
          </w:tcPr>
          <w:p w:rsidR="00A952A9" w:rsidRPr="00A952A9" w:rsidRDefault="00A952A9" w:rsidP="00A952A9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952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1915" w:type="pct"/>
          </w:tcPr>
          <w:p w:rsidR="00A952A9" w:rsidRPr="00A952A9" w:rsidRDefault="00A952A9" w:rsidP="00A952A9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952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</w:t>
            </w:r>
          </w:p>
        </w:tc>
        <w:tc>
          <w:tcPr>
            <w:tcW w:w="1353" w:type="pct"/>
          </w:tcPr>
          <w:p w:rsidR="00A952A9" w:rsidRPr="00A952A9" w:rsidRDefault="00A952A9" w:rsidP="00A952A9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952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Место проведения</w:t>
            </w:r>
          </w:p>
        </w:tc>
      </w:tr>
      <w:tr w:rsidR="00A952A9" w:rsidRPr="00A952A9" w:rsidTr="00A952A9">
        <w:tc>
          <w:tcPr>
            <w:tcW w:w="493" w:type="pct"/>
          </w:tcPr>
          <w:p w:rsidR="00A952A9" w:rsidRPr="00A952A9" w:rsidRDefault="00A952A9" w:rsidP="00A952A9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952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239" w:type="pct"/>
          </w:tcPr>
          <w:p w:rsidR="00A952A9" w:rsidRPr="00A952A9" w:rsidRDefault="00A952A9" w:rsidP="00A952A9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  <w:r w:rsidRPr="00A952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07 мая 2019 года по 21 мая  2019 года</w:t>
            </w:r>
          </w:p>
        </w:tc>
        <w:tc>
          <w:tcPr>
            <w:tcW w:w="1915" w:type="pct"/>
          </w:tcPr>
          <w:p w:rsidR="00A952A9" w:rsidRPr="00A952A9" w:rsidRDefault="00A952A9" w:rsidP="00A952A9">
            <w:pPr>
              <w:widowControl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952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Работа общественной приемной для информирования общественности по вопросу «Об  утверждении годового отчета об исполнении районного бюджета за 2018 год»</w:t>
            </w:r>
            <w:r w:rsidRPr="00A952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353" w:type="pct"/>
          </w:tcPr>
          <w:p w:rsidR="00A952A9" w:rsidRPr="00A952A9" w:rsidRDefault="00A952A9" w:rsidP="00A952A9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952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</w:p>
          <w:p w:rsidR="00A952A9" w:rsidRPr="00A952A9" w:rsidRDefault="00A952A9" w:rsidP="00A952A9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952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A952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район, с. </w:t>
            </w:r>
            <w:proofErr w:type="spellStart"/>
            <w:r w:rsidRPr="00A952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952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</w:p>
          <w:p w:rsidR="00A952A9" w:rsidRPr="00A952A9" w:rsidRDefault="00A952A9" w:rsidP="00A952A9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952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ул. </w:t>
            </w:r>
            <w:proofErr w:type="spellStart"/>
            <w:r w:rsidRPr="00A952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Перенсона</w:t>
            </w:r>
            <w:proofErr w:type="spellEnd"/>
            <w:r w:rsidRPr="00A952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30</w:t>
            </w:r>
          </w:p>
          <w:p w:rsidR="00A952A9" w:rsidRPr="00A952A9" w:rsidRDefault="00A952A9" w:rsidP="00A952A9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 w:bidi="ru-RU"/>
              </w:rPr>
            </w:pPr>
          </w:p>
          <w:p w:rsidR="00A952A9" w:rsidRPr="00A952A9" w:rsidRDefault="00A952A9" w:rsidP="00A952A9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 w:bidi="ru-RU"/>
              </w:rPr>
            </w:pPr>
            <w:r w:rsidRPr="00A952A9">
              <w:rPr>
                <w:rFonts w:ascii="Times New Roman" w:hAnsi="Times New Roman"/>
                <w:sz w:val="14"/>
                <w:szCs w:val="14"/>
                <w:lang w:eastAsia="ru-RU" w:bidi="ru-RU"/>
              </w:rPr>
              <w:t>Понедельник - четверг - с 10.00 до 17.00 час</w:t>
            </w:r>
            <w:proofErr w:type="gramStart"/>
            <w:r w:rsidRPr="00A952A9">
              <w:rPr>
                <w:rFonts w:ascii="Times New Roman" w:hAnsi="Times New Roman"/>
                <w:sz w:val="14"/>
                <w:szCs w:val="14"/>
                <w:lang w:eastAsia="ru-RU" w:bidi="ru-RU"/>
              </w:rPr>
              <w:t xml:space="preserve">., </w:t>
            </w:r>
            <w:proofErr w:type="gramEnd"/>
          </w:p>
          <w:p w:rsidR="00A952A9" w:rsidRPr="00A952A9" w:rsidRDefault="00A952A9" w:rsidP="00A952A9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 w:bidi="ru-RU"/>
              </w:rPr>
            </w:pPr>
            <w:r w:rsidRPr="00A952A9">
              <w:rPr>
                <w:rFonts w:ascii="Times New Roman" w:hAnsi="Times New Roman"/>
                <w:sz w:val="14"/>
                <w:szCs w:val="14"/>
                <w:lang w:eastAsia="ru-RU" w:bidi="ru-RU"/>
              </w:rPr>
              <w:t xml:space="preserve">пятница - с 10.00 до 14.00, </w:t>
            </w:r>
          </w:p>
          <w:p w:rsidR="00A952A9" w:rsidRPr="00A952A9" w:rsidRDefault="00A952A9" w:rsidP="00A952A9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 w:bidi="ru-RU"/>
              </w:rPr>
            </w:pPr>
            <w:r w:rsidRPr="00A952A9">
              <w:rPr>
                <w:rFonts w:ascii="Times New Roman" w:hAnsi="Times New Roman"/>
                <w:sz w:val="14"/>
                <w:szCs w:val="14"/>
                <w:lang w:eastAsia="ru-RU" w:bidi="ru-RU"/>
              </w:rPr>
              <w:t xml:space="preserve">обед - с 13.00 до 14.00. </w:t>
            </w:r>
          </w:p>
          <w:p w:rsidR="00A952A9" w:rsidRPr="00A952A9" w:rsidRDefault="00A952A9" w:rsidP="00A952A9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952A9">
              <w:rPr>
                <w:rFonts w:ascii="Times New Roman" w:hAnsi="Times New Roman"/>
                <w:sz w:val="14"/>
                <w:szCs w:val="14"/>
                <w:lang w:eastAsia="ru-RU" w:bidi="ru-RU"/>
              </w:rPr>
              <w:t>Суббота, воскресенье – выходные дни.</w:t>
            </w:r>
          </w:p>
          <w:p w:rsidR="00A952A9" w:rsidRPr="00A952A9" w:rsidRDefault="00A952A9" w:rsidP="00A952A9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A952A9" w:rsidRPr="00A952A9" w:rsidRDefault="00A952A9" w:rsidP="00A9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6A3" w:rsidRPr="00F426A3" w:rsidRDefault="00F426A3" w:rsidP="00F426A3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kern w:val="32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-1905</wp:posOffset>
            </wp:positionV>
            <wp:extent cx="488950" cy="666750"/>
            <wp:effectExtent l="19050" t="0" r="6350" b="0"/>
            <wp:wrapNone/>
            <wp:docPr id="6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6A3" w:rsidRPr="00F426A3" w:rsidRDefault="00F426A3" w:rsidP="00F426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426A3" w:rsidRPr="00F426A3" w:rsidRDefault="00F426A3" w:rsidP="00F42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426A3" w:rsidRPr="00F426A3" w:rsidRDefault="00F426A3" w:rsidP="00F426A3">
      <w:pPr>
        <w:spacing w:after="0" w:line="240" w:lineRule="auto"/>
        <w:jc w:val="center"/>
        <w:rPr>
          <w:rFonts w:ascii="Times New Roman" w:hAnsi="Times New Roman"/>
          <w:sz w:val="18"/>
          <w:szCs w:val="20"/>
          <w:lang w:eastAsia="ru-RU"/>
        </w:rPr>
      </w:pPr>
      <w:r w:rsidRPr="00F426A3">
        <w:rPr>
          <w:rFonts w:ascii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F426A3" w:rsidRPr="00F426A3" w:rsidRDefault="00F426A3" w:rsidP="00F426A3">
      <w:pPr>
        <w:spacing w:after="0" w:line="240" w:lineRule="auto"/>
        <w:jc w:val="center"/>
        <w:rPr>
          <w:rFonts w:ascii="Times New Roman" w:hAnsi="Times New Roman"/>
          <w:sz w:val="18"/>
          <w:szCs w:val="20"/>
          <w:lang w:eastAsia="ru-RU"/>
        </w:rPr>
      </w:pPr>
      <w:r w:rsidRPr="00F426A3">
        <w:rPr>
          <w:rFonts w:ascii="Times New Roman" w:hAnsi="Times New Roman"/>
          <w:sz w:val="18"/>
          <w:szCs w:val="20"/>
          <w:lang w:eastAsia="ru-RU"/>
        </w:rPr>
        <w:t>ПОСТАНОВЛЕНИЕ</w:t>
      </w:r>
    </w:p>
    <w:p w:rsidR="00F426A3" w:rsidRPr="00F426A3" w:rsidRDefault="00F426A3" w:rsidP="00F426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426A3">
        <w:rPr>
          <w:rFonts w:ascii="Times New Roman" w:hAnsi="Times New Roman"/>
          <w:sz w:val="20"/>
          <w:szCs w:val="20"/>
          <w:lang w:eastAsia="ru-RU"/>
        </w:rPr>
        <w:t>13</w:t>
      </w:r>
      <w:r w:rsidRPr="00F426A3">
        <w:rPr>
          <w:rFonts w:ascii="Times New Roman" w:hAnsi="Times New Roman"/>
          <w:sz w:val="20"/>
          <w:szCs w:val="20"/>
          <w:lang w:eastAsia="ru-RU"/>
        </w:rPr>
        <w:t>.</w:t>
      </w:r>
      <w:r w:rsidRPr="00F426A3">
        <w:rPr>
          <w:rFonts w:ascii="Times New Roman" w:hAnsi="Times New Roman"/>
          <w:sz w:val="20"/>
          <w:szCs w:val="20"/>
          <w:lang w:eastAsia="ru-RU"/>
        </w:rPr>
        <w:t xml:space="preserve"> 05.</w:t>
      </w:r>
      <w:r w:rsidRPr="00F426A3">
        <w:rPr>
          <w:rFonts w:ascii="Times New Roman" w:hAnsi="Times New Roman"/>
          <w:sz w:val="20"/>
          <w:szCs w:val="20"/>
          <w:lang w:eastAsia="ru-RU"/>
        </w:rPr>
        <w:t>201</w:t>
      </w:r>
      <w:r w:rsidRPr="00F426A3">
        <w:rPr>
          <w:rFonts w:ascii="Times New Roman" w:hAnsi="Times New Roman"/>
          <w:sz w:val="20"/>
          <w:szCs w:val="20"/>
          <w:lang w:eastAsia="ru-RU"/>
        </w:rPr>
        <w:t>9</w:t>
      </w:r>
      <w:r w:rsidRPr="00F426A3">
        <w:rPr>
          <w:rFonts w:ascii="Times New Roman" w:hAnsi="Times New Roman"/>
          <w:sz w:val="20"/>
          <w:szCs w:val="20"/>
          <w:lang w:eastAsia="ru-RU"/>
        </w:rPr>
        <w:t xml:space="preserve">             </w:t>
      </w:r>
      <w:r w:rsidRPr="00F426A3">
        <w:rPr>
          <w:rFonts w:ascii="Times New Roman" w:hAnsi="Times New Roman"/>
          <w:sz w:val="20"/>
          <w:szCs w:val="20"/>
          <w:lang w:eastAsia="ru-RU"/>
        </w:rPr>
        <w:t xml:space="preserve">        </w:t>
      </w:r>
      <w:r w:rsidRPr="00F426A3"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 w:rsidRPr="00F426A3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F426A3">
        <w:rPr>
          <w:rFonts w:ascii="Times New Roman" w:hAnsi="Times New Roman"/>
          <w:sz w:val="20"/>
          <w:szCs w:val="20"/>
          <w:lang w:eastAsia="ru-RU"/>
        </w:rPr>
        <w:t xml:space="preserve"> с. </w:t>
      </w:r>
      <w:proofErr w:type="spellStart"/>
      <w:r w:rsidRPr="00F426A3">
        <w:rPr>
          <w:rFonts w:ascii="Times New Roman" w:hAnsi="Times New Roman"/>
          <w:sz w:val="20"/>
          <w:szCs w:val="20"/>
          <w:lang w:eastAsia="ru-RU"/>
        </w:rPr>
        <w:t>Богучаны</w:t>
      </w:r>
      <w:proofErr w:type="spellEnd"/>
      <w:r w:rsidRPr="00F426A3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F426A3"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Pr="00F426A3">
        <w:rPr>
          <w:rFonts w:ascii="Times New Roman" w:hAnsi="Times New Roman"/>
          <w:sz w:val="20"/>
          <w:szCs w:val="20"/>
          <w:lang w:eastAsia="ru-RU"/>
        </w:rPr>
        <w:t xml:space="preserve">                          №</w:t>
      </w:r>
      <w:r w:rsidRPr="00F426A3">
        <w:rPr>
          <w:rFonts w:ascii="Times New Roman" w:hAnsi="Times New Roman"/>
          <w:sz w:val="20"/>
          <w:szCs w:val="20"/>
          <w:lang w:eastAsia="ru-RU"/>
        </w:rPr>
        <w:t>436-П</w:t>
      </w:r>
    </w:p>
    <w:p w:rsidR="00F426A3" w:rsidRPr="00F426A3" w:rsidRDefault="00F426A3" w:rsidP="00F426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426A3" w:rsidRPr="00F426A3" w:rsidRDefault="00F426A3" w:rsidP="00F426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426A3">
        <w:rPr>
          <w:rFonts w:ascii="Times New Roman" w:hAnsi="Times New Roman"/>
          <w:sz w:val="20"/>
          <w:szCs w:val="20"/>
          <w:lang w:eastAsia="ru-RU"/>
        </w:rPr>
        <w:t xml:space="preserve">О внесении изменений в постановление администрации Богучанского района от </w:t>
      </w:r>
      <w:r w:rsidRPr="00F426A3">
        <w:rPr>
          <w:rFonts w:ascii="Times New Roman" w:hAnsi="Times New Roman"/>
          <w:sz w:val="20"/>
          <w:szCs w:val="20"/>
          <w:lang w:eastAsia="ru-RU"/>
        </w:rPr>
        <w:t>01</w:t>
      </w:r>
      <w:r w:rsidRPr="00F426A3">
        <w:rPr>
          <w:rFonts w:ascii="Times New Roman" w:hAnsi="Times New Roman"/>
          <w:sz w:val="20"/>
          <w:szCs w:val="20"/>
          <w:lang w:eastAsia="ru-RU"/>
        </w:rPr>
        <w:t>.1</w:t>
      </w:r>
      <w:r w:rsidRPr="00F426A3">
        <w:rPr>
          <w:rFonts w:ascii="Times New Roman" w:hAnsi="Times New Roman"/>
          <w:sz w:val="20"/>
          <w:szCs w:val="20"/>
          <w:lang w:eastAsia="ru-RU"/>
        </w:rPr>
        <w:t>1</w:t>
      </w:r>
      <w:r w:rsidRPr="00F426A3">
        <w:rPr>
          <w:rFonts w:ascii="Times New Roman" w:hAnsi="Times New Roman"/>
          <w:sz w:val="20"/>
          <w:szCs w:val="20"/>
          <w:lang w:eastAsia="ru-RU"/>
        </w:rPr>
        <w:t>.2013 № 13</w:t>
      </w:r>
      <w:r w:rsidRPr="00F426A3">
        <w:rPr>
          <w:rFonts w:ascii="Times New Roman" w:hAnsi="Times New Roman"/>
          <w:sz w:val="20"/>
          <w:szCs w:val="20"/>
          <w:lang w:eastAsia="ru-RU"/>
        </w:rPr>
        <w:t>95</w:t>
      </w:r>
      <w:r w:rsidRPr="00F426A3">
        <w:rPr>
          <w:rFonts w:ascii="Times New Roman" w:hAnsi="Times New Roman"/>
          <w:sz w:val="20"/>
          <w:szCs w:val="20"/>
          <w:lang w:eastAsia="ru-RU"/>
        </w:rPr>
        <w:t>-</w:t>
      </w:r>
      <w:proofErr w:type="spellStart"/>
      <w:r w:rsidRPr="00F426A3">
        <w:rPr>
          <w:rFonts w:ascii="Times New Roman" w:hAnsi="Times New Roman"/>
          <w:sz w:val="20"/>
          <w:szCs w:val="20"/>
          <w:lang w:eastAsia="ru-RU"/>
        </w:rPr>
        <w:t>п</w:t>
      </w:r>
      <w:proofErr w:type="spellEnd"/>
      <w:r w:rsidRPr="00F426A3">
        <w:rPr>
          <w:rFonts w:ascii="Times New Roman" w:hAnsi="Times New Roman"/>
          <w:sz w:val="20"/>
          <w:szCs w:val="20"/>
          <w:lang w:eastAsia="ru-RU"/>
        </w:rPr>
        <w:t xml:space="preserve"> «</w:t>
      </w:r>
      <w:r w:rsidRPr="00F426A3">
        <w:rPr>
          <w:rFonts w:ascii="Times New Roman" w:hAnsi="Times New Roman"/>
          <w:sz w:val="20"/>
          <w:szCs w:val="20"/>
          <w:lang w:eastAsia="ru-RU"/>
        </w:rPr>
        <w:t>Об утверждении муниципальной программы «Защита населения и территории Богучанского района от чрезвычайных ситуаций природного и техногенного характера»</w:t>
      </w:r>
    </w:p>
    <w:p w:rsidR="00F426A3" w:rsidRPr="00F426A3" w:rsidRDefault="00F426A3" w:rsidP="00F426A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26A3" w:rsidRDefault="00F426A3" w:rsidP="00F426A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26A3">
        <w:rPr>
          <w:rFonts w:ascii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17.07.13 №849-п «Об утверждении Порядка принятия решений о разработке муниципальных программ Богучанского района, их формировании и реализации», статьями 7, 43, 47, Устава Богучанского района Красноярского края</w:t>
      </w:r>
      <w:r>
        <w:rPr>
          <w:rFonts w:ascii="Times New Roman" w:hAnsi="Times New Roman"/>
          <w:sz w:val="20"/>
          <w:szCs w:val="20"/>
          <w:lang w:eastAsia="ru-RU"/>
        </w:rPr>
        <w:t>,</w:t>
      </w:r>
    </w:p>
    <w:p w:rsidR="00F426A3" w:rsidRPr="00F426A3" w:rsidRDefault="00F426A3" w:rsidP="00F426A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26A3">
        <w:rPr>
          <w:rFonts w:ascii="Times New Roman" w:hAnsi="Times New Roman"/>
          <w:sz w:val="20"/>
          <w:szCs w:val="20"/>
          <w:lang w:eastAsia="ru-RU"/>
        </w:rPr>
        <w:lastRenderedPageBreak/>
        <w:t xml:space="preserve"> ПОСТАНОВЛЯЮ:</w:t>
      </w:r>
    </w:p>
    <w:p w:rsidR="00F426A3" w:rsidRPr="00F426A3" w:rsidRDefault="00F426A3" w:rsidP="00F426A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26A3">
        <w:rPr>
          <w:rFonts w:ascii="Times New Roman" w:hAnsi="Times New Roman"/>
          <w:sz w:val="20"/>
          <w:szCs w:val="20"/>
          <w:lang w:eastAsia="ru-RU"/>
        </w:rPr>
        <w:t xml:space="preserve">1. Внести </w:t>
      </w:r>
      <w:r w:rsidRPr="00F426A3">
        <w:rPr>
          <w:rFonts w:ascii="Times New Roman" w:hAnsi="Times New Roman"/>
          <w:sz w:val="20"/>
          <w:szCs w:val="20"/>
          <w:lang w:eastAsia="ru-RU"/>
        </w:rPr>
        <w:t xml:space="preserve">изменения </w:t>
      </w:r>
      <w:r w:rsidRPr="00F426A3">
        <w:rPr>
          <w:rFonts w:ascii="Times New Roman" w:hAnsi="Times New Roman"/>
          <w:sz w:val="20"/>
          <w:szCs w:val="20"/>
          <w:lang w:eastAsia="ru-RU"/>
        </w:rPr>
        <w:t xml:space="preserve">в </w:t>
      </w:r>
      <w:r w:rsidRPr="00F426A3">
        <w:rPr>
          <w:rFonts w:ascii="Times New Roman" w:hAnsi="Times New Roman"/>
          <w:sz w:val="20"/>
          <w:szCs w:val="20"/>
          <w:lang w:eastAsia="ru-RU"/>
        </w:rPr>
        <w:t xml:space="preserve">постановление </w:t>
      </w:r>
      <w:r w:rsidRPr="00F426A3">
        <w:rPr>
          <w:rFonts w:ascii="Times New Roman" w:hAnsi="Times New Roman"/>
          <w:sz w:val="20"/>
          <w:szCs w:val="20"/>
          <w:lang w:eastAsia="ru-RU"/>
        </w:rPr>
        <w:t xml:space="preserve">администрации Богучанского района от </w:t>
      </w:r>
      <w:r w:rsidRPr="00F426A3">
        <w:rPr>
          <w:rFonts w:ascii="Times New Roman" w:hAnsi="Times New Roman"/>
          <w:sz w:val="20"/>
          <w:szCs w:val="20"/>
          <w:lang w:eastAsia="ru-RU"/>
        </w:rPr>
        <w:t>01</w:t>
      </w:r>
      <w:r w:rsidRPr="00F426A3">
        <w:rPr>
          <w:rFonts w:ascii="Times New Roman" w:hAnsi="Times New Roman"/>
          <w:sz w:val="20"/>
          <w:szCs w:val="20"/>
          <w:lang w:eastAsia="ru-RU"/>
        </w:rPr>
        <w:t>.1</w:t>
      </w:r>
      <w:r w:rsidRPr="00F426A3">
        <w:rPr>
          <w:rFonts w:ascii="Times New Roman" w:hAnsi="Times New Roman"/>
          <w:sz w:val="20"/>
          <w:szCs w:val="20"/>
          <w:lang w:eastAsia="ru-RU"/>
        </w:rPr>
        <w:t>1</w:t>
      </w:r>
      <w:r w:rsidRPr="00F426A3">
        <w:rPr>
          <w:rFonts w:ascii="Times New Roman" w:hAnsi="Times New Roman"/>
          <w:sz w:val="20"/>
          <w:szCs w:val="20"/>
          <w:lang w:eastAsia="ru-RU"/>
        </w:rPr>
        <w:t>.2013 № 13</w:t>
      </w:r>
      <w:r w:rsidRPr="00F426A3">
        <w:rPr>
          <w:rFonts w:ascii="Times New Roman" w:hAnsi="Times New Roman"/>
          <w:sz w:val="20"/>
          <w:szCs w:val="20"/>
          <w:lang w:eastAsia="ru-RU"/>
        </w:rPr>
        <w:t>95</w:t>
      </w:r>
      <w:r w:rsidRPr="00F426A3">
        <w:rPr>
          <w:rFonts w:ascii="Times New Roman" w:hAnsi="Times New Roman"/>
          <w:sz w:val="20"/>
          <w:szCs w:val="20"/>
          <w:lang w:eastAsia="ru-RU"/>
        </w:rPr>
        <w:t>-</w:t>
      </w:r>
      <w:proofErr w:type="spellStart"/>
      <w:r w:rsidRPr="00F426A3">
        <w:rPr>
          <w:rFonts w:ascii="Times New Roman" w:hAnsi="Times New Roman"/>
          <w:sz w:val="20"/>
          <w:szCs w:val="20"/>
          <w:lang w:eastAsia="ru-RU"/>
        </w:rPr>
        <w:t>п</w:t>
      </w:r>
      <w:proofErr w:type="spellEnd"/>
      <w:r w:rsidRPr="00F426A3">
        <w:rPr>
          <w:rFonts w:ascii="Times New Roman" w:hAnsi="Times New Roman"/>
          <w:sz w:val="20"/>
          <w:szCs w:val="20"/>
          <w:lang w:eastAsia="ru-RU"/>
        </w:rPr>
        <w:t xml:space="preserve"> «</w:t>
      </w:r>
      <w:r w:rsidRPr="00F426A3">
        <w:rPr>
          <w:rFonts w:ascii="Times New Roman" w:hAnsi="Times New Roman"/>
          <w:sz w:val="20"/>
          <w:szCs w:val="20"/>
          <w:lang w:eastAsia="ru-RU"/>
        </w:rPr>
        <w:t>Об утверждении муниципальной программы «Защита населения и территории Богучанского района от чрезвычайных ситуаций природного и техногенного характера»</w:t>
      </w:r>
      <w:r w:rsidRPr="00F426A3">
        <w:rPr>
          <w:rFonts w:ascii="Times New Roman" w:hAnsi="Times New Roman"/>
          <w:sz w:val="20"/>
          <w:szCs w:val="20"/>
          <w:lang w:eastAsia="ru-RU"/>
        </w:rPr>
        <w:t xml:space="preserve"> (далее – постановление), следующие изменения: </w:t>
      </w:r>
    </w:p>
    <w:p w:rsidR="00F426A3" w:rsidRPr="00F426A3" w:rsidRDefault="00F426A3" w:rsidP="00F426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26A3">
        <w:rPr>
          <w:rFonts w:ascii="Times New Roman" w:hAnsi="Times New Roman"/>
          <w:sz w:val="20"/>
          <w:szCs w:val="20"/>
          <w:lang w:eastAsia="ru-RU"/>
        </w:rPr>
        <w:t xml:space="preserve">1.1. Паспорт муниципальной программы «Защита населения и территории Богучанского района от чрезвычайных ситуаций природного и техногенного характера» изложить в новой редакции </w:t>
      </w:r>
      <w:proofErr w:type="gramStart"/>
      <w:r w:rsidRPr="00F426A3">
        <w:rPr>
          <w:rFonts w:ascii="Times New Roman" w:hAnsi="Times New Roman"/>
          <w:sz w:val="20"/>
          <w:szCs w:val="20"/>
          <w:lang w:eastAsia="ru-RU"/>
        </w:rPr>
        <w:t>согласно приложения</w:t>
      </w:r>
      <w:proofErr w:type="gramEnd"/>
      <w:r w:rsidRPr="00F426A3">
        <w:rPr>
          <w:rFonts w:ascii="Times New Roman" w:hAnsi="Times New Roman"/>
          <w:sz w:val="20"/>
          <w:szCs w:val="20"/>
          <w:lang w:eastAsia="ru-RU"/>
        </w:rPr>
        <w:t xml:space="preserve"> № 1 к данному постановлению.</w:t>
      </w:r>
    </w:p>
    <w:p w:rsidR="00F426A3" w:rsidRPr="00F426A3" w:rsidRDefault="00F426A3" w:rsidP="00F426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26A3">
        <w:rPr>
          <w:rFonts w:ascii="Times New Roman" w:hAnsi="Times New Roman"/>
          <w:sz w:val="20"/>
          <w:szCs w:val="20"/>
          <w:lang w:eastAsia="ru-RU"/>
        </w:rPr>
        <w:t>1.2. Приложение № 2 к муниципальной программе «Защита населения и территории Богучанского района от чрезвычайных ситуаций природного и техногенного характера» «Распределение планируемых расходов за счет средств районного бюджета по мероприятиям и подпрограммам муниципальной программы» принять в новой редакции согласно приложению № 2 к данному постановлению.</w:t>
      </w:r>
    </w:p>
    <w:p w:rsidR="00F426A3" w:rsidRPr="00F426A3" w:rsidRDefault="00F426A3" w:rsidP="00F426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26A3">
        <w:rPr>
          <w:rFonts w:ascii="Times New Roman" w:hAnsi="Times New Roman"/>
          <w:sz w:val="20"/>
          <w:szCs w:val="20"/>
          <w:lang w:eastAsia="ru-RU"/>
        </w:rPr>
        <w:t xml:space="preserve">1.3. </w:t>
      </w:r>
      <w:proofErr w:type="gramStart"/>
      <w:r w:rsidRPr="00F426A3">
        <w:rPr>
          <w:rFonts w:ascii="Times New Roman" w:hAnsi="Times New Roman"/>
          <w:sz w:val="20"/>
          <w:szCs w:val="20"/>
          <w:lang w:eastAsia="ru-RU"/>
        </w:rPr>
        <w:t>Приложение № 3 к муниципальной программе «Защита населения и территории Богучанского района от чрезвычайных ситуаций природного и техногенного характера» «Ресурсное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финансирования, в том числе по уровням бюджетной системы» принять в новой редакции согласно приложению № 3 к данному постановлению.</w:t>
      </w:r>
      <w:proofErr w:type="gramEnd"/>
    </w:p>
    <w:p w:rsidR="00F426A3" w:rsidRPr="00F426A3" w:rsidRDefault="00F426A3" w:rsidP="00F426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26A3">
        <w:rPr>
          <w:rFonts w:ascii="Times New Roman" w:hAnsi="Times New Roman"/>
          <w:sz w:val="20"/>
          <w:szCs w:val="20"/>
          <w:lang w:eastAsia="ru-RU"/>
        </w:rPr>
        <w:t>1.4. Приложение № 5 к муниципальной программе «Защита населения и территории Богучанского района от чрезвычайных ситуаций природного и техногенного характера» подпрограмму «Предупреждение и помощь населению района в чрезвычайных ситуациях, а также использование информационно – коммуникационных технологий для обеспечения безопасности населения района» принять в новой редакции согласно приложению № 4 к данному постановлению.</w:t>
      </w:r>
    </w:p>
    <w:p w:rsidR="00F426A3" w:rsidRPr="00F426A3" w:rsidRDefault="00F426A3" w:rsidP="00F426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26A3">
        <w:rPr>
          <w:rFonts w:ascii="Times New Roman" w:hAnsi="Times New Roman"/>
          <w:sz w:val="20"/>
          <w:szCs w:val="20"/>
          <w:lang w:eastAsia="ru-RU"/>
        </w:rPr>
        <w:t>1.5. Приложение № 2 к подпрограмме «Предупреждение и помощь населению района в чрезвычайных ситуациях, а также использование информационно – коммуникационных технологий для обеспечения безопасности населения района» принять в новой редакции согласно приложению № 5 к данному постановлению.</w:t>
      </w:r>
    </w:p>
    <w:p w:rsidR="00F426A3" w:rsidRPr="00F426A3" w:rsidRDefault="00F426A3" w:rsidP="00F426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26A3">
        <w:rPr>
          <w:rFonts w:ascii="Times New Roman" w:hAnsi="Times New Roman"/>
          <w:sz w:val="20"/>
          <w:szCs w:val="20"/>
          <w:lang w:eastAsia="ru-RU"/>
        </w:rPr>
        <w:t>1.6. Приложение № 6 к муниципальной программе «Защита населения и территории Богучанского района от чрезвычайных ситуаций природного и техногенного характера» подпрограмму «Борьба с пожарами в населенных пунктах Богучанского района» принять в новой редакции согласно приложению № 6 к данному постановлению.</w:t>
      </w:r>
    </w:p>
    <w:p w:rsidR="00F426A3" w:rsidRPr="00F426A3" w:rsidRDefault="00F426A3" w:rsidP="00F426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26A3">
        <w:rPr>
          <w:rFonts w:ascii="Times New Roman" w:hAnsi="Times New Roman"/>
          <w:sz w:val="20"/>
          <w:szCs w:val="20"/>
          <w:lang w:eastAsia="ru-RU"/>
        </w:rPr>
        <w:t>1.7. Приложение № 2 к подпрограмме «Борьба с пожарами в населенных пунктах Богучанского района» принять в новой редакции согласно приложению № 7 к данному постановлению.</w:t>
      </w:r>
    </w:p>
    <w:p w:rsidR="00F426A3" w:rsidRPr="00F426A3" w:rsidRDefault="00F426A3" w:rsidP="00F426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426A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 Контроль  за исполнением настоящего постановления возложить на заместителя Главы Богучанского района по жизнеобеспечению А.А. </w:t>
      </w:r>
      <w:proofErr w:type="gramStart"/>
      <w:r w:rsidRPr="00F426A3">
        <w:rPr>
          <w:rFonts w:ascii="Times New Roman" w:hAnsi="Times New Roman"/>
          <w:color w:val="000000"/>
          <w:sz w:val="20"/>
          <w:szCs w:val="20"/>
          <w:lang w:eastAsia="ru-RU"/>
        </w:rPr>
        <w:t>Матюшина</w:t>
      </w:r>
      <w:proofErr w:type="gramEnd"/>
      <w:r w:rsidRPr="00F426A3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F426A3" w:rsidRPr="00F426A3" w:rsidRDefault="00F426A3" w:rsidP="00F426A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426A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</w:t>
      </w:r>
      <w:r w:rsidRPr="00F426A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3. </w:t>
      </w:r>
      <w:r w:rsidRPr="00F426A3">
        <w:rPr>
          <w:rFonts w:ascii="Times New Roman" w:hAnsi="Times New Roman"/>
          <w:sz w:val="20"/>
          <w:szCs w:val="20"/>
          <w:lang w:eastAsia="ru-RU"/>
        </w:rPr>
        <w:t>Постановление вступает в силу  после опубликования в Официальном вестнике Богучанского района.</w:t>
      </w:r>
    </w:p>
    <w:p w:rsidR="00F426A3" w:rsidRPr="00F426A3" w:rsidRDefault="00F426A3" w:rsidP="00F426A3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4791"/>
        <w:gridCol w:w="4779"/>
      </w:tblGrid>
      <w:tr w:rsidR="00F426A3" w:rsidRPr="00F426A3" w:rsidTr="00C73AE2">
        <w:trPr>
          <w:trHeight w:val="647"/>
        </w:trPr>
        <w:tc>
          <w:tcPr>
            <w:tcW w:w="4998" w:type="dxa"/>
          </w:tcPr>
          <w:p w:rsidR="00F426A3" w:rsidRPr="00F426A3" w:rsidRDefault="00F426A3" w:rsidP="00F426A3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26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И. о. Главы Богучанского района              </w:t>
            </w:r>
          </w:p>
        </w:tc>
        <w:tc>
          <w:tcPr>
            <w:tcW w:w="4999" w:type="dxa"/>
          </w:tcPr>
          <w:p w:rsidR="00F426A3" w:rsidRPr="00F426A3" w:rsidRDefault="00F426A3" w:rsidP="00F426A3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26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Н.В. </w:t>
            </w:r>
            <w:proofErr w:type="spellStart"/>
            <w:r w:rsidRPr="00F426A3">
              <w:rPr>
                <w:rFonts w:ascii="Times New Roman" w:hAnsi="Times New Roman"/>
                <w:sz w:val="20"/>
                <w:szCs w:val="20"/>
                <w:lang w:eastAsia="ru-RU"/>
              </w:rPr>
              <w:t>Илиндеева</w:t>
            </w:r>
            <w:proofErr w:type="spellEnd"/>
          </w:p>
        </w:tc>
      </w:tr>
    </w:tbl>
    <w:p w:rsidR="000D3FB8" w:rsidRDefault="000D3FB8" w:rsidP="000D3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18"/>
          <w:szCs w:val="20"/>
          <w:lang w:eastAsia="ru-RU"/>
        </w:rPr>
        <w:t>Приложение № 1</w:t>
      </w:r>
    </w:p>
    <w:p w:rsidR="000D3FB8" w:rsidRPr="000D3FB8" w:rsidRDefault="000D3FB8" w:rsidP="000D3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18"/>
          <w:szCs w:val="20"/>
          <w:lang w:eastAsia="ru-RU"/>
        </w:rPr>
        <w:t xml:space="preserve"> к постановлению администрации Богучанского района</w:t>
      </w:r>
    </w:p>
    <w:p w:rsidR="000D3FB8" w:rsidRPr="000D3FB8" w:rsidRDefault="000D3FB8" w:rsidP="000D3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18"/>
          <w:szCs w:val="20"/>
          <w:lang w:eastAsia="ru-RU"/>
        </w:rPr>
        <w:t>от  13.05.19  года</w:t>
      </w: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   </w:t>
      </w:r>
      <w:r w:rsidRPr="000D3FB8">
        <w:rPr>
          <w:rFonts w:ascii="Times New Roman" w:eastAsia="Times New Roman" w:hAnsi="Times New Roman"/>
          <w:sz w:val="18"/>
          <w:szCs w:val="20"/>
          <w:lang w:eastAsia="ru-RU"/>
        </w:rPr>
        <w:t>№ 436-П</w:t>
      </w:r>
    </w:p>
    <w:p w:rsidR="000D3FB8" w:rsidRDefault="000D3FB8" w:rsidP="000D3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18"/>
          <w:szCs w:val="20"/>
          <w:lang w:eastAsia="ru-RU"/>
        </w:rPr>
        <w:t>Приложение</w:t>
      </w:r>
    </w:p>
    <w:p w:rsidR="000D3FB8" w:rsidRDefault="000D3FB8" w:rsidP="000D3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18"/>
          <w:szCs w:val="20"/>
          <w:lang w:eastAsia="ru-RU"/>
        </w:rPr>
        <w:t xml:space="preserve"> к постановлению администрации Богучанского района</w:t>
      </w:r>
    </w:p>
    <w:p w:rsidR="000D3FB8" w:rsidRPr="000D3FB8" w:rsidRDefault="000D3FB8" w:rsidP="000D3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18"/>
          <w:szCs w:val="20"/>
          <w:lang w:eastAsia="ru-RU"/>
        </w:rPr>
        <w:t xml:space="preserve"> от 01.11.2013 № 1395-п</w:t>
      </w:r>
    </w:p>
    <w:p w:rsidR="00A952A9" w:rsidRPr="000D3FB8" w:rsidRDefault="00A952A9" w:rsidP="000D3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0D3FB8" w:rsidRPr="000D3FB8" w:rsidRDefault="000D3FB8" w:rsidP="000D3FB8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Муниципальная программа Богучанского района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0D3FB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«Защита населения и территории Богучанского района от чрезвычайных ситуаций природного и техногенного характера»</w:t>
      </w:r>
    </w:p>
    <w:p w:rsidR="000D3FB8" w:rsidRPr="000D3FB8" w:rsidRDefault="000D3FB8" w:rsidP="000D3F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0D3FB8" w:rsidRDefault="000D3FB8" w:rsidP="000D3FB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Паспорт муниципальной программы </w:t>
      </w:r>
    </w:p>
    <w:p w:rsidR="000D3FB8" w:rsidRPr="000D3FB8" w:rsidRDefault="000D3FB8" w:rsidP="000D3FB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7132"/>
      </w:tblGrid>
      <w:tr w:rsidR="000D3FB8" w:rsidRPr="000D3FB8" w:rsidTr="000D3FB8">
        <w:trPr>
          <w:trHeight w:val="20"/>
        </w:trPr>
        <w:tc>
          <w:tcPr>
            <w:tcW w:w="1274" w:type="pct"/>
          </w:tcPr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26" w:type="pct"/>
          </w:tcPr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«Защита населения и территории Богучанского района от чрезвычайных ситуаций природного и техногенного характера» (далее – программа).</w:t>
            </w:r>
          </w:p>
        </w:tc>
      </w:tr>
      <w:tr w:rsidR="000D3FB8" w:rsidRPr="000D3FB8" w:rsidTr="000D3FB8">
        <w:trPr>
          <w:trHeight w:val="20"/>
        </w:trPr>
        <w:tc>
          <w:tcPr>
            <w:tcW w:w="1274" w:type="pct"/>
          </w:tcPr>
          <w:p w:rsidR="000D3FB8" w:rsidRPr="000D3FB8" w:rsidRDefault="000D3FB8" w:rsidP="000D3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Основание для разработки программы</w:t>
            </w:r>
          </w:p>
        </w:tc>
        <w:tc>
          <w:tcPr>
            <w:tcW w:w="3726" w:type="pct"/>
          </w:tcPr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ст. 179 Бюджетного кодекса Российской Федерации;</w:t>
            </w:r>
          </w:p>
          <w:p w:rsidR="000D3FB8" w:rsidRPr="000D3FB8" w:rsidRDefault="000D3FB8" w:rsidP="000D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реализации»;</w:t>
            </w:r>
          </w:p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администрации Богучанского района от 22.07.2014 № 906-п «Об утверждении перечня муниципальных программ Богучанского района».</w:t>
            </w:r>
          </w:p>
        </w:tc>
      </w:tr>
      <w:tr w:rsidR="000D3FB8" w:rsidRPr="000D3FB8" w:rsidTr="000D3FB8">
        <w:trPr>
          <w:trHeight w:val="20"/>
        </w:trPr>
        <w:tc>
          <w:tcPr>
            <w:tcW w:w="1274" w:type="pct"/>
          </w:tcPr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Ответственный исполнитель программы</w:t>
            </w:r>
          </w:p>
        </w:tc>
        <w:tc>
          <w:tcPr>
            <w:tcW w:w="3726" w:type="pct"/>
          </w:tcPr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 (отдел по делам ГО, ЧС и пожарной безопасности (далее – отдел по делам ГО, ЧС и ПБ администрации Богучанского района).</w:t>
            </w:r>
            <w:proofErr w:type="gramEnd"/>
          </w:p>
        </w:tc>
      </w:tr>
      <w:tr w:rsidR="000D3FB8" w:rsidRPr="000D3FB8" w:rsidTr="000D3FB8">
        <w:trPr>
          <w:trHeight w:val="20"/>
        </w:trPr>
        <w:tc>
          <w:tcPr>
            <w:tcW w:w="1274" w:type="pct"/>
          </w:tcPr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Соисполнители программы</w:t>
            </w:r>
          </w:p>
        </w:tc>
        <w:tc>
          <w:tcPr>
            <w:tcW w:w="3726" w:type="pct"/>
          </w:tcPr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района;</w:t>
            </w:r>
          </w:p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пожарная часть № 1» (далее – МКУ «МПЧ № 1»);</w:t>
            </w:r>
          </w:p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района;</w:t>
            </w:r>
          </w:p>
        </w:tc>
      </w:tr>
      <w:tr w:rsidR="000D3FB8" w:rsidRPr="000D3FB8" w:rsidTr="000D3FB8">
        <w:trPr>
          <w:trHeight w:val="20"/>
        </w:trPr>
        <w:tc>
          <w:tcPr>
            <w:tcW w:w="1274" w:type="pct"/>
          </w:tcPr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Подпрограммы муниципальной программы, отдельные мероприятия </w:t>
            </w: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программы</w:t>
            </w:r>
          </w:p>
        </w:tc>
        <w:tc>
          <w:tcPr>
            <w:tcW w:w="3726" w:type="pct"/>
          </w:tcPr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>Подпрограммы:</w:t>
            </w:r>
          </w:p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1. «Предупреждение и помощь населению района в чрезвычайных ситуациях, а также использование </w:t>
            </w: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информационно-коммуникационных технологий для обеспечения безопасности населения района» на 2014 - 2021 годы;</w:t>
            </w:r>
          </w:p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2. «Борьба с пожарами в населенных пунктах Богучанского района» на 2014-2021 годы; </w:t>
            </w:r>
          </w:p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3. </w:t>
            </w:r>
            <w:r w:rsidRPr="000D3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Профилактика терроризма, а так же минимизации и ликвидации последствий его проявлений.</w:t>
            </w:r>
          </w:p>
        </w:tc>
      </w:tr>
      <w:tr w:rsidR="000D3FB8" w:rsidRPr="000D3FB8" w:rsidTr="000D3FB8">
        <w:trPr>
          <w:trHeight w:val="20"/>
        </w:trPr>
        <w:tc>
          <w:tcPr>
            <w:tcW w:w="1274" w:type="pct"/>
          </w:tcPr>
          <w:p w:rsidR="000D3FB8" w:rsidRPr="000D3FB8" w:rsidRDefault="000D3FB8" w:rsidP="000D3FB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Цель программы</w:t>
            </w:r>
          </w:p>
        </w:tc>
        <w:tc>
          <w:tcPr>
            <w:tcW w:w="3726" w:type="pct"/>
          </w:tcPr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Цель: Создание эффективной системы защиты населения      и территории Богучанского района (далее – район)                      от чрезвычайных ситуаций природного и техногенного характера, а также профилактика, </w:t>
            </w:r>
            <w:r w:rsidRPr="000D3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минимизация и ликвидация последствий проявлений терроризма и экстремизма на территории района.</w:t>
            </w:r>
          </w:p>
        </w:tc>
      </w:tr>
      <w:tr w:rsidR="000D3FB8" w:rsidRPr="000D3FB8" w:rsidTr="000D3FB8">
        <w:trPr>
          <w:trHeight w:val="20"/>
        </w:trPr>
        <w:tc>
          <w:tcPr>
            <w:tcW w:w="1274" w:type="pct"/>
          </w:tcPr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Задачи программы</w:t>
            </w:r>
          </w:p>
        </w:tc>
        <w:tc>
          <w:tcPr>
            <w:tcW w:w="3726" w:type="pct"/>
          </w:tcPr>
          <w:p w:rsidR="000D3FB8" w:rsidRPr="000D3FB8" w:rsidRDefault="000D3FB8" w:rsidP="000D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Задачи:</w:t>
            </w:r>
          </w:p>
          <w:p w:rsidR="000D3FB8" w:rsidRPr="000D3FB8" w:rsidRDefault="000D3FB8" w:rsidP="000D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 Снижение рисков и смягчение последствий чрезвычайных ситуаций природного и техногенного характера в Богучанском районе;</w:t>
            </w:r>
          </w:p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2. </w:t>
            </w:r>
            <w:r w:rsidRPr="000D3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пожарной безопасности в населенных пунктах Богучанского района;</w:t>
            </w:r>
          </w:p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3. </w:t>
            </w:r>
            <w:r w:rsidRPr="000D3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Участие в профилактике терроризма и экстремизма, минимизации и ликвидации последствий проявления терроризма и экстремизма на территории МО </w:t>
            </w:r>
            <w:proofErr w:type="spellStart"/>
            <w:r w:rsidRPr="000D3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0D3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район.</w:t>
            </w:r>
          </w:p>
        </w:tc>
      </w:tr>
      <w:tr w:rsidR="000D3FB8" w:rsidRPr="000D3FB8" w:rsidTr="000D3FB8">
        <w:trPr>
          <w:trHeight w:val="20"/>
        </w:trPr>
        <w:tc>
          <w:tcPr>
            <w:tcW w:w="1274" w:type="pct"/>
          </w:tcPr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Этапы и сроки реализации программы</w:t>
            </w:r>
          </w:p>
        </w:tc>
        <w:tc>
          <w:tcPr>
            <w:tcW w:w="3726" w:type="pct"/>
          </w:tcPr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Сроки реализации программы: 2014-2021 годы.</w:t>
            </w:r>
          </w:p>
        </w:tc>
      </w:tr>
      <w:tr w:rsidR="000D3FB8" w:rsidRPr="000D3FB8" w:rsidTr="000D3FB8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8" w:rsidRPr="000D3FB8" w:rsidRDefault="000D3FB8" w:rsidP="000D3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Целевые индикаторы </w:t>
            </w:r>
          </w:p>
          <w:p w:rsidR="000D3FB8" w:rsidRPr="000D3FB8" w:rsidRDefault="000D3FB8" w:rsidP="000D3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 показатели результативности программы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Целевые показатели:</w:t>
            </w:r>
          </w:p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допущение погибших в результате ЧС природного и техногенного характера к 2021 году в размере 100% от  среднего показателя 2010-2012 годов;</w:t>
            </w:r>
          </w:p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увеличение числа населения, оповещаемого об угрозе ЧС природного и техногенного характера, к  2016 году составит 43,8 %  от общего количества оповещаемого населения;</w:t>
            </w:r>
          </w:p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снижение числа погибших при пожарах в зоне прикрытия силами МКУ «МПЧ № 1» к 2021 году 97,6% от  среднего показателя 2009-2011 годов;</w:t>
            </w:r>
          </w:p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снижение числа травмированных при пожарах в зоне прикрытия МКУ «МПЧ № 1» к 2021 году 97,5% от  среднего показателя 2016-2017 годов;</w:t>
            </w:r>
          </w:p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недопущение гибели и травматизма при пожарах на межселенной территории в размере 100% от среднего показателя 2016-2017 годов;</w:t>
            </w:r>
          </w:p>
          <w:p w:rsidR="000D3FB8" w:rsidRPr="000D3FB8" w:rsidRDefault="000D3FB8" w:rsidP="000D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увеличение доли </w:t>
            </w:r>
            <w:proofErr w:type="gramStart"/>
            <w:r w:rsidRPr="000D3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0D3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(молодежи), вовлеченных в мероприятия, направленные на профилактику терроризма и экстремизма к 2021 году 70,4 % от среднего показателя 2016 года;</w:t>
            </w:r>
          </w:p>
          <w:p w:rsidR="000D3FB8" w:rsidRPr="000D3FB8" w:rsidRDefault="000D3FB8" w:rsidP="000D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увеличение количества информационно </w:t>
            </w:r>
            <w:proofErr w:type="gramStart"/>
            <w:r w:rsidRPr="000D3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-п</w:t>
            </w:r>
            <w:proofErr w:type="gramEnd"/>
            <w:r w:rsidRPr="000D3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ропагандистских материалов по профилактике терроризма и экстремизма к 2021 году 70,3 % от среднего показателя 2016 года;</w:t>
            </w:r>
          </w:p>
          <w:p w:rsidR="000D3FB8" w:rsidRPr="000D3FB8" w:rsidRDefault="000D3FB8" w:rsidP="000D3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2021 году 71,1 % от общего количества граждан;</w:t>
            </w:r>
          </w:p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увеличение количества объектов социальной сферы (учреждений образования, культуры, социальной защиты населения) и объектов с массовым пребыванием людей, защищенных в соответствии с установленными требованиями к 2021 году 49,4 % от среднего показателя 2016 года.</w:t>
            </w:r>
          </w:p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Показатели результативности представлены в приложении № 1 к паспорту муниципальной программы.</w:t>
            </w:r>
          </w:p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Значения целевых показателей на долгосрочный период представлены в приложении № 2 к паспорту муниципальной программы.</w:t>
            </w:r>
          </w:p>
        </w:tc>
      </w:tr>
      <w:tr w:rsidR="000D3FB8" w:rsidRPr="000D3FB8" w:rsidTr="000D3FB8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8" w:rsidRPr="000D3FB8" w:rsidRDefault="000D3FB8" w:rsidP="000D3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Ресурсное обеспечение программы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196 613 465,50 рублей, из них районный бюджет 189 172 808,50 рублей;</w:t>
            </w:r>
          </w:p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 годам: </w:t>
            </w:r>
          </w:p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 – 20 424 723,11  рублей;</w:t>
            </w:r>
          </w:p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 – 21 654 879,86  рублей;</w:t>
            </w:r>
          </w:p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 – 23 295 815,78  рублей;</w:t>
            </w:r>
          </w:p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 – 25 518 905,00  рублей;</w:t>
            </w:r>
          </w:p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 – 27 457 627,09  рублей;</w:t>
            </w:r>
          </w:p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 – 24 323 009,66  рублей;</w:t>
            </w:r>
          </w:p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 – 23 248 924,00  рублей;</w:t>
            </w:r>
          </w:p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 – 23 248 924,00  рублей;</w:t>
            </w:r>
          </w:p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– 7 440 657,00 рублей; </w:t>
            </w:r>
          </w:p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 по годам: </w:t>
            </w:r>
          </w:p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 – 0 рублей;</w:t>
            </w:r>
          </w:p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 – 0 рублей;</w:t>
            </w:r>
          </w:p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 – 2</w:t>
            </w: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 </w:t>
            </w: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659</w:t>
            </w: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 </w:t>
            </w: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900,00 рублей;</w:t>
            </w:r>
          </w:p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 – 1 519 400,00 рублей;</w:t>
            </w:r>
          </w:p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 – 1 436 000,00 рублей;</w:t>
            </w:r>
          </w:p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 – 1 825 357,00 рублей;</w:t>
            </w:r>
          </w:p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 – 0 рублей;</w:t>
            </w:r>
          </w:p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 – 0 рублей;</w:t>
            </w:r>
          </w:p>
        </w:tc>
      </w:tr>
      <w:tr w:rsidR="000D3FB8" w:rsidRPr="000D3FB8" w:rsidTr="000D3FB8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8" w:rsidRPr="000D3FB8" w:rsidRDefault="000D3FB8" w:rsidP="000D3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Перечень объектов капитального строительства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8" w:rsidRPr="000D3FB8" w:rsidRDefault="000D3FB8" w:rsidP="000D3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Капитальное строительство в 2014-2021 годах в рамках настоящей программы не предусмотрено</w:t>
            </w:r>
          </w:p>
          <w:p w:rsidR="000D3FB8" w:rsidRPr="000D3FB8" w:rsidRDefault="000D3FB8" w:rsidP="000D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gramStart"/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см</w:t>
            </w:r>
            <w:proofErr w:type="gramEnd"/>
            <w:r w:rsidRPr="000D3FB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приложение № 3 к паспорту программы)</w:t>
            </w:r>
          </w:p>
        </w:tc>
      </w:tr>
    </w:tbl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2. Характеристика текущего состояния защиты населения и территории района от чрезвычайных ситуаций природного и техногенного характера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Приоритеты государственной политики в области защиты населения и территории от чрезвычайных ситуаций направлены на снижение риска чрезвычайных ситуаций природного и техногенного характера путем сокращения погибших и пострадавших при чрезвычайных ситуациях и предотвращения ущерба от чрезвычайных ситуаций, развитие системы информирования населения в местах массового пребывания людей, разработка мероприятий по предупреждению чрезвычайных ситуаций, связанных с нарушением теплоснабжения населения, а также совершенствование системы</w:t>
      </w:r>
      <w:proofErr w:type="gramEnd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подготовки населения и должностных лиц к действиям в условиях чрезвычайной ситуации.</w:t>
      </w:r>
    </w:p>
    <w:p w:rsidR="000D3FB8" w:rsidRPr="000D3FB8" w:rsidRDefault="000D3FB8" w:rsidP="000D3FB8">
      <w:pPr>
        <w:spacing w:after="0" w:line="240" w:lineRule="auto"/>
        <w:ind w:right="24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обладая обширной территорией и большим количеством строящихся крупных промышленных комплексов, подвержен широкому спектру опасных природных явлений и аварийных ситуаций техногенного характера:</w:t>
      </w:r>
    </w:p>
    <w:p w:rsidR="000D3FB8" w:rsidRPr="000D3FB8" w:rsidRDefault="000D3FB8" w:rsidP="000D3FB8">
      <w:pPr>
        <w:spacing w:after="0" w:line="240" w:lineRule="auto"/>
        <w:ind w:right="24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катастрофического затопления при разрушении плотин гидроузлов;</w:t>
      </w:r>
    </w:p>
    <w:p w:rsidR="000D3FB8" w:rsidRPr="000D3FB8" w:rsidRDefault="000D3FB8" w:rsidP="000D3FB8">
      <w:pPr>
        <w:spacing w:after="0" w:line="240" w:lineRule="auto"/>
        <w:ind w:right="24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крупных производственных аварий и пожаров;</w:t>
      </w:r>
    </w:p>
    <w:p w:rsidR="000D3FB8" w:rsidRPr="000D3FB8" w:rsidRDefault="000D3FB8" w:rsidP="000D3FB8">
      <w:pPr>
        <w:spacing w:after="0" w:line="240" w:lineRule="auto"/>
        <w:ind w:right="24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лесных пожаров;</w:t>
      </w:r>
    </w:p>
    <w:p w:rsidR="000D3FB8" w:rsidRPr="000D3FB8" w:rsidRDefault="000D3FB8" w:rsidP="000D3FB8">
      <w:pPr>
        <w:spacing w:after="0" w:line="240" w:lineRule="auto"/>
        <w:ind w:right="24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наводнений и паводков;</w:t>
      </w:r>
    </w:p>
    <w:p w:rsidR="000D3FB8" w:rsidRPr="000D3FB8" w:rsidRDefault="000D3FB8" w:rsidP="000D3FB8">
      <w:pPr>
        <w:spacing w:after="0" w:line="240" w:lineRule="auto"/>
        <w:ind w:right="24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аварий и крушений на железнодорожном транспорте;</w:t>
      </w:r>
    </w:p>
    <w:p w:rsidR="000D3FB8" w:rsidRPr="000D3FB8" w:rsidRDefault="000D3FB8" w:rsidP="000D3FB8">
      <w:pPr>
        <w:spacing w:after="0" w:line="240" w:lineRule="auto"/>
        <w:ind w:right="24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авиакатастроф;</w:t>
      </w:r>
    </w:p>
    <w:p w:rsidR="000D3FB8" w:rsidRPr="000D3FB8" w:rsidRDefault="000D3FB8" w:rsidP="000D3FB8">
      <w:pPr>
        <w:spacing w:after="0" w:line="240" w:lineRule="auto"/>
        <w:ind w:right="24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аварий на коммунально-энергетических сетях;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 w:cs="Arial"/>
          <w:sz w:val="20"/>
          <w:szCs w:val="20"/>
          <w:lang w:eastAsia="ru-RU"/>
        </w:rPr>
        <w:t>взрывов при транспортировке и хранении взрывчатых материалов;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 w:cs="Arial"/>
          <w:sz w:val="20"/>
          <w:szCs w:val="20"/>
          <w:lang w:eastAsia="ru-RU"/>
        </w:rPr>
        <w:t>аварийных разливов нефтепродуктов.</w:t>
      </w:r>
    </w:p>
    <w:p w:rsidR="000D3FB8" w:rsidRPr="000D3FB8" w:rsidRDefault="000D3FB8" w:rsidP="000D3FB8">
      <w:pPr>
        <w:tabs>
          <w:tab w:val="left" w:pos="709"/>
        </w:tabs>
        <w:spacing w:after="0" w:line="240" w:lineRule="auto"/>
        <w:ind w:left="20" w:right="10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На территории Богучанского района расположены 2 организации, эксплуатирующие 2 </w:t>
      </w:r>
      <w:proofErr w:type="spellStart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пожаровзрывоопасных</w:t>
      </w:r>
      <w:proofErr w:type="spellEnd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 объекта.</w:t>
      </w:r>
    </w:p>
    <w:p w:rsidR="000D3FB8" w:rsidRPr="000D3FB8" w:rsidRDefault="000D3FB8" w:rsidP="000D3FB8">
      <w:pPr>
        <w:spacing w:after="0" w:line="240" w:lineRule="auto"/>
        <w:ind w:left="20" w:right="10" w:firstLine="68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В 2013 году на территории района произошло 2 </w:t>
      </w:r>
      <w:proofErr w:type="gramStart"/>
      <w:r w:rsidRPr="000D3FB8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чрезвычайных</w:t>
      </w:r>
      <w:proofErr w:type="gramEnd"/>
      <w:r w:rsidRPr="000D3FB8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ситуации, связанные с лесными пожарами, муниципального характера.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За </w:t>
      </w:r>
      <w:r w:rsidRPr="000D3FB8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2013 год в населенных пунктах</w:t>
      </w:r>
      <w:r w:rsidRPr="000D3FB8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района произошло 103 пожара. В результате на пожарах погибло 11 человек, травмировано – 4 человека. Материальный ущерб от пожаров составил 24 618 279 рублей.</w:t>
      </w:r>
    </w:p>
    <w:p w:rsidR="000D3FB8" w:rsidRPr="000D3FB8" w:rsidRDefault="000D3FB8" w:rsidP="000D3F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С начала пожароопасного сезона 2014 года на территории района зарегистрировано 267 лесных пожаров на общей площади 40 585,1 га (за предыдущий год зарегистрировано 210 лесных пожаров на общей площади 3 470 га).</w:t>
      </w:r>
    </w:p>
    <w:p w:rsidR="000D3FB8" w:rsidRPr="000D3FB8" w:rsidRDefault="000D3FB8" w:rsidP="000D3F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С целью оказания помощи населению в чрезвычайных ситуациях и борьбы с пожарами в районе создано МКУ «МПЧ № 1» и Единая дежурно-диспетчерская служба МО </w:t>
      </w:r>
      <w:proofErr w:type="spellStart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(далее – ЕДДС МО </w:t>
      </w:r>
      <w:proofErr w:type="spellStart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район) общей численностью 51 человек.</w:t>
      </w:r>
    </w:p>
    <w:p w:rsidR="000D3FB8" w:rsidRPr="000D3FB8" w:rsidRDefault="000D3FB8" w:rsidP="000D3F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Основные направления деятельности учреждений:</w:t>
      </w:r>
    </w:p>
    <w:p w:rsidR="000D3FB8" w:rsidRPr="000D3FB8" w:rsidRDefault="000D3FB8" w:rsidP="000D3FB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обеспечение мероприятий</w:t>
      </w:r>
      <w:r w:rsidRPr="000D3FB8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Pr="000D3FB8">
        <w:rPr>
          <w:rFonts w:ascii="Times New Roman" w:eastAsia="Times New Roman" w:hAnsi="Times New Roman"/>
          <w:bCs/>
          <w:sz w:val="20"/>
          <w:szCs w:val="20"/>
          <w:lang w:eastAsia="ru-RU"/>
        </w:rPr>
        <w:t>по предупреждению и ликвидации последствий чрезвычайных ситуаций (далее – ЧС);</w:t>
      </w:r>
    </w:p>
    <w:p w:rsidR="000D3FB8" w:rsidRPr="000D3FB8" w:rsidRDefault="000D3FB8" w:rsidP="000D3F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обеспечение мероприятий по гражданской обороне и пожарной безопасности.</w:t>
      </w:r>
    </w:p>
    <w:p w:rsidR="000D3FB8" w:rsidRPr="000D3FB8" w:rsidRDefault="000D3FB8" w:rsidP="000D3F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Важную роль в обеспечении своевременного реагирования на чрезвычайные ситуации и оповещение населения о ЧС природного и техногенного характера играет система оповещения об угрозе ЧС природного и техногенного характера и об опасностях военного времени. Предполагается для оперативного оповещения населения (всего 27 764 чел.) 11 поселений, находящихся в зоне потенциальных рисков </w:t>
      </w:r>
      <w:proofErr w:type="spellStart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БоГЭС</w:t>
      </w:r>
      <w:proofErr w:type="spellEnd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, приобрести оконечные системы автономных приемных модулей с сиренами и громкоговорителями и пульт управления, размещаемый на рабочем месте оперативного дежурного ЕДДС МО </w:t>
      </w:r>
      <w:proofErr w:type="spellStart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район. </w:t>
      </w:r>
    </w:p>
    <w:p w:rsidR="000D3FB8" w:rsidRPr="000D3FB8" w:rsidRDefault="000D3FB8" w:rsidP="000D3F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Предусмотреть использование системы оповещения наряду с существующими элементами автоматизированной системы централизованного оповещения гражданской обороны (далее – АС ЦО ГО) «Осень» для доведения сигналов оповещения гражданской обороны и информирования населения об опасностях военного времени. Оконечные устройства аппаратуры оповещения расположены на зданиях: ООО «</w:t>
      </w:r>
      <w:proofErr w:type="spellStart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Бытсервис</w:t>
      </w:r>
      <w:proofErr w:type="spellEnd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», муниципальное казенное общеобразовательное учреждение «Центр дополнительного образования детей», Дежурная часть Отдела Министерства внутренних дел России по </w:t>
      </w:r>
      <w:proofErr w:type="spellStart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Богучанскому</w:t>
      </w:r>
      <w:proofErr w:type="spellEnd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району.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Задача предотвращения террористических и экстремистских проявлений в Российской Федерации в настоящее время рассматривается в качестве приоритетной. По сведениям Национального антитеррористического комитета,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 Увеличивается активность ряда организаций по распространению идеологии терроризма и экстремизма. 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этих условиях совершение террористических актов на территории Богучанского района будет представлять собой угрозу для экономической и экологической безопасности не только района, но и Красноярского края в целом. 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Объектами первоочередных террористических устремлений в районе могут оказаться места (объекты) массового пребывания людей, а также учреждения культуры, спортивные сооружения, учебные заведения, объекты здравоохранения, </w:t>
      </w:r>
      <w:proofErr w:type="spellStart"/>
      <w:r w:rsidRPr="000D3FB8">
        <w:rPr>
          <w:rFonts w:ascii="Times New Roman" w:eastAsia="Times New Roman" w:hAnsi="Times New Roman"/>
          <w:bCs/>
          <w:sz w:val="20"/>
          <w:szCs w:val="20"/>
          <w:lang w:eastAsia="ru-RU"/>
        </w:rPr>
        <w:t>ресурсоснабжающее</w:t>
      </w:r>
      <w:proofErr w:type="spellEnd"/>
      <w:r w:rsidRPr="000D3FB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организации и объекты водоснабжения. 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right="38" w:firstLine="696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bCs/>
          <w:sz w:val="20"/>
          <w:szCs w:val="20"/>
          <w:lang w:eastAsia="ru-RU"/>
        </w:rPr>
        <w:t>Не менее актуальной остается проблема противодействия экстремистским проявлениям в информационно-телекоммуникационной сети «Интернет». Правоохранительными органами регулярно фиксируются факты размещения неонацистской информации, оказывающей влияние на молодежную среду, способствует привитию молодежи культа насилия и может спровоцировать возникновение очагов межрасовой и межнациональной нетерпимости. Практика противодействия терроризму и экстремизму на сегодняшний день требует более тесной консолидации усилий органов государственной власти, местного самоуправления, общественных движений и всех граждан.</w:t>
      </w:r>
    </w:p>
    <w:p w:rsidR="000D3FB8" w:rsidRPr="000D3FB8" w:rsidRDefault="000D3FB8" w:rsidP="000D3FB8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Анализ оперативной обстановки, складывающейся в 2016 году на территории Богучанского района в области противодействия терроризму, свидетельствует о ее относительной стабильности. Существенных осложнений, способных повысить до критичного уровня социальную напряженность среди общественности, кризисных событий, способных обострить ситуацию до экстремистских и террористических проявлений, не отмечено.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bCs/>
          <w:sz w:val="20"/>
          <w:szCs w:val="20"/>
          <w:lang w:eastAsia="ru-RU"/>
        </w:rPr>
        <w:t>Коренного перелома в решении вопросов профилактики терроризма и экстремизма можно достичь путем комплексного подхода с применением программно-целевого метода, подкрепленного соответствующими финансовыми и материально-техническими средствами.</w:t>
      </w:r>
    </w:p>
    <w:p w:rsidR="000D3FB8" w:rsidRPr="000D3FB8" w:rsidRDefault="000D3FB8" w:rsidP="000D3F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FB8" w:rsidRPr="000D3FB8" w:rsidRDefault="000D3FB8" w:rsidP="000D3FB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3. Приоритеты социально-экономического развития,</w:t>
      </w:r>
      <w:r w:rsidRPr="000D3FB8">
        <w:rPr>
          <w:rFonts w:eastAsia="Times New Roman" w:cs="Calibri"/>
          <w:sz w:val="20"/>
          <w:szCs w:val="20"/>
          <w:lang w:eastAsia="ru-RU"/>
        </w:rPr>
        <w:t xml:space="preserve"> </w:t>
      </w: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описание основных целей и задач программы,</w:t>
      </w:r>
      <w:r w:rsidRPr="000D3FB8">
        <w:rPr>
          <w:rFonts w:eastAsia="Times New Roman" w:cs="Calibri"/>
          <w:sz w:val="20"/>
          <w:szCs w:val="20"/>
          <w:lang w:eastAsia="ru-RU"/>
        </w:rPr>
        <w:t xml:space="preserve"> </w:t>
      </w: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прогноз развития в области защиты населения и территории района от чрезвычайных ситуаций природного и техногенного характера, обеспечения безопасности населения района.</w:t>
      </w:r>
    </w:p>
    <w:p w:rsidR="000D3FB8" w:rsidRPr="000D3FB8" w:rsidRDefault="000D3FB8" w:rsidP="000D3FB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FB8" w:rsidRPr="000D3FB8" w:rsidRDefault="000D3FB8" w:rsidP="000D3F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ab/>
        <w:t>Приоритетами в области гражданской обороны, защиты населения и территории района от ЧС являются:</w:t>
      </w:r>
    </w:p>
    <w:p w:rsidR="000D3FB8" w:rsidRPr="000D3FB8" w:rsidRDefault="000D3FB8" w:rsidP="000D3FB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оперативное реагирование на ЧС природного и техногенного характера и различного рода происшествия;</w:t>
      </w:r>
    </w:p>
    <w:p w:rsidR="000D3FB8" w:rsidRPr="000D3FB8" w:rsidRDefault="000D3FB8" w:rsidP="000D3F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обеспечение безопасности и охраны жизни людей на водных объектах района;</w:t>
      </w:r>
    </w:p>
    <w:p w:rsidR="000D3FB8" w:rsidRPr="000D3FB8" w:rsidRDefault="000D3FB8" w:rsidP="000D3FB8">
      <w:pPr>
        <w:spacing w:after="0" w:line="240" w:lineRule="auto"/>
        <w:jc w:val="both"/>
        <w:rPr>
          <w:rFonts w:ascii="Times New Roman" w:eastAsia="Times New Roman" w:hAnsi="Times New Roman"/>
          <w:spacing w:val="3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D3FB8">
        <w:rPr>
          <w:rFonts w:ascii="Times New Roman" w:eastAsia="Times New Roman" w:hAnsi="Times New Roman"/>
          <w:spacing w:val="3"/>
          <w:sz w:val="20"/>
          <w:szCs w:val="20"/>
          <w:lang w:eastAsia="ru-RU"/>
        </w:rPr>
        <w:t>организация проведения мероприятий по ГО;</w:t>
      </w:r>
    </w:p>
    <w:p w:rsidR="000D3FB8" w:rsidRPr="000D3FB8" w:rsidRDefault="000D3FB8" w:rsidP="000D3F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обеспечение создания и поддержания в состоянии постоянной готовности к использованию технических систем управления ГО, системы оповещения населения об опасностях, возникающих при ведении военных действий или вследствие этих действий, возникновении ЧС природного и техногенного характера, защитных сооружений и других объектов ГО;</w:t>
      </w:r>
    </w:p>
    <w:p w:rsidR="000D3FB8" w:rsidRPr="000D3FB8" w:rsidRDefault="000D3FB8" w:rsidP="000D3F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обеспечение осуществления мер по поддержанию сил и средств ГО, а также </w:t>
      </w:r>
      <w:r w:rsidRPr="000D3FB8">
        <w:rPr>
          <w:rFonts w:ascii="Times New Roman" w:eastAsia="Times New Roman" w:hAnsi="Times New Roman"/>
          <w:spacing w:val="3"/>
          <w:sz w:val="20"/>
          <w:szCs w:val="20"/>
          <w:lang w:eastAsia="ru-RU"/>
        </w:rPr>
        <w:t xml:space="preserve">для защиты населения и территорий от ЧС </w:t>
      </w: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в состоянии постоянной готовности;</w:t>
      </w:r>
    </w:p>
    <w:p w:rsidR="000D3FB8" w:rsidRPr="000D3FB8" w:rsidRDefault="000D3FB8" w:rsidP="000D3F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обеспечение сбора и обмена информацией  в установленном порядке в области защиты населения и территории района от чрезвычайных ситуаций;</w:t>
      </w:r>
    </w:p>
    <w:p w:rsidR="000D3FB8" w:rsidRPr="000D3FB8" w:rsidRDefault="000D3FB8" w:rsidP="000D3FB8">
      <w:pPr>
        <w:shd w:val="clear" w:color="auto" w:fill="FFFFFF"/>
        <w:spacing w:after="0" w:line="240" w:lineRule="auto"/>
        <w:ind w:right="-6" w:firstLine="708"/>
        <w:jc w:val="both"/>
        <w:rPr>
          <w:rFonts w:ascii="Times New Roman" w:eastAsia="Times New Roman" w:hAnsi="Times New Roman"/>
          <w:spacing w:val="3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>организация и проведение неотложных работ при чрезвычайных ситуациях</w:t>
      </w:r>
      <w:r w:rsidRPr="000D3FB8">
        <w:rPr>
          <w:rFonts w:ascii="Times New Roman" w:eastAsia="Times New Roman" w:hAnsi="Times New Roman"/>
          <w:spacing w:val="3"/>
          <w:sz w:val="20"/>
          <w:szCs w:val="20"/>
          <w:lang w:eastAsia="ru-RU"/>
        </w:rPr>
        <w:t>;</w:t>
      </w:r>
    </w:p>
    <w:p w:rsidR="000D3FB8" w:rsidRPr="000D3FB8" w:rsidRDefault="000D3FB8" w:rsidP="000D3F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оснащение современными средствами связи и оперативного реагирования.</w:t>
      </w:r>
    </w:p>
    <w:p w:rsidR="000D3FB8" w:rsidRPr="000D3FB8" w:rsidRDefault="000D3FB8" w:rsidP="000D3F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ab/>
        <w:t>Приоритетами в области пожарной безопасности являются: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организация и осуществление пожарной охраны населенных пунктов района;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организация и осуществление тушения пожаров, и проведение первоочередных работ, связанных с тушением пожаров;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повышение эффективности пожаротушения и спасения людей при пожарах;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развитие добровольных пожарных формирований.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Приоритетами в области организации обучения населения в области ГО, защиты от ЧС природного и техногенного характера, информирование населения о мерах пожарной безопасности являются: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организация плановой подготовки, переподготовки и повышения квалификации руководителей и специалистов органов местного самоуправления и специалистов единой дежурно-диспетчерской службы;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повышение качества и эффективности проведения тренировок по гражданской обороне, командно-штабных тренировок по предупреждению возникновения ЧС по основным рискам;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территории, а также пропаганда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ab/>
        <w:t>Приоритетами в области профилактики терроризма и экстремизма являются:</w:t>
      </w:r>
    </w:p>
    <w:p w:rsidR="000D3FB8" w:rsidRPr="000D3FB8" w:rsidRDefault="000D3FB8" w:rsidP="000D3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u w:val="single"/>
          <w:lang/>
        </w:rPr>
      </w:pPr>
      <w:r w:rsidRPr="000D3FB8">
        <w:rPr>
          <w:rFonts w:ascii="Times New Roman" w:eastAsia="Times New Roman" w:hAnsi="Times New Roman"/>
          <w:sz w:val="20"/>
          <w:szCs w:val="20"/>
          <w:lang/>
        </w:rPr>
        <w:t xml:space="preserve">организация антитеррористической деятельности, противодействие возможным фактам проявления терроризма и экстремизма, укрепление доверия населения  к работе органов власти района,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</w:t>
      </w:r>
    </w:p>
    <w:p w:rsidR="000D3FB8" w:rsidRPr="000D3FB8" w:rsidRDefault="000D3FB8" w:rsidP="000D3F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уяснение содержания террористической деятельности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0D3FB8" w:rsidRPr="000D3FB8" w:rsidRDefault="000D3FB8" w:rsidP="000D3F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нормативно-правовое обеспечение антитеррористических действий;</w:t>
      </w:r>
    </w:p>
    <w:p w:rsidR="000D3FB8" w:rsidRPr="000D3FB8" w:rsidRDefault="000D3FB8" w:rsidP="000D3F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0D3FB8" w:rsidRPr="000D3FB8" w:rsidRDefault="000D3FB8" w:rsidP="000D3F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0D3FB8" w:rsidRPr="000D3FB8" w:rsidRDefault="000D3FB8" w:rsidP="000D3F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всестороннее обеспечение осуществляемых специальных и идеологических мероприятий;</w:t>
      </w:r>
    </w:p>
    <w:p w:rsidR="000D3FB8" w:rsidRPr="000D3FB8" w:rsidRDefault="000D3FB8" w:rsidP="000D3F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 неуклонное обеспечение неотвратимости наказания за террористические преступления в соответствии с законом. 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Целью программы является создание эффективной системы защиты населения и территории Богучанского района от чрезвычайных ситуаций природного и техногенного характера, а так же профилактика терроризма и экстремизма.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Задачи программы: 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1. Снижение рисков и смягчение последствий чрезвычайных ситуаций природного и техногенного характера в Богучанском районе;</w:t>
      </w:r>
    </w:p>
    <w:p w:rsidR="000D3FB8" w:rsidRPr="000D3FB8" w:rsidRDefault="000D3FB8" w:rsidP="000D3F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2. Организация тушения пожаров на территории Богучанского района в зоне прикрытия силами МКУ «МПЧ № 1».</w:t>
      </w:r>
    </w:p>
    <w:p w:rsidR="000D3FB8" w:rsidRPr="000D3FB8" w:rsidRDefault="000D3FB8" w:rsidP="000D3F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3. Участие в профилактике терроризма и экстремизма, минимизации и ликвидации последствий проявления терроризма и экстремизма на территории МО </w:t>
      </w:r>
      <w:proofErr w:type="spellStart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район.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В результате реализации программных мероприятий будут обеспечены: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всесторонний информационный обмен между 16 дежурно-диспетчерскими службами организаций района, входящих  в систему Единой дежурно-диспетчерской службы МО </w:t>
      </w:r>
      <w:proofErr w:type="spellStart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район;</w:t>
      </w:r>
    </w:p>
    <w:p w:rsidR="000D3FB8" w:rsidRPr="000D3FB8" w:rsidRDefault="000D3FB8" w:rsidP="000D3FB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оперативное реагирование на ЧС природного и техногенного характера и различного рода происшествия;</w:t>
      </w:r>
    </w:p>
    <w:p w:rsidR="000D3FB8" w:rsidRPr="000D3FB8" w:rsidRDefault="000D3FB8" w:rsidP="000D3FB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информационное обеспечение населения в местах массового скопления людей;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безопасность и охрана жизни людей на водных объектах на территории района;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пожарная охрана 14 населенных пунктов района, тушение пожаров и проведение первоочередных работ, связанных с пожарами;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обеспечение первичных мер пожарной безопасности в населенных пунктах д. Заимка, д. Каменка, д. Прилуки;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функционирование и поддержание в готовности технических средств оповещения населения на случай чрезвычайных ситуаций и опасностей военного времени;</w:t>
      </w:r>
    </w:p>
    <w:p w:rsidR="000D3FB8" w:rsidRPr="000D3FB8" w:rsidRDefault="000D3FB8" w:rsidP="000D3F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организация плановой подготовки, переподготовки специалистов единой дежурно-диспетчерской службы;</w:t>
      </w:r>
    </w:p>
    <w:p w:rsidR="000D3FB8" w:rsidRPr="000D3FB8" w:rsidRDefault="000D3FB8" w:rsidP="000D3F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противопожарное обустройство здания администрации Богучанского района. </w:t>
      </w:r>
    </w:p>
    <w:p w:rsidR="000D3FB8" w:rsidRPr="000D3FB8" w:rsidRDefault="000D3FB8" w:rsidP="000D3F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увеличение доли </w:t>
      </w:r>
      <w:proofErr w:type="gramStart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обучающихся</w:t>
      </w:r>
      <w:proofErr w:type="gramEnd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 (молодежи), вовлеченных в мероприятия, направленные на профилактику терроризма и экстремизма; </w:t>
      </w:r>
    </w:p>
    <w:p w:rsidR="000D3FB8" w:rsidRPr="000D3FB8" w:rsidRDefault="000D3FB8" w:rsidP="000D3F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увеличение количества информационно-пропагандистских материалов по профилактике терроризма и экстремизма;</w:t>
      </w:r>
    </w:p>
    <w:p w:rsidR="000D3FB8" w:rsidRPr="000D3FB8" w:rsidRDefault="000D3FB8" w:rsidP="000D3F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акта;</w:t>
      </w:r>
    </w:p>
    <w:p w:rsidR="000D3FB8" w:rsidRPr="000D3FB8" w:rsidRDefault="000D3FB8" w:rsidP="000D3F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повышение антитеррористической защищенности объектов социальной сферы (учреждений образования, культуры, социальной защиты населения) и объектов с массовым пребыванием людей.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4. Механизм реализации отдельных мероприятий программы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FB8" w:rsidRDefault="000D3FB8" w:rsidP="000D3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Муниципальная программа реализуется в рамках подпрограмм и не содержит отдельных мероприятий.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5. Прогноз конечных результатов программы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ab/>
        <w:t>Для осуществления мониторинга оценки реализации программы применяются целевые показатели и показатели результативности.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ab/>
        <w:t>Источником информации по показателям является ведомственная статистика.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ab/>
        <w:t>В результате выполнения подпрограмм будут достигнуты следующие результаты: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не допущение погибших в результате ЧС природного и техногенного характера составит 100 % от среднего показателя 2016-2017 годов;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увеличение числа населения, оповещаемого об угрозе ЧС природного и техногенного характера, к  2016 году составит 43,8 %  от общего количества оповещаемого населения;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снижение числа погибших при пожарах в зоне прикрытия силами МКУ «МПЧ № 1» в 2014 - 2021 годах составит 97,6 % от среднего показателя 2009 - 2011 годов;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снижение числа травмированных при пожарах в зоне прикрытия МКУ «МПЧ № 1» составит 97,5 % от среднего показателя 2016-2017 годов;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не допущение гибели и травматизма при пожарах на межселенной территории составит 100 % от среднего показателя 2016-2017 годов;</w:t>
      </w:r>
    </w:p>
    <w:p w:rsidR="000D3FB8" w:rsidRPr="000D3FB8" w:rsidRDefault="000D3FB8" w:rsidP="000D3F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увеличение доли </w:t>
      </w:r>
      <w:proofErr w:type="gramStart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обучающихся</w:t>
      </w:r>
      <w:proofErr w:type="gramEnd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 (молодежи), вовлеченных в мероприятия, направленные на профилактику терроризма и экстремизма, от общего числа обучающихся (молодежи) с 34,3 % до 70,4 %; </w:t>
      </w:r>
    </w:p>
    <w:p w:rsidR="000D3FB8" w:rsidRPr="000D3FB8" w:rsidRDefault="000D3FB8" w:rsidP="000D3F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увеличение количества информационно-пропагандистских материалов по профилактике терроризма и экстремизма с 18 % до 70,3 %;</w:t>
      </w:r>
    </w:p>
    <w:p w:rsidR="000D3FB8" w:rsidRPr="000D3FB8" w:rsidRDefault="000D3FB8" w:rsidP="000D3F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71,1 % от общего количества;</w:t>
      </w:r>
    </w:p>
    <w:p w:rsidR="000D3FB8" w:rsidRPr="000D3FB8" w:rsidRDefault="000D3FB8" w:rsidP="000D3F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увеличение количества объектов социальной сферы (учреждений образования, культуры, социальной защиты населения) и объектов с массовым пребыванием людей, защищенных в соответствии с установленными требованиями 49,4% от общего количества.</w:t>
      </w:r>
    </w:p>
    <w:p w:rsidR="000D3FB8" w:rsidRPr="000D3FB8" w:rsidRDefault="000D3FB8" w:rsidP="000D3F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6. Перечень подпрограмм с указанием сроков их реализации 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и ожидаемых результатов</w:t>
      </w:r>
    </w:p>
    <w:p w:rsidR="000D3FB8" w:rsidRPr="000D3FB8" w:rsidRDefault="000D3FB8" w:rsidP="000D3FB8">
      <w:pPr>
        <w:tabs>
          <w:tab w:val="left" w:pos="213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FB8" w:rsidRPr="000D3FB8" w:rsidRDefault="000D3FB8" w:rsidP="000D3F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1. Реализация программы осуществляется в соответствии с действующим законодательством в рамках следующих подпрограмм: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– «Предупреждение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района» на 2014 - 2021 годы (далее – подпрограмма №1);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– «Борьба с пожарами в населенных пунктах Богучанского района» на 2014 - 2021 годы (далее – подпрограмма № 2).</w:t>
      </w:r>
    </w:p>
    <w:p w:rsidR="000D3FB8" w:rsidRPr="000D3FB8" w:rsidRDefault="000D3FB8" w:rsidP="000D3FB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– «Профилактика терроризма, а так же минимизации и ликвидации последствий его»</w:t>
      </w: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(далее – подпрограмма № 3);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2. Задачи подпрограммы №1: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на территории Богучанского района;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организация оповещения жителей населенных пунктов </w:t>
      </w:r>
      <w:proofErr w:type="gramStart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межселенной</w:t>
      </w:r>
      <w:proofErr w:type="gramEnd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 территорий Богучанского района о возникновении лесных пожаров, других чрезвычайных ситуациях и опасностях мирного и военного времени;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организация противопожарной пропаганды, а также информирование населения о правилах поведения на водных объектах по средствам информационно-коммуникационных технологий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оповещение населения 11 сельсоветов (27 764 чел.), находящихся в зоне действия потенциальных рисков </w:t>
      </w:r>
      <w:proofErr w:type="spellStart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БоГЭС</w:t>
      </w:r>
      <w:proofErr w:type="spellEnd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; (По причине отсутствия финансирования исполнение данного мероприятия приостановлено с 2017 года).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содержание оперативных дежурных ЕДДС МО </w:t>
      </w:r>
      <w:proofErr w:type="spellStart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район.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Что в свою очередь включает в себя: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приобретение оборудования;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приобретение </w:t>
      </w:r>
      <w:proofErr w:type="gramStart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спец</w:t>
      </w:r>
      <w:proofErr w:type="gramEnd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. одежды для оперативных дежурных ЕДДС;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ремонт в кабинете ЕДДС МО </w:t>
      </w:r>
      <w:proofErr w:type="spellStart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район; 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фонд оплаты труда сотрудников ЕДДС МО </w:t>
      </w:r>
      <w:proofErr w:type="spellStart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район; 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взносы по обязательному социальному страхованию на выплаты по оплате труда работников ЕДДС МО </w:t>
      </w:r>
      <w:proofErr w:type="spellStart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район;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закупка оборудования для обеспечения ЕДДС МО </w:t>
      </w:r>
      <w:proofErr w:type="spellStart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район;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D3FB8">
        <w:rPr>
          <w:rFonts w:ascii="Times New Roman" w:eastAsia="Times New Roman" w:hAnsi="Times New Roman"/>
          <w:sz w:val="20"/>
          <w:szCs w:val="20"/>
          <w:lang w:val="en-US" w:eastAsia="ru-RU"/>
        </w:rPr>
        <w:t>c</w:t>
      </w:r>
      <w:proofErr w:type="spellStart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офинансирование</w:t>
      </w:r>
      <w:proofErr w:type="spellEnd"/>
      <w:proofErr w:type="gramEnd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Богучанского района: 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Приведение ЕДДС МО </w:t>
      </w:r>
      <w:proofErr w:type="spellStart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в соответствие требованиям ГОСТ </w:t>
      </w:r>
      <w:proofErr w:type="gramStart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proofErr w:type="gramEnd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 22.7.01-99 «Безопасность в чрезвычайных ситуациях. Единая дежурно-диспетчерская служба. Основные положения» и Положения о единой дежурно-диспетчерской службе муниципального образования (протокол Правительственной КЧС и ПБ от 28.08.2015 № 7), а именно дополнительное увеличение штатной численности единиц на 5 чел. и приобретение необходимого оборудования;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изготовление и размещение сюжетов в течени</w:t>
      </w:r>
      <w:proofErr w:type="gramStart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proofErr w:type="gramEnd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 всего пожароопасного и купальных сезонов.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Подпрограмма приведена в приложении № 5 к муниципальной программе.</w:t>
      </w:r>
    </w:p>
    <w:p w:rsidR="000D3FB8" w:rsidRPr="000D3FB8" w:rsidRDefault="000D3FB8" w:rsidP="000D3F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3. Задачи подпрограммы № 2:</w:t>
      </w:r>
    </w:p>
    <w:p w:rsidR="000D3FB8" w:rsidRPr="000D3FB8" w:rsidRDefault="000D3FB8" w:rsidP="000D3F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исполнение муниципального заказа;</w:t>
      </w:r>
      <w:proofErr w:type="gramEnd"/>
    </w:p>
    <w:p w:rsidR="000D3FB8" w:rsidRPr="000D3FB8" w:rsidRDefault="000D3FB8" w:rsidP="000D3FB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противопожарное обустройство населенных пунктов межселенной территории (д. Заимка, д. Каменка, д. Прилуки);</w:t>
      </w:r>
    </w:p>
    <w:p w:rsidR="000D3FB8" w:rsidRPr="000D3FB8" w:rsidRDefault="000D3FB8" w:rsidP="000D3F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обеспечение первичных мер пожарной безопасности населенных пунктов межселенной территории;</w:t>
      </w:r>
    </w:p>
    <w:p w:rsidR="000D3FB8" w:rsidRPr="000D3FB8" w:rsidRDefault="000D3FB8" w:rsidP="000D3F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противопожарное обустройство здания администрации Богучанского района (с. </w:t>
      </w:r>
      <w:proofErr w:type="spellStart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, 72);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0D3FB8" w:rsidRPr="000D3FB8" w:rsidRDefault="000D3FB8" w:rsidP="000D3F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осуществление 700 выездов за период реализации программы для проведения работ по тушению пожаров, поддержание в готовности 17 ед. специальной и приспособленной для целей пожаротушения техники;</w:t>
      </w:r>
    </w:p>
    <w:p w:rsidR="000D3FB8" w:rsidRPr="000D3FB8" w:rsidRDefault="000D3FB8" w:rsidP="000D3F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приобретение 1 пожарного автомобиля;</w:t>
      </w:r>
    </w:p>
    <w:p w:rsidR="000D3FB8" w:rsidRPr="000D3FB8" w:rsidRDefault="000D3FB8" w:rsidP="000D3F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приобретение 1 пожарного автомобиля для  п. </w:t>
      </w:r>
      <w:proofErr w:type="spellStart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Красногорьевский</w:t>
      </w:r>
      <w:proofErr w:type="spellEnd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0D3FB8" w:rsidRPr="000D3FB8" w:rsidRDefault="000D3FB8" w:rsidP="000D3F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обустройство и уход за 8,5 км противопожарных минерализованных полос;</w:t>
      </w:r>
    </w:p>
    <w:p w:rsidR="000D3FB8" w:rsidRPr="000D3FB8" w:rsidRDefault="000D3FB8" w:rsidP="000D3F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устройство 300 м водопровода в д. Каменка;</w:t>
      </w:r>
    </w:p>
    <w:p w:rsidR="000D3FB8" w:rsidRPr="000D3FB8" w:rsidRDefault="000D3FB8" w:rsidP="000D3F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обустройство водозаборного соору</w:t>
      </w:r>
      <w:r w:rsidR="00620C0B">
        <w:rPr>
          <w:rFonts w:ascii="Times New Roman" w:eastAsia="Times New Roman" w:hAnsi="Times New Roman"/>
          <w:sz w:val="20"/>
          <w:szCs w:val="20"/>
          <w:lang w:eastAsia="ru-RU"/>
        </w:rPr>
        <w:t xml:space="preserve">жения для нужд пожаротушения в </w:t>
      </w: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д. Каменка; </w:t>
      </w:r>
    </w:p>
    <w:p w:rsidR="000D3FB8" w:rsidRPr="000D3FB8" w:rsidRDefault="000D3FB8" w:rsidP="000D3F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обустройство 1 подъезда к источникам противопожарного водоснабжения на расстояние 400 м от р. Ангара до д. Каменка;</w:t>
      </w:r>
    </w:p>
    <w:p w:rsidR="000D3FB8" w:rsidRPr="000D3FB8" w:rsidRDefault="000D3FB8" w:rsidP="000D3F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установка двух указателей </w:t>
      </w:r>
      <w:proofErr w:type="spellStart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водоисточников</w:t>
      </w:r>
      <w:proofErr w:type="spellEnd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 в д. Каменка;</w:t>
      </w:r>
    </w:p>
    <w:p w:rsidR="000D3FB8" w:rsidRPr="000D3FB8" w:rsidRDefault="000D3FB8" w:rsidP="000D3F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устройство 1 проруби на р. Ангара в д. Каменка;</w:t>
      </w:r>
    </w:p>
    <w:p w:rsidR="000D3FB8" w:rsidRPr="000D3FB8" w:rsidRDefault="000D3FB8" w:rsidP="000D3F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2 огнетушителя в д. Каменка,  2 РЛО д. Прилуки;</w:t>
      </w:r>
    </w:p>
    <w:p w:rsidR="000D3FB8" w:rsidRPr="000D3FB8" w:rsidRDefault="000D3FB8" w:rsidP="000D3F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обеспечение первичных мер пожарной безопасности на межселенной территории (устройство незамерзающих прорубей);</w:t>
      </w:r>
    </w:p>
    <w:p w:rsidR="000D3FB8" w:rsidRPr="000D3FB8" w:rsidRDefault="000D3FB8" w:rsidP="000D3F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обеспечение первичных мер пожарной безопасности на территории 18 сельских советов, в соответствии с соглашением;</w:t>
      </w:r>
    </w:p>
    <w:p w:rsidR="000D3FB8" w:rsidRPr="000D3FB8" w:rsidRDefault="000D3FB8" w:rsidP="000D3F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1 пожарный водопровод на 4 внутренних пожарных крана (с. </w:t>
      </w:r>
      <w:proofErr w:type="spellStart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, 72);</w:t>
      </w:r>
    </w:p>
    <w:p w:rsidR="000D3FB8" w:rsidRPr="000D3FB8" w:rsidRDefault="000D3FB8" w:rsidP="000D3F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обслуживание 1 охранной пожарной сигнализации (с. </w:t>
      </w:r>
      <w:proofErr w:type="spellStart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, 72);</w:t>
      </w:r>
    </w:p>
    <w:p w:rsidR="000D3FB8" w:rsidRPr="000D3FB8" w:rsidRDefault="000D3FB8" w:rsidP="000D3F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установка 1 эвакуационной лестницы со 2-го этажа здания администрации Богучанского района (с. </w:t>
      </w:r>
      <w:proofErr w:type="spellStart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, ул. Октябрьская, 72);</w:t>
      </w:r>
    </w:p>
    <w:p w:rsidR="000D3FB8" w:rsidRPr="000D3FB8" w:rsidRDefault="000D3FB8" w:rsidP="000D3F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обеспечение первичных мер пожарной безопасности на территории 18 сельских советов Богучанского района и межселенной территории;</w:t>
      </w:r>
    </w:p>
    <w:p w:rsidR="000D3FB8" w:rsidRPr="000D3FB8" w:rsidRDefault="000D3FB8" w:rsidP="000D3F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приобретение 1 пожарного автомобиля в п. </w:t>
      </w:r>
      <w:proofErr w:type="spellStart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Красногорьевский</w:t>
      </w:r>
      <w:proofErr w:type="spellEnd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Подпрограмма приведена в приложении № 6 к настоящей муниципальной программе.</w:t>
      </w:r>
    </w:p>
    <w:p w:rsidR="000D3FB8" w:rsidRPr="000D3FB8" w:rsidRDefault="000D3FB8" w:rsidP="000D3F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4. Задачи подпрограммы № 3:</w:t>
      </w:r>
    </w:p>
    <w:p w:rsidR="000D3FB8" w:rsidRPr="000D3FB8" w:rsidRDefault="000D3FB8" w:rsidP="000D3FB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организация проведения цикла лекций и бесед с обучающимися в образовательных учреждениях Богучанского района, направленных на профилактику терроризма и экстремизма, с привлечением сотрудников правоохранительных органов;</w:t>
      </w:r>
      <w:proofErr w:type="gramEnd"/>
    </w:p>
    <w:p w:rsidR="000D3FB8" w:rsidRPr="000D3FB8" w:rsidRDefault="000D3FB8" w:rsidP="000D3FB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организация прове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дения мероприятий для молодежи  </w:t>
      </w: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«Нет – экстремизму и ксенофобии» на базе районных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библиотек  </w:t>
      </w: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МО </w:t>
      </w:r>
      <w:proofErr w:type="spellStart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(</w:t>
      </w:r>
      <w:proofErr w:type="spellStart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медиауроки</w:t>
      </w:r>
      <w:proofErr w:type="spellEnd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, дискуссии, </w:t>
      </w:r>
      <w:proofErr w:type="spellStart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видеолектории</w:t>
      </w:r>
      <w:proofErr w:type="spellEnd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, «круглые столы», диспуты, беседы);</w:t>
      </w:r>
    </w:p>
    <w:p w:rsidR="000D3FB8" w:rsidRPr="000D3FB8" w:rsidRDefault="000D3FB8" w:rsidP="000D3FB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организация проведения мероприятий (фестивали, концерты, «круглые столы», соревнования), направленных на профилактику терроризма, приуроченных ко Дню солидарности в борьбе с терроризмом (3сентября);</w:t>
      </w:r>
    </w:p>
    <w:p w:rsidR="000D3FB8" w:rsidRPr="000D3FB8" w:rsidRDefault="000D3FB8" w:rsidP="000D3FB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создание и систематическое обновление информационных уголков по антитеррористической тематике в муниципальных учреждениях, предприятиях и организациях с массовым пребыванием людей;</w:t>
      </w:r>
    </w:p>
    <w:p w:rsidR="000D3FB8" w:rsidRPr="000D3FB8" w:rsidRDefault="000D3FB8" w:rsidP="000D3FB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проведение информационно-воспитательной работы среди населения путем распространение учебно-методических и информационно-справочных материалов антитеррористической направленности, информационное сопровождение </w:t>
      </w:r>
      <w:proofErr w:type="spellStart"/>
      <w:proofErr w:type="gramStart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Интернет-страницы</w:t>
      </w:r>
      <w:proofErr w:type="spellEnd"/>
      <w:proofErr w:type="gramEnd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муниципальной антитеррористической группы (далее – МАГ) на официальном портале администрации Богучанского района;</w:t>
      </w:r>
    </w:p>
    <w:p w:rsidR="000D3FB8" w:rsidRPr="000D3FB8" w:rsidRDefault="000D3FB8" w:rsidP="000D3FB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организация проведения семинаров, конференций, «круглых столов», тренингов по профилактике терроризма и экстремизма для специалистов районной администрации, глав сельсоветов, учреждений образования, культуры, спорта, социальной защиты, руководителей </w:t>
      </w:r>
      <w:proofErr w:type="spellStart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ресурсоснабжающих</w:t>
      </w:r>
      <w:proofErr w:type="spellEnd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организаций, в том числе во время проведения плановых и внеплановых заседаний МАГ;</w:t>
      </w:r>
    </w:p>
    <w:p w:rsidR="000D3FB8" w:rsidRPr="000D3FB8" w:rsidRDefault="000D3FB8" w:rsidP="000D3FB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повышение уровня антитеррористической защищенности объектов, включенных в Перечень объектов, расположенных на территории МО </w:t>
      </w:r>
      <w:proofErr w:type="spellStart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и подлежащих антитеррористической защите (учреждений образования, культуры, социальной защиты населения, места массового пребывания людей).</w:t>
      </w:r>
    </w:p>
    <w:p w:rsidR="000D3FB8" w:rsidRPr="000D3FB8" w:rsidRDefault="000D3FB8" w:rsidP="000D3FB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0D3FB8" w:rsidRPr="000D3FB8" w:rsidRDefault="000D3FB8" w:rsidP="000D3F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повышение доли </w:t>
      </w:r>
      <w:proofErr w:type="gramStart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обучающихся</w:t>
      </w:r>
      <w:proofErr w:type="gramEnd"/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 (молодежи), вовлеченных в мероприятия, направленные на профилактику терроризма и экстремизма; </w:t>
      </w:r>
    </w:p>
    <w:p w:rsidR="000D3FB8" w:rsidRPr="000D3FB8" w:rsidRDefault="000D3FB8" w:rsidP="000D3F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увеличение количества размещенных информационно-пропагандистских материалов по профилактике терроризма и экстремизма;</w:t>
      </w:r>
    </w:p>
    <w:p w:rsidR="000D3FB8" w:rsidRPr="000D3FB8" w:rsidRDefault="000D3FB8" w:rsidP="000D3F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акта;</w:t>
      </w:r>
    </w:p>
    <w:p w:rsidR="000D3FB8" w:rsidRPr="000D3FB8" w:rsidRDefault="000D3FB8" w:rsidP="000D3FB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повышение количество объектов социальной сферы (учреждений образования, культуры, социальной защиты населения) и объектов с массовым пребыванием людей, защищенных в соответствии с установленными требованиями.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Подпрограмма приведена в приложении № 7 к настоящей муниципальной программе.</w:t>
      </w:r>
    </w:p>
    <w:p w:rsidR="000D3FB8" w:rsidRPr="000D3FB8" w:rsidRDefault="000D3FB8" w:rsidP="000D3FB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0"/>
          <w:szCs w:val="20"/>
        </w:rPr>
      </w:pPr>
    </w:p>
    <w:p w:rsidR="000D3FB8" w:rsidRPr="000D3FB8" w:rsidRDefault="000D3FB8" w:rsidP="000D3FB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</w:rPr>
        <w:t xml:space="preserve">7. </w:t>
      </w: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Основные меры правового регулирования в сфере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защиты населения  Богучанского района от чрезвычайных ситуаций природного и техногенного характера, направленные на достижение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цели и (или) конечных результатов программы, с обоснованием </w:t>
      </w:r>
      <w:r w:rsidR="00620C0B" w:rsidRPr="00620C0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основных положений и сроков принятия необходимых нормативных правовых актов</w:t>
      </w:r>
    </w:p>
    <w:p w:rsidR="000D3FB8" w:rsidRPr="000D3FB8" w:rsidRDefault="000D3FB8" w:rsidP="000D3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Основные меры правового регулирования в сфере защиты населения и территории Богучанского района от чрезвычайных ситуаций природного и техногенного характера, направленные на достижение цели и (или) конечных результатов программы, приведены в </w:t>
      </w:r>
      <w:hyperlink w:anchor="Par6994" w:history="1">
        <w:r w:rsidRPr="000D3FB8">
          <w:rPr>
            <w:rFonts w:ascii="Times New Roman" w:eastAsia="Times New Roman" w:hAnsi="Times New Roman"/>
            <w:sz w:val="20"/>
            <w:szCs w:val="20"/>
            <w:lang w:eastAsia="ru-RU"/>
          </w:rPr>
          <w:t>приложении № 1</w:t>
        </w:r>
      </w:hyperlink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 xml:space="preserve"> к настоящей муниципальной программе.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8. Информация о распределении планируемых расходов по подпрограммам муниципальной программы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FB8" w:rsidRPr="000D3FB8" w:rsidRDefault="000D3FB8" w:rsidP="000D3FB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Муниципальная программа состоит из подпрограмм, информация о распределении планируемых расходов по подпрограммам с указанием главных распорядителей средств районного и краевого бюджета, а также по годам реализации муниципальной программы приведены в приложении № 2 к настоящей муниципальной программе.</w:t>
      </w:r>
    </w:p>
    <w:p w:rsidR="000D3FB8" w:rsidRPr="000D3FB8" w:rsidRDefault="000D3FB8" w:rsidP="000D3F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9. Объемы бюджетных ассигнований направленных на реализацию научной, научно-технической и инновационной деятельности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sz w:val="20"/>
          <w:szCs w:val="20"/>
          <w:lang w:eastAsia="ru-RU"/>
        </w:rPr>
        <w:t>В программном периоде не предусмотрено финансирования, направленного на реализацию научной, научно-технической и инновационной деятельн</w:t>
      </w:r>
      <w:r w:rsidRPr="000D3FB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ости.</w:t>
      </w: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D3FB8" w:rsidRPr="000D3FB8" w:rsidRDefault="000D3FB8" w:rsidP="000D3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10. Информация о ресурсном обеспечении программы и прогнозной оценке расходов на реализацию целей программы с учетом источников финансирования</w:t>
      </w:r>
    </w:p>
    <w:p w:rsidR="000D3FB8" w:rsidRPr="000D3FB8" w:rsidRDefault="000D3FB8" w:rsidP="000D3F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D3FB8" w:rsidRPr="000D3FB8" w:rsidRDefault="000D3FB8" w:rsidP="000D3F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Всего 196 613 465,50 рублей, из них районный бюджет 189 172 808,50 рублей;</w:t>
      </w:r>
    </w:p>
    <w:p w:rsidR="000D3FB8" w:rsidRPr="000D3FB8" w:rsidRDefault="000D3FB8" w:rsidP="000D3F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 годам: </w:t>
      </w:r>
    </w:p>
    <w:p w:rsidR="000D3FB8" w:rsidRPr="000D3FB8" w:rsidRDefault="000D3FB8" w:rsidP="000D3F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2014 год – 20 424 723,11  рублей;</w:t>
      </w:r>
    </w:p>
    <w:p w:rsidR="000D3FB8" w:rsidRPr="000D3FB8" w:rsidRDefault="000D3FB8" w:rsidP="000D3F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2015 год – 21 654 879,86  рублей;</w:t>
      </w:r>
    </w:p>
    <w:p w:rsidR="000D3FB8" w:rsidRPr="000D3FB8" w:rsidRDefault="000D3FB8" w:rsidP="000D3F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2016 год – 23 295 815,78  рублей;</w:t>
      </w:r>
    </w:p>
    <w:p w:rsidR="000D3FB8" w:rsidRPr="000D3FB8" w:rsidRDefault="000D3FB8" w:rsidP="000D3F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2017 год – 25 518 905,00  рублей;</w:t>
      </w:r>
    </w:p>
    <w:p w:rsidR="000D3FB8" w:rsidRPr="000D3FB8" w:rsidRDefault="000D3FB8" w:rsidP="000D3F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2018 год – 27 457 627,09  рублей;</w:t>
      </w:r>
    </w:p>
    <w:p w:rsidR="000D3FB8" w:rsidRPr="000D3FB8" w:rsidRDefault="000D3FB8" w:rsidP="000D3F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2019 год – 24 323 009,66  рублей;</w:t>
      </w:r>
    </w:p>
    <w:p w:rsidR="000D3FB8" w:rsidRPr="000D3FB8" w:rsidRDefault="000D3FB8" w:rsidP="000D3F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2020 год – 23 248 924,00  рублей;</w:t>
      </w:r>
    </w:p>
    <w:p w:rsidR="000D3FB8" w:rsidRPr="000D3FB8" w:rsidRDefault="000D3FB8" w:rsidP="000D3F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2021 год – 23 248 924,00  рублей;</w:t>
      </w:r>
    </w:p>
    <w:p w:rsidR="000D3FB8" w:rsidRPr="000D3FB8" w:rsidRDefault="000D3FB8" w:rsidP="000D3F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Краевой бюджет – 7 440 657,00 рублей; </w:t>
      </w:r>
    </w:p>
    <w:p w:rsidR="000D3FB8" w:rsidRPr="000D3FB8" w:rsidRDefault="000D3FB8" w:rsidP="000D3F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том числе по годам: </w:t>
      </w:r>
    </w:p>
    <w:p w:rsidR="000D3FB8" w:rsidRPr="000D3FB8" w:rsidRDefault="000D3FB8" w:rsidP="000D3F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2014 год – 0 рублей;</w:t>
      </w:r>
    </w:p>
    <w:p w:rsidR="000D3FB8" w:rsidRPr="000D3FB8" w:rsidRDefault="000D3FB8" w:rsidP="000D3F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2015 год – 0 рублей;</w:t>
      </w:r>
    </w:p>
    <w:p w:rsidR="000D3FB8" w:rsidRPr="000D3FB8" w:rsidRDefault="000D3FB8" w:rsidP="000D3F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2016 год – 2</w:t>
      </w:r>
      <w:r w:rsidRPr="000D3FB8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 </w:t>
      </w:r>
      <w:r w:rsidRPr="000D3FB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659</w:t>
      </w:r>
      <w:r w:rsidRPr="000D3FB8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 </w:t>
      </w:r>
      <w:r w:rsidRPr="000D3FB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900,00 рублей;</w:t>
      </w:r>
    </w:p>
    <w:p w:rsidR="000D3FB8" w:rsidRPr="000D3FB8" w:rsidRDefault="000D3FB8" w:rsidP="000D3F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2017 год – 1 519 400,00 рублей;</w:t>
      </w:r>
    </w:p>
    <w:p w:rsidR="000D3FB8" w:rsidRPr="000D3FB8" w:rsidRDefault="000D3FB8" w:rsidP="000D3F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2018 год – 1 436 000,00 рублей;</w:t>
      </w:r>
    </w:p>
    <w:p w:rsidR="000D3FB8" w:rsidRPr="000D3FB8" w:rsidRDefault="000D3FB8" w:rsidP="000D3F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2019 год – 1 825 357,00 рублей;</w:t>
      </w:r>
    </w:p>
    <w:p w:rsidR="000D3FB8" w:rsidRPr="000D3FB8" w:rsidRDefault="000D3FB8" w:rsidP="000D3F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2020 год – 0 рублей;</w:t>
      </w:r>
    </w:p>
    <w:p w:rsidR="000D3FB8" w:rsidRPr="000D3FB8" w:rsidRDefault="000D3FB8" w:rsidP="000D3F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2021 год – 0 рублей;</w:t>
      </w:r>
    </w:p>
    <w:p w:rsidR="000D3FB8" w:rsidRPr="000D3FB8" w:rsidRDefault="000D3FB8" w:rsidP="000D3F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№ 3 к настоящей муниципальной программе.</w:t>
      </w:r>
    </w:p>
    <w:p w:rsidR="000D3FB8" w:rsidRPr="000D3FB8" w:rsidRDefault="000D3FB8" w:rsidP="000D3FB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D3FB8" w:rsidRPr="000D3FB8" w:rsidRDefault="000D3FB8" w:rsidP="000D3FB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11. Прогноз сводных показателей муниципальных заданий. </w:t>
      </w:r>
    </w:p>
    <w:p w:rsidR="000D3FB8" w:rsidRPr="000D3FB8" w:rsidRDefault="000D3FB8" w:rsidP="000D3FB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Прогноз сводных показателей муниципальных заданий представлен в приложении № 4 к настоящей муниципальной программе.</w:t>
      </w:r>
    </w:p>
    <w:p w:rsidR="000D3FB8" w:rsidRPr="000D3FB8" w:rsidRDefault="000D3FB8" w:rsidP="000D3FB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D3FB8" w:rsidRPr="000D3FB8" w:rsidRDefault="000D3FB8" w:rsidP="000D3FB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D3FB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12. Основные правила (методики) распределения субсидий бюджетам муниципальных образований района, в случае если программа предусматривает предоставление межбюджетных трансфертов бюджетам муниципальных образований</w:t>
      </w:r>
    </w:p>
    <w:p w:rsidR="00A952A9" w:rsidRDefault="00A952A9" w:rsidP="000D3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C73AE2" w:rsidRPr="00C73AE2" w:rsidTr="00C73AE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73AE2" w:rsidRPr="00C73AE2" w:rsidRDefault="00C73AE2" w:rsidP="00620C0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0E93" w:rsidRPr="00CF0E93" w:rsidTr="00CF0E9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F0E93" w:rsidRDefault="00CF0E93" w:rsidP="00CF0E93">
            <w:pPr>
              <w:spacing w:after="0" w:line="240" w:lineRule="auto"/>
              <w:ind w:firstLineChars="300" w:firstLine="54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Богучанского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13.05.19 г.   №436-П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2</w:t>
            </w:r>
            <w:r w:rsidRPr="00CF0E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муниципальной  программе</w:t>
            </w:r>
          </w:p>
          <w:p w:rsidR="00CF0E93" w:rsidRDefault="00CF0E93" w:rsidP="00CF0E93">
            <w:pPr>
              <w:spacing w:after="0" w:line="240" w:lineRule="auto"/>
              <w:ind w:firstLineChars="300" w:firstLine="54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«Защита населения и территории Богучанского района </w:t>
            </w:r>
          </w:p>
          <w:p w:rsidR="00CF0E93" w:rsidRDefault="00CF0E93" w:rsidP="00CF0E93">
            <w:pPr>
              <w:spacing w:after="0" w:line="240" w:lineRule="auto"/>
              <w:ind w:firstLineChars="300" w:firstLine="54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 чрезвычайных ситуаций природного и техногенного характера»</w:t>
            </w:r>
          </w:p>
          <w:p w:rsidR="00CF0E93" w:rsidRPr="00CF0E93" w:rsidRDefault="00CF0E93" w:rsidP="00CF0E93">
            <w:pPr>
              <w:spacing w:after="0" w:line="240" w:lineRule="auto"/>
              <w:ind w:firstLineChars="300" w:firstLine="54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t>Распределение планируемых расходов за счет средств районного бюджета п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t xml:space="preserve">о мероприятиям и подпрограммам </w:t>
            </w:r>
            <w:r w:rsidRPr="00CF0E93"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t>муниципальной программы</w:t>
            </w:r>
          </w:p>
        </w:tc>
      </w:tr>
    </w:tbl>
    <w:p w:rsidR="00A952A9" w:rsidRPr="000D3FB8" w:rsidRDefault="00A952A9" w:rsidP="000D3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5"/>
        <w:gridCol w:w="1121"/>
        <w:gridCol w:w="946"/>
        <w:gridCol w:w="467"/>
        <w:gridCol w:w="446"/>
        <w:gridCol w:w="242"/>
        <w:gridCol w:w="242"/>
        <w:gridCol w:w="242"/>
        <w:gridCol w:w="346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CF0E93" w:rsidRPr="00CF0E93" w:rsidTr="00CF0E93">
        <w:trPr>
          <w:trHeight w:val="20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6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13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CF0E93" w:rsidRPr="00CF0E93" w:rsidTr="00CF0E93">
        <w:trPr>
          <w:trHeight w:val="2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2014-2021 годы</w:t>
            </w:r>
          </w:p>
        </w:tc>
      </w:tr>
      <w:tr w:rsidR="00CF0E93" w:rsidRPr="00CF0E93" w:rsidTr="00CF0E93">
        <w:trPr>
          <w:trHeight w:val="20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"Защита населения и территории Богучанского района от чрезвычайных ситуаций природного и техногенного характера"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20 424 723,11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21 654 879,86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25 955 715,78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27 038 305,00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28 893 627,09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26 148 366,66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23 248 924,00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23 248 924,00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196 613 465,50   </w:t>
            </w:r>
          </w:p>
        </w:tc>
      </w:tr>
      <w:tr w:rsidR="00CF0E93" w:rsidRPr="00CF0E93" w:rsidTr="00CF0E93">
        <w:trPr>
          <w:trHeight w:val="2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F0E93" w:rsidRPr="00CF0E93" w:rsidTr="00CF0E93">
        <w:trPr>
          <w:trHeight w:val="2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21 716 610,00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22 640 877,0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24 177 860,52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20 815 813,1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19 939 965,0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19 939 965,0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129 231 090,61   </w:t>
            </w:r>
          </w:p>
        </w:tc>
      </w:tr>
      <w:tr w:rsidR="00CF0E93" w:rsidRPr="00CF0E93" w:rsidTr="00CF0E93">
        <w:trPr>
          <w:trHeight w:val="2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Богучаснкого</w:t>
            </w:r>
            <w:proofErr w:type="spellEnd"/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1 173 571,00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1 173 571,0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1 173 571,0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1 760 357,0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3 520 713,00   </w:t>
            </w:r>
          </w:p>
        </w:tc>
      </w:tr>
      <w:tr w:rsidR="00CF0E93" w:rsidRPr="00CF0E93" w:rsidTr="00CF0E93">
        <w:trPr>
          <w:trHeight w:val="2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19 024 723,11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21 654 879,86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3 065 534,78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3 223 857,00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3 542 195,57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3 572 196,57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3 308 959,00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3 308 959,00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60 701 304,89   </w:t>
            </w:r>
          </w:p>
        </w:tc>
      </w:tr>
      <w:tr w:rsidR="00CF0E93" w:rsidRPr="00CF0E93" w:rsidTr="00CF0E93">
        <w:trPr>
          <w:trHeight w:val="2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1 400 000,00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1 400 000,00   </w:t>
            </w:r>
          </w:p>
        </w:tc>
      </w:tr>
      <w:tr w:rsidR="00CF0E93" w:rsidRPr="00CF0E93" w:rsidTr="00CF0E93">
        <w:trPr>
          <w:trHeight w:val="20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района" на 2014 - 2021 годы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1 227 879,11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2 425 313,36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2 707 089,68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3 031 115,04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3 305 742,91  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3 161 600,57  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2 901 942,00  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2 901 942,00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21 662 624,67   </w:t>
            </w:r>
          </w:p>
        </w:tc>
      </w:tr>
      <w:tr w:rsidR="00CF0E93" w:rsidRPr="00CF0E93" w:rsidTr="00CF0E93">
        <w:trPr>
          <w:trHeight w:val="2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F0E93" w:rsidRPr="00CF0E93" w:rsidTr="00CF0E93">
        <w:trPr>
          <w:trHeight w:val="2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1 227 879,11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2 425 313,36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2 707 089,68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3 031 115,04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3 305 742,91  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3 161 600,57  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2 901 942,00  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2 901 942,00  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21 662 624,67   </w:t>
            </w:r>
          </w:p>
        </w:tc>
      </w:tr>
      <w:tr w:rsidR="00CF0E93" w:rsidRPr="00CF0E93" w:rsidTr="00CF0E93">
        <w:trPr>
          <w:trHeight w:val="20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F0E9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Богучаснкого</w:t>
            </w:r>
            <w:proofErr w:type="spellEnd"/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</w:tr>
      <w:tr w:rsidR="00CF0E93" w:rsidRPr="00CF0E93" w:rsidTr="00CF0E93">
        <w:trPr>
          <w:trHeight w:val="20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"Борьба с пожарами в населенных пунктах Богучанского района" на 2014 - 2021 годы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19 196 844,00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19 229 566,50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23 248 626,10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23 987 189,96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25 485 861,99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22 771 766,09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20 131 982,00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20 131 982,00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174 183 818,64   </w:t>
            </w:r>
          </w:p>
        </w:tc>
      </w:tr>
      <w:tr w:rsidR="00CF0E93" w:rsidRPr="00CF0E93" w:rsidTr="00CF0E93">
        <w:trPr>
          <w:trHeight w:val="2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F0E93" w:rsidRPr="00CF0E93" w:rsidTr="00CF0E93">
        <w:trPr>
          <w:trHeight w:val="2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21 716 610,00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22 640 877,00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24 177 860,52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20 815 813,1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19 939 965,0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19 939 965,0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129 231 090,61   </w:t>
            </w:r>
          </w:p>
        </w:tc>
      </w:tr>
      <w:tr w:rsidR="00CF0E93" w:rsidRPr="00CF0E93" w:rsidTr="00CF0E93">
        <w:trPr>
          <w:trHeight w:val="2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17 796 844,0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19 229 566,50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358 445,10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172 741,96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134 430,47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195 596,00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192 017,00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192 017,00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38 271 658,03   </w:t>
            </w:r>
          </w:p>
        </w:tc>
      </w:tr>
      <w:tr w:rsidR="00CF0E93" w:rsidRPr="00CF0E93" w:rsidTr="00CF0E93">
        <w:trPr>
          <w:trHeight w:val="2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</w:t>
            </w: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Богучаснкого</w:t>
            </w:r>
            <w:proofErr w:type="spellEnd"/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1 173 </w:t>
            </w: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571,00  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1 173 </w:t>
            </w: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571,00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1 173 </w:t>
            </w: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571,00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1 760 </w:t>
            </w: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357,00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 </w:t>
            </w: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281 070,00   </w:t>
            </w:r>
          </w:p>
        </w:tc>
      </w:tr>
      <w:tr w:rsidR="00CF0E93" w:rsidRPr="00CF0E93" w:rsidTr="00CF0E93">
        <w:trPr>
          <w:trHeight w:val="2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1 400 000,0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1 400 000,00   </w:t>
            </w:r>
          </w:p>
        </w:tc>
      </w:tr>
      <w:tr w:rsidR="00CF0E93" w:rsidRPr="00CF0E93" w:rsidTr="00CF0E93">
        <w:trPr>
          <w:trHeight w:val="20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Профилактика терроризма, а так же минимизации и ликвидации последствий его проявлений» </w:t>
            </w: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20 000,00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102 022,19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215 000,00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215 000,00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215 000,00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767 022,19   </w:t>
            </w:r>
          </w:p>
        </w:tc>
      </w:tr>
      <w:tr w:rsidR="00CF0E93" w:rsidRPr="00CF0E93" w:rsidTr="00CF0E93">
        <w:trPr>
          <w:trHeight w:val="2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F0E93" w:rsidRPr="00CF0E93" w:rsidTr="00CF0E93">
        <w:trPr>
          <w:trHeight w:val="2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20 000,00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102 022,19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215 000,00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215 000,00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215 000,00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767 022,19   </w:t>
            </w:r>
          </w:p>
        </w:tc>
      </w:tr>
    </w:tbl>
    <w:p w:rsidR="00A952A9" w:rsidRDefault="00A952A9" w:rsidP="00F42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CF0E93" w:rsidRPr="00CF0E93" w:rsidTr="00CF0E9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F0E93" w:rsidRDefault="00CF0E93" w:rsidP="00CF0E93">
            <w:pPr>
              <w:spacing w:after="0" w:line="240" w:lineRule="auto"/>
              <w:ind w:firstLineChars="900" w:firstLine="16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                                                                                                                                                                                                                            к постановлению администрации Богучанского района                                                                                                                                                                                             от  13.05.19 г.   № 436-П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3</w:t>
            </w:r>
            <w:r w:rsidRPr="00CF0E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CF0E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«Защита населения и территории Богучанского района</w:t>
            </w:r>
          </w:p>
          <w:p w:rsidR="00CF0E93" w:rsidRDefault="00CF0E93" w:rsidP="00CF0E93">
            <w:pPr>
              <w:spacing w:after="0" w:line="240" w:lineRule="auto"/>
              <w:ind w:firstLineChars="900" w:firstLine="16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 чрезвычайных ситуаций природного и техногенного характера"</w:t>
            </w:r>
          </w:p>
          <w:p w:rsidR="00CF0E93" w:rsidRPr="00CF0E93" w:rsidRDefault="00CF0E93" w:rsidP="00CF0E93">
            <w:pPr>
              <w:spacing w:after="0" w:line="240" w:lineRule="auto"/>
              <w:ind w:firstLineChars="900" w:firstLine="16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ru-RU"/>
              </w:rPr>
              <w:t>Ресурсное обеспечение и прогнозная оценка расходов на реализацию целей муниципально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ru-RU"/>
              </w:rPr>
              <w:t xml:space="preserve">й программы Богучанского района </w:t>
            </w:r>
            <w:r w:rsidRPr="00CF0E93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ru-RU"/>
              </w:rPr>
              <w:t>с учетом источников финансирования, в том числе по уровням бюджетной системы</w:t>
            </w:r>
          </w:p>
        </w:tc>
      </w:tr>
    </w:tbl>
    <w:p w:rsidR="00CF0E93" w:rsidRPr="00F426A3" w:rsidRDefault="00CF0E93" w:rsidP="00F42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83"/>
        <w:gridCol w:w="1415"/>
        <w:gridCol w:w="1563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CF0E93" w:rsidRPr="00CF0E93" w:rsidTr="00CF0E93">
        <w:trPr>
          <w:trHeight w:val="2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муниципальной программы, муниципальной подпрограммы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исполнитель, </w:t>
            </w: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соисполнители</w:t>
            </w:r>
          </w:p>
        </w:tc>
        <w:tc>
          <w:tcPr>
            <w:tcW w:w="331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Оценка расходов </w:t>
            </w:r>
            <w:proofErr w:type="gramStart"/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CF0E93" w:rsidRPr="00CF0E93" w:rsidTr="00CF0E93">
        <w:trPr>
          <w:trHeight w:val="2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2014-2021 годы</w:t>
            </w:r>
          </w:p>
        </w:tc>
      </w:tr>
      <w:tr w:rsidR="00CF0E93" w:rsidRPr="00CF0E93" w:rsidTr="00CF0E93">
        <w:trPr>
          <w:trHeight w:val="2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"Защита населения и территории Богучанского района от чрезвычайных ситуаций природного и техногенного характера"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20 424 723,11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21 654 879,86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25 955 715,78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27 038 305,00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28 893 627,09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26 148 366,66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23 248 924,00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23 248 924,00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196 613 465,50   </w:t>
            </w:r>
          </w:p>
        </w:tc>
      </w:tr>
      <w:tr w:rsidR="00CF0E93" w:rsidRPr="00CF0E93" w:rsidTr="00CF0E93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F0E93" w:rsidRPr="00CF0E93" w:rsidTr="00CF0E93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CF0E93" w:rsidRPr="00CF0E93" w:rsidTr="00CF0E93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2 659 900,00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1 519 400,00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1 436 000,00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1 825 357,00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7 440 657,00   </w:t>
            </w:r>
          </w:p>
        </w:tc>
      </w:tr>
      <w:tr w:rsidR="00CF0E93" w:rsidRPr="00CF0E93" w:rsidTr="00CF0E93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20 424 723,11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21 654 879,86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23 295 815,78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25 518 905,00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27 457 627,09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24 323 009,66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23 248 924,00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23 248 924,00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189 172 808,50   </w:t>
            </w:r>
          </w:p>
        </w:tc>
      </w:tr>
      <w:tr w:rsidR="00CF0E93" w:rsidRPr="00CF0E93" w:rsidTr="00CF0E93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CF0E93" w:rsidRPr="00CF0E93" w:rsidTr="00CF0E93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CF0E93" w:rsidRPr="00CF0E93" w:rsidTr="00CF0E93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CF0E93" w:rsidRPr="00CF0E93" w:rsidTr="00CF0E93">
        <w:trPr>
          <w:trHeight w:val="2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района" на 2014 - 2021 годы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1 227 879,11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2 425 313,36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2 707 089,68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3 031 115,04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3 305 742,91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3 161 600,57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2 901 942,00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2 901 942,00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21 662 624,67   </w:t>
            </w:r>
          </w:p>
        </w:tc>
      </w:tr>
      <w:tr w:rsidR="00CF0E93" w:rsidRPr="00CF0E93" w:rsidTr="00CF0E93">
        <w:trPr>
          <w:trHeight w:val="2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F0E93" w:rsidRPr="00CF0E93" w:rsidTr="00CF0E93">
        <w:trPr>
          <w:trHeight w:val="2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CF0E93" w:rsidRPr="00CF0E93" w:rsidTr="00CF0E93">
        <w:trPr>
          <w:trHeight w:val="2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1 483 900,00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343 400,00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260 000,00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65 000,00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2 152 300,00   </w:t>
            </w:r>
          </w:p>
        </w:tc>
      </w:tr>
      <w:tr w:rsidR="00CF0E93" w:rsidRPr="00CF0E93" w:rsidTr="00CF0E93">
        <w:trPr>
          <w:trHeight w:val="2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1 227 879,11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2 425 313,36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1 223 189,68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2 687 715,04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3 045 742,91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3 096 600,57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2 901 942,00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2 901 942,00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19 510 324,67   </w:t>
            </w:r>
          </w:p>
        </w:tc>
      </w:tr>
      <w:tr w:rsidR="00CF0E93" w:rsidRPr="00CF0E93" w:rsidTr="00CF0E93">
        <w:trPr>
          <w:trHeight w:val="2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CF0E93" w:rsidRPr="00CF0E93" w:rsidTr="00CF0E93">
        <w:trPr>
          <w:trHeight w:val="2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CF0E93" w:rsidRPr="00CF0E93" w:rsidTr="00CF0E93">
        <w:trPr>
          <w:trHeight w:val="2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CF0E93" w:rsidRPr="00CF0E93" w:rsidTr="00CF0E93">
        <w:trPr>
          <w:trHeight w:val="2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Подпрограмма </w:t>
            </w: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"Борьба с </w:t>
            </w: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пожарами в населенных пунктах Богучанского района" на 2014 - 2021 годы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19 </w:t>
            </w: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196 844,00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19 </w:t>
            </w: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229 566,50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23 </w:t>
            </w: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248 626,10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23 </w:t>
            </w: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987 189,96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25 </w:t>
            </w: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485 861,99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22 </w:t>
            </w: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771 766,09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20 </w:t>
            </w: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131 982,00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20 </w:t>
            </w: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131 982,00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</w:t>
            </w: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174 183 818,64   </w:t>
            </w:r>
          </w:p>
        </w:tc>
      </w:tr>
      <w:tr w:rsidR="00CF0E93" w:rsidRPr="00CF0E93" w:rsidTr="00CF0E93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F0E93" w:rsidRPr="00CF0E93" w:rsidTr="00CF0E93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CF0E93" w:rsidRPr="00CF0E93" w:rsidTr="00CF0E93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1 176 000,00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1 176 000,00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1 176 000,00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1 760 357,00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5 288 357,00   </w:t>
            </w:r>
          </w:p>
        </w:tc>
      </w:tr>
      <w:tr w:rsidR="00CF0E93" w:rsidRPr="00CF0E93" w:rsidTr="00CF0E93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19 196 844,00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19 229 566,50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22 072 626,10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22 811 189,96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24 309 861,99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21 011 409,09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20 131 982,00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20 131 982,00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168 895 461,64   </w:t>
            </w:r>
          </w:p>
        </w:tc>
      </w:tr>
      <w:tr w:rsidR="00CF0E93" w:rsidRPr="00CF0E93" w:rsidTr="00CF0E93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CF0E93" w:rsidRPr="00CF0E93" w:rsidTr="00CF0E93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CF0E93" w:rsidRPr="00CF0E93" w:rsidTr="00CF0E93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CF0E93" w:rsidRPr="00CF0E93" w:rsidTr="00CF0E93">
        <w:trPr>
          <w:trHeight w:val="2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"Профилактика терроризма, а так же минимизации и ликвидации последствий его проявлений»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20 000,00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102 022,19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215 000,00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215 000,00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215 000,00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767 022,19   </w:t>
            </w:r>
          </w:p>
        </w:tc>
      </w:tr>
      <w:tr w:rsidR="00CF0E93" w:rsidRPr="00CF0E93" w:rsidTr="00CF0E93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F0E93" w:rsidRPr="00CF0E93" w:rsidTr="00CF0E93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CF0E93" w:rsidRPr="00CF0E93" w:rsidTr="00CF0E93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CF0E93" w:rsidRPr="00CF0E93" w:rsidTr="00CF0E93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20 000,00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102 022,19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215 000,00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215 000,00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215 000,00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767 022,19   </w:t>
            </w:r>
          </w:p>
        </w:tc>
      </w:tr>
      <w:tr w:rsidR="00CF0E93" w:rsidRPr="00CF0E93" w:rsidTr="00CF0E93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CF0E93" w:rsidRPr="00CF0E93" w:rsidTr="00CF0E93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CF0E93" w:rsidRPr="00CF0E93" w:rsidTr="00CF0E93">
        <w:trPr>
          <w:trHeight w:val="2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93" w:rsidRPr="00CF0E93" w:rsidRDefault="00CF0E93" w:rsidP="00CF0E93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93" w:rsidRPr="00CF0E93" w:rsidRDefault="00CF0E93" w:rsidP="00CF0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</w:tbl>
    <w:p w:rsidR="00A952A9" w:rsidRPr="00CF0E93" w:rsidRDefault="00A952A9" w:rsidP="00CF0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0E93" w:rsidRPr="00CF0E93" w:rsidRDefault="00CF0E93" w:rsidP="00CF0E93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18"/>
          <w:szCs w:val="20"/>
          <w:lang w:eastAsia="ru-RU"/>
        </w:rPr>
        <w:t>Приложение № 4</w:t>
      </w:r>
    </w:p>
    <w:p w:rsidR="00CF0E93" w:rsidRPr="00CF0E93" w:rsidRDefault="00CF0E93" w:rsidP="00CF0E93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18"/>
          <w:szCs w:val="20"/>
          <w:lang w:eastAsia="ru-RU"/>
        </w:rPr>
        <w:t xml:space="preserve"> к постановлению администрации Богучанского района от   13.05.19г   № 436-П Приложение № 5</w:t>
      </w:r>
    </w:p>
    <w:p w:rsidR="00CF0E93" w:rsidRPr="00CF0E93" w:rsidRDefault="00CF0E93" w:rsidP="00CF0E93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18"/>
          <w:szCs w:val="20"/>
          <w:lang w:eastAsia="ru-RU"/>
        </w:rPr>
        <w:t>к муниципальной программе Богучанского района «Защита населения и территории Богучанского района от чрезвычайных ситуаций природного и техногенного характера»</w:t>
      </w:r>
    </w:p>
    <w:p w:rsidR="00CF0E93" w:rsidRPr="00CF0E93" w:rsidRDefault="00CF0E93" w:rsidP="00CF0E9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F0E93" w:rsidRPr="00CF0E93" w:rsidRDefault="00CF0E93" w:rsidP="00CF0E9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Подпрограмма </w:t>
      </w:r>
    </w:p>
    <w:p w:rsidR="00CF0E93" w:rsidRPr="00CF0E93" w:rsidRDefault="00CF0E93" w:rsidP="00CF0E9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«Предупреждение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района» на 2014 - 2021 годы</w:t>
      </w:r>
    </w:p>
    <w:p w:rsidR="00CF0E93" w:rsidRPr="00CF0E93" w:rsidRDefault="00CF0E93" w:rsidP="00CF0E9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F0E93" w:rsidRPr="00CF0E93" w:rsidRDefault="00CF0E93" w:rsidP="00CF0E9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 xml:space="preserve">1. Паспорт подпрограммы </w:t>
      </w:r>
    </w:p>
    <w:p w:rsidR="00CF0E93" w:rsidRPr="00CF0E93" w:rsidRDefault="00CF0E93" w:rsidP="00CF0E9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3"/>
        <w:gridCol w:w="7047"/>
      </w:tblGrid>
      <w:tr w:rsidR="00CF0E93" w:rsidRPr="00CF0E93" w:rsidTr="00CF0E93">
        <w:trPr>
          <w:trHeight w:val="20"/>
        </w:trPr>
        <w:tc>
          <w:tcPr>
            <w:tcW w:w="1318" w:type="pct"/>
          </w:tcPr>
          <w:p w:rsidR="00CF0E93" w:rsidRPr="00CF0E93" w:rsidRDefault="00CF0E93" w:rsidP="00CF0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682" w:type="pct"/>
          </w:tcPr>
          <w:p w:rsidR="00CF0E93" w:rsidRPr="00CF0E93" w:rsidRDefault="00CF0E93" w:rsidP="00CF0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района» на 2014 – 2021 годы (далее – подпрограмма).</w:t>
            </w:r>
          </w:p>
        </w:tc>
      </w:tr>
      <w:tr w:rsidR="00CF0E93" w:rsidRPr="00CF0E93" w:rsidTr="00CF0E93">
        <w:trPr>
          <w:trHeight w:val="20"/>
        </w:trPr>
        <w:tc>
          <w:tcPr>
            <w:tcW w:w="1318" w:type="pct"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82" w:type="pct"/>
          </w:tcPr>
          <w:p w:rsidR="00CF0E93" w:rsidRPr="00CF0E93" w:rsidRDefault="00CF0E93" w:rsidP="00CF0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«Защита населения и территории Богучанского района от чрезвычайных ситуаций природного и техногенного характера».</w:t>
            </w:r>
          </w:p>
        </w:tc>
      </w:tr>
      <w:tr w:rsidR="00CF0E93" w:rsidRPr="00CF0E93" w:rsidTr="00CF0E93">
        <w:trPr>
          <w:trHeight w:val="20"/>
        </w:trPr>
        <w:tc>
          <w:tcPr>
            <w:tcW w:w="1318" w:type="pct"/>
          </w:tcPr>
          <w:p w:rsidR="00CF0E93" w:rsidRPr="00CF0E93" w:rsidRDefault="00CF0E93" w:rsidP="00CF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Муниципальный заказчик-  координатор подпрограммы</w:t>
            </w:r>
          </w:p>
        </w:tc>
        <w:tc>
          <w:tcPr>
            <w:tcW w:w="3682" w:type="pct"/>
          </w:tcPr>
          <w:p w:rsidR="00CF0E93" w:rsidRPr="00CF0E93" w:rsidRDefault="00CF0E93" w:rsidP="00CF0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 (отдел по делам ГО, ЧС и пожарной безопасности (далее – отдел по делам ГО, ЧС и ПБ) администрации Богучанского района)</w:t>
            </w:r>
          </w:p>
        </w:tc>
      </w:tr>
      <w:tr w:rsidR="00CF0E93" w:rsidRPr="00CF0E93" w:rsidTr="00CF0E93">
        <w:trPr>
          <w:trHeight w:val="20"/>
        </w:trPr>
        <w:tc>
          <w:tcPr>
            <w:tcW w:w="1318" w:type="pct"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3682" w:type="pct"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Исполнитель подпрограммы – отдел по делам ГО, ЧС и ПБ администрации Богучанского района, муниципальное казенное учреждение «Муниципальная пожарная часть № 1» (далее – МКУ «МПЧ № 1»);</w:t>
            </w:r>
          </w:p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Главный распорядитель бюджетных средств - Администрация Богучанского района.</w:t>
            </w:r>
          </w:p>
        </w:tc>
      </w:tr>
      <w:tr w:rsidR="00CF0E93" w:rsidRPr="00CF0E93" w:rsidTr="00CF0E93">
        <w:trPr>
          <w:trHeight w:val="20"/>
        </w:trPr>
        <w:tc>
          <w:tcPr>
            <w:tcW w:w="1318" w:type="pct"/>
          </w:tcPr>
          <w:p w:rsidR="00CF0E93" w:rsidRPr="00CF0E93" w:rsidRDefault="00CF0E93" w:rsidP="00CF0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 подпрограммы</w:t>
            </w:r>
          </w:p>
        </w:tc>
        <w:tc>
          <w:tcPr>
            <w:tcW w:w="3682" w:type="pct"/>
          </w:tcPr>
          <w:p w:rsidR="00CF0E93" w:rsidRPr="00CF0E93" w:rsidRDefault="00CF0E93" w:rsidP="00CF0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Последовательное снижение рисков чрезвычайных ситуаций, повышение защищенности населения            и территорий Богучанского района, а также оперативное информирование об угрозе природного и техногенного характера.</w:t>
            </w:r>
          </w:p>
        </w:tc>
      </w:tr>
      <w:tr w:rsidR="00CF0E93" w:rsidRPr="00CF0E93" w:rsidTr="00CF0E93">
        <w:trPr>
          <w:trHeight w:val="20"/>
        </w:trPr>
        <w:tc>
          <w:tcPr>
            <w:tcW w:w="1318" w:type="pct"/>
          </w:tcPr>
          <w:p w:rsidR="00CF0E93" w:rsidRPr="00CF0E93" w:rsidRDefault="00CF0E93" w:rsidP="00CF0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Задачи подпрограммы</w:t>
            </w:r>
          </w:p>
        </w:tc>
        <w:tc>
          <w:tcPr>
            <w:tcW w:w="3682" w:type="pct"/>
          </w:tcPr>
          <w:p w:rsidR="00CF0E93" w:rsidRPr="00CF0E93" w:rsidRDefault="00CF0E93" w:rsidP="00CF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 Обеспечение предупреждения возникновения и развития чрезвычайных ситуаций природного и техногенного характера, снижения ущерба и потерь   от чрезвычайных ситуаций на территории Богучанского района;</w:t>
            </w:r>
          </w:p>
          <w:p w:rsidR="00CF0E93" w:rsidRPr="00CF0E93" w:rsidRDefault="00CF0E93" w:rsidP="00CF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2. Организация оповещения жителей населенных пунктов </w:t>
            </w:r>
            <w:proofErr w:type="gramStart"/>
            <w:r w:rsidRPr="00CF0E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межселенной</w:t>
            </w:r>
            <w:proofErr w:type="gramEnd"/>
            <w:r w:rsidRPr="00CF0E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территорий Богучанского района о возникновении лесных пожаров, других чрезвычайных ситуациях и опасностях мирного и военного времени.</w:t>
            </w:r>
          </w:p>
          <w:p w:rsidR="00CF0E93" w:rsidRPr="00CF0E93" w:rsidRDefault="00CF0E93" w:rsidP="00CF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 Организация противопожарной пропаганды, а также информирование населения о правилах безопасного поведения на водных объектах по средствам информационно-коммуникационных технологий</w:t>
            </w:r>
          </w:p>
        </w:tc>
      </w:tr>
      <w:tr w:rsidR="00CF0E93" w:rsidRPr="00CF0E93" w:rsidTr="00CF0E93">
        <w:trPr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Этапы и сроки реализации подпрограммы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3" w:rsidRPr="00CF0E93" w:rsidRDefault="00CF0E93" w:rsidP="00CF0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2014 – 2021 годы. </w:t>
            </w:r>
          </w:p>
        </w:tc>
      </w:tr>
      <w:tr w:rsidR="00CF0E93" w:rsidRPr="00CF0E93" w:rsidTr="00CF0E93">
        <w:trPr>
          <w:trHeight w:val="20"/>
        </w:trPr>
        <w:tc>
          <w:tcPr>
            <w:tcW w:w="1318" w:type="pct"/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Целевые индикаторы </w:t>
            </w:r>
          </w:p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подпрограммы </w:t>
            </w:r>
          </w:p>
        </w:tc>
        <w:tc>
          <w:tcPr>
            <w:tcW w:w="3682" w:type="pct"/>
          </w:tcPr>
          <w:p w:rsidR="00CF0E93" w:rsidRPr="00CF0E93" w:rsidRDefault="00CF0E93" w:rsidP="00CF0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F0E93">
              <w:rPr>
                <w:rFonts w:ascii="Times New Roman" w:hAnsi="Times New Roman"/>
                <w:sz w:val="14"/>
                <w:szCs w:val="14"/>
              </w:rPr>
              <w:t>Не допущение погибших в результате чрезвычайных ситуаций природного и техногенного характера на территории Богучанского района к 2021 году 100 % от среднего показателя 2010 -2012 годов;</w:t>
            </w:r>
          </w:p>
          <w:p w:rsidR="00CF0E93" w:rsidRPr="00CF0E93" w:rsidRDefault="00CF0E93" w:rsidP="00CF0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F0E93">
              <w:rPr>
                <w:rFonts w:ascii="Times New Roman" w:hAnsi="Times New Roman"/>
                <w:sz w:val="14"/>
                <w:szCs w:val="14"/>
              </w:rPr>
              <w:t>Увеличение числа населения, оповещаемого об угрозе ЧС природного и техногенного характера, к 2016 году 43,8 % от общего количества оповещаемого населения.</w:t>
            </w:r>
          </w:p>
        </w:tc>
      </w:tr>
      <w:tr w:rsidR="00CF0E93" w:rsidRPr="00CF0E93" w:rsidTr="00CF0E93">
        <w:trPr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3" w:rsidRPr="00CF0E93" w:rsidRDefault="00CF0E93" w:rsidP="00CF0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21 662 624,67 рублей, из них районный бюджет </w:t>
            </w:r>
          </w:p>
          <w:p w:rsidR="00CF0E93" w:rsidRPr="00CF0E93" w:rsidRDefault="00CF0E93" w:rsidP="00CF0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19 510 324,67 рублей;</w:t>
            </w:r>
          </w:p>
          <w:p w:rsidR="00CF0E93" w:rsidRPr="00CF0E93" w:rsidRDefault="00CF0E93" w:rsidP="00CF0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годам:</w:t>
            </w:r>
          </w:p>
          <w:p w:rsidR="00CF0E93" w:rsidRPr="00CF0E93" w:rsidRDefault="00CF0E93" w:rsidP="00CF0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2014 год – 1 227 879,11  рублей; </w:t>
            </w:r>
          </w:p>
          <w:p w:rsidR="00CF0E93" w:rsidRPr="00CF0E93" w:rsidRDefault="00CF0E93" w:rsidP="00CF0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 – 2 425 313,36  рублей;</w:t>
            </w:r>
          </w:p>
          <w:p w:rsidR="00CF0E93" w:rsidRPr="00CF0E93" w:rsidRDefault="00CF0E93" w:rsidP="00CF0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 – 1 223 189,68  рублей;</w:t>
            </w:r>
          </w:p>
          <w:p w:rsidR="00CF0E93" w:rsidRPr="00CF0E93" w:rsidRDefault="00CF0E93" w:rsidP="00CF0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 – 2 687 715,04  рублей;</w:t>
            </w:r>
          </w:p>
          <w:p w:rsidR="00CF0E93" w:rsidRPr="00CF0E93" w:rsidRDefault="00CF0E93" w:rsidP="00CF0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 – 3 045 742,91  рублей;</w:t>
            </w:r>
          </w:p>
          <w:p w:rsidR="00CF0E93" w:rsidRPr="00CF0E93" w:rsidRDefault="00CF0E93" w:rsidP="00CF0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 – 3 096 600,57  рублей;</w:t>
            </w:r>
          </w:p>
          <w:p w:rsidR="00CF0E93" w:rsidRPr="00CF0E93" w:rsidRDefault="00CF0E93" w:rsidP="00CF0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 – 2 901 942,00  рублей;</w:t>
            </w:r>
          </w:p>
          <w:p w:rsidR="00CF0E93" w:rsidRPr="00CF0E93" w:rsidRDefault="00CF0E93" w:rsidP="00CF0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 – 2 901 942,00  рублей;</w:t>
            </w:r>
          </w:p>
          <w:p w:rsidR="00CF0E93" w:rsidRPr="00CF0E93" w:rsidRDefault="00CF0E93" w:rsidP="00CF0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 - 2</w:t>
            </w: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 </w:t>
            </w: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152</w:t>
            </w: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 </w:t>
            </w: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300,00 рублей; </w:t>
            </w:r>
          </w:p>
          <w:p w:rsidR="00CF0E93" w:rsidRPr="00CF0E93" w:rsidRDefault="00CF0E93" w:rsidP="00CF0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 по годам: </w:t>
            </w:r>
          </w:p>
          <w:p w:rsidR="00CF0E93" w:rsidRPr="00CF0E93" w:rsidRDefault="00CF0E93" w:rsidP="00CF0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 – 0 рублей;</w:t>
            </w:r>
          </w:p>
          <w:p w:rsidR="00CF0E93" w:rsidRPr="00CF0E93" w:rsidRDefault="00CF0E93" w:rsidP="00CF0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 – 0 рублей;</w:t>
            </w:r>
          </w:p>
          <w:p w:rsidR="00CF0E93" w:rsidRPr="00CF0E93" w:rsidRDefault="00CF0E93" w:rsidP="00CF0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 – 1</w:t>
            </w: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 </w:t>
            </w: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483</w:t>
            </w: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 </w:t>
            </w: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900,00 рублей;</w:t>
            </w:r>
          </w:p>
          <w:p w:rsidR="00CF0E93" w:rsidRPr="00CF0E93" w:rsidRDefault="00CF0E93" w:rsidP="00CF0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  – 343 400,00 рублей;</w:t>
            </w:r>
          </w:p>
          <w:p w:rsidR="00CF0E93" w:rsidRPr="00CF0E93" w:rsidRDefault="00CF0E93" w:rsidP="00CF0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  – 260 000,00 рублей;</w:t>
            </w:r>
          </w:p>
          <w:p w:rsidR="00CF0E93" w:rsidRPr="00CF0E93" w:rsidRDefault="00CF0E93" w:rsidP="00CF0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  – 65 000,00 рублей;</w:t>
            </w:r>
          </w:p>
          <w:p w:rsidR="00CF0E93" w:rsidRPr="00CF0E93" w:rsidRDefault="00CF0E93" w:rsidP="00CF0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  – 0 рублей;</w:t>
            </w:r>
          </w:p>
          <w:p w:rsidR="00CF0E93" w:rsidRPr="00CF0E93" w:rsidRDefault="00CF0E93" w:rsidP="00CF0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 –  0 рублей;</w:t>
            </w:r>
          </w:p>
        </w:tc>
      </w:tr>
      <w:tr w:rsidR="00CF0E93" w:rsidRPr="00CF0E93" w:rsidTr="00CF0E93">
        <w:trPr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3" w:rsidRPr="00CF0E93" w:rsidRDefault="00CF0E93" w:rsidP="00CF0E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 w:cs="Calibri"/>
                <w:sz w:val="14"/>
                <w:szCs w:val="1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CF0E93">
              <w:rPr>
                <w:rFonts w:ascii="Times New Roman" w:eastAsia="Times New Roman" w:hAnsi="Times New Roman" w:cs="Calibri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CF0E93">
              <w:rPr>
                <w:rFonts w:ascii="Times New Roman" w:eastAsia="Times New Roman" w:hAnsi="Times New Roman" w:cs="Calibri"/>
                <w:sz w:val="14"/>
                <w:szCs w:val="14"/>
                <w:lang w:eastAsia="ru-RU"/>
              </w:rPr>
              <w:t xml:space="preserve"> исполнением подпрограммы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3" w:rsidRPr="00CF0E93" w:rsidRDefault="00CF0E93" w:rsidP="00CF0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Текущий </w:t>
            </w:r>
            <w:proofErr w:type="gramStart"/>
            <w:r w:rsidRPr="00CF0E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контроль за</w:t>
            </w:r>
            <w:proofErr w:type="gramEnd"/>
            <w:r w:rsidRPr="00CF0E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исполнением мероприятий подпрограммы осуществляется отделом по делам ГО, ЧС и ПБ администрации Богучанского района.</w:t>
            </w:r>
          </w:p>
          <w:p w:rsidR="00CF0E93" w:rsidRPr="00CF0E93" w:rsidRDefault="00CF0E93" w:rsidP="00CF0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0E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Контроль за целевым и эффективным использованием средств районного бюджета осуществляется финансовым управлением администрации Богучанского района.</w:t>
            </w:r>
          </w:p>
        </w:tc>
      </w:tr>
    </w:tbl>
    <w:p w:rsidR="00CF0E93" w:rsidRPr="00CF0E93" w:rsidRDefault="00CF0E93" w:rsidP="00CF0E9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F0E93" w:rsidRPr="00CF0E93" w:rsidRDefault="00CF0E93" w:rsidP="00CF0E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 w:cs="Calibri"/>
          <w:sz w:val="20"/>
          <w:szCs w:val="20"/>
          <w:lang w:eastAsia="ru-RU"/>
        </w:rPr>
        <w:t>2. Основные разделы подпрограммы</w:t>
      </w:r>
    </w:p>
    <w:p w:rsidR="00CF0E93" w:rsidRPr="00CF0E93" w:rsidRDefault="00CF0E93" w:rsidP="00CF0E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CF0E93" w:rsidRPr="00CF0E93" w:rsidRDefault="00CF0E93" w:rsidP="00CF0E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 xml:space="preserve">2.1. Постановка </w:t>
      </w:r>
      <w:proofErr w:type="spellStart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общерайонной</w:t>
      </w:r>
      <w:proofErr w:type="spellEnd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проблемы и обоснование необходимости разработки подпрограммы</w:t>
      </w:r>
    </w:p>
    <w:p w:rsidR="00CF0E93" w:rsidRPr="00CF0E93" w:rsidRDefault="00CF0E93" w:rsidP="00CF0E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0E93" w:rsidRPr="00CF0E93" w:rsidRDefault="00CF0E93" w:rsidP="00CF0E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является структурной единицей Красноярского края, образован в 1927 году. Административным центром является с. </w:t>
      </w:r>
      <w:proofErr w:type="spellStart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gramStart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расположенное</w:t>
      </w:r>
      <w:proofErr w:type="gramEnd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 xml:space="preserve"> на левом берегу реки Ангара, на расстоянии </w:t>
      </w:r>
      <w:smartTag w:uri="urn:schemas-microsoft-com:office:smarttags" w:element="metricconverter">
        <w:smartTagPr>
          <w:attr w:name="ProductID" w:val="560 км"/>
        </w:smartTagPr>
        <w:r w:rsidRPr="00CF0E93">
          <w:rPr>
            <w:rFonts w:ascii="Times New Roman" w:eastAsia="Times New Roman" w:hAnsi="Times New Roman"/>
            <w:sz w:val="20"/>
            <w:szCs w:val="20"/>
            <w:lang w:eastAsia="ru-RU"/>
          </w:rPr>
          <w:t>560 км</w:t>
        </w:r>
      </w:smartTag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 xml:space="preserve"> от краевого центра. В составе административно-территориального деления района находятся 18 сельсоветов, 29 населенных пунктов. Площадь района составляет 54,0 тыс. кв. км</w:t>
      </w:r>
      <w:proofErr w:type="gramStart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 xml:space="preserve"> ,</w:t>
      </w:r>
      <w:proofErr w:type="gramEnd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 xml:space="preserve"> с численностью населения 47492 человек. Обладая обширной территорией и большим количеством строящихся крупных промышленных объектов, </w:t>
      </w:r>
      <w:proofErr w:type="spellStart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подвержен риску возникновения опасных природных явлений и аварийных ситуаций техногенного характера:</w:t>
      </w:r>
    </w:p>
    <w:p w:rsidR="00CF0E93" w:rsidRPr="00CF0E93" w:rsidRDefault="00CF0E93" w:rsidP="00CF0E93">
      <w:pPr>
        <w:numPr>
          <w:ilvl w:val="0"/>
          <w:numId w:val="35"/>
        </w:numPr>
        <w:spacing w:after="0" w:line="240" w:lineRule="auto"/>
        <w:ind w:left="12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крупных производственных аварий и пожаров;</w:t>
      </w:r>
    </w:p>
    <w:p w:rsidR="00CF0E93" w:rsidRPr="00CF0E93" w:rsidRDefault="00CF0E93" w:rsidP="00CF0E93">
      <w:pPr>
        <w:numPr>
          <w:ilvl w:val="0"/>
          <w:numId w:val="35"/>
        </w:numPr>
        <w:spacing w:after="0" w:line="240" w:lineRule="auto"/>
        <w:ind w:left="12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лесных пожаров;</w:t>
      </w:r>
    </w:p>
    <w:p w:rsidR="00CF0E93" w:rsidRPr="00CF0E93" w:rsidRDefault="00CF0E93" w:rsidP="00CF0E93">
      <w:pPr>
        <w:numPr>
          <w:ilvl w:val="0"/>
          <w:numId w:val="35"/>
        </w:numPr>
        <w:spacing w:after="0" w:line="240" w:lineRule="auto"/>
        <w:ind w:left="12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наводнений и паводков;</w:t>
      </w:r>
    </w:p>
    <w:p w:rsidR="00CF0E93" w:rsidRPr="00CF0E93" w:rsidRDefault="00CF0E93" w:rsidP="00CF0E93">
      <w:pPr>
        <w:numPr>
          <w:ilvl w:val="0"/>
          <w:numId w:val="35"/>
        </w:numPr>
        <w:spacing w:after="0" w:line="240" w:lineRule="auto"/>
        <w:ind w:left="12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аварий и крушений на железнодорожном транспорте;</w:t>
      </w:r>
    </w:p>
    <w:p w:rsidR="00CF0E93" w:rsidRPr="00CF0E93" w:rsidRDefault="00CF0E93" w:rsidP="00CF0E93">
      <w:pPr>
        <w:numPr>
          <w:ilvl w:val="0"/>
          <w:numId w:val="35"/>
        </w:numPr>
        <w:spacing w:after="0" w:line="240" w:lineRule="auto"/>
        <w:ind w:left="12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авиакатастроф;</w:t>
      </w:r>
    </w:p>
    <w:p w:rsidR="00CF0E93" w:rsidRPr="00CF0E93" w:rsidRDefault="00CF0E93" w:rsidP="00CF0E93">
      <w:pPr>
        <w:numPr>
          <w:ilvl w:val="0"/>
          <w:numId w:val="35"/>
        </w:numPr>
        <w:spacing w:after="0" w:line="240" w:lineRule="auto"/>
        <w:ind w:left="12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аварий на коммунально-энергетических сетях;</w:t>
      </w:r>
    </w:p>
    <w:p w:rsidR="00CF0E93" w:rsidRPr="00CF0E93" w:rsidRDefault="00CF0E93" w:rsidP="00CF0E93">
      <w:pPr>
        <w:numPr>
          <w:ilvl w:val="0"/>
          <w:numId w:val="35"/>
        </w:numPr>
        <w:spacing w:after="0" w:line="240" w:lineRule="auto"/>
        <w:ind w:left="12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взрывов при транспортировке и хранении взрывчатых материалов;</w:t>
      </w:r>
    </w:p>
    <w:p w:rsidR="00CF0E93" w:rsidRPr="00CF0E93" w:rsidRDefault="00CF0E93" w:rsidP="00CF0E93">
      <w:pPr>
        <w:numPr>
          <w:ilvl w:val="0"/>
          <w:numId w:val="35"/>
        </w:numPr>
        <w:spacing w:after="0" w:line="240" w:lineRule="auto"/>
        <w:ind w:left="12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аварийных разливов нефтепродуктов.</w:t>
      </w:r>
    </w:p>
    <w:p w:rsidR="00CF0E93" w:rsidRPr="00CF0E93" w:rsidRDefault="00CF0E93" w:rsidP="00CF0E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На территории Богучанского района существует риск возникновения чрезвычайной ситуации, связанной с катастрофическим затоплением при разрушении плотин гидроузлов. В этом случае в зону затопления попадает 15 населенных пунктов, расположенных вдоль реки Ангара, с численностью населения 27 764 чел. (58,4 % населения).</w:t>
      </w:r>
    </w:p>
    <w:p w:rsidR="00CF0E93" w:rsidRPr="00CF0E93" w:rsidRDefault="00CF0E93" w:rsidP="00CF0E93">
      <w:pPr>
        <w:tabs>
          <w:tab w:val="left" w:pos="709"/>
        </w:tabs>
        <w:spacing w:after="0" w:line="240" w:lineRule="auto"/>
        <w:ind w:left="20" w:right="10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 xml:space="preserve">На территории Богучанского района расположены 3 организации, эксплуатирующие 3 </w:t>
      </w:r>
      <w:proofErr w:type="spellStart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пожаровзрывоопасных</w:t>
      </w:r>
      <w:proofErr w:type="spellEnd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 xml:space="preserve"> объекта.</w:t>
      </w:r>
    </w:p>
    <w:p w:rsidR="00CF0E93" w:rsidRPr="00CF0E93" w:rsidRDefault="00CF0E93" w:rsidP="00CF0E93">
      <w:pPr>
        <w:spacing w:after="0" w:line="240" w:lineRule="auto"/>
        <w:ind w:left="20" w:right="10" w:firstLine="68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В 2013 году на территории района произошло 2 </w:t>
      </w:r>
      <w:proofErr w:type="gramStart"/>
      <w:r w:rsidRPr="00CF0E9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чрезвычайных</w:t>
      </w:r>
      <w:proofErr w:type="gramEnd"/>
      <w:r w:rsidRPr="00CF0E9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ситуации, связанные с лесными пожарами, муниципального характера.</w:t>
      </w:r>
    </w:p>
    <w:p w:rsidR="00CF0E93" w:rsidRPr="00CF0E93" w:rsidRDefault="00CF0E93" w:rsidP="00CF0E9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За </w:t>
      </w:r>
      <w:r w:rsidRPr="00CF0E93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2013 год в населенных пунктах</w:t>
      </w:r>
      <w:r w:rsidRPr="00CF0E93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района произошло 103 пожара. В результате, на пожарах погибло 11 человек, травмировано – 4 человека. Материальный ущерб от пожаров составил 24 618 279 рублей.</w:t>
      </w:r>
    </w:p>
    <w:p w:rsidR="00CF0E93" w:rsidRPr="00CF0E93" w:rsidRDefault="00CF0E93" w:rsidP="00CF0E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С начала пожароопасного сезона 2014 года на территории района зарегистрировано 267 лесных пожаров на общей площади 40 585,1 га (за предыдущий год зарегистрировано 210 лесных пожаров на общей площади 3 470 га).</w:t>
      </w:r>
    </w:p>
    <w:p w:rsidR="00CF0E93" w:rsidRPr="00CF0E93" w:rsidRDefault="00CF0E93" w:rsidP="00CF0E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В целях снижения рисков возникновения опасных природных явлений и аварийных ситуаций техногенного характера требуется наличие соответствующей подпрограммы по предупреждению и помощи населению района в чрезвычайных ситуациях, а также использование информационно-коммуникационных технологий для обеспечения безопасности населения.</w:t>
      </w:r>
    </w:p>
    <w:p w:rsidR="00CF0E93" w:rsidRPr="00CF0E93" w:rsidRDefault="00CF0E93" w:rsidP="00CF0E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Реализация мероприятий подпрограммы повысит общую защищенность населения Богучанского района от чрезвычайных ситуаций, позволит сократить время оповещения населения на основе осуществления мероприятий, согласованных между собой по срокам, ресурсам и исполнителям.</w:t>
      </w:r>
    </w:p>
    <w:p w:rsidR="00CF0E93" w:rsidRPr="00CF0E93" w:rsidRDefault="00CF0E93" w:rsidP="00CF0E9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0E93" w:rsidRPr="00CF0E93" w:rsidRDefault="00CF0E93" w:rsidP="00CF0E9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 w:cs="Calibri"/>
          <w:sz w:val="20"/>
          <w:szCs w:val="20"/>
          <w:lang w:eastAsia="ru-RU"/>
        </w:rPr>
        <w:t>2.2. Основная цель, задачи, этапы и сроки выполнения подпрограммы, целевые индикаторы</w:t>
      </w:r>
    </w:p>
    <w:p w:rsidR="00CF0E93" w:rsidRPr="00CF0E93" w:rsidRDefault="00CF0E93" w:rsidP="00CF0E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0E93" w:rsidRPr="00CF0E93" w:rsidRDefault="00CF0E93" w:rsidP="00CF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ab/>
        <w:t>Целью подпрограммы является последовательное снижение рисков чрезвычайных ситуаций, повышение защищенности населения и территории Богучанского района, а также оперативное информирование об угрозе природного и техногенного характера, опасностях военного времени.</w:t>
      </w:r>
    </w:p>
    <w:p w:rsidR="00CF0E93" w:rsidRPr="00CF0E93" w:rsidRDefault="00CF0E93" w:rsidP="00CF0E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F0E93">
        <w:rPr>
          <w:rFonts w:ascii="Times New Roman" w:eastAsia="Times New Roman" w:hAnsi="Times New Roman" w:cs="Arial"/>
          <w:sz w:val="20"/>
          <w:szCs w:val="20"/>
          <w:lang w:eastAsia="ru-RU"/>
        </w:rPr>
        <w:t>Данная цель будет достигнута за счет реализации следующих задач</w:t>
      </w: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CF0E93" w:rsidRPr="00CF0E93" w:rsidRDefault="00CF0E93" w:rsidP="00CF0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территории Богучанского района.</w:t>
      </w:r>
    </w:p>
    <w:p w:rsidR="00CF0E93" w:rsidRPr="00CF0E93" w:rsidRDefault="00CF0E93" w:rsidP="00CF0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2. Организация оповещения жителей населенных пунктов межселенных территорий Богучанского района о возникновении лесных пожаров, других чрезвычайных ситуациях и опасностях мирного и военного времени.</w:t>
      </w:r>
    </w:p>
    <w:p w:rsidR="00CF0E93" w:rsidRPr="00CF0E93" w:rsidRDefault="00CF0E93" w:rsidP="00CF0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3. Организация противопожарной пропаганды, а также информирование населения о правилах безопасного поведения на водных объектах по средствам информационно-коммуникационных технологий.</w:t>
      </w:r>
    </w:p>
    <w:p w:rsidR="00CF0E93" w:rsidRPr="00CF0E93" w:rsidRDefault="00CF0E93" w:rsidP="00CF0E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Решение задачи 1 «Обеспечение предупреждения возникновения и развития ЧС природного и техногенного характера, снижение ущерба и потерь от ЧС на территории Богучанского района» осуществляется посредством реализации мероприятий 1.1. - 1.3. подпрограммы:</w:t>
      </w:r>
    </w:p>
    <w:p w:rsidR="00CF0E93" w:rsidRPr="00CF0E93" w:rsidRDefault="00CF0E93" w:rsidP="00CF0E93">
      <w:pPr>
        <w:autoSpaceDE w:val="0"/>
        <w:autoSpaceDN w:val="0"/>
        <w:spacing w:after="0" w:line="240" w:lineRule="auto"/>
        <w:ind w:left="-67" w:firstLine="78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 xml:space="preserve">1.1. Приобретение, установка элементов системы оповещения для поселений, находящихся в зоне действия потенциальных рисков </w:t>
      </w:r>
      <w:proofErr w:type="spellStart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БоГЭС</w:t>
      </w:r>
      <w:proofErr w:type="spellEnd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CF0E93" w:rsidRPr="00CF0E93" w:rsidRDefault="00CF0E93" w:rsidP="00CF0E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Предполагается для оперативного оповещения населения (всего 27 764 чел.) 11 поселений, находящихся в зоне потенциальных рисков </w:t>
      </w:r>
      <w:proofErr w:type="spellStart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БоГЭС</w:t>
      </w:r>
      <w:proofErr w:type="spellEnd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 xml:space="preserve">, приобрести оконечные системы автономных приемных модулей с сиренами и громкоговорителями и пульт управления, размещаемый на рабочем месте оперативного дежурного ЕДДС МО </w:t>
      </w:r>
      <w:proofErr w:type="spellStart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район. (Данное мероприятие с 2016 года не выполняется по причине отсутствия финансирования).</w:t>
      </w:r>
    </w:p>
    <w:p w:rsidR="00CF0E93" w:rsidRPr="00CF0E93" w:rsidRDefault="00CF0E93" w:rsidP="00CF0E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0E93" w:rsidRPr="00CF0E93" w:rsidRDefault="00CF0E93" w:rsidP="00CF0E93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 xml:space="preserve">1.2. Развитие и содержание ЕДДС МО </w:t>
      </w:r>
      <w:proofErr w:type="spellStart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район.</w:t>
      </w:r>
    </w:p>
    <w:p w:rsidR="00CF0E93" w:rsidRPr="00CF0E93" w:rsidRDefault="00CF0E93" w:rsidP="00CF0E93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0E93" w:rsidRPr="00CF0E93" w:rsidRDefault="00CF0E93" w:rsidP="00CF0E93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 xml:space="preserve">В рамках реализации мероприятия 1.2. подпрограммы предусматривается увеличить площадь помещения оперативного дежурного ЕДДС. Также сюда будут включены затраты на содержании ЕДДС МО </w:t>
      </w:r>
      <w:proofErr w:type="spellStart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приобретение технических средств и офисной мебели.</w:t>
      </w:r>
    </w:p>
    <w:p w:rsidR="00CF0E93" w:rsidRPr="00CF0E93" w:rsidRDefault="00CF0E93" w:rsidP="00CF0E9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1.3. Субсидия бюджету Богучанского района на частичное финансирование (возмещение) расходов на содержание ЕДДС МО </w:t>
      </w:r>
      <w:proofErr w:type="spellStart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а так же на приобретение оборудования для нужд ЕДДС.</w:t>
      </w:r>
    </w:p>
    <w:p w:rsidR="00CF0E93" w:rsidRPr="00CF0E93" w:rsidRDefault="00CF0E93" w:rsidP="00CF0E93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Решение задачи 2 «Организация оповещения жителей населенных пунктов межселенных территорий Богучанского района о возникновении лесных пожаров, других чрезвычайных ситуациях и опасностях мирного и военного времени» осуществляется посредством реализации мероприятий 2.1. - 2.3. подпрограммы:</w:t>
      </w:r>
    </w:p>
    <w:p w:rsidR="00CF0E93" w:rsidRPr="00CF0E93" w:rsidRDefault="00CF0E93" w:rsidP="00CF0E93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 xml:space="preserve">2.1. Население д. Каменка оповещается путем использования телефонной связи оперативным дежурным ЕДДС МО </w:t>
      </w:r>
      <w:proofErr w:type="spellStart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для общения со старостой д. Каменка.</w:t>
      </w:r>
    </w:p>
    <w:p w:rsidR="00CF0E93" w:rsidRPr="00CF0E93" w:rsidRDefault="00CF0E93" w:rsidP="00CF0E93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 xml:space="preserve">При отсутствии телефонной связи, а также во время перерывов в работе </w:t>
      </w:r>
      <w:proofErr w:type="spellStart"/>
      <w:proofErr w:type="gramStart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дизель-генератора</w:t>
      </w:r>
      <w:proofErr w:type="spellEnd"/>
      <w:proofErr w:type="gramEnd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 xml:space="preserve"> сигналы оповещения доводятся до старосты нарочным по согласованию между администрацией Богучанского района и </w:t>
      </w:r>
      <w:proofErr w:type="spellStart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Нижнетерянского</w:t>
      </w:r>
      <w:proofErr w:type="spellEnd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сельсовета.</w:t>
      </w:r>
    </w:p>
    <w:p w:rsidR="00CF0E93" w:rsidRPr="00CF0E93" w:rsidRDefault="00CF0E93" w:rsidP="00CF0E93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 xml:space="preserve">2.2. Население д. Прилуки оповещается с помощью вертолетов авиакомпаний, базирующихся в аэропорту с. </w:t>
      </w:r>
      <w:proofErr w:type="spellStart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находящихся на дежурстве по сан</w:t>
      </w:r>
      <w:proofErr w:type="gramStart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gramEnd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proofErr w:type="gramEnd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аданию.</w:t>
      </w:r>
    </w:p>
    <w:p w:rsidR="00CF0E93" w:rsidRPr="00CF0E93" w:rsidRDefault="00CF0E93" w:rsidP="00CF0E93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 xml:space="preserve">В период с мая по октябрь оповещение населения д. Прилуки производить с использованием воздушных судов </w:t>
      </w:r>
      <w:proofErr w:type="spellStart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Лесопожарного</w:t>
      </w:r>
      <w:proofErr w:type="spellEnd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 xml:space="preserve"> центра Красноярского края. При этом в первую очередь используются воздушные суда </w:t>
      </w:r>
      <w:proofErr w:type="spellStart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Чуноярского</w:t>
      </w:r>
      <w:proofErr w:type="spellEnd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авиаотделения</w:t>
      </w:r>
      <w:proofErr w:type="spellEnd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Лесопожарного</w:t>
      </w:r>
      <w:proofErr w:type="spellEnd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 xml:space="preserve"> центра (п. Осиновый Мыс). </w:t>
      </w:r>
    </w:p>
    <w:p w:rsidR="00CF0E93" w:rsidRPr="00CF0E93" w:rsidRDefault="00CF0E93" w:rsidP="00CF0E93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Стоимость одного часа работы вертолета около 80 тыс. рублей.</w:t>
      </w:r>
    </w:p>
    <w:p w:rsidR="00CF0E93" w:rsidRPr="00CF0E93" w:rsidRDefault="00CF0E93" w:rsidP="00CF0E93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2.3. В д. Заимка постоянно проживающего населения нет. При необходимости будут использованы посыльные на автомобильном транспорте администрации Богучанского района.</w:t>
      </w:r>
    </w:p>
    <w:p w:rsidR="00CF0E93" w:rsidRPr="00CF0E93" w:rsidRDefault="00CF0E93" w:rsidP="00CF0E9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Решение задачи 3 «Организация противопожарной пропаганды, а также информирование населения о правилах безопасного поведения на водных объектах по средствам информационно-коммуникационных технологий» осуществляется посредством реализации мероприятий 1.1:</w:t>
      </w:r>
    </w:p>
    <w:p w:rsidR="00CF0E93" w:rsidRPr="00CF0E93" w:rsidRDefault="00CF0E93" w:rsidP="00CF0E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1.1. Изготовление и размещение видеопродукции.</w:t>
      </w:r>
    </w:p>
    <w:p w:rsidR="00CF0E93" w:rsidRPr="00CF0E93" w:rsidRDefault="00CF0E93" w:rsidP="00CF0E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Предполагается изготовление и размещение соответствующих сюжетов в течени</w:t>
      </w:r>
      <w:proofErr w:type="gramStart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proofErr w:type="gramEnd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 xml:space="preserve"> всего пожароопасного и купального сезонов.</w:t>
      </w:r>
    </w:p>
    <w:p w:rsidR="00CF0E93" w:rsidRPr="00CF0E93" w:rsidRDefault="00CF0E93" w:rsidP="00CF0E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Целевыми индикаторами достижения цели и решения задач подпрограммы являются:</w:t>
      </w:r>
    </w:p>
    <w:p w:rsidR="00CF0E93" w:rsidRPr="00CF0E93" w:rsidRDefault="00CF0E93" w:rsidP="00CF0E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- не допущение погибших в результате чрезвычайных ситуаций природного и техногенного характера на территории Богучанского района;</w:t>
      </w:r>
    </w:p>
    <w:p w:rsidR="00CF0E93" w:rsidRPr="00CF0E93" w:rsidRDefault="00CF0E93" w:rsidP="00CF0E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- увеличение числа населения, оповещаемого об угрозе ЧС природного и техногенного характера.</w:t>
      </w:r>
    </w:p>
    <w:p w:rsidR="00CF0E93" w:rsidRPr="00CF0E93" w:rsidRDefault="00CF0E93" w:rsidP="00CF0E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Срок реализации подпрограммы: 2014 - 2021 годы.</w:t>
      </w:r>
    </w:p>
    <w:p w:rsidR="00CF0E93" w:rsidRPr="00CF0E93" w:rsidRDefault="00CF0E93" w:rsidP="00CF0E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 w:cs="Arial"/>
          <w:sz w:val="20"/>
          <w:szCs w:val="20"/>
          <w:lang w:eastAsia="ru-RU"/>
        </w:rPr>
        <w:t>Решение поставленной цели и задачи определяется достижением целевых индикаторов, представленных в приложении № 1 к настоящей подпрограмме.</w:t>
      </w:r>
    </w:p>
    <w:p w:rsidR="00CF0E93" w:rsidRPr="00CF0E93" w:rsidRDefault="00CF0E93" w:rsidP="00CF0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CF0E93" w:rsidRPr="00CF0E93" w:rsidRDefault="00CF0E93" w:rsidP="00CF0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2.3. Механизм реализации мероприятий подпрограммы</w:t>
      </w:r>
    </w:p>
    <w:p w:rsidR="00CF0E93" w:rsidRPr="00CF0E93" w:rsidRDefault="00CF0E93" w:rsidP="00CF0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0E93" w:rsidRPr="00CF0E93" w:rsidRDefault="00CF0E93" w:rsidP="00CF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ab/>
        <w:t>Главным распорядителем бюджетных и краевых средств на выполнение мероприятий подпрограммы являются администрация Богучанского района,</w:t>
      </w:r>
      <w:r w:rsidRPr="00CF0E9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МКУ «МПЧ № 1».</w:t>
      </w:r>
    </w:p>
    <w:p w:rsidR="00CF0E93" w:rsidRPr="00CF0E93" w:rsidRDefault="00CF0E93" w:rsidP="00CF0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Финансирование мероприятий, предусмотренных подпрограммой, осуществляется согласно бюджетным заявкам от распорядителей районных и краевых бюджетных средств.</w:t>
      </w:r>
    </w:p>
    <w:p w:rsidR="00CF0E93" w:rsidRPr="00CF0E93" w:rsidRDefault="00CF0E93" w:rsidP="00CF0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При поступлении средств на лицевой счет распорядителя, производятся кассовые расходы.</w:t>
      </w:r>
    </w:p>
    <w:p w:rsidR="00CF0E93" w:rsidRPr="00CF0E93" w:rsidRDefault="00CF0E93" w:rsidP="00CF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0E93" w:rsidRPr="00CF0E93" w:rsidRDefault="00CF0E93" w:rsidP="00CF0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 xml:space="preserve">2.4. Управление подпрограммой и </w:t>
      </w:r>
      <w:proofErr w:type="gramStart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 xml:space="preserve">контроль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за</w:t>
      </w:r>
      <w:proofErr w:type="gramEnd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 xml:space="preserve"> ходом ее выполнения</w:t>
      </w:r>
    </w:p>
    <w:p w:rsidR="00CF0E93" w:rsidRPr="00CF0E93" w:rsidRDefault="00CF0E93" w:rsidP="00CF0E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0E93" w:rsidRPr="00CF0E93" w:rsidRDefault="00CF0E93" w:rsidP="00CF0E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Текущее управление реализацией подпрограммы осуществляется исполнителем подпрограммы – отдел по делам ГО, ЧС и ПБ администрации Богучанского района.</w:t>
      </w:r>
    </w:p>
    <w:p w:rsidR="00CF0E93" w:rsidRPr="00CF0E93" w:rsidRDefault="00CF0E93" w:rsidP="00CF0E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Управление подпрограммой и </w:t>
      </w:r>
      <w:proofErr w:type="gramStart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 xml:space="preserve"> ходом ее выполнения осуществляется в соответствии с </w:t>
      </w:r>
      <w:hyperlink r:id="rId15" w:history="1">
        <w:r w:rsidRPr="00CF0E93">
          <w:rPr>
            <w:rFonts w:ascii="Times New Roman" w:eastAsia="Times New Roman" w:hAnsi="Times New Roman"/>
            <w:sz w:val="20"/>
            <w:szCs w:val="20"/>
            <w:lang w:eastAsia="ru-RU"/>
          </w:rPr>
          <w:t>Порядком</w:t>
        </w:r>
      </w:hyperlink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</w:p>
    <w:p w:rsidR="00CF0E93" w:rsidRPr="00CF0E93" w:rsidRDefault="00CF0E93" w:rsidP="00CF0E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 xml:space="preserve">Контроль за целевым и эффективным использованием средств, предусмотренных на реализацию мероприятий подпрограммы, осуществляется </w:t>
      </w:r>
      <w:r w:rsidRPr="00CF0E93">
        <w:rPr>
          <w:rFonts w:ascii="Times New Roman" w:hAnsi="Times New Roman"/>
          <w:sz w:val="20"/>
          <w:szCs w:val="20"/>
        </w:rPr>
        <w:t>отделом по делам ГО, ЧС и ПБ администрации Богучанского района</w:t>
      </w: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 xml:space="preserve"> и финансовым управлением администрации Богучанского района.</w:t>
      </w:r>
    </w:p>
    <w:p w:rsidR="00CF0E93" w:rsidRPr="00CF0E93" w:rsidRDefault="00CF0E93" w:rsidP="00CF0E9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Ответственным за подготовку и представление отчетных данных является отдел по делам ГО, ЧС и ПБ администрации Богучанского район</w:t>
      </w:r>
      <w:r w:rsidRPr="00CF0E93">
        <w:rPr>
          <w:rFonts w:ascii="Times New Roman" w:hAnsi="Times New Roman"/>
          <w:sz w:val="20"/>
          <w:szCs w:val="20"/>
        </w:rPr>
        <w:t>.</w:t>
      </w:r>
    </w:p>
    <w:p w:rsidR="00CF0E93" w:rsidRPr="00CF0E93" w:rsidRDefault="00CF0E93" w:rsidP="00CF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0E93" w:rsidRPr="00CF0E93" w:rsidRDefault="00CF0E93" w:rsidP="00CF0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2.5. Оценка социально-экономической эффективности</w:t>
      </w:r>
    </w:p>
    <w:p w:rsidR="00CF0E93" w:rsidRPr="00CF0E93" w:rsidRDefault="00CF0E93" w:rsidP="00CF0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0E93" w:rsidRPr="00CF0E93" w:rsidRDefault="00CF0E93" w:rsidP="00CF0E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Оценка социально-экономической эффективности проводится отделом по делам ГО, ЧС и ПБ администрации Богучанского район.</w:t>
      </w:r>
    </w:p>
    <w:p w:rsidR="00CF0E93" w:rsidRPr="00CF0E93" w:rsidRDefault="00CF0E93" w:rsidP="00CF0E9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CF0E93">
        <w:rPr>
          <w:rFonts w:ascii="Times New Roman" w:hAnsi="Times New Roman"/>
          <w:sz w:val="20"/>
          <w:szCs w:val="20"/>
        </w:rPr>
        <w:t>целевых индикаторов и показателей подпрограммы, а также мероприятий в установленные сроки.</w:t>
      </w:r>
    </w:p>
    <w:p w:rsidR="00CF0E93" w:rsidRPr="00CF0E93" w:rsidRDefault="00CF0E93" w:rsidP="00CF0E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В ходе реализации подпрограммы будут выполнены следующие показатели, в том числе:</w:t>
      </w:r>
    </w:p>
    <w:p w:rsidR="00CF0E93" w:rsidRPr="00CF0E93" w:rsidRDefault="00CF0E93" w:rsidP="00CF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F0E93">
        <w:rPr>
          <w:rFonts w:ascii="Times New Roman" w:hAnsi="Times New Roman"/>
          <w:sz w:val="20"/>
          <w:szCs w:val="20"/>
        </w:rPr>
        <w:t>не допущение погибших в результате чрезвычайных ситуаций природного и техногенного характера на территории Богучанского района к 2021 году 100 % от среднего показателя 2010 -2012 годов;</w:t>
      </w:r>
    </w:p>
    <w:p w:rsidR="00CF0E93" w:rsidRPr="00CF0E93" w:rsidRDefault="00CF0E93" w:rsidP="00CF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F0E93">
        <w:rPr>
          <w:rFonts w:ascii="Times New Roman" w:hAnsi="Times New Roman"/>
          <w:sz w:val="20"/>
          <w:szCs w:val="20"/>
        </w:rPr>
        <w:t xml:space="preserve">увеличение числа населения, оповещаемого об угрозе ЧС природного и техногенного характера, к 2016 году 43,8 % от общего количества оповещаемого населения. </w:t>
      </w:r>
    </w:p>
    <w:p w:rsidR="00CF0E93" w:rsidRPr="00CF0E93" w:rsidRDefault="00CF0E93" w:rsidP="00CF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F0E93">
        <w:rPr>
          <w:rFonts w:ascii="Times New Roman" w:hAnsi="Times New Roman"/>
          <w:sz w:val="20"/>
          <w:szCs w:val="20"/>
        </w:rPr>
        <w:t>Подпрограмма не содержит мероприятий, направленных на изменение состояния окружающей среды.</w:t>
      </w:r>
    </w:p>
    <w:p w:rsidR="00CF0E93" w:rsidRPr="00CF0E93" w:rsidRDefault="00CF0E93" w:rsidP="00CF0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CF0E93" w:rsidRPr="00CF0E93" w:rsidRDefault="00CF0E93" w:rsidP="00CF0E9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2.6. Мероприятия подпрограммы</w:t>
      </w:r>
    </w:p>
    <w:p w:rsidR="00CF0E93" w:rsidRPr="00CF0E93" w:rsidRDefault="00CF0E93" w:rsidP="00CF0E9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0E93" w:rsidRPr="00CF0E93" w:rsidRDefault="00CF0E93" w:rsidP="00CF0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Мероприятия подпрограммы приведены в приложении № 2</w:t>
      </w:r>
    </w:p>
    <w:p w:rsidR="00CF0E93" w:rsidRPr="00CF0E93" w:rsidRDefault="00CF0E93" w:rsidP="00CF0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0E93" w:rsidRPr="00CF0E93" w:rsidRDefault="00CF0E93" w:rsidP="00CF0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CF0E93" w:rsidRPr="00CF0E93" w:rsidRDefault="00CF0E93" w:rsidP="00CF0E9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0E93" w:rsidRPr="00CF0E93" w:rsidRDefault="00CF0E93" w:rsidP="00CF0E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Всего 21 662 624,67 рублей, из них районный бюджет </w:t>
      </w:r>
    </w:p>
    <w:p w:rsidR="00CF0E93" w:rsidRPr="00CF0E93" w:rsidRDefault="00CF0E93" w:rsidP="00CF0E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19 510 324,67 рублей;</w:t>
      </w:r>
    </w:p>
    <w:p w:rsidR="00CF0E93" w:rsidRPr="00CF0E93" w:rsidRDefault="00CF0E93" w:rsidP="00CF0E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годам:</w:t>
      </w:r>
    </w:p>
    <w:p w:rsidR="00CF0E93" w:rsidRPr="00CF0E93" w:rsidRDefault="00CF0E93" w:rsidP="00CF0E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2014 год – 1 227 879,11  рублей; </w:t>
      </w:r>
    </w:p>
    <w:p w:rsidR="00CF0E93" w:rsidRPr="00CF0E93" w:rsidRDefault="00CF0E93" w:rsidP="00CF0E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2015 год – 2 425 313,36  рублей;</w:t>
      </w:r>
    </w:p>
    <w:p w:rsidR="00CF0E93" w:rsidRPr="00CF0E93" w:rsidRDefault="00CF0E93" w:rsidP="00CF0E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2016 год – 1 223 189,68  рублей;</w:t>
      </w:r>
    </w:p>
    <w:p w:rsidR="00CF0E93" w:rsidRPr="00CF0E93" w:rsidRDefault="00CF0E93" w:rsidP="00CF0E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2017 год – 2 687 715,04  рублей;</w:t>
      </w:r>
    </w:p>
    <w:p w:rsidR="00CF0E93" w:rsidRPr="00CF0E93" w:rsidRDefault="00CF0E93" w:rsidP="00CF0E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2018 год – 3 045 742,91  рублей;</w:t>
      </w:r>
    </w:p>
    <w:p w:rsidR="00CF0E93" w:rsidRPr="00CF0E93" w:rsidRDefault="00CF0E93" w:rsidP="00CF0E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2019 год – 3 096 600,57  рублей;</w:t>
      </w:r>
    </w:p>
    <w:p w:rsidR="00CF0E93" w:rsidRPr="00CF0E93" w:rsidRDefault="00CF0E93" w:rsidP="00CF0E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2020 год – 2 901 942,00  рублей;</w:t>
      </w:r>
    </w:p>
    <w:p w:rsidR="00CF0E93" w:rsidRPr="00CF0E93" w:rsidRDefault="00CF0E93" w:rsidP="00CF0E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2021 год – 2 901 942,00  рублей;</w:t>
      </w:r>
    </w:p>
    <w:p w:rsidR="00CF0E93" w:rsidRPr="00CF0E93" w:rsidRDefault="00CF0E93" w:rsidP="00CF0E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Краевой бюджет - 2</w:t>
      </w:r>
      <w:r w:rsidRPr="00CF0E93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 </w:t>
      </w:r>
      <w:r w:rsidRPr="00CF0E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152</w:t>
      </w:r>
      <w:r w:rsidRPr="00CF0E93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 </w:t>
      </w:r>
      <w:r w:rsidRPr="00CF0E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300,00 рублей; </w:t>
      </w:r>
    </w:p>
    <w:p w:rsidR="00CF0E93" w:rsidRPr="00CF0E93" w:rsidRDefault="00CF0E93" w:rsidP="00CF0E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том числе по годам: </w:t>
      </w:r>
    </w:p>
    <w:p w:rsidR="00CF0E93" w:rsidRPr="00CF0E93" w:rsidRDefault="00CF0E93" w:rsidP="00CF0E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2014 год – 0 рублей;</w:t>
      </w:r>
    </w:p>
    <w:p w:rsidR="00CF0E93" w:rsidRPr="00CF0E93" w:rsidRDefault="00CF0E93" w:rsidP="00CF0E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2015 год – 0 рублей;</w:t>
      </w:r>
    </w:p>
    <w:p w:rsidR="00CF0E93" w:rsidRPr="00CF0E93" w:rsidRDefault="00CF0E93" w:rsidP="00CF0E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2016 год – 1</w:t>
      </w:r>
      <w:r w:rsidRPr="00CF0E93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 </w:t>
      </w:r>
      <w:r w:rsidRPr="00CF0E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483</w:t>
      </w:r>
      <w:r w:rsidRPr="00CF0E93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 </w:t>
      </w:r>
      <w:r w:rsidRPr="00CF0E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900,00 рублей;</w:t>
      </w:r>
    </w:p>
    <w:p w:rsidR="00CF0E93" w:rsidRPr="00CF0E93" w:rsidRDefault="00CF0E93" w:rsidP="00CF0E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2017 год  – 343 400,00 рублей;</w:t>
      </w:r>
    </w:p>
    <w:p w:rsidR="00CF0E93" w:rsidRPr="00CF0E93" w:rsidRDefault="00CF0E93" w:rsidP="00CF0E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2018 год  – 260 000,00 рублей;</w:t>
      </w:r>
    </w:p>
    <w:p w:rsidR="00CF0E93" w:rsidRPr="00CF0E93" w:rsidRDefault="00CF0E93" w:rsidP="00CF0E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2019 год  – 65 000,00 рублей;</w:t>
      </w:r>
    </w:p>
    <w:p w:rsidR="00CF0E93" w:rsidRPr="00CF0E93" w:rsidRDefault="00CF0E93" w:rsidP="00CF0E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2020 год  – 0 рублей;</w:t>
      </w:r>
    </w:p>
    <w:p w:rsidR="00CF0E93" w:rsidRPr="00CF0E93" w:rsidRDefault="00CF0E93" w:rsidP="00CF0E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F0E9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2021 год –  0 рублей;</w:t>
      </w:r>
    </w:p>
    <w:p w:rsidR="00A952A9" w:rsidRPr="00CF0E93" w:rsidRDefault="00A952A9" w:rsidP="00CF0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16497C" w:rsidRPr="0016497C" w:rsidTr="0016497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497C" w:rsidRDefault="0016497C" w:rsidP="0016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49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Богучанского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13.05.19г № 436-П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2 </w:t>
            </w:r>
          </w:p>
          <w:p w:rsidR="0016497C" w:rsidRDefault="0016497C" w:rsidP="0016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49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подпрограмме  "Предупреждение и помощь</w:t>
            </w:r>
          </w:p>
          <w:p w:rsidR="00AF38AE" w:rsidRDefault="0016497C" w:rsidP="0016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49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населению района в чрезвычайных ситуациях,                                                                                                                              а также использование информационно-коммуникационных </w:t>
            </w:r>
          </w:p>
          <w:p w:rsidR="00AF38AE" w:rsidRDefault="0016497C" w:rsidP="0016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49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технологий для обеспечения безопасности </w:t>
            </w:r>
          </w:p>
          <w:p w:rsidR="0016497C" w:rsidRPr="0016497C" w:rsidRDefault="0016497C" w:rsidP="001649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49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населения района" на 2014 - 2021 годы  </w:t>
            </w:r>
          </w:p>
        </w:tc>
      </w:tr>
    </w:tbl>
    <w:p w:rsidR="00A952A9" w:rsidRPr="00CF0E93" w:rsidRDefault="00A952A9" w:rsidP="00CF0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754"/>
        <w:gridCol w:w="731"/>
        <w:gridCol w:w="396"/>
        <w:gridCol w:w="367"/>
        <w:gridCol w:w="598"/>
        <w:gridCol w:w="329"/>
        <w:gridCol w:w="613"/>
        <w:gridCol w:w="613"/>
        <w:gridCol w:w="613"/>
        <w:gridCol w:w="613"/>
        <w:gridCol w:w="613"/>
        <w:gridCol w:w="613"/>
        <w:gridCol w:w="613"/>
        <w:gridCol w:w="613"/>
        <w:gridCol w:w="650"/>
        <w:gridCol w:w="841"/>
      </w:tblGrid>
      <w:tr w:rsidR="00AF38AE" w:rsidRPr="00AF38AE" w:rsidTr="00AF38AE">
        <w:trPr>
          <w:trHeight w:val="20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ГРБС</w:t>
            </w:r>
          </w:p>
        </w:tc>
        <w:tc>
          <w:tcPr>
            <w:tcW w:w="6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                      классификации </w:t>
            </w:r>
          </w:p>
        </w:tc>
        <w:tc>
          <w:tcPr>
            <w:tcW w:w="341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рублей), годы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(в натуральном выражении)  </w:t>
            </w:r>
          </w:p>
        </w:tc>
      </w:tr>
      <w:tr w:rsidR="00AF38AE" w:rsidRPr="00AF38AE" w:rsidTr="00AF38AE">
        <w:trPr>
          <w:trHeight w:val="20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</w:t>
            </w:r>
            <w:proofErr w:type="spellEnd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32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района" на 2014 - 2021 годы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38AE" w:rsidRPr="00AF38AE" w:rsidTr="00AF38AE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Цель подпрограммы: </w:t>
            </w:r>
          </w:p>
        </w:tc>
        <w:tc>
          <w:tcPr>
            <w:tcW w:w="432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Последовательное снижение рисков чрезвычайных ситуаций, повышение защищенности населения и территорий Богучанского района, а также оперативное информирование об угрозе ЧС природного и техногенного характера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38AE" w:rsidRPr="00AF38AE" w:rsidTr="00AF38AE">
        <w:trPr>
          <w:trHeight w:val="20"/>
        </w:trPr>
        <w:tc>
          <w:tcPr>
            <w:tcW w:w="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территории Богучанского района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1 227 879,11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2 325 953,36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2 707 089,68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3 031 115,04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3 305 742,91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3 161 600,57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2 901 942,00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2 901 942,00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21 563 264,67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38AE" w:rsidRPr="00AF38AE" w:rsidTr="00AF38AE">
        <w:trPr>
          <w:trHeight w:val="20"/>
        </w:trPr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1.1. Приобретение, установка элементов системы оповещения для поселений, находящихся в зоне действия потенциальных рисков </w:t>
            </w:r>
            <w:proofErr w:type="spellStart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БоГЭС</w:t>
            </w:r>
            <w:proofErr w:type="spellEnd"/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0418001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752 956,00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752 956,00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оповещения населения 11 сельсоветов (27 764 чел.)</w:t>
            </w:r>
          </w:p>
        </w:tc>
      </w:tr>
      <w:tr w:rsidR="00AF38AE" w:rsidRPr="00AF38AE" w:rsidTr="00AF38AE">
        <w:trPr>
          <w:trHeight w:val="20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0410080010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486 000,00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486 000,00</w:t>
            </w: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Мероприятие 1.2.   Развитие и содержание ЕДДС МО </w:t>
            </w:r>
            <w:proofErr w:type="spellStart"/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1 227 879,11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1 572 997,36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1 243 414,16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2 687 345,04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3 045 482,91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3 096 535,57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2 901 942,00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2 901 942,00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18 677 538,15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Содержание оперативных дежурных ЕДДС МО </w:t>
            </w:r>
            <w:proofErr w:type="spellStart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AF38AE" w:rsidRPr="00AF38AE" w:rsidTr="00AF38AE">
        <w:trPr>
          <w:trHeight w:val="20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0414001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1 221 627,11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1 272 061,36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2 493 688,47</w:t>
            </w: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938 333,82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1 863 680,40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2 152 867,00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2 152 867,00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2 152 867,00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2 152 867,00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11 413 482,22</w:t>
            </w: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261 376,81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562 799,60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650 165,00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650 165,00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650 165,00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650 165,00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3 424 836,41  </w:t>
            </w: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0414001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6 252,00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27 252,00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33 504,00</w:t>
            </w: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6 252,00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6 252,00</w:t>
            </w: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0414001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</w:t>
            </w: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186 847,00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186 847,00</w:t>
            </w: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0414001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32 153,00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32 153,00</w:t>
            </w: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0414101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54 684,00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54 684,00</w:t>
            </w: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0410041010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28 764,59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139 053,60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186 214,22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213 136,64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75 968,00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75 968,00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719 105,05</w:t>
            </w: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0410041010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8 686,94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41 994,40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56 236,69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64 366,93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22 942,00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22 942,00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217 168,96</w:t>
            </w: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32 096,00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6 000,00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38 096,00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Приобритение</w:t>
            </w:r>
            <w:proofErr w:type="spellEnd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оборудования </w:t>
            </w:r>
          </w:p>
        </w:tc>
      </w:tr>
      <w:tr w:rsidR="00AF38AE" w:rsidRPr="00AF38AE" w:rsidTr="00AF38AE">
        <w:trPr>
          <w:trHeight w:val="20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13 017,55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10 000,00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23 017,55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Приобритение</w:t>
            </w:r>
            <w:proofErr w:type="spellEnd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спец</w:t>
            </w:r>
            <w:proofErr w:type="gramEnd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одежды для оперативных дежурных ЕДДС</w:t>
            </w:r>
          </w:p>
        </w:tc>
      </w:tr>
      <w:tr w:rsidR="00AF38AE" w:rsidRPr="00AF38AE" w:rsidTr="00AF38AE">
        <w:trPr>
          <w:trHeight w:val="20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410040010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34 703,49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34 703,49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Ремонт в кабинете ЕДДС МО </w:t>
            </w:r>
            <w:proofErr w:type="spellStart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AF38AE" w:rsidRPr="00AF38AE" w:rsidTr="00AF38AE">
        <w:trPr>
          <w:trHeight w:val="20"/>
        </w:trPr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1.3. Субсидирование бюджета МО </w:t>
            </w:r>
            <w:proofErr w:type="spellStart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 на частичное финансирование (возмещение) расходов на создание ЕДДС МО </w:t>
            </w:r>
            <w:proofErr w:type="spellStart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977 675,52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343 770,00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260 260,00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65065,00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1 646 770,52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Фонд оплаты труда сотрудников ЕДДС МО </w:t>
            </w:r>
            <w:proofErr w:type="spellStart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AF38AE" w:rsidRPr="00AF38AE" w:rsidTr="00AF38AE">
        <w:trPr>
          <w:trHeight w:val="20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0410074130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545 922,90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171 582,58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717 505,48</w:t>
            </w: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0410074130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164 868,72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51 817,42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216 686,14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Взносы по обязательному социальному страхованию на выплаты по оплате труда работников ЕДДС МО </w:t>
            </w:r>
            <w:proofErr w:type="spellStart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AF38AE" w:rsidRPr="00AF38AE" w:rsidTr="00AF38AE">
        <w:trPr>
          <w:trHeight w:val="20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0410074130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265 400,00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260 000,00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645 400,00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Закупка оборудования для обеспечения ЕДДС МО </w:t>
            </w:r>
            <w:proofErr w:type="spellStart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Богучаснкий</w:t>
            </w:r>
            <w:proofErr w:type="spellEnd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AF38AE" w:rsidRPr="00AF38AE" w:rsidTr="00AF38AE">
        <w:trPr>
          <w:trHeight w:val="20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04100S4130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1483,90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2 113,90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Администрации Богучанского района </w:t>
            </w:r>
          </w:p>
        </w:tc>
      </w:tr>
      <w:tr w:rsidR="00AF38AE" w:rsidRPr="00AF38AE" w:rsidTr="00AF38AE">
        <w:trPr>
          <w:trHeight w:val="20"/>
        </w:trPr>
        <w:tc>
          <w:tcPr>
            <w:tcW w:w="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Организация оповещения жителей населенных пунктов межселенных территорий Богучанского района о возникновении лесных пожаров, других чрезвычайных ситуациях и опасностях мирного и военного времени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38AE" w:rsidRPr="00AF38AE" w:rsidTr="00AF38AE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2.1. Оповещение населения д. Каменка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38AE" w:rsidRPr="00AF38AE" w:rsidTr="00AF38AE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Мероприятие 2.2. Оповещение населения д. Прилуки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38AE" w:rsidRPr="00AF38AE" w:rsidTr="00AF38AE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2.3. Оповещение населения д. Заимка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38AE" w:rsidRPr="00AF38AE" w:rsidTr="00AF38AE">
        <w:trPr>
          <w:trHeight w:val="20"/>
        </w:trPr>
        <w:tc>
          <w:tcPr>
            <w:tcW w:w="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Организация противопожарной пропаганды, а также информирование населения о правилах безопасного поведения на водных объектах по средствам информационно-коммуникационных технологий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99 360,00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99 360,00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38AE" w:rsidRPr="00AF38AE" w:rsidTr="00AF38AE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3.1. Изготовление и размещение видеопродукции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0418001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99 360,00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99 360,00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Изготовление и размещение сюжетов в течени</w:t>
            </w:r>
            <w:proofErr w:type="gramStart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</w:t>
            </w:r>
            <w:proofErr w:type="gramEnd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всего пожароопасного и купального сезонов</w:t>
            </w:r>
          </w:p>
        </w:tc>
      </w:tr>
      <w:tr w:rsidR="00AF38AE" w:rsidRPr="00AF38AE" w:rsidTr="00AF38AE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1 227 879,11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2 425 313,36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2 707 089,68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3 031 115,04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3 305 742,91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3 161 600,57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2 901 942,00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2 901 942,00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21 662 624,67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A952A9" w:rsidRPr="00620C0B" w:rsidRDefault="00A952A9" w:rsidP="00CF0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right="14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F38A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Приложение № 6 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right="14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F38A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к постановлению администрации 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right="14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F38A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Богучанского района 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right="4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F38A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от  13.05.19г  № 436-П</w:t>
      </w:r>
    </w:p>
    <w:p w:rsidR="00AF38AE" w:rsidRPr="00AF38AE" w:rsidRDefault="00AF38AE" w:rsidP="00AF38AE">
      <w:pPr>
        <w:spacing w:after="0" w:line="240" w:lineRule="auto"/>
        <w:ind w:left="5103" w:right="14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F38AE">
        <w:rPr>
          <w:rFonts w:ascii="Times New Roman" w:eastAsia="Times New Roman" w:hAnsi="Times New Roman"/>
          <w:sz w:val="18"/>
          <w:szCs w:val="18"/>
          <w:lang w:eastAsia="ru-RU"/>
        </w:rPr>
        <w:t>Приложение № 6</w:t>
      </w:r>
    </w:p>
    <w:p w:rsidR="00AF38AE" w:rsidRPr="00AF38AE" w:rsidRDefault="00AF38AE" w:rsidP="00AF38AE">
      <w:pPr>
        <w:spacing w:after="0" w:line="240" w:lineRule="auto"/>
        <w:ind w:left="5103" w:right="14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F38AE">
        <w:rPr>
          <w:rFonts w:ascii="Times New Roman" w:eastAsia="Times New Roman" w:hAnsi="Times New Roman"/>
          <w:sz w:val="18"/>
          <w:szCs w:val="18"/>
          <w:lang w:eastAsia="ru-RU"/>
        </w:rPr>
        <w:t>к муниципальной программе Богучанского района «Защита населения и территории Богучанского района от чрезвычайных ситуаций природного и техногенного характера»</w:t>
      </w:r>
    </w:p>
    <w:p w:rsidR="00AF38AE" w:rsidRPr="00AF38AE" w:rsidRDefault="00AF38AE" w:rsidP="00AF38AE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38AE" w:rsidRPr="00AF38AE" w:rsidRDefault="00AF38AE" w:rsidP="00AF38AE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Подпрограмма </w:t>
      </w:r>
    </w:p>
    <w:p w:rsidR="00AF38AE" w:rsidRPr="00AF38AE" w:rsidRDefault="00AF38AE" w:rsidP="00AF38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«Борьба с пожарами в населенных пунктах Богучанского района»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на 2014-2021 годы</w:t>
      </w: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AF38AE" w:rsidRPr="00AF38AE" w:rsidRDefault="00AF38AE" w:rsidP="00AF38A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F38AE" w:rsidRPr="00AF38AE" w:rsidRDefault="00AF38AE" w:rsidP="00AF38A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1. Паспорт подпрограммы </w:t>
      </w:r>
    </w:p>
    <w:p w:rsidR="00AF38AE" w:rsidRPr="00AF38AE" w:rsidRDefault="00AF38AE" w:rsidP="00AF38A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3"/>
        <w:gridCol w:w="7047"/>
      </w:tblGrid>
      <w:tr w:rsidR="00AF38AE" w:rsidRPr="00AF38AE" w:rsidTr="00AF38AE">
        <w:trPr>
          <w:trHeight w:val="20"/>
        </w:trPr>
        <w:tc>
          <w:tcPr>
            <w:tcW w:w="1318" w:type="pct"/>
          </w:tcPr>
          <w:p w:rsidR="00AF38AE" w:rsidRPr="00AF38AE" w:rsidRDefault="00AF38AE" w:rsidP="00AF3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682" w:type="pct"/>
          </w:tcPr>
          <w:p w:rsidR="00AF38AE" w:rsidRPr="00AF38AE" w:rsidRDefault="00AF38AE" w:rsidP="00AF3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«Борьба с пожарами в населенных пунктах Богучанского района» на 2014-2021 годы (далее </w:t>
            </w:r>
            <w:proofErr w:type="gramStart"/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-п</w:t>
            </w:r>
            <w:proofErr w:type="gramEnd"/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одпрограмма)</w:t>
            </w:r>
          </w:p>
        </w:tc>
      </w:tr>
      <w:tr w:rsidR="00AF38AE" w:rsidRPr="00AF38AE" w:rsidTr="00AF38AE">
        <w:trPr>
          <w:trHeight w:val="20"/>
        </w:trPr>
        <w:tc>
          <w:tcPr>
            <w:tcW w:w="1318" w:type="pct"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82" w:type="pct"/>
          </w:tcPr>
          <w:p w:rsidR="00AF38AE" w:rsidRPr="00AF38AE" w:rsidRDefault="00AF38AE" w:rsidP="00AF3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«Защита населения и территории Богучанского района от чрезвычайных ситуаций природного и техногенного характера»</w:t>
            </w:r>
          </w:p>
        </w:tc>
      </w:tr>
      <w:tr w:rsidR="00AF38AE" w:rsidRPr="00AF38AE" w:rsidTr="00AF38AE">
        <w:trPr>
          <w:trHeight w:val="20"/>
        </w:trPr>
        <w:tc>
          <w:tcPr>
            <w:tcW w:w="1318" w:type="pct"/>
          </w:tcPr>
          <w:p w:rsidR="00AF38AE" w:rsidRPr="00AF38AE" w:rsidRDefault="00AF38AE" w:rsidP="00AF38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Муниципальный заказчик-  координатор подпрограммы</w:t>
            </w:r>
          </w:p>
        </w:tc>
        <w:tc>
          <w:tcPr>
            <w:tcW w:w="3682" w:type="pct"/>
          </w:tcPr>
          <w:p w:rsidR="00AF38AE" w:rsidRPr="00AF38AE" w:rsidRDefault="00AF38AE" w:rsidP="00AF3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 (отдел по делам ГО, ЧС и пожарной безопасности (далее – отдел по делам ГО, ЧС и ПБ) администрации Богучанского района)</w:t>
            </w:r>
          </w:p>
          <w:p w:rsidR="00AF38AE" w:rsidRPr="00AF38AE" w:rsidRDefault="00AF38AE" w:rsidP="00AF3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1318" w:type="pct"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3682" w:type="pct"/>
          </w:tcPr>
          <w:p w:rsidR="00AF38AE" w:rsidRPr="00AF38AE" w:rsidRDefault="00AF38AE" w:rsidP="00AF3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Исполнитель подпрограммы – отдел по делам ГО, ЧС и ПБ администрации Богучанского района, управление муниципальной собственностью Богучанского района, муниципальное казенное учреждение «Муниципальная пожарная часть № 1» (далее – МКУ «МПЧ № 1»), финансовое управление администрации Богучанского района;</w:t>
            </w:r>
          </w:p>
          <w:p w:rsidR="00AF38AE" w:rsidRPr="00AF38AE" w:rsidRDefault="00AF38AE" w:rsidP="00AF3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Главный распорядитель бюджетных средств - Администрация Богучанского района, управление муниципальной собственностью Богучанского района, МКУ «МПЧ № 1», финансовое управление администрации Богучанского района;</w:t>
            </w:r>
          </w:p>
          <w:p w:rsidR="00AF38AE" w:rsidRPr="00AF38AE" w:rsidRDefault="00AF38AE" w:rsidP="00AF3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1318" w:type="pct"/>
          </w:tcPr>
          <w:p w:rsidR="00AF38AE" w:rsidRPr="00AF38AE" w:rsidRDefault="00AF38AE" w:rsidP="00AF3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 подпрограммы</w:t>
            </w:r>
          </w:p>
        </w:tc>
        <w:tc>
          <w:tcPr>
            <w:tcW w:w="3682" w:type="pct"/>
          </w:tcPr>
          <w:p w:rsidR="00AF38AE" w:rsidRPr="00AF38AE" w:rsidRDefault="00AF38AE" w:rsidP="00AF3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пожарной безопасности в населенных пунктах Богучанского района.</w:t>
            </w:r>
          </w:p>
        </w:tc>
      </w:tr>
      <w:tr w:rsidR="00AF38AE" w:rsidRPr="00AF38AE" w:rsidTr="00AF38AE">
        <w:trPr>
          <w:trHeight w:val="20"/>
        </w:trPr>
        <w:tc>
          <w:tcPr>
            <w:tcW w:w="1318" w:type="pct"/>
          </w:tcPr>
          <w:p w:rsidR="00AF38AE" w:rsidRPr="00AF38AE" w:rsidRDefault="00AF38AE" w:rsidP="00AF3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Задачи подпрограммы</w:t>
            </w:r>
          </w:p>
        </w:tc>
        <w:tc>
          <w:tcPr>
            <w:tcW w:w="3682" w:type="pct"/>
          </w:tcPr>
          <w:p w:rsidR="00AF38AE" w:rsidRPr="00AF38AE" w:rsidRDefault="00AF38AE" w:rsidP="00AF3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1.Исполнение муниципального заказа.</w:t>
            </w:r>
          </w:p>
          <w:p w:rsidR="00AF38AE" w:rsidRPr="00AF38AE" w:rsidRDefault="00AF38AE" w:rsidP="00AF3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2.Противопожарное обустройство населенных пунктов межселенной территории (д. Заимка, д. Каменка, </w:t>
            </w: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д. Прилуки).</w:t>
            </w:r>
          </w:p>
          <w:p w:rsidR="00AF38AE" w:rsidRPr="00AF38AE" w:rsidRDefault="00AF38AE" w:rsidP="00AF3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3.Обеспечение первичных мер пожарной безопасности населенных пунктов межселенной территорий.</w:t>
            </w:r>
          </w:p>
          <w:p w:rsidR="00AF38AE" w:rsidRPr="00AF38AE" w:rsidRDefault="00AF38AE" w:rsidP="00AF3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4.Противопожарное обустройство здания администрации Богучанского района (с. </w:t>
            </w:r>
            <w:proofErr w:type="spellStart"/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ул. </w:t>
            </w:r>
            <w:proofErr w:type="gramStart"/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Октябрьская</w:t>
            </w:r>
            <w:proofErr w:type="gramEnd"/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72)</w:t>
            </w:r>
          </w:p>
        </w:tc>
      </w:tr>
      <w:tr w:rsidR="00AF38AE" w:rsidRPr="00AF38AE" w:rsidTr="00AF38AE">
        <w:trPr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Этапы и сроки реализации подпрограммы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E" w:rsidRPr="00AF38AE" w:rsidRDefault="00AF38AE" w:rsidP="00AF3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2014 - 2021 годы</w:t>
            </w:r>
          </w:p>
        </w:tc>
      </w:tr>
      <w:tr w:rsidR="00AF38AE" w:rsidRPr="00AF38AE" w:rsidTr="00AF38AE">
        <w:trPr>
          <w:trHeight w:val="20"/>
        </w:trPr>
        <w:tc>
          <w:tcPr>
            <w:tcW w:w="1318" w:type="pct"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Целевые индикаторы </w:t>
            </w:r>
          </w:p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подпрограммы </w:t>
            </w:r>
          </w:p>
        </w:tc>
        <w:tc>
          <w:tcPr>
            <w:tcW w:w="3682" w:type="pct"/>
          </w:tcPr>
          <w:p w:rsidR="00AF38AE" w:rsidRPr="00AF38AE" w:rsidRDefault="00AF38AE" w:rsidP="00AF38AE">
            <w:pPr>
              <w:spacing w:after="0" w:line="240" w:lineRule="auto"/>
              <w:ind w:firstLine="38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снижение числа погибших при пожарах в зоне прикрытия силами МКУ «МПЧ № 1» к 2021 году </w:t>
            </w: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97,6 % от среднего показателя 2009 -2011 годов;</w:t>
            </w:r>
          </w:p>
          <w:p w:rsidR="00AF38AE" w:rsidRPr="00AF38AE" w:rsidRDefault="00AF38AE" w:rsidP="00AF38AE">
            <w:pPr>
              <w:spacing w:after="0" w:line="240" w:lineRule="auto"/>
              <w:ind w:firstLine="38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снижение числа травмированных при пожарах в зоне прикрытия МКУ «МПЧ № 1» к 2021 году 97,5 % от </w:t>
            </w: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среднего показателя 2016 - 2017 годов;</w:t>
            </w:r>
          </w:p>
          <w:p w:rsidR="00AF38AE" w:rsidRPr="00AF38AE" w:rsidRDefault="00AF38AE" w:rsidP="00AF38AE">
            <w:pPr>
              <w:spacing w:after="0" w:line="240" w:lineRule="auto"/>
              <w:ind w:firstLine="38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допущение гибели и травматизма при пожарах на межселенной территории к 2021 году 100 % от среднего показателя 2016 - 2017 годов;</w:t>
            </w:r>
          </w:p>
          <w:p w:rsidR="00AF38AE" w:rsidRPr="00AF38AE" w:rsidRDefault="00AF38AE" w:rsidP="00AF38AE">
            <w:pPr>
              <w:autoSpaceDE w:val="0"/>
              <w:autoSpaceDN w:val="0"/>
              <w:adjustRightInd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снижение ущерба от пожаров в зоне прикрытия МКУ «МПЧ № 1» к 2021 году 95 % от среднего показателя 2016 - 2017 годов.</w:t>
            </w:r>
          </w:p>
        </w:tc>
      </w:tr>
      <w:tr w:rsidR="00AF38AE" w:rsidRPr="00AF38AE" w:rsidTr="00AF38AE">
        <w:trPr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Объемы и источники финансирования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AE" w:rsidRPr="00AF38AE" w:rsidRDefault="00AF38AE" w:rsidP="00AF3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174 183 818,64  рублей, из них районный бюджет 168 895 461,64 рублей;</w:t>
            </w:r>
          </w:p>
          <w:p w:rsidR="00AF38AE" w:rsidRPr="00AF38AE" w:rsidRDefault="00AF38AE" w:rsidP="00AF3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годам:</w:t>
            </w:r>
          </w:p>
          <w:p w:rsidR="00AF38AE" w:rsidRPr="00AF38AE" w:rsidRDefault="00AF38AE" w:rsidP="00AF3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2014 год – 19 196 844,00  рублей; </w:t>
            </w:r>
          </w:p>
          <w:p w:rsidR="00AF38AE" w:rsidRPr="00AF38AE" w:rsidRDefault="00AF38AE" w:rsidP="00AF3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19 229 566,50  рублей;</w:t>
            </w:r>
          </w:p>
          <w:p w:rsidR="00AF38AE" w:rsidRPr="00AF38AE" w:rsidRDefault="00AF38AE" w:rsidP="00AF3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22 072 626,10  рублей;</w:t>
            </w:r>
          </w:p>
          <w:p w:rsidR="00AF38AE" w:rsidRPr="00AF38AE" w:rsidRDefault="00AF38AE" w:rsidP="00AF3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22 811 189,96  рублей;</w:t>
            </w:r>
          </w:p>
          <w:p w:rsidR="00AF38AE" w:rsidRPr="00AF38AE" w:rsidRDefault="00AF38AE" w:rsidP="00AF3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24 309 861,99  рублей;</w:t>
            </w:r>
          </w:p>
          <w:p w:rsidR="00AF38AE" w:rsidRPr="00AF38AE" w:rsidRDefault="00AF38AE" w:rsidP="00AF3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21 011 409,09  рублей;</w:t>
            </w:r>
          </w:p>
          <w:p w:rsidR="00AF38AE" w:rsidRPr="00AF38AE" w:rsidRDefault="00AF38AE" w:rsidP="00AF3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 – 20 131 982,00  рублей;</w:t>
            </w:r>
          </w:p>
          <w:p w:rsidR="00AF38AE" w:rsidRPr="00AF38AE" w:rsidRDefault="00AF38AE" w:rsidP="00AF3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2021 год – 20 131 982,00  рублей; </w:t>
            </w:r>
          </w:p>
          <w:p w:rsidR="00AF38AE" w:rsidRPr="00AF38AE" w:rsidRDefault="00AF38AE" w:rsidP="00AF3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 – 5 288</w:t>
            </w:r>
            <w:r w:rsidRPr="00AF38AE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 </w:t>
            </w: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357,00 рублей; </w:t>
            </w:r>
          </w:p>
          <w:p w:rsidR="00AF38AE" w:rsidRPr="00AF38AE" w:rsidRDefault="00AF38AE" w:rsidP="00AF3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годам: </w:t>
            </w:r>
          </w:p>
          <w:p w:rsidR="00AF38AE" w:rsidRPr="00AF38AE" w:rsidRDefault="00AF38AE" w:rsidP="00AF3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0 рублей;</w:t>
            </w:r>
          </w:p>
          <w:p w:rsidR="00AF38AE" w:rsidRPr="00AF38AE" w:rsidRDefault="00AF38AE" w:rsidP="00AF3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0 рублей;</w:t>
            </w:r>
          </w:p>
          <w:p w:rsidR="00AF38AE" w:rsidRPr="00AF38AE" w:rsidRDefault="00AF38AE" w:rsidP="00AF3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1</w:t>
            </w:r>
            <w:r w:rsidRPr="00AF38AE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 </w:t>
            </w: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176</w:t>
            </w:r>
            <w:r w:rsidRPr="00AF38AE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 </w:t>
            </w: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000,00 рублей;</w:t>
            </w:r>
          </w:p>
          <w:p w:rsidR="00AF38AE" w:rsidRPr="00AF38AE" w:rsidRDefault="00AF38AE" w:rsidP="00AF3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1 176 000,00 рублей;</w:t>
            </w:r>
          </w:p>
          <w:p w:rsidR="00AF38AE" w:rsidRPr="00AF38AE" w:rsidRDefault="00AF38AE" w:rsidP="00AF3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1 176 000,00 рублей;</w:t>
            </w:r>
          </w:p>
          <w:p w:rsidR="00AF38AE" w:rsidRPr="00AF38AE" w:rsidRDefault="00AF38AE" w:rsidP="00AF38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1 760 357,00 рублей;</w:t>
            </w:r>
          </w:p>
          <w:p w:rsidR="00AF38AE" w:rsidRPr="00AF38AE" w:rsidRDefault="00AF38AE" w:rsidP="00AF38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 – 0 рублей;</w:t>
            </w:r>
          </w:p>
          <w:p w:rsidR="00AF38AE" w:rsidRPr="00AF38AE" w:rsidRDefault="00AF38AE" w:rsidP="00AF38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 – 0 рублей;</w:t>
            </w:r>
          </w:p>
        </w:tc>
      </w:tr>
      <w:tr w:rsidR="00AF38AE" w:rsidRPr="00AF38AE" w:rsidTr="00AF38AE">
        <w:trPr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 w:cs="Calibri"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AF38AE">
              <w:rPr>
                <w:rFonts w:ascii="Times New Roman" w:eastAsia="Times New Roman" w:hAnsi="Times New Roman" w:cs="Calibri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AF38AE">
              <w:rPr>
                <w:rFonts w:ascii="Times New Roman" w:eastAsia="Times New Roman" w:hAnsi="Times New Roman" w:cs="Calibri"/>
                <w:sz w:val="14"/>
                <w:szCs w:val="14"/>
                <w:lang w:eastAsia="ru-RU"/>
              </w:rPr>
              <w:t xml:space="preserve"> исполнением подпрограммы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E" w:rsidRPr="00AF38AE" w:rsidRDefault="00AF38AE" w:rsidP="00AF3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Текущий </w:t>
            </w:r>
            <w:proofErr w:type="gramStart"/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контроль за</w:t>
            </w:r>
            <w:proofErr w:type="gramEnd"/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исполнением мероприятий подпрограммы осуществляется отделом по делам ГО, ЧС и ПБ администрации Богучанского района.</w:t>
            </w:r>
          </w:p>
          <w:p w:rsidR="00AF38AE" w:rsidRPr="00AF38AE" w:rsidRDefault="00AF38AE" w:rsidP="00AF3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Контроль за целевым и эффективным использованием средств районного бюджета осуществляет финансовое управление администрации Богучанского района.</w:t>
            </w:r>
          </w:p>
        </w:tc>
      </w:tr>
    </w:tbl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F38AE" w:rsidRPr="00AF38AE" w:rsidRDefault="00AF38AE" w:rsidP="00AF38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 w:cs="Calibri"/>
          <w:sz w:val="20"/>
          <w:szCs w:val="20"/>
          <w:lang w:eastAsia="ru-RU"/>
        </w:rPr>
        <w:t>2. Основные разделы подпрограммы</w:t>
      </w:r>
    </w:p>
    <w:p w:rsidR="00AF38AE" w:rsidRPr="00AF38AE" w:rsidRDefault="00AF38AE" w:rsidP="00AF3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2.1. Постановка </w:t>
      </w:r>
      <w:proofErr w:type="spellStart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общерайонной</w:t>
      </w:r>
      <w:proofErr w:type="spellEnd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проблемы и обоснование необходимости разработки подпрограммы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ab/>
        <w:t>Большую часть жилого фонда, производственных и административных зданий Богучанского района составляют деревянные постройки. Подразделения Федеральной пожарной службы и краевой пожарной охраны осуществляют прикрытие 8 населенных пунктов. В остальных населенных пунктах Богучанского района, за исключением п. Ангарский, не обеспеченных требованиями пожарной безопасности (время прибытия первого подразделения к месту вызова не должно превышать 20 минут, согласно ФЗ-№123 от 22.07.2008 г. «Технический регламент о требованиях пожарной безопасности»).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В состав МКУ «МПЧ № 1» включены 9 постов пожарной охраны, которые обеспечивают пожарную безопасность 14 населенных пунктов с населением 14,401 тыс. человек. Численность работников учреждения, занятых организацией пожаротушения, составляет 40 человек. Обеспеченность МКУ «МПЧ № 1» техникой, оборудованием и имуществом составляет 75 % от норматива.</w:t>
      </w:r>
    </w:p>
    <w:p w:rsidR="00AF38AE" w:rsidRPr="00AF38AE" w:rsidRDefault="00AF38AE" w:rsidP="00AF3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В 2013 году осуществлено 82 выезда на ликвидацию пожаров. Предотвращена угроза причинения смерти и материального ущерба 128 жителям, их имуществу при ликвидации пожаров.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В 2013 году прошли профессиональную подготовку 2 работника.  Проведена 1 проверка финансово-хозяйственной деятельности МКУ «МПЧ № 1».</w:t>
      </w:r>
    </w:p>
    <w:p w:rsidR="00AF38AE" w:rsidRPr="00AF38AE" w:rsidRDefault="00AF38AE" w:rsidP="00AF3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В 2008-2013 годах достигнуты следующие результаты:</w:t>
      </w:r>
    </w:p>
    <w:p w:rsidR="00AF38AE" w:rsidRPr="00AF38AE" w:rsidRDefault="00AF38AE" w:rsidP="00AF3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для муниципальных постов пожарной охраны приобретены 2 пожарные автоцистерны, пожарно-техническое вооружение и компьютерная техника;</w:t>
      </w:r>
    </w:p>
    <w:p w:rsidR="00AF38AE" w:rsidRPr="00AF38AE" w:rsidRDefault="00AF38AE" w:rsidP="00AF3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первичными мерами пожарной безопасности охвачено 100% населенных пунктов межселенных территорий.</w:t>
      </w:r>
    </w:p>
    <w:p w:rsidR="00AF38AE" w:rsidRPr="00AF38AE" w:rsidRDefault="00AF38AE" w:rsidP="00AF38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В населенных пунктах межселенных территорий осуществляют</w:t>
      </w:r>
      <w:r w:rsidRPr="00AF38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свою деятельность</w:t>
      </w:r>
      <w:r w:rsidRPr="00AF38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AF38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добровольные пожарные дружины общей численностью 18 человек.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F38AE">
        <w:rPr>
          <w:rFonts w:ascii="Times New Roman" w:eastAsia="Times New Roman" w:hAnsi="Times New Roman"/>
          <w:bCs/>
          <w:sz w:val="20"/>
          <w:szCs w:val="20"/>
          <w:lang w:eastAsia="ru-RU"/>
        </w:rPr>
        <w:t>С целью реализации Закона Красноярского края от 10.11.2011 № 13-6422 «О государственной поддержке добровольной пожарной охраны в Красноярском крае» с 2012 года добровольные пожарные освобождены от уплаты налогов на имущество физических лиц (решение Богучанского районного совета депутатов от 15.02.2012 № 18/01-192 «О внесении изменений и дополнений в решение Богучанского районного совета депутатов от 14.10.2009 № 40-645»).</w:t>
      </w:r>
      <w:proofErr w:type="gramEnd"/>
    </w:p>
    <w:p w:rsidR="00AF38AE" w:rsidRPr="00AF38AE" w:rsidRDefault="00AF38AE" w:rsidP="00AF38AE">
      <w:pPr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AF38AE" w:rsidRPr="00AF38AE" w:rsidRDefault="00AF38AE" w:rsidP="00AF38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 w:cs="Calibri"/>
          <w:sz w:val="20"/>
          <w:szCs w:val="20"/>
          <w:lang w:eastAsia="ru-RU"/>
        </w:rPr>
        <w:t>2.2. Основная цель, задачи, этапы и сроки выполнения подпрограммы, целевые индикаторы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ab/>
        <w:t>Целью подпрограммы является обеспечение пожарной безопасности в населенных пунктах Богучанского района.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Задачи подпрограммы: 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1. Исполнение муниципального заказа.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2. Противопожарное обустройство населенных пунктов межселенной территории (д. Заимка, д. Каменка, д. Прилуки).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3. Обеспечение первичных мер пожарной безопасности населенных пунктов межселенной территории.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4. Противопожарное обустройство здания администрации Богучанского района (с. </w:t>
      </w:r>
      <w:proofErr w:type="spellStart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, 72).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В рамках выполнения вышеуказанных задач планируется реализация следующих мероприятий.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Решение задачи 1 «Исполнение муниципального заказа» осуществляется посредством реализации мероприятий 1.1-1.2. 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1.1. </w:t>
      </w:r>
      <w:proofErr w:type="gramStart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В рамках реализации мероприятия 1.1 подпрограммы предусматривается тушение пожаров в населенных пунктах Богучанского района в зоне прикрытия МКУ «МПЧ № 1» (п. </w:t>
      </w:r>
      <w:proofErr w:type="spellStart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Артюгино</w:t>
      </w:r>
      <w:proofErr w:type="spellEnd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, д. </w:t>
      </w:r>
      <w:proofErr w:type="spellStart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Иркинеево</w:t>
      </w:r>
      <w:proofErr w:type="spellEnd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п. Беляки, д. </w:t>
      </w:r>
      <w:proofErr w:type="spellStart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Бедоба</w:t>
      </w:r>
      <w:proofErr w:type="spellEnd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, п. Гремучий, п. </w:t>
      </w:r>
      <w:proofErr w:type="spellStart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Красногорьевский</w:t>
      </w:r>
      <w:proofErr w:type="spellEnd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, п. </w:t>
      </w:r>
      <w:proofErr w:type="spellStart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Говорково</w:t>
      </w:r>
      <w:proofErr w:type="spellEnd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п. </w:t>
      </w:r>
      <w:proofErr w:type="spellStart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Манзя</w:t>
      </w:r>
      <w:proofErr w:type="spellEnd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, п. </w:t>
      </w:r>
      <w:proofErr w:type="spellStart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Невонка</w:t>
      </w:r>
      <w:proofErr w:type="spellEnd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, д. </w:t>
      </w:r>
      <w:proofErr w:type="spellStart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Гольтявино</w:t>
      </w:r>
      <w:proofErr w:type="spellEnd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, п. </w:t>
      </w:r>
      <w:proofErr w:type="spellStart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Новохайский</w:t>
      </w:r>
      <w:proofErr w:type="spellEnd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, п. </w:t>
      </w:r>
      <w:proofErr w:type="spellStart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Кежек</w:t>
      </w:r>
      <w:proofErr w:type="spellEnd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, п. </w:t>
      </w:r>
      <w:proofErr w:type="spellStart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Пинчуга</w:t>
      </w:r>
      <w:proofErr w:type="spellEnd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п. Хребтовый). </w:t>
      </w:r>
      <w:proofErr w:type="gramEnd"/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1.2. Приобретение пожарного автотранспорта.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1.3. Приобретение 1 пожарного автомобиля для усиления противопожарной защиты п. </w:t>
      </w:r>
      <w:proofErr w:type="spellStart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Красногорьевский</w:t>
      </w:r>
      <w:proofErr w:type="spellEnd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Решение задачи 2 «Противопожарное обустройство населенных пунктов межселенной территории (д. Заимка, д. Каменка, д. Прилуки)» осуществляется посредством реализации мероприятия 2.1-2.2.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2.1. В рамках реализации мероприятия 2.1 подпрограммы предусматривается: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- обустройство противопожарной минерализованной полосы 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д. Заимка длиной </w:t>
      </w:r>
      <w:smartTag w:uri="urn:schemas-microsoft-com:office:smarttags" w:element="metricconverter">
        <w:smartTagPr>
          <w:attr w:name="ProductID" w:val="1 км"/>
        </w:smartTagPr>
        <w:r w:rsidRPr="00AF38AE">
          <w:rPr>
            <w:rFonts w:ascii="Times New Roman" w:eastAsia="Times New Roman" w:hAnsi="Times New Roman"/>
            <w:sz w:val="20"/>
            <w:szCs w:val="20"/>
            <w:lang w:eastAsia="ru-RU"/>
          </w:rPr>
          <w:t>1 км</w:t>
        </w:r>
      </w:smartTag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0,5 км"/>
        </w:smartTagPr>
        <w:r w:rsidRPr="00AF38AE">
          <w:rPr>
            <w:rFonts w:ascii="Times New Roman" w:eastAsia="Times New Roman" w:hAnsi="Times New Roman"/>
            <w:sz w:val="20"/>
            <w:szCs w:val="20"/>
            <w:lang w:eastAsia="ru-RU"/>
          </w:rPr>
          <w:t>0,5 км</w:t>
        </w:r>
      </w:smartTag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 в два прохода) и проведение работ по уходу.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proofErr w:type="gramStart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proofErr w:type="gramEnd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бустройство противопожарной минерализованной полосы 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д. Каменка длиной </w:t>
      </w:r>
      <w:smartTag w:uri="urn:schemas-microsoft-com:office:smarttags" w:element="metricconverter">
        <w:smartTagPr>
          <w:attr w:name="ProductID" w:val="6 км"/>
        </w:smartTagPr>
        <w:r w:rsidRPr="00AF38AE">
          <w:rPr>
            <w:rFonts w:ascii="Times New Roman" w:eastAsia="Times New Roman" w:hAnsi="Times New Roman"/>
            <w:sz w:val="20"/>
            <w:szCs w:val="20"/>
            <w:lang w:eastAsia="ru-RU"/>
          </w:rPr>
          <w:t>6 км</w:t>
        </w:r>
      </w:smartTag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2 км"/>
        </w:smartTagPr>
        <w:r w:rsidRPr="00AF38AE">
          <w:rPr>
            <w:rFonts w:ascii="Times New Roman" w:eastAsia="Times New Roman" w:hAnsi="Times New Roman"/>
            <w:sz w:val="20"/>
            <w:szCs w:val="20"/>
            <w:lang w:eastAsia="ru-RU"/>
          </w:rPr>
          <w:t>2 км</w:t>
        </w:r>
      </w:smartTag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 в три прохода) и проведение работ по уходу.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- обустройство противопожарной минерализованной полосы 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д. Прилуки длиной </w:t>
      </w:r>
      <w:smartTag w:uri="urn:schemas-microsoft-com:office:smarttags" w:element="metricconverter">
        <w:smartTagPr>
          <w:attr w:name="ProductID" w:val="1,5 км"/>
        </w:smartTagPr>
        <w:r w:rsidRPr="00AF38AE">
          <w:rPr>
            <w:rFonts w:ascii="Times New Roman" w:eastAsia="Times New Roman" w:hAnsi="Times New Roman"/>
            <w:sz w:val="20"/>
            <w:szCs w:val="20"/>
            <w:lang w:eastAsia="ru-RU"/>
          </w:rPr>
          <w:t>1,5 км</w:t>
        </w:r>
      </w:smartTag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0,5 км"/>
        </w:smartTagPr>
        <w:r w:rsidRPr="00AF38AE">
          <w:rPr>
            <w:rFonts w:ascii="Times New Roman" w:eastAsia="Times New Roman" w:hAnsi="Times New Roman"/>
            <w:sz w:val="20"/>
            <w:szCs w:val="20"/>
            <w:lang w:eastAsia="ru-RU"/>
          </w:rPr>
          <w:t>0,5 км</w:t>
        </w:r>
      </w:smartTag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 в три прохода) и проведение работ по уходу. 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2.2. Устройство летнего противопожарного водопровода.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Планируется устройство 300 м водопровода в д. Каменка.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2.3. Обустройство водозаборного сооружения для нужд пожаротушения в д. Каменка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Решение задачи 3 «Обеспечение первичных мер пожарной безопасности населенных пунктов межселенной территории» осуществляется посредством реализации мероприятий 3.1 – 3.4.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3.1. Ремонт, очистка от снега подъездов к источникам противопожарного водоснабжения в д. Каменка.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3.2. Установка 2-х указателей </w:t>
      </w:r>
      <w:proofErr w:type="spellStart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водоисточников</w:t>
      </w:r>
      <w:proofErr w:type="spellEnd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 в д. Каменка.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3.3. </w:t>
      </w:r>
      <w:proofErr w:type="gramStart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Устройство незамерзающих прорубей в естественных </w:t>
      </w:r>
      <w:proofErr w:type="spellStart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водоисточниках</w:t>
      </w:r>
      <w:proofErr w:type="spellEnd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 (1 прорубь, р. Ангара, д. Каменка).</w:t>
      </w:r>
      <w:proofErr w:type="gramEnd"/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3.4. Приобретение первичных средств пожаротушения (2 огнетушителя в д. Каменка, 2 РЛО в д. Прилуки).</w:t>
      </w:r>
    </w:p>
    <w:p w:rsidR="00AF38AE" w:rsidRPr="00AF38AE" w:rsidRDefault="00AF38AE" w:rsidP="00AF38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3.5. Субсидия бюджету Богучанского района на обеспечение первичных мер пожарной безопасности поселений Богучанского района, а именно Обеспечение первичных мер пожарной безопасности на территории 18 сельских советов, в соответствии с соглашением.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Решение задачи 4 «Противопожарное обустройство здания администрации Богучанского района (с. </w:t>
      </w:r>
      <w:proofErr w:type="spellStart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, 72)» осуществляется посредством реализации мероприятий 4.1 – 4.3.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4.1. Устройство внутреннего пожарного водопровода с подачей воды к 4-м пожарным кранам.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4.2. Проектные (изыскательские) работы на монтаж системы пожарной сигнализации и оповещения людей о пожаре в здании администрации Богучанского района.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4.3. Установка эвакуационной лестницы из несгораемых материалов снаружи здания.</w:t>
      </w:r>
    </w:p>
    <w:p w:rsidR="00AF38AE" w:rsidRPr="00AF38AE" w:rsidRDefault="00AF38AE" w:rsidP="00AF38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Срок реализации подпрограммы: 2014 – 2021 годы.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 w:cs="Arial"/>
          <w:sz w:val="20"/>
          <w:szCs w:val="20"/>
          <w:lang w:eastAsia="ru-RU"/>
        </w:rPr>
        <w:t>Решение поставленной цели и задачи определяется достижением целевых индикаторов, представленных в приложении № 1 к настоящей подпрограмме.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2.3. Механизм реализации мероприятий подпрограммы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38AE" w:rsidRPr="00AF38AE" w:rsidRDefault="00AF38AE" w:rsidP="00AF38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Главными распорядителями бюджетных средств на выполнение мероприятий подпрограммы выступает администрация Богучанского района, управление муниципальной собственностью Богучанского района, МКУ «МПЧ № 1», финансовое управление администрации Богучанского района.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38AE" w:rsidRPr="00AF38AE" w:rsidRDefault="00AF38AE" w:rsidP="00AF38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Финансирование мероприятий подпрограммы осуществляется на основании государственных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Получателем бюджетных средств на выполнение мероприятия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1.1 является МКУ «МПЧ № 1».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Реализацию мероприятия 1.1. осуществляет МКУ «МПЧ № 1» путем поддержания техники и персонала в готовности обеспечить нормативное время прибытия к месту пожара специальной и приспособленной для целей пожаротушения техники.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Получателем бюджетных средств на выполнение мероприятия 1.2 является управление муниципальной собственностью Богучанского района.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Реализацию мероприятия 1.2 осуществляет управление муниципальной собственностью Богучанского района путем определения поставщика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Реализацию мероприятия 1.3. осуществляет МКУ «МПЧ № 1» путем определения поставщика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Получателем краевых бюджетных средств на выполнение мероприятия 3.5 являются администрация Богучанского района, 18 поселений Богучанского района. 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Реализацию мероприятия 3.5. осуществляет финансовое управление Богучанского района, путем перечисления краевых сре</w:t>
      </w:r>
      <w:proofErr w:type="gramStart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дств в б</w:t>
      </w:r>
      <w:proofErr w:type="gramEnd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юджеты поселений Богучанского района и администрация Богучанского района.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Реализацию мероприятий 2.1. 2.2., 3.1., 3.2., 3.3., 3.4., 4.1., 4.2., 4.3. осуществляет администрация Богучанского района (отдел по делам ГО, ЧС и ПБ) организацией работ по противопожарному  обустройству населенных пунктов межселенной территории, обеспечению первичных мер пожарной безопасности населенных пунктов межселенной территории, противопожарному обустройству здания администрации Богучанского района (с. </w:t>
      </w:r>
      <w:proofErr w:type="spellStart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, ул. Октябрьская, 72).</w:t>
      </w:r>
      <w:proofErr w:type="gramEnd"/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38AE" w:rsidRDefault="00AF38AE" w:rsidP="00AF3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2.4. Управление подпрограммой и </w:t>
      </w:r>
      <w:proofErr w:type="gramStart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контроль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за</w:t>
      </w:r>
      <w:proofErr w:type="gramEnd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 ходом ее выполнения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38AE" w:rsidRPr="00AF38AE" w:rsidRDefault="00AF38AE" w:rsidP="00AF38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Текущее управление реализацией подпрограммы осуществляется исполнителем подпрограммы – отдел по делам ГО, ЧС и ПБ администрации Богучанского района, управление муниципальной собственностью Богучанского района, МКУ «МПЧ № 1», финансовое управление администрации Богучанского района.</w:t>
      </w:r>
    </w:p>
    <w:p w:rsidR="00AF38AE" w:rsidRPr="00AF38AE" w:rsidRDefault="00AF38AE" w:rsidP="00AF38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Управление подпрограммой и </w:t>
      </w:r>
      <w:proofErr w:type="gramStart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 ходом ее выполнения осуществляется в соответствии с </w:t>
      </w:r>
      <w:hyperlink r:id="rId16" w:history="1">
        <w:r w:rsidRPr="00AF38AE">
          <w:rPr>
            <w:rFonts w:ascii="Times New Roman" w:eastAsia="Times New Roman" w:hAnsi="Times New Roman"/>
            <w:sz w:val="20"/>
            <w:szCs w:val="20"/>
            <w:lang w:eastAsia="ru-RU"/>
          </w:rPr>
          <w:t>Порядком</w:t>
        </w:r>
      </w:hyperlink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</w:p>
    <w:p w:rsidR="00AF38AE" w:rsidRPr="00AF38AE" w:rsidRDefault="00AF38AE" w:rsidP="00AF38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Контроль за целевым и эффективным использованием средств, предусмотренных на реализацию мероприятий подпрограммы, осуществляет</w:t>
      </w:r>
      <w:r w:rsidRPr="00AF38AE">
        <w:rPr>
          <w:rFonts w:ascii="Times New Roman" w:hAnsi="Times New Roman"/>
          <w:sz w:val="20"/>
          <w:szCs w:val="20"/>
        </w:rPr>
        <w:t xml:space="preserve"> администрация Богучанского района</w:t>
      </w: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 (отдел по делам ГО, ЧС и ПБ), финансовое управление администрации Богучанского района, МКУ «МПЧ № 1».</w:t>
      </w:r>
    </w:p>
    <w:p w:rsidR="00AF38AE" w:rsidRDefault="00AF38AE" w:rsidP="00AF38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Ответственным за подготовку и представление отчетных данных является отдел по делам ГО, ЧС и ПБ администрации Богучанского район</w:t>
      </w:r>
      <w:r w:rsidRPr="00AF38AE">
        <w:rPr>
          <w:rFonts w:ascii="Times New Roman" w:hAnsi="Times New Roman"/>
          <w:sz w:val="20"/>
          <w:szCs w:val="20"/>
        </w:rPr>
        <w:t>а</w:t>
      </w:r>
    </w:p>
    <w:p w:rsidR="00AF38AE" w:rsidRPr="00AF38AE" w:rsidRDefault="00AF38AE" w:rsidP="00AF38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F38AE" w:rsidRPr="00AF38AE" w:rsidRDefault="00AF38AE" w:rsidP="00AF38AE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2.5. Оценка социально-экономической эффективности</w:t>
      </w:r>
    </w:p>
    <w:p w:rsidR="00AF38AE" w:rsidRPr="00AF38AE" w:rsidRDefault="00AF38AE" w:rsidP="00AF38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38AE" w:rsidRPr="00AF38AE" w:rsidRDefault="00AF38AE" w:rsidP="00AF38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Оценку социально-экономической эффективности проводит отдел по делам ГО, ЧС и ПБ администрации Богучанского район.</w:t>
      </w:r>
    </w:p>
    <w:p w:rsidR="00AF38AE" w:rsidRPr="00AF38AE" w:rsidRDefault="00AF38AE" w:rsidP="00AF38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AF38AE">
        <w:rPr>
          <w:rFonts w:ascii="Times New Roman" w:hAnsi="Times New Roman"/>
          <w:sz w:val="20"/>
          <w:szCs w:val="20"/>
        </w:rPr>
        <w:t>целевых индикаторов и показателей подпрограммы, а также мероприятий в установленные сроки.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AF38AE" w:rsidRPr="00AF38AE" w:rsidRDefault="00AF38AE" w:rsidP="00AF38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снижение числа погибших при пожарах в зоне прикрытия силами МКУ «МПЧ № 1» к 2021 году 97,6 % от среднего показателя 2016 -2017 годов;</w:t>
      </w:r>
    </w:p>
    <w:p w:rsidR="00AF38AE" w:rsidRPr="00AF38AE" w:rsidRDefault="00AF38AE" w:rsidP="00AF38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прикрытие населения района всеми видами пожарной охраны к 2021 году 92,6 </w:t>
      </w:r>
      <w:r w:rsidRPr="00AF38AE">
        <w:rPr>
          <w:rFonts w:ascii="Times New Roman" w:eastAsia="Times New Roman" w:hAnsi="Times New Roman"/>
          <w:bCs/>
          <w:sz w:val="20"/>
          <w:szCs w:val="20"/>
          <w:lang w:eastAsia="ru-RU"/>
        </w:rPr>
        <w:t>% от общей численности населения района</w:t>
      </w: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AF38AE" w:rsidRPr="00AF38AE" w:rsidRDefault="00AF38AE" w:rsidP="00AF38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снижение числа травмированных при пожарах в зоне прикрытия МКУ «МПЧ № 1» к 2021 году 97,5 % от среднего показателя 2016 - 2017 годов;</w:t>
      </w:r>
    </w:p>
    <w:p w:rsidR="00AF38AE" w:rsidRPr="00AF38AE" w:rsidRDefault="00AF38AE" w:rsidP="00AF38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не допущение гибели и травматизма при пожарах на межселенных территория</w:t>
      </w:r>
      <w:proofErr w:type="gramStart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х к 2021</w:t>
      </w:r>
      <w:proofErr w:type="gramEnd"/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 году 100 %  от среднего показателя 2016 - 2017 годов;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снижение ущерба от пожаров в зоне прикрытия МКУ «МПЧ № 1» к 2021 году  95 % от среднего показателя 2016 - 2017 годов.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2.6. Мероприятия подпрограммы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Мероприятия подпрограммы приведены в приложении № 2.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F38AE" w:rsidRPr="00AF38AE" w:rsidRDefault="00AF38AE" w:rsidP="00AF38A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AF38AE" w:rsidRPr="00AF38AE" w:rsidRDefault="00AF38AE" w:rsidP="00AF38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38AE" w:rsidRPr="00AF38AE" w:rsidRDefault="00AF38AE" w:rsidP="00AF38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Всего 174 183 818,64  рублей, из них районный бюджет 168 895 461,64 рублей;</w:t>
      </w:r>
    </w:p>
    <w:p w:rsidR="00AF38AE" w:rsidRPr="00AF38AE" w:rsidRDefault="00AF38AE" w:rsidP="00AF38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по годам:</w:t>
      </w:r>
    </w:p>
    <w:p w:rsidR="00AF38AE" w:rsidRPr="00AF38AE" w:rsidRDefault="00AF38AE" w:rsidP="00AF38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2014 год – 19 196 844,00  рублей; </w:t>
      </w:r>
    </w:p>
    <w:p w:rsidR="00AF38AE" w:rsidRPr="00AF38AE" w:rsidRDefault="00AF38AE" w:rsidP="00AF38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2015 год – 19 229 566,50  рублей;</w:t>
      </w:r>
    </w:p>
    <w:p w:rsidR="00AF38AE" w:rsidRPr="00AF38AE" w:rsidRDefault="00AF38AE" w:rsidP="00AF38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2016 год – 22 072 626,10  рублей;</w:t>
      </w:r>
    </w:p>
    <w:p w:rsidR="00AF38AE" w:rsidRPr="00AF38AE" w:rsidRDefault="00AF38AE" w:rsidP="00AF38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2017 год – 22 811 189,96  рублей;</w:t>
      </w:r>
    </w:p>
    <w:p w:rsidR="00AF38AE" w:rsidRPr="00AF38AE" w:rsidRDefault="00AF38AE" w:rsidP="00AF38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2018 год – 24 309 861,99  рублей;</w:t>
      </w:r>
    </w:p>
    <w:p w:rsidR="00AF38AE" w:rsidRPr="00AF38AE" w:rsidRDefault="00AF38AE" w:rsidP="00AF38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2019 год – 21 011 409,09  рублей;</w:t>
      </w:r>
    </w:p>
    <w:p w:rsidR="00AF38AE" w:rsidRPr="00AF38AE" w:rsidRDefault="00AF38AE" w:rsidP="00AF38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2020 год – 20 131 982,00  рублей;</w:t>
      </w:r>
    </w:p>
    <w:p w:rsidR="00AF38AE" w:rsidRPr="00AF38AE" w:rsidRDefault="00AF38AE" w:rsidP="00AF38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2021 год – 20 131 982,00  рублей; </w:t>
      </w:r>
    </w:p>
    <w:p w:rsidR="00AF38AE" w:rsidRPr="00AF38AE" w:rsidRDefault="00AF38AE" w:rsidP="00AF38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Краевой бюджет – 5 288</w:t>
      </w:r>
      <w:r w:rsidRPr="00AF38AE">
        <w:rPr>
          <w:rFonts w:ascii="Times New Roman" w:eastAsia="Times New Roman" w:hAnsi="Times New Roman"/>
          <w:sz w:val="20"/>
          <w:szCs w:val="20"/>
          <w:lang w:val="en-US" w:eastAsia="ru-RU"/>
        </w:rPr>
        <w:t> </w:t>
      </w: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357,00 рублей; </w:t>
      </w:r>
    </w:p>
    <w:p w:rsidR="00AF38AE" w:rsidRPr="00AF38AE" w:rsidRDefault="00AF38AE" w:rsidP="00AF38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 xml:space="preserve">в том числе по годам: </w:t>
      </w:r>
    </w:p>
    <w:p w:rsidR="00AF38AE" w:rsidRPr="00AF38AE" w:rsidRDefault="00AF38AE" w:rsidP="00AF38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2014 год – 0 рублей;</w:t>
      </w:r>
    </w:p>
    <w:p w:rsidR="00AF38AE" w:rsidRPr="00AF38AE" w:rsidRDefault="00AF38AE" w:rsidP="00AF38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2015 год – 0 рублей;</w:t>
      </w:r>
    </w:p>
    <w:p w:rsidR="00AF38AE" w:rsidRPr="00AF38AE" w:rsidRDefault="00AF38AE" w:rsidP="00AF38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2016 год – 1</w:t>
      </w:r>
      <w:r w:rsidRPr="00AF38AE">
        <w:rPr>
          <w:rFonts w:ascii="Times New Roman" w:eastAsia="Times New Roman" w:hAnsi="Times New Roman"/>
          <w:sz w:val="20"/>
          <w:szCs w:val="20"/>
          <w:lang w:val="en-US" w:eastAsia="ru-RU"/>
        </w:rPr>
        <w:t> </w:t>
      </w: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176</w:t>
      </w:r>
      <w:r w:rsidRPr="00AF38AE">
        <w:rPr>
          <w:rFonts w:ascii="Times New Roman" w:eastAsia="Times New Roman" w:hAnsi="Times New Roman"/>
          <w:sz w:val="20"/>
          <w:szCs w:val="20"/>
          <w:lang w:val="en-US" w:eastAsia="ru-RU"/>
        </w:rPr>
        <w:t> </w:t>
      </w: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000,00 рублей;</w:t>
      </w:r>
    </w:p>
    <w:p w:rsidR="00AF38AE" w:rsidRPr="00AF38AE" w:rsidRDefault="00AF38AE" w:rsidP="00AF38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2017 год – 1 176 000,00 рублей;</w:t>
      </w:r>
    </w:p>
    <w:p w:rsidR="00AF38AE" w:rsidRPr="00AF38AE" w:rsidRDefault="00AF38AE" w:rsidP="00AF38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2018 год – 1 176 000,00 рублей;</w:t>
      </w:r>
    </w:p>
    <w:p w:rsidR="00AF38AE" w:rsidRPr="00AF38AE" w:rsidRDefault="00AF38AE" w:rsidP="00AF38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2019 год – 1 760 357,00 рублей;</w:t>
      </w:r>
    </w:p>
    <w:p w:rsidR="00AF38AE" w:rsidRPr="00AF38AE" w:rsidRDefault="00AF38AE" w:rsidP="00AF38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2020 год – 0 рублей;</w:t>
      </w:r>
    </w:p>
    <w:p w:rsidR="00AF38AE" w:rsidRPr="00AF38AE" w:rsidRDefault="00AF38AE" w:rsidP="00AF38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2021 год – 0 рублей;</w:t>
      </w:r>
    </w:p>
    <w:p w:rsidR="00AF38AE" w:rsidRPr="00AF38AE" w:rsidRDefault="00AF38AE" w:rsidP="00AF38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38AE">
        <w:rPr>
          <w:rFonts w:ascii="Times New Roman" w:eastAsia="Times New Roman" w:hAnsi="Times New Roman"/>
          <w:sz w:val="20"/>
          <w:szCs w:val="20"/>
          <w:lang w:eastAsia="ru-RU"/>
        </w:rPr>
        <w:t>В приложении № 2 приведены сведения о планируемых расходах по задачам и мероприятиям подпрограммы.</w:t>
      </w:r>
    </w:p>
    <w:p w:rsidR="00A952A9" w:rsidRPr="00AF38AE" w:rsidRDefault="00A952A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AF38AE" w:rsidRPr="00AF38AE" w:rsidTr="00AF38A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7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Богучанского района от   13.05.19г № 436-П                                                                                                                                                                  Приложение № 2                                                                                                                                                                                                         к подпрограмме  "Борьба с пожарами                                                                                                                                                                 в населенных пунктах Богучанского района" на 2014-2021 годы</w:t>
            </w:r>
          </w:p>
        </w:tc>
      </w:tr>
    </w:tbl>
    <w:p w:rsidR="00A952A9" w:rsidRPr="00AF38AE" w:rsidRDefault="00A952A9" w:rsidP="00AF3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52A9" w:rsidRPr="00AF38AE" w:rsidRDefault="00A952A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783"/>
        <w:gridCol w:w="699"/>
        <w:gridCol w:w="383"/>
        <w:gridCol w:w="356"/>
        <w:gridCol w:w="597"/>
        <w:gridCol w:w="323"/>
        <w:gridCol w:w="619"/>
        <w:gridCol w:w="619"/>
        <w:gridCol w:w="619"/>
        <w:gridCol w:w="619"/>
        <w:gridCol w:w="619"/>
        <w:gridCol w:w="619"/>
        <w:gridCol w:w="619"/>
        <w:gridCol w:w="619"/>
        <w:gridCol w:w="654"/>
        <w:gridCol w:w="823"/>
      </w:tblGrid>
      <w:tr w:rsidR="00AF38AE" w:rsidRPr="00AF38AE" w:rsidTr="00AF38AE">
        <w:trPr>
          <w:trHeight w:val="20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ГРБС</w:t>
            </w:r>
          </w:p>
        </w:tc>
        <w:tc>
          <w:tcPr>
            <w:tcW w:w="6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            классификации </w:t>
            </w:r>
          </w:p>
        </w:tc>
        <w:tc>
          <w:tcPr>
            <w:tcW w:w="311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рублей), годы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(в натуральном выражении)  </w:t>
            </w: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</w:t>
            </w:r>
            <w:proofErr w:type="spellEnd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11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"Борьба с пожарами в населенных пунктах Богучанского района" на 2014-2021 годы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Цель подпрограммы: </w:t>
            </w:r>
          </w:p>
        </w:tc>
        <w:tc>
          <w:tcPr>
            <w:tcW w:w="411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пожарной безопасности населенных пунктов Богучанского района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38AE" w:rsidRPr="00AF38AE" w:rsidTr="00AF38AE">
        <w:trPr>
          <w:trHeight w:val="20"/>
        </w:trPr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Исполнение муниципального заказа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19 059 500,00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18 773 066,50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21 716 610,00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22 640 877,00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24 177 860,52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20 815 813,09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19 939 965,00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19 939 965,00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167 063 657,11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700 выездов для проведения работ по тушению пожаров, поддержание в готовности 17 ед. специальной и приспособленной для целей пожаротушения техники</w:t>
            </w: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1.1. Тушение пожаров в населенных пунктах Богучанского района в зоне прикрытия МКУ "МПЧ № 1"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0424001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17 659 500,00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18 120 500,00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35 780 000,00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11 277 092,78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11 409 658,00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12 050 574,31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11 659 210,00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11 659 210,00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11 659 210,00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58 055 745,09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04200Ч0070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0420041010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76 446,00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197 800,00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274 246,00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04200Ч070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3 406 396,74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3 445 716,00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3 643 719,13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3 521 090,00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3 521 090,00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3 521 090,00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21 059 101,87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04200Ч0070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0420041010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23 087,00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59 760,00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82 847,00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04200Ч1070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79 143,20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6 450,00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77 569,72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78 710,00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78 710,00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78 710,00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399 292,92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04200Ч0070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1 655 594,40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1 756 539,24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1 767 601,69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1 878 639,09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2 093 350,00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2 093 350,00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11 245 074,42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04200Ч0070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042004Г010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7 197,88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49 050,00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59 247,88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04200Ч0070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9 948,50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15 448,50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04200Ч0070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042004Г010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1 684 485,00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1 613 287,86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1 918 872,19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2 444 217,00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1 629 975,00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1 629 975,00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10 920 812,05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04200ЧГ070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0424701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4 566,50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4 566,50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042Ф000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648 000,00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648 000,00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1 055 151,13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1 787 140,00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1 381 235,31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4 223 526,44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0420041090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107 886,00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107 886,00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2 935,88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2 935,88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472 309,30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539 710,00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417 266,14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1 429 285,44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0420041090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32 581,00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32 581,00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105 000,00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146 926,27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351 926,27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23 377,00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3 690,00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16 033,96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43 100,96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8AE" w:rsidRPr="00AF38AE" w:rsidRDefault="00AF38AE" w:rsidP="00AF38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8AE" w:rsidRPr="00AF38AE" w:rsidRDefault="00AF38AE" w:rsidP="00AF38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420047010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8AE" w:rsidRPr="00AF38AE" w:rsidRDefault="00AF38AE" w:rsidP="00AF38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108 008,90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144 185,79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792 194,69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8AE" w:rsidRPr="00AF38AE" w:rsidRDefault="00AF38AE" w:rsidP="00AF38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8AE" w:rsidRPr="00AF38AE" w:rsidRDefault="00AF38AE" w:rsidP="00AF38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4200Ч7070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8AE" w:rsidRPr="00AF38AE" w:rsidRDefault="00AF38AE" w:rsidP="00AF38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711 060,50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794 364,12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830 167,07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2 335 591,69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042004Г090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042004Г090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475 112,07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554 660,00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768 576,00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1 798 348,07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042004Э010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378 690,00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460 167,00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555 880,17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583 438,50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577 630,00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577 630,00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3 133 435,67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04200ЧЭ070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0420047090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19 252,77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19 252,77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042004Ф010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04200ЧФ070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1.2.   Приобретение пожарного автотранспорта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1 пожарного автомобиля</w:t>
            </w: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1.3.   Приобретение пожарного автотранспорта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042004Ф010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Приобретение 1 пожарного автомобиля для  </w:t>
            </w:r>
            <w:proofErr w:type="spellStart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Start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расногорьевский</w:t>
            </w:r>
            <w:proofErr w:type="spellEnd"/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1.3.   Приобретение пожарного автотранспорта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04200ЧФ070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Приобретение 1 пожарного автомобиля для  </w:t>
            </w:r>
            <w:proofErr w:type="spellStart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Start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расногорьевский</w:t>
            </w:r>
            <w:proofErr w:type="spellEnd"/>
          </w:p>
        </w:tc>
      </w:tr>
      <w:tr w:rsidR="00AF38AE" w:rsidRPr="00AF38AE" w:rsidTr="00AF38AE">
        <w:trPr>
          <w:trHeight w:val="20"/>
        </w:trPr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Задача 2. Противопожарное обустройство населенных пунктов межселенной территории (д. Заимка, д. Каменка, д. Прилуки)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70 535,00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890 535,00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2.1.   Обустройство и уход за противопожарной минерализованной полосой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общей сложности будет обустроено 8,5 км мин. полос</w:t>
            </w: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0420080020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70 535,00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570 535,00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2.2.   Устройство летнего противопожарного водопровода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0428006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0 00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Устройство 300 м водопровода в д. Каменка</w:t>
            </w: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2.3.  Обустройство водозаборного сооружения для нужд пожаротушения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0420080060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Обустройство водозабора в д. Каменка</w:t>
            </w:r>
          </w:p>
        </w:tc>
      </w:tr>
      <w:tr w:rsidR="00AF38AE" w:rsidRPr="00AF38AE" w:rsidTr="00AF38AE">
        <w:trPr>
          <w:trHeight w:val="20"/>
        </w:trPr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Обеспечение первичных мер пожарной безопасности населенных пунктов межселенной территории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1 188 621,45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1 188 621,45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1 188 621,45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1 782 623,00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18 622,00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18 622,00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5 426 731,35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3.1.   Ремонт, очистка от снега подъездов к источникам противопожарного водоснабжения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19 000,00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Обустройство 1 подъезда на расстояние 400м от р. Ангара до д</w:t>
            </w:r>
            <w:proofErr w:type="gramStart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аменка</w:t>
            </w: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0420080030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3.2.   Установка указателей </w:t>
            </w:r>
            <w:proofErr w:type="spellStart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2 указателей в д</w:t>
            </w:r>
            <w:proofErr w:type="gramStart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аменка</w:t>
            </w: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0420080030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3.3. Устройство незамерзающих прорубей </w:t>
            </w:r>
            <w:proofErr w:type="gramStart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естественных </w:t>
            </w:r>
            <w:proofErr w:type="spellStart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водоисточниках</w:t>
            </w:r>
            <w:proofErr w:type="spellEnd"/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Устройство 1 проруби (р</w:t>
            </w:r>
            <w:proofErr w:type="gramStart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.А</w:t>
            </w:r>
            <w:proofErr w:type="gramEnd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нгара, д.Каменка)</w:t>
            </w: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0420080030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24 000,00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3.4. Приобретение первичных средств пожаротушения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огнетушителя в д</w:t>
            </w:r>
            <w:proofErr w:type="gramStart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аменка,  2 РЛО д.Прилуки</w:t>
            </w: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3.5. Обеспечение первичных мер </w:t>
            </w:r>
            <w:proofErr w:type="gramStart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пожарно</w:t>
            </w: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й</w:t>
            </w:r>
            <w:proofErr w:type="gramEnd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беезопасности</w:t>
            </w:r>
            <w:proofErr w:type="spellEnd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поселений Богучанского района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Администрация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0420074120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2 429,00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2 429,00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2 429,00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3 644,00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10 931,00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Обеспечение первичных мер пожарной безопасности </w:t>
            </w:r>
            <w:proofErr w:type="gramStart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</w:t>
            </w:r>
            <w:proofErr w:type="gramEnd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межселенной </w:t>
            </w:r>
            <w:proofErr w:type="spellStart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территори</w:t>
            </w:r>
            <w:proofErr w:type="spellEnd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устроство</w:t>
            </w:r>
            <w:proofErr w:type="spellEnd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незамерзающих прорубей)</w:t>
            </w: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0420080030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первичных мер пожарной безопасности</w:t>
            </w: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04200S4120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121,45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121,45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121,45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122,00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122,00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730,35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Администрации </w:t>
            </w:r>
            <w:proofErr w:type="spellStart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Богучаснкого</w:t>
            </w:r>
            <w:proofErr w:type="spellEnd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Богучаснкого</w:t>
            </w:r>
            <w:proofErr w:type="spellEnd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0420074120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1 760 357,00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5 281 070,00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первичных мер пожарной безопасности на территории 18 сельских советов, в соответствии с соглашением</w:t>
            </w:r>
          </w:p>
        </w:tc>
      </w:tr>
      <w:tr w:rsidR="00AF38AE" w:rsidRPr="00AF38AE" w:rsidTr="00AF38AE">
        <w:trPr>
          <w:trHeight w:val="20"/>
        </w:trPr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4. Противопожарное обустройство здания администрации Богучанского района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124 844,00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278 000,00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73 394,65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57 691,51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48 845,02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73 330,00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73 395,00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73 395,00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802 895,18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4.1.   Устройство внутреннего пожарного водопровода с подачей воды к 4-м пожарным кранам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90 134,00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90 134,00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пожарный водопровод на 4 внутренних пожарных крана</w:t>
            </w: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4.2.   Проектные (изыскательские) работы на монтаж системы пожарной сигнализации и оповещения людей о пожаре в здании администрации Богучанского района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34 710,00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102 710,00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Обслуживание 1 охранной пожарной сигнализации</w:t>
            </w: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0420080040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73 394,65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57 691,51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48 845,02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73 330,00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73 395,00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73 395,00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400 051,18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4.3.   Установка эвакуаци</w:t>
            </w: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онной лестницы из несгораемых материалов снаружи здания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Администрация Богучанского </w:t>
            </w: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Установка 1 эвакуационной лестницы </w:t>
            </w: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со 2-го этажа здания администрации Богучанского района (с. </w:t>
            </w:r>
            <w:proofErr w:type="spellStart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ул. Октябрьская, 72)</w:t>
            </w: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В том числе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38AE" w:rsidRPr="00AF38AE" w:rsidTr="00AF38AE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19 196 844,00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19 229 566,50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23 248 626,10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23 987 189,96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25 485 861,99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22 771 766,09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20 131 982,00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20 131 982,00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174 183 818,64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8AE" w:rsidRPr="00AF38AE" w:rsidRDefault="00AF38AE" w:rsidP="00AF38AE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AF38AE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A952A9" w:rsidRPr="00AF38AE" w:rsidRDefault="00A952A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CD2" w:rsidRDefault="00E14CD2" w:rsidP="00E14CD2">
      <w:pPr>
        <w:spacing w:after="0" w:line="240" w:lineRule="auto"/>
        <w:jc w:val="center"/>
        <w:rPr>
          <w:rFonts w:eastAsia="Times New Roman"/>
          <w:lang w:val="en-US" w:eastAsia="ru-RU"/>
        </w:rPr>
      </w:pPr>
      <w:r w:rsidRPr="00A952A9">
        <w:rPr>
          <w:rFonts w:eastAsia="Times New Roman"/>
          <w:lang w:eastAsia="ru-RU"/>
        </w:rPr>
        <w:object w:dxaOrig="1770" w:dyaOrig="2400">
          <v:rect id="_x0000_i1026" style="width:36.5pt;height:50.5pt" o:ole="" o:preferrelative="t" stroked="f">
            <v:imagedata r:id="rId11" o:title=""/>
          </v:rect>
          <o:OLEObject Type="Embed" ProgID="StaticMetafile" ShapeID="_x0000_i1026" DrawAspect="Content" ObjectID="_1620033818" r:id="rId17"/>
        </w:object>
      </w:r>
    </w:p>
    <w:p w:rsidR="00E14CD2" w:rsidRPr="00E14CD2" w:rsidRDefault="00E14CD2" w:rsidP="00E14CD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E14CD2" w:rsidRPr="00E14CD2" w:rsidRDefault="00E14CD2" w:rsidP="00E14CD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18"/>
          <w:szCs w:val="20"/>
          <w:lang w:eastAsia="ru-RU"/>
        </w:rPr>
        <w:t xml:space="preserve">АДМИНИСТРАЦИЯ БОГУЧАНСКОГО  РАЙОНА  </w:t>
      </w:r>
    </w:p>
    <w:p w:rsidR="00E14CD2" w:rsidRPr="00E14CD2" w:rsidRDefault="00E14CD2" w:rsidP="00E14CD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18"/>
          <w:szCs w:val="20"/>
          <w:lang w:eastAsia="ru-RU"/>
        </w:rPr>
        <w:t xml:space="preserve"> ПОСТАНОВЛЕНИЕ</w:t>
      </w:r>
    </w:p>
    <w:p w:rsidR="00E14CD2" w:rsidRPr="00E14CD2" w:rsidRDefault="00E14CD2" w:rsidP="00E14CD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 xml:space="preserve">13. 05. 2019г                                      </w:t>
      </w:r>
      <w:proofErr w:type="spellStart"/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.Б</w:t>
      </w:r>
      <w:proofErr w:type="gramEnd"/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огучаны</w:t>
      </w:r>
      <w:proofErr w:type="spellEnd"/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№ 437-П</w:t>
      </w:r>
    </w:p>
    <w:p w:rsidR="00E14CD2" w:rsidRPr="00E14CD2" w:rsidRDefault="00E14CD2" w:rsidP="00E14CD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CD2" w:rsidRPr="00E14CD2" w:rsidRDefault="00E14CD2" w:rsidP="00E14CD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муниципальную программу «Развитие образования Богучанского района», утвержденную постановлением администрации Богучанского района от 01.11.2013 № 1390-п</w:t>
      </w:r>
    </w:p>
    <w:p w:rsidR="00E14CD2" w:rsidRPr="00E14CD2" w:rsidRDefault="00E14CD2" w:rsidP="00E14CD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CD2" w:rsidRPr="00E14CD2" w:rsidRDefault="00E14CD2" w:rsidP="00E14CD2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РФ,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7,8,47  Устава Богучанского района Красноярского края,</w:t>
      </w:r>
    </w:p>
    <w:p w:rsidR="00E14CD2" w:rsidRPr="00E14CD2" w:rsidRDefault="00E14CD2" w:rsidP="00E14CD2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E14CD2" w:rsidRPr="00E14CD2" w:rsidRDefault="00E14CD2" w:rsidP="00E14CD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 xml:space="preserve">1. Внести изменения в </w:t>
      </w:r>
      <w:r w:rsidRPr="00E14CD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муниципальную программу «Развитие образования Богучанского района»</w:t>
      </w: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, утвержденную постановлением администрации Богучанского района от 01.11.2013 № 1390-п, следующего содержания:</w:t>
      </w:r>
    </w:p>
    <w:p w:rsidR="00E14CD2" w:rsidRPr="00E14CD2" w:rsidRDefault="00E14CD2" w:rsidP="00E14CD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1.1. В разделе 1. Паспорт муниципальной программы «Развитие образования Богучанского района»</w:t>
      </w: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 xml:space="preserve"> строку «Ресурсное обеспечение муниципальной программы, в том числе в разбивке по всем источникам финансирования, по годам реализации» читать в новой редакции:</w:t>
      </w:r>
    </w:p>
    <w:p w:rsidR="00E14CD2" w:rsidRPr="00E14CD2" w:rsidRDefault="00E14CD2" w:rsidP="00E14CD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4"/>
        <w:gridCol w:w="6686"/>
      </w:tblGrid>
      <w:tr w:rsidR="00E14CD2" w:rsidRPr="00E14CD2" w:rsidTr="00E14CD2">
        <w:tc>
          <w:tcPr>
            <w:tcW w:w="1507" w:type="pct"/>
          </w:tcPr>
          <w:p w:rsidR="00E14CD2" w:rsidRPr="00E14CD2" w:rsidRDefault="00E14CD2" w:rsidP="00E14CD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Ресурсное обеспечение муниципальной программы, в том числе в разбивке по всем источникам финансирования по годам реализации</w:t>
            </w:r>
          </w:p>
        </w:tc>
        <w:tc>
          <w:tcPr>
            <w:tcW w:w="3493" w:type="pct"/>
          </w:tcPr>
          <w:p w:rsidR="00E14CD2" w:rsidRPr="00E14CD2" w:rsidRDefault="00E14CD2" w:rsidP="00E1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финансирования программы составит</w:t>
            </w:r>
          </w:p>
          <w:p w:rsidR="00E14CD2" w:rsidRPr="00E14CD2" w:rsidRDefault="00E14CD2" w:rsidP="00E1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9 791 853 947,32 рублей, в том числе:</w:t>
            </w:r>
          </w:p>
          <w:p w:rsidR="00E14CD2" w:rsidRPr="00E14CD2" w:rsidRDefault="00E14CD2" w:rsidP="00E1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годам реализации:</w:t>
            </w:r>
          </w:p>
          <w:p w:rsidR="00E14CD2" w:rsidRPr="00E14CD2" w:rsidRDefault="00E14CD2" w:rsidP="00E1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966 349 952,03 рублей;</w:t>
            </w:r>
          </w:p>
          <w:p w:rsidR="00E14CD2" w:rsidRPr="00E14CD2" w:rsidRDefault="00E14CD2" w:rsidP="00E1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1 263 347 537,68  рублей;</w:t>
            </w:r>
          </w:p>
          <w:p w:rsidR="00E14CD2" w:rsidRPr="00E14CD2" w:rsidRDefault="00E14CD2" w:rsidP="00E1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1 415 218 208,05 рублей;</w:t>
            </w:r>
          </w:p>
          <w:p w:rsidR="00E14CD2" w:rsidRPr="00E14CD2" w:rsidRDefault="00E14CD2" w:rsidP="00E1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1 253 802 575,90 рублей;</w:t>
            </w:r>
          </w:p>
          <w:p w:rsidR="00E14CD2" w:rsidRPr="00E14CD2" w:rsidRDefault="00E14CD2" w:rsidP="00E1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1 247 221 261,28 рублей;</w:t>
            </w:r>
          </w:p>
          <w:p w:rsidR="00E14CD2" w:rsidRPr="00E14CD2" w:rsidRDefault="00E14CD2" w:rsidP="00E1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1 248 679 856,38 рублей;</w:t>
            </w:r>
          </w:p>
          <w:p w:rsidR="00E14CD2" w:rsidRPr="00E14CD2" w:rsidRDefault="00E14CD2" w:rsidP="00E1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 – 1 199 325 978,00 рублей;</w:t>
            </w:r>
          </w:p>
          <w:p w:rsidR="00E14CD2" w:rsidRPr="00E14CD2" w:rsidRDefault="00E14CD2" w:rsidP="00E1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 – 1 197 908 578,00 рублей.</w:t>
            </w:r>
          </w:p>
          <w:p w:rsidR="00E14CD2" w:rsidRPr="00E14CD2" w:rsidRDefault="00E14CD2" w:rsidP="00E14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hAnsi="Times New Roman"/>
                <w:sz w:val="14"/>
                <w:szCs w:val="14"/>
                <w:lang w:eastAsia="ru-RU"/>
              </w:rPr>
              <w:t>Из них:</w:t>
            </w:r>
          </w:p>
          <w:p w:rsidR="00E14CD2" w:rsidRPr="00E14CD2" w:rsidRDefault="00E14CD2" w:rsidP="00E14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hAnsi="Times New Roman"/>
                <w:sz w:val="14"/>
                <w:szCs w:val="14"/>
                <w:lang w:eastAsia="ru-RU"/>
              </w:rPr>
              <w:t>средства федерального бюджета – 8 463 033,31 рублей</w:t>
            </w:r>
          </w:p>
          <w:p w:rsidR="00E14CD2" w:rsidRPr="00E14CD2" w:rsidRDefault="00E14CD2" w:rsidP="00E1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годам реализации:</w:t>
            </w:r>
          </w:p>
          <w:p w:rsidR="00E14CD2" w:rsidRPr="00E14CD2" w:rsidRDefault="00E14CD2" w:rsidP="00E1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0,00 рублей;</w:t>
            </w:r>
          </w:p>
          <w:p w:rsidR="00E14CD2" w:rsidRPr="00E14CD2" w:rsidRDefault="00E14CD2" w:rsidP="00E1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2 776 000,00  рублей;</w:t>
            </w:r>
          </w:p>
          <w:p w:rsidR="00E14CD2" w:rsidRPr="00E14CD2" w:rsidRDefault="00E14CD2" w:rsidP="00E1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3 930 480,00 рублей;</w:t>
            </w:r>
          </w:p>
          <w:p w:rsidR="00E14CD2" w:rsidRPr="00E14CD2" w:rsidRDefault="00E14CD2" w:rsidP="00E1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1 756 553,31 рублей;</w:t>
            </w:r>
          </w:p>
          <w:p w:rsidR="00E14CD2" w:rsidRPr="00E14CD2" w:rsidRDefault="00E14CD2" w:rsidP="00E14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hAnsi="Times New Roman"/>
                <w:sz w:val="14"/>
                <w:szCs w:val="14"/>
                <w:lang w:eastAsia="ru-RU"/>
              </w:rPr>
              <w:t>2018 год – 0,00 рублей;</w:t>
            </w:r>
          </w:p>
          <w:p w:rsidR="00E14CD2" w:rsidRPr="00E14CD2" w:rsidRDefault="00E14CD2" w:rsidP="00E14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hAnsi="Times New Roman"/>
                <w:sz w:val="14"/>
                <w:szCs w:val="14"/>
                <w:lang w:eastAsia="ru-RU"/>
              </w:rPr>
              <w:t>2019 год – 0,00 рублей;</w:t>
            </w:r>
          </w:p>
          <w:p w:rsidR="00E14CD2" w:rsidRPr="00E14CD2" w:rsidRDefault="00E14CD2" w:rsidP="00E14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hAnsi="Times New Roman"/>
                <w:sz w:val="14"/>
                <w:szCs w:val="14"/>
                <w:lang w:eastAsia="ru-RU"/>
              </w:rPr>
              <w:t>2020 год- 0,00 рублей;</w:t>
            </w:r>
          </w:p>
          <w:p w:rsidR="00E14CD2" w:rsidRPr="00E14CD2" w:rsidRDefault="00E14CD2" w:rsidP="00E14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hAnsi="Times New Roman"/>
                <w:sz w:val="14"/>
                <w:szCs w:val="14"/>
                <w:lang w:eastAsia="ru-RU"/>
              </w:rPr>
              <w:t>2021 год- 0,00 рублей.</w:t>
            </w:r>
          </w:p>
          <w:p w:rsidR="00E14CD2" w:rsidRPr="00E14CD2" w:rsidRDefault="00E14CD2" w:rsidP="00E14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hAnsi="Times New Roman"/>
                <w:sz w:val="14"/>
                <w:szCs w:val="14"/>
                <w:lang w:eastAsia="ru-RU"/>
              </w:rPr>
              <w:t>средства краевого бюджета – 5 185 765 681,17  рублей,   в том числе:</w:t>
            </w:r>
          </w:p>
          <w:p w:rsidR="00E14CD2" w:rsidRPr="00E14CD2" w:rsidRDefault="00E14CD2" w:rsidP="00E14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hAnsi="Times New Roman"/>
                <w:sz w:val="14"/>
                <w:szCs w:val="14"/>
                <w:lang w:eastAsia="ru-RU"/>
              </w:rPr>
              <w:t>в 2014 году – 483 846 584,30 рублей;</w:t>
            </w:r>
          </w:p>
          <w:p w:rsidR="00E14CD2" w:rsidRPr="00E14CD2" w:rsidRDefault="00E14CD2" w:rsidP="00E14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hAnsi="Times New Roman"/>
                <w:sz w:val="14"/>
                <w:szCs w:val="14"/>
                <w:lang w:eastAsia="ru-RU"/>
              </w:rPr>
              <w:t>в 2015 году – 535 450 930,00 рублей;</w:t>
            </w:r>
          </w:p>
          <w:p w:rsidR="00E14CD2" w:rsidRPr="00E14CD2" w:rsidRDefault="00E14CD2" w:rsidP="00E1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– 680 574 732,00 рублей;</w:t>
            </w:r>
          </w:p>
          <w:p w:rsidR="00E14CD2" w:rsidRPr="00E14CD2" w:rsidRDefault="00E14CD2" w:rsidP="00E1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2017 году – 675 115 927,06 рублей;</w:t>
            </w:r>
          </w:p>
          <w:p w:rsidR="00E14CD2" w:rsidRPr="00E14CD2" w:rsidRDefault="00E14CD2" w:rsidP="00E1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2018 году – 708 871 707,81 рублей;</w:t>
            </w:r>
          </w:p>
          <w:p w:rsidR="00E14CD2" w:rsidRPr="00E14CD2" w:rsidRDefault="00E14CD2" w:rsidP="00E1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2019 году – 704 637 800,00 рублей;</w:t>
            </w:r>
          </w:p>
          <w:p w:rsidR="00E14CD2" w:rsidRPr="00E14CD2" w:rsidRDefault="00E14CD2" w:rsidP="00E1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2020 году – 699 342 700,00 рублей;</w:t>
            </w:r>
          </w:p>
          <w:p w:rsidR="00E14CD2" w:rsidRPr="00E14CD2" w:rsidRDefault="00E14CD2" w:rsidP="00E1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2021 году – 697 925 300,00 рублей.</w:t>
            </w:r>
          </w:p>
          <w:p w:rsidR="00E14CD2" w:rsidRPr="00E14CD2" w:rsidRDefault="00E14CD2" w:rsidP="00E1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средства бюджета муниципального </w:t>
            </w:r>
          </w:p>
          <w:p w:rsidR="00E14CD2" w:rsidRPr="00E14CD2" w:rsidRDefault="00E14CD2" w:rsidP="00E1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образования – 4 118 208 012,15 рублей</w:t>
            </w:r>
          </w:p>
          <w:p w:rsidR="00E14CD2" w:rsidRPr="00E14CD2" w:rsidRDefault="00E14CD2" w:rsidP="00E1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  <w:p w:rsidR="00E14CD2" w:rsidRPr="00E14CD2" w:rsidRDefault="00E14CD2" w:rsidP="00E14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в 2014 году – 457 495 487,73 рублей;</w:t>
            </w:r>
          </w:p>
          <w:p w:rsidR="00E14CD2" w:rsidRPr="00E14CD2" w:rsidRDefault="00E14CD2" w:rsidP="00E14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hAnsi="Times New Roman"/>
                <w:sz w:val="14"/>
                <w:szCs w:val="14"/>
                <w:lang w:eastAsia="ru-RU"/>
              </w:rPr>
              <w:t>в 2015 году – 569 835 903,37 рублей;</w:t>
            </w:r>
          </w:p>
          <w:p w:rsidR="00E14CD2" w:rsidRPr="00E14CD2" w:rsidRDefault="00E14CD2" w:rsidP="00E1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– 452 235 423,93 рублей;</w:t>
            </w:r>
          </w:p>
          <w:p w:rsidR="00E14CD2" w:rsidRPr="00E14CD2" w:rsidRDefault="00E14CD2" w:rsidP="00E1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2017 году – 571 799 079,75 рублей;</w:t>
            </w:r>
          </w:p>
          <w:p w:rsidR="00E14CD2" w:rsidRPr="00E14CD2" w:rsidRDefault="00E14CD2" w:rsidP="00E1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2018 году – 530 129 318,37 рублей;</w:t>
            </w:r>
          </w:p>
          <w:p w:rsidR="00E14CD2" w:rsidRPr="00E14CD2" w:rsidRDefault="00E14CD2" w:rsidP="00E1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2019 году – 540 346 243,00 рублей;</w:t>
            </w:r>
          </w:p>
          <w:p w:rsidR="00E14CD2" w:rsidRPr="00E14CD2" w:rsidRDefault="00E14CD2" w:rsidP="00E1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2020 году – 498 183 278,00 рублей;</w:t>
            </w:r>
          </w:p>
          <w:p w:rsidR="00E14CD2" w:rsidRPr="00E14CD2" w:rsidRDefault="00E14CD2" w:rsidP="00E1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2021 году – 498 183 278,00 рублей.</w:t>
            </w:r>
          </w:p>
          <w:p w:rsidR="00E14CD2" w:rsidRPr="00E14CD2" w:rsidRDefault="00E14CD2" w:rsidP="00E1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 – 479 417 220,69 рублей</w:t>
            </w:r>
          </w:p>
          <w:p w:rsidR="00E14CD2" w:rsidRPr="00E14CD2" w:rsidRDefault="00E14CD2" w:rsidP="00E1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  <w:p w:rsidR="00E14CD2" w:rsidRPr="00E14CD2" w:rsidRDefault="00E14CD2" w:rsidP="00E1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2014 году – 25 007 880,00 рублей;</w:t>
            </w:r>
          </w:p>
          <w:p w:rsidR="00E14CD2" w:rsidRPr="00E14CD2" w:rsidRDefault="00E14CD2" w:rsidP="00E14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hAnsi="Times New Roman"/>
                <w:sz w:val="14"/>
                <w:szCs w:val="14"/>
                <w:lang w:eastAsia="ru-RU"/>
              </w:rPr>
              <w:t>в 2015 году – 155 284 704,31 рублей;</w:t>
            </w:r>
          </w:p>
          <w:p w:rsidR="00E14CD2" w:rsidRPr="00E14CD2" w:rsidRDefault="00E14CD2" w:rsidP="00E1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– 278 477 572,12 рублей;</w:t>
            </w:r>
          </w:p>
          <w:p w:rsidR="00E14CD2" w:rsidRPr="00E14CD2" w:rsidRDefault="00E14CD2" w:rsidP="00E1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2017 году -  5 131 015,78 рублей;</w:t>
            </w:r>
          </w:p>
          <w:p w:rsidR="00E14CD2" w:rsidRPr="00E14CD2" w:rsidRDefault="00E14CD2" w:rsidP="00E1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2018 году -  8 220 235,10 рублей;</w:t>
            </w:r>
          </w:p>
          <w:p w:rsidR="00E14CD2" w:rsidRPr="00E14CD2" w:rsidRDefault="00E14CD2" w:rsidP="00E1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2019 году -  3 695 813,38 рублей;</w:t>
            </w:r>
          </w:p>
          <w:p w:rsidR="00E14CD2" w:rsidRPr="00E14CD2" w:rsidRDefault="00E14CD2" w:rsidP="00E1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2020 году -  1 800 000,00 рублей;</w:t>
            </w:r>
          </w:p>
          <w:p w:rsidR="00E14CD2" w:rsidRPr="00E14CD2" w:rsidRDefault="00E14CD2" w:rsidP="00E1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2021 году -  1 800 000,00 рублей.</w:t>
            </w:r>
          </w:p>
        </w:tc>
      </w:tr>
    </w:tbl>
    <w:p w:rsidR="00E14CD2" w:rsidRPr="00E14CD2" w:rsidRDefault="00E14CD2" w:rsidP="00E14CD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14CD2" w:rsidRPr="00E14CD2" w:rsidRDefault="00E14CD2" w:rsidP="00E14C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Раздел 10 «</w:t>
      </w: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а также перечень реализуемых мероприятий» читать в новой редакции:</w:t>
      </w:r>
    </w:p>
    <w:p w:rsidR="00E14CD2" w:rsidRPr="00E14CD2" w:rsidRDefault="00E14CD2" w:rsidP="00E14C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Объем финансирования программы составит  9 791 853 947,32 рублей, в том числе:</w:t>
      </w: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по годам реализации:</w:t>
      </w: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2014 год – 966 349 952,03 рублей;</w:t>
      </w: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2015 год – 1 263 347 537,68  рублей;</w:t>
      </w: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2016 год – 1 415 218 208,05 рублей;</w:t>
      </w: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2017 год – 1 253 802 575,90 рублей;</w:t>
      </w: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2018 год – 1 247 221 261,28 рублей;</w:t>
      </w: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2019 год – 1 248 679 856,38 рублей;</w:t>
      </w: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2020 год – 1 199 325 978,00 рублей;</w:t>
      </w: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2021 год – 1 197 908 578,00 рублей</w:t>
      </w:r>
      <w:proofErr w:type="gramStart"/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 xml:space="preserve"> И</w:t>
      </w:r>
      <w:proofErr w:type="gramEnd"/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з них:</w:t>
      </w:r>
    </w:p>
    <w:p w:rsidR="00E14CD2" w:rsidRPr="00E14CD2" w:rsidRDefault="00E14CD2" w:rsidP="00E1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14CD2">
        <w:rPr>
          <w:rFonts w:ascii="Times New Roman" w:hAnsi="Times New Roman"/>
          <w:sz w:val="20"/>
          <w:szCs w:val="20"/>
          <w:lang w:eastAsia="ru-RU"/>
        </w:rPr>
        <w:t>средства федерального бюджета – 8 463 033,31 рублей</w:t>
      </w: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по годам реализации:</w:t>
      </w: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2014 год – 0,00 рублей;</w:t>
      </w: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2015 год – 2 776 000,00  рублей;</w:t>
      </w: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2016 год – 3 930 480,00 рублей;</w:t>
      </w: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2017 год – 1 756 553,31 рублей;</w:t>
      </w:r>
    </w:p>
    <w:p w:rsidR="00E14CD2" w:rsidRPr="00E14CD2" w:rsidRDefault="00E14CD2" w:rsidP="00E1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14CD2">
        <w:rPr>
          <w:rFonts w:ascii="Times New Roman" w:hAnsi="Times New Roman"/>
          <w:sz w:val="20"/>
          <w:szCs w:val="20"/>
          <w:lang w:eastAsia="ru-RU"/>
        </w:rPr>
        <w:t>2018 год – 0,00 рублей;</w:t>
      </w:r>
    </w:p>
    <w:p w:rsidR="00E14CD2" w:rsidRPr="00E14CD2" w:rsidRDefault="00E14CD2" w:rsidP="00E1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14CD2">
        <w:rPr>
          <w:rFonts w:ascii="Times New Roman" w:hAnsi="Times New Roman"/>
          <w:sz w:val="20"/>
          <w:szCs w:val="20"/>
          <w:lang w:eastAsia="ru-RU"/>
        </w:rPr>
        <w:t>2019 год – 0,00 рублей;</w:t>
      </w:r>
    </w:p>
    <w:p w:rsidR="00E14CD2" w:rsidRPr="00E14CD2" w:rsidRDefault="00E14CD2" w:rsidP="00E1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14CD2">
        <w:rPr>
          <w:rFonts w:ascii="Times New Roman" w:hAnsi="Times New Roman"/>
          <w:sz w:val="20"/>
          <w:szCs w:val="20"/>
          <w:lang w:eastAsia="ru-RU"/>
        </w:rPr>
        <w:t>2020 год- 0,00 рублей;</w:t>
      </w:r>
    </w:p>
    <w:p w:rsidR="00E14CD2" w:rsidRPr="00E14CD2" w:rsidRDefault="00E14CD2" w:rsidP="00E1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14CD2">
        <w:rPr>
          <w:rFonts w:ascii="Times New Roman" w:hAnsi="Times New Roman"/>
          <w:sz w:val="20"/>
          <w:szCs w:val="20"/>
          <w:lang w:eastAsia="ru-RU"/>
        </w:rPr>
        <w:t>2021 год- 0,00 рублей.</w:t>
      </w:r>
    </w:p>
    <w:p w:rsidR="00E14CD2" w:rsidRPr="00E14CD2" w:rsidRDefault="00E14CD2" w:rsidP="00E1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14CD2">
        <w:rPr>
          <w:rFonts w:ascii="Times New Roman" w:hAnsi="Times New Roman"/>
          <w:sz w:val="20"/>
          <w:szCs w:val="20"/>
          <w:lang w:eastAsia="ru-RU"/>
        </w:rPr>
        <w:t>средства краевого бюджета – 5 185 765 681,17 рублей в том числе:</w:t>
      </w:r>
    </w:p>
    <w:p w:rsidR="00E14CD2" w:rsidRPr="00E14CD2" w:rsidRDefault="00E14CD2" w:rsidP="00E1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14CD2">
        <w:rPr>
          <w:rFonts w:ascii="Times New Roman" w:hAnsi="Times New Roman"/>
          <w:sz w:val="20"/>
          <w:szCs w:val="20"/>
          <w:lang w:eastAsia="ru-RU"/>
        </w:rPr>
        <w:t>в 2014 году – 483 846 584,30 рублей;</w:t>
      </w:r>
    </w:p>
    <w:p w:rsidR="00E14CD2" w:rsidRPr="00E14CD2" w:rsidRDefault="00E14CD2" w:rsidP="00E1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14CD2">
        <w:rPr>
          <w:rFonts w:ascii="Times New Roman" w:hAnsi="Times New Roman"/>
          <w:sz w:val="20"/>
          <w:szCs w:val="20"/>
          <w:lang w:eastAsia="ru-RU"/>
        </w:rPr>
        <w:t xml:space="preserve">в 2015 году – 535 450 930 рублей; </w:t>
      </w: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в 2016 году – 680 574 732,00 рублей;</w:t>
      </w: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в 2017 году – 675 115 927,06 рублей;</w:t>
      </w: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в 2018 году – 708 871 707,81 рублей;</w:t>
      </w: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в 2019 году – 704 637 800,00 рублей;</w:t>
      </w: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в 2020 году – 699 342 700,00 рублей;</w:t>
      </w: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в 2021 году – 697 925 300,00 рублей.</w:t>
      </w: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средства бюджета муниципального образования – 4 118 208 012,15 рублей</w:t>
      </w: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в том числе:</w:t>
      </w:r>
    </w:p>
    <w:p w:rsidR="00E14CD2" w:rsidRPr="00E14CD2" w:rsidRDefault="00E14CD2" w:rsidP="00E1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14CD2">
        <w:rPr>
          <w:rFonts w:ascii="Times New Roman" w:hAnsi="Times New Roman"/>
          <w:sz w:val="20"/>
          <w:szCs w:val="20"/>
          <w:lang w:eastAsia="ru-RU"/>
        </w:rPr>
        <w:t>в 2014 году – 457 495 487,73 рублей;</w:t>
      </w:r>
    </w:p>
    <w:p w:rsidR="00E14CD2" w:rsidRPr="00E14CD2" w:rsidRDefault="00E14CD2" w:rsidP="00E1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14CD2">
        <w:rPr>
          <w:rFonts w:ascii="Times New Roman" w:hAnsi="Times New Roman"/>
          <w:sz w:val="20"/>
          <w:szCs w:val="20"/>
          <w:lang w:eastAsia="ru-RU"/>
        </w:rPr>
        <w:t>в 2015 году – 569 835 903,37 рублей;</w:t>
      </w: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в 2016 году – 452 235 423,93 рублей;</w:t>
      </w: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в 2017 году – 571 799 079,75 рублей;</w:t>
      </w: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в 2018 году – 530 129 318,37 рублей;</w:t>
      </w: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в 2019 году – 540 346 243,00 рублей;</w:t>
      </w: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в 2020 году – 498 183 278,00 рублей;</w:t>
      </w: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в 2021 году – 498 183 278,00 рублей.</w:t>
      </w: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Внебюджетные источники – 479 417 220,69 рублей</w:t>
      </w: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в том числе:</w:t>
      </w: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в 2014 году – 25 007 880,00 рублей;</w:t>
      </w:r>
    </w:p>
    <w:p w:rsidR="00E14CD2" w:rsidRPr="00E14CD2" w:rsidRDefault="00E14CD2" w:rsidP="00E1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14CD2">
        <w:rPr>
          <w:rFonts w:ascii="Times New Roman" w:hAnsi="Times New Roman"/>
          <w:sz w:val="20"/>
          <w:szCs w:val="20"/>
          <w:lang w:eastAsia="ru-RU"/>
        </w:rPr>
        <w:t>в 2015 году – 155 284 704,31 рублей;</w:t>
      </w: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в 2016 году – 278 477 572,12 рублей;</w:t>
      </w: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 2017 году -  5 131 015 ,78 рублей;</w:t>
      </w: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в 2018 году -  8 220 235,10 рублей;</w:t>
      </w: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в 2019 году -  3 695 813,38 рублей;</w:t>
      </w: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в 2020 году -  1 800 000,00 рублей;</w:t>
      </w: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в 2021 году -  1 800 000,00 рублей.</w:t>
      </w:r>
    </w:p>
    <w:p w:rsidR="00E14CD2" w:rsidRPr="000D64FB" w:rsidRDefault="00E14CD2" w:rsidP="00E14CD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1.2. В приложении № 5 к муниципальной программе «Развитие образования Богучанского района»</w:t>
      </w: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, в паспорте подпрограммы 1 «Развитие дошкольного, общего и дополнительного образования детей» строку «Объемы и источники финансирования подпрограммы» изложить в новой редакции:</w:t>
      </w:r>
    </w:p>
    <w:p w:rsidR="00E14CD2" w:rsidRPr="00E14CD2" w:rsidRDefault="00E14CD2" w:rsidP="00E14CD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2"/>
        <w:gridCol w:w="6668"/>
      </w:tblGrid>
      <w:tr w:rsidR="00E14CD2" w:rsidRPr="00E14CD2" w:rsidTr="00E14CD2">
        <w:trPr>
          <w:trHeight w:val="20"/>
        </w:trPr>
        <w:tc>
          <w:tcPr>
            <w:tcW w:w="1516" w:type="pct"/>
          </w:tcPr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484" w:type="pct"/>
          </w:tcPr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финансируется за счет средств  федерального бюджета, сре</w:t>
            </w:r>
            <w:proofErr w:type="gramStart"/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дств кр</w:t>
            </w:r>
            <w:proofErr w:type="gramEnd"/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аевого бюджета, районного бюджета и внебюджетных источников.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Объем финансирования подпрограммы составит 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9 332 642 357,41  рублей;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годам: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2014 год – 925 886 568,34 рублей, 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за счет средств: 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федерального бюджета – 0,00;</w:t>
            </w:r>
          </w:p>
          <w:p w:rsidR="00E14CD2" w:rsidRPr="00E14CD2" w:rsidRDefault="00E14CD2" w:rsidP="00E14CD2">
            <w:pPr>
              <w:tabs>
                <w:tab w:val="left" w:pos="5370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− 482 530 184,30   рублей;</w:t>
            </w: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ab/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418 348 504,04 рублей;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25 007 880,00 рублей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2015 год – 1 219 111 261,63 рублей,  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за счет средств: 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федерального бюджета – 2 776 000,00;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– 534 107 430,00 рублей;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526 943 127,32 рублей;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155 284 704,31 рублей.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2016 год – 1 370 484 182,53 рублей,  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федерального бюджета – 3 930 480,00;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– 679 212 032,00 рублей;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408 864 098 41 рублей;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278 477 572,12 рублей.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2017 год – 1 210 430 681,61  рублей, 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федерального бюджета – 1 756 553,31;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– 696 834 276,81   рублей;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530 223 985,46 рублей;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5 131 015,78 рублей;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1 188 382 329,92  рублей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федерального бюджета – 0,00;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– 696 834 276,81 рублей;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483 327 818,01  рублей;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8 220 235,10 рублей.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1 173 811 299,38    рублей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федерального бюджета – 0,00;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– 698 318 800,00   рублей;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471 796 686,00 рублей;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3 695 813,38 рублей.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 – 1 122 268 017,00  рублей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федерального бюджета – 0,00;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– 688 771 600,00   рублей;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431 696 417,00 рублей;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1 800 000,00 рублей.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 – 1 122 268 017,00  рублей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федерального бюджета – 0,00;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– 688 771 600,00   рублей;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431 696 417,00 рублей;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1 800 000,00 рублей.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E14CD2" w:rsidRPr="00E14CD2" w:rsidRDefault="00E14CD2" w:rsidP="00E14C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14CD2" w:rsidRPr="00E14CD2" w:rsidRDefault="00E14CD2" w:rsidP="00E14C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разделе 2 пункт 2.7 «</w:t>
      </w: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Обоснование финансовых, материальных и трудовых затрат (ресурсное обеспечение подпрограммы)» изложить в новой редакции:</w:t>
      </w:r>
    </w:p>
    <w:p w:rsidR="00E14CD2" w:rsidRPr="00E14CD2" w:rsidRDefault="00E14CD2" w:rsidP="00E14CD2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Подпрограмма финансируется за счет средств федерального бюджета, сре</w:t>
      </w:r>
      <w:proofErr w:type="gramStart"/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дств  кр</w:t>
      </w:r>
      <w:proofErr w:type="gramEnd"/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 xml:space="preserve">аевого бюджета, районного бюджета и внебюджетных источников. </w:t>
      </w:r>
    </w:p>
    <w:p w:rsidR="00E14CD2" w:rsidRPr="00E14CD2" w:rsidRDefault="00E14CD2" w:rsidP="00E14CD2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 xml:space="preserve">Объем финансирования подпрограммы составит 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9 332 642 357,41 рублей, в том числе: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 xml:space="preserve">2014 год – 925 886 568,34 рублей, 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 xml:space="preserve">в том числе за счет средств: 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федерального бюджета – 0,00;</w:t>
      </w:r>
    </w:p>
    <w:p w:rsidR="00E14CD2" w:rsidRPr="00E14CD2" w:rsidRDefault="00E14CD2" w:rsidP="00E14CD2">
      <w:pPr>
        <w:tabs>
          <w:tab w:val="left" w:pos="53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краевого бюджета − 482 530 184,30   рублей;</w:t>
      </w: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районного бюджета – 418 348 504,04 рублей;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внебюджетных источников – 25 007 880,00 рублей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2015 год – 1 219 111 261,63 рублей,  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 xml:space="preserve">в том числе за счет средств: 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федерального бюджета – 2 776 000,00;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краевого бюджета – 534 107 430,00 рублей;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районного бюджета – 526 943 127,32 рублей;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внебюджетных источников – 155 284 704,31 рублей.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 xml:space="preserve">2016 год – 1 370 484 182,53  рублей,  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в том числе за счет средств: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федерального бюджета –3 930 480,00;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краевого бюджета – 679 212 032,00 рублей;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районного бюджета – 408 864 098,41  рублей;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внебюджетных источников – 278 477 572,12 рублей.</w:t>
      </w:r>
    </w:p>
    <w:p w:rsidR="00E14CD2" w:rsidRPr="00E14CD2" w:rsidRDefault="00E14CD2" w:rsidP="00E14CD2">
      <w:pPr>
        <w:framePr w:hSpace="180" w:wrap="around" w:vAnchor="text" w:hAnchor="margin" w:y="26"/>
        <w:spacing w:after="0" w:line="240" w:lineRule="auto"/>
        <w:suppressOverlap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 xml:space="preserve">2017 год – 1 210 430 681,61  рублей, </w:t>
      </w:r>
    </w:p>
    <w:p w:rsidR="00E14CD2" w:rsidRPr="00E14CD2" w:rsidRDefault="00E14CD2" w:rsidP="00E14CD2">
      <w:pPr>
        <w:framePr w:hSpace="180" w:wrap="around" w:vAnchor="text" w:hAnchor="margin" w:y="26"/>
        <w:spacing w:after="0" w:line="240" w:lineRule="auto"/>
        <w:suppressOverlap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в том числе за счет средств:</w:t>
      </w:r>
    </w:p>
    <w:p w:rsidR="00E14CD2" w:rsidRPr="00E14CD2" w:rsidRDefault="00E14CD2" w:rsidP="00E14CD2">
      <w:pPr>
        <w:framePr w:hSpace="180" w:wrap="around" w:vAnchor="text" w:hAnchor="margin" w:y="26"/>
        <w:spacing w:after="0" w:line="240" w:lineRule="auto"/>
        <w:suppressOverlap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федерального бюджета – 1 756 553,31;</w:t>
      </w:r>
    </w:p>
    <w:p w:rsidR="00E14CD2" w:rsidRPr="00E14CD2" w:rsidRDefault="00E14CD2" w:rsidP="00E14CD2">
      <w:pPr>
        <w:framePr w:hSpace="180" w:wrap="around" w:vAnchor="text" w:hAnchor="margin" w:y="26"/>
        <w:spacing w:after="0" w:line="240" w:lineRule="auto"/>
        <w:suppressOverlap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краевого бюджета – 673 319 127,06   рублей;</w:t>
      </w:r>
    </w:p>
    <w:p w:rsidR="00E14CD2" w:rsidRPr="00E14CD2" w:rsidRDefault="00E14CD2" w:rsidP="00E14CD2">
      <w:pPr>
        <w:framePr w:hSpace="180" w:wrap="around" w:vAnchor="text" w:hAnchor="margin" w:y="26"/>
        <w:spacing w:after="0" w:line="240" w:lineRule="auto"/>
        <w:suppressOverlap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районного бюджета – 530 223 985,46 рублей;</w:t>
      </w:r>
    </w:p>
    <w:p w:rsidR="00E14CD2" w:rsidRPr="00E14CD2" w:rsidRDefault="00E14CD2" w:rsidP="00E14CD2">
      <w:pPr>
        <w:framePr w:hSpace="180" w:wrap="around" w:vAnchor="text" w:hAnchor="margin" w:y="26"/>
        <w:spacing w:after="0" w:line="240" w:lineRule="auto"/>
        <w:suppressOverlap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внебюджетных источников – 5 131 015,78 рублей;</w:t>
      </w:r>
    </w:p>
    <w:p w:rsidR="00E14CD2" w:rsidRPr="00E14CD2" w:rsidRDefault="00E14CD2" w:rsidP="00E14CD2">
      <w:pPr>
        <w:framePr w:hSpace="180" w:wrap="around" w:vAnchor="text" w:hAnchor="margin" w:y="26"/>
        <w:spacing w:after="0" w:line="240" w:lineRule="auto"/>
        <w:suppressOverlap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2018 год – 1 188 382 329,92  рублей</w:t>
      </w:r>
    </w:p>
    <w:p w:rsidR="00E14CD2" w:rsidRPr="00E14CD2" w:rsidRDefault="00E14CD2" w:rsidP="00E14CD2">
      <w:pPr>
        <w:framePr w:hSpace="180" w:wrap="around" w:vAnchor="text" w:hAnchor="margin" w:y="26"/>
        <w:spacing w:after="0" w:line="240" w:lineRule="auto"/>
        <w:suppressOverlap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в том числе за счет средств:</w:t>
      </w:r>
    </w:p>
    <w:p w:rsidR="00E14CD2" w:rsidRPr="00E14CD2" w:rsidRDefault="00E14CD2" w:rsidP="00E14CD2">
      <w:pPr>
        <w:framePr w:hSpace="180" w:wrap="around" w:vAnchor="text" w:hAnchor="margin" w:y="26"/>
        <w:spacing w:after="0" w:line="240" w:lineRule="auto"/>
        <w:suppressOverlap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федерального бюджета – 0,00;</w:t>
      </w:r>
    </w:p>
    <w:p w:rsidR="00E14CD2" w:rsidRPr="00E14CD2" w:rsidRDefault="00E14CD2" w:rsidP="00E14CD2">
      <w:pPr>
        <w:framePr w:hSpace="180" w:wrap="around" w:vAnchor="text" w:hAnchor="margin" w:y="26"/>
        <w:spacing w:after="0" w:line="240" w:lineRule="auto"/>
        <w:suppressOverlap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краевого бюджета – 696 834 276,81 рублей;</w:t>
      </w:r>
    </w:p>
    <w:p w:rsidR="00E14CD2" w:rsidRPr="00E14CD2" w:rsidRDefault="00E14CD2" w:rsidP="00E14CD2">
      <w:pPr>
        <w:framePr w:hSpace="180" w:wrap="around" w:vAnchor="text" w:hAnchor="margin" w:y="26"/>
        <w:spacing w:after="0" w:line="240" w:lineRule="auto"/>
        <w:suppressOverlap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районного бюджета – 483 327 818,01  рублей;</w:t>
      </w:r>
    </w:p>
    <w:p w:rsidR="00E14CD2" w:rsidRPr="00E14CD2" w:rsidRDefault="00E14CD2" w:rsidP="00E14CD2">
      <w:pPr>
        <w:framePr w:hSpace="180" w:wrap="around" w:vAnchor="text" w:hAnchor="margin" w:y="26"/>
        <w:spacing w:after="0" w:line="240" w:lineRule="auto"/>
        <w:suppressOverlap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внебюджетных источников – 8 220 235,10 рублей.</w:t>
      </w:r>
    </w:p>
    <w:p w:rsidR="00E14CD2" w:rsidRPr="00E14CD2" w:rsidRDefault="00E14CD2" w:rsidP="00E14CD2">
      <w:pPr>
        <w:framePr w:hSpace="180" w:wrap="around" w:vAnchor="text" w:hAnchor="margin" w:y="26"/>
        <w:spacing w:after="0" w:line="240" w:lineRule="auto"/>
        <w:suppressOverlap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2019 год – 1 173 811 299,38  рублей</w:t>
      </w:r>
    </w:p>
    <w:p w:rsidR="00E14CD2" w:rsidRPr="00E14CD2" w:rsidRDefault="00E14CD2" w:rsidP="00E14CD2">
      <w:pPr>
        <w:framePr w:hSpace="180" w:wrap="around" w:vAnchor="text" w:hAnchor="margin" w:y="26"/>
        <w:spacing w:after="0" w:line="240" w:lineRule="auto"/>
        <w:suppressOverlap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в том числе за счет средств:</w:t>
      </w:r>
    </w:p>
    <w:p w:rsidR="00E14CD2" w:rsidRPr="00E14CD2" w:rsidRDefault="00E14CD2" w:rsidP="00E14CD2">
      <w:pPr>
        <w:framePr w:hSpace="180" w:wrap="around" w:vAnchor="text" w:hAnchor="margin" w:y="26"/>
        <w:spacing w:after="0" w:line="240" w:lineRule="auto"/>
        <w:suppressOverlap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федерального бюджета – 0,00;</w:t>
      </w:r>
    </w:p>
    <w:p w:rsidR="00E14CD2" w:rsidRPr="00E14CD2" w:rsidRDefault="00E14CD2" w:rsidP="00E14CD2">
      <w:pPr>
        <w:framePr w:hSpace="180" w:wrap="around" w:vAnchor="text" w:hAnchor="margin" w:y="26"/>
        <w:spacing w:after="0" w:line="240" w:lineRule="auto"/>
        <w:suppressOverlap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краевого бюджета – 698 318 800,00   рублей;</w:t>
      </w:r>
    </w:p>
    <w:p w:rsidR="00E14CD2" w:rsidRPr="00E14CD2" w:rsidRDefault="00E14CD2" w:rsidP="00E14CD2">
      <w:pPr>
        <w:framePr w:hSpace="180" w:wrap="around" w:vAnchor="text" w:hAnchor="margin" w:y="26"/>
        <w:spacing w:after="0" w:line="240" w:lineRule="auto"/>
        <w:suppressOverlap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районного бюджета – 471 796 686,00 рублей;</w:t>
      </w:r>
    </w:p>
    <w:p w:rsidR="00E14CD2" w:rsidRPr="00E14CD2" w:rsidRDefault="00E14CD2" w:rsidP="00E14CD2">
      <w:pPr>
        <w:framePr w:hSpace="180" w:wrap="around" w:vAnchor="text" w:hAnchor="margin" w:y="26"/>
        <w:spacing w:after="0" w:line="240" w:lineRule="auto"/>
        <w:suppressOverlap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внебюджетных источников – 3 695 813,38 рублей.</w:t>
      </w:r>
    </w:p>
    <w:p w:rsidR="00E14CD2" w:rsidRPr="00E14CD2" w:rsidRDefault="00E14CD2" w:rsidP="00E14CD2">
      <w:pPr>
        <w:framePr w:hSpace="180" w:wrap="around" w:vAnchor="text" w:hAnchor="margin" w:y="26"/>
        <w:spacing w:after="0" w:line="240" w:lineRule="auto"/>
        <w:suppressOverlap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2020 год – 1 122 268 017,00  рублей</w:t>
      </w:r>
    </w:p>
    <w:p w:rsidR="00E14CD2" w:rsidRPr="00E14CD2" w:rsidRDefault="00E14CD2" w:rsidP="00E14CD2">
      <w:pPr>
        <w:framePr w:hSpace="180" w:wrap="around" w:vAnchor="text" w:hAnchor="margin" w:y="26"/>
        <w:spacing w:after="0" w:line="240" w:lineRule="auto"/>
        <w:suppressOverlap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в том числе за счет средств:</w:t>
      </w:r>
    </w:p>
    <w:p w:rsidR="00E14CD2" w:rsidRPr="00E14CD2" w:rsidRDefault="00E14CD2" w:rsidP="00E14CD2">
      <w:pPr>
        <w:framePr w:hSpace="180" w:wrap="around" w:vAnchor="text" w:hAnchor="margin" w:y="26"/>
        <w:spacing w:after="0" w:line="240" w:lineRule="auto"/>
        <w:suppressOverlap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федерального бюджета – 0,00;</w:t>
      </w:r>
    </w:p>
    <w:p w:rsidR="00E14CD2" w:rsidRPr="00E14CD2" w:rsidRDefault="00E14CD2" w:rsidP="00E14CD2">
      <w:pPr>
        <w:framePr w:hSpace="180" w:wrap="around" w:vAnchor="text" w:hAnchor="margin" w:y="26"/>
        <w:spacing w:after="0" w:line="240" w:lineRule="auto"/>
        <w:suppressOverlap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краевого бюджета – 688 771 600,00   рублей;</w:t>
      </w:r>
    </w:p>
    <w:p w:rsidR="00E14CD2" w:rsidRPr="00E14CD2" w:rsidRDefault="00E14CD2" w:rsidP="00E14CD2">
      <w:pPr>
        <w:framePr w:hSpace="180" w:wrap="around" w:vAnchor="text" w:hAnchor="margin" w:y="26"/>
        <w:spacing w:after="0" w:line="240" w:lineRule="auto"/>
        <w:suppressOverlap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районного бюджета – 431 696 417,00 рублей;</w:t>
      </w:r>
    </w:p>
    <w:p w:rsidR="00E14CD2" w:rsidRPr="00E14CD2" w:rsidRDefault="00E14CD2" w:rsidP="00E14CD2">
      <w:pPr>
        <w:framePr w:hSpace="180" w:wrap="around" w:vAnchor="text" w:hAnchor="margin" w:y="26"/>
        <w:spacing w:after="0" w:line="240" w:lineRule="auto"/>
        <w:suppressOverlap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внебюджетных источников – 1 800 000,00 рублей.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2021 год – 1 122 268 017,00  рублей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в том числе за счет средств: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федерального бюджета – 0,00;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краевого бюджета – 688 771 600,00   рублей;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районного бюджета – 431 696 417,00 рублей;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внебюджетных источников – 1 800 000,00 рублей.</w:t>
      </w:r>
    </w:p>
    <w:p w:rsidR="00E14CD2" w:rsidRPr="00E14CD2" w:rsidRDefault="00E14CD2" w:rsidP="00E14CD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1.3. В приложении № 6 к муниципальной программе «Развитие образования Богучанского района»</w:t>
      </w: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, в паспорте подпрограммы 2 «Государственная поддержка детей сирот, расширение практики применения семейных форм воспитания»  строку «Объемы и источники финансирования подпрограммы» читать в новой редакции:</w:t>
      </w:r>
    </w:p>
    <w:p w:rsidR="00E14CD2" w:rsidRPr="00E14CD2" w:rsidRDefault="00E14CD2" w:rsidP="00E14CD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5"/>
        <w:gridCol w:w="6745"/>
      </w:tblGrid>
      <w:tr w:rsidR="00E14CD2" w:rsidRPr="00E14CD2" w:rsidTr="00E14CD2">
        <w:trPr>
          <w:cantSplit/>
          <w:trHeight w:val="20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финансируется за счет сре</w:t>
            </w:r>
            <w:proofErr w:type="gramStart"/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дств кр</w:t>
            </w:r>
            <w:proofErr w:type="gramEnd"/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аевого бюджета.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Объем финансирования подпрограммы составит:  </w:t>
            </w:r>
          </w:p>
          <w:p w:rsidR="00E14CD2" w:rsidRPr="00E14CD2" w:rsidRDefault="00E14CD2" w:rsidP="00E14CD2">
            <w:pPr>
              <w:spacing w:after="0" w:line="240" w:lineRule="auto"/>
              <w:ind w:right="31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– 43 466 531,00 рублей, в том числе: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бюджет: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1 316 400,00 рублей;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1 355 600,00 рублей;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1 362 700,00 рублей;</w:t>
            </w:r>
          </w:p>
          <w:p w:rsidR="00E14CD2" w:rsidRPr="00E14CD2" w:rsidRDefault="00E14CD2" w:rsidP="00E1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1 362 700,00 рублей;</w:t>
            </w: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ab/>
            </w:r>
          </w:p>
          <w:p w:rsidR="00E14CD2" w:rsidRPr="00E14CD2" w:rsidRDefault="00E14CD2" w:rsidP="00E1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12 037 431,00 рублей;</w:t>
            </w:r>
          </w:p>
          <w:p w:rsidR="00E14CD2" w:rsidRPr="00E14CD2" w:rsidRDefault="00E14CD2" w:rsidP="00E1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 – 6 319 000,00 рублей;</w:t>
            </w:r>
          </w:p>
          <w:p w:rsidR="00E14CD2" w:rsidRPr="00E14CD2" w:rsidRDefault="00E14CD2" w:rsidP="00E1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 -  10 571 100,00 рублей;</w:t>
            </w:r>
          </w:p>
          <w:p w:rsidR="00E14CD2" w:rsidRPr="00E14CD2" w:rsidRDefault="00E14CD2" w:rsidP="00E1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 – 9 153 700,00 рублей.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</w:tr>
    </w:tbl>
    <w:p w:rsidR="00E14CD2" w:rsidRPr="00E14CD2" w:rsidRDefault="00E14CD2" w:rsidP="00E14C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14CD2" w:rsidRPr="00E14CD2" w:rsidRDefault="00E14CD2" w:rsidP="00E14C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разделе 2 пункт 2.1. Постановка </w:t>
      </w:r>
      <w:proofErr w:type="spellStart"/>
      <w:r w:rsidRPr="00E14CD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общерайонной</w:t>
      </w:r>
      <w:proofErr w:type="spellEnd"/>
      <w:r w:rsidRPr="00E14CD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проблемы и обоснование необходимости разработки подпрограммы абзац 8 заменить словами следующего содержания: «В 2018-2021 годах в бюджете Богучанского района на приобретение жилых помещений для детей-сирот предусмотрено 20 408 900,00 рублей. Это позволит обеспечить квартирами 15 человек.</w:t>
      </w:r>
    </w:p>
    <w:p w:rsidR="00E14CD2" w:rsidRPr="00E14CD2" w:rsidRDefault="00E14CD2" w:rsidP="00E14C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В разделе 2 пункт 2.7 «</w:t>
      </w: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Обоснование финансовых, материальных и трудовых затрат (ресурсное обеспечение подпрограммы)» читать в новой редакции:</w:t>
      </w:r>
    </w:p>
    <w:p w:rsidR="00E14CD2" w:rsidRPr="00E14CD2" w:rsidRDefault="00E14CD2" w:rsidP="00E14CD2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Подпрограмма финансируется за счет сре</w:t>
      </w:r>
      <w:proofErr w:type="gramStart"/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дств кр</w:t>
      </w:r>
      <w:proofErr w:type="gramEnd"/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аевого бюджета.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 xml:space="preserve">      Объем финансирования подпрограммы составит – 43 466 531,00 рублей, в том числе: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 xml:space="preserve">Краевой бюджет: 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2014 год – 1 316 400,00 рублей;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2015 год – 1 355 600,00 рублей;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2016 год – 1 362 700,00 рублей;</w:t>
      </w: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2017 год – 1 362 700,00 рублей;</w:t>
      </w: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2018 год – 12 037 431,00 рублей;</w:t>
      </w: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2019 год – 6 319 000,00 рублей;</w:t>
      </w: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2020 год -  10 571 100,00 рублей;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2021 год -  9 153 700,00 рублей.</w:t>
      </w:r>
    </w:p>
    <w:p w:rsidR="00E14CD2" w:rsidRPr="00E14CD2" w:rsidRDefault="00E14CD2" w:rsidP="00E14CD2">
      <w:pPr>
        <w:framePr w:hSpace="180" w:wrap="around" w:vAnchor="text" w:hAnchor="margin" w:y="26"/>
        <w:spacing w:after="0" w:line="240" w:lineRule="auto"/>
        <w:suppressOverlap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CD2" w:rsidRPr="000D64FB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1.4. В приложении № 7 к муниципальной программе «Развитие образования Богучанского района»</w:t>
      </w: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 xml:space="preserve"> в паспорте подпрограммы 3 «Обеспечение реализации муниципальной программы и прочие мероприятия в области образования» строку «Объемы и источники финансирования подпрограммы» изложить в новой редакции:</w:t>
      </w: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7"/>
        <w:gridCol w:w="6743"/>
      </w:tblGrid>
      <w:tr w:rsidR="00E14CD2" w:rsidRPr="00E14CD2" w:rsidTr="00E14CD2">
        <w:trPr>
          <w:trHeight w:val="20"/>
        </w:trPr>
        <w:tc>
          <w:tcPr>
            <w:tcW w:w="1477" w:type="pct"/>
          </w:tcPr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523" w:type="pct"/>
          </w:tcPr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финансируется за счет сре</w:t>
            </w:r>
            <w:proofErr w:type="gramStart"/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дств кр</w:t>
            </w:r>
            <w:proofErr w:type="gramEnd"/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аевого бюджета и  районного бюджета.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Объем финансирования подпрограммы составит:  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– 415 745 058,91 рублей, в том числе: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бюджет: 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39 146 983,69 рублей;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42 892 776,05 рублей;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43 371 325,52 рублей;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42 009 194,29 рублей;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46 801 500,36 рублей;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68 549 557,00 рублей;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 – 66 486 861,00 рублей;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 – 66 486 861,00 рублей.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 – 434 100,00 рублей;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 – 415 310 958,91 рублей.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39 146 983,69 рублей;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42 892 776,05 рублей;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43 371 325,52 рублей;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42 009 194,29 рублей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 – 434 100,00 рублей;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 – 41 575 094,29 рублей.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46 801 500,36 рублей;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 – 0,00 рублей;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 – 46 801 500,36 рублей.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68 549 557,00 рублей; в том числе: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 – 0,00 рублей;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 – 68 549 557,00 рублей.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 - 66 486 861,00 рублей</w:t>
            </w:r>
            <w:proofErr w:type="gramStart"/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  <w:proofErr w:type="gramEnd"/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том числе: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 – 0,00 рублей;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 – 66 486 861,00 рублей.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 - 66 486 861,00 рублей</w:t>
            </w:r>
            <w:proofErr w:type="gramStart"/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  <w:proofErr w:type="gramEnd"/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том числе: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 – 0,00 рублей;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4C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 – 66 486 861,00 рублей.</w:t>
            </w:r>
          </w:p>
          <w:p w:rsidR="00E14CD2" w:rsidRPr="00E14CD2" w:rsidRDefault="00E14CD2" w:rsidP="00E14CD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</w:tr>
    </w:tbl>
    <w:p w:rsidR="00E14CD2" w:rsidRPr="00E14CD2" w:rsidRDefault="00E14CD2" w:rsidP="00E14C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14CD2" w:rsidRPr="00E14CD2" w:rsidRDefault="00E14CD2" w:rsidP="00E14C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разделе 2 пункт 2.7 «</w:t>
      </w: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Обоснование финансовых, материальных и трудовых затрат (ресурсное обеспечение подпрограммы)» читать в новой редакции:</w:t>
      </w:r>
    </w:p>
    <w:p w:rsidR="00E14CD2" w:rsidRPr="00E14CD2" w:rsidRDefault="00E14CD2" w:rsidP="00E14CD2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Подпрограмма финансируется за счет сре</w:t>
      </w:r>
      <w:proofErr w:type="gramStart"/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дств кр</w:t>
      </w:r>
      <w:proofErr w:type="gramEnd"/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аевого бюджета и районного бюджета.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Объем финансирования подпрограммы составит – 415 745 058,91 рублей, в том числе: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 xml:space="preserve">районный бюджет: 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2014 год – 39 146 983,69 рублей;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2015 год – 42 892 776,05 рублей;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2016 год – 43 371 325,52 рублей;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2017 год – 42 009 194,29,00 рублей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2018 год – 46 801 500,36 рублей;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2019 год – 68 549 557,00 рублей;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2020 год – 66 486 861,00 рублей;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2021 год – 66 486 861,00 рублей.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в том числе: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краевой бюджет – 434 100,00 рублей;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районный бюджет – 413 248 262,91 рублей.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2014 год – районный бюджет -39 146 983,69 рублей;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2015 год –  районный бюджет -42 892 776,05 рублей;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2016 год –  районный бюджет -43 371 325,52 рублей;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2017 год – 42 009 194,29 рублей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в том числе: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краевой бюджет – 434 100,00 рублей;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районный бюджет – 41 575 094,29 рублей.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2018 год – 46 801 500,36 рублей;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в том числе: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краевой бюджет – 0,00 рублей;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районный бюджет – 46 801 500,36 рублей.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2019 год – 68 549 557,00 рублей; в том числе: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краевой бюджет – 0,00 рублей;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районный бюджет – 68 549 557,00 рублей.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2020 год  - 66 486 861,00 рублей</w:t>
      </w:r>
      <w:proofErr w:type="gramStart"/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gramEnd"/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 xml:space="preserve"> том числе: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краевой бюджет – 0,00 рублей;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районный бюджет  – 66 486 861,00 рублей.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2021 год  - 66 486 861,00 рублей</w:t>
      </w:r>
      <w:proofErr w:type="gramStart"/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gramEnd"/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 xml:space="preserve"> том числе: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краевой бюджет – 0,00 рублей;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районный бюджет – 66 486 861,00 рублей.</w:t>
      </w:r>
    </w:p>
    <w:p w:rsidR="00E14CD2" w:rsidRPr="00E14CD2" w:rsidRDefault="00E14CD2" w:rsidP="00E14C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1.5.  Приложение № 3 к  муниципальной программе </w:t>
      </w:r>
      <w:r w:rsidRPr="00E14CD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«Развитие образования Богучанского района»</w:t>
      </w: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новой редакции согласно приложению № 1 к настоящему постановлению.</w:t>
      </w: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1.6. Приложение № 2 к   муниципальной программе </w:t>
      </w:r>
      <w:r w:rsidRPr="00E14CD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«Развитие образования Богучанского района»</w:t>
      </w: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новой редакции согласно приложению № 2  к настоящему постановлению.   </w:t>
      </w: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1.7. Приложение № 4 к   муниципальной программе </w:t>
      </w:r>
      <w:r w:rsidRPr="00E14CD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«Развитие образования Богучанского района»</w:t>
      </w: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новой редакции согласно приложению № 3  к настоящему постановлению.   </w:t>
      </w: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1.8. Приложение № 2 к подпрограмме </w:t>
      </w:r>
      <w:r w:rsidRPr="00E14CD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«Развитие дошкольного, общего и дополнительного образования»</w:t>
      </w: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новой редакции согласно приложению № 4  к настоящему постановлению.</w:t>
      </w: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1.9. Приложение № 2 к подпрограмме 3 </w:t>
      </w:r>
      <w:r w:rsidRPr="00E14CD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Обеспечение реализации муниципальной программы и прочие мероприятия в области образования</w:t>
      </w:r>
      <w:r w:rsidRPr="00E14CD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 xml:space="preserve">  изложить в новой редакции согласно приложению № 5 к настоящему постановлению.</w:t>
      </w: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1.10. Приложение № 2 к подпрограмме 2 </w:t>
      </w:r>
      <w:r w:rsidRPr="00E14CD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Господдержка детей сирот, расширение практики применения семейных форм воспитания</w:t>
      </w:r>
      <w:r w:rsidRPr="00E14CD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 xml:space="preserve">  изложить в новой редакции согласно приложению № 6 к настоящему постановлению.</w:t>
      </w: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2. </w:t>
      </w:r>
      <w:proofErr w:type="gramStart"/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по экономике и планированию  Н.В. </w:t>
      </w:r>
      <w:proofErr w:type="spellStart"/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Илиндееву</w:t>
      </w:r>
      <w:proofErr w:type="spellEnd"/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3. </w:t>
      </w: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после опубликования в Официальном вестнике Богучанского района.</w:t>
      </w:r>
    </w:p>
    <w:p w:rsidR="00E14CD2" w:rsidRPr="00E14CD2" w:rsidRDefault="00E14CD2" w:rsidP="00E14C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CD2" w:rsidRPr="00E14CD2" w:rsidRDefault="00E14CD2" w:rsidP="00E14CD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Исполняющий</w:t>
      </w:r>
      <w:proofErr w:type="gramEnd"/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 xml:space="preserve"> обязанности</w:t>
      </w:r>
    </w:p>
    <w:p w:rsidR="00E14CD2" w:rsidRPr="00E14CD2" w:rsidRDefault="00E14CD2" w:rsidP="00E14CD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CD2">
        <w:rPr>
          <w:rFonts w:ascii="Times New Roman" w:eastAsia="Times New Roman" w:hAnsi="Times New Roman"/>
          <w:sz w:val="20"/>
          <w:szCs w:val="20"/>
          <w:lang w:eastAsia="ru-RU"/>
        </w:rPr>
        <w:t>Главы Богучанского района                                                                      В.Р. Саар</w:t>
      </w:r>
      <w:bookmarkStart w:id="0" w:name="_GoBack"/>
      <w:bookmarkEnd w:id="0"/>
    </w:p>
    <w:p w:rsidR="00A952A9" w:rsidRPr="00E14CD2" w:rsidRDefault="00A952A9" w:rsidP="00E14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2E52FF" w:rsidRPr="006578F8" w:rsidTr="002E52F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2FF" w:rsidRPr="006578F8" w:rsidRDefault="002E52FF" w:rsidP="002E52F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E52F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  <w:p w:rsidR="002E52FF" w:rsidRPr="006578F8" w:rsidRDefault="002E52FF" w:rsidP="006578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52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1</w:t>
            </w:r>
            <w:r w:rsidRPr="002E52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 постановлению администрации Богучанского района</w:t>
            </w:r>
            <w:r w:rsidRPr="002E52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от "13" 05.2019 г № 437-П</w:t>
            </w:r>
          </w:p>
          <w:p w:rsidR="002E52FF" w:rsidRPr="000D64FB" w:rsidRDefault="002E52FF" w:rsidP="006578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52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2E52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2E52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«Развитие образования Богучанского района»</w:t>
            </w:r>
          </w:p>
          <w:p w:rsidR="006578F8" w:rsidRPr="000D64FB" w:rsidRDefault="006578F8" w:rsidP="006578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E52FF" w:rsidRPr="002E52FF" w:rsidRDefault="002E52FF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52FF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 xml:space="preserve">Информация о ресурсном обеспечении и прогнозной оценке расходов на реализацию </w:t>
            </w:r>
            <w:r w:rsidR="006578F8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 xml:space="preserve">целей муниципальной  программы </w:t>
            </w:r>
            <w:r w:rsidR="006578F8" w:rsidRPr="006578F8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 xml:space="preserve"> </w:t>
            </w:r>
            <w:r w:rsidRPr="002E52FF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 xml:space="preserve">с учетом источников финансирования, в том числе средств федерального бюджета, краевого бюджета и бюджета муниципального образования </w:t>
            </w:r>
            <w:proofErr w:type="spellStart"/>
            <w:r w:rsidRPr="002E52FF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Богучанский</w:t>
            </w:r>
            <w:proofErr w:type="spellEnd"/>
            <w:r w:rsidRPr="002E52FF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 xml:space="preserve"> район</w:t>
            </w:r>
          </w:p>
        </w:tc>
      </w:tr>
    </w:tbl>
    <w:p w:rsidR="00A952A9" w:rsidRPr="00E14CD2" w:rsidRDefault="00A952A9" w:rsidP="00E14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17"/>
        <w:gridCol w:w="890"/>
        <w:gridCol w:w="819"/>
        <w:gridCol w:w="456"/>
        <w:gridCol w:w="456"/>
        <w:gridCol w:w="956"/>
        <w:gridCol w:w="956"/>
        <w:gridCol w:w="935"/>
        <w:gridCol w:w="935"/>
        <w:gridCol w:w="935"/>
        <w:gridCol w:w="935"/>
        <w:gridCol w:w="480"/>
      </w:tblGrid>
      <w:tr w:rsidR="006578F8" w:rsidRPr="006578F8" w:rsidTr="00620C0B">
        <w:trPr>
          <w:trHeight w:val="20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68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Оценка расходов </w:t>
            </w: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в рублях годы</w:t>
            </w:r>
          </w:p>
        </w:tc>
      </w:tr>
      <w:tr w:rsidR="006578F8" w:rsidRPr="006578F8" w:rsidTr="00620C0B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6578F8" w:rsidRPr="006578F8" w:rsidTr="00620C0B">
        <w:trPr>
          <w:trHeight w:val="20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</w:t>
            </w: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альная  программа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«Развитие </w:t>
            </w: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образования Богучанского района»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</w:t>
            </w: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 xml:space="preserve">966 349 952,03   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 xml:space="preserve">  1 </w:t>
            </w: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 xml:space="preserve">263 347 537,68  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 xml:space="preserve">  1 415 218 </w:t>
            </w: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 xml:space="preserve">208,05  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 xml:space="preserve">  1 253 802 </w:t>
            </w: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 xml:space="preserve">575,90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 xml:space="preserve"> 1 247 221 </w:t>
            </w: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 xml:space="preserve">261,28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 xml:space="preserve"> 1 248 679 </w:t>
            </w: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 xml:space="preserve">856,38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 xml:space="preserve"> 1 199 325 </w:t>
            </w: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 xml:space="preserve">978,00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 xml:space="preserve"> 1 197 908 </w:t>
            </w: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 xml:space="preserve">578,00   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 xml:space="preserve">   9 </w:t>
            </w: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 xml:space="preserve">791 853 947,32   </w:t>
            </w:r>
          </w:p>
        </w:tc>
      </w:tr>
      <w:tr w:rsidR="006578F8" w:rsidRPr="006578F8" w:rsidTr="00620C0B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6578F8" w:rsidRPr="006578F8" w:rsidTr="00620C0B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2 776 000,00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3 930 480,00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1 756 553,31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8 463 033,31   </w:t>
            </w:r>
          </w:p>
        </w:tc>
      </w:tr>
      <w:tr w:rsidR="006578F8" w:rsidRPr="006578F8" w:rsidTr="00620C0B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483 846 584,30  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535 450 930,00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680 574 732,00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675 115 927,06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708 871 707,81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704 637 800,00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699 342 700,00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697 925 300,00 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5 185 765 681,17   </w:t>
            </w:r>
          </w:p>
        </w:tc>
      </w:tr>
      <w:tr w:rsidR="006578F8" w:rsidRPr="006578F8" w:rsidTr="00620C0B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25 007 880,00  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155 284 704,31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278 477 572,12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5 131 015,78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8 220 235,10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3 695 813,38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1 800 000,00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1 800 000,00 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479 417 220,69   </w:t>
            </w:r>
          </w:p>
        </w:tc>
      </w:tr>
      <w:tr w:rsidR="006578F8" w:rsidRPr="006578F8" w:rsidTr="00620C0B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457 495 487,73  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569 835 903,37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452 235 423,93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571 799 079,75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530 129 318,37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540 346 243,00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498 183 278,00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498 183 278,00 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4 118 208 012,15   </w:t>
            </w:r>
          </w:p>
        </w:tc>
      </w:tr>
      <w:tr w:rsidR="006578F8" w:rsidRPr="006578F8" w:rsidTr="00620C0B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6578F8" w:rsidRPr="006578F8" w:rsidTr="00620C0B">
        <w:trPr>
          <w:trHeight w:val="20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925 886 568,34  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1 219 111 261,63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1 370 484 182,53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1 210 430 681,61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1 188 382 329,92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1 173 811 299,38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1 122 268 017,00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1 122 268 017,00 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9 332 642 357,41   </w:t>
            </w:r>
          </w:p>
        </w:tc>
      </w:tr>
      <w:tr w:rsidR="006578F8" w:rsidRPr="006578F8" w:rsidTr="00620C0B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6578F8" w:rsidRPr="006578F8" w:rsidTr="00620C0B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2 776 000,00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3 930 480,00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1 756 553,31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8 463 033,31   </w:t>
            </w:r>
          </w:p>
        </w:tc>
      </w:tr>
      <w:tr w:rsidR="006578F8" w:rsidRPr="006578F8" w:rsidTr="00620C0B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482 530 184,30  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534 107 430,00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679 212 032,00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673 319 127,06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696 834 276,81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698 318 800,00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688 771 600,00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688 771 600,00 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5 141 865 050,17   </w:t>
            </w:r>
          </w:p>
        </w:tc>
      </w:tr>
      <w:tr w:rsidR="006578F8" w:rsidRPr="006578F8" w:rsidTr="00620C0B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25 007 880,00  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155 284 704,31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278 477 572,12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5 131 015,78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8 220 235,10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3 695 813,38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1 800 000,00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1 800 000,00 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479 417 220,69   </w:t>
            </w:r>
          </w:p>
        </w:tc>
      </w:tr>
      <w:tr w:rsidR="006578F8" w:rsidRPr="006578F8" w:rsidTr="00620C0B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418 348 504,04  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526 943 127,32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408 864 098,41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530 223 985,46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483 327 818,01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471 796 686,00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431 696 417,00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431 696 417,00 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3 702 897 053,24   </w:t>
            </w:r>
          </w:p>
        </w:tc>
      </w:tr>
      <w:tr w:rsidR="006578F8" w:rsidRPr="006578F8" w:rsidTr="00620C0B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6578F8" w:rsidRPr="006578F8" w:rsidTr="00620C0B">
        <w:trPr>
          <w:trHeight w:val="20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1 316 400,00  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1 343 500,00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1 362 700,00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1 362 700,00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12 037 431,00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6 319 000,00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10 571 100,00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9 153 700,00 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43 466 531,00   </w:t>
            </w:r>
          </w:p>
        </w:tc>
      </w:tr>
      <w:tr w:rsidR="006578F8" w:rsidRPr="006578F8" w:rsidTr="00620C0B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6578F8" w:rsidRPr="006578F8" w:rsidTr="00620C0B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6578F8" w:rsidRPr="006578F8" w:rsidTr="00620C0B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1 316 400,00  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1 343 500,00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1 362 700,00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1 362 700,00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12 037 431,00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6 319 000,00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10 571 100,00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9 153 700,00 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43 466 531,00   </w:t>
            </w:r>
          </w:p>
        </w:tc>
      </w:tr>
      <w:tr w:rsidR="006578F8" w:rsidRPr="006578F8" w:rsidTr="00620C0B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6578F8" w:rsidRPr="006578F8" w:rsidTr="00620C0B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6578F8" w:rsidRPr="006578F8" w:rsidTr="00620C0B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6578F8" w:rsidRPr="006578F8" w:rsidTr="00620C0B">
        <w:trPr>
          <w:trHeight w:val="20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«Обеспечение реализаци</w:t>
            </w: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и муниципальной программы  и прочие мероприятия в области образования»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39 146 </w:t>
            </w: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 xml:space="preserve">983,69  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 xml:space="preserve">        42 892 </w:t>
            </w: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 xml:space="preserve">776,05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 xml:space="preserve">       43 371 325,52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42 009 194,29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46 801 500,36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68 549 557,00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66 486 861,00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66 486 861,00 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415 745 </w:t>
            </w: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 xml:space="preserve">058,91   </w:t>
            </w:r>
          </w:p>
        </w:tc>
      </w:tr>
      <w:tr w:rsidR="006578F8" w:rsidRPr="006578F8" w:rsidTr="00620C0B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6578F8" w:rsidRPr="006578F8" w:rsidTr="00620C0B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6578F8" w:rsidRPr="006578F8" w:rsidTr="00620C0B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434 100,00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434 100,00   </w:t>
            </w:r>
          </w:p>
        </w:tc>
      </w:tr>
      <w:tr w:rsidR="006578F8" w:rsidRPr="006578F8" w:rsidTr="00620C0B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6578F8" w:rsidRPr="006578F8" w:rsidTr="00620C0B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39 146 983,69  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42 892 776,05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43 371 325,52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41 575 094,29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46 801 500,36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68 549 557,00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66 486 861,00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66 486 861,00 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415 310 958,91   </w:t>
            </w:r>
          </w:p>
        </w:tc>
      </w:tr>
      <w:tr w:rsidR="006578F8" w:rsidRPr="006578F8" w:rsidTr="00620C0B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8F8" w:rsidRPr="006578F8" w:rsidRDefault="006578F8" w:rsidP="006578F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8" w:rsidRPr="006578F8" w:rsidRDefault="006578F8" w:rsidP="00657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578F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B135DE" w:rsidRPr="00B135DE" w:rsidTr="00B135DE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DE" w:rsidRPr="00620C0B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B135DE" w:rsidRPr="000D64FB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постановлению администрации Богучанского района        </w:t>
            </w:r>
          </w:p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от "13" 05. 2019 № 437-П</w:t>
            </w:r>
          </w:p>
          <w:p w:rsidR="00B135DE" w:rsidRPr="000D64FB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2 к муниципальной программе «Развитие образования </w:t>
            </w:r>
            <w:r w:rsidRPr="00B135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Богучанского района"</w:t>
            </w:r>
          </w:p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Информация о распределении планируемых расходов по отдельным мероприятиям программ, подпрограммам муниципальной программы</w:t>
            </w:r>
          </w:p>
        </w:tc>
      </w:tr>
    </w:tbl>
    <w:p w:rsidR="00A952A9" w:rsidRPr="000D64FB" w:rsidRDefault="00A952A9" w:rsidP="00E14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616"/>
        <w:gridCol w:w="661"/>
        <w:gridCol w:w="636"/>
        <w:gridCol w:w="352"/>
        <w:gridCol w:w="286"/>
        <w:gridCol w:w="328"/>
        <w:gridCol w:w="286"/>
        <w:gridCol w:w="675"/>
        <w:gridCol w:w="718"/>
        <w:gridCol w:w="718"/>
        <w:gridCol w:w="718"/>
        <w:gridCol w:w="718"/>
        <w:gridCol w:w="718"/>
        <w:gridCol w:w="718"/>
        <w:gridCol w:w="718"/>
        <w:gridCol w:w="704"/>
      </w:tblGrid>
      <w:tr w:rsidR="00B135DE" w:rsidRPr="00B135DE" w:rsidTr="00B135DE">
        <w:trPr>
          <w:trHeight w:val="20"/>
        </w:trPr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32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в рублях, годы</w:t>
            </w:r>
          </w:p>
        </w:tc>
      </w:tr>
      <w:tr w:rsidR="00B135DE" w:rsidRPr="00B135DE" w:rsidTr="00B135DE">
        <w:trPr>
          <w:trHeight w:val="20"/>
        </w:trPr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</w:t>
            </w:r>
            <w:proofErr w:type="spellEnd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 год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2018 год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B135DE" w:rsidRPr="00B135DE" w:rsidTr="00B135DE">
        <w:trPr>
          <w:trHeight w:val="20"/>
        </w:trPr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«Развитие образования 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Богучанского района»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программе</w:t>
            </w:r>
            <w:proofErr w:type="gramEnd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966 349 952,03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1 263 347 537,68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1 415 218 208,05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1 253 802 575,90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1 247 221 261,28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1 248 679 856,38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1 199 325 978,00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1 197 908 578,00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9 791 853 947,32   </w:t>
            </w:r>
          </w:p>
        </w:tc>
      </w:tr>
      <w:tr w:rsidR="00B135DE" w:rsidRPr="00B135DE" w:rsidTr="00B135DE">
        <w:trPr>
          <w:trHeight w:val="20"/>
        </w:trPr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944 127 745,30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1 066 480 045,87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1 104 992 923,30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1 137 960 196,36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1 231 083 866,13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1 247 262 456,38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1 193 656 478,00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1 193 656 478,00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9 119 220 189,34   </w:t>
            </w:r>
          </w:p>
        </w:tc>
      </w:tr>
      <w:tr w:rsidR="00B135DE" w:rsidRPr="00B135DE" w:rsidTr="00B135DE">
        <w:trPr>
          <w:trHeight w:val="20"/>
        </w:trPr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социальной защиты населения администрации Богучанского района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198 206,73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198 206,73   </w:t>
            </w:r>
          </w:p>
        </w:tc>
      </w:tr>
      <w:tr w:rsidR="00B135DE" w:rsidRPr="00B135DE" w:rsidTr="00B135DE">
        <w:trPr>
          <w:trHeight w:val="20"/>
        </w:trPr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а заказчика"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830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22 024 000,00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196 867 491,81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310 225 284,75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115 842 379,54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7 067 495,15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652 026 651,25   </w:t>
            </w:r>
          </w:p>
        </w:tc>
      </w:tr>
      <w:tr w:rsidR="00B135DE" w:rsidRPr="00B135DE" w:rsidTr="00B135DE">
        <w:trPr>
          <w:trHeight w:val="20"/>
        </w:trPr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3 964 984,12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1 417 400,00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5 669 500,00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4 252 100,00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15 303 984,12   </w:t>
            </w:r>
          </w:p>
        </w:tc>
      </w:tr>
      <w:tr w:rsidR="00B135DE" w:rsidRPr="00B135DE" w:rsidTr="00B135DE">
        <w:trPr>
          <w:trHeight w:val="20"/>
        </w:trPr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5 104 915,88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5 104 915,88   </w:t>
            </w:r>
          </w:p>
        </w:tc>
      </w:tr>
      <w:tr w:rsidR="00B135DE" w:rsidRPr="00B135DE" w:rsidTr="00B135DE">
        <w:trPr>
          <w:trHeight w:val="20"/>
        </w:trPr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925 886 568,34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1 219 111 261,63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1 370 484 182,53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1 210 430 681,61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1 188 382 329,92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1 173 811 299,38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1 122 268 017,00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1 122 268 017,00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9 332 642 357,41   </w:t>
            </w:r>
          </w:p>
        </w:tc>
      </w:tr>
      <w:tr w:rsidR="00B135DE" w:rsidRPr="00B135DE" w:rsidTr="00B135DE">
        <w:trPr>
          <w:trHeight w:val="20"/>
        </w:trPr>
        <w:tc>
          <w:tcPr>
            <w:tcW w:w="3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903 664 361,61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1 022 243 769,82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1 060 258 897,78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1 094 588 302,07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1 181 314 834,77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1 173 811 299,38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1 122 268 017,00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1 122 268 017,00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8 680 417 499,43   </w:t>
            </w:r>
          </w:p>
        </w:tc>
      </w:tr>
      <w:tr w:rsidR="00B135DE" w:rsidRPr="00B135DE" w:rsidTr="00B135DE">
        <w:trPr>
          <w:trHeight w:val="20"/>
        </w:trPr>
        <w:tc>
          <w:tcPr>
            <w:tcW w:w="3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социальной защиты населения администрации Богучанского района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198206,73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198 206,73   </w:t>
            </w:r>
          </w:p>
        </w:tc>
      </w:tr>
      <w:tr w:rsidR="00B135DE" w:rsidRPr="00B135DE" w:rsidTr="00B135DE">
        <w:trPr>
          <w:trHeight w:val="20"/>
        </w:trPr>
        <w:tc>
          <w:tcPr>
            <w:tcW w:w="3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22 024 000,00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196 867 491,81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310 225 284,75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115 842 379,54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7 067 495,15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652 026 651,25   </w:t>
            </w:r>
          </w:p>
        </w:tc>
      </w:tr>
      <w:tr w:rsidR="00B135DE" w:rsidRPr="00B135DE" w:rsidTr="00B135DE">
        <w:trPr>
          <w:trHeight w:val="20"/>
        </w:trPr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1 316 400,00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1 343 500,00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1 362 700,00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1 362 700,00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12 037 431,00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6 319 000,00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10 571 100,00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9 153 700,00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43 466 531,00   </w:t>
            </w:r>
          </w:p>
        </w:tc>
      </w:tr>
      <w:tr w:rsidR="00B135DE" w:rsidRPr="00B135DE" w:rsidTr="00B135DE">
        <w:trPr>
          <w:trHeight w:val="20"/>
        </w:trPr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Управление образования администрации Богучанского 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района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1 316 400,00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1 343 500,00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1 362 700,00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1 362 700,00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2 967 531,00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4 901 600,00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4 901 600,00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4 901 600,00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23 057 631,00   </w:t>
            </w:r>
          </w:p>
        </w:tc>
      </w:tr>
      <w:tr w:rsidR="00B135DE" w:rsidRPr="00B135DE" w:rsidTr="00B135DE">
        <w:trPr>
          <w:trHeight w:val="20"/>
        </w:trPr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3 964 984,12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1 417 400,00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5 669 500,00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4 252 100,00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15 303 984,12   </w:t>
            </w:r>
          </w:p>
        </w:tc>
      </w:tr>
      <w:tr w:rsidR="00B135DE" w:rsidRPr="00B135DE" w:rsidTr="00B135DE">
        <w:trPr>
          <w:trHeight w:val="20"/>
        </w:trPr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5 104 915,88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5 104 915,88   </w:t>
            </w:r>
          </w:p>
        </w:tc>
      </w:tr>
      <w:tr w:rsidR="00B135DE" w:rsidRPr="00B135DE" w:rsidTr="00B135DE">
        <w:trPr>
          <w:trHeight w:val="20"/>
        </w:trPr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39 146 983,69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42 892 776,05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43 371 325,52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42 009 194,29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46 801 500,36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68 549 557,00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66 486 861,00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66 486 861,00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415 745 058,91   </w:t>
            </w:r>
          </w:p>
        </w:tc>
      </w:tr>
      <w:tr w:rsidR="00B135DE" w:rsidRPr="00B135DE" w:rsidTr="00B135DE">
        <w:trPr>
          <w:trHeight w:val="20"/>
        </w:trPr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39 146 983,69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42 892 776,05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43 371 325,52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42 009 194,29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46 801 500,36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68 549 557,00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66 486 861,00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66 486 861,00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415 745 058,91   </w:t>
            </w:r>
          </w:p>
        </w:tc>
      </w:tr>
    </w:tbl>
    <w:p w:rsidR="00A952A9" w:rsidRPr="00B135DE" w:rsidRDefault="00A952A9" w:rsidP="00E14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0"/>
      </w:tblGrid>
      <w:tr w:rsidR="00B135DE" w:rsidRPr="00B135DE" w:rsidTr="00B135D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DE" w:rsidRPr="000D64FB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Приложение № 3 </w:t>
            </w:r>
          </w:p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к  постановлению администрации Богучанского района    </w:t>
            </w:r>
          </w:p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                       от "13" 05.2018г. №437-П</w:t>
            </w:r>
          </w:p>
          <w:p w:rsidR="00B135DE" w:rsidRPr="000D64FB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Приложение № 4 </w:t>
            </w:r>
          </w:p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к  муниципальной программе "Развитие образования </w:t>
            </w:r>
          </w:p>
          <w:p w:rsidR="00B135DE" w:rsidRPr="000D64FB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Богучанского района"</w:t>
            </w:r>
          </w:p>
          <w:p w:rsidR="00B135DE" w:rsidRPr="000D64FB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 xml:space="preserve">Прогноз сводных показателей муниципальных заданий </w:t>
            </w:r>
          </w:p>
        </w:tc>
      </w:tr>
    </w:tbl>
    <w:p w:rsidR="00A952A9" w:rsidRDefault="00A952A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606"/>
        <w:gridCol w:w="341"/>
        <w:gridCol w:w="341"/>
        <w:gridCol w:w="341"/>
        <w:gridCol w:w="341"/>
        <w:gridCol w:w="341"/>
        <w:gridCol w:w="403"/>
        <w:gridCol w:w="403"/>
        <w:gridCol w:w="372"/>
        <w:gridCol w:w="372"/>
        <w:gridCol w:w="372"/>
        <w:gridCol w:w="543"/>
        <w:gridCol w:w="543"/>
        <w:gridCol w:w="543"/>
        <w:gridCol w:w="543"/>
        <w:gridCol w:w="543"/>
        <w:gridCol w:w="543"/>
        <w:gridCol w:w="543"/>
        <w:gridCol w:w="512"/>
        <w:gridCol w:w="512"/>
        <w:gridCol w:w="512"/>
      </w:tblGrid>
      <w:tr w:rsidR="00B135DE" w:rsidRPr="00B135DE" w:rsidTr="00B135DE">
        <w:trPr>
          <w:trHeight w:val="2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170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 бюджета на оказание (выполнение) муниципальной услуги (работы),  руб.</w:t>
            </w:r>
          </w:p>
        </w:tc>
      </w:tr>
      <w:tr w:rsidR="00B135DE" w:rsidRPr="00B135DE" w:rsidTr="00B135DE">
        <w:trPr>
          <w:trHeight w:val="2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</w:t>
            </w:r>
          </w:p>
        </w:tc>
      </w:tr>
      <w:tr w:rsidR="00B135DE" w:rsidRPr="00B135DE" w:rsidTr="00B135DE">
        <w:trPr>
          <w:trHeight w:val="2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 «Развитие дошкольного, общего и дополнительного образования детей»</w:t>
            </w:r>
          </w:p>
        </w:tc>
      </w:tr>
      <w:tr w:rsidR="00B135DE" w:rsidRPr="00B135DE" w:rsidTr="00B135DE">
        <w:trPr>
          <w:trHeight w:val="2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услуги и ее содержание: предоставление начального общего, основного общего, среднего (полного) общего образования по общеобразовательным программам.</w:t>
            </w:r>
          </w:p>
        </w:tc>
      </w:tr>
      <w:tr w:rsidR="00B135DE" w:rsidRPr="00B135DE" w:rsidTr="00B135DE">
        <w:trPr>
          <w:trHeight w:val="20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Показатель объема услуги: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23611533,11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31153661,25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29157488,00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31789665,46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30709285,01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135DE" w:rsidRPr="00B135DE" w:rsidTr="00B135DE">
        <w:trPr>
          <w:trHeight w:val="20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</w:t>
            </w:r>
          </w:p>
        </w:tc>
      </w:tr>
      <w:tr w:rsidR="00B135DE" w:rsidRPr="00B135DE" w:rsidTr="00B135DE">
        <w:trPr>
          <w:trHeight w:val="20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Показатель объема услуги: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6591522,28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5379146,28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5242074,4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4808988,6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4732178,16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6141962,00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7313700,00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6923100,0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6923100,0</w:t>
            </w:r>
          </w:p>
        </w:tc>
      </w:tr>
      <w:tr w:rsidR="00B135DE" w:rsidRPr="00B135DE" w:rsidTr="00B135DE">
        <w:trPr>
          <w:trHeight w:val="20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Наименование  услуги и ее содержание: организация предоставления дополнительного образования детей</w:t>
            </w:r>
          </w:p>
        </w:tc>
      </w:tr>
      <w:tr w:rsidR="00B135DE" w:rsidRPr="00B135DE" w:rsidTr="00B135DE">
        <w:trPr>
          <w:trHeight w:val="20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Показатель объема услуги: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14727522,41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13433176,00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15689704,50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15735564,0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15096351,0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15096351,0</w:t>
            </w:r>
          </w:p>
        </w:tc>
      </w:tr>
      <w:tr w:rsidR="00B135DE" w:rsidRPr="00B135DE" w:rsidTr="00B135DE">
        <w:trPr>
          <w:trHeight w:val="20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226296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210252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30992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30992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30992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5000" w:type="pct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</w:p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4 </w:t>
            </w:r>
          </w:p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Богучанского района         </w:t>
            </w:r>
          </w:p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от "13" 05.2019г. № 437-П</w:t>
            </w:r>
          </w:p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B135D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1 «Развитие </w:t>
            </w:r>
            <w:proofErr w:type="gramStart"/>
            <w:r w:rsidRPr="00B135D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дошкольного</w:t>
            </w:r>
            <w:proofErr w:type="gramEnd"/>
            <w:r w:rsidRPr="00B135D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общего и дополнительного образования детей»</w:t>
            </w:r>
          </w:p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A952A9" w:rsidRPr="00B135DE" w:rsidRDefault="00A952A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23"/>
        <w:gridCol w:w="668"/>
        <w:gridCol w:w="559"/>
        <w:gridCol w:w="328"/>
        <w:gridCol w:w="322"/>
        <w:gridCol w:w="482"/>
        <w:gridCol w:w="294"/>
        <w:gridCol w:w="638"/>
        <w:gridCol w:w="650"/>
        <w:gridCol w:w="673"/>
        <w:gridCol w:w="673"/>
        <w:gridCol w:w="673"/>
        <w:gridCol w:w="673"/>
        <w:gridCol w:w="673"/>
        <w:gridCol w:w="673"/>
        <w:gridCol w:w="685"/>
        <w:gridCol w:w="583"/>
      </w:tblGrid>
      <w:tr w:rsidR="00B135DE" w:rsidRPr="00B135DE" w:rsidTr="00B135DE">
        <w:trPr>
          <w:trHeight w:val="20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Цели, задачи, мероприятия 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9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</w:t>
            </w:r>
            <w:proofErr w:type="spellEnd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B135DE" w:rsidRPr="00B135DE" w:rsidTr="00B135DE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1</w:t>
            </w:r>
            <w:proofErr w:type="gram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</w:t>
            </w:r>
            <w:proofErr w:type="gramEnd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92 407 744,02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97 336 504,12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189 744 248,14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Получат услуги дошкольного образования:                         2014 год - 2281 детей;               2015 год - 2388 детей;                 2016 год - 2388 детей;            2017 год - 2339 детей;                2018 год - 2412 детей;                        2019 год - 2304 детей;                    2020 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год - 2304 детей.               2021 год - 2446 детей</w:t>
            </w:r>
            <w:proofErr w:type="gramEnd"/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82 149 067,96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78 293 066,61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83 062 968,32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82 700 653,00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82 669 030,00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82 669 030,00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491 543 815,89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379 756,65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504 938,58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884 695,23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1 328 209,28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2 073 009,67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1 525 997,80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2 422 116,00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2 417 500,00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2 417 500,00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12 184 332,75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24 583 190,91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24 513 383,32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25 606 015,68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24 934 425,00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24 966 048,00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24 966 048,00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149 569 110,91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4 863 899,33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20 783 657,30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25 647 556,63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13 772 861,54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16 873 540,40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16 153 815,86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17 159 506,00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17 171 322,00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17 171 322,00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98 302 367,80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44 528 468,33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48 417 637,16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55 577 718,79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55 023 956,00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51 484 356,00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51 484 356,00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306 516 492,28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458 227,41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603 260,10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625 151,16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1 567 441,10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1 564 500,00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1 564 500,00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6 383 079,77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13 923 221,46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15 188 063,80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17 091 367,84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16 617 273,00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15 548 273,00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15 548 273,00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93 916 472,10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141 716,13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4 800,00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7 200,00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154 516,13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54,18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3 022,34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3 076,52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2 011 282,80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3 420 198,94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2 248 962,21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1 132 329,90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1 135 271,00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1 135 271,00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11 083 315,85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0117554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468 000,00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55 800,00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523 800,00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0110075540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981 100,00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382 100,00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735 800,00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734 200,00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734 200,00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734 200,00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4 301 600,00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предоставления общедоступного и бесплатного дошкольного образования, содержание детей, присмотр и уход.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60 666 932,25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68 921 926,10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129 588 858,35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23 355 671,68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24 641 005,48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25 360 321,84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19 379 352,00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19 379 352,00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19 379 352,00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131 495 055,00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49 862,42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55 560,00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66 605,25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172 027,67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7 234 924,85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8 175 141,78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8 031 265,69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5 852 564,00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5 852 564,00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5 852 564,00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40 999 024,32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11 238 754,88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32 672 559,24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43 911 314,12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29 771 020,53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35 128 869,33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41 312 156,20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31 498 996,00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26 408 996,00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26 408 996,00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190 529 034,06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8 810 358,64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10 478 948,23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12 133 287,00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9 512 685,00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7 975 505,00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7 975 505,00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56 886 288,87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1 851 371,83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172 928,91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2 024 300,74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0114701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1 689 516,86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1 689 516,86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1 324 192,69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881 013,84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870 373,89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989 000,00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989 000,00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989 000,00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6 042 580,42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346 123,54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899 411,34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1 245 534,88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64 669 283,50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17 147 713,49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81 816 996,99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7 007 152,81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6 823 280,48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8 685 391,93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64 083 660,00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44 508 205,00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44 508 205,00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175 615 895,22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657 574,04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893 875,94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512 839,96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23 590,00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2 087 879,94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004Э010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7 088 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101,50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7 708 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624,24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9 775 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418,87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9 435 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278,00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8 535 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278,00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8 535 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278,00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51 077 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978,61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0114Г01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28 621 103,70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28 621 103,70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30 709 241,56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30 936 199,03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35 834 258,82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34 316 579,00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34 289 926,00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34 289 926,00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200 376 130,41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0114П01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34 011 526,02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34 011 526,02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011004П010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31 763 511,01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38 856 480,00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37 510 099,44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40 173 000,00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40 173 000,00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40 173 000,00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228 649 090,45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357 170,40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397 090,34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754 260,74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4 799,61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4 799,61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325 702,21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358 322,21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501 308,58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423 000,00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1 794 333,00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119 043,75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215 000,00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334 043,75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1.1.3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Выплата компенсации части родительской платы  за содержание детей в муниципальных образовательных учреждениях, реализующих основную общеобразовательную программу дошкольного </w:t>
            </w: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образованияза</w:t>
            </w:r>
            <w:proofErr w:type="spellEnd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за счет сре</w:t>
            </w:r>
            <w:proofErr w:type="gram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дств кр</w:t>
            </w:r>
            <w:proofErr w:type="gramEnd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аевого бюджета и расход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ы на доставку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Богучанского района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0117556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75 000,00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75 000,00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2080 семей будет выплачена компенсация части родительской платы за содержание ребенка в МКДОУ                                            В 2019-2021 </w:t>
            </w:r>
            <w:proofErr w:type="spellStart"/>
            <w:proofErr w:type="gram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гг</w:t>
            </w:r>
            <w:proofErr w:type="spellEnd"/>
            <w:proofErr w:type="gramEnd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компенсация выплачивается 840 семьям</w:t>
            </w: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0110075560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90 000,00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263 100,00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230 000,00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110 400,00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110 400,00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110 400,00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914 300,00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0117556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4 302 300,00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6 824 500,00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11 126 800,00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0110075560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12 927 600,00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10 096 300,00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4 571 800,00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5 521 400,00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5 521 400,00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5 521 400,00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44 159 900,00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1.1.4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Приведение муниципальных дошкольных образовательных учреждений в соответствие требованиям правил пожарной безопасности, санитарным нормам и правилам, строительным нормам и правилам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0118215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708 816,51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708 816,51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Открытие  дополнительных групп в дошкольных образовательных учреждениях, позволяет сократить очередность.</w:t>
            </w: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2 788 885,11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3 995 337,53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6 784 222,64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3 300 829,08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1 293 978,63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4 594 807,71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13 000,00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13 000,00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99 999,00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397 795,00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497 794,00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0110077440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547 970,00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460 000,00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1 007 970,00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0110077440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519 172,00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95 876,03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615 048,03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455 067,66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455 067,66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0117421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13 900 600,00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13 900 600,00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0117744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800 000,00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0110077440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800 000,00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1 351 046,37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1 351 046,37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14 114 806,00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14 114 806,00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9 120 520,39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9 120 520,39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3 590 000,00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3 590 000,00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0118301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55 000 000,00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70 000 000,00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129 546 760,60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129 546 760,60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59 820 377,25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59 820 377,25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0110080060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50 000 000,00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50 000 000,00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2 334 611,76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2 334 611,76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011008006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8 226 825,94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8 226 825,94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1.1.5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Частичное финансирование (возмещение) расходов на краевые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0117558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6 592 700,00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7 602 300,00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14 195 000,00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Помощники воспитателей дошкольных образовательных учреждений получают дополнительные средства к заработной плате</w:t>
            </w: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0114222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7 222,00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7 603,00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14 825,00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Средства гранта прошлого года в целях содействия достижению и поощрения </w:t>
            </w:r>
            <w:proofErr w:type="gram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достижения наилучших значений показателей деятельности органов местного самоуправления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0117744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1 833 286,00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1 833 286,00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Приведение ДОУ в соответствие требованиям правил пожарной безопасности, санитарным нормам и правилам улучшат условия пребывания детей в ДОУ.</w:t>
            </w:r>
          </w:p>
        </w:tc>
      </w:tr>
      <w:tr w:rsidR="00B135DE" w:rsidRPr="00B135DE" w:rsidTr="00B135DE">
        <w:trPr>
          <w:trHeight w:val="20"/>
        </w:trPr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285 877 718,85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396 733 201,16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534 564 393,54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438 718 646,54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388 596 623,50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423 618 604,00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391 527 126,00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391 527 126,00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3 251 163 439,59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135DE" w:rsidRPr="00B135DE" w:rsidTr="00B135DE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Задача № 2. Обеспечить условия и качество обучения, соответствующие федеральным государственным стандартам начального общего, основного 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общего, среднего общего образования</w:t>
            </w: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1.2.1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Реализация основных общеобразовательных программ общего образования.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286 446 848,37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300 811 607,22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587 258 455,59   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Ежегодно в 2014-2018 гг. 5505  учащихся   получат услуги общего образования. В 2019-2021гг 5606 учащихся   получат услуги общего образования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234 232 217,80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249 269 415,00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258 107 225,00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255 526 992,00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255 688 992,00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255 688 992,00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1 508 513 833,80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1 337 792,43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1 151 685,94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2 489 478,37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4 157 614,50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4 553 629,51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4 238 083,23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4 789 269,00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4 788 919,00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4 788 919,00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27 316 434,24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70 567 890,60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75 941 682,00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78 478 655,00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77 169 431,00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77 218 075,00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77 218 075,00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456 593 808,60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16 669 712,20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24 276 760,74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40 946 472,94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25 711 662,60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27 034 773,49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22 839 621,77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30 536 908,00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30 359 214,00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30 359 214,00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166 841 393,86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19 868 188,00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21 006 846,10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40 875 034,10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19 332 060,34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19 332 060,34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354 459,00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542 200,00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896 659,00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1 439 560,56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1 439 560,56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9 365,00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9 365,00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245 593,60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36 100,00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2 850,00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332 543,60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48 185 180,90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50 129 714,72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54 044 622,00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54 112 460,00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52 709 695,00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52 709 695,00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311 891 367,62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713 501,50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1 422 572,98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1 426 792,01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1 957 660,00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1 957 660,00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1 957 660,00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9 435 846,49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14 686 767,11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15 727 959,22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16 828 934,32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16 341 963,00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15 918 328,00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15 918 328,00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95 422 279,65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3 172 429,63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4 611 453,08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4 580 551,67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3 775 617,00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3 775 617,00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3 775 617,00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23 691 285,38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200 000,00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3 202 920,86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3 202 920,86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1.2.2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питанием детей из семей со средне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душевым доходом  ниже величины прожиточного минимума в общеобразовательных учреждениях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образования администраци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и Богучанского района, муниципальные образовательные учреждения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18 059 400,00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21 067 300,00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39 126 700,00   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Дети из семей со среднедушевым доходом 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ниже прожиточного минимума, из многодетных семей, из семей, находящихся в социально опасном положении  будут обеспечены горячим питанием</w:t>
            </w: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22 626 497,82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24 378 493,95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28 595 223,00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33 343 500,00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33 116 000,00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33 116 000,00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175 </w:t>
            </w: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175</w:t>
            </w:r>
            <w:proofErr w:type="spellEnd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714,77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0075660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1 784 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015,54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 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413,17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1 785 428,71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538 772,70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568 772,70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151 702,94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593 992,88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679 477,00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793 000,00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793 000,00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793 000,00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3 804 172,82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370 000,00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798 000,00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1 168 000,00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927 211,00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927 211,00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1.2.3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предоставления общедоступного и бесплатного образования.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109 487 645,72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114 920 092,96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224 407 738,68   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Ежегодно школьники Богучанского района получат услуги общего образования.</w:t>
            </w: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35 449 577,79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37 594 945,55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36 838 614,19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30 899 000,00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30 899 000,00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30 899 000,00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202 580 137,53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-  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0114102</w:t>
            </w:r>
          </w:p>
        </w:tc>
        <w:tc>
          <w:tcPr>
            <w:tcW w:w="1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10 577 241,13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32 248 025,43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42 825 266,56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1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39 244 987,57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49 244 387,18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59 452 382,00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43 231 405,00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34 281 405,00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34 281 405,00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259 735 971,75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11 526 791,20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14 695 186,43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17 271 202,00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13 055 884,00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10 352 984,00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10 352 984,00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77 255 031,63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4 646 939,29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215 350,44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4 862 289,73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72 484,29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69 313,60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134 721,33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276 519,22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0110045020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4 500,00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11 312 728,76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12 054 515,89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11 788 310,13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9 331 498,00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9 331 498,00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9 331 498,00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63 150 048,78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1 643 900,66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1 004 737,05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740 692,32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1 273 300,00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1 273 300,00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1 273 300,00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7 209 230,03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0114702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4 168 080,25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4 168 080,25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127 692,10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484 000,00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611 692,10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07 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011400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24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89 098 054,71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21 855 015,87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110 953 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070,58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11 715 500,41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13 655 488,78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18 261 970,66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14 834 518,00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15 026 428,00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15 026 428,00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88 520 333,85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776 010,91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652 078,55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896 521,31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77 830,00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2 402 440,77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8 190 925,70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10 110 834,73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10 746 614,10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9 764 000,00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9 764 000,00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9 764 000,00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58 340 374,53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0114Г02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65 511 349,22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65 511 349,22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70 405 609,54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72 513 842,48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90 481 018,19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80 410 237,00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81 336 890,00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81 336 890,00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476 484 487,21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0114П02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6 393 782,46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6 393 782,46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4 141 243,99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3 552 600,00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4 677 000,00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5 519 000,00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5 519 000,00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5 519 000,00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28 927 843,99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8 997 962,00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6 527 114,38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15 525 076,38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2 937 413,81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2 937 413,81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0114Г02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2 403 984,98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2 403 984,98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2 606 977,84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2 606 977,84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0114Ж02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27 135,00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27 135,00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0114П02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293 401,00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293 401,00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79 912,16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79 912,16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93 640,00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93 640,00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0114702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348 978,30  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348 978,30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0110047020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190 000,00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190 000,00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412 280,07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543 457,35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955 737,42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50 750,00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7 500,00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61 750,00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1 000,00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2 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011004002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853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39 218,73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419 939,26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738 641,42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152 500,00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1 450 299,41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0114502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297 237,80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297 237,80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0114503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16 762,20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16 762,20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0114102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291 338,00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1 531 184,00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1 822 522,00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2 550 000,00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2 550 000,00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1.2.4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Развитие творческого потенциала талантливых школьников и педагогов в муниципальных учреждениях Богучанского района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206 546,70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87 634,08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294 180,78   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Улучшение качества образования, повышение квалификации педагогических работников, выявление талантливых детей</w:t>
            </w: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65 400,00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65 400,00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713 502,00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713 502,00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876 375,45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1 538 285,92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2 414 661,37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17 163,60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17 163,60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472 912,00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717 805,88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729 000,00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3 855 717,88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65 836,40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1 888 836,40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1 194 000,00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823 967,16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462 000,00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462 000,00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462 000,00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3 403 967,16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383 000,00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383 000,00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0118Ж02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200 000,00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011008Ж020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-  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0118П02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34 213,58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34 213,58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011008П020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202 000,00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19 292,28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19 292,28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25 000,00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25 000,00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011008Ф000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56 843,79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56 843,79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0110084020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54 377,88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54 377,88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0110084020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2 800,00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20 800,00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23 600,00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0110084020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16 422,12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16 422,12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0110084020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332 743,00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110 800,00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443 543,00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25 088,00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220 000,00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220 000,00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220 000,00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685 088,00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1.2.5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Мероприятия по обеспечению жизнедеятельности образовательных учреждений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4 650 204,77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10 401 556,11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15 051 760,88   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обеспечения энергосбережения и повышения энергетической эффективности в образовательных учреждениях Богучанского района, а также наиболее комфортных условий для обучения школьников.</w:t>
            </w: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1 766 997,39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1 766 997,39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127 332,65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127 332,65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970 953,92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2 905 726,61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3 876 680,53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615 000,00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1 020 000,00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1 635 000,00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0118235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30 137,00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30 137,00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0115027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2 082 000,00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2 082 000,00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0115027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694 000,00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694 000,00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0118233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21 000,00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0118233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7 000,00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0110078400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2 700 800,00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2 700 800,00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01100S8400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27 269,00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27 269,00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875  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11 800,00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11 800,00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529 480,00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584 480,00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5 276 971,83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4 408 607,16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9 685 578,99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5 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07 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011007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5630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24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17 828,17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1 037 792,84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1 055 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621,01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0110077440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245 000,00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245 000,00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011077440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207 000,00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207 000,00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0117470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2 826 590,00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2 826 590,00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2 024 000,00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2 672 258,40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4 696 258,40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1 387 880,00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234 480,20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1 622 360,20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-  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40 800,00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673 769,48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714 569,48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0118231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1 708 584,10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1 708 584,10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01100S5620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1 571 190,90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1 571 190,90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0118234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25 999,00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25 999,00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0118301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5 000 000,00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63 532 704,31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68 532 704,31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40 929 072,92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6 819,22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40 935 892,14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0110080060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37 904 504,36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6 092 225,37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43 996 729,73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0110080060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871 956,00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871 956,00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-  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-  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0110080060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20 000 000,00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20 000 000,00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0117746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2 569 000,00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2 569 000,00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0117744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701 340,00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701 340,00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0110077440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701 340,00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701 340,00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830 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01100S7440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2 000,00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01100S7450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2 200,00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1.2.6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Предоставление субсидий бюджетным учреждениям на оплату расходов по капитальному ремонту (включая расходы на проведение капитального ремонта хозяйственным способом)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17 052 800,00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17 052 800,00   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Образовательные учреждения улучшат условия для ведения образовательной деятельности.</w:t>
            </w: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0110050970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3 887 227,94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3 887 227,94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01100R0970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1 147 689,13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1 147 689,13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01100R0970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1 756 553,31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1 756 553,31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1 172 592,00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1 333 439,28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975 269,78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3 481 301,06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01100L0970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393 000,00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30 073,00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423 073,00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15 711 500,00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15 711 500,00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01100R0970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72 966,56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72 966,56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0110050970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43 252,06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43 252,06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5 327 732,34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5 327 732,34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58 000,00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58 000,00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5 697 966,3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5 697 966,30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1.2.7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Благотвориельное</w:t>
            </w:r>
            <w:proofErr w:type="spellEnd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пожертвование на развитие МКОУ Ангарская школа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ждения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-     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Повысится качество образования через развитие профильного обучения, подготовка обучающихся в </w:t>
            </w: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Роснефтьклассах</w:t>
            </w:r>
            <w:proofErr w:type="spellEnd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обесп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ечит необходимое количество  специалистов для района и края.</w:t>
            </w: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4 000 000,00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4 000 000,00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Благотворительное пожертвование на развитие МКОУ </w:t>
            </w: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Богучанской</w:t>
            </w:r>
            <w:proofErr w:type="spellEnd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СОШ 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№ 2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112 928,6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327 000,0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439 928,60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421 100,20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677 070,80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546 219,60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735 113,30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498 000,00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498 000,00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3 375 503,90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94 731,20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390 000,00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658 984,70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360 000,00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180 000,00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180 000,00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1 863 715,90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2 208 599,79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650 000,00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650 000,08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3 508 599,87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2 218 471,61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1 016 000,0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3 234 471,61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1 644 594,70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1 722 514,00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2 365 030,80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1 950 700,00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1 122 000,00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1 122 000,00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9 926 839,50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310 000,0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357 000,00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667 000,00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164 000,00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164 000,00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-  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249 000,00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249 000,00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Благотворительное пожертвование на повышение качества социальной инфраструктуры МКОУ </w:t>
            </w: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Таежнинской</w:t>
            </w:r>
            <w:proofErr w:type="spellEnd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СОШ  № 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150 000,0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150 000,00  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Формирование у детей навыков и привычек правильного поведения на дорогах. Предупреждение детского травматизма на дорогах.</w:t>
            </w:r>
          </w:p>
        </w:tc>
      </w:tr>
      <w:tr w:rsidR="00B135DE" w:rsidRPr="00B135DE" w:rsidTr="00B135DE">
        <w:trPr>
          <w:trHeight w:val="20"/>
        </w:trPr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DE" w:rsidRPr="00620C0B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20C0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DE" w:rsidRPr="00620C0B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20C0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DE" w:rsidRPr="00620C0B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20C0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DE" w:rsidRPr="00620C0B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20C0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DE" w:rsidRPr="00620C0B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20C0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DE" w:rsidRPr="00620C0B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20C0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620C0B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20C0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592 659 142,16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620C0B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20C0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739 494 473,03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620C0B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20C0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751 937 912,11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620C0B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20C0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723 909 237,18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620C0B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20C0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747 047 859,94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620C0B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20C0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692 678 285,38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620C0B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20C0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678 062 005,00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620C0B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20C0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678 062 005,00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620C0B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20C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5 603 850 919,80  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135DE" w:rsidRPr="00B135DE" w:rsidTr="00B135DE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3. Содействовать выявлению и поддержке одаренных детей</w:t>
            </w: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1.3.1.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Организация </w:t>
            </w:r>
            <w:proofErr w:type="gram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обучения по программам</w:t>
            </w:r>
            <w:proofErr w:type="gramEnd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дополнительного образования.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27 108 479,00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26 917 659,86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54 026 138,86   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Школьники Богучанского района получат услуги дополнительного образования в кружках различной направленности</w:t>
            </w: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12 513 586,11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12 444 400,00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13 193 991,00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13 255 300,00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13 255 300,00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64 662 577,11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12 173 028,72  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12 173 028,72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977 371,09  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2 334 219,28  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3 311 590,37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1 839 800,00  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2 067 105,00  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2 600 000,00  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1 700 000,00  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1 700 000,00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9 906 905,00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2 175 704,00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2 175 704,00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07 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011004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0030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61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11 076 432,00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11 972 622,84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12 550 668,00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12 307 279,00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12 307 279,00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60 214 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280,84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522 000,00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522 000,00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157 644,00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157 644,00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11 629 967,41  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11 629 967,41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0110010420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361 751,00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361 751,00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0110010420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109 249,00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109 249,00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0110010480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924 766,00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543 600,00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1 468 366,00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0110010480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280 274,00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164 200,00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444 474,00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0110010480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459 200,00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709 200,00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0110010420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172 000,00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172 000,00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627 040,54  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258 758,63  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885 799,17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102 212,12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102 212,12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160 365,48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152 670,68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100 000,00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100 000,00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100 000,00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613 036,16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3 720 817,90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3 808 620,00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3 983 520,00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4 003 100,00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4 003 100,00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19 519 157,90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3 792 932,44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3 792 932,44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-  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695 300,00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1 705 300,00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1 545 824,00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1 400 000,00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1 400 000,00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6 746 424,00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1 794 900,00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1 794 900,00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0114703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344 033,50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344 033,50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318 110,93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243 847,19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1 311 958,12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259 160,80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259 160,80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39 296,60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70 187,75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80 000,00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80 000,00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80 000,00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349 484,35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80 000,00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80 000,00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590 600,00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584 695,00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785 200,00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513 400,00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513 400,00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2 987 295,00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662 028,00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662 028,00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7 200,00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7 200,00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5 416 541,27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2 664 260,91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8 080 802,18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778 085,76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725 185,32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681 500,00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685 000,00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685 000,00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3 554 771,08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846 148,55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846 148,55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1 231 856,00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1231856,00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269 380,00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258 272,83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253 743,00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253 743,00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253 743,00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1 288 881,83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169 973,47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169 973,47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-  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4 644,00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5 444,00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0114Г03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2 068 841,29  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2 068 841,29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936 920,49  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970 824,86  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1 577 009,00  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1 577 009,00  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1 577 009,00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6 638 772,35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943 368,00  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943 368,00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1 182 024,00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1 341 773,64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1 191 135,00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1 191 135,00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1 191 135,00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6 097 202,64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1 250 575,00  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1 250 575,00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115 340,00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135 810,00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142 737,00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142 737,00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142 737,00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679 361,00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145 222,00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55 560,97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200 782,97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5 200,00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5 200,00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3 500,00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3 500,00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07 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011004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0030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85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206,87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206,87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200,90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6 200,90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0114503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31 132,42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52 080,00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83 212,42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13 404,00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13 000,00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18 000,00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44 404,00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13 404,00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13 404,00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0110045030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4 048,00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3 926,00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5 500,00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13 474,00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4 048,00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4 048,00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192 080,00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75 000,00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55 200,00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55 200,00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55 200,00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432 680,00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0110077440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161 780,00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161 780,00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0110077440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400 000,00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52 080,00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52 080,00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824 003,72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824 003,72  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1.3.2.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Выплата ежемесячной стипендии одаренным детям 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151920,00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172 000,00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323 920,00   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Выявление и поддержка одаренных детей на территории Богучанского района </w:t>
            </w: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172 000,00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172 000,00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431 946,12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187 200,00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187 200,00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187 200,00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1 337 546,12   </w:t>
            </w: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-     </w:t>
            </w: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1.3.3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Выплата премии лучшим выпускникам района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135D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135D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135D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160 000,00   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70 лучших выпускников получат премию "Главы района" </w:t>
            </w: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135D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135D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135D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125 000,00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225 000,00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176 000,00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105 000,00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105 000,00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847 000,00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135D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135D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135D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-  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1.3.4.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Субсидия на приобретение 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оборудования и инвентаря для оснащения центров тестирования по выполнению  нормативов испытаний ГТО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ования администрации Богучанского района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135D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135D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01100S4040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135D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5 000,00   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Приобретение 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оборудования дает возможность </w:t>
            </w:r>
            <w:proofErr w:type="gram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обучающимся</w:t>
            </w:r>
            <w:proofErr w:type="gramEnd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сдавать нормы ГТО </w:t>
            </w: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135D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135D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0110074040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135D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500 000,00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1.3.5.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Компенсация расходов муниципальным спортивным </w:t>
            </w:r>
            <w:proofErr w:type="gram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школам</w:t>
            </w:r>
            <w:proofErr w:type="gramEnd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подготовившим спортсменов, ставшими членами спортивной сборной команды края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0112522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139 780,00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139 780,00   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Включение школьников района в состав сборных края обеспечивает дополнительные средства на материально-техническое оснащение учреждений дополнительного образования.</w:t>
            </w: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0110026540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45 900,00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45 900,00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1.3.6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Субсидия на реализацию муниципальных программ по работе с одаренными детьми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138 252,00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138 252,00   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оборудования и проведение  мастер-классов для одаренных детей</w:t>
            </w: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0112654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147 700,00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147 700,00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1.3.7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Благотворительное пожертвование МКОУ ДОД ДЮСШ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на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0110083020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21 969,50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21 969,50   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Улучшение условий для организации учебно-тренировочного 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процесса.</w:t>
            </w: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7 880,00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59 880,00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620C0B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20C0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>Итого по задаче 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620C0B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20C0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620C0B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20C0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620C0B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20C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620C0B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20C0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620C0B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20C0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620C0B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20C0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34 820 818,32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620C0B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20C0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35 157 114,44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620C0B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20C0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36 810 806,88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620C0B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20C0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36 572 375,89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620C0B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20C0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39 104 071,23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620C0B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20C0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42 251 027,00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620C0B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20C0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37 806 103,00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620C0B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20C0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37 806 103,00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620C0B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20C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300 328 419,76  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135DE" w:rsidRPr="00B135DE" w:rsidTr="00B135DE">
        <w:trPr>
          <w:trHeight w:val="20"/>
        </w:trPr>
        <w:tc>
          <w:tcPr>
            <w:tcW w:w="451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4. Обеспечить безопасный, качественный отдых и оздоровление детей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Ежегодно в МКУ ДОЛ "Березка" отдыхает и </w:t>
            </w: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оздоравливается</w:t>
            </w:r>
            <w:proofErr w:type="spellEnd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160 детей.    В летний период на базе образовательных учреждений открываются  лагеря дневного пребывания.          Отдельным категориям работников детского оздоровительного лагеря начисляется дополнительная заработная плата.</w:t>
            </w: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1.4.1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на отдых, оздоровление и занятость детей и подростков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07 </w:t>
            </w: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198 206,73  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198 206,73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07 </w:t>
            </w: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953 863,00  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759 000,00  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1 712 863,00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07 </w:t>
            </w: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0118П03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801 453,91 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801 453,91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07 </w:t>
            </w: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914 668,28  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1 161 990,00  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2 076 658,28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07 </w:t>
            </w: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0110080030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1 157 489,00  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1 292 729,00  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1 292 729,00  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1 292 729,00  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5 035 676,00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0118207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217,00  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210,00  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427,00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0118208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335 725,00  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694 800,00  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1 030 525,00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011Ф003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112 510,00  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118 539,90  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231 049,90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110080030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2 238 659,00  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2 272 283,00  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2 272 283,00  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2 272 283,00  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9 055 508,00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011Ц217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250 000,00  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212 169,25  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462 169,25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161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011Ц001</w:t>
            </w:r>
          </w:p>
        </w:tc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150 000,00   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187 830,75   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337 830,75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161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161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161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161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161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161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161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161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161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161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161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01100Ц0010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815 863,00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815 863,00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203 696,00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395 998,85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599 694,85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120 583,00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132642,00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253 225,00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1.4.2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Оплата стоимости питания в лагерях с дневным пребыв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анием детей, в том числе оплата стоимости набора продуктов питания или готовых блюд и их транспортировки.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Богучанского района                           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69 914,25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209 742,75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279 657,00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4 656 385,75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4 516 457,25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9 172 843,00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07 </w:t>
            </w: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07</w:t>
            </w:r>
            <w:proofErr w:type="spellEnd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011820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24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4 727,00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4 727,00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9 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454,00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2 522 329,00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3 178 800,00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3 178 800,00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3 178 800,00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12 058 729,00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4 842 542,00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5 301 900,00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5 301 900,00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5 301 900,00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20 748 242,00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243 800,00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152 800,00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325 500,00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325 500,00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1 047 600,00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0110073970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4 313 556,40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4 548 700,00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8 862 256,40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2 082 662,00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1 949 543,84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4 032 205,84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262,00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318,00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318,00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318,00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1 216,00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0110073970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2 101 743,60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1 874 900,00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261 200,00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317 600,00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317 600,00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317 600,00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5 190 643,60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1.4.3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Субсидии бюджетам муниципальных образований на организацию отдыха детей и их оздоровления в рамках подпрограммы "Развитие дошкольного и дополнительного образования детей" государственной </w:t>
            </w: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ррограммы</w:t>
            </w:r>
            <w:proofErr w:type="spellEnd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Красноярского края "Развитие образования"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817 780,00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965 858,16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1 783 638,16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36 417,00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40 058,00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76 475,00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01100Ф0030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120 000,00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120 000,00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1.4.4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Субсидия на  организацию отдыха, оздоровления и занятости детей в 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муниципальных загородных оздоровительных лагерях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Богучанск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ого района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2 927 164,00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1 497 633,51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4 424 797,51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259 436,00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199 766,49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459 202,49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1.4.5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Субсидия на частичное финансирование (возмещение) расходов на выплаты врачам (включая санитарных врачей), медицинским сестрам диетическим, шеф-поварам, старшим воспитателям  муниципальных загородных оздоровительных лагерей, на оплату услуг по санитарно-эпидемиологической оценке обстановки в муниципальных  загородных оздоровительных лагерях, оказанных на договорной основе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216 900,00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183 500,00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400 400,00  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Данной категории работников  выплачивалась дополнительная заработная плата</w:t>
            </w: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1.4.6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Финансовая поддержка муниципальных учрежд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ений, иных муниципальных организаций, оказывающих услуги по отдыху, оздоровлению и занятости детей.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образования админист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рации Богучанского района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780 776,00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1 307 942,04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2 088 718,04   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Создание комфортных  условий для </w:t>
            </w: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отдыха, оздоровления, занятости детей и подростков и укрепления материально-технической базы детского оздоровительного лагеря "Березка" </w:t>
            </w: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1 036 965,00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877 000,00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990 182,00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911 400,00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911 400,00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911 400,00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5 638 347,00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852 500,00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661 560,00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910 500,00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1 390 600,00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1 000 000,00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1 000 000,00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5 815 160,00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0114704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8 911,30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8 911,30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01100П020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-  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45 000,00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35 000,00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38 888,00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38 888,00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38 888,00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196 664,00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307 860,00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265 000,00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183 365,00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183 365,00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183 365,00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1 122 955,00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30 000,00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9 812,25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189 812,25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100 000,00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100 000,00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35 000 000,00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35 000 000,00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0118301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35 000 000,00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35 000 000,00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Субсидия в целях финансовой поддержки муниципальных учреждений, иных муниципальных организаций, оказывающих услуги по отдыху, оздоровлению и занятости детей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0117441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494 700,00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365 800,00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860 500,00  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135DE" w:rsidRPr="00B135DE" w:rsidTr="00B135DE">
        <w:trPr>
          <w:trHeight w:val="20"/>
        </w:trPr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задаче 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12 528 889,01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47 726 473,00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47 171 070,00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11 230 422,00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13 633 775,25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15 263 383,00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14 872 783,00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14 872 783,00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177 299 578,26  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135DE" w:rsidRPr="00B135DE" w:rsidTr="00B135DE">
        <w:trPr>
          <w:trHeight w:val="20"/>
        </w:trPr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925 886 568,34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1 219 111 261,63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1 370 484 182,53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1 210 430 681,61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1 188 382 329,92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1 173 811 299,38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1 122 268 017,00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1 122 268 017,00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9 332 642 357,41  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135DE" w:rsidRPr="00B135DE" w:rsidTr="00B135DE">
        <w:trPr>
          <w:trHeight w:val="20"/>
        </w:trPr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-    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135DE" w:rsidRPr="00B135DE" w:rsidTr="00B135DE">
        <w:trPr>
          <w:trHeight w:val="20"/>
        </w:trPr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2 776 000,00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3 930 480,00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1 756 553,31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-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-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-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8 463 033,31  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135DE" w:rsidRPr="00B135DE" w:rsidTr="00B135DE">
        <w:trPr>
          <w:trHeight w:val="20"/>
        </w:trPr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482 530 184,30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534 107 430,00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679 212 032,00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673 319 127,06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696 834 276,81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698 318 800,00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688 771 600,00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688 771 600,00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5 141 865 050,17  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135DE" w:rsidRPr="00B135DE" w:rsidTr="00B135DE">
        <w:trPr>
          <w:trHeight w:val="20"/>
        </w:trPr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418 348 504,04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526 943 127,32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408 864 098,41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530 223 985,46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483 327 818,01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471 796 686,00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431 696 417,00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431 696 417,00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3 702 897 053,24  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135DE" w:rsidRPr="00B135DE" w:rsidTr="00B135DE">
        <w:trPr>
          <w:trHeight w:val="20"/>
        </w:trPr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25 007 880,00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155 284 704,31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278 477 572,12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5 131 015,78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8 220 235,10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3 695 813,38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1 800 000,00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1 800 000,00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5DE" w:rsidRPr="00B135DE" w:rsidRDefault="00B135DE" w:rsidP="00B13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479 417 220,69  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DE" w:rsidRPr="00B135DE" w:rsidRDefault="00B135DE" w:rsidP="00B135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135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A952A9" w:rsidRPr="000D64FB" w:rsidRDefault="00A952A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0"/>
      </w:tblGrid>
      <w:tr w:rsidR="000D64FB" w:rsidRPr="000D64FB" w:rsidTr="000D64F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4FB" w:rsidRDefault="000D64FB" w:rsidP="000D6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D64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5</w:t>
            </w:r>
          </w:p>
          <w:p w:rsidR="000D64FB" w:rsidRPr="000D64FB" w:rsidRDefault="000D64FB" w:rsidP="000D6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постановлению администрации Богучанского района     </w:t>
            </w:r>
          </w:p>
          <w:p w:rsidR="000D64FB" w:rsidRPr="000D64FB" w:rsidRDefault="000D64FB" w:rsidP="000D6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от "13" 05. 2019 № 437-П</w:t>
            </w:r>
          </w:p>
          <w:p w:rsidR="000D64FB" w:rsidRDefault="000D64FB" w:rsidP="000D6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D64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0D64FB" w:rsidRDefault="000D64FB" w:rsidP="000D6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D64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подпрограмме "Обеспечение реализации муниципальной программы</w:t>
            </w:r>
          </w:p>
          <w:p w:rsidR="000D64FB" w:rsidRPr="000D64FB" w:rsidRDefault="000D64FB" w:rsidP="000D6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прочие мероприятия в области образования"</w:t>
            </w:r>
          </w:p>
          <w:p w:rsidR="000D64FB" w:rsidRPr="000D64FB" w:rsidRDefault="000D64FB" w:rsidP="000D64FB">
            <w:pPr>
              <w:spacing w:after="0" w:line="240" w:lineRule="auto"/>
              <w:ind w:firstLineChars="1500" w:firstLine="3000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Перечень мероприятий подпрограммы 3 "Обеспечение реализации муниципальной</w:t>
            </w:r>
          </w:p>
          <w:p w:rsidR="000D64FB" w:rsidRPr="000D64FB" w:rsidRDefault="000D64FB" w:rsidP="000D64F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программы и прочие мероприятия в области образования"</w:t>
            </w:r>
          </w:p>
        </w:tc>
      </w:tr>
    </w:tbl>
    <w:p w:rsidR="00B135DE" w:rsidRPr="000D64FB" w:rsidRDefault="00B135D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675"/>
        <w:gridCol w:w="377"/>
        <w:gridCol w:w="368"/>
        <w:gridCol w:w="577"/>
        <w:gridCol w:w="318"/>
        <w:gridCol w:w="707"/>
        <w:gridCol w:w="707"/>
        <w:gridCol w:w="724"/>
        <w:gridCol w:w="707"/>
        <w:gridCol w:w="724"/>
        <w:gridCol w:w="724"/>
        <w:gridCol w:w="707"/>
        <w:gridCol w:w="707"/>
        <w:gridCol w:w="724"/>
        <w:gridCol w:w="824"/>
      </w:tblGrid>
      <w:tr w:rsidR="000D64FB" w:rsidRPr="000D64FB" w:rsidTr="000D64FB">
        <w:trPr>
          <w:trHeight w:val="20"/>
        </w:trPr>
        <w:tc>
          <w:tcPr>
            <w:tcW w:w="43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801" w:type="pct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3297" w:type="pct"/>
            <w:gridSpan w:val="9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47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gramStart"/>
            <w:r w:rsidRPr="000D64F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Ожидаемый</w:t>
            </w:r>
            <w:proofErr w:type="gramEnd"/>
            <w:r w:rsidRPr="000D64F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D64F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рпезультат</w:t>
            </w:r>
            <w:proofErr w:type="spellEnd"/>
            <w:r w:rsidRPr="000D64F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от реализации подпрограммных мероприятий</w:t>
            </w: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1" w:type="pct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рублях, годы</w:t>
            </w:r>
          </w:p>
        </w:tc>
        <w:tc>
          <w:tcPr>
            <w:tcW w:w="4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4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</w:t>
            </w:r>
            <w:proofErr w:type="gramStart"/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:с</w:t>
            </w:r>
            <w:proofErr w:type="gramEnd"/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оздание</w:t>
            </w:r>
            <w:proofErr w:type="spellEnd"/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</w:t>
            </w:r>
          </w:p>
        </w:tc>
      </w:tr>
      <w:tr w:rsidR="000D64FB" w:rsidRPr="000D64FB" w:rsidTr="000D64FB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Задача: Организация деятельности управления образования, обеспечивающая деятельность образовательных учреждений, направленной на эффективное управление отраслью</w:t>
            </w: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реализации муниципальной политики в сфере образования.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25 548 837,49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27 702 833,63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53 251 671,12   </w:t>
            </w:r>
          </w:p>
        </w:tc>
        <w:tc>
          <w:tcPr>
            <w:tcW w:w="47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64F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Координация деятельности подведомственных учреждений</w:t>
            </w: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21 688 000,00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22 965 181,92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31 116 587,00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31 116 587,00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31 116 587,00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138 002 942,92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0130010450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333 410,00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333 410,00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0130010450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100 690,00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100 690,00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21 628 800,00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21 628 800,00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264 530,00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550 000,00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814 530,00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0130040050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471 096,00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732 113,00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748 764,00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748 764,00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748 764,00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3 449 501,00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0140040050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471 084,08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471 084,08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0144100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171 125,09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536 801,00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707 926,09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0140041000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815 000,00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815 000,00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0130041000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815 000,00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2 091 213,80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10 727 877,00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9 000 000,00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9 000 000,00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31 634 090,80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0140041000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245 000,00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245 000,00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0130041000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245 000,00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565 854,00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3 239 819,00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2 718 000,00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2 718 000,00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9 486 673,00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737 745,00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265 000,00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1 002 745,00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0130040050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142 271,00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151 598,00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226 127,00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226 127,00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226 127,00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972 250,00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0140040050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142 267,44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142 267,44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280 439,00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221 887,00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87 500,00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87 500,00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87 500,00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764 826,00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</w:t>
            </w: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07</w:t>
            </w: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01400</w:t>
            </w: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</w:t>
            </w: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177 488,99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</w:t>
            </w: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 xml:space="preserve">177 488,99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6 544 446,36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7 236 759,31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9 394 828,96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9 397 209,00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9 397 209,00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41 970 452,63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6 528 956,79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6 528 956,79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480 000,00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680 000,00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0144700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245 000,00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245 000,00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0130047000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349 589,37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632 160,60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445 000,00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445 000,00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445 000,00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2 316 749,97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0140047000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967 462,41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967 462,41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0144Г00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175 547,96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175 547,96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013004Г 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161 802,52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264 257,00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160 000,00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160 000,00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160 000,00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906 059,52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014004Г000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183 118,00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183 118,00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6 919 022,39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7 532 607,04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14 451 629,43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4 517 338,56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3 810 173,11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4 758 000,00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4 945 000,00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4 945 000,00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22 975 511,67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5 782 639,80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5 782 639,80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013004Э000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1 142 000,00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1 682 610,00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1 663 324,00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1 663 324,00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1 663 324,00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7 814 582,00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014004Э000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1 067 210,00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1 067 210,00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3 200,00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10 000,00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13 200,00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2 800,00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2 800,00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1 600,00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2 850,00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2 000,00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6 450,00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143,21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143,21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14 219,63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14 219,63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14 829,64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29 447,33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380,04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44 657,01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0148000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58 664,34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58 998,42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117 662,76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0130080000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47 108,21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48 835,14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45 315,00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45 315,00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45 315,00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231 888,35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0140080000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45 315,00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45 315,00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0130080000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12 860,58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14 748,21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13 685,00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13 685,00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13 685,00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68 663,79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0140080000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13 685,00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13 685,00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014004Ф000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301 142,11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1 084 520,00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1 385 662,11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149 585,00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99 696,00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249 281,00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127 241,00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127 241,00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0148000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22 950,00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22 950,00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0148000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182 725,38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182 725,38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197800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201 250,00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0130080000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1 700,00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13 574,11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3 450,00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3 450,00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3 450,00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25 624,11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0140080000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3 380,00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3 380,00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0148П00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172 138,00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172 138,00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013008П000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140 322,42  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188 118,83  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928 441,25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014008П000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188 017,69  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188 017,69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34 085 849,69  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37 751 876,05   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38 713 095,52  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37 150 964,29  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41 835 597,36  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62 832 657,00  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60 769 961,00  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60 769 961,00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373 909 961,91   </w:t>
            </w:r>
          </w:p>
        </w:tc>
        <w:tc>
          <w:tcPr>
            <w:tcW w:w="4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Осуществление функций руководства и управления сфере установленных полномочий.</w:t>
            </w:r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0146000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4 461 234,00   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4 591 690,88   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9 052 924,88   </w:t>
            </w:r>
          </w:p>
        </w:tc>
        <w:tc>
          <w:tcPr>
            <w:tcW w:w="47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64F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Создание и поддержка образовательной сферы Богучанского района</w:t>
            </w: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0130060000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3 198 410,00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3 491 476,00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3 991 475,00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3 991 475,00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3 991 475,00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18 664 311,00   </w:t>
            </w:r>
          </w:p>
        </w:tc>
        <w:tc>
          <w:tcPr>
            <w:tcW w:w="47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0140060000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3 198 410,00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3 198 410,00   </w:t>
            </w:r>
          </w:p>
        </w:tc>
        <w:tc>
          <w:tcPr>
            <w:tcW w:w="47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0146700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25 539,00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25 539,00   </w:t>
            </w:r>
          </w:p>
        </w:tc>
        <w:tc>
          <w:tcPr>
            <w:tcW w:w="47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0130067000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130 000,00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930 000,00   </w:t>
            </w:r>
          </w:p>
        </w:tc>
        <w:tc>
          <w:tcPr>
            <w:tcW w:w="47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0140067000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207 300,00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207 300,00   </w:t>
            </w:r>
          </w:p>
        </w:tc>
        <w:tc>
          <w:tcPr>
            <w:tcW w:w="47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0146000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389 341,20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79 088,40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468 429,60   </w:t>
            </w:r>
          </w:p>
        </w:tc>
        <w:tc>
          <w:tcPr>
            <w:tcW w:w="47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0130060000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80 000,00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140 000,00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210 000,00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210 000,00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210 000,00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850 000,00   </w:t>
            </w:r>
          </w:p>
        </w:tc>
        <w:tc>
          <w:tcPr>
            <w:tcW w:w="47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0140060000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130 000,00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130 000,00   </w:t>
            </w:r>
          </w:p>
        </w:tc>
        <w:tc>
          <w:tcPr>
            <w:tcW w:w="47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0130060000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965 920,00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1 054 427,00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1 205 425,00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1 205 425,00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1 205 425,00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5 636 622,00   </w:t>
            </w:r>
          </w:p>
        </w:tc>
        <w:tc>
          <w:tcPr>
            <w:tcW w:w="47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0140060000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965 920,00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965 920,00   </w:t>
            </w:r>
          </w:p>
        </w:tc>
        <w:tc>
          <w:tcPr>
            <w:tcW w:w="47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0146000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210 558,80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444 581,72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655 140,52   </w:t>
            </w:r>
          </w:p>
        </w:tc>
        <w:tc>
          <w:tcPr>
            <w:tcW w:w="47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0130060000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188 900,00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21 180,00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60 000,00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60 000,00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60 000,00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390 080,00   </w:t>
            </w:r>
          </w:p>
        </w:tc>
        <w:tc>
          <w:tcPr>
            <w:tcW w:w="47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0140060000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20 000,00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20 000,00   </w:t>
            </w:r>
          </w:p>
        </w:tc>
        <w:tc>
          <w:tcPr>
            <w:tcW w:w="47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014006Ф000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136 600,00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128820,00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265 420,00   </w:t>
            </w:r>
          </w:p>
        </w:tc>
        <w:tc>
          <w:tcPr>
            <w:tcW w:w="47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013006Ф00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375 000,00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375 000,00   </w:t>
            </w:r>
          </w:p>
        </w:tc>
        <w:tc>
          <w:tcPr>
            <w:tcW w:w="47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5 061 134,00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5 140 900,00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4 658 230,00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4 858 230,00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4 965 903,00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5 716 900,00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5 716 900,00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5 716 900,00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41 835 097,00   </w:t>
            </w:r>
          </w:p>
        </w:tc>
        <w:tc>
          <w:tcPr>
            <w:tcW w:w="47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D64FB" w:rsidRPr="000D64FB" w:rsidTr="000D64FB">
        <w:trPr>
          <w:trHeight w:val="20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программе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39 146 983,69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42 892 776,05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43 371 325,52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42 009 194,29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46 801 500,36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68 549 557,00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66 486 861,00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66 486 861,00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FB" w:rsidRPr="000D64FB" w:rsidRDefault="000D64FB" w:rsidP="000D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D64F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415 745 058,91   </w:t>
            </w:r>
          </w:p>
        </w:tc>
        <w:tc>
          <w:tcPr>
            <w:tcW w:w="47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4FB" w:rsidRPr="000D64FB" w:rsidRDefault="000D64FB" w:rsidP="000D64F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</w:tbl>
    <w:p w:rsidR="00B135DE" w:rsidRPr="00B135DE" w:rsidRDefault="00B135D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B135DE" w:rsidRPr="004D0910" w:rsidRDefault="00B135D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0"/>
      </w:tblGrid>
      <w:tr w:rsidR="004D0910" w:rsidRPr="004D0910" w:rsidTr="004D0910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910" w:rsidRDefault="004D0910" w:rsidP="004D0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D09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Приложение № 6 </w:t>
            </w:r>
            <w:r w:rsidRPr="004D09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постановлению администрации Богучанского района    </w:t>
            </w:r>
          </w:p>
          <w:p w:rsidR="004D0910" w:rsidRPr="004D0910" w:rsidRDefault="004D0910" w:rsidP="004D0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от "13" 05. 2019г.№437-П</w:t>
            </w:r>
          </w:p>
          <w:p w:rsidR="004D0910" w:rsidRDefault="004D0910" w:rsidP="004D0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D09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2 </w:t>
            </w:r>
            <w:r w:rsidRPr="004D09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 подпрограмме 2 «Господдержка детей сирот, </w:t>
            </w:r>
          </w:p>
          <w:p w:rsidR="004D0910" w:rsidRDefault="004D0910" w:rsidP="004D0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D09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расширение практики применения семейных форм воспитания»</w:t>
            </w:r>
          </w:p>
          <w:p w:rsidR="004D0910" w:rsidRPr="004D0910" w:rsidRDefault="004D0910" w:rsidP="004D0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Перечень мероприятий подпрограммы  «Господдержка детей сирот, расширение практики применения семейных форм воспитания» с указанием объема средств на их реализацию и ожидаемых результатов</w:t>
            </w:r>
          </w:p>
        </w:tc>
      </w:tr>
    </w:tbl>
    <w:p w:rsidR="00A952A9" w:rsidRPr="004D0910" w:rsidRDefault="00A952A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569"/>
        <w:gridCol w:w="676"/>
        <w:gridCol w:w="566"/>
        <w:gridCol w:w="337"/>
        <w:gridCol w:w="318"/>
        <w:gridCol w:w="479"/>
        <w:gridCol w:w="292"/>
        <w:gridCol w:w="597"/>
        <w:gridCol w:w="597"/>
        <w:gridCol w:w="610"/>
        <w:gridCol w:w="648"/>
        <w:gridCol w:w="648"/>
        <w:gridCol w:w="686"/>
        <w:gridCol w:w="635"/>
        <w:gridCol w:w="635"/>
        <w:gridCol w:w="673"/>
        <w:gridCol w:w="604"/>
      </w:tblGrid>
      <w:tr w:rsidR="004D0910" w:rsidRPr="004D0910" w:rsidTr="004D0910">
        <w:trPr>
          <w:trHeight w:val="20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Цели, задачи, мероприятия 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79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в рублях, годы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D0910" w:rsidRPr="004D0910" w:rsidTr="004D0910">
        <w:trPr>
          <w:trHeight w:val="20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</w:t>
            </w:r>
            <w:proofErr w:type="spellEnd"/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D0910" w:rsidRPr="004D0910" w:rsidTr="004D0910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 </w:t>
            </w:r>
          </w:p>
        </w:tc>
      </w:tr>
      <w:tr w:rsidR="004D0910" w:rsidRPr="004D0910" w:rsidTr="004D0910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1. Обеспечить реализацию мероприятий, направленных на развитие в Богучанском районе семейных форм воспитания детей-сирот и детей, оставшихся без попечения родителей</w:t>
            </w:r>
          </w:p>
        </w:tc>
      </w:tr>
      <w:tr w:rsidR="004D0910" w:rsidRPr="004D0910" w:rsidTr="004D0910">
        <w:trPr>
          <w:trHeight w:val="20"/>
        </w:trPr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Предоставление субвенций бюджетам муниципальных образований на обеспечение деятельности специалистов по опеке и попечительству в отношении несовершеннолетних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Упраление</w:t>
            </w:r>
            <w:proofErr w:type="spellEnd"/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образования администрации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0137552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919 705,000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919 284,000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1 838 989,00   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Обеспечена деятельность 4 специалистов по опеке и попечительству в Богучанском районе. С 2019 года - 6 специалистов.</w:t>
            </w:r>
          </w:p>
        </w:tc>
      </w:tr>
      <w:tr w:rsidR="004D0910" w:rsidRPr="004D0910" w:rsidTr="004D0910">
        <w:trPr>
          <w:trHeight w:val="20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0130075520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741 928,000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741 928,00   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D0910" w:rsidRPr="004D0910" w:rsidTr="004D0910">
        <w:trPr>
          <w:trHeight w:val="20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0120075520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741 928,00   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1 646 091,00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2 777 936,00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2 777 936,00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2 777 936,00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10 721 827,00   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D0910" w:rsidRPr="004D0910" w:rsidTr="004D0910">
        <w:trPr>
          <w:trHeight w:val="20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0137552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100 000,000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24 900,000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124 900,00   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D0910" w:rsidRPr="004D0910" w:rsidTr="004D0910">
        <w:trPr>
          <w:trHeight w:val="20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0130075520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145 000,000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145 000,00   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D0910" w:rsidRPr="004D0910" w:rsidTr="004D0910">
        <w:trPr>
          <w:trHeight w:val="20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0120075520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59 254,240   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230 000,000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300 000,00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300 000,00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300 000,00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1 189 254,24   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D0910" w:rsidRPr="004D0910" w:rsidTr="004D0910">
        <w:trPr>
          <w:trHeight w:val="20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0130075520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224 062,000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224 062,00   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D0910" w:rsidRPr="004D0910" w:rsidTr="004D0910">
        <w:trPr>
          <w:trHeight w:val="20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0120075520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224 062,00   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497 121,00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838 937,00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838 937,00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838 937,00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3 237 994,00   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D0910" w:rsidRPr="004D0910" w:rsidTr="004D0910">
        <w:trPr>
          <w:trHeight w:val="20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0137552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296 695,0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399 316,0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696 011,00   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D0910" w:rsidRPr="004D0910" w:rsidTr="004D0910">
        <w:trPr>
          <w:trHeight w:val="20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010075520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251 710,0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251 710,00   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D0910" w:rsidRPr="004D0910" w:rsidTr="004D0910">
        <w:trPr>
          <w:trHeight w:val="20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0120075520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337 455,760   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594 319,000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984 727,00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984 727,00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984 727,00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3 885 955,76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D0910" w:rsidRPr="004D0910" w:rsidTr="004D0910">
        <w:trPr>
          <w:trHeight w:val="20"/>
        </w:trPr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Приобретение жилых помещений для </w:t>
            </w: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детей-сирот и детей, оставшихся без попечения родителей, лиц из числа детей </w:t>
            </w:r>
            <w:proofErr w:type="gramStart"/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ирот и детей, оставшихся без попечения родителей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Упраление</w:t>
            </w:r>
            <w:proofErr w:type="spellEnd"/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муниципальной </w:t>
            </w: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собственностью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863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01200R0820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3 964 984,120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5 669 500,00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4 252 100,00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13 886 584,12   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Для детей - сирот в 2018 году </w:t>
            </w: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будет приобретено 7 жилых помещений, в 2019 году 1 жилое помещение, 2020 году 4 жилых помещения, 2021 -3 жилых помещения</w:t>
            </w:r>
          </w:p>
        </w:tc>
      </w:tr>
      <w:tr w:rsidR="004D0910" w:rsidRPr="004D0910" w:rsidTr="004D0910">
        <w:trPr>
          <w:trHeight w:val="20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Упраление</w:t>
            </w:r>
            <w:proofErr w:type="spellEnd"/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муниципальной собственностью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0120075870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1 417 400,00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1 417 400,00   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D0910" w:rsidRPr="004D0910" w:rsidTr="004D0910">
        <w:trPr>
          <w:trHeight w:val="20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01200R0820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5 104 915,880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5 104 915,88   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D0910" w:rsidRPr="004D0910" w:rsidTr="004D0910">
        <w:trPr>
          <w:trHeight w:val="20"/>
        </w:trPr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по подпрограмме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1 316 400,00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1 343 500,00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1 362 700,00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1 362 700,00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6 932 515,12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6 319 000,00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10 571 100,00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9 153 700,00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38 361 615,12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D0910" w:rsidRPr="004D0910" w:rsidTr="004D0910">
        <w:trPr>
          <w:trHeight w:val="20"/>
        </w:trPr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D0910" w:rsidRPr="004D0910" w:rsidTr="004D0910">
        <w:trPr>
          <w:trHeight w:val="20"/>
        </w:trPr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D0910" w:rsidRPr="004D0910" w:rsidTr="004D0910">
        <w:trPr>
          <w:trHeight w:val="2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1 316 400,00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1 343 500,00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1 362 700,00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1 362 700,00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6 932 515,12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6 319 000,00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10 571 100,00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9 153 700,00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38 361 615,12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10" w:rsidRPr="004D0910" w:rsidRDefault="004D0910" w:rsidP="004D09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D0910" w:rsidRPr="004D0910" w:rsidTr="004D0910">
        <w:trPr>
          <w:trHeight w:val="20"/>
        </w:trPr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D0910" w:rsidRPr="004D0910" w:rsidTr="004D0910">
        <w:trPr>
          <w:trHeight w:val="20"/>
        </w:trPr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910" w:rsidRPr="004D0910" w:rsidRDefault="004D0910" w:rsidP="004D0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10" w:rsidRPr="004D0910" w:rsidRDefault="004D0910" w:rsidP="004D091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91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A952A9" w:rsidRDefault="00A952A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B46A48" w:rsidRPr="00024D6D" w:rsidRDefault="00B46A4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70301" w:rsidRDefault="00D7030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620C0B" w:rsidRDefault="00620C0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620C0B" w:rsidRDefault="00620C0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620C0B" w:rsidRDefault="00620C0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620C0B" w:rsidRDefault="00620C0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620C0B" w:rsidRDefault="00620C0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620C0B" w:rsidRDefault="00620C0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620C0B" w:rsidRDefault="00620C0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620C0B" w:rsidRDefault="00620C0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620C0B" w:rsidRDefault="00620C0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620C0B" w:rsidRDefault="00620C0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620C0B" w:rsidRDefault="00620C0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620C0B" w:rsidRDefault="00620C0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620C0B" w:rsidRDefault="00620C0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620C0B" w:rsidRDefault="00620C0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620C0B" w:rsidRDefault="00620C0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620C0B" w:rsidRDefault="00620C0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620C0B" w:rsidRDefault="00620C0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620C0B" w:rsidRDefault="00620C0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620C0B" w:rsidRDefault="00620C0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620C0B" w:rsidRDefault="00620C0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620C0B" w:rsidRDefault="00620C0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620C0B" w:rsidRDefault="00620C0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620C0B" w:rsidRDefault="00620C0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4D0910" w:rsidRPr="004D0910" w:rsidRDefault="004D091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tbl>
      <w:tblPr>
        <w:tblStyle w:val="a8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024D6D" w:rsidTr="00342E12">
        <w:tc>
          <w:tcPr>
            <w:tcW w:w="2312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024D6D" w:rsidRDefault="007C1505" w:rsidP="00B46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proofErr w:type="spellStart"/>
            <w:r w:rsidR="00B46A48">
              <w:rPr>
                <w:rFonts w:ascii="Times New Roman" w:eastAsia="Times New Roman" w:hAnsi="Times New Roman"/>
                <w:sz w:val="18"/>
                <w:szCs w:val="18"/>
              </w:rPr>
              <w:t>Илиндеева</w:t>
            </w:r>
            <w:proofErr w:type="spellEnd"/>
            <w:r w:rsidR="00B46A48">
              <w:rPr>
                <w:rFonts w:ascii="Times New Roman" w:eastAsia="Times New Roman" w:hAnsi="Times New Roman"/>
                <w:sz w:val="18"/>
                <w:szCs w:val="18"/>
              </w:rPr>
              <w:t xml:space="preserve"> Н.В</w:t>
            </w:r>
            <w:r w:rsidR="00342E12" w:rsidRPr="00024D6D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024D6D" w:rsidTr="00342E12">
        <w:tc>
          <w:tcPr>
            <w:tcW w:w="5000" w:type="pct"/>
            <w:gridSpan w:val="3"/>
          </w:tcPr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267B0A" w:rsidRPr="00024D6D" w:rsidRDefault="00267B0A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267B0A" w:rsidRPr="00024D6D" w:rsidSect="003A6E70">
      <w:footerReference w:type="default" r:id="rId18"/>
      <w:footerReference w:type="first" r:id="rId19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D5D" w:rsidRDefault="00CD7D5D" w:rsidP="00F3397A">
      <w:pPr>
        <w:spacing w:after="0" w:line="240" w:lineRule="auto"/>
      </w:pPr>
      <w:r>
        <w:separator/>
      </w:r>
    </w:p>
  </w:endnote>
  <w:endnote w:type="continuationSeparator" w:id="0">
    <w:p w:rsidR="00CD7D5D" w:rsidRDefault="00CD7D5D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0D64FB" w:rsidRDefault="000D64FB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0D64FB" w:rsidRDefault="000D64FB">
                      <w:pPr>
                        <w:jc w:val="center"/>
                      </w:pPr>
                      <w:r w:rsidRPr="007C7B28">
                        <w:fldChar w:fldCharType="begin"/>
                      </w:r>
                      <w:r>
                        <w:instrText>PAGE    \* MERGEFORMAT</w:instrText>
                      </w:r>
                      <w:r w:rsidRPr="007C7B28">
                        <w:fldChar w:fldCharType="separate"/>
                      </w:r>
                      <w:r w:rsidR="00620C0B" w:rsidRPr="00620C0B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65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0D64FB" w:rsidRDefault="000D64FB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D5D" w:rsidRDefault="00CD7D5D" w:rsidP="00F3397A">
      <w:pPr>
        <w:spacing w:after="0" w:line="240" w:lineRule="auto"/>
      </w:pPr>
      <w:r>
        <w:separator/>
      </w:r>
    </w:p>
  </w:footnote>
  <w:footnote w:type="continuationSeparator" w:id="0">
    <w:p w:rsidR="00CD7D5D" w:rsidRDefault="00CD7D5D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1784959"/>
    <w:multiLevelType w:val="multilevel"/>
    <w:tmpl w:val="E7BCA056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pacing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121F62B6"/>
    <w:multiLevelType w:val="multilevel"/>
    <w:tmpl w:val="B0B241C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pacing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5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1BA36D2F"/>
    <w:multiLevelType w:val="multilevel"/>
    <w:tmpl w:val="4E9C3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</w:abstractNum>
  <w:abstractNum w:abstractNumId="17">
    <w:nsid w:val="1F942E66"/>
    <w:multiLevelType w:val="multilevel"/>
    <w:tmpl w:val="8A5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278D76DA"/>
    <w:multiLevelType w:val="hybridMultilevel"/>
    <w:tmpl w:val="9078AEE4"/>
    <w:lvl w:ilvl="0" w:tplc="E5E088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2D96267"/>
    <w:multiLevelType w:val="multilevel"/>
    <w:tmpl w:val="3B4896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3EBA29CC"/>
    <w:multiLevelType w:val="hybridMultilevel"/>
    <w:tmpl w:val="809EC8C0"/>
    <w:lvl w:ilvl="0" w:tplc="37BEF2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6">
    <w:nsid w:val="4EB13188"/>
    <w:multiLevelType w:val="hybridMultilevel"/>
    <w:tmpl w:val="14C6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ECE6DB8"/>
    <w:multiLevelType w:val="hybridMultilevel"/>
    <w:tmpl w:val="31E0C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30">
    <w:nsid w:val="52B93EE7"/>
    <w:multiLevelType w:val="hybridMultilevel"/>
    <w:tmpl w:val="2A78AA54"/>
    <w:lvl w:ilvl="0" w:tplc="8E980864">
      <w:start w:val="1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3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7586C4F"/>
    <w:multiLevelType w:val="hybridMultilevel"/>
    <w:tmpl w:val="8E7EE198"/>
    <w:lvl w:ilvl="0" w:tplc="A3DEE53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5">
    <w:nsid w:val="6C2A4654"/>
    <w:multiLevelType w:val="multilevel"/>
    <w:tmpl w:val="452657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E3F3B0E"/>
    <w:multiLevelType w:val="hybridMultilevel"/>
    <w:tmpl w:val="ABC635D8"/>
    <w:lvl w:ilvl="0" w:tplc="82907206">
      <w:start w:val="1"/>
      <w:numFmt w:val="bullet"/>
      <w:lvlText w:val="–"/>
      <w:lvlJc w:val="left"/>
      <w:pPr>
        <w:ind w:left="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9"/>
  </w:num>
  <w:num w:numId="4">
    <w:abstractNumId w:val="9"/>
  </w:num>
  <w:num w:numId="5">
    <w:abstractNumId w:val="33"/>
  </w:num>
  <w:num w:numId="6">
    <w:abstractNumId w:val="28"/>
  </w:num>
  <w:num w:numId="7">
    <w:abstractNumId w:val="32"/>
  </w:num>
  <w:num w:numId="8">
    <w:abstractNumId w:val="22"/>
  </w:num>
  <w:num w:numId="9">
    <w:abstractNumId w:val="31"/>
  </w:num>
  <w:num w:numId="10">
    <w:abstractNumId w:val="29"/>
  </w:num>
  <w:num w:numId="11">
    <w:abstractNumId w:val="14"/>
  </w:num>
  <w:num w:numId="12">
    <w:abstractNumId w:val="24"/>
  </w:num>
  <w:num w:numId="13">
    <w:abstractNumId w:val="16"/>
  </w:num>
  <w:num w:numId="14">
    <w:abstractNumId w:val="15"/>
  </w:num>
  <w:num w:numId="15">
    <w:abstractNumId w:val="36"/>
  </w:num>
  <w:num w:numId="16">
    <w:abstractNumId w:val="17"/>
  </w:num>
  <w:num w:numId="17">
    <w:abstractNumId w:val="11"/>
  </w:num>
  <w:num w:numId="18">
    <w:abstractNumId w:val="37"/>
  </w:num>
  <w:num w:numId="19">
    <w:abstractNumId w:val="18"/>
  </w:num>
  <w:num w:numId="20">
    <w:abstractNumId w:val="34"/>
  </w:num>
  <w:num w:numId="21">
    <w:abstractNumId w:val="38"/>
  </w:num>
  <w:num w:numId="22">
    <w:abstractNumId w:val="25"/>
  </w:num>
  <w:num w:numId="23">
    <w:abstractNumId w:val="23"/>
  </w:num>
  <w:num w:numId="24">
    <w:abstractNumId w:val="21"/>
  </w:num>
  <w:num w:numId="25">
    <w:abstractNumId w:val="35"/>
  </w:num>
  <w:num w:numId="26">
    <w:abstractNumId w:val="1"/>
  </w:num>
  <w:num w:numId="27">
    <w:abstractNumId w:val="27"/>
  </w:num>
  <w:num w:numId="28">
    <w:abstractNumId w:val="19"/>
  </w:num>
  <w:num w:numId="29">
    <w:abstractNumId w:val="26"/>
  </w:num>
  <w:num w:numId="30">
    <w:abstractNumId w:val="20"/>
  </w:num>
  <w:num w:numId="31">
    <w:abstractNumId w:val="30"/>
  </w:num>
  <w:num w:numId="3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8"/>
  </w:num>
  <w:num w:numId="35">
    <w:abstractNumId w:val="1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0A8D"/>
    <w:rsid w:val="00001596"/>
    <w:rsid w:val="00002235"/>
    <w:rsid w:val="00002414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15D3"/>
    <w:rsid w:val="00012A11"/>
    <w:rsid w:val="00013A60"/>
    <w:rsid w:val="000142CC"/>
    <w:rsid w:val="00014D74"/>
    <w:rsid w:val="000150E6"/>
    <w:rsid w:val="000155D1"/>
    <w:rsid w:val="00015D72"/>
    <w:rsid w:val="0001673D"/>
    <w:rsid w:val="00016974"/>
    <w:rsid w:val="000200E4"/>
    <w:rsid w:val="00020312"/>
    <w:rsid w:val="00020926"/>
    <w:rsid w:val="0002117D"/>
    <w:rsid w:val="00021864"/>
    <w:rsid w:val="000219BB"/>
    <w:rsid w:val="000224EF"/>
    <w:rsid w:val="000224F4"/>
    <w:rsid w:val="00022A39"/>
    <w:rsid w:val="00022D26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AB"/>
    <w:rsid w:val="00031050"/>
    <w:rsid w:val="000311A8"/>
    <w:rsid w:val="0003147C"/>
    <w:rsid w:val="000316D0"/>
    <w:rsid w:val="00031E9F"/>
    <w:rsid w:val="000320FD"/>
    <w:rsid w:val="0003311C"/>
    <w:rsid w:val="000337CC"/>
    <w:rsid w:val="00034DF4"/>
    <w:rsid w:val="00034F7D"/>
    <w:rsid w:val="00035313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20BD"/>
    <w:rsid w:val="00042248"/>
    <w:rsid w:val="000422F2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6552"/>
    <w:rsid w:val="0004780E"/>
    <w:rsid w:val="000509B5"/>
    <w:rsid w:val="0005122F"/>
    <w:rsid w:val="00051574"/>
    <w:rsid w:val="00051856"/>
    <w:rsid w:val="00053220"/>
    <w:rsid w:val="0005449F"/>
    <w:rsid w:val="000548B2"/>
    <w:rsid w:val="00054938"/>
    <w:rsid w:val="0005502B"/>
    <w:rsid w:val="00055663"/>
    <w:rsid w:val="000561BE"/>
    <w:rsid w:val="00056577"/>
    <w:rsid w:val="000567FB"/>
    <w:rsid w:val="00056BB7"/>
    <w:rsid w:val="00056F0C"/>
    <w:rsid w:val="00057C8B"/>
    <w:rsid w:val="00057D62"/>
    <w:rsid w:val="000604C8"/>
    <w:rsid w:val="0006100D"/>
    <w:rsid w:val="00061BEE"/>
    <w:rsid w:val="00062542"/>
    <w:rsid w:val="00062D16"/>
    <w:rsid w:val="00063424"/>
    <w:rsid w:val="00063985"/>
    <w:rsid w:val="00063C65"/>
    <w:rsid w:val="000641C7"/>
    <w:rsid w:val="00064B58"/>
    <w:rsid w:val="000650A0"/>
    <w:rsid w:val="00065AC7"/>
    <w:rsid w:val="00065E72"/>
    <w:rsid w:val="00065F76"/>
    <w:rsid w:val="00067560"/>
    <w:rsid w:val="0006770B"/>
    <w:rsid w:val="00070D7A"/>
    <w:rsid w:val="00071FE5"/>
    <w:rsid w:val="000726BF"/>
    <w:rsid w:val="000726D6"/>
    <w:rsid w:val="00072A40"/>
    <w:rsid w:val="00072D96"/>
    <w:rsid w:val="000733B2"/>
    <w:rsid w:val="000737A2"/>
    <w:rsid w:val="000739C3"/>
    <w:rsid w:val="00073E31"/>
    <w:rsid w:val="00074FAD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9CE"/>
    <w:rsid w:val="00084197"/>
    <w:rsid w:val="0008435B"/>
    <w:rsid w:val="00084366"/>
    <w:rsid w:val="00084675"/>
    <w:rsid w:val="0008471E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61"/>
    <w:rsid w:val="00087C24"/>
    <w:rsid w:val="00087CF2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71F7"/>
    <w:rsid w:val="000A739D"/>
    <w:rsid w:val="000A7523"/>
    <w:rsid w:val="000B03B6"/>
    <w:rsid w:val="000B1688"/>
    <w:rsid w:val="000B198F"/>
    <w:rsid w:val="000B2933"/>
    <w:rsid w:val="000B3450"/>
    <w:rsid w:val="000B3524"/>
    <w:rsid w:val="000B368B"/>
    <w:rsid w:val="000B4675"/>
    <w:rsid w:val="000B58E7"/>
    <w:rsid w:val="000B5AFC"/>
    <w:rsid w:val="000B5C74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71D0"/>
    <w:rsid w:val="000D031F"/>
    <w:rsid w:val="000D0F74"/>
    <w:rsid w:val="000D12EB"/>
    <w:rsid w:val="000D12F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7A7"/>
    <w:rsid w:val="000E134D"/>
    <w:rsid w:val="000E1C3A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B0E"/>
    <w:rsid w:val="000F0CE4"/>
    <w:rsid w:val="000F103E"/>
    <w:rsid w:val="000F1675"/>
    <w:rsid w:val="000F26FA"/>
    <w:rsid w:val="000F2A3F"/>
    <w:rsid w:val="000F39AC"/>
    <w:rsid w:val="000F3A1E"/>
    <w:rsid w:val="000F3A3A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2D59"/>
    <w:rsid w:val="0010340D"/>
    <w:rsid w:val="00103DAC"/>
    <w:rsid w:val="0010443B"/>
    <w:rsid w:val="00104746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448B"/>
    <w:rsid w:val="00115A2A"/>
    <w:rsid w:val="001163E4"/>
    <w:rsid w:val="0011652E"/>
    <w:rsid w:val="0011669F"/>
    <w:rsid w:val="00117C90"/>
    <w:rsid w:val="00121157"/>
    <w:rsid w:val="00121751"/>
    <w:rsid w:val="00122487"/>
    <w:rsid w:val="00122CE7"/>
    <w:rsid w:val="001232AE"/>
    <w:rsid w:val="001246C7"/>
    <w:rsid w:val="00124B36"/>
    <w:rsid w:val="00124D5E"/>
    <w:rsid w:val="001256AB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4065D"/>
    <w:rsid w:val="00141F03"/>
    <w:rsid w:val="00141FCC"/>
    <w:rsid w:val="00142D1D"/>
    <w:rsid w:val="001430F3"/>
    <w:rsid w:val="0014375A"/>
    <w:rsid w:val="00143BF5"/>
    <w:rsid w:val="00143F9B"/>
    <w:rsid w:val="0014470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5074E"/>
    <w:rsid w:val="0015141C"/>
    <w:rsid w:val="00151C4F"/>
    <w:rsid w:val="00151E10"/>
    <w:rsid w:val="001523F1"/>
    <w:rsid w:val="001524F8"/>
    <w:rsid w:val="00152DA6"/>
    <w:rsid w:val="0015323C"/>
    <w:rsid w:val="00153758"/>
    <w:rsid w:val="00153BF8"/>
    <w:rsid w:val="00154229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6A4"/>
    <w:rsid w:val="00163B4E"/>
    <w:rsid w:val="001645B6"/>
    <w:rsid w:val="0016497C"/>
    <w:rsid w:val="00164B5F"/>
    <w:rsid w:val="00164C07"/>
    <w:rsid w:val="00164DA7"/>
    <w:rsid w:val="00164DB7"/>
    <w:rsid w:val="00165C95"/>
    <w:rsid w:val="001662CA"/>
    <w:rsid w:val="00166619"/>
    <w:rsid w:val="00166771"/>
    <w:rsid w:val="001668EC"/>
    <w:rsid w:val="00166ACA"/>
    <w:rsid w:val="00166DC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4777"/>
    <w:rsid w:val="00184914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DE2"/>
    <w:rsid w:val="00196A20"/>
    <w:rsid w:val="0019703D"/>
    <w:rsid w:val="00197A94"/>
    <w:rsid w:val="001A09C9"/>
    <w:rsid w:val="001A1390"/>
    <w:rsid w:val="001A13E6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9EF"/>
    <w:rsid w:val="001B0BC7"/>
    <w:rsid w:val="001B0BE9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EA2"/>
    <w:rsid w:val="001C1091"/>
    <w:rsid w:val="001C1A5A"/>
    <w:rsid w:val="001C1B3B"/>
    <w:rsid w:val="001C259E"/>
    <w:rsid w:val="001C2B56"/>
    <w:rsid w:val="001C3053"/>
    <w:rsid w:val="001C40B9"/>
    <w:rsid w:val="001C4348"/>
    <w:rsid w:val="001C56E2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FF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C3C"/>
    <w:rsid w:val="001E15AF"/>
    <w:rsid w:val="001E181A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733C"/>
    <w:rsid w:val="002100F7"/>
    <w:rsid w:val="00210FF5"/>
    <w:rsid w:val="002119AD"/>
    <w:rsid w:val="00211C6F"/>
    <w:rsid w:val="00211D74"/>
    <w:rsid w:val="0021255D"/>
    <w:rsid w:val="00212F99"/>
    <w:rsid w:val="00213A00"/>
    <w:rsid w:val="00213B68"/>
    <w:rsid w:val="00214710"/>
    <w:rsid w:val="002148A1"/>
    <w:rsid w:val="00215422"/>
    <w:rsid w:val="0021595D"/>
    <w:rsid w:val="00216114"/>
    <w:rsid w:val="00217760"/>
    <w:rsid w:val="00220817"/>
    <w:rsid w:val="00221630"/>
    <w:rsid w:val="0022169B"/>
    <w:rsid w:val="002216D8"/>
    <w:rsid w:val="002219C0"/>
    <w:rsid w:val="00221C82"/>
    <w:rsid w:val="00221F2F"/>
    <w:rsid w:val="0022206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64A3"/>
    <w:rsid w:val="00226E0C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E4E"/>
    <w:rsid w:val="00232F9D"/>
    <w:rsid w:val="00233C0F"/>
    <w:rsid w:val="00233E32"/>
    <w:rsid w:val="00234053"/>
    <w:rsid w:val="002344B9"/>
    <w:rsid w:val="00234EBB"/>
    <w:rsid w:val="002359A9"/>
    <w:rsid w:val="00235C91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3005"/>
    <w:rsid w:val="002432D5"/>
    <w:rsid w:val="00243B48"/>
    <w:rsid w:val="00244371"/>
    <w:rsid w:val="0024445E"/>
    <w:rsid w:val="00245183"/>
    <w:rsid w:val="00246DD5"/>
    <w:rsid w:val="0024782C"/>
    <w:rsid w:val="00247CFB"/>
    <w:rsid w:val="00247F1F"/>
    <w:rsid w:val="00250063"/>
    <w:rsid w:val="00250958"/>
    <w:rsid w:val="00251AB7"/>
    <w:rsid w:val="002527D1"/>
    <w:rsid w:val="00252DD2"/>
    <w:rsid w:val="00252E19"/>
    <w:rsid w:val="002537EB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E7"/>
    <w:rsid w:val="002611E2"/>
    <w:rsid w:val="00261B3E"/>
    <w:rsid w:val="00262060"/>
    <w:rsid w:val="002621D6"/>
    <w:rsid w:val="002623A8"/>
    <w:rsid w:val="00263010"/>
    <w:rsid w:val="002630B9"/>
    <w:rsid w:val="002636AD"/>
    <w:rsid w:val="002636B7"/>
    <w:rsid w:val="00263959"/>
    <w:rsid w:val="00263D75"/>
    <w:rsid w:val="00264D32"/>
    <w:rsid w:val="0026571C"/>
    <w:rsid w:val="00265C68"/>
    <w:rsid w:val="00265D70"/>
    <w:rsid w:val="002661BA"/>
    <w:rsid w:val="00266F06"/>
    <w:rsid w:val="0026773B"/>
    <w:rsid w:val="00267B0A"/>
    <w:rsid w:val="00270A3E"/>
    <w:rsid w:val="00270CBB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37D5"/>
    <w:rsid w:val="00284C19"/>
    <w:rsid w:val="00284E32"/>
    <w:rsid w:val="0028545D"/>
    <w:rsid w:val="00286F24"/>
    <w:rsid w:val="002870B0"/>
    <w:rsid w:val="00287266"/>
    <w:rsid w:val="00287A99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6E2B"/>
    <w:rsid w:val="002A7D95"/>
    <w:rsid w:val="002A7F0C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1EC4"/>
    <w:rsid w:val="002C2115"/>
    <w:rsid w:val="002C22DD"/>
    <w:rsid w:val="002C2384"/>
    <w:rsid w:val="002C2CCD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35E3"/>
    <w:rsid w:val="002E3F8E"/>
    <w:rsid w:val="002E4285"/>
    <w:rsid w:val="002E4399"/>
    <w:rsid w:val="002E47BA"/>
    <w:rsid w:val="002E4AB3"/>
    <w:rsid w:val="002E52FF"/>
    <w:rsid w:val="002E5D33"/>
    <w:rsid w:val="002E62B9"/>
    <w:rsid w:val="002E6AFC"/>
    <w:rsid w:val="002E6BAE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2614"/>
    <w:rsid w:val="002F26D9"/>
    <w:rsid w:val="002F2873"/>
    <w:rsid w:val="002F377A"/>
    <w:rsid w:val="002F3852"/>
    <w:rsid w:val="002F4106"/>
    <w:rsid w:val="002F4158"/>
    <w:rsid w:val="002F41A6"/>
    <w:rsid w:val="002F458F"/>
    <w:rsid w:val="002F504E"/>
    <w:rsid w:val="002F51B2"/>
    <w:rsid w:val="002F5959"/>
    <w:rsid w:val="002F62C0"/>
    <w:rsid w:val="002F682D"/>
    <w:rsid w:val="002F6D31"/>
    <w:rsid w:val="002F7F5F"/>
    <w:rsid w:val="003006DB"/>
    <w:rsid w:val="0030092B"/>
    <w:rsid w:val="0030203A"/>
    <w:rsid w:val="00302D9C"/>
    <w:rsid w:val="00303D6B"/>
    <w:rsid w:val="00304DED"/>
    <w:rsid w:val="003055B2"/>
    <w:rsid w:val="00305782"/>
    <w:rsid w:val="00306157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BC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4AA"/>
    <w:rsid w:val="003353B0"/>
    <w:rsid w:val="003354B2"/>
    <w:rsid w:val="00335E08"/>
    <w:rsid w:val="003365A9"/>
    <w:rsid w:val="003371E3"/>
    <w:rsid w:val="003376D2"/>
    <w:rsid w:val="003377EF"/>
    <w:rsid w:val="00340544"/>
    <w:rsid w:val="00340911"/>
    <w:rsid w:val="0034124C"/>
    <w:rsid w:val="003412A8"/>
    <w:rsid w:val="00341667"/>
    <w:rsid w:val="00341E34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CE"/>
    <w:rsid w:val="00345E32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B5A"/>
    <w:rsid w:val="00350B8C"/>
    <w:rsid w:val="003519C7"/>
    <w:rsid w:val="003522DF"/>
    <w:rsid w:val="0035308C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A49"/>
    <w:rsid w:val="00360E7A"/>
    <w:rsid w:val="00360FB3"/>
    <w:rsid w:val="0036121E"/>
    <w:rsid w:val="0036123B"/>
    <w:rsid w:val="00361603"/>
    <w:rsid w:val="003616D1"/>
    <w:rsid w:val="00361F2F"/>
    <w:rsid w:val="003621C4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7AB0"/>
    <w:rsid w:val="00367D5E"/>
    <w:rsid w:val="00367E33"/>
    <w:rsid w:val="00370134"/>
    <w:rsid w:val="00370662"/>
    <w:rsid w:val="003707FF"/>
    <w:rsid w:val="00370B4D"/>
    <w:rsid w:val="003714E8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EAC"/>
    <w:rsid w:val="003825B5"/>
    <w:rsid w:val="00382F15"/>
    <w:rsid w:val="00383607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6435"/>
    <w:rsid w:val="00396FA6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E5B"/>
    <w:rsid w:val="003A4008"/>
    <w:rsid w:val="003A4112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5D9"/>
    <w:rsid w:val="003A6693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6DD"/>
    <w:rsid w:val="003B479A"/>
    <w:rsid w:val="003B4A9B"/>
    <w:rsid w:val="003B4E63"/>
    <w:rsid w:val="003B4E8E"/>
    <w:rsid w:val="003B5119"/>
    <w:rsid w:val="003B68B6"/>
    <w:rsid w:val="003B6F39"/>
    <w:rsid w:val="003C016E"/>
    <w:rsid w:val="003C04FF"/>
    <w:rsid w:val="003C148F"/>
    <w:rsid w:val="003C1669"/>
    <w:rsid w:val="003C194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D68"/>
    <w:rsid w:val="003D12DE"/>
    <w:rsid w:val="003D163F"/>
    <w:rsid w:val="003D1B7F"/>
    <w:rsid w:val="003D287D"/>
    <w:rsid w:val="003D3267"/>
    <w:rsid w:val="003D3512"/>
    <w:rsid w:val="003D3B39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AFD"/>
    <w:rsid w:val="003F2C77"/>
    <w:rsid w:val="003F44D8"/>
    <w:rsid w:val="003F4BE7"/>
    <w:rsid w:val="003F535D"/>
    <w:rsid w:val="003F55C6"/>
    <w:rsid w:val="003F56D7"/>
    <w:rsid w:val="003F58ED"/>
    <w:rsid w:val="003F60A2"/>
    <w:rsid w:val="003F69BC"/>
    <w:rsid w:val="003F6BF1"/>
    <w:rsid w:val="003F6ED4"/>
    <w:rsid w:val="003F726C"/>
    <w:rsid w:val="003F76F2"/>
    <w:rsid w:val="003F7ECE"/>
    <w:rsid w:val="0040052A"/>
    <w:rsid w:val="00400DC0"/>
    <w:rsid w:val="004015E2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421"/>
    <w:rsid w:val="004074AE"/>
    <w:rsid w:val="004078B9"/>
    <w:rsid w:val="004079F4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1F1"/>
    <w:rsid w:val="00424AA6"/>
    <w:rsid w:val="00424D7B"/>
    <w:rsid w:val="00426309"/>
    <w:rsid w:val="0042652F"/>
    <w:rsid w:val="00427121"/>
    <w:rsid w:val="004278D8"/>
    <w:rsid w:val="00430025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70"/>
    <w:rsid w:val="00434CF4"/>
    <w:rsid w:val="00434D15"/>
    <w:rsid w:val="00435487"/>
    <w:rsid w:val="0043583C"/>
    <w:rsid w:val="0043602D"/>
    <w:rsid w:val="00437B0F"/>
    <w:rsid w:val="00437EBC"/>
    <w:rsid w:val="00437F0F"/>
    <w:rsid w:val="00440446"/>
    <w:rsid w:val="00440CA8"/>
    <w:rsid w:val="0044144F"/>
    <w:rsid w:val="004419AA"/>
    <w:rsid w:val="00442606"/>
    <w:rsid w:val="00442CF1"/>
    <w:rsid w:val="00442FFB"/>
    <w:rsid w:val="004432C4"/>
    <w:rsid w:val="00443685"/>
    <w:rsid w:val="00443D20"/>
    <w:rsid w:val="00443FE6"/>
    <w:rsid w:val="00444510"/>
    <w:rsid w:val="00444CAF"/>
    <w:rsid w:val="00444FA1"/>
    <w:rsid w:val="004457C6"/>
    <w:rsid w:val="00445A68"/>
    <w:rsid w:val="00445A6C"/>
    <w:rsid w:val="00446151"/>
    <w:rsid w:val="00446265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5651"/>
    <w:rsid w:val="00465DED"/>
    <w:rsid w:val="0046763B"/>
    <w:rsid w:val="00467876"/>
    <w:rsid w:val="004678FF"/>
    <w:rsid w:val="004705BF"/>
    <w:rsid w:val="00471AAC"/>
    <w:rsid w:val="00471ACF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183A"/>
    <w:rsid w:val="00481C10"/>
    <w:rsid w:val="0048214B"/>
    <w:rsid w:val="00482763"/>
    <w:rsid w:val="004828CC"/>
    <w:rsid w:val="00482AAF"/>
    <w:rsid w:val="0048305D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80"/>
    <w:rsid w:val="00486B5A"/>
    <w:rsid w:val="004874BF"/>
    <w:rsid w:val="004875BF"/>
    <w:rsid w:val="00487744"/>
    <w:rsid w:val="004904C6"/>
    <w:rsid w:val="00490AD4"/>
    <w:rsid w:val="00491DFD"/>
    <w:rsid w:val="004925D9"/>
    <w:rsid w:val="004929C5"/>
    <w:rsid w:val="00492A8E"/>
    <w:rsid w:val="004932B9"/>
    <w:rsid w:val="00493A99"/>
    <w:rsid w:val="00494147"/>
    <w:rsid w:val="00494D4B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16BE"/>
    <w:rsid w:val="004A198E"/>
    <w:rsid w:val="004A1F6F"/>
    <w:rsid w:val="004A37C1"/>
    <w:rsid w:val="004A4369"/>
    <w:rsid w:val="004A4762"/>
    <w:rsid w:val="004A5276"/>
    <w:rsid w:val="004A585D"/>
    <w:rsid w:val="004A6214"/>
    <w:rsid w:val="004A62F3"/>
    <w:rsid w:val="004A649B"/>
    <w:rsid w:val="004A6520"/>
    <w:rsid w:val="004A6655"/>
    <w:rsid w:val="004A68DE"/>
    <w:rsid w:val="004A7A09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E60"/>
    <w:rsid w:val="004D3EA9"/>
    <w:rsid w:val="004D4DDE"/>
    <w:rsid w:val="004D4F77"/>
    <w:rsid w:val="004D5A23"/>
    <w:rsid w:val="004D5E38"/>
    <w:rsid w:val="004D73D3"/>
    <w:rsid w:val="004D7455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8FE"/>
    <w:rsid w:val="004E6AA9"/>
    <w:rsid w:val="004E6AFF"/>
    <w:rsid w:val="004E7216"/>
    <w:rsid w:val="004E727B"/>
    <w:rsid w:val="004E74F5"/>
    <w:rsid w:val="004E7B9D"/>
    <w:rsid w:val="004E7F2C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5E4"/>
    <w:rsid w:val="005009F6"/>
    <w:rsid w:val="00500AA8"/>
    <w:rsid w:val="00500F40"/>
    <w:rsid w:val="005011A5"/>
    <w:rsid w:val="00501654"/>
    <w:rsid w:val="00501DC1"/>
    <w:rsid w:val="00502788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FA4"/>
    <w:rsid w:val="005063B6"/>
    <w:rsid w:val="00506C57"/>
    <w:rsid w:val="0050781F"/>
    <w:rsid w:val="00507C95"/>
    <w:rsid w:val="00507DCF"/>
    <w:rsid w:val="00507F9E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BE1"/>
    <w:rsid w:val="00530DEE"/>
    <w:rsid w:val="00530ECF"/>
    <w:rsid w:val="00530FB9"/>
    <w:rsid w:val="00531C91"/>
    <w:rsid w:val="00531F22"/>
    <w:rsid w:val="00532357"/>
    <w:rsid w:val="0053257C"/>
    <w:rsid w:val="005327A6"/>
    <w:rsid w:val="00532822"/>
    <w:rsid w:val="00533209"/>
    <w:rsid w:val="0053337E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7C46"/>
    <w:rsid w:val="005405C6"/>
    <w:rsid w:val="00540932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C59"/>
    <w:rsid w:val="00556CCF"/>
    <w:rsid w:val="00557096"/>
    <w:rsid w:val="005578B0"/>
    <w:rsid w:val="00557922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B83"/>
    <w:rsid w:val="0056609E"/>
    <w:rsid w:val="005663B4"/>
    <w:rsid w:val="00566494"/>
    <w:rsid w:val="00567138"/>
    <w:rsid w:val="00567ACE"/>
    <w:rsid w:val="00567C36"/>
    <w:rsid w:val="0057010D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F6D"/>
    <w:rsid w:val="00577592"/>
    <w:rsid w:val="0057773A"/>
    <w:rsid w:val="00580544"/>
    <w:rsid w:val="005807B1"/>
    <w:rsid w:val="005807D1"/>
    <w:rsid w:val="00580909"/>
    <w:rsid w:val="00580A91"/>
    <w:rsid w:val="005815B7"/>
    <w:rsid w:val="0058162E"/>
    <w:rsid w:val="0058210C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7453"/>
    <w:rsid w:val="00587BA5"/>
    <w:rsid w:val="00587C06"/>
    <w:rsid w:val="00587D43"/>
    <w:rsid w:val="005907FA"/>
    <w:rsid w:val="0059083C"/>
    <w:rsid w:val="005909AD"/>
    <w:rsid w:val="00590B68"/>
    <w:rsid w:val="00590E54"/>
    <w:rsid w:val="00591820"/>
    <w:rsid w:val="00591D8C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E1"/>
    <w:rsid w:val="005A0C34"/>
    <w:rsid w:val="005A0C4C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97C"/>
    <w:rsid w:val="005B5D01"/>
    <w:rsid w:val="005B5DB1"/>
    <w:rsid w:val="005B623A"/>
    <w:rsid w:val="005B6264"/>
    <w:rsid w:val="005B653D"/>
    <w:rsid w:val="005C014B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65B8"/>
    <w:rsid w:val="005D6624"/>
    <w:rsid w:val="005D6723"/>
    <w:rsid w:val="005D6B03"/>
    <w:rsid w:val="005D6B7A"/>
    <w:rsid w:val="005D72C8"/>
    <w:rsid w:val="005D7383"/>
    <w:rsid w:val="005D7CA7"/>
    <w:rsid w:val="005E0303"/>
    <w:rsid w:val="005E063D"/>
    <w:rsid w:val="005E085F"/>
    <w:rsid w:val="005E09EF"/>
    <w:rsid w:val="005E185B"/>
    <w:rsid w:val="005E2E9C"/>
    <w:rsid w:val="005E2F63"/>
    <w:rsid w:val="005E3290"/>
    <w:rsid w:val="005E3607"/>
    <w:rsid w:val="005E410D"/>
    <w:rsid w:val="005E48E3"/>
    <w:rsid w:val="005E4CDA"/>
    <w:rsid w:val="005E52CC"/>
    <w:rsid w:val="005E57E4"/>
    <w:rsid w:val="005E62A6"/>
    <w:rsid w:val="005E670B"/>
    <w:rsid w:val="005E6F95"/>
    <w:rsid w:val="005E76F2"/>
    <w:rsid w:val="005F058D"/>
    <w:rsid w:val="005F1CE6"/>
    <w:rsid w:val="005F2BBD"/>
    <w:rsid w:val="005F3484"/>
    <w:rsid w:val="005F3AA4"/>
    <w:rsid w:val="005F41BE"/>
    <w:rsid w:val="005F4733"/>
    <w:rsid w:val="005F48D0"/>
    <w:rsid w:val="005F56BB"/>
    <w:rsid w:val="005F60F2"/>
    <w:rsid w:val="005F6119"/>
    <w:rsid w:val="005F75D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541"/>
    <w:rsid w:val="006029A3"/>
    <w:rsid w:val="00602CE7"/>
    <w:rsid w:val="00602E07"/>
    <w:rsid w:val="00603FE0"/>
    <w:rsid w:val="0060447A"/>
    <w:rsid w:val="00604DAF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761"/>
    <w:rsid w:val="00623775"/>
    <w:rsid w:val="00623AED"/>
    <w:rsid w:val="00623DBA"/>
    <w:rsid w:val="00623E6E"/>
    <w:rsid w:val="00623FC8"/>
    <w:rsid w:val="00625226"/>
    <w:rsid w:val="00625A47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3997"/>
    <w:rsid w:val="00633A37"/>
    <w:rsid w:val="006340BE"/>
    <w:rsid w:val="00634AE4"/>
    <w:rsid w:val="006356AA"/>
    <w:rsid w:val="006357B7"/>
    <w:rsid w:val="0063597F"/>
    <w:rsid w:val="0063605B"/>
    <w:rsid w:val="006360D9"/>
    <w:rsid w:val="00636208"/>
    <w:rsid w:val="00636509"/>
    <w:rsid w:val="00636A2E"/>
    <w:rsid w:val="00636E3F"/>
    <w:rsid w:val="006374CF"/>
    <w:rsid w:val="00640749"/>
    <w:rsid w:val="00640AFA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544A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79A"/>
    <w:rsid w:val="0065531D"/>
    <w:rsid w:val="006557E0"/>
    <w:rsid w:val="00655C2D"/>
    <w:rsid w:val="00655DD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5F32"/>
    <w:rsid w:val="0067604D"/>
    <w:rsid w:val="00676F3B"/>
    <w:rsid w:val="0068045B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FF1"/>
    <w:rsid w:val="006861B9"/>
    <w:rsid w:val="0068664C"/>
    <w:rsid w:val="00686B22"/>
    <w:rsid w:val="00686F51"/>
    <w:rsid w:val="0068718F"/>
    <w:rsid w:val="00690427"/>
    <w:rsid w:val="006904EF"/>
    <w:rsid w:val="00690605"/>
    <w:rsid w:val="00690C8B"/>
    <w:rsid w:val="0069123B"/>
    <w:rsid w:val="0069142B"/>
    <w:rsid w:val="0069247C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F4C"/>
    <w:rsid w:val="006A4214"/>
    <w:rsid w:val="006A4409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97A"/>
    <w:rsid w:val="006B31E4"/>
    <w:rsid w:val="006B401E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72B"/>
    <w:rsid w:val="006E1B4E"/>
    <w:rsid w:val="006E3243"/>
    <w:rsid w:val="006E3442"/>
    <w:rsid w:val="006E36A6"/>
    <w:rsid w:val="006E39F4"/>
    <w:rsid w:val="006E4771"/>
    <w:rsid w:val="006E7270"/>
    <w:rsid w:val="006F0822"/>
    <w:rsid w:val="006F09EC"/>
    <w:rsid w:val="006F1199"/>
    <w:rsid w:val="006F1292"/>
    <w:rsid w:val="006F1D78"/>
    <w:rsid w:val="006F1E47"/>
    <w:rsid w:val="006F1E7B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7002B9"/>
    <w:rsid w:val="00700472"/>
    <w:rsid w:val="007010DA"/>
    <w:rsid w:val="00701E15"/>
    <w:rsid w:val="007022FF"/>
    <w:rsid w:val="00702321"/>
    <w:rsid w:val="00702A44"/>
    <w:rsid w:val="00702EEA"/>
    <w:rsid w:val="00703894"/>
    <w:rsid w:val="00704C60"/>
    <w:rsid w:val="0070517D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F1E"/>
    <w:rsid w:val="00712F43"/>
    <w:rsid w:val="0071338A"/>
    <w:rsid w:val="00713890"/>
    <w:rsid w:val="00713A93"/>
    <w:rsid w:val="0071412A"/>
    <w:rsid w:val="00714F68"/>
    <w:rsid w:val="007158AC"/>
    <w:rsid w:val="00715A07"/>
    <w:rsid w:val="00715AA0"/>
    <w:rsid w:val="00715B35"/>
    <w:rsid w:val="00715C1C"/>
    <w:rsid w:val="0071695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39E0"/>
    <w:rsid w:val="00733AA9"/>
    <w:rsid w:val="00733BD3"/>
    <w:rsid w:val="007341CF"/>
    <w:rsid w:val="00734A91"/>
    <w:rsid w:val="00735077"/>
    <w:rsid w:val="00735502"/>
    <w:rsid w:val="007359FB"/>
    <w:rsid w:val="0073622C"/>
    <w:rsid w:val="007367BF"/>
    <w:rsid w:val="00736B7F"/>
    <w:rsid w:val="00737172"/>
    <w:rsid w:val="00737413"/>
    <w:rsid w:val="00737A1D"/>
    <w:rsid w:val="00740700"/>
    <w:rsid w:val="0074090C"/>
    <w:rsid w:val="00740B7C"/>
    <w:rsid w:val="00740BB4"/>
    <w:rsid w:val="00741A45"/>
    <w:rsid w:val="0074211B"/>
    <w:rsid w:val="0074218A"/>
    <w:rsid w:val="007425DC"/>
    <w:rsid w:val="00743CE2"/>
    <w:rsid w:val="00743DDB"/>
    <w:rsid w:val="00744054"/>
    <w:rsid w:val="007441B3"/>
    <w:rsid w:val="007449B5"/>
    <w:rsid w:val="00744A0E"/>
    <w:rsid w:val="00745342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2197"/>
    <w:rsid w:val="00752237"/>
    <w:rsid w:val="00752A10"/>
    <w:rsid w:val="00752AC6"/>
    <w:rsid w:val="00752B9F"/>
    <w:rsid w:val="00752E6E"/>
    <w:rsid w:val="00752F9F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9E"/>
    <w:rsid w:val="00766746"/>
    <w:rsid w:val="00766A5E"/>
    <w:rsid w:val="00766E40"/>
    <w:rsid w:val="00767B53"/>
    <w:rsid w:val="0077010D"/>
    <w:rsid w:val="007706BC"/>
    <w:rsid w:val="00770DF4"/>
    <w:rsid w:val="00770F28"/>
    <w:rsid w:val="00771469"/>
    <w:rsid w:val="00771B99"/>
    <w:rsid w:val="00771C62"/>
    <w:rsid w:val="007721C6"/>
    <w:rsid w:val="0077302C"/>
    <w:rsid w:val="007730DC"/>
    <w:rsid w:val="00773238"/>
    <w:rsid w:val="007740C0"/>
    <w:rsid w:val="0077440C"/>
    <w:rsid w:val="00774476"/>
    <w:rsid w:val="0077513F"/>
    <w:rsid w:val="00775697"/>
    <w:rsid w:val="00775C40"/>
    <w:rsid w:val="00776591"/>
    <w:rsid w:val="00776A64"/>
    <w:rsid w:val="00777B8E"/>
    <w:rsid w:val="0078060C"/>
    <w:rsid w:val="00780821"/>
    <w:rsid w:val="00780CAE"/>
    <w:rsid w:val="007825F8"/>
    <w:rsid w:val="0078261E"/>
    <w:rsid w:val="0078270C"/>
    <w:rsid w:val="00782B57"/>
    <w:rsid w:val="00783BCA"/>
    <w:rsid w:val="00784253"/>
    <w:rsid w:val="00784703"/>
    <w:rsid w:val="00785C18"/>
    <w:rsid w:val="00785E11"/>
    <w:rsid w:val="00786CA6"/>
    <w:rsid w:val="00787027"/>
    <w:rsid w:val="007873BC"/>
    <w:rsid w:val="00787464"/>
    <w:rsid w:val="00787EF6"/>
    <w:rsid w:val="00790C4D"/>
    <w:rsid w:val="00791586"/>
    <w:rsid w:val="00791F11"/>
    <w:rsid w:val="00792215"/>
    <w:rsid w:val="0079245B"/>
    <w:rsid w:val="007928DA"/>
    <w:rsid w:val="00792E8B"/>
    <w:rsid w:val="00793092"/>
    <w:rsid w:val="00793522"/>
    <w:rsid w:val="007938B7"/>
    <w:rsid w:val="00793C73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A26"/>
    <w:rsid w:val="007A20D8"/>
    <w:rsid w:val="007A23C3"/>
    <w:rsid w:val="007A2424"/>
    <w:rsid w:val="007A258F"/>
    <w:rsid w:val="007A4A7A"/>
    <w:rsid w:val="007A4ED2"/>
    <w:rsid w:val="007A529A"/>
    <w:rsid w:val="007A5984"/>
    <w:rsid w:val="007A5C6F"/>
    <w:rsid w:val="007A6253"/>
    <w:rsid w:val="007A6C79"/>
    <w:rsid w:val="007A6DBC"/>
    <w:rsid w:val="007A76F4"/>
    <w:rsid w:val="007B0733"/>
    <w:rsid w:val="007B0A16"/>
    <w:rsid w:val="007B0D33"/>
    <w:rsid w:val="007B1076"/>
    <w:rsid w:val="007B1B29"/>
    <w:rsid w:val="007B1B3E"/>
    <w:rsid w:val="007B1F3C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1B67"/>
    <w:rsid w:val="007D2938"/>
    <w:rsid w:val="007D2E67"/>
    <w:rsid w:val="007D33D6"/>
    <w:rsid w:val="007D348E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6110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F"/>
    <w:rsid w:val="007F7E01"/>
    <w:rsid w:val="0080074C"/>
    <w:rsid w:val="0080079B"/>
    <w:rsid w:val="00800D83"/>
    <w:rsid w:val="008011F8"/>
    <w:rsid w:val="00801264"/>
    <w:rsid w:val="008013F4"/>
    <w:rsid w:val="00801418"/>
    <w:rsid w:val="00801D10"/>
    <w:rsid w:val="0080236A"/>
    <w:rsid w:val="00803028"/>
    <w:rsid w:val="0080305E"/>
    <w:rsid w:val="00803411"/>
    <w:rsid w:val="00803779"/>
    <w:rsid w:val="00804202"/>
    <w:rsid w:val="008043D3"/>
    <w:rsid w:val="0080493A"/>
    <w:rsid w:val="00804C19"/>
    <w:rsid w:val="008053E1"/>
    <w:rsid w:val="0080631D"/>
    <w:rsid w:val="008068E5"/>
    <w:rsid w:val="008073E4"/>
    <w:rsid w:val="00810036"/>
    <w:rsid w:val="00810DDF"/>
    <w:rsid w:val="00810FB0"/>
    <w:rsid w:val="0081129E"/>
    <w:rsid w:val="0081141A"/>
    <w:rsid w:val="00811AC5"/>
    <w:rsid w:val="00812486"/>
    <w:rsid w:val="00812B34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51D0"/>
    <w:rsid w:val="00835C6E"/>
    <w:rsid w:val="00836556"/>
    <w:rsid w:val="00836CE1"/>
    <w:rsid w:val="0083733E"/>
    <w:rsid w:val="00837F74"/>
    <w:rsid w:val="008403C1"/>
    <w:rsid w:val="008408CE"/>
    <w:rsid w:val="008409D4"/>
    <w:rsid w:val="00840D5E"/>
    <w:rsid w:val="008411AC"/>
    <w:rsid w:val="00842029"/>
    <w:rsid w:val="008423E7"/>
    <w:rsid w:val="008425C4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495"/>
    <w:rsid w:val="00847F03"/>
    <w:rsid w:val="0085076F"/>
    <w:rsid w:val="00851BD2"/>
    <w:rsid w:val="0085252C"/>
    <w:rsid w:val="0085259C"/>
    <w:rsid w:val="00852EEA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598"/>
    <w:rsid w:val="0087169A"/>
    <w:rsid w:val="008719E1"/>
    <w:rsid w:val="00871D58"/>
    <w:rsid w:val="008724A0"/>
    <w:rsid w:val="00872E03"/>
    <w:rsid w:val="00873A6B"/>
    <w:rsid w:val="00874557"/>
    <w:rsid w:val="008751B3"/>
    <w:rsid w:val="00875211"/>
    <w:rsid w:val="00876AA8"/>
    <w:rsid w:val="00876AB1"/>
    <w:rsid w:val="00877AE0"/>
    <w:rsid w:val="00877C88"/>
    <w:rsid w:val="008800C1"/>
    <w:rsid w:val="00880360"/>
    <w:rsid w:val="008804A3"/>
    <w:rsid w:val="00880ABB"/>
    <w:rsid w:val="00881B7E"/>
    <w:rsid w:val="00881DD8"/>
    <w:rsid w:val="00882703"/>
    <w:rsid w:val="008827F0"/>
    <w:rsid w:val="00882AAE"/>
    <w:rsid w:val="0088342C"/>
    <w:rsid w:val="00883621"/>
    <w:rsid w:val="00885B2A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5AFC"/>
    <w:rsid w:val="00895FCB"/>
    <w:rsid w:val="00896EFA"/>
    <w:rsid w:val="008978A6"/>
    <w:rsid w:val="008A03C5"/>
    <w:rsid w:val="008A03E6"/>
    <w:rsid w:val="008A042F"/>
    <w:rsid w:val="008A132A"/>
    <w:rsid w:val="008A19AE"/>
    <w:rsid w:val="008A1B95"/>
    <w:rsid w:val="008A1FE9"/>
    <w:rsid w:val="008A27F2"/>
    <w:rsid w:val="008A358E"/>
    <w:rsid w:val="008A395F"/>
    <w:rsid w:val="008A3AC6"/>
    <w:rsid w:val="008A4233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34C"/>
    <w:rsid w:val="008B3F6F"/>
    <w:rsid w:val="008B50C4"/>
    <w:rsid w:val="008B5196"/>
    <w:rsid w:val="008B538C"/>
    <w:rsid w:val="008B5D8E"/>
    <w:rsid w:val="008B6561"/>
    <w:rsid w:val="008B67A0"/>
    <w:rsid w:val="008B696D"/>
    <w:rsid w:val="008B6C10"/>
    <w:rsid w:val="008B6E61"/>
    <w:rsid w:val="008B6F8F"/>
    <w:rsid w:val="008B745A"/>
    <w:rsid w:val="008C03C5"/>
    <w:rsid w:val="008C05C7"/>
    <w:rsid w:val="008C13E0"/>
    <w:rsid w:val="008C145E"/>
    <w:rsid w:val="008C17D6"/>
    <w:rsid w:val="008C1F78"/>
    <w:rsid w:val="008C2083"/>
    <w:rsid w:val="008C233A"/>
    <w:rsid w:val="008C2553"/>
    <w:rsid w:val="008C2957"/>
    <w:rsid w:val="008C2AEA"/>
    <w:rsid w:val="008C300D"/>
    <w:rsid w:val="008C3BEA"/>
    <w:rsid w:val="008C3E07"/>
    <w:rsid w:val="008C4804"/>
    <w:rsid w:val="008C4A80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E07AE"/>
    <w:rsid w:val="008E1054"/>
    <w:rsid w:val="008E2502"/>
    <w:rsid w:val="008E2995"/>
    <w:rsid w:val="008E31C7"/>
    <w:rsid w:val="008E378F"/>
    <w:rsid w:val="008E3B5E"/>
    <w:rsid w:val="008E4870"/>
    <w:rsid w:val="008E5057"/>
    <w:rsid w:val="008E52DC"/>
    <w:rsid w:val="008E5D42"/>
    <w:rsid w:val="008E6102"/>
    <w:rsid w:val="008E65D7"/>
    <w:rsid w:val="008E6ACC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A1B"/>
    <w:rsid w:val="00903A60"/>
    <w:rsid w:val="009045F6"/>
    <w:rsid w:val="0090527A"/>
    <w:rsid w:val="00905D96"/>
    <w:rsid w:val="00905EBF"/>
    <w:rsid w:val="009063DA"/>
    <w:rsid w:val="00906BAC"/>
    <w:rsid w:val="00906FB1"/>
    <w:rsid w:val="009073E4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DC"/>
    <w:rsid w:val="00913CBA"/>
    <w:rsid w:val="00914A4B"/>
    <w:rsid w:val="00915E67"/>
    <w:rsid w:val="00916BC8"/>
    <w:rsid w:val="00916C06"/>
    <w:rsid w:val="00916D8D"/>
    <w:rsid w:val="00917183"/>
    <w:rsid w:val="009172E6"/>
    <w:rsid w:val="0091739A"/>
    <w:rsid w:val="009175F3"/>
    <w:rsid w:val="00917962"/>
    <w:rsid w:val="00920251"/>
    <w:rsid w:val="009207E4"/>
    <w:rsid w:val="0092301A"/>
    <w:rsid w:val="009231F6"/>
    <w:rsid w:val="0092338C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75F"/>
    <w:rsid w:val="00940344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99B"/>
    <w:rsid w:val="0095683A"/>
    <w:rsid w:val="00956AA4"/>
    <w:rsid w:val="00957949"/>
    <w:rsid w:val="0096010F"/>
    <w:rsid w:val="009603FA"/>
    <w:rsid w:val="0096077D"/>
    <w:rsid w:val="00960899"/>
    <w:rsid w:val="00960A15"/>
    <w:rsid w:val="00960B23"/>
    <w:rsid w:val="009630DE"/>
    <w:rsid w:val="009634FF"/>
    <w:rsid w:val="00963BD6"/>
    <w:rsid w:val="00963D4C"/>
    <w:rsid w:val="00963E8E"/>
    <w:rsid w:val="009640F1"/>
    <w:rsid w:val="009643E7"/>
    <w:rsid w:val="0096509F"/>
    <w:rsid w:val="0096531B"/>
    <w:rsid w:val="009660C0"/>
    <w:rsid w:val="0096620B"/>
    <w:rsid w:val="009666D1"/>
    <w:rsid w:val="00967353"/>
    <w:rsid w:val="00967F74"/>
    <w:rsid w:val="0097007D"/>
    <w:rsid w:val="009713BC"/>
    <w:rsid w:val="00971A2C"/>
    <w:rsid w:val="00971D4F"/>
    <w:rsid w:val="00971F00"/>
    <w:rsid w:val="00972C54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8A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E73"/>
    <w:rsid w:val="00991B14"/>
    <w:rsid w:val="00992856"/>
    <w:rsid w:val="00992BE4"/>
    <w:rsid w:val="009932D8"/>
    <w:rsid w:val="0099370F"/>
    <w:rsid w:val="00993F50"/>
    <w:rsid w:val="009944F7"/>
    <w:rsid w:val="0099452E"/>
    <w:rsid w:val="0099454B"/>
    <w:rsid w:val="009958B3"/>
    <w:rsid w:val="00995B0D"/>
    <w:rsid w:val="00995C11"/>
    <w:rsid w:val="00996980"/>
    <w:rsid w:val="00997316"/>
    <w:rsid w:val="009974FD"/>
    <w:rsid w:val="00997FEE"/>
    <w:rsid w:val="009A0560"/>
    <w:rsid w:val="009A06B2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5923"/>
    <w:rsid w:val="009A5F0E"/>
    <w:rsid w:val="009A63C8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93B"/>
    <w:rsid w:val="009D7E6B"/>
    <w:rsid w:val="009E017B"/>
    <w:rsid w:val="009E068B"/>
    <w:rsid w:val="009E0ABD"/>
    <w:rsid w:val="009E145A"/>
    <w:rsid w:val="009E1DBB"/>
    <w:rsid w:val="009E2507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C3"/>
    <w:rsid w:val="009F2126"/>
    <w:rsid w:val="009F26EA"/>
    <w:rsid w:val="009F3374"/>
    <w:rsid w:val="009F3BDA"/>
    <w:rsid w:val="009F412F"/>
    <w:rsid w:val="009F4416"/>
    <w:rsid w:val="009F4462"/>
    <w:rsid w:val="009F4DB7"/>
    <w:rsid w:val="009F4E5E"/>
    <w:rsid w:val="009F502F"/>
    <w:rsid w:val="009F5690"/>
    <w:rsid w:val="009F58C0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1D49"/>
    <w:rsid w:val="00A2255E"/>
    <w:rsid w:val="00A22697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24BF"/>
    <w:rsid w:val="00A32BE9"/>
    <w:rsid w:val="00A33317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147C"/>
    <w:rsid w:val="00A4150D"/>
    <w:rsid w:val="00A4236F"/>
    <w:rsid w:val="00A425BD"/>
    <w:rsid w:val="00A426B9"/>
    <w:rsid w:val="00A42E21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4044"/>
    <w:rsid w:val="00A64F65"/>
    <w:rsid w:val="00A657CB"/>
    <w:rsid w:val="00A65924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90"/>
    <w:rsid w:val="00A80236"/>
    <w:rsid w:val="00A80C4B"/>
    <w:rsid w:val="00A81475"/>
    <w:rsid w:val="00A81DFA"/>
    <w:rsid w:val="00A81F40"/>
    <w:rsid w:val="00A81F8F"/>
    <w:rsid w:val="00A83EC3"/>
    <w:rsid w:val="00A83F36"/>
    <w:rsid w:val="00A840B3"/>
    <w:rsid w:val="00A842F0"/>
    <w:rsid w:val="00A84366"/>
    <w:rsid w:val="00A84739"/>
    <w:rsid w:val="00A85935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FD"/>
    <w:rsid w:val="00AA2AD7"/>
    <w:rsid w:val="00AA2D07"/>
    <w:rsid w:val="00AA2F24"/>
    <w:rsid w:val="00AA378F"/>
    <w:rsid w:val="00AA4024"/>
    <w:rsid w:val="00AA4142"/>
    <w:rsid w:val="00AA44F6"/>
    <w:rsid w:val="00AA4985"/>
    <w:rsid w:val="00AA4D96"/>
    <w:rsid w:val="00AA5121"/>
    <w:rsid w:val="00AA57F2"/>
    <w:rsid w:val="00AA5913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2346"/>
    <w:rsid w:val="00AC26D0"/>
    <w:rsid w:val="00AC2C28"/>
    <w:rsid w:val="00AC2DCB"/>
    <w:rsid w:val="00AC345C"/>
    <w:rsid w:val="00AC37ED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E0C"/>
    <w:rsid w:val="00AC6FD5"/>
    <w:rsid w:val="00AC700E"/>
    <w:rsid w:val="00AC723C"/>
    <w:rsid w:val="00AC76DA"/>
    <w:rsid w:val="00AC7DA6"/>
    <w:rsid w:val="00AD0EB6"/>
    <w:rsid w:val="00AD15A3"/>
    <w:rsid w:val="00AD1E6D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BBF"/>
    <w:rsid w:val="00AD5C3B"/>
    <w:rsid w:val="00AD6077"/>
    <w:rsid w:val="00AD62BC"/>
    <w:rsid w:val="00AD717C"/>
    <w:rsid w:val="00AD7B8C"/>
    <w:rsid w:val="00AE00DD"/>
    <w:rsid w:val="00AE070C"/>
    <w:rsid w:val="00AE0735"/>
    <w:rsid w:val="00AE097C"/>
    <w:rsid w:val="00AE0F7C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461"/>
    <w:rsid w:val="00AE6D2B"/>
    <w:rsid w:val="00AE760C"/>
    <w:rsid w:val="00AE7669"/>
    <w:rsid w:val="00AF01C4"/>
    <w:rsid w:val="00AF0C96"/>
    <w:rsid w:val="00AF1861"/>
    <w:rsid w:val="00AF1987"/>
    <w:rsid w:val="00AF1B10"/>
    <w:rsid w:val="00AF1B16"/>
    <w:rsid w:val="00AF1FDD"/>
    <w:rsid w:val="00AF2147"/>
    <w:rsid w:val="00AF2180"/>
    <w:rsid w:val="00AF2A8B"/>
    <w:rsid w:val="00AF38AE"/>
    <w:rsid w:val="00AF4066"/>
    <w:rsid w:val="00AF4560"/>
    <w:rsid w:val="00AF4AFA"/>
    <w:rsid w:val="00AF4DFC"/>
    <w:rsid w:val="00AF5483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61E6"/>
    <w:rsid w:val="00B077C9"/>
    <w:rsid w:val="00B1004C"/>
    <w:rsid w:val="00B1152A"/>
    <w:rsid w:val="00B11EB4"/>
    <w:rsid w:val="00B126E4"/>
    <w:rsid w:val="00B128BB"/>
    <w:rsid w:val="00B12D06"/>
    <w:rsid w:val="00B132B0"/>
    <w:rsid w:val="00B135DE"/>
    <w:rsid w:val="00B13C25"/>
    <w:rsid w:val="00B142FD"/>
    <w:rsid w:val="00B1471D"/>
    <w:rsid w:val="00B14C44"/>
    <w:rsid w:val="00B15C53"/>
    <w:rsid w:val="00B165C4"/>
    <w:rsid w:val="00B1692B"/>
    <w:rsid w:val="00B1706A"/>
    <w:rsid w:val="00B17E95"/>
    <w:rsid w:val="00B20806"/>
    <w:rsid w:val="00B20B4E"/>
    <w:rsid w:val="00B2189B"/>
    <w:rsid w:val="00B21C13"/>
    <w:rsid w:val="00B229AA"/>
    <w:rsid w:val="00B234BD"/>
    <w:rsid w:val="00B24D41"/>
    <w:rsid w:val="00B25012"/>
    <w:rsid w:val="00B258D2"/>
    <w:rsid w:val="00B26001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6285"/>
    <w:rsid w:val="00B3633E"/>
    <w:rsid w:val="00B3656A"/>
    <w:rsid w:val="00B36E5D"/>
    <w:rsid w:val="00B370D7"/>
    <w:rsid w:val="00B375D6"/>
    <w:rsid w:val="00B37893"/>
    <w:rsid w:val="00B37BD8"/>
    <w:rsid w:val="00B401FF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A48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600C3"/>
    <w:rsid w:val="00B601B3"/>
    <w:rsid w:val="00B606C0"/>
    <w:rsid w:val="00B60C20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631E"/>
    <w:rsid w:val="00B87284"/>
    <w:rsid w:val="00B87777"/>
    <w:rsid w:val="00B908F8"/>
    <w:rsid w:val="00B90F5D"/>
    <w:rsid w:val="00B91697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C0940"/>
    <w:rsid w:val="00BC1105"/>
    <w:rsid w:val="00BC127A"/>
    <w:rsid w:val="00BC135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AC5"/>
    <w:rsid w:val="00BC4B06"/>
    <w:rsid w:val="00BC67CA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BCB"/>
    <w:rsid w:val="00BD2C2E"/>
    <w:rsid w:val="00BD31F5"/>
    <w:rsid w:val="00BD3803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1F07"/>
    <w:rsid w:val="00BE2096"/>
    <w:rsid w:val="00BE232B"/>
    <w:rsid w:val="00BE297A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E7C"/>
    <w:rsid w:val="00BF4270"/>
    <w:rsid w:val="00BF4960"/>
    <w:rsid w:val="00BF4BA1"/>
    <w:rsid w:val="00BF4E2D"/>
    <w:rsid w:val="00BF4F08"/>
    <w:rsid w:val="00BF4F51"/>
    <w:rsid w:val="00BF54EC"/>
    <w:rsid w:val="00BF5784"/>
    <w:rsid w:val="00BF613A"/>
    <w:rsid w:val="00BF62D2"/>
    <w:rsid w:val="00BF6367"/>
    <w:rsid w:val="00BF6890"/>
    <w:rsid w:val="00BF6F78"/>
    <w:rsid w:val="00BF7800"/>
    <w:rsid w:val="00BF78DD"/>
    <w:rsid w:val="00C0007D"/>
    <w:rsid w:val="00C00147"/>
    <w:rsid w:val="00C0014F"/>
    <w:rsid w:val="00C00156"/>
    <w:rsid w:val="00C004CA"/>
    <w:rsid w:val="00C00736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843"/>
    <w:rsid w:val="00C20D29"/>
    <w:rsid w:val="00C21302"/>
    <w:rsid w:val="00C214DE"/>
    <w:rsid w:val="00C21D31"/>
    <w:rsid w:val="00C22B15"/>
    <w:rsid w:val="00C22EB3"/>
    <w:rsid w:val="00C245A1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8DF"/>
    <w:rsid w:val="00C37C70"/>
    <w:rsid w:val="00C40270"/>
    <w:rsid w:val="00C40440"/>
    <w:rsid w:val="00C4089E"/>
    <w:rsid w:val="00C40EB3"/>
    <w:rsid w:val="00C4180B"/>
    <w:rsid w:val="00C42824"/>
    <w:rsid w:val="00C439B1"/>
    <w:rsid w:val="00C43AB7"/>
    <w:rsid w:val="00C43F7B"/>
    <w:rsid w:val="00C45631"/>
    <w:rsid w:val="00C45C90"/>
    <w:rsid w:val="00C46678"/>
    <w:rsid w:val="00C46762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63F"/>
    <w:rsid w:val="00C54691"/>
    <w:rsid w:val="00C547FD"/>
    <w:rsid w:val="00C54E90"/>
    <w:rsid w:val="00C556DB"/>
    <w:rsid w:val="00C55E76"/>
    <w:rsid w:val="00C561E1"/>
    <w:rsid w:val="00C5643B"/>
    <w:rsid w:val="00C56EBD"/>
    <w:rsid w:val="00C57B3F"/>
    <w:rsid w:val="00C57E2A"/>
    <w:rsid w:val="00C60D19"/>
    <w:rsid w:val="00C61237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A21"/>
    <w:rsid w:val="00C75E74"/>
    <w:rsid w:val="00C769EA"/>
    <w:rsid w:val="00C771FA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5AFB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ECC"/>
    <w:rsid w:val="00C92CEB"/>
    <w:rsid w:val="00C92EDB"/>
    <w:rsid w:val="00C92F66"/>
    <w:rsid w:val="00C936FE"/>
    <w:rsid w:val="00C93CA9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463"/>
    <w:rsid w:val="00CA078A"/>
    <w:rsid w:val="00CA0F1F"/>
    <w:rsid w:val="00CA105E"/>
    <w:rsid w:val="00CA1BF6"/>
    <w:rsid w:val="00CA1D29"/>
    <w:rsid w:val="00CA1DC4"/>
    <w:rsid w:val="00CA27D4"/>
    <w:rsid w:val="00CA3587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65D"/>
    <w:rsid w:val="00CB067B"/>
    <w:rsid w:val="00CB076B"/>
    <w:rsid w:val="00CB1173"/>
    <w:rsid w:val="00CB1AE1"/>
    <w:rsid w:val="00CB2604"/>
    <w:rsid w:val="00CB2687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44A4"/>
    <w:rsid w:val="00CC53E5"/>
    <w:rsid w:val="00CC6096"/>
    <w:rsid w:val="00CC6686"/>
    <w:rsid w:val="00CC68F4"/>
    <w:rsid w:val="00CC6ECB"/>
    <w:rsid w:val="00CC6F37"/>
    <w:rsid w:val="00CC7214"/>
    <w:rsid w:val="00CD0278"/>
    <w:rsid w:val="00CD0484"/>
    <w:rsid w:val="00CD0D6E"/>
    <w:rsid w:val="00CD0FF8"/>
    <w:rsid w:val="00CD275F"/>
    <w:rsid w:val="00CD2F80"/>
    <w:rsid w:val="00CD3341"/>
    <w:rsid w:val="00CD3EA6"/>
    <w:rsid w:val="00CD4176"/>
    <w:rsid w:val="00CD4892"/>
    <w:rsid w:val="00CD4CB2"/>
    <w:rsid w:val="00CD4E89"/>
    <w:rsid w:val="00CD5E16"/>
    <w:rsid w:val="00CD691D"/>
    <w:rsid w:val="00CD6986"/>
    <w:rsid w:val="00CD7C4E"/>
    <w:rsid w:val="00CD7D5D"/>
    <w:rsid w:val="00CE0F1D"/>
    <w:rsid w:val="00CE17E2"/>
    <w:rsid w:val="00CE29DE"/>
    <w:rsid w:val="00CE2F32"/>
    <w:rsid w:val="00CE3F0B"/>
    <w:rsid w:val="00CE46C5"/>
    <w:rsid w:val="00CE593A"/>
    <w:rsid w:val="00CE5E7F"/>
    <w:rsid w:val="00CE71C8"/>
    <w:rsid w:val="00CE7818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CD"/>
    <w:rsid w:val="00D01BCA"/>
    <w:rsid w:val="00D01E66"/>
    <w:rsid w:val="00D02024"/>
    <w:rsid w:val="00D02F88"/>
    <w:rsid w:val="00D03A9C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547D"/>
    <w:rsid w:val="00D3586F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F9F"/>
    <w:rsid w:val="00D433F6"/>
    <w:rsid w:val="00D4367F"/>
    <w:rsid w:val="00D43DBE"/>
    <w:rsid w:val="00D43F43"/>
    <w:rsid w:val="00D446AD"/>
    <w:rsid w:val="00D44C0A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ACD"/>
    <w:rsid w:val="00D5435D"/>
    <w:rsid w:val="00D54816"/>
    <w:rsid w:val="00D5570D"/>
    <w:rsid w:val="00D56376"/>
    <w:rsid w:val="00D56891"/>
    <w:rsid w:val="00D57CE1"/>
    <w:rsid w:val="00D60459"/>
    <w:rsid w:val="00D605F4"/>
    <w:rsid w:val="00D6097C"/>
    <w:rsid w:val="00D60B52"/>
    <w:rsid w:val="00D6122D"/>
    <w:rsid w:val="00D612C3"/>
    <w:rsid w:val="00D62451"/>
    <w:rsid w:val="00D65CEF"/>
    <w:rsid w:val="00D67C5F"/>
    <w:rsid w:val="00D702AB"/>
    <w:rsid w:val="00D70301"/>
    <w:rsid w:val="00D704CD"/>
    <w:rsid w:val="00D706F8"/>
    <w:rsid w:val="00D70E33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7278"/>
    <w:rsid w:val="00D7771B"/>
    <w:rsid w:val="00D77ABD"/>
    <w:rsid w:val="00D77B0C"/>
    <w:rsid w:val="00D8066C"/>
    <w:rsid w:val="00D80F06"/>
    <w:rsid w:val="00D8100E"/>
    <w:rsid w:val="00D81F8B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789"/>
    <w:rsid w:val="00D87B22"/>
    <w:rsid w:val="00D90146"/>
    <w:rsid w:val="00D905E5"/>
    <w:rsid w:val="00D90671"/>
    <w:rsid w:val="00D90966"/>
    <w:rsid w:val="00D90D32"/>
    <w:rsid w:val="00D90F17"/>
    <w:rsid w:val="00D91245"/>
    <w:rsid w:val="00D916C9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130"/>
    <w:rsid w:val="00DA7571"/>
    <w:rsid w:val="00DA7BD7"/>
    <w:rsid w:val="00DA7C00"/>
    <w:rsid w:val="00DB0C9A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4DC5"/>
    <w:rsid w:val="00DC51D2"/>
    <w:rsid w:val="00DC5467"/>
    <w:rsid w:val="00DC6453"/>
    <w:rsid w:val="00DC68E4"/>
    <w:rsid w:val="00DC7452"/>
    <w:rsid w:val="00DC76CC"/>
    <w:rsid w:val="00DC7E8D"/>
    <w:rsid w:val="00DD03D8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140"/>
    <w:rsid w:val="00DE1528"/>
    <w:rsid w:val="00DE16E5"/>
    <w:rsid w:val="00DE18CC"/>
    <w:rsid w:val="00DE1AAA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2B7B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95"/>
    <w:rsid w:val="00DF613A"/>
    <w:rsid w:val="00DF6D48"/>
    <w:rsid w:val="00DF757F"/>
    <w:rsid w:val="00E00070"/>
    <w:rsid w:val="00E009B1"/>
    <w:rsid w:val="00E011FA"/>
    <w:rsid w:val="00E012FF"/>
    <w:rsid w:val="00E01301"/>
    <w:rsid w:val="00E01D2D"/>
    <w:rsid w:val="00E0219F"/>
    <w:rsid w:val="00E02878"/>
    <w:rsid w:val="00E02AA6"/>
    <w:rsid w:val="00E03472"/>
    <w:rsid w:val="00E03EA2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2605"/>
    <w:rsid w:val="00E135C8"/>
    <w:rsid w:val="00E138F8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51E5"/>
    <w:rsid w:val="00E353A1"/>
    <w:rsid w:val="00E35889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56D9"/>
    <w:rsid w:val="00E45762"/>
    <w:rsid w:val="00E45CA4"/>
    <w:rsid w:val="00E45D0F"/>
    <w:rsid w:val="00E46685"/>
    <w:rsid w:val="00E46783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684"/>
    <w:rsid w:val="00E537C9"/>
    <w:rsid w:val="00E5384E"/>
    <w:rsid w:val="00E54840"/>
    <w:rsid w:val="00E54C1D"/>
    <w:rsid w:val="00E54C2F"/>
    <w:rsid w:val="00E558B2"/>
    <w:rsid w:val="00E55E25"/>
    <w:rsid w:val="00E561E1"/>
    <w:rsid w:val="00E5628E"/>
    <w:rsid w:val="00E563A4"/>
    <w:rsid w:val="00E5723B"/>
    <w:rsid w:val="00E5742B"/>
    <w:rsid w:val="00E57BAC"/>
    <w:rsid w:val="00E57EA0"/>
    <w:rsid w:val="00E60055"/>
    <w:rsid w:val="00E60454"/>
    <w:rsid w:val="00E615F9"/>
    <w:rsid w:val="00E6160F"/>
    <w:rsid w:val="00E61F19"/>
    <w:rsid w:val="00E61F33"/>
    <w:rsid w:val="00E61FBD"/>
    <w:rsid w:val="00E6444D"/>
    <w:rsid w:val="00E646BE"/>
    <w:rsid w:val="00E64781"/>
    <w:rsid w:val="00E64D82"/>
    <w:rsid w:val="00E64EE8"/>
    <w:rsid w:val="00E65D42"/>
    <w:rsid w:val="00E66611"/>
    <w:rsid w:val="00E667A8"/>
    <w:rsid w:val="00E66DF7"/>
    <w:rsid w:val="00E67DBA"/>
    <w:rsid w:val="00E7042D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1443"/>
    <w:rsid w:val="00E81CB0"/>
    <w:rsid w:val="00E81DDC"/>
    <w:rsid w:val="00E8379E"/>
    <w:rsid w:val="00E83BCE"/>
    <w:rsid w:val="00E842C8"/>
    <w:rsid w:val="00E8523E"/>
    <w:rsid w:val="00E859AD"/>
    <w:rsid w:val="00E85C1E"/>
    <w:rsid w:val="00E85C9A"/>
    <w:rsid w:val="00E861F4"/>
    <w:rsid w:val="00E864F3"/>
    <w:rsid w:val="00E86A5A"/>
    <w:rsid w:val="00E87130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3044"/>
    <w:rsid w:val="00EA3198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7CE"/>
    <w:rsid w:val="00EA6D69"/>
    <w:rsid w:val="00EA7364"/>
    <w:rsid w:val="00EA76C7"/>
    <w:rsid w:val="00EA7DA1"/>
    <w:rsid w:val="00EA7F7A"/>
    <w:rsid w:val="00EB03EF"/>
    <w:rsid w:val="00EB0B91"/>
    <w:rsid w:val="00EB1322"/>
    <w:rsid w:val="00EB14F0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7FC"/>
    <w:rsid w:val="00EB5989"/>
    <w:rsid w:val="00EB720D"/>
    <w:rsid w:val="00EB79AD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50E9"/>
    <w:rsid w:val="00EC529A"/>
    <w:rsid w:val="00EC6428"/>
    <w:rsid w:val="00EC65DD"/>
    <w:rsid w:val="00EC65FC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CC6"/>
    <w:rsid w:val="00ED352B"/>
    <w:rsid w:val="00ED4088"/>
    <w:rsid w:val="00ED437F"/>
    <w:rsid w:val="00ED47B6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EBE"/>
    <w:rsid w:val="00EF29D5"/>
    <w:rsid w:val="00EF2FF9"/>
    <w:rsid w:val="00EF3F7A"/>
    <w:rsid w:val="00EF4202"/>
    <w:rsid w:val="00EF4498"/>
    <w:rsid w:val="00EF4E45"/>
    <w:rsid w:val="00EF5276"/>
    <w:rsid w:val="00EF5EA5"/>
    <w:rsid w:val="00EF688B"/>
    <w:rsid w:val="00EF69D6"/>
    <w:rsid w:val="00EF79A1"/>
    <w:rsid w:val="00F00657"/>
    <w:rsid w:val="00F00B96"/>
    <w:rsid w:val="00F00D55"/>
    <w:rsid w:val="00F010D0"/>
    <w:rsid w:val="00F014D7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FAE"/>
    <w:rsid w:val="00F060A7"/>
    <w:rsid w:val="00F061E7"/>
    <w:rsid w:val="00F0684B"/>
    <w:rsid w:val="00F07561"/>
    <w:rsid w:val="00F07890"/>
    <w:rsid w:val="00F07E51"/>
    <w:rsid w:val="00F10710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7A8B"/>
    <w:rsid w:val="00F27C7B"/>
    <w:rsid w:val="00F3020D"/>
    <w:rsid w:val="00F30AAD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A5D"/>
    <w:rsid w:val="00F52AC8"/>
    <w:rsid w:val="00F52FB4"/>
    <w:rsid w:val="00F53FE2"/>
    <w:rsid w:val="00F54EAC"/>
    <w:rsid w:val="00F558EC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1705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9F7"/>
    <w:rsid w:val="00F83E2A"/>
    <w:rsid w:val="00F842C3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C2E"/>
    <w:rsid w:val="00F87EB3"/>
    <w:rsid w:val="00F90505"/>
    <w:rsid w:val="00F90AD2"/>
    <w:rsid w:val="00F91416"/>
    <w:rsid w:val="00F91535"/>
    <w:rsid w:val="00F9175C"/>
    <w:rsid w:val="00F92256"/>
    <w:rsid w:val="00F9294A"/>
    <w:rsid w:val="00F92F5A"/>
    <w:rsid w:val="00F938AD"/>
    <w:rsid w:val="00F94492"/>
    <w:rsid w:val="00F946C5"/>
    <w:rsid w:val="00F94A0D"/>
    <w:rsid w:val="00F967C8"/>
    <w:rsid w:val="00F96980"/>
    <w:rsid w:val="00F96AFD"/>
    <w:rsid w:val="00F96BEC"/>
    <w:rsid w:val="00F974BA"/>
    <w:rsid w:val="00FA0ADB"/>
    <w:rsid w:val="00FA0E9C"/>
    <w:rsid w:val="00FA1054"/>
    <w:rsid w:val="00FA1151"/>
    <w:rsid w:val="00FA1173"/>
    <w:rsid w:val="00FA1C37"/>
    <w:rsid w:val="00FA1C65"/>
    <w:rsid w:val="00FA222E"/>
    <w:rsid w:val="00FA2415"/>
    <w:rsid w:val="00FA30C3"/>
    <w:rsid w:val="00FA35E3"/>
    <w:rsid w:val="00FA3AD3"/>
    <w:rsid w:val="00FA4628"/>
    <w:rsid w:val="00FA4C9F"/>
    <w:rsid w:val="00FA4CF7"/>
    <w:rsid w:val="00FA51B0"/>
    <w:rsid w:val="00FA5804"/>
    <w:rsid w:val="00FA6D05"/>
    <w:rsid w:val="00FA7AE2"/>
    <w:rsid w:val="00FA7BED"/>
    <w:rsid w:val="00FB06C5"/>
    <w:rsid w:val="00FB0CEC"/>
    <w:rsid w:val="00FB1992"/>
    <w:rsid w:val="00FB1E01"/>
    <w:rsid w:val="00FB1F30"/>
    <w:rsid w:val="00FB20A1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AD2"/>
    <w:rsid w:val="00FE5D74"/>
    <w:rsid w:val="00FE5E74"/>
    <w:rsid w:val="00FE6BF0"/>
    <w:rsid w:val="00FE70F5"/>
    <w:rsid w:val="00FE7878"/>
    <w:rsid w:val="00FF09E2"/>
    <w:rsid w:val="00FF19D7"/>
    <w:rsid w:val="00FF29EE"/>
    <w:rsid w:val="00FF2C23"/>
    <w:rsid w:val="00FF32D6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E138F8"/>
    <w:rPr>
      <w:sz w:val="22"/>
      <w:szCs w:val="22"/>
      <w:lang w:eastAsia="en-US"/>
    </w:rPr>
  </w:style>
  <w:style w:type="paragraph" w:styleId="af3">
    <w:name w:val="Normal (Web)"/>
    <w:basedOn w:val="a2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9">
    <w:name w:val="Основа"/>
    <w:basedOn w:val="a2"/>
    <w:link w:val="affffa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14577E"/>
    <w:rPr>
      <w:rFonts w:ascii="Times New Roman" w:eastAsia="Times New Roman" w:hAnsi="Times New Roman"/>
      <w:sz w:val="28"/>
    </w:rPr>
  </w:style>
  <w:style w:type="character" w:styleId="affffd">
    <w:name w:val="annotation reference"/>
    <w:basedOn w:val="a3"/>
    <w:uiPriority w:val="99"/>
    <w:rsid w:val="0014577E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14577E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367E33"/>
    <w:rPr>
      <w:b/>
      <w:color w:val="000080"/>
    </w:rPr>
  </w:style>
  <w:style w:type="character" w:customStyle="1" w:styleId="afffff1">
    <w:name w:val="Гипертекстовая ссылка"/>
    <w:basedOn w:val="afffff0"/>
    <w:rsid w:val="00367E33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7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a">
    <w:name w:val="Символ нумерации"/>
    <w:rsid w:val="00E17694"/>
  </w:style>
  <w:style w:type="paragraph" w:customStyle="1" w:styleId="afffffb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2">
    <w:name w:val="Основной текст ГД Знак Знак Знак"/>
    <w:basedOn w:val="afa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5D6B7A"/>
  </w:style>
  <w:style w:type="table" w:customStyle="1" w:styleId="3f2">
    <w:name w:val="Сетка таблицы3"/>
    <w:basedOn w:val="a4"/>
    <w:next w:val="a8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4"/>
    <w:next w:val="a8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0A179D"/>
  </w:style>
  <w:style w:type="paragraph" w:customStyle="1" w:styleId="title">
    <w:name w:val="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2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224D33"/>
  </w:style>
  <w:style w:type="table" w:customStyle="1" w:styleId="122">
    <w:name w:val="Сетка таблицы12"/>
    <w:basedOn w:val="a4"/>
    <w:next w:val="a8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494147"/>
  </w:style>
  <w:style w:type="character" w:customStyle="1" w:styleId="ei">
    <w:name w:val="ei"/>
    <w:basedOn w:val="a3"/>
    <w:rsid w:val="00494147"/>
  </w:style>
  <w:style w:type="character" w:customStyle="1" w:styleId="apple-converted-space">
    <w:name w:val="apple-converted-space"/>
    <w:basedOn w:val="a3"/>
    <w:rsid w:val="00494147"/>
  </w:style>
  <w:style w:type="paragraph" w:customStyle="1" w:styleId="2fc">
    <w:name w:val="Основной текст2"/>
    <w:basedOn w:val="a2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3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5"/>
    <w:semiHidden/>
    <w:rsid w:val="003F1D4C"/>
  </w:style>
  <w:style w:type="table" w:customStyle="1" w:styleId="151">
    <w:name w:val="Сетка таблицы15"/>
    <w:basedOn w:val="a4"/>
    <w:next w:val="a8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5D3260"/>
  </w:style>
  <w:style w:type="table" w:customStyle="1" w:styleId="161">
    <w:name w:val="Сетка таблицы16"/>
    <w:basedOn w:val="a4"/>
    <w:next w:val="a8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E64781"/>
  </w:style>
  <w:style w:type="table" w:customStyle="1" w:styleId="171">
    <w:name w:val="Сетка таблицы17"/>
    <w:basedOn w:val="a4"/>
    <w:next w:val="a8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F37122"/>
  </w:style>
  <w:style w:type="character" w:customStyle="1" w:styleId="blk">
    <w:name w:val="blk"/>
    <w:basedOn w:val="a3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5"/>
    <w:uiPriority w:val="99"/>
    <w:semiHidden/>
    <w:unhideWhenUsed/>
    <w:rsid w:val="00D5084B"/>
  </w:style>
  <w:style w:type="character" w:customStyle="1" w:styleId="5Exact">
    <w:name w:val="Основной текст (5) Exact"/>
    <w:basedOn w:val="a3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0420BD"/>
  </w:style>
  <w:style w:type="table" w:customStyle="1" w:styleId="181">
    <w:name w:val="Сетка таблицы18"/>
    <w:basedOn w:val="a4"/>
    <w:next w:val="a8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655C2D"/>
  </w:style>
  <w:style w:type="paragraph" w:customStyle="1" w:styleId="142">
    <w:name w:val="Знак14"/>
    <w:basedOn w:val="a2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197A94"/>
  </w:style>
  <w:style w:type="paragraph" w:customStyle="1" w:styleId="1ff6">
    <w:name w:val="Текст1"/>
    <w:basedOn w:val="a2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5523E0"/>
  </w:style>
  <w:style w:type="table" w:customStyle="1" w:styleId="222">
    <w:name w:val="Сетка таблицы22"/>
    <w:basedOn w:val="a4"/>
    <w:next w:val="a8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DF452D"/>
  </w:style>
  <w:style w:type="table" w:customStyle="1" w:styleId="232">
    <w:name w:val="Сетка таблицы23"/>
    <w:basedOn w:val="a4"/>
    <w:next w:val="a8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02530E"/>
  </w:style>
  <w:style w:type="paragraph" w:customStyle="1" w:styleId="3f4">
    <w:name w:val="Знак Знак3 Знак Знак"/>
    <w:basedOn w:val="a2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2F2614"/>
  </w:style>
  <w:style w:type="table" w:customStyle="1" w:styleId="260">
    <w:name w:val="Сетка таблицы26"/>
    <w:basedOn w:val="a4"/>
    <w:next w:val="a8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332273"/>
  </w:style>
  <w:style w:type="paragraph" w:customStyle="1" w:styleId="88">
    <w:name w:val="Абзац списка8"/>
    <w:basedOn w:val="a2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D91A27"/>
  </w:style>
  <w:style w:type="table" w:customStyle="1" w:styleId="312">
    <w:name w:val="Сетка таблицы31"/>
    <w:basedOn w:val="a4"/>
    <w:next w:val="a8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E65D42"/>
  </w:style>
  <w:style w:type="table" w:customStyle="1" w:styleId="321">
    <w:name w:val="Сетка таблицы32"/>
    <w:basedOn w:val="a4"/>
    <w:next w:val="a8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B17E95"/>
  </w:style>
  <w:style w:type="numbering" w:customStyle="1" w:styleId="252">
    <w:name w:val="Нет списка25"/>
    <w:next w:val="a5"/>
    <w:semiHidden/>
    <w:rsid w:val="008A4698"/>
  </w:style>
  <w:style w:type="table" w:customStyle="1" w:styleId="380">
    <w:name w:val="Сетка таблицы38"/>
    <w:basedOn w:val="a4"/>
    <w:next w:val="a8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"/>
    <w:basedOn w:val="a2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2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2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oguchansky-raion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6FF4B559C57F2B31FD57BBE2B5E58B1FE1E2A60F0B7150E6C0F34E5E252E64955D64B004664ADDA4f5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6FF4B559C57F2B31FD57BBE2B5E58B1FE1E2A60F0B7150E6C0F34E5E252E64955D64B004664ADDA4f5E" TargetMode="External"/><Relationship Id="rId10" Type="http://schemas.microsoft.com/office/2007/relationships/hdphoto" Target="NUL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09DB-3E86-4CF4-B334-D0A2C938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65</Pages>
  <Words>29825</Words>
  <Characters>170004</Characters>
  <Application>Microsoft Office Word</Application>
  <DocSecurity>0</DocSecurity>
  <Lines>1416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199431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</cp:lastModifiedBy>
  <cp:revision>14</cp:revision>
  <cp:lastPrinted>2019-05-21T08:39:00Z</cp:lastPrinted>
  <dcterms:created xsi:type="dcterms:W3CDTF">2019-05-22T04:42:00Z</dcterms:created>
  <dcterms:modified xsi:type="dcterms:W3CDTF">2019-05-22T05:37:00Z</dcterms:modified>
</cp:coreProperties>
</file>