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8650D">
        <w:rPr>
          <w:rFonts w:ascii="Times New Roman" w:eastAsia="Times New Roman" w:hAnsi="Times New Roman"/>
          <w:b/>
          <w:sz w:val="56"/>
          <w:szCs w:val="56"/>
          <w:lang w:eastAsia="ru-RU"/>
        </w:rPr>
        <w:t>8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A23" w:rsidRDefault="00580A2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BAA" w:rsidRPr="00212B72" w:rsidRDefault="00403BAA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C0" w:rsidRPr="00A576B7" w:rsidRDefault="00F7616A" w:rsidP="00A576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210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C19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C8B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A6145" w:rsidRPr="00EE6FAD" w:rsidRDefault="0098650D" w:rsidP="00EE6FAD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Проект решения</w:t>
      </w:r>
      <w:r w:rsidR="001A614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Богучан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ского районного Совета депутато</w:t>
      </w:r>
      <w:r w:rsidR="00EE6FAD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1A6145" w:rsidRPr="001A6145">
        <w:rPr>
          <w:rFonts w:ascii="Times New Roman" w:hAnsi="Times New Roman"/>
          <w:bCs/>
          <w:sz w:val="20"/>
          <w:szCs w:val="20"/>
        </w:rPr>
        <w:t xml:space="preserve"> «</w:t>
      </w:r>
      <w:r w:rsidR="00EE6FAD" w:rsidRPr="00EE6FAD">
        <w:rPr>
          <w:rFonts w:ascii="Times New Roman" w:hAnsi="Times New Roman"/>
          <w:bCs/>
          <w:sz w:val="20"/>
          <w:szCs w:val="20"/>
        </w:rPr>
        <w:t>О внесении изменений и дополнений в Устав Богучанского района Красноярского края</w:t>
      </w:r>
      <w:r w:rsidR="00EE6FAD">
        <w:rPr>
          <w:rFonts w:ascii="Times New Roman" w:hAnsi="Times New Roman"/>
          <w:bCs/>
          <w:sz w:val="20"/>
          <w:szCs w:val="20"/>
        </w:rPr>
        <w:t>»</w:t>
      </w:r>
    </w:p>
    <w:p w:rsidR="00E62BFE" w:rsidRDefault="00E62BFE" w:rsidP="00EE6F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Pr="003E06BE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Default="00EE6FA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Pr="00EE6FAD" w:rsidRDefault="00EE6FAD" w:rsidP="00EE6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6FA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895" cy="858520"/>
            <wp:effectExtent l="19050" t="0" r="1905" b="0"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AD" w:rsidRPr="00EE6FAD" w:rsidRDefault="00EE6FAD" w:rsidP="00EE6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E6FAD" w:rsidRPr="00EE6FAD" w:rsidRDefault="00EE6FAD" w:rsidP="00EE6F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6FAD">
        <w:rPr>
          <w:rFonts w:ascii="Times New Roman" w:eastAsia="Times New Roman" w:hAnsi="Times New Roman"/>
          <w:sz w:val="20"/>
          <w:szCs w:val="20"/>
          <w:lang w:eastAsia="ru-RU"/>
        </w:rPr>
        <w:t>БОГУЧАНСКИЙ РАЙОННЫЙ СОВЕТ ДЕПУТАТОВ</w:t>
      </w:r>
    </w:p>
    <w:p w:rsidR="00EE6FAD" w:rsidRPr="00EE6FAD" w:rsidRDefault="00EE6FAD" w:rsidP="00EE6FA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EE6FAD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РЕШЕНИЕ (ПРОЕКТ)</w:t>
      </w:r>
    </w:p>
    <w:p w:rsidR="00EE6FAD" w:rsidRPr="00EE6FAD" w:rsidRDefault="00EE6FAD" w:rsidP="00EE6FAD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Pr="00EE6FAD" w:rsidRDefault="00EE6FAD" w:rsidP="00EE6F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6FAD">
        <w:rPr>
          <w:rFonts w:ascii="Times New Roman" w:eastAsia="Times New Roman" w:hAnsi="Times New Roman"/>
          <w:sz w:val="20"/>
          <w:szCs w:val="20"/>
          <w:lang w:eastAsia="ru-RU"/>
        </w:rPr>
        <w:t>.    .2022                                   с. Богучаны                                            №</w:t>
      </w:r>
    </w:p>
    <w:p w:rsidR="00EE6FAD" w:rsidRPr="00EE6FAD" w:rsidRDefault="00EE6FAD" w:rsidP="00EE6FA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EE6FAD" w:rsidRPr="00EE6FAD" w:rsidRDefault="00EE6FAD" w:rsidP="00EE6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EE6FAD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О внесении изменений и дополнений в Устав Богучанского района Красноярского края</w:t>
      </w:r>
    </w:p>
    <w:p w:rsidR="00EE6FAD" w:rsidRPr="00EE6FAD" w:rsidRDefault="00EE6FAD" w:rsidP="00EE6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FAD" w:rsidRPr="00EE6FAD" w:rsidRDefault="00EE6FAD" w:rsidP="00EE6F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EE6FAD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 целях приведения Устава Богучанского</w:t>
      </w:r>
      <w:r w:rsidRPr="00EE6FA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EE6FAD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от 22.12.2021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Федерального закона от 30.12.2020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руководствуясь статьями </w:t>
      </w:r>
      <w:r w:rsidRPr="00EE6FAD">
        <w:rPr>
          <w:rFonts w:ascii="Times New Roman" w:eastAsia="Times New Roman" w:hAnsi="Times New Roman"/>
          <w:sz w:val="20"/>
          <w:szCs w:val="20"/>
          <w:lang w:eastAsia="ru-RU"/>
        </w:rPr>
        <w:t xml:space="preserve">32, 36, 77 </w:t>
      </w:r>
      <w:r w:rsidRPr="00EE6FAD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Устава Богучанского</w:t>
      </w:r>
      <w:r w:rsidRPr="00EE6FA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EE6FAD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, Богучанский районный Совет депутатов решил:</w:t>
      </w:r>
    </w:p>
    <w:p w:rsidR="00EE6FAD" w:rsidRPr="00EE6FAD" w:rsidRDefault="00EE6FAD" w:rsidP="00EE6F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EE6FAD" w:rsidRPr="00EE6FAD" w:rsidRDefault="00EE6FAD" w:rsidP="00EE6FAD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EE6FAD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Внести в Устав Богучанского района</w:t>
      </w:r>
      <w:r w:rsidRPr="00EE6FAD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</w:t>
      </w:r>
      <w:r w:rsidRPr="00EE6FAD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(далее Устав) следующие изменения и дополнения:</w:t>
      </w:r>
    </w:p>
    <w:p w:rsidR="00EE6FAD" w:rsidRPr="00EE6FAD" w:rsidRDefault="00EE6FAD" w:rsidP="00EE6FAD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6FAD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 пункте 33 части 1 статьи 8 Устава слова «</w:t>
      </w:r>
      <w:r w:rsidRPr="00EE6FAD">
        <w:rPr>
          <w:rFonts w:ascii="Times New Roman" w:hAnsi="Times New Roman"/>
          <w:sz w:val="20"/>
          <w:szCs w:val="20"/>
          <w:lang w:eastAsia="ru-RU"/>
        </w:rPr>
        <w:t>проведение открытого</w:t>
      </w:r>
    </w:p>
    <w:p w:rsidR="00EE6FAD" w:rsidRPr="00EE6FAD" w:rsidRDefault="00EE6FAD" w:rsidP="00EE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6FAD">
        <w:rPr>
          <w:rFonts w:ascii="Times New Roman" w:hAnsi="Times New Roman"/>
          <w:sz w:val="20"/>
          <w:szCs w:val="20"/>
          <w:lang w:eastAsia="ru-RU"/>
        </w:rPr>
        <w:t>аукциона на право заключить договор о создании искусственного земельного участка" исключить;</w:t>
      </w:r>
    </w:p>
    <w:p w:rsidR="00EE6FAD" w:rsidRPr="00EE6FAD" w:rsidRDefault="00EE6FAD" w:rsidP="00EE6FAD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6FAD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Часть 1 статьи 8 Устава </w:t>
      </w:r>
      <w:r w:rsidRPr="00EE6FAD">
        <w:rPr>
          <w:rFonts w:ascii="Times New Roman" w:hAnsi="Times New Roman"/>
          <w:sz w:val="20"/>
          <w:szCs w:val="20"/>
          <w:lang w:eastAsia="ru-RU"/>
        </w:rPr>
        <w:t>дополнить пунктом 7.1 следующего</w:t>
      </w:r>
    </w:p>
    <w:p w:rsidR="00EE6FAD" w:rsidRPr="00EE6FAD" w:rsidRDefault="00EE6FAD" w:rsidP="00EE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6FAD">
        <w:rPr>
          <w:rFonts w:ascii="Times New Roman" w:hAnsi="Times New Roman"/>
          <w:sz w:val="20"/>
          <w:szCs w:val="20"/>
          <w:lang w:eastAsia="ru-RU"/>
        </w:rPr>
        <w:t>содержания:</w:t>
      </w:r>
    </w:p>
    <w:p w:rsidR="00EE6FAD" w:rsidRPr="00EE6FAD" w:rsidRDefault="00EE6FAD" w:rsidP="00EE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6FAD">
        <w:rPr>
          <w:rFonts w:ascii="Times New Roman" w:hAnsi="Times New Roman"/>
          <w:sz w:val="20"/>
          <w:szCs w:val="20"/>
          <w:lang w:eastAsia="ru-RU"/>
        </w:rPr>
        <w:t xml:space="preserve">         «7.1) обеспечение первичных мер пожарной безопасности в границах муниципальных районов за границами городских и сельских населенных пунктов»;</w:t>
      </w:r>
    </w:p>
    <w:p w:rsidR="00EE6FAD" w:rsidRPr="00EE6FAD" w:rsidRDefault="00EE6FAD" w:rsidP="00EE6FAD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6FAD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Часть 1 статьи 8.1. Устава </w:t>
      </w:r>
      <w:r w:rsidRPr="00EE6FAD">
        <w:rPr>
          <w:rFonts w:ascii="Times New Roman" w:hAnsi="Times New Roman"/>
          <w:sz w:val="20"/>
          <w:szCs w:val="20"/>
          <w:lang w:eastAsia="ru-RU"/>
        </w:rPr>
        <w:t>дополнить пунктом 17 следующего</w:t>
      </w:r>
    </w:p>
    <w:p w:rsidR="00EE6FAD" w:rsidRPr="00EE6FAD" w:rsidRDefault="00EE6FAD" w:rsidP="00EE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6FAD">
        <w:rPr>
          <w:rFonts w:ascii="Times New Roman" w:hAnsi="Times New Roman"/>
          <w:sz w:val="20"/>
          <w:szCs w:val="20"/>
          <w:lang w:eastAsia="ru-RU"/>
        </w:rPr>
        <w:t>содержания:</w:t>
      </w:r>
    </w:p>
    <w:p w:rsidR="00EE6FAD" w:rsidRPr="00EE6FAD" w:rsidRDefault="00EE6FAD" w:rsidP="00E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6FAD">
        <w:rPr>
          <w:rFonts w:ascii="Times New Roman" w:hAnsi="Times New Roman"/>
          <w:sz w:val="20"/>
          <w:szCs w:val="20"/>
          <w:lang w:eastAsia="ru-RU"/>
        </w:rPr>
        <w:t>«17) создание муниципальной пожарной охраны.</w:t>
      </w:r>
    </w:p>
    <w:p w:rsidR="00EE6FAD" w:rsidRPr="00EE6FAD" w:rsidRDefault="00EE6FAD" w:rsidP="00EE6FAD">
      <w:pPr>
        <w:tabs>
          <w:tab w:val="left" w:pos="1134"/>
          <w:tab w:val="left" w:pos="1276"/>
        </w:tabs>
        <w:spacing w:after="0" w:line="240" w:lineRule="auto"/>
        <w:ind w:left="116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EE6FAD" w:rsidRPr="00EE6FAD" w:rsidRDefault="00EE6FAD" w:rsidP="00EE6F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6FAD">
        <w:rPr>
          <w:rFonts w:ascii="Times New Roman" w:eastAsia="Times New Roman" w:hAnsi="Times New Roman"/>
          <w:sz w:val="20"/>
          <w:szCs w:val="20"/>
          <w:lang w:eastAsia="ru-RU"/>
        </w:rPr>
        <w:t>2. Поручить Главе Богучанского района Саару В.Р.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EE6FAD" w:rsidRPr="00EE6FAD" w:rsidRDefault="00EE6FAD" w:rsidP="00EE6F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6FAD">
        <w:rPr>
          <w:rFonts w:ascii="Times New Roman" w:eastAsia="Times New Roman" w:hAnsi="Times New Roman"/>
          <w:sz w:val="20"/>
          <w:szCs w:val="20"/>
          <w:lang w:eastAsia="ru-RU"/>
        </w:rPr>
        <w:t>3. Контроль за исполнением настоящего решения возложить на  Главу Богучанского района Саара В.Р.</w:t>
      </w:r>
    </w:p>
    <w:p w:rsidR="00EE6FAD" w:rsidRPr="00EE6FAD" w:rsidRDefault="00EE6FAD" w:rsidP="00E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6FAD">
        <w:rPr>
          <w:rFonts w:ascii="Times New Roman" w:eastAsia="Times New Roman" w:hAnsi="Times New Roman"/>
          <w:sz w:val="20"/>
          <w:szCs w:val="20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Богучанского района, за исключением пункта 5 настоящего решения. </w:t>
      </w:r>
    </w:p>
    <w:p w:rsidR="00EE6FAD" w:rsidRPr="00EE6FAD" w:rsidRDefault="00EE6FAD" w:rsidP="00E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6FAD">
        <w:rPr>
          <w:rFonts w:ascii="Times New Roman" w:eastAsia="Times New Roman" w:hAnsi="Times New Roman"/>
          <w:sz w:val="20"/>
          <w:szCs w:val="20"/>
          <w:lang w:eastAsia="ru-RU"/>
        </w:rPr>
        <w:t>5. Глава Богучанского района обязан опубликовать (обнародовать)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EE6FAD" w:rsidRPr="00EE6FAD" w:rsidRDefault="00EE6FAD" w:rsidP="00E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EE6FAD" w:rsidRPr="00EE6FAD" w:rsidTr="009736D8">
        <w:tc>
          <w:tcPr>
            <w:tcW w:w="4784" w:type="dxa"/>
          </w:tcPr>
          <w:p w:rsidR="00EE6FAD" w:rsidRPr="00EE6FAD" w:rsidRDefault="00EE6FAD" w:rsidP="00EE6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Богучанского районного Совета депутатов</w:t>
            </w:r>
          </w:p>
          <w:p w:rsidR="00EE6FAD" w:rsidRPr="00EE6FAD" w:rsidRDefault="00EE6FAD" w:rsidP="00EE6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6FAD" w:rsidRPr="00EE6FAD" w:rsidRDefault="00EE6FAD" w:rsidP="00EE6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 А.С.Медведев</w:t>
            </w:r>
          </w:p>
          <w:p w:rsidR="00EE6FAD" w:rsidRPr="00EE6FAD" w:rsidRDefault="00EE6FAD" w:rsidP="00EE6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6FAD" w:rsidRPr="00EE6FAD" w:rsidRDefault="00EE6FAD" w:rsidP="00EE6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_____________2022 года</w:t>
            </w:r>
          </w:p>
          <w:p w:rsidR="00471090" w:rsidRPr="00EE6FAD" w:rsidRDefault="00471090" w:rsidP="00EE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EE6FAD" w:rsidRPr="00EE6FAD" w:rsidRDefault="00EE6FAD" w:rsidP="00EE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EE6FAD" w:rsidRPr="00EE6FAD" w:rsidRDefault="00EE6FAD" w:rsidP="00EE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 района</w:t>
            </w:r>
          </w:p>
          <w:p w:rsidR="00EE6FAD" w:rsidRPr="00EE6FAD" w:rsidRDefault="00EE6FAD" w:rsidP="00EE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6FAD" w:rsidRPr="00EE6FAD" w:rsidRDefault="00EE6FAD" w:rsidP="00EE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 В.Р.Саар</w:t>
            </w:r>
          </w:p>
          <w:p w:rsidR="00EE6FAD" w:rsidRPr="00EE6FAD" w:rsidRDefault="00EE6FAD" w:rsidP="00EE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6FAD" w:rsidRPr="00EE6FAD" w:rsidRDefault="00EE6FAD" w:rsidP="00EE6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_____________2022 года</w:t>
            </w:r>
          </w:p>
          <w:p w:rsidR="00EE6FAD" w:rsidRPr="00EE6FAD" w:rsidRDefault="00EE6FAD" w:rsidP="00EE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0087" w:rsidRPr="00570720" w:rsidRDefault="00E90087" w:rsidP="004710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Богучаны, ул.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F6" w:rsidRDefault="00430EF6" w:rsidP="00F3397A">
      <w:pPr>
        <w:spacing w:after="0" w:line="240" w:lineRule="auto"/>
      </w:pPr>
      <w:r>
        <w:separator/>
      </w:r>
    </w:p>
  </w:endnote>
  <w:endnote w:type="continuationSeparator" w:id="1">
    <w:p w:rsidR="00430EF6" w:rsidRDefault="00430EF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9A" w:rsidRDefault="007B5D7B">
    <w:r>
      <w:rPr>
        <w:noProof/>
        <w:lang w:eastAsia="ru-RU"/>
      </w:rPr>
      <w:pict>
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60399A" w:rsidRDefault="007B5D7B">
                  <w:pPr>
                    <w:jc w:val="center"/>
                  </w:pPr>
                  <w:r w:rsidRPr="007B5D7B">
                    <w:fldChar w:fldCharType="begin"/>
                  </w:r>
                  <w:r w:rsidR="0060399A">
                    <w:instrText>PAGE    \* MERGEFORMAT</w:instrText>
                  </w:r>
                  <w:r w:rsidRPr="007B5D7B">
                    <w:fldChar w:fldCharType="separate"/>
                  </w:r>
                  <w:r w:rsidR="00471090" w:rsidRPr="00471090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60399A" w:rsidRDefault="0060399A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 xml:space="preserve">Приложение </w:t>
                  </w:r>
                  <w:r w:rsidR="007B5D7B" w:rsidRPr="007B5D7B">
                    <w:fldChar w:fldCharType="begin"/>
                  </w:r>
                  <w:r>
                    <w:instrText xml:space="preserve"> PAGE \* MERGEFORMAT </w:instrText>
                  </w:r>
                  <w:r w:rsidR="007B5D7B" w:rsidRPr="007B5D7B">
                    <w:fldChar w:fldCharType="separate"/>
                  </w:r>
                  <w:r w:rsidR="00471090" w:rsidRPr="00471090">
                    <w:rPr>
                      <w:rStyle w:val="24"/>
                      <w:rFonts w:eastAsia="Calibri"/>
                      <w:noProof/>
                    </w:rPr>
                    <w:t>1</w:t>
                  </w:r>
                  <w:r w:rsidR="007B5D7B">
                    <w:rPr>
                      <w:rStyle w:val="24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4"/>
                      <w:rFonts w:eastAsia="Calibri"/>
                    </w:rPr>
                    <w:t xml:space="preserve"> к постановлению</w:t>
                  </w:r>
                </w:p>
                <w:p w:rsidR="0060399A" w:rsidRDefault="0060399A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администрации Богучанского района</w:t>
                  </w:r>
                </w:p>
                <w:p w:rsidR="0060399A" w:rsidRDefault="0060399A">
                  <w:r>
                    <w:rPr>
                      <w:rStyle w:val="24"/>
                      <w:rFonts w:eastAsia="Calibri"/>
                    </w:rPr>
                    <w:t>от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*3</w:t>
                  </w:r>
                  <w:r>
                    <w:rPr>
                      <w:rStyle w:val="24"/>
                      <w:rFonts w:eastAsia="Calibri"/>
                    </w:rPr>
                    <w:t>2019г. №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'yfi</w:t>
                  </w:r>
                  <w:fldSimple w:instr=" PAGE \* MERGEFORMAT ">
                    <w:r w:rsidR="00471090">
                      <w:rPr>
                        <w:noProof/>
                      </w:rPr>
                      <w:t>1</w:t>
                    </w:r>
                  </w:fldSimple>
                  <w:r>
                    <w:t>В.А. Ярв</w:t>
                  </w:r>
                </w:p>
                <w:p w:rsidR="0060399A" w:rsidRDefault="0060399A">
                  <w:pPr>
                    <w:spacing w:line="240" w:lineRule="auto"/>
                  </w:pPr>
                </w:p>
                <w:p w:rsidR="0060399A" w:rsidRDefault="0060399A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</w:p>
              </w:txbxContent>
            </v:textbox>
          </v:shape>
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9A" w:rsidRDefault="007B5D7B">
    <w:pPr>
      <w:pStyle w:val="af2"/>
    </w:pPr>
    <w:r>
      <w:rPr>
        <w:noProof/>
        <w:lang w:eastAsia="ru-RU"/>
      </w:rPr>
      <w:pict>
        <v:group id="Group 31" o:spid="_x0000_s4097" style="position:absolute;margin-left:-35.25pt;margin-top:11pt;width:610.5pt;height:11.5pt;flip:x;z-index:251661312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F6" w:rsidRDefault="00430EF6" w:rsidP="00F3397A">
      <w:pPr>
        <w:spacing w:after="0" w:line="240" w:lineRule="auto"/>
      </w:pPr>
      <w:r>
        <w:separator/>
      </w:r>
    </w:p>
  </w:footnote>
  <w:footnote w:type="continuationSeparator" w:id="1">
    <w:p w:rsidR="00430EF6" w:rsidRDefault="00430EF6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670D7B"/>
    <w:multiLevelType w:val="hybridMultilevel"/>
    <w:tmpl w:val="9C304FFA"/>
    <w:lvl w:ilvl="0" w:tplc="7CD80CEC">
      <w:start w:val="1"/>
      <w:numFmt w:val="decimal"/>
      <w:lvlText w:val="%1."/>
      <w:lvlJc w:val="left"/>
      <w:pPr>
        <w:ind w:left="733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0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0A191C79"/>
    <w:multiLevelType w:val="hybridMultilevel"/>
    <w:tmpl w:val="25A6BE58"/>
    <w:lvl w:ilvl="0" w:tplc="D63A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D9A7816"/>
    <w:multiLevelType w:val="hybridMultilevel"/>
    <w:tmpl w:val="57246E8C"/>
    <w:lvl w:ilvl="0" w:tplc="4A16BD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0DFE01DD"/>
    <w:multiLevelType w:val="multilevel"/>
    <w:tmpl w:val="A1A269B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8" w:hanging="9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2" w:hanging="91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0E26710C"/>
    <w:multiLevelType w:val="multilevel"/>
    <w:tmpl w:val="8D64A8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1D709F"/>
    <w:multiLevelType w:val="hybridMultilevel"/>
    <w:tmpl w:val="BAD883B2"/>
    <w:lvl w:ilvl="0" w:tplc="4A16BDFE">
      <w:numFmt w:val="bullet"/>
      <w:lvlText w:val="-"/>
      <w:lvlJc w:val="left"/>
      <w:pPr>
        <w:ind w:left="11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8">
    <w:nsid w:val="12644D23"/>
    <w:multiLevelType w:val="multilevel"/>
    <w:tmpl w:val="D9FE8B3C"/>
    <w:lvl w:ilvl="0">
      <w:start w:val="2021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3765E2"/>
    <w:multiLevelType w:val="multilevel"/>
    <w:tmpl w:val="513E2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426949"/>
    <w:multiLevelType w:val="hybridMultilevel"/>
    <w:tmpl w:val="8132C45C"/>
    <w:lvl w:ilvl="0" w:tplc="4A16BD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1D630CEC"/>
    <w:multiLevelType w:val="multilevel"/>
    <w:tmpl w:val="B9D81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2C235E8"/>
    <w:multiLevelType w:val="hybridMultilevel"/>
    <w:tmpl w:val="721AC9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D0023E"/>
    <w:multiLevelType w:val="multilevel"/>
    <w:tmpl w:val="1AB4D69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8">
    <w:nsid w:val="25D16BCC"/>
    <w:multiLevelType w:val="multilevel"/>
    <w:tmpl w:val="617E9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CB603D2"/>
    <w:multiLevelType w:val="hybridMultilevel"/>
    <w:tmpl w:val="0F4AD8A4"/>
    <w:lvl w:ilvl="0" w:tplc="48728AC4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377A77EB"/>
    <w:multiLevelType w:val="hybridMultilevel"/>
    <w:tmpl w:val="3B0A64AC"/>
    <w:lvl w:ilvl="0" w:tplc="90EE601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3C492B"/>
    <w:multiLevelType w:val="multilevel"/>
    <w:tmpl w:val="8A069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  <w:b w:val="0"/>
        <w:sz w:val="26"/>
      </w:rPr>
    </w:lvl>
  </w:abstractNum>
  <w:abstractNum w:abstractNumId="34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6">
    <w:nsid w:val="47595EF2"/>
    <w:multiLevelType w:val="multilevel"/>
    <w:tmpl w:val="52EEC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1D775AB"/>
    <w:multiLevelType w:val="multilevel"/>
    <w:tmpl w:val="7542D3BE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617" w:hanging="9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2" w:hanging="91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0">
    <w:nsid w:val="53150BD1"/>
    <w:multiLevelType w:val="hybridMultilevel"/>
    <w:tmpl w:val="2278D04A"/>
    <w:lvl w:ilvl="0" w:tplc="7BAC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3E07E5E"/>
    <w:multiLevelType w:val="multilevel"/>
    <w:tmpl w:val="43D6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60121F0"/>
    <w:multiLevelType w:val="multilevel"/>
    <w:tmpl w:val="09C406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4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5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59EF6425"/>
    <w:multiLevelType w:val="multilevel"/>
    <w:tmpl w:val="DDAC92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B2A18E6"/>
    <w:multiLevelType w:val="multilevel"/>
    <w:tmpl w:val="B4E2F37A"/>
    <w:lvl w:ilvl="0">
      <w:start w:val="2021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CB29E8"/>
    <w:multiLevelType w:val="hybridMultilevel"/>
    <w:tmpl w:val="E0268F16"/>
    <w:lvl w:ilvl="0" w:tplc="463E2F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0">
    <w:nsid w:val="5E0128B3"/>
    <w:multiLevelType w:val="multilevel"/>
    <w:tmpl w:val="A4C48E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51">
    <w:nsid w:val="5F191021"/>
    <w:multiLevelType w:val="multilevel"/>
    <w:tmpl w:val="24A668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2">
    <w:nsid w:val="5F4365A6"/>
    <w:multiLevelType w:val="multilevel"/>
    <w:tmpl w:val="A50EA6BE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AB2409"/>
    <w:multiLevelType w:val="multilevel"/>
    <w:tmpl w:val="7390B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682933A3"/>
    <w:multiLevelType w:val="multilevel"/>
    <w:tmpl w:val="4B186C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7">
    <w:nsid w:val="691E7722"/>
    <w:multiLevelType w:val="multilevel"/>
    <w:tmpl w:val="9112C3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59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DE2814"/>
    <w:multiLevelType w:val="multilevel"/>
    <w:tmpl w:val="722C8B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C15283"/>
    <w:multiLevelType w:val="hybridMultilevel"/>
    <w:tmpl w:val="EE40CFDC"/>
    <w:lvl w:ilvl="0" w:tplc="136EA05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2">
    <w:nsid w:val="6F381445"/>
    <w:multiLevelType w:val="hybridMultilevel"/>
    <w:tmpl w:val="8C8E85DA"/>
    <w:lvl w:ilvl="0" w:tplc="BAA00CAE">
      <w:start w:val="3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1325281"/>
    <w:multiLevelType w:val="multilevel"/>
    <w:tmpl w:val="354403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>
    <w:nsid w:val="71564CA8"/>
    <w:multiLevelType w:val="multilevel"/>
    <w:tmpl w:val="1256D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7AB3C43"/>
    <w:multiLevelType w:val="multilevel"/>
    <w:tmpl w:val="1562D8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7"/>
  </w:num>
  <w:num w:numId="4">
    <w:abstractNumId w:val="11"/>
  </w:num>
  <w:num w:numId="5">
    <w:abstractNumId w:val="46"/>
  </w:num>
  <w:num w:numId="6">
    <w:abstractNumId w:val="38"/>
  </w:num>
  <w:num w:numId="7">
    <w:abstractNumId w:val="44"/>
  </w:num>
  <w:num w:numId="8">
    <w:abstractNumId w:val="30"/>
  </w:num>
  <w:num w:numId="9">
    <w:abstractNumId w:val="43"/>
  </w:num>
  <w:num w:numId="10">
    <w:abstractNumId w:val="35"/>
  </w:num>
  <w:num w:numId="11">
    <w:abstractNumId w:val="20"/>
  </w:num>
  <w:num w:numId="12">
    <w:abstractNumId w:val="53"/>
  </w:num>
  <w:num w:numId="13">
    <w:abstractNumId w:val="15"/>
  </w:num>
  <w:num w:numId="14">
    <w:abstractNumId w:val="16"/>
  </w:num>
  <w:num w:numId="15">
    <w:abstractNumId w:val="52"/>
  </w:num>
  <w:num w:numId="16">
    <w:abstractNumId w:val="17"/>
  </w:num>
  <w:num w:numId="17">
    <w:abstractNumId w:val="22"/>
  </w:num>
  <w:num w:numId="18">
    <w:abstractNumId w:val="14"/>
  </w:num>
  <w:num w:numId="19">
    <w:abstractNumId w:val="47"/>
  </w:num>
  <w:num w:numId="20">
    <w:abstractNumId w:val="54"/>
  </w:num>
  <w:num w:numId="21">
    <w:abstractNumId w:val="42"/>
  </w:num>
  <w:num w:numId="22">
    <w:abstractNumId w:val="65"/>
  </w:num>
  <w:num w:numId="23">
    <w:abstractNumId w:val="60"/>
  </w:num>
  <w:num w:numId="24">
    <w:abstractNumId w:val="55"/>
  </w:num>
  <w:num w:numId="25">
    <w:abstractNumId w:val="19"/>
  </w:num>
  <w:num w:numId="26">
    <w:abstractNumId w:val="49"/>
  </w:num>
  <w:num w:numId="27">
    <w:abstractNumId w:val="57"/>
  </w:num>
  <w:num w:numId="28">
    <w:abstractNumId w:val="64"/>
  </w:num>
  <w:num w:numId="29">
    <w:abstractNumId w:val="29"/>
  </w:num>
  <w:num w:numId="30">
    <w:abstractNumId w:val="39"/>
  </w:num>
  <w:num w:numId="31">
    <w:abstractNumId w:val="13"/>
  </w:num>
  <w:num w:numId="32">
    <w:abstractNumId w:val="31"/>
  </w:num>
  <w:num w:numId="33">
    <w:abstractNumId w:val="41"/>
  </w:num>
  <w:num w:numId="34">
    <w:abstractNumId w:val="18"/>
  </w:num>
  <w:num w:numId="35">
    <w:abstractNumId w:val="66"/>
  </w:num>
  <w:num w:numId="36">
    <w:abstractNumId w:val="48"/>
  </w:num>
  <w:num w:numId="37">
    <w:abstractNumId w:val="23"/>
  </w:num>
  <w:num w:numId="38">
    <w:abstractNumId w:val="36"/>
  </w:num>
  <w:num w:numId="39">
    <w:abstractNumId w:val="28"/>
  </w:num>
  <w:num w:numId="40">
    <w:abstractNumId w:val="27"/>
  </w:num>
  <w:num w:numId="41">
    <w:abstractNumId w:val="61"/>
  </w:num>
  <w:num w:numId="42">
    <w:abstractNumId w:val="63"/>
  </w:num>
  <w:num w:numId="43">
    <w:abstractNumId w:val="25"/>
  </w:num>
  <w:num w:numId="44">
    <w:abstractNumId w:val="10"/>
  </w:num>
  <w:num w:numId="45">
    <w:abstractNumId w:val="8"/>
  </w:num>
  <w:num w:numId="46">
    <w:abstractNumId w:val="37"/>
  </w:num>
  <w:num w:numId="47">
    <w:abstractNumId w:val="7"/>
  </w:num>
  <w:num w:numId="48">
    <w:abstractNumId w:val="32"/>
  </w:num>
  <w:num w:numId="49">
    <w:abstractNumId w:val="21"/>
  </w:num>
  <w:num w:numId="5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9"/>
  </w:num>
  <w:num w:numId="52">
    <w:abstractNumId w:val="45"/>
  </w:num>
  <w:num w:numId="53">
    <w:abstractNumId w:val="58"/>
  </w:num>
  <w:num w:numId="54">
    <w:abstractNumId w:val="56"/>
  </w:num>
  <w:num w:numId="55">
    <w:abstractNumId w:val="12"/>
  </w:num>
  <w:num w:numId="56">
    <w:abstractNumId w:val="62"/>
  </w:num>
  <w:num w:numId="57">
    <w:abstractNumId w:val="50"/>
  </w:num>
  <w:num w:numId="58">
    <w:abstractNumId w:val="40"/>
  </w:num>
  <w:num w:numId="59">
    <w:abstractNumId w:val="51"/>
  </w:num>
  <w:num w:numId="60">
    <w:abstractNumId w:val="24"/>
  </w:num>
  <w:num w:numId="61">
    <w:abstractNumId w:val="33"/>
  </w:num>
  <w:num w:numId="62">
    <w:abstractNumId w:val="2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F5F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5ED4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27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E05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4C6"/>
    <w:rsid w:val="00056577"/>
    <w:rsid w:val="000567FB"/>
    <w:rsid w:val="00056BB7"/>
    <w:rsid w:val="00056F0C"/>
    <w:rsid w:val="00057742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67925"/>
    <w:rsid w:val="00070084"/>
    <w:rsid w:val="00070D7A"/>
    <w:rsid w:val="00071AB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3A38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1D0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4CD9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8EB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61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971"/>
    <w:rsid w:val="000F71C9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4DD7"/>
    <w:rsid w:val="00115A2A"/>
    <w:rsid w:val="001163E4"/>
    <w:rsid w:val="0011652E"/>
    <w:rsid w:val="00116534"/>
    <w:rsid w:val="0011669F"/>
    <w:rsid w:val="00117292"/>
    <w:rsid w:val="00117C90"/>
    <w:rsid w:val="00120FD2"/>
    <w:rsid w:val="00121157"/>
    <w:rsid w:val="00121751"/>
    <w:rsid w:val="00122487"/>
    <w:rsid w:val="001225F7"/>
    <w:rsid w:val="00122CE7"/>
    <w:rsid w:val="00122D9C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47B"/>
    <w:rsid w:val="0013480B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093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400"/>
    <w:rsid w:val="001725FE"/>
    <w:rsid w:val="001734D2"/>
    <w:rsid w:val="001739E5"/>
    <w:rsid w:val="00173F15"/>
    <w:rsid w:val="00174242"/>
    <w:rsid w:val="0017483E"/>
    <w:rsid w:val="00174896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557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45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3E5"/>
    <w:rsid w:val="001C4D5E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07F9A"/>
    <w:rsid w:val="00207FB2"/>
    <w:rsid w:val="002100F7"/>
    <w:rsid w:val="00210C8B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07A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6FEC"/>
    <w:rsid w:val="0023708E"/>
    <w:rsid w:val="00237419"/>
    <w:rsid w:val="00237D32"/>
    <w:rsid w:val="00240045"/>
    <w:rsid w:val="002402E3"/>
    <w:rsid w:val="002403CC"/>
    <w:rsid w:val="002404CF"/>
    <w:rsid w:val="0024109A"/>
    <w:rsid w:val="00241D6E"/>
    <w:rsid w:val="00241E38"/>
    <w:rsid w:val="00241F58"/>
    <w:rsid w:val="00243005"/>
    <w:rsid w:val="002432D5"/>
    <w:rsid w:val="0024386B"/>
    <w:rsid w:val="00243B48"/>
    <w:rsid w:val="00244371"/>
    <w:rsid w:val="0024445E"/>
    <w:rsid w:val="00244CBA"/>
    <w:rsid w:val="00244DFA"/>
    <w:rsid w:val="00245183"/>
    <w:rsid w:val="00246DD5"/>
    <w:rsid w:val="00247236"/>
    <w:rsid w:val="0024782C"/>
    <w:rsid w:val="00247CFB"/>
    <w:rsid w:val="00247F1F"/>
    <w:rsid w:val="00250063"/>
    <w:rsid w:val="00250312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2D"/>
    <w:rsid w:val="00292658"/>
    <w:rsid w:val="00292704"/>
    <w:rsid w:val="00292B82"/>
    <w:rsid w:val="00293078"/>
    <w:rsid w:val="002932B7"/>
    <w:rsid w:val="002937D6"/>
    <w:rsid w:val="002941D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0938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2B9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B91"/>
    <w:rsid w:val="002E4C37"/>
    <w:rsid w:val="002E510E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5B7C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1F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497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0EE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22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0C53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49D"/>
    <w:rsid w:val="00396FA6"/>
    <w:rsid w:val="00396FB7"/>
    <w:rsid w:val="003975E9"/>
    <w:rsid w:val="00397738"/>
    <w:rsid w:val="00397A2F"/>
    <w:rsid w:val="00397B27"/>
    <w:rsid w:val="003A0351"/>
    <w:rsid w:val="003A1004"/>
    <w:rsid w:val="003A1701"/>
    <w:rsid w:val="003A1ABE"/>
    <w:rsid w:val="003A1F31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7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31D"/>
    <w:rsid w:val="003C148F"/>
    <w:rsid w:val="003C1669"/>
    <w:rsid w:val="003C194E"/>
    <w:rsid w:val="003C1970"/>
    <w:rsid w:val="003C19AE"/>
    <w:rsid w:val="003C1DA5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6BE"/>
    <w:rsid w:val="003E093E"/>
    <w:rsid w:val="003E0DEA"/>
    <w:rsid w:val="003E12D0"/>
    <w:rsid w:val="003E16AB"/>
    <w:rsid w:val="003E1B99"/>
    <w:rsid w:val="003E2787"/>
    <w:rsid w:val="003E2DC6"/>
    <w:rsid w:val="003E2F9F"/>
    <w:rsid w:val="003E3002"/>
    <w:rsid w:val="003E31F4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2D3"/>
    <w:rsid w:val="003F03CC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87"/>
    <w:rsid w:val="003F6BF1"/>
    <w:rsid w:val="003F6ED4"/>
    <w:rsid w:val="003F726C"/>
    <w:rsid w:val="003F769B"/>
    <w:rsid w:val="003F76F2"/>
    <w:rsid w:val="003F7ECE"/>
    <w:rsid w:val="0040052A"/>
    <w:rsid w:val="00400A76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3BAA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6B3"/>
    <w:rsid w:val="004278D8"/>
    <w:rsid w:val="00430025"/>
    <w:rsid w:val="004306D0"/>
    <w:rsid w:val="004308EC"/>
    <w:rsid w:val="00430922"/>
    <w:rsid w:val="00430B41"/>
    <w:rsid w:val="00430EEA"/>
    <w:rsid w:val="00430EF6"/>
    <w:rsid w:val="00430FC1"/>
    <w:rsid w:val="0043117B"/>
    <w:rsid w:val="00431197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B5B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6731"/>
    <w:rsid w:val="00447099"/>
    <w:rsid w:val="00447681"/>
    <w:rsid w:val="0045006D"/>
    <w:rsid w:val="00450E85"/>
    <w:rsid w:val="00451081"/>
    <w:rsid w:val="00451F8B"/>
    <w:rsid w:val="004522D3"/>
    <w:rsid w:val="004527E3"/>
    <w:rsid w:val="004529CD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0F6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090"/>
    <w:rsid w:val="00471AAC"/>
    <w:rsid w:val="00471ACF"/>
    <w:rsid w:val="00471BF4"/>
    <w:rsid w:val="00472667"/>
    <w:rsid w:val="004729CF"/>
    <w:rsid w:val="00472EC3"/>
    <w:rsid w:val="00473822"/>
    <w:rsid w:val="00473BC2"/>
    <w:rsid w:val="00473E30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2E11"/>
    <w:rsid w:val="004930E5"/>
    <w:rsid w:val="004932B9"/>
    <w:rsid w:val="004939B3"/>
    <w:rsid w:val="00493A99"/>
    <w:rsid w:val="00494046"/>
    <w:rsid w:val="00494147"/>
    <w:rsid w:val="004941B2"/>
    <w:rsid w:val="004941DD"/>
    <w:rsid w:val="00494240"/>
    <w:rsid w:val="004945CF"/>
    <w:rsid w:val="0049494C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4DBD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46D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6F4B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924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4EF1"/>
    <w:rsid w:val="0051516B"/>
    <w:rsid w:val="005156C6"/>
    <w:rsid w:val="00515B6C"/>
    <w:rsid w:val="00515BC8"/>
    <w:rsid w:val="00516EBC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33F"/>
    <w:rsid w:val="00524870"/>
    <w:rsid w:val="00524C4D"/>
    <w:rsid w:val="0052536F"/>
    <w:rsid w:val="00525412"/>
    <w:rsid w:val="0052578C"/>
    <w:rsid w:val="005279AC"/>
    <w:rsid w:val="00527C46"/>
    <w:rsid w:val="00527CFF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949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627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59C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23"/>
    <w:rsid w:val="00580A91"/>
    <w:rsid w:val="00580E35"/>
    <w:rsid w:val="005815B7"/>
    <w:rsid w:val="0058162E"/>
    <w:rsid w:val="00581DFB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9DC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9E4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EE2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7A9"/>
    <w:rsid w:val="005C798A"/>
    <w:rsid w:val="005D02E4"/>
    <w:rsid w:val="005D12DA"/>
    <w:rsid w:val="005D1709"/>
    <w:rsid w:val="005D1A55"/>
    <w:rsid w:val="005D1CF4"/>
    <w:rsid w:val="005D2063"/>
    <w:rsid w:val="005D2951"/>
    <w:rsid w:val="005D300C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3A88"/>
    <w:rsid w:val="005E3D04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CB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99A"/>
    <w:rsid w:val="00603BD6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AD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08"/>
    <w:rsid w:val="00621FBC"/>
    <w:rsid w:val="00622951"/>
    <w:rsid w:val="006229D7"/>
    <w:rsid w:val="00622BDD"/>
    <w:rsid w:val="006230CE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19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35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B91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0EB4"/>
    <w:rsid w:val="006713D3"/>
    <w:rsid w:val="00671891"/>
    <w:rsid w:val="0067247C"/>
    <w:rsid w:val="006724B1"/>
    <w:rsid w:val="006727B3"/>
    <w:rsid w:val="00672CCF"/>
    <w:rsid w:val="00673146"/>
    <w:rsid w:val="006732F8"/>
    <w:rsid w:val="00673C56"/>
    <w:rsid w:val="00673CA4"/>
    <w:rsid w:val="00673D71"/>
    <w:rsid w:val="00673FBB"/>
    <w:rsid w:val="006741F3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37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4F0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371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285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4F83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4D6C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4C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0EA8"/>
    <w:rsid w:val="00741A45"/>
    <w:rsid w:val="00741DEC"/>
    <w:rsid w:val="0074211B"/>
    <w:rsid w:val="0074218A"/>
    <w:rsid w:val="007425DC"/>
    <w:rsid w:val="00742928"/>
    <w:rsid w:val="00742C3A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37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8A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043"/>
    <w:rsid w:val="00790BC0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3E40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47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D7B"/>
    <w:rsid w:val="007B5E07"/>
    <w:rsid w:val="007B7CAA"/>
    <w:rsid w:val="007C01C6"/>
    <w:rsid w:val="007C024E"/>
    <w:rsid w:val="007C036B"/>
    <w:rsid w:val="007C07C0"/>
    <w:rsid w:val="007C0ADE"/>
    <w:rsid w:val="007C1505"/>
    <w:rsid w:val="007C16A0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AF1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59F1"/>
    <w:rsid w:val="0080631D"/>
    <w:rsid w:val="008068E5"/>
    <w:rsid w:val="008073E4"/>
    <w:rsid w:val="008074DE"/>
    <w:rsid w:val="00810036"/>
    <w:rsid w:val="0081091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465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893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252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2C19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5D67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9A4"/>
    <w:rsid w:val="00862F7A"/>
    <w:rsid w:val="008634F4"/>
    <w:rsid w:val="00863616"/>
    <w:rsid w:val="008636B4"/>
    <w:rsid w:val="00864873"/>
    <w:rsid w:val="00864932"/>
    <w:rsid w:val="00864992"/>
    <w:rsid w:val="00864EBE"/>
    <w:rsid w:val="0086543D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54A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6A37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202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845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3BA"/>
    <w:rsid w:val="008D5983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922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0E7"/>
    <w:rsid w:val="008F51BC"/>
    <w:rsid w:val="008F5232"/>
    <w:rsid w:val="008F52CB"/>
    <w:rsid w:val="008F5424"/>
    <w:rsid w:val="008F56A6"/>
    <w:rsid w:val="008F5A77"/>
    <w:rsid w:val="008F5E7C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3EEB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3DC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2C6D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2FA8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C65"/>
    <w:rsid w:val="00983E89"/>
    <w:rsid w:val="009840C4"/>
    <w:rsid w:val="00984580"/>
    <w:rsid w:val="0098473B"/>
    <w:rsid w:val="00984FA7"/>
    <w:rsid w:val="00985A86"/>
    <w:rsid w:val="00986276"/>
    <w:rsid w:val="009862EE"/>
    <w:rsid w:val="009864BA"/>
    <w:rsid w:val="0098650D"/>
    <w:rsid w:val="009866B4"/>
    <w:rsid w:val="009869BA"/>
    <w:rsid w:val="00987B04"/>
    <w:rsid w:val="00987D5B"/>
    <w:rsid w:val="009900EA"/>
    <w:rsid w:val="0099027F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7CE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349"/>
    <w:rsid w:val="009D260F"/>
    <w:rsid w:val="009D2BD7"/>
    <w:rsid w:val="009D30CB"/>
    <w:rsid w:val="009D3CFF"/>
    <w:rsid w:val="009D4C27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1924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3B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56D"/>
    <w:rsid w:val="00A27614"/>
    <w:rsid w:val="00A30570"/>
    <w:rsid w:val="00A30596"/>
    <w:rsid w:val="00A30744"/>
    <w:rsid w:val="00A30A22"/>
    <w:rsid w:val="00A31BE3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05F"/>
    <w:rsid w:val="00A47A70"/>
    <w:rsid w:val="00A47B58"/>
    <w:rsid w:val="00A5054C"/>
    <w:rsid w:val="00A506A6"/>
    <w:rsid w:val="00A506FB"/>
    <w:rsid w:val="00A50FF6"/>
    <w:rsid w:val="00A5131D"/>
    <w:rsid w:val="00A514A4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253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6B7"/>
    <w:rsid w:val="00A57BBB"/>
    <w:rsid w:val="00A57C21"/>
    <w:rsid w:val="00A57D44"/>
    <w:rsid w:val="00A601AB"/>
    <w:rsid w:val="00A60538"/>
    <w:rsid w:val="00A60EDC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2EB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500"/>
    <w:rsid w:val="00A9695A"/>
    <w:rsid w:val="00A97274"/>
    <w:rsid w:val="00A97CF1"/>
    <w:rsid w:val="00AA01A9"/>
    <w:rsid w:val="00AA085D"/>
    <w:rsid w:val="00AA116C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E"/>
    <w:rsid w:val="00AA64FF"/>
    <w:rsid w:val="00AA6579"/>
    <w:rsid w:val="00AA77CB"/>
    <w:rsid w:val="00AA789E"/>
    <w:rsid w:val="00AA7BD1"/>
    <w:rsid w:val="00AA7EF9"/>
    <w:rsid w:val="00AB0FC5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2DF3"/>
    <w:rsid w:val="00AC345C"/>
    <w:rsid w:val="00AC37ED"/>
    <w:rsid w:val="00AC382C"/>
    <w:rsid w:val="00AC3AAE"/>
    <w:rsid w:val="00AC4097"/>
    <w:rsid w:val="00AC41FB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8F8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0DFA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1C2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0B4B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06E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850"/>
    <w:rsid w:val="00B20B4E"/>
    <w:rsid w:val="00B2189B"/>
    <w:rsid w:val="00B21C13"/>
    <w:rsid w:val="00B22556"/>
    <w:rsid w:val="00B229AA"/>
    <w:rsid w:val="00B22EC1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7B3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2ED"/>
    <w:rsid w:val="00B41A96"/>
    <w:rsid w:val="00B41AFF"/>
    <w:rsid w:val="00B41C87"/>
    <w:rsid w:val="00B4280F"/>
    <w:rsid w:val="00B42AAC"/>
    <w:rsid w:val="00B42DFF"/>
    <w:rsid w:val="00B4309D"/>
    <w:rsid w:val="00B430D7"/>
    <w:rsid w:val="00B440FB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4B4D"/>
    <w:rsid w:val="00B550EF"/>
    <w:rsid w:val="00B551E4"/>
    <w:rsid w:val="00B5535E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E2B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EAC"/>
    <w:rsid w:val="00B839C7"/>
    <w:rsid w:val="00B83D2C"/>
    <w:rsid w:val="00B83D3F"/>
    <w:rsid w:val="00B840C0"/>
    <w:rsid w:val="00B842B0"/>
    <w:rsid w:val="00B847E1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97C66"/>
    <w:rsid w:val="00BA0163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38C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6FD5"/>
    <w:rsid w:val="00BB7283"/>
    <w:rsid w:val="00BB746A"/>
    <w:rsid w:val="00BC0726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D51"/>
    <w:rsid w:val="00BE2ECD"/>
    <w:rsid w:val="00BE37F6"/>
    <w:rsid w:val="00BE3F5E"/>
    <w:rsid w:val="00BE4962"/>
    <w:rsid w:val="00BE53F0"/>
    <w:rsid w:val="00BE59FA"/>
    <w:rsid w:val="00BE5E4A"/>
    <w:rsid w:val="00BE6FC5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5CF"/>
    <w:rsid w:val="00BF5600"/>
    <w:rsid w:val="00BF5784"/>
    <w:rsid w:val="00BF5BBA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C93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AC6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557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DC7"/>
    <w:rsid w:val="00C24EAE"/>
    <w:rsid w:val="00C251E5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3FC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1E7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142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729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437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2AD2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457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31D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71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83D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FE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4CBD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E7F1C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50DD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7C4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373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6CE"/>
    <w:rsid w:val="00D26F5D"/>
    <w:rsid w:val="00D2703E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2CC9"/>
    <w:rsid w:val="00D3354A"/>
    <w:rsid w:val="00D33649"/>
    <w:rsid w:val="00D336CB"/>
    <w:rsid w:val="00D33CCB"/>
    <w:rsid w:val="00D33DE8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66"/>
    <w:rsid w:val="00D65177"/>
    <w:rsid w:val="00D6581B"/>
    <w:rsid w:val="00D65CEF"/>
    <w:rsid w:val="00D66056"/>
    <w:rsid w:val="00D660D8"/>
    <w:rsid w:val="00D6668E"/>
    <w:rsid w:val="00D67C5F"/>
    <w:rsid w:val="00D702AB"/>
    <w:rsid w:val="00D70301"/>
    <w:rsid w:val="00D704CD"/>
    <w:rsid w:val="00D706F8"/>
    <w:rsid w:val="00D70A23"/>
    <w:rsid w:val="00D70E33"/>
    <w:rsid w:val="00D710C2"/>
    <w:rsid w:val="00D710C9"/>
    <w:rsid w:val="00D71104"/>
    <w:rsid w:val="00D7122F"/>
    <w:rsid w:val="00D716B4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7F6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805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88"/>
    <w:rsid w:val="00DC2F96"/>
    <w:rsid w:val="00DC324C"/>
    <w:rsid w:val="00DC33F0"/>
    <w:rsid w:val="00DC3406"/>
    <w:rsid w:val="00DC35E9"/>
    <w:rsid w:val="00DC3A74"/>
    <w:rsid w:val="00DC412E"/>
    <w:rsid w:val="00DC4299"/>
    <w:rsid w:val="00DC43EE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3E0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B07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2A2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AC6"/>
    <w:rsid w:val="00E2375A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595"/>
    <w:rsid w:val="00E306E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20C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4BB3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2D2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0A2C"/>
    <w:rsid w:val="00E615F9"/>
    <w:rsid w:val="00E6160F"/>
    <w:rsid w:val="00E61704"/>
    <w:rsid w:val="00E61F19"/>
    <w:rsid w:val="00E61F33"/>
    <w:rsid w:val="00E61FBD"/>
    <w:rsid w:val="00E62BFE"/>
    <w:rsid w:val="00E63AEA"/>
    <w:rsid w:val="00E6444D"/>
    <w:rsid w:val="00E64471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6999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087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ED4"/>
    <w:rsid w:val="00E97F2C"/>
    <w:rsid w:val="00EA0B9E"/>
    <w:rsid w:val="00EA2701"/>
    <w:rsid w:val="00EA270E"/>
    <w:rsid w:val="00EA2CF5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842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4782"/>
    <w:rsid w:val="00EE501C"/>
    <w:rsid w:val="00EE5E3C"/>
    <w:rsid w:val="00EE5ECC"/>
    <w:rsid w:val="00EE61B2"/>
    <w:rsid w:val="00EE6FAD"/>
    <w:rsid w:val="00EE6FE5"/>
    <w:rsid w:val="00EE7023"/>
    <w:rsid w:val="00EE75E6"/>
    <w:rsid w:val="00EE77AC"/>
    <w:rsid w:val="00EE7977"/>
    <w:rsid w:val="00EE7EC7"/>
    <w:rsid w:val="00EF047E"/>
    <w:rsid w:val="00EF04A1"/>
    <w:rsid w:val="00EF151B"/>
    <w:rsid w:val="00EF1EBE"/>
    <w:rsid w:val="00EF2225"/>
    <w:rsid w:val="00EF29D5"/>
    <w:rsid w:val="00EF2FF9"/>
    <w:rsid w:val="00EF3AC6"/>
    <w:rsid w:val="00EF3B57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772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0DFF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595F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0112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08A"/>
    <w:rsid w:val="00F57945"/>
    <w:rsid w:val="00F579C7"/>
    <w:rsid w:val="00F579C8"/>
    <w:rsid w:val="00F57A54"/>
    <w:rsid w:val="00F57ED4"/>
    <w:rsid w:val="00F60690"/>
    <w:rsid w:val="00F60F38"/>
    <w:rsid w:val="00F61705"/>
    <w:rsid w:val="00F620A1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CEC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2C2F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6A"/>
    <w:rsid w:val="00F76198"/>
    <w:rsid w:val="00F76DF5"/>
    <w:rsid w:val="00F770E5"/>
    <w:rsid w:val="00F7752B"/>
    <w:rsid w:val="00F778DF"/>
    <w:rsid w:val="00F77965"/>
    <w:rsid w:val="00F77BC4"/>
    <w:rsid w:val="00F80035"/>
    <w:rsid w:val="00F80296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692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3D2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24D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35C0"/>
    <w:rsid w:val="00FC3F94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45C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403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9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AA64FE"/>
  </w:style>
  <w:style w:type="paragraph" w:customStyle="1" w:styleId="ConsPlusTitlePage">
    <w:name w:val="ConsPlusTitlePage"/>
    <w:rsid w:val="00AA64F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600">
    <w:name w:val="Сетка таблицы60"/>
    <w:basedOn w:val="a5"/>
    <w:next w:val="a9"/>
    <w:uiPriority w:val="59"/>
    <w:rsid w:val="00AA64FE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AA64FE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AA64F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B97C66"/>
  </w:style>
  <w:style w:type="table" w:customStyle="1" w:styleId="610">
    <w:name w:val="Сетка таблицы61"/>
    <w:basedOn w:val="a5"/>
    <w:next w:val="a9"/>
    <w:uiPriority w:val="59"/>
    <w:rsid w:val="00B97C66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A4479"/>
  </w:style>
  <w:style w:type="table" w:customStyle="1" w:styleId="620">
    <w:name w:val="Сетка таблицы62"/>
    <w:basedOn w:val="a5"/>
    <w:next w:val="a9"/>
    <w:uiPriority w:val="59"/>
    <w:rsid w:val="007A447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7A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7A4479"/>
  </w:style>
  <w:style w:type="character" w:customStyle="1" w:styleId="hf91a417a">
    <w:name w:val="hf91a417a"/>
    <w:basedOn w:val="a4"/>
    <w:rsid w:val="007A4479"/>
  </w:style>
  <w:style w:type="table" w:customStyle="1" w:styleId="630">
    <w:name w:val="Сетка таблицы63"/>
    <w:basedOn w:val="a5"/>
    <w:next w:val="a9"/>
    <w:uiPriority w:val="59"/>
    <w:rsid w:val="00D807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CF50DD"/>
  </w:style>
  <w:style w:type="table" w:customStyle="1" w:styleId="640">
    <w:name w:val="Сетка таблицы64"/>
    <w:basedOn w:val="a5"/>
    <w:next w:val="a9"/>
    <w:uiPriority w:val="59"/>
    <w:rsid w:val="00CF50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3A1F3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B22E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453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DD3E0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622B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9D4C27"/>
  </w:style>
  <w:style w:type="table" w:customStyle="1" w:styleId="710">
    <w:name w:val="Сетка таблицы71"/>
    <w:basedOn w:val="a5"/>
    <w:next w:val="a9"/>
    <w:uiPriority w:val="59"/>
    <w:rsid w:val="009D4C27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ffe"/>
    <w:rsid w:val="00305B7C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d">
    <w:name w:val="Основной текст (2)_"/>
    <w:basedOn w:val="a4"/>
    <w:link w:val="2fe"/>
    <w:rsid w:val="00305B7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fd"/>
    <w:rsid w:val="00305B7C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f7">
    <w:name w:val="Основной текст (3)_"/>
    <w:basedOn w:val="a4"/>
    <w:link w:val="3f8"/>
    <w:rsid w:val="00305B7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20pt0pt">
    <w:name w:val="Заголовок №1 + 20 pt;Интервал 0 pt"/>
    <w:basedOn w:val="1ff3"/>
    <w:rsid w:val="00305B7C"/>
    <w:rPr>
      <w:rFonts w:ascii="Times New Roman" w:eastAsia="Times New Roman" w:hAnsi="Times New Roman" w:cs="Times New Roman"/>
      <w:color w:val="000000"/>
      <w:spacing w:val="-10"/>
      <w:w w:val="100"/>
      <w:position w:val="0"/>
      <w:sz w:val="40"/>
      <w:szCs w:val="40"/>
      <w:lang w:val="ru-RU"/>
    </w:rPr>
  </w:style>
  <w:style w:type="character" w:customStyle="1" w:styleId="10pt">
    <w:name w:val="Основной текст + 10 pt"/>
    <w:basedOn w:val="affe"/>
    <w:rsid w:val="00305B7C"/>
    <w:rPr>
      <w:rFonts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">
    <w:name w:val="Основной текст (4)"/>
    <w:basedOn w:val="a4"/>
    <w:rsid w:val="00305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a">
    <w:name w:val="Основной текст (6)_"/>
    <w:basedOn w:val="a4"/>
    <w:link w:val="6b"/>
    <w:rsid w:val="00305B7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305B7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305B7C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305B7C"/>
    <w:rPr>
      <w:rFonts w:ascii="Times New Roman" w:eastAsia="Times New Roman" w:hAnsi="Times New Roman"/>
      <w:shd w:val="clear" w:color="auto" w:fill="FFFFFF"/>
    </w:rPr>
  </w:style>
  <w:style w:type="character" w:customStyle="1" w:styleId="99pt">
    <w:name w:val="Основной текст (9) + 9 pt"/>
    <w:basedOn w:val="99"/>
    <w:rsid w:val="00305B7C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b">
    <w:name w:val="Основной текст (9) + Полужирный"/>
    <w:basedOn w:val="99"/>
    <w:rsid w:val="00305B7C"/>
    <w:rPr>
      <w:b/>
      <w:bCs/>
      <w:color w:val="000000"/>
      <w:spacing w:val="0"/>
      <w:w w:val="100"/>
      <w:position w:val="0"/>
      <w:lang w:val="ru-RU"/>
    </w:rPr>
  </w:style>
  <w:style w:type="paragraph" w:customStyle="1" w:styleId="2fe">
    <w:name w:val="Основной текст (2)"/>
    <w:basedOn w:val="a3"/>
    <w:link w:val="2fd"/>
    <w:rsid w:val="00305B7C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f8">
    <w:name w:val="Основной текст (3)"/>
    <w:basedOn w:val="a3"/>
    <w:link w:val="3f7"/>
    <w:rsid w:val="00305B7C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6b">
    <w:name w:val="Основной текст (6)"/>
    <w:basedOn w:val="a3"/>
    <w:link w:val="6a"/>
    <w:rsid w:val="00305B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7a">
    <w:name w:val="Основной текст (7)"/>
    <w:basedOn w:val="a3"/>
    <w:link w:val="79"/>
    <w:rsid w:val="00305B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8a">
    <w:name w:val="Основной текст (8)"/>
    <w:basedOn w:val="a3"/>
    <w:link w:val="89"/>
    <w:rsid w:val="00305B7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9a">
    <w:name w:val="Основной текст (9)"/>
    <w:basedOn w:val="a3"/>
    <w:link w:val="99"/>
    <w:rsid w:val="00305B7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441">
    <w:name w:val="Нет списка44"/>
    <w:next w:val="a6"/>
    <w:uiPriority w:val="99"/>
    <w:semiHidden/>
    <w:rsid w:val="003F6B87"/>
  </w:style>
  <w:style w:type="table" w:customStyle="1" w:styleId="720">
    <w:name w:val="Сетка таблицы72"/>
    <w:basedOn w:val="a5"/>
    <w:next w:val="a9"/>
    <w:rsid w:val="003F6B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3F6B87"/>
    <w:rPr>
      <w:b/>
      <w:bCs/>
      <w:i/>
      <w:iCs/>
      <w:color w:val="4F81BD"/>
    </w:rPr>
  </w:style>
  <w:style w:type="paragraph" w:customStyle="1" w:styleId="262">
    <w:name w:val="Обычный (веб)26"/>
    <w:rsid w:val="00E44BB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730">
    <w:name w:val="Сетка таблицы73"/>
    <w:basedOn w:val="a5"/>
    <w:next w:val="a9"/>
    <w:uiPriority w:val="59"/>
    <w:rsid w:val="00704D6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uiPriority w:val="59"/>
    <w:rsid w:val="000564C6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59"/>
    <w:rsid w:val="00E9008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DAF7-CF6A-45D8-8168-529894C8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2021-09-14T02:36:00Z</cp:lastPrinted>
  <dcterms:created xsi:type="dcterms:W3CDTF">2022-03-05T09:19:00Z</dcterms:created>
  <dcterms:modified xsi:type="dcterms:W3CDTF">2022-03-05T09:19:00Z</dcterms:modified>
</cp:coreProperties>
</file>