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D72" w:rsidRPr="0069123B" w:rsidRDefault="00552D0E" w:rsidP="00B6571A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69123B">
        <w:rPr>
          <w:rFonts w:ascii="Times New Roman" w:hAnsi="Times New Roman"/>
        </w:rPr>
        <w:t xml:space="preserve">Распространяется бесплатно </w:t>
      </w:r>
    </w:p>
    <w:p w:rsidR="00015D72" w:rsidRPr="0069123B" w:rsidRDefault="00015D72" w:rsidP="00BA584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1D1638" w:rsidRPr="0069123B" w:rsidRDefault="00D508DB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  <w:r w:rsidRPr="0069123B">
        <w:rPr>
          <w:rFonts w:ascii="Times New Roman" w:eastAsia="Times New Roman" w:hAnsi="Times New Roman"/>
          <w:b/>
          <w:noProof/>
          <w:lang w:eastAsia="ru-RU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-584835</wp:posOffset>
            </wp:positionH>
            <wp:positionV relativeFrom="paragraph">
              <wp:posOffset>130175</wp:posOffset>
            </wp:positionV>
            <wp:extent cx="4657725" cy="340995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3409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1638" w:rsidRPr="0069123B" w:rsidRDefault="001D1638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</w:p>
    <w:p w:rsidR="001D1638" w:rsidRPr="0069123B" w:rsidRDefault="001D1638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</w:p>
    <w:p w:rsidR="00B5476F" w:rsidRPr="0069123B" w:rsidRDefault="00B5476F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72"/>
          <w:szCs w:val="72"/>
          <w:lang w:eastAsia="ru-RU"/>
        </w:rPr>
      </w:pPr>
    </w:p>
    <w:p w:rsidR="00486B5A" w:rsidRPr="0069123B" w:rsidRDefault="00486B5A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72"/>
          <w:szCs w:val="72"/>
          <w:lang w:eastAsia="ru-RU"/>
        </w:rPr>
      </w:pPr>
    </w:p>
    <w:p w:rsidR="00015D72" w:rsidRPr="00D508DB" w:rsidRDefault="00410C94" w:rsidP="001D1638">
      <w:pPr>
        <w:pStyle w:val="ae"/>
        <w:spacing w:line="360" w:lineRule="auto"/>
        <w:jc w:val="center"/>
        <w:rPr>
          <w:rFonts w:ascii="Times New Roman" w:eastAsia="SimSun-ExtB" w:hAnsi="Times New Roman"/>
          <w:b/>
          <w:sz w:val="52"/>
          <w:szCs w:val="52"/>
          <w:lang w:eastAsia="ru-RU"/>
        </w:rPr>
      </w:pP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ОФИЦИАЛЬНЫЙ</w:t>
      </w:r>
      <w:r w:rsidR="00040987">
        <w:rPr>
          <w:rFonts w:ascii="Times New Roman" w:eastAsia="MS Mincho" w:hAnsi="Times New Roman"/>
          <w:b/>
          <w:sz w:val="52"/>
          <w:szCs w:val="52"/>
          <w:lang w:eastAsia="ru-RU"/>
        </w:rPr>
        <w:t xml:space="preserve"> </w:t>
      </w: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ВЕСТНИК</w:t>
      </w:r>
    </w:p>
    <w:p w:rsidR="00410C94" w:rsidRPr="00D508DB" w:rsidRDefault="00410C94" w:rsidP="001D1638">
      <w:pPr>
        <w:pStyle w:val="ae"/>
        <w:spacing w:line="360" w:lineRule="auto"/>
        <w:jc w:val="center"/>
        <w:rPr>
          <w:rFonts w:ascii="Times New Roman" w:eastAsia="SimSun-ExtB" w:hAnsi="Times New Roman"/>
          <w:b/>
          <w:sz w:val="52"/>
          <w:szCs w:val="52"/>
          <w:lang w:eastAsia="ru-RU"/>
        </w:rPr>
      </w:pP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БОГУЧАНСКОГО</w:t>
      </w:r>
      <w:r w:rsidR="00040987">
        <w:rPr>
          <w:rFonts w:ascii="Times New Roman" w:eastAsia="MS Mincho" w:hAnsi="Times New Roman"/>
          <w:b/>
          <w:sz w:val="52"/>
          <w:szCs w:val="52"/>
          <w:lang w:eastAsia="ru-RU"/>
        </w:rPr>
        <w:t xml:space="preserve"> </w:t>
      </w: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РАЙОНА</w:t>
      </w:r>
    </w:p>
    <w:p w:rsidR="00015D72" w:rsidRPr="0069123B" w:rsidRDefault="00015D72" w:rsidP="00BA584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9E0ABD" w:rsidRPr="0069123B" w:rsidRDefault="009E0ABD" w:rsidP="0069123B">
      <w:pPr>
        <w:spacing w:after="0" w:line="240" w:lineRule="auto"/>
        <w:rPr>
          <w:rFonts w:ascii="Times New Roman" w:eastAsia="Times New Roman" w:hAnsi="Times New Roman"/>
          <w:b/>
          <w:sz w:val="72"/>
          <w:szCs w:val="72"/>
          <w:lang w:eastAsia="ru-RU"/>
        </w:rPr>
      </w:pPr>
    </w:p>
    <w:p w:rsidR="00B6571A" w:rsidRPr="00AB7CA7" w:rsidRDefault="00636208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  <w:r w:rsidRPr="006D1795">
        <w:rPr>
          <w:rFonts w:ascii="Times New Roman" w:eastAsia="Times New Roman" w:hAnsi="Times New Roman"/>
          <w:b/>
          <w:sz w:val="56"/>
          <w:szCs w:val="56"/>
          <w:lang w:eastAsia="ru-RU"/>
        </w:rPr>
        <w:t>№</w:t>
      </w:r>
      <w:r w:rsidR="001C259E">
        <w:rPr>
          <w:rFonts w:ascii="Times New Roman" w:eastAsia="Times New Roman" w:hAnsi="Times New Roman"/>
          <w:b/>
          <w:sz w:val="56"/>
          <w:szCs w:val="56"/>
          <w:lang w:eastAsia="ru-RU"/>
        </w:rPr>
        <w:t xml:space="preserve"> </w:t>
      </w:r>
      <w:r w:rsidR="00DA3353">
        <w:rPr>
          <w:rFonts w:ascii="Times New Roman" w:eastAsia="Times New Roman" w:hAnsi="Times New Roman"/>
          <w:b/>
          <w:sz w:val="56"/>
          <w:szCs w:val="56"/>
          <w:lang w:eastAsia="ru-RU"/>
        </w:rPr>
        <w:t>4</w:t>
      </w:r>
      <w:r w:rsidR="00B0037C">
        <w:rPr>
          <w:rFonts w:ascii="Times New Roman" w:eastAsia="Times New Roman" w:hAnsi="Times New Roman"/>
          <w:b/>
          <w:sz w:val="56"/>
          <w:szCs w:val="56"/>
          <w:lang w:eastAsia="ru-RU"/>
        </w:rPr>
        <w:t>6</w:t>
      </w:r>
    </w:p>
    <w:p w:rsidR="00D508DB" w:rsidRPr="000F0B0E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</w:p>
    <w:p w:rsidR="00D508DB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671891" w:rsidRDefault="00671891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D508DB" w:rsidRPr="003715E2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8"/>
          <w:lang w:eastAsia="ru-RU"/>
        </w:rPr>
      </w:pPr>
    </w:p>
    <w:p w:rsidR="00696A94" w:rsidRPr="005074EA" w:rsidRDefault="00696A94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EB1F91" w:rsidRDefault="00EB1F91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2D83" w:rsidRPr="000D482A" w:rsidRDefault="00D42D83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4178" w:rsidRPr="00212B72" w:rsidRDefault="00334178" w:rsidP="00281C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71B0" w:rsidRDefault="00BC71B0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3BFC" w:rsidRDefault="00CC3BFC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9D8" w:rsidRPr="00472667" w:rsidRDefault="00B0037C" w:rsidP="003609D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26</w:t>
      </w:r>
      <w:r w:rsidR="00A9100C">
        <w:rPr>
          <w:rFonts w:ascii="Times New Roman" w:eastAsia="Times New Roman" w:hAnsi="Times New Roman"/>
          <w:sz w:val="24"/>
          <w:szCs w:val="24"/>
          <w:lang w:eastAsia="ru-RU"/>
        </w:rPr>
        <w:t xml:space="preserve"> сентября</w:t>
      </w:r>
      <w:r w:rsidR="00823C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95CCF">
        <w:rPr>
          <w:rFonts w:ascii="Times New Roman" w:eastAsia="Times New Roman" w:hAnsi="Times New Roman"/>
          <w:sz w:val="24"/>
          <w:szCs w:val="24"/>
          <w:lang w:eastAsia="ru-RU"/>
        </w:rPr>
        <w:t>2023</w:t>
      </w:r>
      <w:r w:rsidR="00651FF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</w:p>
    <w:p w:rsidR="00D42D83" w:rsidRPr="00580E35" w:rsidRDefault="00D42D83" w:rsidP="00002B6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E4982" w:rsidRDefault="00651FF3" w:rsidP="00002B6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E4982">
        <w:rPr>
          <w:rFonts w:ascii="Times New Roman" w:eastAsia="Times New Roman" w:hAnsi="Times New Roman"/>
          <w:sz w:val="20"/>
          <w:szCs w:val="20"/>
          <w:lang w:eastAsia="ru-RU"/>
        </w:rPr>
        <w:t>Перечень</w:t>
      </w:r>
    </w:p>
    <w:p w:rsidR="00923E6B" w:rsidRPr="0011669F" w:rsidRDefault="00923E6B" w:rsidP="003621A4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6361F8" w:rsidRDefault="00995BC0" w:rsidP="00AC77FE">
      <w:pPr>
        <w:pStyle w:val="affff8"/>
        <w:numPr>
          <w:ilvl w:val="0"/>
          <w:numId w:val="11"/>
        </w:numPr>
        <w:suppressAutoHyphens/>
        <w:autoSpaceDE w:val="0"/>
        <w:spacing w:after="0" w:line="240" w:lineRule="auto"/>
        <w:ind w:firstLine="1123"/>
        <w:jc w:val="both"/>
        <w:rPr>
          <w:rFonts w:ascii="Times New Roman" w:eastAsia="Arial" w:hAnsi="Times New Roman"/>
          <w:bCs/>
          <w:color w:val="000000"/>
          <w:sz w:val="20"/>
          <w:szCs w:val="20"/>
          <w:lang w:eastAsia="ar-SA"/>
        </w:rPr>
      </w:pPr>
      <w:bookmarkStart w:id="0" w:name="_GoBack"/>
      <w:bookmarkEnd w:id="0"/>
      <w:r w:rsidRPr="00AC77FE">
        <w:rPr>
          <w:rFonts w:ascii="Times New Roman" w:eastAsia="Arial" w:hAnsi="Times New Roman"/>
          <w:bCs/>
          <w:color w:val="000000"/>
          <w:sz w:val="20"/>
          <w:szCs w:val="20"/>
          <w:lang w:eastAsia="ar-SA"/>
        </w:rPr>
        <w:t xml:space="preserve">Извещение </w:t>
      </w:r>
      <w:r w:rsidR="00AC77FE" w:rsidRPr="00AC77FE">
        <w:rPr>
          <w:rFonts w:ascii="Times New Roman" w:eastAsia="Arial" w:hAnsi="Times New Roman"/>
          <w:bCs/>
          <w:color w:val="000000"/>
          <w:sz w:val="20"/>
          <w:szCs w:val="20"/>
          <w:lang w:eastAsia="ar-SA"/>
        </w:rPr>
        <w:t xml:space="preserve">о </w:t>
      </w:r>
      <w:r w:rsidR="00CE0EFB">
        <w:rPr>
          <w:rFonts w:ascii="Times New Roman" w:eastAsia="Arial" w:hAnsi="Times New Roman"/>
          <w:bCs/>
          <w:color w:val="000000"/>
          <w:sz w:val="20"/>
          <w:szCs w:val="20"/>
          <w:lang w:eastAsia="ar-SA"/>
        </w:rPr>
        <w:t>предоставлении в аренду земельного участка.</w:t>
      </w:r>
    </w:p>
    <w:p w:rsidR="009019AA" w:rsidRDefault="009019AA" w:rsidP="009019AA">
      <w:pPr>
        <w:pStyle w:val="affff8"/>
        <w:numPr>
          <w:ilvl w:val="0"/>
          <w:numId w:val="11"/>
        </w:numPr>
        <w:suppressAutoHyphens/>
        <w:autoSpaceDE w:val="0"/>
        <w:spacing w:after="0" w:line="240" w:lineRule="auto"/>
        <w:ind w:firstLine="1123"/>
        <w:jc w:val="both"/>
        <w:rPr>
          <w:rFonts w:ascii="Times New Roman" w:eastAsia="Arial" w:hAnsi="Times New Roman"/>
          <w:bCs/>
          <w:color w:val="000000"/>
          <w:sz w:val="20"/>
          <w:szCs w:val="20"/>
          <w:lang w:eastAsia="ar-SA"/>
        </w:rPr>
      </w:pPr>
      <w:r w:rsidRPr="00AC77FE">
        <w:rPr>
          <w:rFonts w:ascii="Times New Roman" w:eastAsia="Arial" w:hAnsi="Times New Roman"/>
          <w:bCs/>
          <w:color w:val="000000"/>
          <w:sz w:val="20"/>
          <w:szCs w:val="20"/>
          <w:lang w:eastAsia="ar-SA"/>
        </w:rPr>
        <w:t xml:space="preserve">Извещение о </w:t>
      </w:r>
      <w:r>
        <w:rPr>
          <w:rFonts w:ascii="Times New Roman" w:eastAsia="Arial" w:hAnsi="Times New Roman"/>
          <w:bCs/>
          <w:color w:val="000000"/>
          <w:sz w:val="20"/>
          <w:szCs w:val="20"/>
          <w:lang w:eastAsia="ar-SA"/>
        </w:rPr>
        <w:t>предоставлении в аренду земельного участка.</w:t>
      </w:r>
    </w:p>
    <w:p w:rsidR="009019AA" w:rsidRDefault="009019AA" w:rsidP="009019AA">
      <w:pPr>
        <w:pStyle w:val="affff8"/>
        <w:numPr>
          <w:ilvl w:val="0"/>
          <w:numId w:val="11"/>
        </w:numPr>
        <w:suppressAutoHyphens/>
        <w:autoSpaceDE w:val="0"/>
        <w:spacing w:after="0" w:line="240" w:lineRule="auto"/>
        <w:ind w:firstLine="1123"/>
        <w:jc w:val="both"/>
        <w:rPr>
          <w:rFonts w:ascii="Times New Roman" w:eastAsia="Arial" w:hAnsi="Times New Roman"/>
          <w:bCs/>
          <w:color w:val="000000"/>
          <w:sz w:val="20"/>
          <w:szCs w:val="20"/>
          <w:lang w:eastAsia="ar-SA"/>
        </w:rPr>
      </w:pPr>
      <w:r w:rsidRPr="00AC77FE">
        <w:rPr>
          <w:rFonts w:ascii="Times New Roman" w:eastAsia="Arial" w:hAnsi="Times New Roman"/>
          <w:bCs/>
          <w:color w:val="000000"/>
          <w:sz w:val="20"/>
          <w:szCs w:val="20"/>
          <w:lang w:eastAsia="ar-SA"/>
        </w:rPr>
        <w:t xml:space="preserve">Извещение о </w:t>
      </w:r>
      <w:r>
        <w:rPr>
          <w:rFonts w:ascii="Times New Roman" w:eastAsia="Arial" w:hAnsi="Times New Roman"/>
          <w:bCs/>
          <w:color w:val="000000"/>
          <w:sz w:val="20"/>
          <w:szCs w:val="20"/>
          <w:lang w:eastAsia="ar-SA"/>
        </w:rPr>
        <w:t>предоставлении в аренду земельного участка.</w:t>
      </w:r>
    </w:p>
    <w:p w:rsidR="009019AA" w:rsidRDefault="009019AA" w:rsidP="009019AA">
      <w:pPr>
        <w:pStyle w:val="affff8"/>
        <w:numPr>
          <w:ilvl w:val="0"/>
          <w:numId w:val="11"/>
        </w:numPr>
        <w:suppressAutoHyphens/>
        <w:autoSpaceDE w:val="0"/>
        <w:spacing w:after="0" w:line="240" w:lineRule="auto"/>
        <w:ind w:firstLine="1123"/>
        <w:jc w:val="both"/>
        <w:rPr>
          <w:rFonts w:ascii="Times New Roman" w:eastAsia="Arial" w:hAnsi="Times New Roman"/>
          <w:bCs/>
          <w:color w:val="000000"/>
          <w:sz w:val="20"/>
          <w:szCs w:val="20"/>
          <w:lang w:eastAsia="ar-SA"/>
        </w:rPr>
      </w:pPr>
      <w:r w:rsidRPr="00AC77FE">
        <w:rPr>
          <w:rFonts w:ascii="Times New Roman" w:eastAsia="Arial" w:hAnsi="Times New Roman"/>
          <w:bCs/>
          <w:color w:val="000000"/>
          <w:sz w:val="20"/>
          <w:szCs w:val="20"/>
          <w:lang w:eastAsia="ar-SA"/>
        </w:rPr>
        <w:t xml:space="preserve">Извещение о </w:t>
      </w:r>
      <w:r>
        <w:rPr>
          <w:rFonts w:ascii="Times New Roman" w:eastAsia="Arial" w:hAnsi="Times New Roman"/>
          <w:bCs/>
          <w:color w:val="000000"/>
          <w:sz w:val="20"/>
          <w:szCs w:val="20"/>
          <w:lang w:eastAsia="ar-SA"/>
        </w:rPr>
        <w:t>предоставлении в аренду земельного участка.</w:t>
      </w:r>
    </w:p>
    <w:p w:rsidR="00CE0EFB" w:rsidRPr="009019AA" w:rsidRDefault="009019AA" w:rsidP="009019AA">
      <w:pPr>
        <w:pStyle w:val="affff8"/>
        <w:numPr>
          <w:ilvl w:val="0"/>
          <w:numId w:val="11"/>
        </w:numPr>
        <w:suppressAutoHyphens/>
        <w:autoSpaceDE w:val="0"/>
        <w:spacing w:after="0" w:line="240" w:lineRule="auto"/>
        <w:ind w:firstLine="1123"/>
        <w:jc w:val="both"/>
        <w:rPr>
          <w:rFonts w:ascii="Times New Roman" w:eastAsia="Arial" w:hAnsi="Times New Roman"/>
          <w:bCs/>
          <w:color w:val="000000"/>
          <w:sz w:val="20"/>
          <w:szCs w:val="20"/>
          <w:lang w:eastAsia="ar-SA"/>
        </w:rPr>
      </w:pPr>
      <w:r w:rsidRPr="00AC77FE">
        <w:rPr>
          <w:rFonts w:ascii="Times New Roman" w:eastAsia="Arial" w:hAnsi="Times New Roman"/>
          <w:bCs/>
          <w:color w:val="000000"/>
          <w:sz w:val="20"/>
          <w:szCs w:val="20"/>
          <w:lang w:eastAsia="ar-SA"/>
        </w:rPr>
        <w:t xml:space="preserve">Извещение о </w:t>
      </w:r>
      <w:r>
        <w:rPr>
          <w:rFonts w:ascii="Times New Roman" w:eastAsia="Arial" w:hAnsi="Times New Roman"/>
          <w:bCs/>
          <w:color w:val="000000"/>
          <w:sz w:val="20"/>
          <w:szCs w:val="20"/>
          <w:lang w:eastAsia="ar-SA"/>
        </w:rPr>
        <w:t>предоставлении в аренду земельного участка.</w:t>
      </w: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AC77FE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EA21B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6361F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Pr="00B46C0B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Pr="00B46C0B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D5580" w:rsidRPr="00B46C0B" w:rsidRDefault="006D5580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Pr="00B46C0B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61F8" w:rsidRPr="00B46C0B" w:rsidRDefault="006361F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20A57" w:rsidRDefault="00120A5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30B4F" w:rsidRDefault="00230B4F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30B4F" w:rsidRDefault="00230B4F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E0EFB" w:rsidRDefault="00CE0EFB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E0EFB" w:rsidRDefault="00CE0EFB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E0EFB" w:rsidRDefault="00CE0EFB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E0EFB" w:rsidRDefault="00CE0EFB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E0EFB" w:rsidRDefault="00CE0EFB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E0EFB" w:rsidRDefault="00CE0EFB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E0EFB" w:rsidRDefault="00CE0EFB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E0EFB" w:rsidRDefault="00CE0EFB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E0EFB" w:rsidRDefault="00CE0EFB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E0EFB" w:rsidRDefault="00CE0EFB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E0EFB" w:rsidRDefault="00CE0EFB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E0EFB" w:rsidRDefault="00CE0EFB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E0EFB" w:rsidRDefault="00CE0EFB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E0EFB" w:rsidRDefault="00CE0EFB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E0EFB" w:rsidRDefault="00CE0EFB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E0EFB" w:rsidRDefault="00CE0EFB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E0EFB" w:rsidRDefault="00CE0EFB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E0EFB" w:rsidRDefault="00CE0EFB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E0EFB" w:rsidRDefault="00CE0EFB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E0EFB" w:rsidRDefault="00CE0EFB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E0EFB" w:rsidRDefault="00CE0EFB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A73E8" w:rsidRPr="002A73E8" w:rsidRDefault="002A73E8" w:rsidP="002A73E8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A73E8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ИЗВЕЩЕНИЕ О ПРЕДОСТАВЛЕНИИ В АРЕНДУ ЗЕМЕЛЬНОГО УЧАСТКА </w:t>
      </w:r>
    </w:p>
    <w:p w:rsidR="002A73E8" w:rsidRPr="002A73E8" w:rsidRDefault="002A73E8" w:rsidP="002A73E8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A73E8" w:rsidRPr="002A73E8" w:rsidRDefault="002A73E8" w:rsidP="002A73E8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2A73E8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Организатор: </w:t>
      </w:r>
      <w:r w:rsidRPr="002A73E8">
        <w:rPr>
          <w:rFonts w:ascii="Times New Roman" w:eastAsia="Times New Roman" w:hAnsi="Times New Roman"/>
          <w:sz w:val="20"/>
          <w:szCs w:val="20"/>
          <w:lang w:eastAsia="ru-RU"/>
        </w:rPr>
        <w:t>Управление муниципальной собственностью Богучанского района</w:t>
      </w:r>
    </w:p>
    <w:p w:rsidR="002A73E8" w:rsidRPr="002A73E8" w:rsidRDefault="002A73E8" w:rsidP="002A73E8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A73E8">
        <w:rPr>
          <w:rFonts w:ascii="Times New Roman" w:eastAsia="Times New Roman" w:hAnsi="Times New Roman"/>
          <w:b/>
          <w:sz w:val="20"/>
          <w:szCs w:val="20"/>
          <w:lang w:eastAsia="ru-RU"/>
        </w:rPr>
        <w:t>Орган, принявший решение о предварительном согласовании</w:t>
      </w:r>
      <w:r w:rsidRPr="002A73E8">
        <w:rPr>
          <w:rFonts w:ascii="Times New Roman" w:eastAsia="Times New Roman" w:hAnsi="Times New Roman"/>
          <w:sz w:val="20"/>
          <w:szCs w:val="20"/>
          <w:lang w:eastAsia="ru-RU"/>
        </w:rPr>
        <w:t xml:space="preserve">: администрация Богучанского района Красноярского края. </w:t>
      </w:r>
    </w:p>
    <w:p w:rsidR="002A73E8" w:rsidRPr="002A73E8" w:rsidRDefault="002A73E8" w:rsidP="002A73E8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2A73E8">
        <w:rPr>
          <w:rFonts w:ascii="Times New Roman" w:eastAsia="Times New Roman" w:hAnsi="Times New Roman"/>
          <w:b/>
          <w:sz w:val="20"/>
          <w:szCs w:val="20"/>
          <w:lang w:eastAsia="ru-RU"/>
        </w:rPr>
        <w:t>Адрес подачи заявлений</w:t>
      </w:r>
      <w:r w:rsidRPr="002A73E8">
        <w:rPr>
          <w:rFonts w:ascii="Times New Roman" w:eastAsia="Times New Roman" w:hAnsi="Times New Roman"/>
          <w:sz w:val="20"/>
          <w:szCs w:val="20"/>
          <w:lang w:eastAsia="ru-RU"/>
        </w:rPr>
        <w:t xml:space="preserve">: 663430, Красноярский край, Богучанский район, с. Богучаны, ул. Октябрьская, 72. </w:t>
      </w:r>
    </w:p>
    <w:p w:rsidR="002A73E8" w:rsidRPr="002A73E8" w:rsidRDefault="002A73E8" w:rsidP="002A73E8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  <w:r w:rsidRPr="002A73E8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Способы подачи заявлений: </w:t>
      </w:r>
      <w:r w:rsidRPr="002A73E8">
        <w:rPr>
          <w:rFonts w:ascii="Times New Roman" w:eastAsia="Times New Roman" w:hAnsi="Times New Roman"/>
          <w:sz w:val="20"/>
          <w:szCs w:val="20"/>
          <w:lang w:eastAsia="ru-RU"/>
        </w:rPr>
        <w:t>в письменной форме лично либо через законного представителя, с обязательным приложениям к заявлению копии паспорта.</w:t>
      </w:r>
    </w:p>
    <w:p w:rsidR="002A73E8" w:rsidRPr="002A73E8" w:rsidRDefault="002A73E8" w:rsidP="002A73E8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2A73E8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Дата и время приема и окончания приема заявлений: </w:t>
      </w:r>
      <w:r w:rsidRPr="002A73E8">
        <w:rPr>
          <w:rFonts w:ascii="Times New Roman" w:eastAsia="Times New Roman" w:hAnsi="Times New Roman"/>
          <w:sz w:val="20"/>
          <w:szCs w:val="20"/>
          <w:lang w:eastAsia="ru-RU"/>
        </w:rPr>
        <w:t xml:space="preserve">начало </w:t>
      </w:r>
      <w:r w:rsidRPr="002A73E8">
        <w:rPr>
          <w:rFonts w:ascii="Times New Roman" w:eastAsia="Times New Roman" w:hAnsi="Times New Roman"/>
          <w:b/>
          <w:sz w:val="20"/>
          <w:szCs w:val="20"/>
          <w:lang w:eastAsia="ru-RU"/>
        </w:rPr>
        <w:t>26.09.2023</w:t>
      </w:r>
      <w:r w:rsidRPr="002A73E8">
        <w:rPr>
          <w:rFonts w:ascii="Times New Roman" w:eastAsia="Times New Roman" w:hAnsi="Times New Roman"/>
          <w:sz w:val="20"/>
          <w:szCs w:val="20"/>
          <w:lang w:eastAsia="ru-RU"/>
        </w:rPr>
        <w:t xml:space="preserve">, ежедневно с 9.00 до 13.00 и с 14.00 до 17.00 часов местного времени, кроме субботы и воскресенья, окончание </w:t>
      </w:r>
      <w:r w:rsidRPr="002A73E8">
        <w:rPr>
          <w:rFonts w:ascii="Times New Roman" w:eastAsia="Times New Roman" w:hAnsi="Times New Roman"/>
          <w:b/>
          <w:sz w:val="20"/>
          <w:szCs w:val="20"/>
          <w:lang w:eastAsia="ru-RU"/>
        </w:rPr>
        <w:t>25.10.2023.</w:t>
      </w:r>
    </w:p>
    <w:p w:rsidR="002A73E8" w:rsidRPr="002A73E8" w:rsidRDefault="002A73E8" w:rsidP="002A73E8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A73E8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Дата подведения итогов: 26.10.2023 </w:t>
      </w:r>
      <w:r w:rsidRPr="002A73E8">
        <w:rPr>
          <w:rFonts w:ascii="Times New Roman" w:eastAsia="Times New Roman" w:hAnsi="Times New Roman"/>
          <w:sz w:val="20"/>
          <w:szCs w:val="20"/>
          <w:lang w:eastAsia="ru-RU"/>
        </w:rPr>
        <w:t>в 17.00</w:t>
      </w:r>
    </w:p>
    <w:p w:rsidR="002A73E8" w:rsidRPr="002A73E8" w:rsidRDefault="002A73E8" w:rsidP="002A73E8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A73E8">
        <w:rPr>
          <w:rFonts w:ascii="Times New Roman" w:eastAsia="Times New Roman" w:hAnsi="Times New Roman"/>
          <w:b/>
          <w:sz w:val="20"/>
          <w:szCs w:val="20"/>
          <w:lang w:eastAsia="ru-RU"/>
        </w:rPr>
        <w:t>Право на заключение договора аренды земельного участка.</w:t>
      </w:r>
    </w:p>
    <w:p w:rsidR="002A73E8" w:rsidRPr="002A73E8" w:rsidRDefault="002A73E8" w:rsidP="002A73E8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A73E8">
        <w:rPr>
          <w:rFonts w:ascii="Times New Roman" w:eastAsia="Times New Roman" w:hAnsi="Times New Roman"/>
          <w:b/>
          <w:sz w:val="20"/>
          <w:szCs w:val="20"/>
          <w:lang w:eastAsia="ru-RU"/>
        </w:rPr>
        <w:t>Характеристики земельного участка</w:t>
      </w:r>
      <w:r w:rsidRPr="002A73E8">
        <w:rPr>
          <w:rFonts w:ascii="Times New Roman" w:eastAsia="Times New Roman" w:hAnsi="Times New Roman"/>
          <w:sz w:val="20"/>
          <w:szCs w:val="20"/>
          <w:lang w:eastAsia="ru-RU"/>
        </w:rPr>
        <w:t xml:space="preserve">: </w:t>
      </w:r>
    </w:p>
    <w:p w:rsidR="002A73E8" w:rsidRPr="002A73E8" w:rsidRDefault="002A73E8" w:rsidP="002A73E8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A73E8">
        <w:rPr>
          <w:rFonts w:ascii="Times New Roman" w:eastAsia="Times New Roman" w:hAnsi="Times New Roman"/>
          <w:sz w:val="20"/>
          <w:szCs w:val="20"/>
          <w:lang w:eastAsia="ru-RU"/>
        </w:rPr>
        <w:t>Кадастровый номер: 24:07:1201004:3742;</w:t>
      </w:r>
    </w:p>
    <w:p w:rsidR="002A73E8" w:rsidRPr="002A73E8" w:rsidRDefault="002A73E8" w:rsidP="002A73E8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A73E8">
        <w:rPr>
          <w:rFonts w:ascii="Times New Roman" w:eastAsia="Times New Roman" w:hAnsi="Times New Roman"/>
          <w:sz w:val="20"/>
          <w:szCs w:val="20"/>
          <w:lang w:eastAsia="ru-RU"/>
        </w:rPr>
        <w:t>адрес: Российская Федерация, Красноярский край, Богучанский район, сельское поселение Богучанский сельсовет, с. Богучаны, ул. Авиаторов, земельный участок, 14Б.</w:t>
      </w:r>
    </w:p>
    <w:p w:rsidR="002A73E8" w:rsidRPr="002A73E8" w:rsidRDefault="002A73E8" w:rsidP="002A73E8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A73E8">
        <w:rPr>
          <w:rFonts w:ascii="Times New Roman" w:eastAsia="Times New Roman" w:hAnsi="Times New Roman"/>
          <w:sz w:val="20"/>
          <w:szCs w:val="20"/>
          <w:lang w:eastAsia="ru-RU"/>
        </w:rPr>
        <w:t xml:space="preserve">Площадь: </w:t>
      </w:r>
      <w:r w:rsidRPr="002A73E8">
        <w:rPr>
          <w:rFonts w:ascii="Times New Roman" w:eastAsia="Times New Roman" w:hAnsi="Times New Roman"/>
          <w:bCs/>
          <w:sz w:val="20"/>
          <w:szCs w:val="20"/>
          <w:lang w:eastAsia="ru-RU"/>
        </w:rPr>
        <w:t>1 200</w:t>
      </w:r>
      <w:r w:rsidRPr="002A73E8">
        <w:rPr>
          <w:rFonts w:ascii="Times New Roman" w:eastAsia="Times New Roman" w:hAnsi="Times New Roman"/>
          <w:sz w:val="20"/>
          <w:szCs w:val="20"/>
          <w:lang w:eastAsia="ru-RU"/>
        </w:rPr>
        <w:t xml:space="preserve"> кв. м;</w:t>
      </w:r>
    </w:p>
    <w:p w:rsidR="002A73E8" w:rsidRPr="002A73E8" w:rsidRDefault="002A73E8" w:rsidP="002A73E8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A73E8">
        <w:rPr>
          <w:rFonts w:ascii="Times New Roman" w:eastAsia="Times New Roman" w:hAnsi="Times New Roman"/>
          <w:sz w:val="20"/>
          <w:szCs w:val="20"/>
          <w:lang w:eastAsia="ru-RU"/>
        </w:rPr>
        <w:t>Разрешенное использование: для ведения личного подсобного хозяйства.</w:t>
      </w:r>
    </w:p>
    <w:p w:rsidR="002A73E8" w:rsidRPr="002A73E8" w:rsidRDefault="002A73E8" w:rsidP="002A73E8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A73E8">
        <w:rPr>
          <w:rFonts w:ascii="Times New Roman" w:eastAsia="Times New Roman" w:hAnsi="Times New Roman"/>
          <w:sz w:val="20"/>
          <w:szCs w:val="20"/>
          <w:lang w:eastAsia="ru-RU"/>
        </w:rPr>
        <w:t>Настоящее извещение опубликовано в порядке, установленном для официального опубликования (обнародования) муниципальных правовых актов уставом поселения, и размещено на официальном сайте.</w:t>
      </w:r>
    </w:p>
    <w:p w:rsidR="002A73E8" w:rsidRPr="002A73E8" w:rsidRDefault="002A73E8" w:rsidP="002A73E8">
      <w:pPr>
        <w:numPr>
          <w:ilvl w:val="0"/>
          <w:numId w:val="12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A73E8">
        <w:rPr>
          <w:rFonts w:ascii="Times New Roman" w:eastAsia="Times New Roman" w:hAnsi="Times New Roman"/>
          <w:sz w:val="20"/>
          <w:szCs w:val="20"/>
          <w:lang w:eastAsia="ru-RU"/>
        </w:rPr>
        <w:t>Предоставление земельного участка осуществляется в порядке, предусмотренном ст. 39.18. ЗК РФ.</w:t>
      </w:r>
    </w:p>
    <w:p w:rsidR="002A73E8" w:rsidRPr="002A73E8" w:rsidRDefault="002A73E8" w:rsidP="002A73E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A73E8" w:rsidRPr="002A73E8" w:rsidRDefault="002A73E8" w:rsidP="002A73E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A73E8">
        <w:rPr>
          <w:rFonts w:ascii="Times New Roman" w:eastAsia="Times New Roman" w:hAnsi="Times New Roman"/>
          <w:sz w:val="20"/>
          <w:szCs w:val="20"/>
          <w:lang w:eastAsia="ru-RU"/>
        </w:rPr>
        <w:t xml:space="preserve">Главный специалист отдела по </w:t>
      </w:r>
    </w:p>
    <w:p w:rsidR="002A73E8" w:rsidRPr="002A73E8" w:rsidRDefault="002A73E8" w:rsidP="002A73E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A73E8">
        <w:rPr>
          <w:rFonts w:ascii="Times New Roman" w:eastAsia="Times New Roman" w:hAnsi="Times New Roman"/>
          <w:sz w:val="20"/>
          <w:szCs w:val="20"/>
          <w:lang w:eastAsia="ru-RU"/>
        </w:rPr>
        <w:t xml:space="preserve">земельным ресурсам </w:t>
      </w:r>
    </w:p>
    <w:p w:rsidR="002A73E8" w:rsidRPr="002A73E8" w:rsidRDefault="002A73E8" w:rsidP="002A73E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A73E8">
        <w:rPr>
          <w:rFonts w:ascii="Times New Roman" w:eastAsia="Times New Roman" w:hAnsi="Times New Roman"/>
          <w:sz w:val="20"/>
          <w:szCs w:val="20"/>
          <w:lang w:eastAsia="ru-RU"/>
        </w:rPr>
        <w:t xml:space="preserve">УМС Богучанского района                                   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</w:t>
      </w:r>
      <w:r w:rsidRPr="002A73E8">
        <w:rPr>
          <w:rFonts w:ascii="Times New Roman" w:eastAsia="Times New Roman" w:hAnsi="Times New Roman"/>
          <w:sz w:val="20"/>
          <w:szCs w:val="20"/>
          <w:lang w:eastAsia="ru-RU"/>
        </w:rPr>
        <w:t xml:space="preserve">   К.М. Залашкова</w:t>
      </w:r>
    </w:p>
    <w:p w:rsidR="002A73E8" w:rsidRPr="002A73E8" w:rsidRDefault="002A73E8" w:rsidP="002A73E8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A73E8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(документ подписан)</w:t>
      </w:r>
    </w:p>
    <w:p w:rsidR="002A73E8" w:rsidRPr="002A73E8" w:rsidRDefault="002A73E8" w:rsidP="002A73E8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A73E8" w:rsidRPr="002A73E8" w:rsidRDefault="002A73E8" w:rsidP="002A73E8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2A73E8">
        <w:rPr>
          <w:rFonts w:ascii="Times New Roman" w:eastAsia="Times New Roman" w:hAnsi="Times New Roman"/>
          <w:sz w:val="20"/>
          <w:szCs w:val="20"/>
          <w:lang w:eastAsia="ru-RU"/>
        </w:rPr>
        <w:t>Дата публикации: 26.09.2023</w:t>
      </w:r>
    </w:p>
    <w:p w:rsidR="00CE0EFB" w:rsidRPr="002A73E8" w:rsidRDefault="00CE0EFB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E0EFB" w:rsidRPr="002A73E8" w:rsidRDefault="00CE0EFB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019AA" w:rsidRPr="009019AA" w:rsidRDefault="009019AA" w:rsidP="009019A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9019AA">
        <w:rPr>
          <w:rFonts w:ascii="Times New Roman" w:eastAsia="Times New Roman" w:hAnsi="Times New Roman"/>
          <w:sz w:val="20"/>
          <w:szCs w:val="20"/>
          <w:lang w:eastAsia="ru-RU"/>
        </w:rPr>
        <w:t xml:space="preserve">ИЗВЕЩЕНИЕ О ПРЕДОСТАВЛЕНИИ В АРЕНДУ ЗЕМЕЛЬНОГО УЧАСТКА </w:t>
      </w:r>
    </w:p>
    <w:p w:rsidR="009019AA" w:rsidRPr="009019AA" w:rsidRDefault="009019AA" w:rsidP="009019A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019AA" w:rsidRPr="009019AA" w:rsidRDefault="009019AA" w:rsidP="009019AA">
      <w:pPr>
        <w:numPr>
          <w:ilvl w:val="0"/>
          <w:numId w:val="4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9019AA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Организатор: </w:t>
      </w:r>
      <w:r w:rsidRPr="009019AA">
        <w:rPr>
          <w:rFonts w:ascii="Times New Roman" w:eastAsia="Times New Roman" w:hAnsi="Times New Roman"/>
          <w:sz w:val="20"/>
          <w:szCs w:val="20"/>
          <w:lang w:eastAsia="ru-RU"/>
        </w:rPr>
        <w:t>Управление муниципальной собственностью Богучанского района</w:t>
      </w:r>
    </w:p>
    <w:p w:rsidR="009019AA" w:rsidRPr="009019AA" w:rsidRDefault="009019AA" w:rsidP="009019AA">
      <w:pPr>
        <w:numPr>
          <w:ilvl w:val="0"/>
          <w:numId w:val="4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019AA">
        <w:rPr>
          <w:rFonts w:ascii="Times New Roman" w:eastAsia="Times New Roman" w:hAnsi="Times New Roman"/>
          <w:b/>
          <w:sz w:val="20"/>
          <w:szCs w:val="20"/>
          <w:lang w:eastAsia="ru-RU"/>
        </w:rPr>
        <w:t>Орган, принявший решение о предварительном согласовании</w:t>
      </w:r>
      <w:r w:rsidRPr="009019AA">
        <w:rPr>
          <w:rFonts w:ascii="Times New Roman" w:eastAsia="Times New Roman" w:hAnsi="Times New Roman"/>
          <w:sz w:val="20"/>
          <w:szCs w:val="20"/>
          <w:lang w:eastAsia="ru-RU"/>
        </w:rPr>
        <w:t xml:space="preserve">: администрация Богучанского района Красноярского края. </w:t>
      </w:r>
    </w:p>
    <w:p w:rsidR="009019AA" w:rsidRPr="009019AA" w:rsidRDefault="009019AA" w:rsidP="009019AA">
      <w:pPr>
        <w:numPr>
          <w:ilvl w:val="0"/>
          <w:numId w:val="4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9019AA">
        <w:rPr>
          <w:rFonts w:ascii="Times New Roman" w:eastAsia="Times New Roman" w:hAnsi="Times New Roman"/>
          <w:b/>
          <w:sz w:val="20"/>
          <w:szCs w:val="20"/>
          <w:lang w:eastAsia="ru-RU"/>
        </w:rPr>
        <w:t>Адрес подачи заявлений</w:t>
      </w:r>
      <w:r w:rsidRPr="009019AA">
        <w:rPr>
          <w:rFonts w:ascii="Times New Roman" w:eastAsia="Times New Roman" w:hAnsi="Times New Roman"/>
          <w:sz w:val="20"/>
          <w:szCs w:val="20"/>
          <w:lang w:eastAsia="ru-RU"/>
        </w:rPr>
        <w:t xml:space="preserve">: 663430, Красноярский край, Богучанский район, с. Богучаны, ул. Октябрьская, 72. </w:t>
      </w:r>
    </w:p>
    <w:p w:rsidR="009019AA" w:rsidRPr="009019AA" w:rsidRDefault="009019AA" w:rsidP="009019AA">
      <w:pPr>
        <w:numPr>
          <w:ilvl w:val="0"/>
          <w:numId w:val="4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  <w:r w:rsidRPr="009019AA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Способы подачи заявлений: </w:t>
      </w:r>
      <w:r w:rsidRPr="009019AA">
        <w:rPr>
          <w:rFonts w:ascii="Times New Roman" w:eastAsia="Times New Roman" w:hAnsi="Times New Roman"/>
          <w:sz w:val="20"/>
          <w:szCs w:val="20"/>
          <w:lang w:eastAsia="ru-RU"/>
        </w:rPr>
        <w:t>в письменной форме лично либо через законного представителя, с обязательным приложениям к заявлению копии паспорта.</w:t>
      </w:r>
    </w:p>
    <w:p w:rsidR="009019AA" w:rsidRPr="009019AA" w:rsidRDefault="009019AA" w:rsidP="009019AA">
      <w:pPr>
        <w:numPr>
          <w:ilvl w:val="0"/>
          <w:numId w:val="4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9019AA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Дата и время приема и окончания приема заявлений: </w:t>
      </w:r>
      <w:r w:rsidRPr="009019AA">
        <w:rPr>
          <w:rFonts w:ascii="Times New Roman" w:eastAsia="Times New Roman" w:hAnsi="Times New Roman"/>
          <w:sz w:val="20"/>
          <w:szCs w:val="20"/>
          <w:lang w:eastAsia="ru-RU"/>
        </w:rPr>
        <w:t xml:space="preserve">начало </w:t>
      </w:r>
      <w:r w:rsidRPr="009019AA">
        <w:rPr>
          <w:rFonts w:ascii="Times New Roman" w:eastAsia="Times New Roman" w:hAnsi="Times New Roman"/>
          <w:b/>
          <w:sz w:val="20"/>
          <w:szCs w:val="20"/>
          <w:lang w:eastAsia="ru-RU"/>
        </w:rPr>
        <w:t>26.09.2023</w:t>
      </w:r>
      <w:r w:rsidRPr="009019AA">
        <w:rPr>
          <w:rFonts w:ascii="Times New Roman" w:eastAsia="Times New Roman" w:hAnsi="Times New Roman"/>
          <w:sz w:val="20"/>
          <w:szCs w:val="20"/>
          <w:lang w:eastAsia="ru-RU"/>
        </w:rPr>
        <w:t xml:space="preserve">, ежедневно с 9.00 до 13.00 и с 14.00 до 17.00 часов местного времени, кроме субботы и воскресенья, окончание </w:t>
      </w:r>
      <w:r w:rsidRPr="009019AA">
        <w:rPr>
          <w:rFonts w:ascii="Times New Roman" w:eastAsia="Times New Roman" w:hAnsi="Times New Roman"/>
          <w:b/>
          <w:sz w:val="20"/>
          <w:szCs w:val="20"/>
          <w:lang w:eastAsia="ru-RU"/>
        </w:rPr>
        <w:t>25.10.2023.</w:t>
      </w:r>
    </w:p>
    <w:p w:rsidR="009019AA" w:rsidRPr="009019AA" w:rsidRDefault="009019AA" w:rsidP="009019AA">
      <w:pPr>
        <w:numPr>
          <w:ilvl w:val="0"/>
          <w:numId w:val="4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019AA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Дата подведения итогов: 26.10.2023 </w:t>
      </w:r>
      <w:r w:rsidRPr="009019AA">
        <w:rPr>
          <w:rFonts w:ascii="Times New Roman" w:eastAsia="Times New Roman" w:hAnsi="Times New Roman"/>
          <w:sz w:val="20"/>
          <w:szCs w:val="20"/>
          <w:lang w:eastAsia="ru-RU"/>
        </w:rPr>
        <w:t>в 17.00</w:t>
      </w:r>
    </w:p>
    <w:p w:rsidR="009019AA" w:rsidRPr="009019AA" w:rsidRDefault="009019AA" w:rsidP="009019AA">
      <w:pPr>
        <w:numPr>
          <w:ilvl w:val="0"/>
          <w:numId w:val="4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019AA">
        <w:rPr>
          <w:rFonts w:ascii="Times New Roman" w:eastAsia="Times New Roman" w:hAnsi="Times New Roman"/>
          <w:b/>
          <w:sz w:val="20"/>
          <w:szCs w:val="20"/>
          <w:lang w:eastAsia="ru-RU"/>
        </w:rPr>
        <w:t>Право на заключение договора аренды земельного участка.</w:t>
      </w:r>
    </w:p>
    <w:p w:rsidR="009019AA" w:rsidRPr="009019AA" w:rsidRDefault="009019AA" w:rsidP="009019AA">
      <w:pPr>
        <w:numPr>
          <w:ilvl w:val="0"/>
          <w:numId w:val="4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019AA">
        <w:rPr>
          <w:rFonts w:ascii="Times New Roman" w:eastAsia="Times New Roman" w:hAnsi="Times New Roman"/>
          <w:b/>
          <w:sz w:val="20"/>
          <w:szCs w:val="20"/>
          <w:lang w:eastAsia="ru-RU"/>
        </w:rPr>
        <w:t>Характеристики земельного участка</w:t>
      </w:r>
      <w:r w:rsidRPr="009019AA">
        <w:rPr>
          <w:rFonts w:ascii="Times New Roman" w:eastAsia="Times New Roman" w:hAnsi="Times New Roman"/>
          <w:sz w:val="20"/>
          <w:szCs w:val="20"/>
          <w:lang w:eastAsia="ru-RU"/>
        </w:rPr>
        <w:t xml:space="preserve">: </w:t>
      </w:r>
    </w:p>
    <w:p w:rsidR="009019AA" w:rsidRPr="009019AA" w:rsidRDefault="009019AA" w:rsidP="009019AA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019AA">
        <w:rPr>
          <w:rFonts w:ascii="Times New Roman" w:eastAsia="Times New Roman" w:hAnsi="Times New Roman"/>
          <w:sz w:val="20"/>
          <w:szCs w:val="20"/>
          <w:lang w:eastAsia="ru-RU"/>
        </w:rPr>
        <w:t>Кадастровый номер: 24:07:1201004:3744;</w:t>
      </w:r>
    </w:p>
    <w:p w:rsidR="009019AA" w:rsidRPr="009019AA" w:rsidRDefault="009019AA" w:rsidP="009019AA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019AA">
        <w:rPr>
          <w:rFonts w:ascii="Times New Roman" w:eastAsia="Times New Roman" w:hAnsi="Times New Roman"/>
          <w:sz w:val="20"/>
          <w:szCs w:val="20"/>
          <w:lang w:eastAsia="ru-RU"/>
        </w:rPr>
        <w:t>адрес: Российская Федерация, Красноярский край, Богучанский район, сельское поселение Богучанский сельсовет, с. Богучаны, ул. Авиаторов, земельный участок, 14В.</w:t>
      </w:r>
    </w:p>
    <w:p w:rsidR="009019AA" w:rsidRPr="009019AA" w:rsidRDefault="009019AA" w:rsidP="009019AA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019AA">
        <w:rPr>
          <w:rFonts w:ascii="Times New Roman" w:eastAsia="Times New Roman" w:hAnsi="Times New Roman"/>
          <w:sz w:val="20"/>
          <w:szCs w:val="20"/>
          <w:lang w:eastAsia="ru-RU"/>
        </w:rPr>
        <w:t xml:space="preserve">Площадь: </w:t>
      </w:r>
      <w:r w:rsidRPr="009019AA">
        <w:rPr>
          <w:rFonts w:ascii="Times New Roman" w:eastAsia="Times New Roman" w:hAnsi="Times New Roman"/>
          <w:bCs/>
          <w:sz w:val="20"/>
          <w:szCs w:val="20"/>
          <w:lang w:eastAsia="ru-RU"/>
        </w:rPr>
        <w:t>1 200</w:t>
      </w:r>
      <w:r w:rsidRPr="009019AA">
        <w:rPr>
          <w:rFonts w:ascii="Times New Roman" w:eastAsia="Times New Roman" w:hAnsi="Times New Roman"/>
          <w:sz w:val="20"/>
          <w:szCs w:val="20"/>
          <w:lang w:eastAsia="ru-RU"/>
        </w:rPr>
        <w:t xml:space="preserve"> кв. м;</w:t>
      </w:r>
    </w:p>
    <w:p w:rsidR="009019AA" w:rsidRPr="009019AA" w:rsidRDefault="009019AA" w:rsidP="009019AA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019AA">
        <w:rPr>
          <w:rFonts w:ascii="Times New Roman" w:eastAsia="Times New Roman" w:hAnsi="Times New Roman"/>
          <w:sz w:val="20"/>
          <w:szCs w:val="20"/>
          <w:lang w:eastAsia="ru-RU"/>
        </w:rPr>
        <w:t>Разрешенное использование: для ведения личного подсобного хозяйства.</w:t>
      </w:r>
    </w:p>
    <w:p w:rsidR="009019AA" w:rsidRPr="009019AA" w:rsidRDefault="009019AA" w:rsidP="009019AA">
      <w:pPr>
        <w:numPr>
          <w:ilvl w:val="0"/>
          <w:numId w:val="4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019AA">
        <w:rPr>
          <w:rFonts w:ascii="Times New Roman" w:eastAsia="Times New Roman" w:hAnsi="Times New Roman"/>
          <w:sz w:val="20"/>
          <w:szCs w:val="20"/>
          <w:lang w:eastAsia="ru-RU"/>
        </w:rPr>
        <w:t>Настоящее извещение опубликовано в порядке, установленном для официального опубликования (обнародования) муниципальных правовых актов уставом поселения, и размещено на официальном сайте.</w:t>
      </w:r>
    </w:p>
    <w:p w:rsidR="009019AA" w:rsidRPr="009019AA" w:rsidRDefault="009019AA" w:rsidP="009019AA">
      <w:pPr>
        <w:numPr>
          <w:ilvl w:val="0"/>
          <w:numId w:val="41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019AA">
        <w:rPr>
          <w:rFonts w:ascii="Times New Roman" w:eastAsia="Times New Roman" w:hAnsi="Times New Roman"/>
          <w:sz w:val="20"/>
          <w:szCs w:val="20"/>
          <w:lang w:eastAsia="ru-RU"/>
        </w:rPr>
        <w:t>Предоставление земельного участка осуществляется в порядке, предусмотренном ст. 39.18. ЗК РФ.</w:t>
      </w:r>
    </w:p>
    <w:p w:rsidR="009019AA" w:rsidRDefault="009019AA" w:rsidP="009019A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C0532" w:rsidRPr="009019AA" w:rsidRDefault="009C0532" w:rsidP="009019A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019AA" w:rsidRPr="009019AA" w:rsidRDefault="009019AA" w:rsidP="009019A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019AA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Главный специалист отдела по </w:t>
      </w:r>
    </w:p>
    <w:p w:rsidR="009019AA" w:rsidRPr="009019AA" w:rsidRDefault="009019AA" w:rsidP="009019A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019AA">
        <w:rPr>
          <w:rFonts w:ascii="Times New Roman" w:eastAsia="Times New Roman" w:hAnsi="Times New Roman"/>
          <w:sz w:val="20"/>
          <w:szCs w:val="20"/>
          <w:lang w:eastAsia="ru-RU"/>
        </w:rPr>
        <w:t xml:space="preserve">земельным ресурсам </w:t>
      </w:r>
    </w:p>
    <w:p w:rsidR="009019AA" w:rsidRPr="009019AA" w:rsidRDefault="009019AA" w:rsidP="009019A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019AA">
        <w:rPr>
          <w:rFonts w:ascii="Times New Roman" w:eastAsia="Times New Roman" w:hAnsi="Times New Roman"/>
          <w:sz w:val="20"/>
          <w:szCs w:val="20"/>
          <w:lang w:eastAsia="ru-RU"/>
        </w:rPr>
        <w:t xml:space="preserve">УМС Богучанского района                                  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</w:t>
      </w:r>
      <w:r w:rsidRPr="009019AA">
        <w:rPr>
          <w:rFonts w:ascii="Times New Roman" w:eastAsia="Times New Roman" w:hAnsi="Times New Roman"/>
          <w:sz w:val="20"/>
          <w:szCs w:val="20"/>
          <w:lang w:eastAsia="ru-RU"/>
        </w:rPr>
        <w:t xml:space="preserve">    К.М. Залашкова</w:t>
      </w:r>
    </w:p>
    <w:p w:rsidR="009019AA" w:rsidRPr="009019AA" w:rsidRDefault="009019AA" w:rsidP="009019A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9019AA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(документ подписан)</w:t>
      </w:r>
    </w:p>
    <w:p w:rsidR="009019AA" w:rsidRPr="009019AA" w:rsidRDefault="009019AA" w:rsidP="009019AA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019AA" w:rsidRPr="009019AA" w:rsidRDefault="009019AA" w:rsidP="009019AA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9019AA">
        <w:rPr>
          <w:rFonts w:ascii="Times New Roman" w:eastAsia="Times New Roman" w:hAnsi="Times New Roman"/>
          <w:sz w:val="20"/>
          <w:szCs w:val="20"/>
          <w:lang w:eastAsia="ru-RU"/>
        </w:rPr>
        <w:t>Дата публикации: 26.09.2023</w:t>
      </w:r>
    </w:p>
    <w:p w:rsidR="009019AA" w:rsidRDefault="009019AA" w:rsidP="009019AA">
      <w:pPr>
        <w:spacing w:after="0" w:line="240" w:lineRule="auto"/>
        <w:ind w:firstLine="567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404CE" w:rsidRPr="00A404CE" w:rsidRDefault="00A404CE" w:rsidP="009019AA">
      <w:pPr>
        <w:spacing w:after="0" w:line="240" w:lineRule="auto"/>
        <w:ind w:firstLine="567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404CE" w:rsidRPr="00A404CE" w:rsidRDefault="00A404CE" w:rsidP="00A404C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A404CE">
        <w:rPr>
          <w:rFonts w:ascii="Times New Roman" w:eastAsia="Times New Roman" w:hAnsi="Times New Roman"/>
          <w:sz w:val="20"/>
          <w:szCs w:val="20"/>
          <w:lang w:eastAsia="ru-RU"/>
        </w:rPr>
        <w:t xml:space="preserve">ИЗВЕЩЕНИЕ О ПРЕДОСТАВЛЕНИИ В АРЕНДУ ЗЕМЕЛЬНОГО УЧАСТКА </w:t>
      </w:r>
    </w:p>
    <w:p w:rsidR="00A404CE" w:rsidRPr="00A404CE" w:rsidRDefault="00A404CE" w:rsidP="00A404C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404CE" w:rsidRPr="00A404CE" w:rsidRDefault="00A404CE" w:rsidP="00A404CE">
      <w:pPr>
        <w:numPr>
          <w:ilvl w:val="0"/>
          <w:numId w:val="4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A404CE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Организатор: </w:t>
      </w:r>
      <w:r w:rsidRPr="00A404CE">
        <w:rPr>
          <w:rFonts w:ascii="Times New Roman" w:eastAsia="Times New Roman" w:hAnsi="Times New Roman"/>
          <w:sz w:val="20"/>
          <w:szCs w:val="20"/>
          <w:lang w:eastAsia="ru-RU"/>
        </w:rPr>
        <w:t>Управление муниципальной собственностью Богучанского района</w:t>
      </w:r>
    </w:p>
    <w:p w:rsidR="00A404CE" w:rsidRPr="00A404CE" w:rsidRDefault="00A404CE" w:rsidP="00A404CE">
      <w:pPr>
        <w:numPr>
          <w:ilvl w:val="0"/>
          <w:numId w:val="4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404CE">
        <w:rPr>
          <w:rFonts w:ascii="Times New Roman" w:eastAsia="Times New Roman" w:hAnsi="Times New Roman"/>
          <w:b/>
          <w:sz w:val="20"/>
          <w:szCs w:val="20"/>
          <w:lang w:eastAsia="ru-RU"/>
        </w:rPr>
        <w:t>Орган, принявший решение о предварительном согласовании</w:t>
      </w:r>
      <w:r w:rsidRPr="00A404CE">
        <w:rPr>
          <w:rFonts w:ascii="Times New Roman" w:eastAsia="Times New Roman" w:hAnsi="Times New Roman"/>
          <w:sz w:val="20"/>
          <w:szCs w:val="20"/>
          <w:lang w:eastAsia="ru-RU"/>
        </w:rPr>
        <w:t xml:space="preserve">: администрация Богучанского района Красноярского края. </w:t>
      </w:r>
    </w:p>
    <w:p w:rsidR="00A404CE" w:rsidRPr="00A404CE" w:rsidRDefault="00A404CE" w:rsidP="00A404CE">
      <w:pPr>
        <w:numPr>
          <w:ilvl w:val="0"/>
          <w:numId w:val="4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A404CE">
        <w:rPr>
          <w:rFonts w:ascii="Times New Roman" w:eastAsia="Times New Roman" w:hAnsi="Times New Roman"/>
          <w:b/>
          <w:sz w:val="20"/>
          <w:szCs w:val="20"/>
          <w:lang w:eastAsia="ru-RU"/>
        </w:rPr>
        <w:t>Адрес подачи заявлений</w:t>
      </w:r>
      <w:r w:rsidRPr="00A404CE">
        <w:rPr>
          <w:rFonts w:ascii="Times New Roman" w:eastAsia="Times New Roman" w:hAnsi="Times New Roman"/>
          <w:sz w:val="20"/>
          <w:szCs w:val="20"/>
          <w:lang w:eastAsia="ru-RU"/>
        </w:rPr>
        <w:t xml:space="preserve">: 663430, Красноярский край, Богучанский район, с. Богучаны, ул. Октябрьская, 72. </w:t>
      </w:r>
    </w:p>
    <w:p w:rsidR="00A404CE" w:rsidRPr="00A404CE" w:rsidRDefault="00A404CE" w:rsidP="00A404CE">
      <w:pPr>
        <w:numPr>
          <w:ilvl w:val="0"/>
          <w:numId w:val="4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  <w:r w:rsidRPr="00A404CE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Способы подачи заявлений: </w:t>
      </w:r>
      <w:r w:rsidRPr="00A404CE">
        <w:rPr>
          <w:rFonts w:ascii="Times New Roman" w:eastAsia="Times New Roman" w:hAnsi="Times New Roman"/>
          <w:sz w:val="20"/>
          <w:szCs w:val="20"/>
          <w:lang w:eastAsia="ru-RU"/>
        </w:rPr>
        <w:t>в письменной форме лично либо через законного представителя, с обязательным приложениям к заявлению копии паспорта.</w:t>
      </w:r>
    </w:p>
    <w:p w:rsidR="00A404CE" w:rsidRPr="00A404CE" w:rsidRDefault="00A404CE" w:rsidP="00A404CE">
      <w:pPr>
        <w:numPr>
          <w:ilvl w:val="0"/>
          <w:numId w:val="4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A404CE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Дата и время приема и окончания приема заявлений: </w:t>
      </w:r>
      <w:r w:rsidRPr="00A404CE">
        <w:rPr>
          <w:rFonts w:ascii="Times New Roman" w:eastAsia="Times New Roman" w:hAnsi="Times New Roman"/>
          <w:sz w:val="20"/>
          <w:szCs w:val="20"/>
          <w:lang w:eastAsia="ru-RU"/>
        </w:rPr>
        <w:t xml:space="preserve">начало </w:t>
      </w:r>
      <w:r w:rsidRPr="00A404CE">
        <w:rPr>
          <w:rFonts w:ascii="Times New Roman" w:eastAsia="Times New Roman" w:hAnsi="Times New Roman"/>
          <w:b/>
          <w:sz w:val="20"/>
          <w:szCs w:val="20"/>
          <w:lang w:eastAsia="ru-RU"/>
        </w:rPr>
        <w:t>26.09.2023</w:t>
      </w:r>
      <w:r w:rsidRPr="00A404CE">
        <w:rPr>
          <w:rFonts w:ascii="Times New Roman" w:eastAsia="Times New Roman" w:hAnsi="Times New Roman"/>
          <w:sz w:val="20"/>
          <w:szCs w:val="20"/>
          <w:lang w:eastAsia="ru-RU"/>
        </w:rPr>
        <w:t xml:space="preserve">, ежедневно с 9.00 до 13.00 и с 14.00 до 17.00 часов местного времени, кроме субботы и воскресенья, окончание </w:t>
      </w:r>
      <w:r w:rsidRPr="00A404CE">
        <w:rPr>
          <w:rFonts w:ascii="Times New Roman" w:eastAsia="Times New Roman" w:hAnsi="Times New Roman"/>
          <w:b/>
          <w:sz w:val="20"/>
          <w:szCs w:val="20"/>
          <w:lang w:eastAsia="ru-RU"/>
        </w:rPr>
        <w:t>25.10.2023.</w:t>
      </w:r>
    </w:p>
    <w:p w:rsidR="00A404CE" w:rsidRPr="00A404CE" w:rsidRDefault="00A404CE" w:rsidP="00A404CE">
      <w:pPr>
        <w:numPr>
          <w:ilvl w:val="0"/>
          <w:numId w:val="4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404CE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Дата подведения итогов: 26.10.2023 </w:t>
      </w:r>
      <w:r w:rsidRPr="00A404CE">
        <w:rPr>
          <w:rFonts w:ascii="Times New Roman" w:eastAsia="Times New Roman" w:hAnsi="Times New Roman"/>
          <w:sz w:val="20"/>
          <w:szCs w:val="20"/>
          <w:lang w:eastAsia="ru-RU"/>
        </w:rPr>
        <w:t>в 17.00</w:t>
      </w:r>
    </w:p>
    <w:p w:rsidR="00A404CE" w:rsidRPr="00A404CE" w:rsidRDefault="00A404CE" w:rsidP="00A404CE">
      <w:pPr>
        <w:numPr>
          <w:ilvl w:val="0"/>
          <w:numId w:val="4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404CE">
        <w:rPr>
          <w:rFonts w:ascii="Times New Roman" w:eastAsia="Times New Roman" w:hAnsi="Times New Roman"/>
          <w:b/>
          <w:sz w:val="20"/>
          <w:szCs w:val="20"/>
          <w:lang w:eastAsia="ru-RU"/>
        </w:rPr>
        <w:t>Право на заключение договора аренды земельного участка.</w:t>
      </w:r>
    </w:p>
    <w:p w:rsidR="00A404CE" w:rsidRPr="00A404CE" w:rsidRDefault="00A404CE" w:rsidP="00A404CE">
      <w:pPr>
        <w:numPr>
          <w:ilvl w:val="0"/>
          <w:numId w:val="4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404CE">
        <w:rPr>
          <w:rFonts w:ascii="Times New Roman" w:eastAsia="Times New Roman" w:hAnsi="Times New Roman"/>
          <w:b/>
          <w:sz w:val="20"/>
          <w:szCs w:val="20"/>
          <w:lang w:eastAsia="ru-RU"/>
        </w:rPr>
        <w:t>Характеристики земельного участка</w:t>
      </w:r>
      <w:r w:rsidRPr="00A404CE">
        <w:rPr>
          <w:rFonts w:ascii="Times New Roman" w:eastAsia="Times New Roman" w:hAnsi="Times New Roman"/>
          <w:sz w:val="20"/>
          <w:szCs w:val="20"/>
          <w:lang w:eastAsia="ru-RU"/>
        </w:rPr>
        <w:t xml:space="preserve">: </w:t>
      </w:r>
    </w:p>
    <w:p w:rsidR="00A404CE" w:rsidRPr="00A404CE" w:rsidRDefault="00A404CE" w:rsidP="00A404CE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404CE">
        <w:rPr>
          <w:rFonts w:ascii="Times New Roman" w:eastAsia="Times New Roman" w:hAnsi="Times New Roman"/>
          <w:sz w:val="20"/>
          <w:szCs w:val="20"/>
          <w:lang w:eastAsia="ru-RU"/>
        </w:rPr>
        <w:t>Кадастровый номер: 24:07:1201006:1851;</w:t>
      </w:r>
    </w:p>
    <w:p w:rsidR="00A404CE" w:rsidRPr="00A404CE" w:rsidRDefault="00A404CE" w:rsidP="00A404CE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404CE">
        <w:rPr>
          <w:rFonts w:ascii="Times New Roman" w:eastAsia="Times New Roman" w:hAnsi="Times New Roman"/>
          <w:sz w:val="20"/>
          <w:szCs w:val="20"/>
          <w:lang w:eastAsia="ru-RU"/>
        </w:rPr>
        <w:t>Местоположение: установлено относительно ориентира, расположенного за пределами участка. Почтовый адрес ориентира: Красноярский край, Богучанский район, с. Богучаны, ул. Ольховая, 14 «Б».</w:t>
      </w:r>
    </w:p>
    <w:p w:rsidR="00A404CE" w:rsidRPr="00A404CE" w:rsidRDefault="00A404CE" w:rsidP="00A404CE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404CE">
        <w:rPr>
          <w:rFonts w:ascii="Times New Roman" w:eastAsia="Times New Roman" w:hAnsi="Times New Roman"/>
          <w:sz w:val="20"/>
          <w:szCs w:val="20"/>
          <w:lang w:eastAsia="ru-RU"/>
        </w:rPr>
        <w:t xml:space="preserve">Площадь: </w:t>
      </w:r>
      <w:r w:rsidRPr="00A404CE">
        <w:rPr>
          <w:rFonts w:ascii="Times New Roman" w:eastAsia="Times New Roman" w:hAnsi="Times New Roman"/>
          <w:bCs/>
          <w:sz w:val="20"/>
          <w:szCs w:val="20"/>
          <w:lang w:eastAsia="ru-RU"/>
        </w:rPr>
        <w:t>1 700</w:t>
      </w:r>
      <w:r w:rsidRPr="00A404CE">
        <w:rPr>
          <w:rFonts w:ascii="Times New Roman" w:eastAsia="Times New Roman" w:hAnsi="Times New Roman"/>
          <w:sz w:val="20"/>
          <w:szCs w:val="20"/>
          <w:lang w:eastAsia="ru-RU"/>
        </w:rPr>
        <w:t xml:space="preserve"> кв. м;</w:t>
      </w:r>
    </w:p>
    <w:p w:rsidR="00A404CE" w:rsidRPr="00A404CE" w:rsidRDefault="00A404CE" w:rsidP="00A404CE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404CE">
        <w:rPr>
          <w:rFonts w:ascii="Times New Roman" w:eastAsia="Times New Roman" w:hAnsi="Times New Roman"/>
          <w:sz w:val="20"/>
          <w:szCs w:val="20"/>
          <w:lang w:eastAsia="ru-RU"/>
        </w:rPr>
        <w:t>Разрешенное использование: для ведения личного подсобного хозяйства.</w:t>
      </w:r>
    </w:p>
    <w:p w:rsidR="00A404CE" w:rsidRPr="00A404CE" w:rsidRDefault="00A404CE" w:rsidP="00A404CE">
      <w:pPr>
        <w:numPr>
          <w:ilvl w:val="0"/>
          <w:numId w:val="4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404CE">
        <w:rPr>
          <w:rFonts w:ascii="Times New Roman" w:eastAsia="Times New Roman" w:hAnsi="Times New Roman"/>
          <w:sz w:val="20"/>
          <w:szCs w:val="20"/>
          <w:lang w:eastAsia="ru-RU"/>
        </w:rPr>
        <w:t>Настоящее извещение опубликовано в порядке, установленном для официального опубликования (обнародования) муниципальных правовых актов уставом поселения, и размещено на официальном сайте.</w:t>
      </w:r>
    </w:p>
    <w:p w:rsidR="00A404CE" w:rsidRPr="00A404CE" w:rsidRDefault="00A404CE" w:rsidP="00A404CE">
      <w:pPr>
        <w:numPr>
          <w:ilvl w:val="0"/>
          <w:numId w:val="42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404CE">
        <w:rPr>
          <w:rFonts w:ascii="Times New Roman" w:eastAsia="Times New Roman" w:hAnsi="Times New Roman"/>
          <w:sz w:val="20"/>
          <w:szCs w:val="20"/>
          <w:lang w:eastAsia="ru-RU"/>
        </w:rPr>
        <w:t>Предоставление земельного участка осуществляется в порядке, предусмотренном ст. 39.18. ЗК РФ.</w:t>
      </w:r>
    </w:p>
    <w:p w:rsidR="00A404CE" w:rsidRPr="00A404CE" w:rsidRDefault="00A404CE" w:rsidP="00A404C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404CE" w:rsidRPr="00A404CE" w:rsidRDefault="00A404CE" w:rsidP="00A404C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404CE">
        <w:rPr>
          <w:rFonts w:ascii="Times New Roman" w:eastAsia="Times New Roman" w:hAnsi="Times New Roman"/>
          <w:sz w:val="20"/>
          <w:szCs w:val="20"/>
          <w:lang w:eastAsia="ru-RU"/>
        </w:rPr>
        <w:t xml:space="preserve">Главный специалист отдела по </w:t>
      </w:r>
    </w:p>
    <w:p w:rsidR="00A404CE" w:rsidRPr="00A404CE" w:rsidRDefault="00A404CE" w:rsidP="00A404C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404CE">
        <w:rPr>
          <w:rFonts w:ascii="Times New Roman" w:eastAsia="Times New Roman" w:hAnsi="Times New Roman"/>
          <w:sz w:val="20"/>
          <w:szCs w:val="20"/>
          <w:lang w:eastAsia="ru-RU"/>
        </w:rPr>
        <w:t xml:space="preserve">земельным ресурсам </w:t>
      </w:r>
    </w:p>
    <w:p w:rsidR="00A404CE" w:rsidRPr="00A404CE" w:rsidRDefault="00A404CE" w:rsidP="00A404C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404CE">
        <w:rPr>
          <w:rFonts w:ascii="Times New Roman" w:eastAsia="Times New Roman" w:hAnsi="Times New Roman"/>
          <w:sz w:val="20"/>
          <w:szCs w:val="20"/>
          <w:lang w:eastAsia="ru-RU"/>
        </w:rPr>
        <w:t xml:space="preserve">УМС Богучанского района                                   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</w:t>
      </w:r>
      <w:r w:rsidRPr="00A404CE">
        <w:rPr>
          <w:rFonts w:ascii="Times New Roman" w:eastAsia="Times New Roman" w:hAnsi="Times New Roman"/>
          <w:sz w:val="20"/>
          <w:szCs w:val="20"/>
          <w:lang w:eastAsia="ru-RU"/>
        </w:rPr>
        <w:t xml:space="preserve">   К.М. Залашкова</w:t>
      </w:r>
    </w:p>
    <w:p w:rsidR="00A404CE" w:rsidRPr="00A404CE" w:rsidRDefault="00A404CE" w:rsidP="00A404C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A404C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(документ подписан)</w:t>
      </w:r>
    </w:p>
    <w:p w:rsidR="00A404CE" w:rsidRPr="00A404CE" w:rsidRDefault="00A404CE" w:rsidP="00A404CE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404CE" w:rsidRPr="00A404CE" w:rsidRDefault="00A404CE" w:rsidP="00A404CE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A404CE">
        <w:rPr>
          <w:rFonts w:ascii="Times New Roman" w:eastAsia="Times New Roman" w:hAnsi="Times New Roman"/>
          <w:sz w:val="20"/>
          <w:szCs w:val="20"/>
          <w:lang w:eastAsia="ru-RU"/>
        </w:rPr>
        <w:t>Дата публикации: 26.09.2023</w:t>
      </w:r>
    </w:p>
    <w:p w:rsidR="00A404CE" w:rsidRPr="00A404CE" w:rsidRDefault="00A404CE" w:rsidP="00A404CE">
      <w:pPr>
        <w:spacing w:after="0" w:line="240" w:lineRule="auto"/>
        <w:ind w:firstLine="567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A6074" w:rsidRPr="008A6074" w:rsidRDefault="008A6074" w:rsidP="008A6074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8A6074">
        <w:rPr>
          <w:rFonts w:ascii="Times New Roman" w:eastAsia="Times New Roman" w:hAnsi="Times New Roman"/>
          <w:sz w:val="20"/>
          <w:szCs w:val="20"/>
          <w:lang w:eastAsia="ru-RU"/>
        </w:rPr>
        <w:t xml:space="preserve">ИЗВЕЩЕНИЕ О ПРЕДОСТАВЛЕНИИ В АРЕНДУ ЗЕМЕЛЬНОГО УЧАСТКА </w:t>
      </w:r>
    </w:p>
    <w:p w:rsidR="008A6074" w:rsidRPr="008A6074" w:rsidRDefault="008A6074" w:rsidP="008A6074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A6074" w:rsidRPr="008A6074" w:rsidRDefault="008A6074" w:rsidP="008A6074">
      <w:pPr>
        <w:numPr>
          <w:ilvl w:val="0"/>
          <w:numId w:val="4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8A6074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Организатор: </w:t>
      </w:r>
      <w:r w:rsidRPr="008A6074">
        <w:rPr>
          <w:rFonts w:ascii="Times New Roman" w:eastAsia="Times New Roman" w:hAnsi="Times New Roman"/>
          <w:sz w:val="20"/>
          <w:szCs w:val="20"/>
          <w:lang w:eastAsia="ru-RU"/>
        </w:rPr>
        <w:t>Управление муниципальной собственностью Богучанского района</w:t>
      </w:r>
    </w:p>
    <w:p w:rsidR="008A6074" w:rsidRPr="008A6074" w:rsidRDefault="008A6074" w:rsidP="008A6074">
      <w:pPr>
        <w:numPr>
          <w:ilvl w:val="0"/>
          <w:numId w:val="4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A6074">
        <w:rPr>
          <w:rFonts w:ascii="Times New Roman" w:eastAsia="Times New Roman" w:hAnsi="Times New Roman"/>
          <w:b/>
          <w:sz w:val="20"/>
          <w:szCs w:val="20"/>
          <w:lang w:eastAsia="ru-RU"/>
        </w:rPr>
        <w:t>Орган, принявший решение о предварительном согласовании</w:t>
      </w:r>
      <w:r w:rsidRPr="008A6074">
        <w:rPr>
          <w:rFonts w:ascii="Times New Roman" w:eastAsia="Times New Roman" w:hAnsi="Times New Roman"/>
          <w:sz w:val="20"/>
          <w:szCs w:val="20"/>
          <w:lang w:eastAsia="ru-RU"/>
        </w:rPr>
        <w:t xml:space="preserve">: администрация Богучанского района Красноярского края. </w:t>
      </w:r>
    </w:p>
    <w:p w:rsidR="008A6074" w:rsidRPr="008A6074" w:rsidRDefault="008A6074" w:rsidP="008A6074">
      <w:pPr>
        <w:numPr>
          <w:ilvl w:val="0"/>
          <w:numId w:val="4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8A6074">
        <w:rPr>
          <w:rFonts w:ascii="Times New Roman" w:eastAsia="Times New Roman" w:hAnsi="Times New Roman"/>
          <w:b/>
          <w:sz w:val="20"/>
          <w:szCs w:val="20"/>
          <w:lang w:eastAsia="ru-RU"/>
        </w:rPr>
        <w:t>Адрес подачи заявлений</w:t>
      </w:r>
      <w:r w:rsidRPr="008A6074">
        <w:rPr>
          <w:rFonts w:ascii="Times New Roman" w:eastAsia="Times New Roman" w:hAnsi="Times New Roman"/>
          <w:sz w:val="20"/>
          <w:szCs w:val="20"/>
          <w:lang w:eastAsia="ru-RU"/>
        </w:rPr>
        <w:t xml:space="preserve">: 663430, Красноярский край, Богучанский район, с. Богучаны, ул. Октябрьская, 72. </w:t>
      </w:r>
    </w:p>
    <w:p w:rsidR="008A6074" w:rsidRPr="008A6074" w:rsidRDefault="008A6074" w:rsidP="008A6074">
      <w:pPr>
        <w:numPr>
          <w:ilvl w:val="0"/>
          <w:numId w:val="4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  <w:r w:rsidRPr="008A6074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Способы подачи заявлений: </w:t>
      </w:r>
      <w:r w:rsidRPr="008A6074">
        <w:rPr>
          <w:rFonts w:ascii="Times New Roman" w:eastAsia="Times New Roman" w:hAnsi="Times New Roman"/>
          <w:sz w:val="20"/>
          <w:szCs w:val="20"/>
          <w:lang w:eastAsia="ru-RU"/>
        </w:rPr>
        <w:t>в письменной форме лично либо через законного представителя, с обязательным приложениям к заявлению копии паспорта.</w:t>
      </w:r>
    </w:p>
    <w:p w:rsidR="008A6074" w:rsidRPr="008A6074" w:rsidRDefault="008A6074" w:rsidP="008A6074">
      <w:pPr>
        <w:numPr>
          <w:ilvl w:val="0"/>
          <w:numId w:val="4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8A6074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Дата и время приема и окончания приема заявлений: </w:t>
      </w:r>
      <w:r w:rsidRPr="008A6074">
        <w:rPr>
          <w:rFonts w:ascii="Times New Roman" w:eastAsia="Times New Roman" w:hAnsi="Times New Roman"/>
          <w:sz w:val="20"/>
          <w:szCs w:val="20"/>
          <w:lang w:eastAsia="ru-RU"/>
        </w:rPr>
        <w:t xml:space="preserve">начало </w:t>
      </w:r>
      <w:r w:rsidRPr="008A6074">
        <w:rPr>
          <w:rFonts w:ascii="Times New Roman" w:eastAsia="Times New Roman" w:hAnsi="Times New Roman"/>
          <w:b/>
          <w:sz w:val="20"/>
          <w:szCs w:val="20"/>
          <w:lang w:eastAsia="ru-RU"/>
        </w:rPr>
        <w:t>26.09.2023</w:t>
      </w:r>
      <w:r w:rsidRPr="008A6074">
        <w:rPr>
          <w:rFonts w:ascii="Times New Roman" w:eastAsia="Times New Roman" w:hAnsi="Times New Roman"/>
          <w:sz w:val="20"/>
          <w:szCs w:val="20"/>
          <w:lang w:eastAsia="ru-RU"/>
        </w:rPr>
        <w:t xml:space="preserve">, ежедневно с 9.00 до 13.00 и с 14.00 до 17.00 часов местного времени, кроме субботы и воскресенья, окончание </w:t>
      </w:r>
      <w:r w:rsidRPr="008A6074">
        <w:rPr>
          <w:rFonts w:ascii="Times New Roman" w:eastAsia="Times New Roman" w:hAnsi="Times New Roman"/>
          <w:b/>
          <w:sz w:val="20"/>
          <w:szCs w:val="20"/>
          <w:lang w:eastAsia="ru-RU"/>
        </w:rPr>
        <w:t>25.10.2023.</w:t>
      </w:r>
    </w:p>
    <w:p w:rsidR="008A6074" w:rsidRPr="008A6074" w:rsidRDefault="008A6074" w:rsidP="008A6074">
      <w:pPr>
        <w:numPr>
          <w:ilvl w:val="0"/>
          <w:numId w:val="4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A6074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Дата подведения итогов: 26.10.2023 </w:t>
      </w:r>
      <w:r w:rsidRPr="008A6074">
        <w:rPr>
          <w:rFonts w:ascii="Times New Roman" w:eastAsia="Times New Roman" w:hAnsi="Times New Roman"/>
          <w:sz w:val="20"/>
          <w:szCs w:val="20"/>
          <w:lang w:eastAsia="ru-RU"/>
        </w:rPr>
        <w:t>в 17.00</w:t>
      </w:r>
    </w:p>
    <w:p w:rsidR="008A6074" w:rsidRPr="008A6074" w:rsidRDefault="008A6074" w:rsidP="008A6074">
      <w:pPr>
        <w:numPr>
          <w:ilvl w:val="0"/>
          <w:numId w:val="4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A6074">
        <w:rPr>
          <w:rFonts w:ascii="Times New Roman" w:eastAsia="Times New Roman" w:hAnsi="Times New Roman"/>
          <w:b/>
          <w:sz w:val="20"/>
          <w:szCs w:val="20"/>
          <w:lang w:eastAsia="ru-RU"/>
        </w:rPr>
        <w:t>Право на заключение договора аренды земельного участка.</w:t>
      </w:r>
    </w:p>
    <w:p w:rsidR="008A6074" w:rsidRPr="008A6074" w:rsidRDefault="008A6074" w:rsidP="008A6074">
      <w:pPr>
        <w:numPr>
          <w:ilvl w:val="0"/>
          <w:numId w:val="4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A6074">
        <w:rPr>
          <w:rFonts w:ascii="Times New Roman" w:eastAsia="Times New Roman" w:hAnsi="Times New Roman"/>
          <w:b/>
          <w:sz w:val="20"/>
          <w:szCs w:val="20"/>
          <w:lang w:eastAsia="ru-RU"/>
        </w:rPr>
        <w:t>Характеристики земельного участка</w:t>
      </w:r>
      <w:r w:rsidRPr="008A6074">
        <w:rPr>
          <w:rFonts w:ascii="Times New Roman" w:eastAsia="Times New Roman" w:hAnsi="Times New Roman"/>
          <w:sz w:val="20"/>
          <w:szCs w:val="20"/>
          <w:lang w:eastAsia="ru-RU"/>
        </w:rPr>
        <w:t xml:space="preserve">: </w:t>
      </w:r>
    </w:p>
    <w:p w:rsidR="008A6074" w:rsidRPr="008A6074" w:rsidRDefault="008A6074" w:rsidP="008A6074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A6074">
        <w:rPr>
          <w:rFonts w:ascii="Times New Roman" w:eastAsia="Times New Roman" w:hAnsi="Times New Roman"/>
          <w:sz w:val="20"/>
          <w:szCs w:val="20"/>
          <w:lang w:eastAsia="ru-RU"/>
        </w:rPr>
        <w:t>Кадастровый номер: 24:07:0901001:2372;</w:t>
      </w:r>
    </w:p>
    <w:p w:rsidR="008A6074" w:rsidRPr="008A6074" w:rsidRDefault="008A6074" w:rsidP="008A6074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A6074">
        <w:rPr>
          <w:rFonts w:ascii="Times New Roman" w:eastAsia="Times New Roman" w:hAnsi="Times New Roman"/>
          <w:sz w:val="20"/>
          <w:szCs w:val="20"/>
          <w:lang w:eastAsia="ru-RU"/>
        </w:rPr>
        <w:t>Местоположение: Красноярский край, Богучанский район, п. Ангарский, ул. Северная, 5.</w:t>
      </w:r>
    </w:p>
    <w:p w:rsidR="008A6074" w:rsidRPr="008A6074" w:rsidRDefault="008A6074" w:rsidP="008A6074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A6074">
        <w:rPr>
          <w:rFonts w:ascii="Times New Roman" w:eastAsia="Times New Roman" w:hAnsi="Times New Roman"/>
          <w:sz w:val="20"/>
          <w:szCs w:val="20"/>
          <w:lang w:eastAsia="ru-RU"/>
        </w:rPr>
        <w:t xml:space="preserve">Площадь: </w:t>
      </w:r>
      <w:r w:rsidRPr="008A6074">
        <w:rPr>
          <w:rFonts w:ascii="Times New Roman" w:eastAsia="Times New Roman" w:hAnsi="Times New Roman"/>
          <w:bCs/>
          <w:sz w:val="20"/>
          <w:szCs w:val="20"/>
          <w:lang w:eastAsia="ru-RU"/>
        </w:rPr>
        <w:t>1 500</w:t>
      </w:r>
      <w:r w:rsidRPr="008A6074">
        <w:rPr>
          <w:rFonts w:ascii="Times New Roman" w:eastAsia="Times New Roman" w:hAnsi="Times New Roman"/>
          <w:sz w:val="20"/>
          <w:szCs w:val="20"/>
          <w:lang w:eastAsia="ru-RU"/>
        </w:rPr>
        <w:t xml:space="preserve"> кв. м;</w:t>
      </w:r>
    </w:p>
    <w:p w:rsidR="008A6074" w:rsidRPr="008A6074" w:rsidRDefault="008A6074" w:rsidP="008A6074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A6074">
        <w:rPr>
          <w:rFonts w:ascii="Times New Roman" w:eastAsia="Times New Roman" w:hAnsi="Times New Roman"/>
          <w:sz w:val="20"/>
          <w:szCs w:val="20"/>
          <w:lang w:eastAsia="ru-RU"/>
        </w:rPr>
        <w:t>Разрешенное использование: для ведения личного подсобного хозяйства.</w:t>
      </w:r>
    </w:p>
    <w:p w:rsidR="008A6074" w:rsidRPr="008A6074" w:rsidRDefault="008A6074" w:rsidP="008A6074">
      <w:pPr>
        <w:numPr>
          <w:ilvl w:val="0"/>
          <w:numId w:val="4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A607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Настоящее извещение опубликовано в порядке, установленном для официального опубликования (обнародования) муниципальных правовых актов уставом поселения, и размещено на официальном сайте.</w:t>
      </w:r>
    </w:p>
    <w:p w:rsidR="008A6074" w:rsidRPr="008A6074" w:rsidRDefault="008A6074" w:rsidP="008A6074">
      <w:pPr>
        <w:numPr>
          <w:ilvl w:val="0"/>
          <w:numId w:val="43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A6074">
        <w:rPr>
          <w:rFonts w:ascii="Times New Roman" w:eastAsia="Times New Roman" w:hAnsi="Times New Roman"/>
          <w:sz w:val="20"/>
          <w:szCs w:val="20"/>
          <w:lang w:eastAsia="ru-RU"/>
        </w:rPr>
        <w:t>Предоставление земельного участка осуществляется в порядке, предусмотренном ст. 39.18. ЗК РФ.</w:t>
      </w:r>
    </w:p>
    <w:p w:rsidR="008A6074" w:rsidRPr="008A6074" w:rsidRDefault="008A6074" w:rsidP="008A607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A6074" w:rsidRPr="008A6074" w:rsidRDefault="008A6074" w:rsidP="008A607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A6074">
        <w:rPr>
          <w:rFonts w:ascii="Times New Roman" w:eastAsia="Times New Roman" w:hAnsi="Times New Roman"/>
          <w:sz w:val="20"/>
          <w:szCs w:val="20"/>
          <w:lang w:eastAsia="ru-RU"/>
        </w:rPr>
        <w:t xml:space="preserve">Главный специалист отдела по </w:t>
      </w:r>
    </w:p>
    <w:p w:rsidR="008A6074" w:rsidRPr="008A6074" w:rsidRDefault="008A6074" w:rsidP="008A607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A6074">
        <w:rPr>
          <w:rFonts w:ascii="Times New Roman" w:eastAsia="Times New Roman" w:hAnsi="Times New Roman"/>
          <w:sz w:val="20"/>
          <w:szCs w:val="20"/>
          <w:lang w:eastAsia="ru-RU"/>
        </w:rPr>
        <w:t xml:space="preserve">земельным ресурсам </w:t>
      </w:r>
    </w:p>
    <w:p w:rsidR="008A6074" w:rsidRPr="008A6074" w:rsidRDefault="008A6074" w:rsidP="008A607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A6074">
        <w:rPr>
          <w:rFonts w:ascii="Times New Roman" w:eastAsia="Times New Roman" w:hAnsi="Times New Roman"/>
          <w:sz w:val="20"/>
          <w:szCs w:val="20"/>
          <w:lang w:eastAsia="ru-RU"/>
        </w:rPr>
        <w:t xml:space="preserve">УМС Богучанского района                           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</w:t>
      </w:r>
      <w:r w:rsidRPr="008A6074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К.М. Залашкова</w:t>
      </w:r>
    </w:p>
    <w:p w:rsidR="008A6074" w:rsidRPr="008A6074" w:rsidRDefault="008A6074" w:rsidP="008A6074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8A6074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(документ подписан)</w:t>
      </w:r>
    </w:p>
    <w:p w:rsidR="008A6074" w:rsidRPr="008A6074" w:rsidRDefault="008A6074" w:rsidP="008A6074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A6074" w:rsidRPr="008A6074" w:rsidRDefault="008A6074" w:rsidP="008A6074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8A6074">
        <w:rPr>
          <w:rFonts w:ascii="Times New Roman" w:eastAsia="Times New Roman" w:hAnsi="Times New Roman"/>
          <w:sz w:val="20"/>
          <w:szCs w:val="20"/>
          <w:lang w:eastAsia="ru-RU"/>
        </w:rPr>
        <w:t>Дата публикации: 26.09.2023</w:t>
      </w:r>
    </w:p>
    <w:p w:rsidR="00CE0EFB" w:rsidRPr="009019AA" w:rsidRDefault="00CE0EFB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E0EFB" w:rsidRDefault="00CE0EFB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C0532" w:rsidRPr="009C0532" w:rsidRDefault="009C0532" w:rsidP="009C0532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9C0532">
        <w:rPr>
          <w:rFonts w:ascii="Times New Roman" w:eastAsia="Times New Roman" w:hAnsi="Times New Roman"/>
          <w:sz w:val="20"/>
          <w:szCs w:val="20"/>
          <w:lang w:eastAsia="ru-RU"/>
        </w:rPr>
        <w:t xml:space="preserve">ИЗВЕЩЕНИЕ О ПРЕДОСТАВЛЕНИИ В АРЕНДУ ЗЕМЕЛЬНОГО УЧАСТКА </w:t>
      </w:r>
    </w:p>
    <w:p w:rsidR="009C0532" w:rsidRPr="009C0532" w:rsidRDefault="009C0532" w:rsidP="009C0532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C0532" w:rsidRPr="009C0532" w:rsidRDefault="009C0532" w:rsidP="009C0532">
      <w:pPr>
        <w:numPr>
          <w:ilvl w:val="0"/>
          <w:numId w:val="44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9C0532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Организатор: </w:t>
      </w:r>
      <w:r w:rsidRPr="009C0532">
        <w:rPr>
          <w:rFonts w:ascii="Times New Roman" w:eastAsia="Times New Roman" w:hAnsi="Times New Roman"/>
          <w:sz w:val="20"/>
          <w:szCs w:val="20"/>
          <w:lang w:eastAsia="ru-RU"/>
        </w:rPr>
        <w:t>Управление муниципальной собственностью Богучанского района</w:t>
      </w:r>
    </w:p>
    <w:p w:rsidR="009C0532" w:rsidRPr="009C0532" w:rsidRDefault="009C0532" w:rsidP="009C0532">
      <w:pPr>
        <w:numPr>
          <w:ilvl w:val="0"/>
          <w:numId w:val="44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C0532">
        <w:rPr>
          <w:rFonts w:ascii="Times New Roman" w:eastAsia="Times New Roman" w:hAnsi="Times New Roman"/>
          <w:b/>
          <w:sz w:val="20"/>
          <w:szCs w:val="20"/>
          <w:lang w:eastAsia="ru-RU"/>
        </w:rPr>
        <w:t>Орган, принявший решение о предварительном согласовании</w:t>
      </w:r>
      <w:r w:rsidRPr="009C0532">
        <w:rPr>
          <w:rFonts w:ascii="Times New Roman" w:eastAsia="Times New Roman" w:hAnsi="Times New Roman"/>
          <w:sz w:val="20"/>
          <w:szCs w:val="20"/>
          <w:lang w:eastAsia="ru-RU"/>
        </w:rPr>
        <w:t xml:space="preserve">: администрация Богучанского района Красноярского края. </w:t>
      </w:r>
    </w:p>
    <w:p w:rsidR="009C0532" w:rsidRPr="009C0532" w:rsidRDefault="009C0532" w:rsidP="009C0532">
      <w:pPr>
        <w:numPr>
          <w:ilvl w:val="0"/>
          <w:numId w:val="44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9C0532">
        <w:rPr>
          <w:rFonts w:ascii="Times New Roman" w:eastAsia="Times New Roman" w:hAnsi="Times New Roman"/>
          <w:b/>
          <w:sz w:val="20"/>
          <w:szCs w:val="20"/>
          <w:lang w:eastAsia="ru-RU"/>
        </w:rPr>
        <w:t>Адрес подачи заявлений</w:t>
      </w:r>
      <w:r w:rsidRPr="009C0532">
        <w:rPr>
          <w:rFonts w:ascii="Times New Roman" w:eastAsia="Times New Roman" w:hAnsi="Times New Roman"/>
          <w:sz w:val="20"/>
          <w:szCs w:val="20"/>
          <w:lang w:eastAsia="ru-RU"/>
        </w:rPr>
        <w:t xml:space="preserve">: 663430, Красноярский край, Богучанский район, с. Богучаны, ул. Октябрьская, 72. </w:t>
      </w:r>
    </w:p>
    <w:p w:rsidR="009C0532" w:rsidRPr="009C0532" w:rsidRDefault="009C0532" w:rsidP="009C0532">
      <w:pPr>
        <w:numPr>
          <w:ilvl w:val="0"/>
          <w:numId w:val="44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  <w:r w:rsidRPr="009C0532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Способы подачи заявлений: </w:t>
      </w:r>
      <w:r w:rsidRPr="009C0532">
        <w:rPr>
          <w:rFonts w:ascii="Times New Roman" w:eastAsia="Times New Roman" w:hAnsi="Times New Roman"/>
          <w:sz w:val="20"/>
          <w:szCs w:val="20"/>
          <w:lang w:eastAsia="ru-RU"/>
        </w:rPr>
        <w:t>в письменной форме лично либо через законного представителя, с обязательным приложениям к заявлению копии паспорта.</w:t>
      </w:r>
    </w:p>
    <w:p w:rsidR="009C0532" w:rsidRPr="009C0532" w:rsidRDefault="009C0532" w:rsidP="009C0532">
      <w:pPr>
        <w:numPr>
          <w:ilvl w:val="0"/>
          <w:numId w:val="44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9C0532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Дата и время приема и окончания приема заявлений: </w:t>
      </w:r>
      <w:r w:rsidRPr="009C0532">
        <w:rPr>
          <w:rFonts w:ascii="Times New Roman" w:eastAsia="Times New Roman" w:hAnsi="Times New Roman"/>
          <w:sz w:val="20"/>
          <w:szCs w:val="20"/>
          <w:lang w:eastAsia="ru-RU"/>
        </w:rPr>
        <w:t xml:space="preserve">начало </w:t>
      </w:r>
      <w:r w:rsidRPr="009C0532">
        <w:rPr>
          <w:rFonts w:ascii="Times New Roman" w:eastAsia="Times New Roman" w:hAnsi="Times New Roman"/>
          <w:b/>
          <w:sz w:val="20"/>
          <w:szCs w:val="20"/>
          <w:lang w:eastAsia="ru-RU"/>
        </w:rPr>
        <w:t>26.09.2023</w:t>
      </w:r>
      <w:r w:rsidRPr="009C0532">
        <w:rPr>
          <w:rFonts w:ascii="Times New Roman" w:eastAsia="Times New Roman" w:hAnsi="Times New Roman"/>
          <w:sz w:val="20"/>
          <w:szCs w:val="20"/>
          <w:lang w:eastAsia="ru-RU"/>
        </w:rPr>
        <w:t xml:space="preserve">, ежедневно с 9.00 до 13.00 и с 14.00 до 17.00 часов местного времени, кроме субботы и воскресенья, окончание </w:t>
      </w:r>
      <w:r w:rsidRPr="009C0532">
        <w:rPr>
          <w:rFonts w:ascii="Times New Roman" w:eastAsia="Times New Roman" w:hAnsi="Times New Roman"/>
          <w:b/>
          <w:sz w:val="20"/>
          <w:szCs w:val="20"/>
          <w:lang w:eastAsia="ru-RU"/>
        </w:rPr>
        <w:t>25.10.2023.</w:t>
      </w:r>
    </w:p>
    <w:p w:rsidR="009C0532" w:rsidRPr="009C0532" w:rsidRDefault="009C0532" w:rsidP="009C0532">
      <w:pPr>
        <w:numPr>
          <w:ilvl w:val="0"/>
          <w:numId w:val="44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C0532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Дата подведения итогов: 26.10.2023 </w:t>
      </w:r>
      <w:r w:rsidRPr="009C0532">
        <w:rPr>
          <w:rFonts w:ascii="Times New Roman" w:eastAsia="Times New Roman" w:hAnsi="Times New Roman"/>
          <w:sz w:val="20"/>
          <w:szCs w:val="20"/>
          <w:lang w:eastAsia="ru-RU"/>
        </w:rPr>
        <w:t>в 17.00</w:t>
      </w:r>
    </w:p>
    <w:p w:rsidR="009C0532" w:rsidRPr="009C0532" w:rsidRDefault="009C0532" w:rsidP="009C0532">
      <w:pPr>
        <w:numPr>
          <w:ilvl w:val="0"/>
          <w:numId w:val="44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C0532">
        <w:rPr>
          <w:rFonts w:ascii="Times New Roman" w:eastAsia="Times New Roman" w:hAnsi="Times New Roman"/>
          <w:b/>
          <w:sz w:val="20"/>
          <w:szCs w:val="20"/>
          <w:lang w:eastAsia="ru-RU"/>
        </w:rPr>
        <w:t>Право на заключение договора аренды земельного участка.</w:t>
      </w:r>
    </w:p>
    <w:p w:rsidR="009C0532" w:rsidRPr="009C0532" w:rsidRDefault="009C0532" w:rsidP="009C0532">
      <w:pPr>
        <w:numPr>
          <w:ilvl w:val="0"/>
          <w:numId w:val="44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C0532">
        <w:rPr>
          <w:rFonts w:ascii="Times New Roman" w:eastAsia="Times New Roman" w:hAnsi="Times New Roman"/>
          <w:b/>
          <w:sz w:val="20"/>
          <w:szCs w:val="20"/>
          <w:lang w:eastAsia="ru-RU"/>
        </w:rPr>
        <w:t>Характеристики земельного участка</w:t>
      </w:r>
      <w:r w:rsidRPr="009C0532">
        <w:rPr>
          <w:rFonts w:ascii="Times New Roman" w:eastAsia="Times New Roman" w:hAnsi="Times New Roman"/>
          <w:sz w:val="20"/>
          <w:szCs w:val="20"/>
          <w:lang w:eastAsia="ru-RU"/>
        </w:rPr>
        <w:t xml:space="preserve">: </w:t>
      </w:r>
    </w:p>
    <w:p w:rsidR="009C0532" w:rsidRPr="009C0532" w:rsidRDefault="009C0532" w:rsidP="009C0532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C0532">
        <w:rPr>
          <w:rFonts w:ascii="Times New Roman" w:eastAsia="Times New Roman" w:hAnsi="Times New Roman"/>
          <w:sz w:val="20"/>
          <w:szCs w:val="20"/>
          <w:lang w:eastAsia="ru-RU"/>
        </w:rPr>
        <w:t>Кадастровый номер: 24:07:1201001:827;</w:t>
      </w:r>
    </w:p>
    <w:p w:rsidR="009C0532" w:rsidRPr="009C0532" w:rsidRDefault="009C0532" w:rsidP="009C0532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C0532">
        <w:rPr>
          <w:rFonts w:ascii="Times New Roman" w:eastAsia="Times New Roman" w:hAnsi="Times New Roman"/>
          <w:sz w:val="20"/>
          <w:szCs w:val="20"/>
          <w:lang w:eastAsia="ru-RU"/>
        </w:rPr>
        <w:t>Местоположение: местоположение установлено относительно ориентира, расположенного в границах участка. Ориентир жилое здание. Почтовый адрес ориентира: Красноярский край, Богучанский район, с. Богучаны, ул. Ровная, 7.</w:t>
      </w:r>
    </w:p>
    <w:p w:rsidR="009C0532" w:rsidRPr="009C0532" w:rsidRDefault="009C0532" w:rsidP="009C0532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C0532">
        <w:rPr>
          <w:rFonts w:ascii="Times New Roman" w:eastAsia="Times New Roman" w:hAnsi="Times New Roman"/>
          <w:sz w:val="20"/>
          <w:szCs w:val="20"/>
          <w:lang w:eastAsia="ru-RU"/>
        </w:rPr>
        <w:t xml:space="preserve">Площадь: </w:t>
      </w:r>
      <w:r w:rsidRPr="009C0532">
        <w:rPr>
          <w:rFonts w:ascii="Times New Roman" w:eastAsia="Times New Roman" w:hAnsi="Times New Roman"/>
          <w:bCs/>
          <w:sz w:val="20"/>
          <w:szCs w:val="20"/>
          <w:lang w:eastAsia="ru-RU"/>
        </w:rPr>
        <w:t>1 499</w:t>
      </w:r>
      <w:r w:rsidRPr="009C0532">
        <w:rPr>
          <w:rFonts w:ascii="Times New Roman" w:eastAsia="Times New Roman" w:hAnsi="Times New Roman"/>
          <w:sz w:val="20"/>
          <w:szCs w:val="20"/>
          <w:lang w:eastAsia="ru-RU"/>
        </w:rPr>
        <w:t xml:space="preserve"> кв. м;</w:t>
      </w:r>
    </w:p>
    <w:p w:rsidR="009C0532" w:rsidRPr="009C0532" w:rsidRDefault="009C0532" w:rsidP="009C0532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C0532">
        <w:rPr>
          <w:rFonts w:ascii="Times New Roman" w:eastAsia="Times New Roman" w:hAnsi="Times New Roman"/>
          <w:sz w:val="20"/>
          <w:szCs w:val="20"/>
          <w:lang w:eastAsia="ru-RU"/>
        </w:rPr>
        <w:t>Разрешенное использование: для ведения личного подсобного хозяйства.</w:t>
      </w:r>
    </w:p>
    <w:p w:rsidR="009C0532" w:rsidRPr="009C0532" w:rsidRDefault="009C0532" w:rsidP="009C0532">
      <w:pPr>
        <w:numPr>
          <w:ilvl w:val="0"/>
          <w:numId w:val="44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C0532">
        <w:rPr>
          <w:rFonts w:ascii="Times New Roman" w:eastAsia="Times New Roman" w:hAnsi="Times New Roman"/>
          <w:sz w:val="20"/>
          <w:szCs w:val="20"/>
          <w:lang w:eastAsia="ru-RU"/>
        </w:rPr>
        <w:t>Настоящее извещение опубликовано в порядке, установленном для официального опубликования (обнародования) муниципальных правовых актов уставом поселения, и размещено на официальном сайте.</w:t>
      </w:r>
    </w:p>
    <w:p w:rsidR="009C0532" w:rsidRPr="009C0532" w:rsidRDefault="009C0532" w:rsidP="009C0532">
      <w:pPr>
        <w:numPr>
          <w:ilvl w:val="0"/>
          <w:numId w:val="44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C0532">
        <w:rPr>
          <w:rFonts w:ascii="Times New Roman" w:eastAsia="Times New Roman" w:hAnsi="Times New Roman"/>
          <w:sz w:val="20"/>
          <w:szCs w:val="20"/>
          <w:lang w:eastAsia="ru-RU"/>
        </w:rPr>
        <w:t>Предоставление земельного участка осуществляется в порядке, предусмотренном ст. 39.18. ЗК РФ.</w:t>
      </w:r>
    </w:p>
    <w:p w:rsidR="009C0532" w:rsidRPr="009C0532" w:rsidRDefault="009C0532" w:rsidP="009C053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C0532" w:rsidRPr="009C0532" w:rsidRDefault="009C0532" w:rsidP="009C053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C0532">
        <w:rPr>
          <w:rFonts w:ascii="Times New Roman" w:eastAsia="Times New Roman" w:hAnsi="Times New Roman"/>
          <w:sz w:val="20"/>
          <w:szCs w:val="20"/>
          <w:lang w:eastAsia="ru-RU"/>
        </w:rPr>
        <w:t xml:space="preserve">Главный специалист отдела по </w:t>
      </w:r>
    </w:p>
    <w:p w:rsidR="009C0532" w:rsidRPr="009C0532" w:rsidRDefault="009C0532" w:rsidP="009C053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C0532">
        <w:rPr>
          <w:rFonts w:ascii="Times New Roman" w:eastAsia="Times New Roman" w:hAnsi="Times New Roman"/>
          <w:sz w:val="20"/>
          <w:szCs w:val="20"/>
          <w:lang w:eastAsia="ru-RU"/>
        </w:rPr>
        <w:t xml:space="preserve">земельным ресурсам </w:t>
      </w:r>
    </w:p>
    <w:p w:rsidR="009C0532" w:rsidRPr="009C0532" w:rsidRDefault="009C0532" w:rsidP="009C053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C0532">
        <w:rPr>
          <w:rFonts w:ascii="Times New Roman" w:eastAsia="Times New Roman" w:hAnsi="Times New Roman"/>
          <w:sz w:val="20"/>
          <w:szCs w:val="20"/>
          <w:lang w:eastAsia="ru-RU"/>
        </w:rPr>
        <w:t xml:space="preserve">УМС Богучанского района                                     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</w:t>
      </w:r>
      <w:r w:rsidRPr="009C0532">
        <w:rPr>
          <w:rFonts w:ascii="Times New Roman" w:eastAsia="Times New Roman" w:hAnsi="Times New Roman"/>
          <w:sz w:val="20"/>
          <w:szCs w:val="20"/>
          <w:lang w:eastAsia="ru-RU"/>
        </w:rPr>
        <w:t xml:space="preserve"> К.М. Залашкова</w:t>
      </w:r>
    </w:p>
    <w:p w:rsidR="009C0532" w:rsidRPr="009C0532" w:rsidRDefault="009C0532" w:rsidP="009C0532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9C0532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(документ подписан)</w:t>
      </w:r>
    </w:p>
    <w:p w:rsidR="009C0532" w:rsidRPr="009C0532" w:rsidRDefault="009C0532" w:rsidP="009C0532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C0532" w:rsidRPr="009C0532" w:rsidRDefault="009C0532" w:rsidP="009C0532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9C0532">
        <w:rPr>
          <w:rFonts w:ascii="Times New Roman" w:eastAsia="Times New Roman" w:hAnsi="Times New Roman"/>
          <w:sz w:val="20"/>
          <w:szCs w:val="20"/>
          <w:lang w:eastAsia="ru-RU"/>
        </w:rPr>
        <w:t>Дата публикации: 26.09.2023</w:t>
      </w:r>
    </w:p>
    <w:p w:rsidR="00CE0EFB" w:rsidRPr="009C0532" w:rsidRDefault="00CE0EFB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E0EFB" w:rsidRPr="009C0532" w:rsidRDefault="00CE0EFB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20A57" w:rsidRDefault="00120A5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C0532" w:rsidRDefault="009C0532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C0532" w:rsidRDefault="009C0532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C0532" w:rsidRDefault="009C0532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C0532" w:rsidRDefault="009C0532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C0532" w:rsidRDefault="009C0532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26B38" w:rsidRPr="00827F0C" w:rsidRDefault="00C26B3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tbl>
      <w:tblPr>
        <w:tblStyle w:val="a9"/>
        <w:tblpPr w:leftFromText="180" w:rightFromText="180" w:vertAnchor="text" w:horzAnchor="margin" w:tblpY="49"/>
        <w:tblW w:w="5000" w:type="pct"/>
        <w:tblLook w:val="04A0"/>
      </w:tblPr>
      <w:tblGrid>
        <w:gridCol w:w="4425"/>
        <w:gridCol w:w="3639"/>
        <w:gridCol w:w="1506"/>
      </w:tblGrid>
      <w:tr w:rsidR="00342E12" w:rsidRPr="00EA270E" w:rsidTr="00342E12">
        <w:tc>
          <w:tcPr>
            <w:tcW w:w="2312" w:type="pct"/>
          </w:tcPr>
          <w:p w:rsidR="00342E12" w:rsidRPr="00EA270E" w:rsidRDefault="00342E12" w:rsidP="00A72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Учредитель – администрация Богучанского района</w:t>
            </w:r>
          </w:p>
        </w:tc>
        <w:tc>
          <w:tcPr>
            <w:tcW w:w="1901" w:type="pct"/>
          </w:tcPr>
          <w:p w:rsidR="00342E12" w:rsidRPr="00EA270E" w:rsidRDefault="007C1505" w:rsidP="00BC37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 xml:space="preserve">Главный редактор – </w:t>
            </w:r>
            <w:r w:rsidR="00BC37F1">
              <w:rPr>
                <w:rFonts w:ascii="Times New Roman" w:eastAsia="Times New Roman" w:hAnsi="Times New Roman"/>
                <w:sz w:val="18"/>
                <w:szCs w:val="18"/>
              </w:rPr>
              <w:t>Брюханов И.М</w:t>
            </w:r>
            <w:r w:rsidR="00342E12" w:rsidRPr="00EA270E"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87" w:type="pct"/>
          </w:tcPr>
          <w:p w:rsidR="00342E12" w:rsidRPr="00EA270E" w:rsidRDefault="00342E12" w:rsidP="00A72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Тираж – 40 экз.</w:t>
            </w:r>
          </w:p>
        </w:tc>
      </w:tr>
      <w:tr w:rsidR="00342E12" w:rsidRPr="00EA270E" w:rsidTr="00342E12">
        <w:tc>
          <w:tcPr>
            <w:tcW w:w="5000" w:type="pct"/>
            <w:gridSpan w:val="3"/>
          </w:tcPr>
          <w:p w:rsidR="00342E12" w:rsidRPr="00EA270E" w:rsidRDefault="00342E12" w:rsidP="00A72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Адрес редакции, издателя, типографии:</w:t>
            </w:r>
          </w:p>
          <w:p w:rsidR="00342E12" w:rsidRPr="00EA270E" w:rsidRDefault="00342E12" w:rsidP="00A72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663430, Красноярский край, Богучанский район, с.Богучаны, ул.Октябрьская, д.72</w:t>
            </w:r>
          </w:p>
        </w:tc>
      </w:tr>
    </w:tbl>
    <w:p w:rsidR="00B4050B" w:rsidRDefault="00B4050B" w:rsidP="006072C2">
      <w:pPr>
        <w:spacing w:after="0" w:line="240" w:lineRule="auto"/>
        <w:jc w:val="both"/>
        <w:rPr>
          <w:rFonts w:ascii="Times New Roman" w:hAnsi="Times New Roman"/>
        </w:rPr>
      </w:pPr>
    </w:p>
    <w:sectPr w:rsidR="00B4050B" w:rsidSect="0045420F">
      <w:footerReference w:type="default" r:id="rId10"/>
      <w:footerReference w:type="first" r:id="rId11"/>
      <w:pgSz w:w="11906" w:h="16838"/>
      <w:pgMar w:top="1134" w:right="851" w:bottom="156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6D30" w:rsidRDefault="00026D30" w:rsidP="00F3397A">
      <w:pPr>
        <w:spacing w:after="0" w:line="240" w:lineRule="auto"/>
      </w:pPr>
      <w:r>
        <w:separator/>
      </w:r>
    </w:p>
  </w:endnote>
  <w:endnote w:type="continuationSeparator" w:id="1">
    <w:p w:rsidR="00026D30" w:rsidRDefault="00026D30" w:rsidP="00F33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80000001" w:csb1="00000000"/>
  </w:font>
  <w:font w:name="Andale Sans UI">
    <w:altName w:val="Times New Roman"/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607893"/>
    </w:sdtPr>
    <w:sdtContent>
      <w:p w:rsidR="0069290E" w:rsidRDefault="001059DB">
        <w:r>
          <w:rPr>
            <w:noProof/>
            <w:lang w:eastAsia="ru-RU"/>
          </w:rPr>
          <w:pict>
            <v:group id="Группа 33" o:spid="_x0000_s10244" style="position:absolute;margin-left:.9pt;margin-top:33.7pt;width:593.8pt;height:15pt;z-index:251663360;mso-width-percent:1000;mso-position-horizontal-relative:page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48" type="#_x0000_t202" style="position:absolute;left:10803;top:14982;width:659;height:2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<v:textbox inset="0,0,0,0">
                  <w:txbxContent>
                    <w:p w:rsidR="0069290E" w:rsidRDefault="001059DB">
                      <w:pPr>
                        <w:jc w:val="center"/>
                      </w:pPr>
                      <w:r w:rsidRPr="001059DB">
                        <w:fldChar w:fldCharType="begin"/>
                      </w:r>
                      <w:r w:rsidR="0069290E">
                        <w:instrText>PAGE    \* MERGEFORMAT</w:instrText>
                      </w:r>
                      <w:r w:rsidRPr="001059DB">
                        <w:fldChar w:fldCharType="separate"/>
                      </w:r>
                      <w:r w:rsidR="009C0532" w:rsidRPr="009C0532">
                        <w:rPr>
                          <w:rFonts w:ascii="Times New Roman" w:eastAsia="Times New Roman" w:hAnsi="Times New Roman"/>
                          <w:noProof/>
                          <w:sz w:val="20"/>
                          <w:szCs w:val="20"/>
                          <w:lang w:eastAsia="ru-RU"/>
                        </w:rPr>
                        <w:t>1</w:t>
                      </w:r>
                      <w:r>
                        <w:rPr>
                          <w:color w:val="8C8C8C" w:themeColor="background1" w:themeShade="8C"/>
                        </w:rPr>
                        <w:fldChar w:fldCharType="end"/>
                      </w:r>
                    </w:p>
                    <w:p w:rsidR="0069290E" w:rsidRDefault="0069290E">
                      <w:pPr>
                        <w:spacing w:line="240" w:lineRule="auto"/>
                      </w:pPr>
                      <w:r>
                        <w:rPr>
                          <w:rStyle w:val="24"/>
                          <w:rFonts w:eastAsia="Calibri"/>
                        </w:rPr>
                        <w:t xml:space="preserve">Приложение </w:t>
                      </w:r>
                      <w:r w:rsidR="001059DB" w:rsidRPr="001059DB">
                        <w:fldChar w:fldCharType="begin"/>
                      </w:r>
                      <w:r>
                        <w:instrText xml:space="preserve"> PAGE \* MERGEFORMAT </w:instrText>
                      </w:r>
                      <w:r w:rsidR="001059DB" w:rsidRPr="001059DB">
                        <w:fldChar w:fldCharType="separate"/>
                      </w:r>
                      <w:r w:rsidR="009C0532" w:rsidRPr="009C0532">
                        <w:rPr>
                          <w:rStyle w:val="24"/>
                          <w:rFonts w:eastAsia="Calibri"/>
                          <w:noProof/>
                        </w:rPr>
                        <w:t>1</w:t>
                      </w:r>
                      <w:r w:rsidR="001059DB">
                        <w:rPr>
                          <w:rStyle w:val="24"/>
                          <w:rFonts w:eastAsia="Calibri"/>
                          <w:noProof/>
                        </w:rPr>
                        <w:fldChar w:fldCharType="end"/>
                      </w:r>
                      <w:r>
                        <w:rPr>
                          <w:rStyle w:val="24"/>
                          <w:rFonts w:eastAsia="Calibri"/>
                        </w:rPr>
                        <w:t xml:space="preserve"> к постановлению</w:t>
                      </w:r>
                    </w:p>
                    <w:p w:rsidR="0069290E" w:rsidRDefault="0069290E">
                      <w:pPr>
                        <w:spacing w:line="240" w:lineRule="auto"/>
                      </w:pPr>
                      <w:r>
                        <w:rPr>
                          <w:rStyle w:val="24"/>
                          <w:rFonts w:eastAsia="Calibri"/>
                        </w:rPr>
                        <w:t>администрации Богучанского района</w:t>
                      </w:r>
                    </w:p>
                    <w:p w:rsidR="0069290E" w:rsidRDefault="0069290E">
                      <w:pPr>
                        <w:tabs>
                          <w:tab w:val="right" w:pos="2365"/>
                          <w:tab w:val="right" w:pos="3305"/>
                        </w:tabs>
                        <w:spacing w:line="240" w:lineRule="auto"/>
                      </w:pPr>
                      <w:r>
                        <w:rPr>
                          <w:rStyle w:val="24"/>
                          <w:rFonts w:eastAsia="Calibri"/>
                        </w:rPr>
                        <w:t>от</w:t>
                      </w:r>
                      <w:r>
                        <w:rPr>
                          <w:rStyle w:val="24"/>
                          <w:rFonts w:eastAsia="Calibri"/>
                        </w:rPr>
                        <w:tab/>
                      </w:r>
                      <w:r>
                        <w:rPr>
                          <w:rStyle w:val="22"/>
                        </w:rPr>
                        <w:t>*3</w:t>
                      </w:r>
                      <w:r>
                        <w:rPr>
                          <w:rStyle w:val="24"/>
                          <w:rFonts w:eastAsia="Calibri"/>
                        </w:rPr>
                        <w:t>2019г. №</w:t>
                      </w:r>
                      <w:r>
                        <w:rPr>
                          <w:rStyle w:val="24"/>
                          <w:rFonts w:eastAsia="Calibri"/>
                        </w:rPr>
                        <w:tab/>
                      </w:r>
                      <w:r>
                        <w:rPr>
                          <w:rStyle w:val="22"/>
                        </w:rPr>
                        <w:t>'yfi</w:t>
                      </w:r>
                    </w:p>
                  </w:txbxContent>
                </v:textbox>
              </v:shape>
              <v:group id="Group 5" o:spid="_x0000_s10245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10247" type="#_x0000_t34" style="position:absolute;left:-8;top:14978;width:1260;height:230;flip:y;visibility:visibl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" strokecolor="#a5a5a5"/>
                <v:shape id="AutoShape 28" o:spid="_x0000_s10246" type="#_x0000_t34" style="position:absolute;left:1252;top:14978;width:10995;height:230;rotation:180;visibility:visibl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" adj="20904" strokecolor="#a5a5a5"/>
              </v:group>
              <w10:wrap anchorx="page" anchory="margin"/>
            </v:group>
          </w:pic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607894"/>
    </w:sdtPr>
    <w:sdtContent>
      <w:p w:rsidR="0069290E" w:rsidRDefault="001059DB">
        <w:pPr>
          <w:pStyle w:val="af2"/>
        </w:pPr>
        <w:r>
          <w:rPr>
            <w:noProof/>
            <w:lang w:eastAsia="ru-RU"/>
          </w:rPr>
          <w:pict>
            <v:group id="Group 31" o:spid="_x0000_s10241" style="position:absolute;margin-left:-35.25pt;margin-top:11pt;width:610.5pt;height:11.5pt;flip:x;z-index:251661312;mso-position-horizontal-relative:text;mso-position-vertical-relative:text" coordorigin="-8,14978" coordsize="1225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"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27" o:spid="_x0000_s10243" type="#_x0000_t34" style="position:absolute;left:-8;top:14978;width:1260;height:230;flip:y;visibility:visibl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" strokecolor="#a5a5a5"/>
              <v:shape id="AutoShape 28" o:spid="_x0000_s10242" type="#_x0000_t34" style="position:absolute;left:1252;top:14978;width:10995;height:230;rotation:180;visibility:visibl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" adj="20904" strokecolor="#a5a5a5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6D30" w:rsidRDefault="00026D30" w:rsidP="00F3397A">
      <w:pPr>
        <w:spacing w:after="0" w:line="240" w:lineRule="auto"/>
      </w:pPr>
      <w:r>
        <w:separator/>
      </w:r>
    </w:p>
  </w:footnote>
  <w:footnote w:type="continuationSeparator" w:id="1">
    <w:p w:rsidR="00026D30" w:rsidRDefault="00026D30" w:rsidP="00F339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1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21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31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41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51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61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71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81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91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00000001"/>
    <w:multiLevelType w:val="multilevel"/>
    <w:tmpl w:val="D9B2091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00" w:hanging="2160"/>
      </w:pPr>
      <w:rPr>
        <w:rFonts w:hint="default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F69C81C6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A"/>
    <w:multiLevelType w:val="multilevel"/>
    <w:tmpl w:val="0000000A"/>
    <w:name w:val="WW8Num18"/>
    <w:lvl w:ilvl="0">
      <w:start w:val="1"/>
      <w:numFmt w:val="decimal"/>
      <w:suff w:val="space"/>
      <w:lvlText w:val="  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00F721AA"/>
    <w:multiLevelType w:val="singleLevel"/>
    <w:tmpl w:val="616CC8C2"/>
    <w:lvl w:ilvl="0">
      <w:start w:val="1"/>
      <w:numFmt w:val="decimal"/>
      <w:pStyle w:val="2"/>
      <w:lvlText w:val="%1."/>
      <w:lvlJc w:val="left"/>
      <w:pPr>
        <w:tabs>
          <w:tab w:val="num" w:pos="927"/>
        </w:tabs>
        <w:ind w:firstLine="567"/>
      </w:pPr>
    </w:lvl>
  </w:abstractNum>
  <w:abstractNum w:abstractNumId="8">
    <w:nsid w:val="0A0A61E8"/>
    <w:multiLevelType w:val="hybridMultilevel"/>
    <w:tmpl w:val="5A20E982"/>
    <w:lvl w:ilvl="0" w:tplc="74CC2DEA">
      <w:start w:val="1"/>
      <w:numFmt w:val="decimal"/>
      <w:pStyle w:val="a"/>
      <w:lvlText w:val="%1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9">
    <w:nsid w:val="0C3D31C1"/>
    <w:multiLevelType w:val="hybridMultilevel"/>
    <w:tmpl w:val="CA24541C"/>
    <w:lvl w:ilvl="0" w:tplc="B478F8D2">
      <w:start w:val="14"/>
      <w:numFmt w:val="decimal"/>
      <w:lvlText w:val="%1."/>
      <w:lvlJc w:val="left"/>
      <w:pPr>
        <w:ind w:left="2135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F3797E"/>
    <w:multiLevelType w:val="hybridMultilevel"/>
    <w:tmpl w:val="707EF304"/>
    <w:lvl w:ilvl="0" w:tplc="ECF2B5BA">
      <w:start w:val="13"/>
      <w:numFmt w:val="decimal"/>
      <w:lvlText w:val="%1."/>
      <w:lvlJc w:val="left"/>
      <w:pPr>
        <w:ind w:left="2135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F5795B"/>
    <w:multiLevelType w:val="hybridMultilevel"/>
    <w:tmpl w:val="CC68350A"/>
    <w:lvl w:ilvl="0" w:tplc="A54A7A38">
      <w:start w:val="14"/>
      <w:numFmt w:val="decimal"/>
      <w:lvlText w:val="%1."/>
      <w:lvlJc w:val="left"/>
      <w:pPr>
        <w:ind w:left="2134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106AAE"/>
    <w:multiLevelType w:val="hybridMultilevel"/>
    <w:tmpl w:val="C93A6B16"/>
    <w:lvl w:ilvl="0" w:tplc="3D6CDC54">
      <w:start w:val="1"/>
      <w:numFmt w:val="decimal"/>
      <w:lvlText w:val="%1."/>
      <w:lvlJc w:val="left"/>
      <w:pPr>
        <w:ind w:left="2134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AF157D"/>
    <w:multiLevelType w:val="hybridMultilevel"/>
    <w:tmpl w:val="30C2EDF0"/>
    <w:lvl w:ilvl="0" w:tplc="D37A867E">
      <w:start w:val="1"/>
      <w:numFmt w:val="decimal"/>
      <w:lvlText w:val="%1."/>
      <w:lvlJc w:val="left"/>
      <w:pPr>
        <w:ind w:left="2134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6A39A4"/>
    <w:multiLevelType w:val="hybridMultilevel"/>
    <w:tmpl w:val="EA9A9794"/>
    <w:lvl w:ilvl="0" w:tplc="92E4C4C4">
      <w:start w:val="14"/>
      <w:numFmt w:val="decimal"/>
      <w:lvlText w:val="%1."/>
      <w:lvlJc w:val="left"/>
      <w:pPr>
        <w:ind w:left="2134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276FEA"/>
    <w:multiLevelType w:val="hybridMultilevel"/>
    <w:tmpl w:val="6C40711C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28E4A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FE71519"/>
    <w:multiLevelType w:val="hybridMultilevel"/>
    <w:tmpl w:val="05085328"/>
    <w:lvl w:ilvl="0" w:tplc="24620DEA">
      <w:start w:val="1"/>
      <w:numFmt w:val="decimal"/>
      <w:lvlText w:val="%1."/>
      <w:lvlJc w:val="left"/>
      <w:pPr>
        <w:ind w:left="2134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4F0E64"/>
    <w:multiLevelType w:val="hybridMultilevel"/>
    <w:tmpl w:val="9A2AC99C"/>
    <w:lvl w:ilvl="0" w:tplc="5CB4D8B6">
      <w:start w:val="1"/>
      <w:numFmt w:val="decimal"/>
      <w:lvlText w:val="%1."/>
      <w:lvlJc w:val="left"/>
      <w:pPr>
        <w:ind w:left="2135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8D694D"/>
    <w:multiLevelType w:val="hybridMultilevel"/>
    <w:tmpl w:val="D6F073EC"/>
    <w:lvl w:ilvl="0" w:tplc="25C0C154">
      <w:start w:val="1"/>
      <w:numFmt w:val="decimal"/>
      <w:lvlText w:val="%1."/>
      <w:lvlJc w:val="left"/>
      <w:pPr>
        <w:ind w:left="2135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0D74C5"/>
    <w:multiLevelType w:val="hybridMultilevel"/>
    <w:tmpl w:val="798A13D2"/>
    <w:lvl w:ilvl="0" w:tplc="A8FA22E2">
      <w:start w:val="1"/>
      <w:numFmt w:val="decimal"/>
      <w:lvlText w:val="%1."/>
      <w:lvlJc w:val="left"/>
      <w:pPr>
        <w:ind w:left="2135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298F1632"/>
    <w:multiLevelType w:val="hybridMultilevel"/>
    <w:tmpl w:val="4BEAA938"/>
    <w:lvl w:ilvl="0" w:tplc="647EB82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2B7273DD"/>
    <w:multiLevelType w:val="hybridMultilevel"/>
    <w:tmpl w:val="536A6060"/>
    <w:lvl w:ilvl="0" w:tplc="647EB82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F91260"/>
    <w:multiLevelType w:val="hybridMultilevel"/>
    <w:tmpl w:val="2B388C18"/>
    <w:lvl w:ilvl="0" w:tplc="F4F4FF50">
      <w:start w:val="13"/>
      <w:numFmt w:val="decimal"/>
      <w:lvlText w:val="%1."/>
      <w:lvlJc w:val="left"/>
      <w:pPr>
        <w:ind w:left="2135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1C5E38"/>
    <w:multiLevelType w:val="hybridMultilevel"/>
    <w:tmpl w:val="A43C09EC"/>
    <w:lvl w:ilvl="0" w:tplc="BD84F772">
      <w:start w:val="1"/>
      <w:numFmt w:val="decimal"/>
      <w:lvlText w:val="%1."/>
      <w:lvlJc w:val="left"/>
      <w:pPr>
        <w:ind w:left="2135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132920"/>
    <w:multiLevelType w:val="multilevel"/>
    <w:tmpl w:val="DA28B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russianLower"/>
      <w:pStyle w:val="4"/>
      <w:lvlText w:val="%3)"/>
      <w:lvlJc w:val="left"/>
      <w:pPr>
        <w:tabs>
          <w:tab w:val="num" w:pos="1997"/>
        </w:tabs>
        <w:ind w:left="1781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5">
    <w:nsid w:val="3CED7F1E"/>
    <w:multiLevelType w:val="hybridMultilevel"/>
    <w:tmpl w:val="CBF05DC4"/>
    <w:lvl w:ilvl="0" w:tplc="57EED232">
      <w:start w:val="13"/>
      <w:numFmt w:val="decimal"/>
      <w:lvlText w:val="%1."/>
      <w:lvlJc w:val="left"/>
      <w:pPr>
        <w:ind w:left="2134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D87A7F"/>
    <w:multiLevelType w:val="hybridMultilevel"/>
    <w:tmpl w:val="4AA29B20"/>
    <w:lvl w:ilvl="0" w:tplc="E4D6791A">
      <w:start w:val="1"/>
      <w:numFmt w:val="decimal"/>
      <w:lvlText w:val="%1."/>
      <w:lvlJc w:val="left"/>
      <w:pPr>
        <w:ind w:left="2135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7E48C0"/>
    <w:multiLevelType w:val="hybridMultilevel"/>
    <w:tmpl w:val="69707A7C"/>
    <w:lvl w:ilvl="0" w:tplc="C31A611A">
      <w:start w:val="1"/>
      <w:numFmt w:val="decimal"/>
      <w:lvlText w:val="%1."/>
      <w:lvlJc w:val="left"/>
      <w:pPr>
        <w:ind w:left="2135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C13DE4"/>
    <w:multiLevelType w:val="hybridMultilevel"/>
    <w:tmpl w:val="2CE83D82"/>
    <w:lvl w:ilvl="0" w:tplc="3DB4A64E">
      <w:start w:val="1"/>
      <w:numFmt w:val="decimal"/>
      <w:lvlText w:val="%1."/>
      <w:lvlJc w:val="left"/>
      <w:pPr>
        <w:ind w:left="2134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2D82CE4"/>
    <w:multiLevelType w:val="hybridMultilevel"/>
    <w:tmpl w:val="C7047348"/>
    <w:lvl w:ilvl="0" w:tplc="FFE0F89E">
      <w:start w:val="13"/>
      <w:numFmt w:val="decimal"/>
      <w:lvlText w:val="%1."/>
      <w:lvlJc w:val="left"/>
      <w:pPr>
        <w:ind w:left="2134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582079"/>
    <w:multiLevelType w:val="hybridMultilevel"/>
    <w:tmpl w:val="0C486308"/>
    <w:lvl w:ilvl="0" w:tplc="C12E97D0">
      <w:start w:val="14"/>
      <w:numFmt w:val="decimal"/>
      <w:lvlText w:val="%1."/>
      <w:lvlJc w:val="left"/>
      <w:pPr>
        <w:ind w:left="2135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6BB3630"/>
    <w:multiLevelType w:val="hybridMultilevel"/>
    <w:tmpl w:val="35D21378"/>
    <w:lvl w:ilvl="0" w:tplc="4AD43B9E">
      <w:start w:val="1"/>
      <w:numFmt w:val="decimal"/>
      <w:lvlText w:val="%1."/>
      <w:lvlJc w:val="left"/>
      <w:pPr>
        <w:ind w:left="2135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72F20D3"/>
    <w:multiLevelType w:val="multilevel"/>
    <w:tmpl w:val="D21E7276"/>
    <w:lvl w:ilvl="0">
      <w:start w:val="1"/>
      <w:numFmt w:val="decimal"/>
      <w:pStyle w:val="a0"/>
      <w:suff w:val="space"/>
      <w:lvlText w:val="%1."/>
      <w:lvlJc w:val="left"/>
      <w:pPr>
        <w:ind w:left="273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33">
    <w:nsid w:val="4E6B333F"/>
    <w:multiLevelType w:val="hybridMultilevel"/>
    <w:tmpl w:val="67580D34"/>
    <w:lvl w:ilvl="0" w:tplc="728E4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F9836BC"/>
    <w:multiLevelType w:val="hybridMultilevel"/>
    <w:tmpl w:val="0C58EB0A"/>
    <w:lvl w:ilvl="0" w:tplc="375AEA14">
      <w:start w:val="13"/>
      <w:numFmt w:val="decimal"/>
      <w:lvlText w:val="%1."/>
      <w:lvlJc w:val="left"/>
      <w:pPr>
        <w:ind w:left="2135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53E40E63"/>
    <w:multiLevelType w:val="hybridMultilevel"/>
    <w:tmpl w:val="1D744214"/>
    <w:lvl w:ilvl="0" w:tplc="5A7CCB88">
      <w:start w:val="14"/>
      <w:numFmt w:val="decimal"/>
      <w:lvlText w:val="%1."/>
      <w:lvlJc w:val="left"/>
      <w:pPr>
        <w:ind w:left="2134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6831D6F"/>
    <w:multiLevelType w:val="multilevel"/>
    <w:tmpl w:val="019E7DE8"/>
    <w:lvl w:ilvl="0">
      <w:start w:val="1"/>
      <w:numFmt w:val="decimal"/>
      <w:lvlText w:val="%1."/>
      <w:lvlJc w:val="left"/>
      <w:pPr>
        <w:ind w:left="1636" w:hanging="360"/>
      </w:pPr>
      <w:rPr>
        <w:rFonts w:ascii="Times New Roman" w:hAnsi="Times New Roman" w:hint="default"/>
        <w:b w:val="0"/>
        <w:sz w:val="20"/>
      </w:rPr>
    </w:lvl>
    <w:lvl w:ilvl="1">
      <w:start w:val="22"/>
      <w:numFmt w:val="decimal"/>
      <w:isLgl/>
      <w:lvlText w:val="%1.%2."/>
      <w:lvlJc w:val="left"/>
      <w:pPr>
        <w:ind w:left="171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16" w:hanging="1440"/>
      </w:pPr>
      <w:rPr>
        <w:rFonts w:hint="default"/>
      </w:rPr>
    </w:lvl>
  </w:abstractNum>
  <w:abstractNum w:abstractNumId="38">
    <w:nsid w:val="56EC7539"/>
    <w:multiLevelType w:val="multilevel"/>
    <w:tmpl w:val="F76C8FF0"/>
    <w:lvl w:ilvl="0">
      <w:start w:val="1"/>
      <w:numFmt w:val="decimal"/>
      <w:pStyle w:val="10"/>
      <w:lvlText w:val="%1.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9">
    <w:nsid w:val="57202DF9"/>
    <w:multiLevelType w:val="hybridMultilevel"/>
    <w:tmpl w:val="DAD0DFE4"/>
    <w:lvl w:ilvl="0" w:tplc="DDAED96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80D4174"/>
    <w:multiLevelType w:val="hybridMultilevel"/>
    <w:tmpl w:val="5344BB26"/>
    <w:lvl w:ilvl="0" w:tplc="10AAC3E0">
      <w:start w:val="1"/>
      <w:numFmt w:val="bullet"/>
      <w:pStyle w:val="a1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58224FDB"/>
    <w:multiLevelType w:val="hybridMultilevel"/>
    <w:tmpl w:val="8E107CC6"/>
    <w:lvl w:ilvl="0" w:tplc="EDEC0972">
      <w:start w:val="13"/>
      <w:numFmt w:val="decimal"/>
      <w:lvlText w:val="%1."/>
      <w:lvlJc w:val="left"/>
      <w:pPr>
        <w:ind w:left="2134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9032394"/>
    <w:multiLevelType w:val="hybridMultilevel"/>
    <w:tmpl w:val="5C349DD4"/>
    <w:lvl w:ilvl="0" w:tplc="F56A63F2">
      <w:start w:val="1"/>
      <w:numFmt w:val="decimal"/>
      <w:lvlText w:val="%1."/>
      <w:lvlJc w:val="left"/>
      <w:pPr>
        <w:ind w:left="2135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93B6604"/>
    <w:multiLevelType w:val="hybridMultilevel"/>
    <w:tmpl w:val="F02A3A12"/>
    <w:lvl w:ilvl="0" w:tplc="728E4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8E4A3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2DA0448"/>
    <w:multiLevelType w:val="hybridMultilevel"/>
    <w:tmpl w:val="DE1EAD4E"/>
    <w:lvl w:ilvl="0" w:tplc="0BD2EDF8">
      <w:start w:val="13"/>
      <w:numFmt w:val="decimal"/>
      <w:lvlText w:val="%1."/>
      <w:lvlJc w:val="left"/>
      <w:pPr>
        <w:ind w:left="2135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ED81764"/>
    <w:multiLevelType w:val="hybridMultilevel"/>
    <w:tmpl w:val="01240104"/>
    <w:lvl w:ilvl="0" w:tplc="06A8C646">
      <w:start w:val="14"/>
      <w:numFmt w:val="decimal"/>
      <w:lvlText w:val="%1."/>
      <w:lvlJc w:val="left"/>
      <w:pPr>
        <w:ind w:left="2135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5075D95"/>
    <w:multiLevelType w:val="hybridMultilevel"/>
    <w:tmpl w:val="C332CE40"/>
    <w:lvl w:ilvl="0" w:tplc="12941DFE">
      <w:start w:val="1"/>
      <w:numFmt w:val="decimal"/>
      <w:lvlText w:val="%1."/>
      <w:lvlJc w:val="left"/>
      <w:pPr>
        <w:ind w:left="2135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B4072D"/>
    <w:multiLevelType w:val="hybridMultilevel"/>
    <w:tmpl w:val="D4185730"/>
    <w:lvl w:ilvl="0" w:tplc="4FB06DE8">
      <w:start w:val="14"/>
      <w:numFmt w:val="decimal"/>
      <w:lvlText w:val="%1."/>
      <w:lvlJc w:val="left"/>
      <w:pPr>
        <w:ind w:left="2134" w:hanging="1425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CEE1D31"/>
    <w:multiLevelType w:val="hybridMultilevel"/>
    <w:tmpl w:val="90FC9F94"/>
    <w:lvl w:ilvl="0" w:tplc="5FBC0AB0">
      <w:start w:val="1"/>
      <w:numFmt w:val="bullet"/>
      <w:pStyle w:val="a2"/>
      <w:lvlText w:val=""/>
      <w:lvlJc w:val="left"/>
      <w:pPr>
        <w:tabs>
          <w:tab w:val="num" w:pos="1068"/>
        </w:tabs>
        <w:ind w:left="1048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8"/>
  </w:num>
  <w:num w:numId="4">
    <w:abstractNumId w:val="8"/>
  </w:num>
  <w:num w:numId="5">
    <w:abstractNumId w:val="40"/>
  </w:num>
  <w:num w:numId="6">
    <w:abstractNumId w:val="35"/>
  </w:num>
  <w:num w:numId="7">
    <w:abstractNumId w:val="38"/>
  </w:num>
  <w:num w:numId="8">
    <w:abstractNumId w:val="24"/>
  </w:num>
  <w:num w:numId="9">
    <w:abstractNumId w:val="37"/>
  </w:num>
  <w:num w:numId="10">
    <w:abstractNumId w:val="32"/>
  </w:num>
  <w:num w:numId="11">
    <w:abstractNumId w:val="39"/>
  </w:num>
  <w:num w:numId="12">
    <w:abstractNumId w:val="19"/>
  </w:num>
  <w:num w:numId="13">
    <w:abstractNumId w:val="21"/>
  </w:num>
  <w:num w:numId="14">
    <w:abstractNumId w:val="20"/>
  </w:num>
  <w:num w:numId="15">
    <w:abstractNumId w:val="33"/>
  </w:num>
  <w:num w:numId="16">
    <w:abstractNumId w:val="15"/>
  </w:num>
  <w:num w:numId="17">
    <w:abstractNumId w:val="43"/>
  </w:num>
  <w:num w:numId="18">
    <w:abstractNumId w:val="19"/>
  </w:num>
  <w:num w:numId="19">
    <w:abstractNumId w:val="28"/>
  </w:num>
  <w:num w:numId="20">
    <w:abstractNumId w:val="29"/>
  </w:num>
  <w:num w:numId="21">
    <w:abstractNumId w:val="14"/>
  </w:num>
  <w:num w:numId="22">
    <w:abstractNumId w:val="16"/>
  </w:num>
  <w:num w:numId="23">
    <w:abstractNumId w:val="41"/>
  </w:num>
  <w:num w:numId="24">
    <w:abstractNumId w:val="11"/>
  </w:num>
  <w:num w:numId="25">
    <w:abstractNumId w:val="13"/>
  </w:num>
  <w:num w:numId="26">
    <w:abstractNumId w:val="25"/>
  </w:num>
  <w:num w:numId="27">
    <w:abstractNumId w:val="36"/>
  </w:num>
  <w:num w:numId="28">
    <w:abstractNumId w:val="12"/>
  </w:num>
  <w:num w:numId="29">
    <w:abstractNumId w:val="22"/>
  </w:num>
  <w:num w:numId="30">
    <w:abstractNumId w:val="47"/>
  </w:num>
  <w:num w:numId="31">
    <w:abstractNumId w:val="27"/>
  </w:num>
  <w:num w:numId="32">
    <w:abstractNumId w:val="44"/>
  </w:num>
  <w:num w:numId="33">
    <w:abstractNumId w:val="45"/>
  </w:num>
  <w:num w:numId="34">
    <w:abstractNumId w:val="42"/>
  </w:num>
  <w:num w:numId="35">
    <w:abstractNumId w:val="10"/>
  </w:num>
  <w:num w:numId="36">
    <w:abstractNumId w:val="30"/>
  </w:num>
  <w:num w:numId="37">
    <w:abstractNumId w:val="31"/>
  </w:num>
  <w:num w:numId="38">
    <w:abstractNumId w:val="34"/>
  </w:num>
  <w:num w:numId="39">
    <w:abstractNumId w:val="9"/>
  </w:num>
  <w:num w:numId="40">
    <w:abstractNumId w:val="18"/>
  </w:num>
  <w:num w:numId="41">
    <w:abstractNumId w:val="23"/>
  </w:num>
  <w:num w:numId="42">
    <w:abstractNumId w:val="46"/>
  </w:num>
  <w:num w:numId="43">
    <w:abstractNumId w:val="26"/>
  </w:num>
  <w:num w:numId="44">
    <w:abstractNumId w:val="17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10"/>
  <w:displayHorizontalDrawingGridEvery w:val="2"/>
  <w:characterSpacingControl w:val="doNotCompress"/>
  <w:hdrShapeDefaults>
    <o:shapedefaults v:ext="edit" spidmax="25602"/>
    <o:shapelayout v:ext="edit">
      <o:idmap v:ext="edit" data="10"/>
      <o:rules v:ext="edit">
        <o:r id="V:Rule3" type="connector" idref="#AutoShape 27"/>
        <o:r id="V:Rule4" type="connector" idref="#AutoShape 28"/>
        <o:r id="V:Rule6" type="connector" idref="#AutoShape 27"/>
        <o:r id="V:Rule8" type="connector" idref="#AutoShape 28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8804A3"/>
    <w:rsid w:val="00000A8D"/>
    <w:rsid w:val="0000148D"/>
    <w:rsid w:val="000014A0"/>
    <w:rsid w:val="00001596"/>
    <w:rsid w:val="00002235"/>
    <w:rsid w:val="00002414"/>
    <w:rsid w:val="00002B66"/>
    <w:rsid w:val="00002B78"/>
    <w:rsid w:val="00002CB4"/>
    <w:rsid w:val="0000324C"/>
    <w:rsid w:val="000035A2"/>
    <w:rsid w:val="00003637"/>
    <w:rsid w:val="00003FE3"/>
    <w:rsid w:val="00004859"/>
    <w:rsid w:val="000056CF"/>
    <w:rsid w:val="00006588"/>
    <w:rsid w:val="00006B00"/>
    <w:rsid w:val="00006D3F"/>
    <w:rsid w:val="00006DDC"/>
    <w:rsid w:val="00007203"/>
    <w:rsid w:val="00007779"/>
    <w:rsid w:val="0000787D"/>
    <w:rsid w:val="000102C2"/>
    <w:rsid w:val="0001154F"/>
    <w:rsid w:val="000115D3"/>
    <w:rsid w:val="00012088"/>
    <w:rsid w:val="00012A11"/>
    <w:rsid w:val="0001326E"/>
    <w:rsid w:val="00013A60"/>
    <w:rsid w:val="000142CC"/>
    <w:rsid w:val="00014D74"/>
    <w:rsid w:val="000150E6"/>
    <w:rsid w:val="000155D1"/>
    <w:rsid w:val="00015861"/>
    <w:rsid w:val="00015D72"/>
    <w:rsid w:val="00016619"/>
    <w:rsid w:val="0001673D"/>
    <w:rsid w:val="00016974"/>
    <w:rsid w:val="00016F5F"/>
    <w:rsid w:val="00017BB3"/>
    <w:rsid w:val="000200E4"/>
    <w:rsid w:val="00020312"/>
    <w:rsid w:val="000206B7"/>
    <w:rsid w:val="00020926"/>
    <w:rsid w:val="00021132"/>
    <w:rsid w:val="0002117D"/>
    <w:rsid w:val="00021864"/>
    <w:rsid w:val="000219BB"/>
    <w:rsid w:val="00021E43"/>
    <w:rsid w:val="000224EF"/>
    <w:rsid w:val="000224F4"/>
    <w:rsid w:val="00022A39"/>
    <w:rsid w:val="00022D26"/>
    <w:rsid w:val="000231DF"/>
    <w:rsid w:val="000242F8"/>
    <w:rsid w:val="0002476A"/>
    <w:rsid w:val="00024D6D"/>
    <w:rsid w:val="00024F00"/>
    <w:rsid w:val="0002502B"/>
    <w:rsid w:val="0002530E"/>
    <w:rsid w:val="00025407"/>
    <w:rsid w:val="00025556"/>
    <w:rsid w:val="000257E9"/>
    <w:rsid w:val="00025F33"/>
    <w:rsid w:val="000262AA"/>
    <w:rsid w:val="000262B0"/>
    <w:rsid w:val="00026768"/>
    <w:rsid w:val="00026C2C"/>
    <w:rsid w:val="00026D30"/>
    <w:rsid w:val="00026EC9"/>
    <w:rsid w:val="00027266"/>
    <w:rsid w:val="00027737"/>
    <w:rsid w:val="00027B70"/>
    <w:rsid w:val="000302A6"/>
    <w:rsid w:val="00030412"/>
    <w:rsid w:val="000304AB"/>
    <w:rsid w:val="00031050"/>
    <w:rsid w:val="000311A8"/>
    <w:rsid w:val="000313D3"/>
    <w:rsid w:val="0003147C"/>
    <w:rsid w:val="000316D0"/>
    <w:rsid w:val="00031E9F"/>
    <w:rsid w:val="000320FD"/>
    <w:rsid w:val="0003311C"/>
    <w:rsid w:val="000337CC"/>
    <w:rsid w:val="00033D3E"/>
    <w:rsid w:val="00034DF4"/>
    <w:rsid w:val="00034F7D"/>
    <w:rsid w:val="00035313"/>
    <w:rsid w:val="00036632"/>
    <w:rsid w:val="00036E2C"/>
    <w:rsid w:val="00036EB9"/>
    <w:rsid w:val="00036F38"/>
    <w:rsid w:val="00036FB2"/>
    <w:rsid w:val="00037213"/>
    <w:rsid w:val="000374A1"/>
    <w:rsid w:val="0004018F"/>
    <w:rsid w:val="00040987"/>
    <w:rsid w:val="00040A8A"/>
    <w:rsid w:val="00040CC5"/>
    <w:rsid w:val="0004145F"/>
    <w:rsid w:val="000415A1"/>
    <w:rsid w:val="00041B15"/>
    <w:rsid w:val="00041E0F"/>
    <w:rsid w:val="00041F9F"/>
    <w:rsid w:val="000420BD"/>
    <w:rsid w:val="00042248"/>
    <w:rsid w:val="000422F2"/>
    <w:rsid w:val="0004246B"/>
    <w:rsid w:val="00042795"/>
    <w:rsid w:val="000429C8"/>
    <w:rsid w:val="000432A5"/>
    <w:rsid w:val="00043A4A"/>
    <w:rsid w:val="00044492"/>
    <w:rsid w:val="0004495F"/>
    <w:rsid w:val="00044C76"/>
    <w:rsid w:val="00045598"/>
    <w:rsid w:val="00045C55"/>
    <w:rsid w:val="00045C8A"/>
    <w:rsid w:val="000464B3"/>
    <w:rsid w:val="00046552"/>
    <w:rsid w:val="000472AD"/>
    <w:rsid w:val="0004780E"/>
    <w:rsid w:val="000509B5"/>
    <w:rsid w:val="0005122F"/>
    <w:rsid w:val="00051574"/>
    <w:rsid w:val="00051856"/>
    <w:rsid w:val="00053220"/>
    <w:rsid w:val="00053EE9"/>
    <w:rsid w:val="0005449F"/>
    <w:rsid w:val="000548B2"/>
    <w:rsid w:val="00054938"/>
    <w:rsid w:val="0005502B"/>
    <w:rsid w:val="00055663"/>
    <w:rsid w:val="00055AFE"/>
    <w:rsid w:val="00055C28"/>
    <w:rsid w:val="000561BE"/>
    <w:rsid w:val="00056577"/>
    <w:rsid w:val="000567FB"/>
    <w:rsid w:val="00056BB7"/>
    <w:rsid w:val="00056F0C"/>
    <w:rsid w:val="0005799C"/>
    <w:rsid w:val="00057C8B"/>
    <w:rsid w:val="00057D62"/>
    <w:rsid w:val="000604C8"/>
    <w:rsid w:val="0006100D"/>
    <w:rsid w:val="000619CF"/>
    <w:rsid w:val="00061BEE"/>
    <w:rsid w:val="00062542"/>
    <w:rsid w:val="00062D16"/>
    <w:rsid w:val="00063424"/>
    <w:rsid w:val="00063985"/>
    <w:rsid w:val="00063C65"/>
    <w:rsid w:val="000641C7"/>
    <w:rsid w:val="00064AAC"/>
    <w:rsid w:val="00064B58"/>
    <w:rsid w:val="0006501E"/>
    <w:rsid w:val="000650A0"/>
    <w:rsid w:val="00065AC7"/>
    <w:rsid w:val="00065E72"/>
    <w:rsid w:val="00065F76"/>
    <w:rsid w:val="00067560"/>
    <w:rsid w:val="0006770B"/>
    <w:rsid w:val="00070084"/>
    <w:rsid w:val="00070D7A"/>
    <w:rsid w:val="00071FE5"/>
    <w:rsid w:val="000726BF"/>
    <w:rsid w:val="000726D6"/>
    <w:rsid w:val="00072A40"/>
    <w:rsid w:val="00072D0D"/>
    <w:rsid w:val="00072D96"/>
    <w:rsid w:val="000733B2"/>
    <w:rsid w:val="000737A2"/>
    <w:rsid w:val="000739C3"/>
    <w:rsid w:val="00073E1F"/>
    <w:rsid w:val="00073E31"/>
    <w:rsid w:val="00074FAD"/>
    <w:rsid w:val="000758BA"/>
    <w:rsid w:val="000761B5"/>
    <w:rsid w:val="0007643E"/>
    <w:rsid w:val="00076A04"/>
    <w:rsid w:val="000772C2"/>
    <w:rsid w:val="00077674"/>
    <w:rsid w:val="0007782D"/>
    <w:rsid w:val="00080065"/>
    <w:rsid w:val="00081165"/>
    <w:rsid w:val="00081BC6"/>
    <w:rsid w:val="00081CF9"/>
    <w:rsid w:val="00082A6A"/>
    <w:rsid w:val="0008335C"/>
    <w:rsid w:val="00083727"/>
    <w:rsid w:val="000839CE"/>
    <w:rsid w:val="00084197"/>
    <w:rsid w:val="0008435B"/>
    <w:rsid w:val="00084366"/>
    <w:rsid w:val="000844BA"/>
    <w:rsid w:val="00084675"/>
    <w:rsid w:val="0008471E"/>
    <w:rsid w:val="00084858"/>
    <w:rsid w:val="00084992"/>
    <w:rsid w:val="000849AC"/>
    <w:rsid w:val="00084DA7"/>
    <w:rsid w:val="0008514C"/>
    <w:rsid w:val="000852AE"/>
    <w:rsid w:val="00085575"/>
    <w:rsid w:val="00085714"/>
    <w:rsid w:val="000859E8"/>
    <w:rsid w:val="00086216"/>
    <w:rsid w:val="00087042"/>
    <w:rsid w:val="000873A9"/>
    <w:rsid w:val="0008741C"/>
    <w:rsid w:val="000878CC"/>
    <w:rsid w:val="00087A08"/>
    <w:rsid w:val="00087A61"/>
    <w:rsid w:val="00087C24"/>
    <w:rsid w:val="00087CF2"/>
    <w:rsid w:val="00090769"/>
    <w:rsid w:val="00090F23"/>
    <w:rsid w:val="000911BD"/>
    <w:rsid w:val="000913AB"/>
    <w:rsid w:val="000913BB"/>
    <w:rsid w:val="000919A4"/>
    <w:rsid w:val="00091C96"/>
    <w:rsid w:val="00091CAF"/>
    <w:rsid w:val="00091D76"/>
    <w:rsid w:val="00091F26"/>
    <w:rsid w:val="00092276"/>
    <w:rsid w:val="00092BD1"/>
    <w:rsid w:val="00092F51"/>
    <w:rsid w:val="000933BE"/>
    <w:rsid w:val="00093719"/>
    <w:rsid w:val="0009446E"/>
    <w:rsid w:val="00094677"/>
    <w:rsid w:val="000949F1"/>
    <w:rsid w:val="00094ADF"/>
    <w:rsid w:val="00095881"/>
    <w:rsid w:val="00095947"/>
    <w:rsid w:val="00095A37"/>
    <w:rsid w:val="00095B21"/>
    <w:rsid w:val="000966C9"/>
    <w:rsid w:val="000966DF"/>
    <w:rsid w:val="00096A28"/>
    <w:rsid w:val="00096ECC"/>
    <w:rsid w:val="000A0436"/>
    <w:rsid w:val="000A0F1F"/>
    <w:rsid w:val="000A12CD"/>
    <w:rsid w:val="000A1545"/>
    <w:rsid w:val="000A179D"/>
    <w:rsid w:val="000A2D06"/>
    <w:rsid w:val="000A3064"/>
    <w:rsid w:val="000A30E8"/>
    <w:rsid w:val="000A31D7"/>
    <w:rsid w:val="000A3F7F"/>
    <w:rsid w:val="000A445C"/>
    <w:rsid w:val="000A5B19"/>
    <w:rsid w:val="000A5BAD"/>
    <w:rsid w:val="000A71F7"/>
    <w:rsid w:val="000A739D"/>
    <w:rsid w:val="000A7523"/>
    <w:rsid w:val="000B03B6"/>
    <w:rsid w:val="000B0566"/>
    <w:rsid w:val="000B0775"/>
    <w:rsid w:val="000B10AA"/>
    <w:rsid w:val="000B1688"/>
    <w:rsid w:val="000B198F"/>
    <w:rsid w:val="000B1A28"/>
    <w:rsid w:val="000B2073"/>
    <w:rsid w:val="000B2933"/>
    <w:rsid w:val="000B3450"/>
    <w:rsid w:val="000B3524"/>
    <w:rsid w:val="000B368B"/>
    <w:rsid w:val="000B4675"/>
    <w:rsid w:val="000B4F0E"/>
    <w:rsid w:val="000B5182"/>
    <w:rsid w:val="000B58E7"/>
    <w:rsid w:val="000B5AFC"/>
    <w:rsid w:val="000B5C74"/>
    <w:rsid w:val="000B5C99"/>
    <w:rsid w:val="000B5FE1"/>
    <w:rsid w:val="000B6C8D"/>
    <w:rsid w:val="000B6D54"/>
    <w:rsid w:val="000B7181"/>
    <w:rsid w:val="000B7381"/>
    <w:rsid w:val="000B7C9E"/>
    <w:rsid w:val="000B7CBC"/>
    <w:rsid w:val="000C0CC0"/>
    <w:rsid w:val="000C0CC9"/>
    <w:rsid w:val="000C0D4A"/>
    <w:rsid w:val="000C160B"/>
    <w:rsid w:val="000C1D79"/>
    <w:rsid w:val="000C2C01"/>
    <w:rsid w:val="000C2DEE"/>
    <w:rsid w:val="000C2FE3"/>
    <w:rsid w:val="000C360C"/>
    <w:rsid w:val="000C387B"/>
    <w:rsid w:val="000C39C1"/>
    <w:rsid w:val="000C4094"/>
    <w:rsid w:val="000C44C6"/>
    <w:rsid w:val="000C479D"/>
    <w:rsid w:val="000C48D4"/>
    <w:rsid w:val="000C50A6"/>
    <w:rsid w:val="000C5589"/>
    <w:rsid w:val="000C5ECF"/>
    <w:rsid w:val="000C60F8"/>
    <w:rsid w:val="000C6171"/>
    <w:rsid w:val="000C6818"/>
    <w:rsid w:val="000C685D"/>
    <w:rsid w:val="000C6B50"/>
    <w:rsid w:val="000C71D0"/>
    <w:rsid w:val="000D031F"/>
    <w:rsid w:val="000D06F2"/>
    <w:rsid w:val="000D0DC6"/>
    <w:rsid w:val="000D0F74"/>
    <w:rsid w:val="000D12EB"/>
    <w:rsid w:val="000D12F0"/>
    <w:rsid w:val="000D1C50"/>
    <w:rsid w:val="000D2538"/>
    <w:rsid w:val="000D255E"/>
    <w:rsid w:val="000D294C"/>
    <w:rsid w:val="000D2C0A"/>
    <w:rsid w:val="000D2F51"/>
    <w:rsid w:val="000D3149"/>
    <w:rsid w:val="000D3B24"/>
    <w:rsid w:val="000D3BDF"/>
    <w:rsid w:val="000D3CE6"/>
    <w:rsid w:val="000D3FB8"/>
    <w:rsid w:val="000D40A8"/>
    <w:rsid w:val="000D41C5"/>
    <w:rsid w:val="000D4748"/>
    <w:rsid w:val="000D482A"/>
    <w:rsid w:val="000D63BF"/>
    <w:rsid w:val="000D64FB"/>
    <w:rsid w:val="000D65F9"/>
    <w:rsid w:val="000D6A61"/>
    <w:rsid w:val="000D6AA1"/>
    <w:rsid w:val="000D6C96"/>
    <w:rsid w:val="000D731A"/>
    <w:rsid w:val="000D77EE"/>
    <w:rsid w:val="000D79E7"/>
    <w:rsid w:val="000D7A16"/>
    <w:rsid w:val="000D7F59"/>
    <w:rsid w:val="000E0479"/>
    <w:rsid w:val="000E07A7"/>
    <w:rsid w:val="000E134D"/>
    <w:rsid w:val="000E1C3A"/>
    <w:rsid w:val="000E2373"/>
    <w:rsid w:val="000E2541"/>
    <w:rsid w:val="000E2C38"/>
    <w:rsid w:val="000E2DF7"/>
    <w:rsid w:val="000E31D5"/>
    <w:rsid w:val="000E34EB"/>
    <w:rsid w:val="000E3520"/>
    <w:rsid w:val="000E3B4A"/>
    <w:rsid w:val="000E3E97"/>
    <w:rsid w:val="000E4510"/>
    <w:rsid w:val="000E5934"/>
    <w:rsid w:val="000E596B"/>
    <w:rsid w:val="000E6284"/>
    <w:rsid w:val="000E644C"/>
    <w:rsid w:val="000E6CFD"/>
    <w:rsid w:val="000E78E7"/>
    <w:rsid w:val="000E7BA7"/>
    <w:rsid w:val="000F08EE"/>
    <w:rsid w:val="000F0A9B"/>
    <w:rsid w:val="000F0B0E"/>
    <w:rsid w:val="000F0CE4"/>
    <w:rsid w:val="000F103E"/>
    <w:rsid w:val="000F1675"/>
    <w:rsid w:val="000F26FA"/>
    <w:rsid w:val="000F2A3F"/>
    <w:rsid w:val="000F2CD6"/>
    <w:rsid w:val="000F39AC"/>
    <w:rsid w:val="000F3A1E"/>
    <w:rsid w:val="000F3A3A"/>
    <w:rsid w:val="000F3D79"/>
    <w:rsid w:val="000F4447"/>
    <w:rsid w:val="000F4D62"/>
    <w:rsid w:val="000F4FEB"/>
    <w:rsid w:val="000F5186"/>
    <w:rsid w:val="000F59AD"/>
    <w:rsid w:val="000F5E29"/>
    <w:rsid w:val="000F5E32"/>
    <w:rsid w:val="000F672F"/>
    <w:rsid w:val="000F6767"/>
    <w:rsid w:val="000F7319"/>
    <w:rsid w:val="000F76A2"/>
    <w:rsid w:val="0010008D"/>
    <w:rsid w:val="00100814"/>
    <w:rsid w:val="00100BD2"/>
    <w:rsid w:val="00101271"/>
    <w:rsid w:val="00101BCC"/>
    <w:rsid w:val="00102D3E"/>
    <w:rsid w:val="00102D59"/>
    <w:rsid w:val="0010340D"/>
    <w:rsid w:val="00103DAC"/>
    <w:rsid w:val="0010443B"/>
    <w:rsid w:val="00104746"/>
    <w:rsid w:val="001047C2"/>
    <w:rsid w:val="001059DB"/>
    <w:rsid w:val="0010613D"/>
    <w:rsid w:val="0010621E"/>
    <w:rsid w:val="00106406"/>
    <w:rsid w:val="00106408"/>
    <w:rsid w:val="00106AF5"/>
    <w:rsid w:val="00106DEE"/>
    <w:rsid w:val="00106DFF"/>
    <w:rsid w:val="00106E75"/>
    <w:rsid w:val="00107740"/>
    <w:rsid w:val="001107D8"/>
    <w:rsid w:val="00111122"/>
    <w:rsid w:val="0011114E"/>
    <w:rsid w:val="00112100"/>
    <w:rsid w:val="001124F5"/>
    <w:rsid w:val="0011392E"/>
    <w:rsid w:val="0011448B"/>
    <w:rsid w:val="00115A2A"/>
    <w:rsid w:val="001163E4"/>
    <w:rsid w:val="0011652E"/>
    <w:rsid w:val="0011669F"/>
    <w:rsid w:val="00117292"/>
    <w:rsid w:val="00117C90"/>
    <w:rsid w:val="00120A57"/>
    <w:rsid w:val="00121157"/>
    <w:rsid w:val="00121751"/>
    <w:rsid w:val="00122487"/>
    <w:rsid w:val="001225F7"/>
    <w:rsid w:val="00122CE7"/>
    <w:rsid w:val="001232AE"/>
    <w:rsid w:val="001237B1"/>
    <w:rsid w:val="00123F9C"/>
    <w:rsid w:val="001246C7"/>
    <w:rsid w:val="00124B36"/>
    <w:rsid w:val="00124D5E"/>
    <w:rsid w:val="001256AB"/>
    <w:rsid w:val="001261D7"/>
    <w:rsid w:val="00126983"/>
    <w:rsid w:val="001271E2"/>
    <w:rsid w:val="00127E3C"/>
    <w:rsid w:val="001309B5"/>
    <w:rsid w:val="0013288E"/>
    <w:rsid w:val="0013327F"/>
    <w:rsid w:val="0013332C"/>
    <w:rsid w:val="00133735"/>
    <w:rsid w:val="00133C0B"/>
    <w:rsid w:val="00133E98"/>
    <w:rsid w:val="001348D8"/>
    <w:rsid w:val="001367E0"/>
    <w:rsid w:val="00137694"/>
    <w:rsid w:val="00137B9F"/>
    <w:rsid w:val="0014065D"/>
    <w:rsid w:val="00141221"/>
    <w:rsid w:val="00141F03"/>
    <w:rsid w:val="00141FCC"/>
    <w:rsid w:val="00142D1D"/>
    <w:rsid w:val="00142FB1"/>
    <w:rsid w:val="001430F3"/>
    <w:rsid w:val="0014375A"/>
    <w:rsid w:val="00143BF5"/>
    <w:rsid w:val="00143F9B"/>
    <w:rsid w:val="0014470E"/>
    <w:rsid w:val="001448AE"/>
    <w:rsid w:val="0014577E"/>
    <w:rsid w:val="00145EEA"/>
    <w:rsid w:val="00145F9E"/>
    <w:rsid w:val="001473DB"/>
    <w:rsid w:val="0014770B"/>
    <w:rsid w:val="001479A1"/>
    <w:rsid w:val="00147A06"/>
    <w:rsid w:val="00147BD8"/>
    <w:rsid w:val="00147C1C"/>
    <w:rsid w:val="00147CD1"/>
    <w:rsid w:val="0015074E"/>
    <w:rsid w:val="0015141C"/>
    <w:rsid w:val="00151C4F"/>
    <w:rsid w:val="00151E10"/>
    <w:rsid w:val="001523F1"/>
    <w:rsid w:val="001524F8"/>
    <w:rsid w:val="00152D5F"/>
    <w:rsid w:val="00152DA6"/>
    <w:rsid w:val="0015323C"/>
    <w:rsid w:val="00153758"/>
    <w:rsid w:val="00153BF8"/>
    <w:rsid w:val="001541B0"/>
    <w:rsid w:val="00154229"/>
    <w:rsid w:val="001549E1"/>
    <w:rsid w:val="00154A53"/>
    <w:rsid w:val="00154BFD"/>
    <w:rsid w:val="001553DE"/>
    <w:rsid w:val="0015552B"/>
    <w:rsid w:val="00155C35"/>
    <w:rsid w:val="00156179"/>
    <w:rsid w:val="00156247"/>
    <w:rsid w:val="00156CF1"/>
    <w:rsid w:val="00160445"/>
    <w:rsid w:val="00160C05"/>
    <w:rsid w:val="00160C08"/>
    <w:rsid w:val="00160F22"/>
    <w:rsid w:val="001613DF"/>
    <w:rsid w:val="00161E01"/>
    <w:rsid w:val="00162572"/>
    <w:rsid w:val="001625BF"/>
    <w:rsid w:val="0016271E"/>
    <w:rsid w:val="00162EB9"/>
    <w:rsid w:val="00163043"/>
    <w:rsid w:val="001633C7"/>
    <w:rsid w:val="001636A4"/>
    <w:rsid w:val="00163B4E"/>
    <w:rsid w:val="00163BD1"/>
    <w:rsid w:val="001645B6"/>
    <w:rsid w:val="001645C4"/>
    <w:rsid w:val="0016497C"/>
    <w:rsid w:val="00164B5F"/>
    <w:rsid w:val="00164C07"/>
    <w:rsid w:val="00164DA7"/>
    <w:rsid w:val="00164DB7"/>
    <w:rsid w:val="00165C95"/>
    <w:rsid w:val="00165D08"/>
    <w:rsid w:val="001662CA"/>
    <w:rsid w:val="00166619"/>
    <w:rsid w:val="00166699"/>
    <w:rsid w:val="00166771"/>
    <w:rsid w:val="001668EC"/>
    <w:rsid w:val="00166ACA"/>
    <w:rsid w:val="00166DC5"/>
    <w:rsid w:val="001673E5"/>
    <w:rsid w:val="001677AB"/>
    <w:rsid w:val="001713C0"/>
    <w:rsid w:val="001715E7"/>
    <w:rsid w:val="001725FE"/>
    <w:rsid w:val="001734D2"/>
    <w:rsid w:val="001739E5"/>
    <w:rsid w:val="00173F15"/>
    <w:rsid w:val="00174242"/>
    <w:rsid w:val="0017483E"/>
    <w:rsid w:val="00175BBC"/>
    <w:rsid w:val="001761B4"/>
    <w:rsid w:val="0018008F"/>
    <w:rsid w:val="001804DB"/>
    <w:rsid w:val="0018055F"/>
    <w:rsid w:val="00180ADA"/>
    <w:rsid w:val="00180C5B"/>
    <w:rsid w:val="00180F1C"/>
    <w:rsid w:val="001817FE"/>
    <w:rsid w:val="001821C2"/>
    <w:rsid w:val="001823FB"/>
    <w:rsid w:val="00182822"/>
    <w:rsid w:val="00182A0A"/>
    <w:rsid w:val="00182C7B"/>
    <w:rsid w:val="00183845"/>
    <w:rsid w:val="00183CC5"/>
    <w:rsid w:val="001844A3"/>
    <w:rsid w:val="00184777"/>
    <w:rsid w:val="00184914"/>
    <w:rsid w:val="00184ABC"/>
    <w:rsid w:val="0018502E"/>
    <w:rsid w:val="0018504C"/>
    <w:rsid w:val="00185BCF"/>
    <w:rsid w:val="001864DA"/>
    <w:rsid w:val="001869C8"/>
    <w:rsid w:val="00186BA6"/>
    <w:rsid w:val="001871B8"/>
    <w:rsid w:val="00187249"/>
    <w:rsid w:val="001874C7"/>
    <w:rsid w:val="00187605"/>
    <w:rsid w:val="00187CD5"/>
    <w:rsid w:val="001900F7"/>
    <w:rsid w:val="00190B6F"/>
    <w:rsid w:val="00190FD7"/>
    <w:rsid w:val="00191181"/>
    <w:rsid w:val="00191274"/>
    <w:rsid w:val="001914B7"/>
    <w:rsid w:val="001917CA"/>
    <w:rsid w:val="001920A5"/>
    <w:rsid w:val="00193060"/>
    <w:rsid w:val="0019326F"/>
    <w:rsid w:val="0019356B"/>
    <w:rsid w:val="0019374D"/>
    <w:rsid w:val="00193CCC"/>
    <w:rsid w:val="00193FAE"/>
    <w:rsid w:val="0019432D"/>
    <w:rsid w:val="00194861"/>
    <w:rsid w:val="00195420"/>
    <w:rsid w:val="00195DE2"/>
    <w:rsid w:val="00196A20"/>
    <w:rsid w:val="0019703D"/>
    <w:rsid w:val="00197A3A"/>
    <w:rsid w:val="00197A94"/>
    <w:rsid w:val="001A09C9"/>
    <w:rsid w:val="001A1390"/>
    <w:rsid w:val="001A13E6"/>
    <w:rsid w:val="001A146A"/>
    <w:rsid w:val="001A185D"/>
    <w:rsid w:val="001A2D92"/>
    <w:rsid w:val="001A3693"/>
    <w:rsid w:val="001A3CDE"/>
    <w:rsid w:val="001A423A"/>
    <w:rsid w:val="001A57FF"/>
    <w:rsid w:val="001A5DA9"/>
    <w:rsid w:val="001A61C7"/>
    <w:rsid w:val="001A6C9B"/>
    <w:rsid w:val="001A76BB"/>
    <w:rsid w:val="001A79EF"/>
    <w:rsid w:val="001B0BC7"/>
    <w:rsid w:val="001B0BE9"/>
    <w:rsid w:val="001B192D"/>
    <w:rsid w:val="001B1B47"/>
    <w:rsid w:val="001B1DB8"/>
    <w:rsid w:val="001B22B0"/>
    <w:rsid w:val="001B2B2C"/>
    <w:rsid w:val="001B2F45"/>
    <w:rsid w:val="001B322B"/>
    <w:rsid w:val="001B360F"/>
    <w:rsid w:val="001B3BCD"/>
    <w:rsid w:val="001B3FF8"/>
    <w:rsid w:val="001B4BEE"/>
    <w:rsid w:val="001B5CC6"/>
    <w:rsid w:val="001B60AF"/>
    <w:rsid w:val="001B6E4B"/>
    <w:rsid w:val="001B6F4E"/>
    <w:rsid w:val="001B7090"/>
    <w:rsid w:val="001B70A5"/>
    <w:rsid w:val="001B7B06"/>
    <w:rsid w:val="001B7BF6"/>
    <w:rsid w:val="001C07C4"/>
    <w:rsid w:val="001C0D9C"/>
    <w:rsid w:val="001C0EA2"/>
    <w:rsid w:val="001C1091"/>
    <w:rsid w:val="001C1A5A"/>
    <w:rsid w:val="001C1B3B"/>
    <w:rsid w:val="001C203F"/>
    <w:rsid w:val="001C259E"/>
    <w:rsid w:val="001C2B56"/>
    <w:rsid w:val="001C3053"/>
    <w:rsid w:val="001C3111"/>
    <w:rsid w:val="001C3551"/>
    <w:rsid w:val="001C40B9"/>
    <w:rsid w:val="001C4348"/>
    <w:rsid w:val="001C4E64"/>
    <w:rsid w:val="001C56E2"/>
    <w:rsid w:val="001C5963"/>
    <w:rsid w:val="001C5F42"/>
    <w:rsid w:val="001C64B0"/>
    <w:rsid w:val="001C750A"/>
    <w:rsid w:val="001D01EA"/>
    <w:rsid w:val="001D066F"/>
    <w:rsid w:val="001D0B0F"/>
    <w:rsid w:val="001D0B51"/>
    <w:rsid w:val="001D0BE9"/>
    <w:rsid w:val="001D0C34"/>
    <w:rsid w:val="001D0D20"/>
    <w:rsid w:val="001D1638"/>
    <w:rsid w:val="001D1A0F"/>
    <w:rsid w:val="001D20B3"/>
    <w:rsid w:val="001D21FF"/>
    <w:rsid w:val="001D25FB"/>
    <w:rsid w:val="001D2799"/>
    <w:rsid w:val="001D2A9E"/>
    <w:rsid w:val="001D32C7"/>
    <w:rsid w:val="001D54C5"/>
    <w:rsid w:val="001D554F"/>
    <w:rsid w:val="001D57E3"/>
    <w:rsid w:val="001D5EB2"/>
    <w:rsid w:val="001D65C6"/>
    <w:rsid w:val="001D7213"/>
    <w:rsid w:val="001D78FB"/>
    <w:rsid w:val="001E00EA"/>
    <w:rsid w:val="001E02FE"/>
    <w:rsid w:val="001E0C3C"/>
    <w:rsid w:val="001E15AF"/>
    <w:rsid w:val="001E181A"/>
    <w:rsid w:val="001E1B3B"/>
    <w:rsid w:val="001E1B81"/>
    <w:rsid w:val="001E2636"/>
    <w:rsid w:val="001E2712"/>
    <w:rsid w:val="001E275A"/>
    <w:rsid w:val="001E387A"/>
    <w:rsid w:val="001E38A7"/>
    <w:rsid w:val="001E3D74"/>
    <w:rsid w:val="001E415F"/>
    <w:rsid w:val="001E43E7"/>
    <w:rsid w:val="001E4536"/>
    <w:rsid w:val="001E559E"/>
    <w:rsid w:val="001E563C"/>
    <w:rsid w:val="001E5978"/>
    <w:rsid w:val="001E630B"/>
    <w:rsid w:val="001E674C"/>
    <w:rsid w:val="001E6D24"/>
    <w:rsid w:val="001E745F"/>
    <w:rsid w:val="001E7AF5"/>
    <w:rsid w:val="001E7DC1"/>
    <w:rsid w:val="001F0CDA"/>
    <w:rsid w:val="001F11B4"/>
    <w:rsid w:val="001F11BB"/>
    <w:rsid w:val="001F1C58"/>
    <w:rsid w:val="001F24BC"/>
    <w:rsid w:val="001F2A79"/>
    <w:rsid w:val="001F2E4C"/>
    <w:rsid w:val="001F38B6"/>
    <w:rsid w:val="001F3E59"/>
    <w:rsid w:val="001F46CE"/>
    <w:rsid w:val="001F4BE8"/>
    <w:rsid w:val="001F4D44"/>
    <w:rsid w:val="001F50E0"/>
    <w:rsid w:val="001F5240"/>
    <w:rsid w:val="001F5BE6"/>
    <w:rsid w:val="001F5F23"/>
    <w:rsid w:val="001F5F5A"/>
    <w:rsid w:val="001F6C81"/>
    <w:rsid w:val="001F6ED4"/>
    <w:rsid w:val="001F70C2"/>
    <w:rsid w:val="001F714E"/>
    <w:rsid w:val="001F7540"/>
    <w:rsid w:val="001F758A"/>
    <w:rsid w:val="001F7A42"/>
    <w:rsid w:val="002001D6"/>
    <w:rsid w:val="002002C0"/>
    <w:rsid w:val="002007E1"/>
    <w:rsid w:val="00200C81"/>
    <w:rsid w:val="00201BBD"/>
    <w:rsid w:val="00202509"/>
    <w:rsid w:val="0020283B"/>
    <w:rsid w:val="002030E0"/>
    <w:rsid w:val="002036DA"/>
    <w:rsid w:val="00203858"/>
    <w:rsid w:val="00204C92"/>
    <w:rsid w:val="00204D0D"/>
    <w:rsid w:val="00204D9E"/>
    <w:rsid w:val="00205405"/>
    <w:rsid w:val="00205A92"/>
    <w:rsid w:val="00205B5D"/>
    <w:rsid w:val="00205EAD"/>
    <w:rsid w:val="00205EBE"/>
    <w:rsid w:val="00206936"/>
    <w:rsid w:val="0020733C"/>
    <w:rsid w:val="002100F7"/>
    <w:rsid w:val="00210FF5"/>
    <w:rsid w:val="002119AD"/>
    <w:rsid w:val="00211C6F"/>
    <w:rsid w:val="00211D74"/>
    <w:rsid w:val="0021255D"/>
    <w:rsid w:val="00212B72"/>
    <w:rsid w:val="00212F99"/>
    <w:rsid w:val="00213A00"/>
    <w:rsid w:val="00213B68"/>
    <w:rsid w:val="00214710"/>
    <w:rsid w:val="002148A1"/>
    <w:rsid w:val="00215422"/>
    <w:rsid w:val="0021595D"/>
    <w:rsid w:val="00215FF5"/>
    <w:rsid w:val="00216114"/>
    <w:rsid w:val="00216D5C"/>
    <w:rsid w:val="00217760"/>
    <w:rsid w:val="00220817"/>
    <w:rsid w:val="00221630"/>
    <w:rsid w:val="0022169B"/>
    <w:rsid w:val="002216D8"/>
    <w:rsid w:val="00221720"/>
    <w:rsid w:val="002219C0"/>
    <w:rsid w:val="00221C82"/>
    <w:rsid w:val="00221F2F"/>
    <w:rsid w:val="0022206C"/>
    <w:rsid w:val="00222B1C"/>
    <w:rsid w:val="00223B08"/>
    <w:rsid w:val="00223C4A"/>
    <w:rsid w:val="00223DB3"/>
    <w:rsid w:val="00224463"/>
    <w:rsid w:val="002249AB"/>
    <w:rsid w:val="00224D33"/>
    <w:rsid w:val="00224FC5"/>
    <w:rsid w:val="00225583"/>
    <w:rsid w:val="00225738"/>
    <w:rsid w:val="00225E55"/>
    <w:rsid w:val="00225F7B"/>
    <w:rsid w:val="00225FE0"/>
    <w:rsid w:val="002264A3"/>
    <w:rsid w:val="00226C74"/>
    <w:rsid w:val="00226E0C"/>
    <w:rsid w:val="00227239"/>
    <w:rsid w:val="00227889"/>
    <w:rsid w:val="002279F9"/>
    <w:rsid w:val="00227E7F"/>
    <w:rsid w:val="00230B4F"/>
    <w:rsid w:val="00230BC6"/>
    <w:rsid w:val="00230F26"/>
    <w:rsid w:val="0023125E"/>
    <w:rsid w:val="002313EC"/>
    <w:rsid w:val="002315B0"/>
    <w:rsid w:val="00231796"/>
    <w:rsid w:val="00231D9D"/>
    <w:rsid w:val="00231E6E"/>
    <w:rsid w:val="002320F8"/>
    <w:rsid w:val="00232C82"/>
    <w:rsid w:val="00232E4E"/>
    <w:rsid w:val="00232F9D"/>
    <w:rsid w:val="00233C0F"/>
    <w:rsid w:val="00233E32"/>
    <w:rsid w:val="00234053"/>
    <w:rsid w:val="0023423F"/>
    <w:rsid w:val="002344B9"/>
    <w:rsid w:val="002345E8"/>
    <w:rsid w:val="00234EBB"/>
    <w:rsid w:val="002359A9"/>
    <w:rsid w:val="00235C91"/>
    <w:rsid w:val="00235DA3"/>
    <w:rsid w:val="00236621"/>
    <w:rsid w:val="002366BB"/>
    <w:rsid w:val="00236BE4"/>
    <w:rsid w:val="00237419"/>
    <w:rsid w:val="00237D32"/>
    <w:rsid w:val="002402E3"/>
    <w:rsid w:val="002403CC"/>
    <w:rsid w:val="002404CF"/>
    <w:rsid w:val="0024109A"/>
    <w:rsid w:val="00241E38"/>
    <w:rsid w:val="00241F58"/>
    <w:rsid w:val="00243005"/>
    <w:rsid w:val="002432D5"/>
    <w:rsid w:val="00243B48"/>
    <w:rsid w:val="00244371"/>
    <w:rsid w:val="0024445E"/>
    <w:rsid w:val="00244DFA"/>
    <w:rsid w:val="00245183"/>
    <w:rsid w:val="00246DD5"/>
    <w:rsid w:val="00247236"/>
    <w:rsid w:val="0024782C"/>
    <w:rsid w:val="00247CFB"/>
    <w:rsid w:val="00247F1F"/>
    <w:rsid w:val="00250063"/>
    <w:rsid w:val="00250958"/>
    <w:rsid w:val="00250E29"/>
    <w:rsid w:val="00250F40"/>
    <w:rsid w:val="00251AB7"/>
    <w:rsid w:val="002527D1"/>
    <w:rsid w:val="00252DD2"/>
    <w:rsid w:val="00252E19"/>
    <w:rsid w:val="002531BD"/>
    <w:rsid w:val="00253330"/>
    <w:rsid w:val="002537EB"/>
    <w:rsid w:val="00253AFE"/>
    <w:rsid w:val="002546D1"/>
    <w:rsid w:val="00254705"/>
    <w:rsid w:val="00254998"/>
    <w:rsid w:val="00254A79"/>
    <w:rsid w:val="00254C93"/>
    <w:rsid w:val="002551E3"/>
    <w:rsid w:val="002552B3"/>
    <w:rsid w:val="0025559D"/>
    <w:rsid w:val="00255F40"/>
    <w:rsid w:val="00256FBE"/>
    <w:rsid w:val="00257464"/>
    <w:rsid w:val="0025754E"/>
    <w:rsid w:val="00257AC5"/>
    <w:rsid w:val="00257AE7"/>
    <w:rsid w:val="002611E2"/>
    <w:rsid w:val="00261B3E"/>
    <w:rsid w:val="00262060"/>
    <w:rsid w:val="002621D6"/>
    <w:rsid w:val="00262343"/>
    <w:rsid w:val="002623A8"/>
    <w:rsid w:val="00263010"/>
    <w:rsid w:val="002630B9"/>
    <w:rsid w:val="002636AD"/>
    <w:rsid w:val="002636B7"/>
    <w:rsid w:val="00263959"/>
    <w:rsid w:val="00263CAC"/>
    <w:rsid w:val="00263D75"/>
    <w:rsid w:val="00264178"/>
    <w:rsid w:val="00264D32"/>
    <w:rsid w:val="0026571C"/>
    <w:rsid w:val="00265C68"/>
    <w:rsid w:val="00265D70"/>
    <w:rsid w:val="002661BA"/>
    <w:rsid w:val="00266F06"/>
    <w:rsid w:val="002673BB"/>
    <w:rsid w:val="0026773B"/>
    <w:rsid w:val="00267B0A"/>
    <w:rsid w:val="002706E7"/>
    <w:rsid w:val="00270A3E"/>
    <w:rsid w:val="00270CBB"/>
    <w:rsid w:val="00270D44"/>
    <w:rsid w:val="00271B21"/>
    <w:rsid w:val="002724B0"/>
    <w:rsid w:val="002725A2"/>
    <w:rsid w:val="00272F09"/>
    <w:rsid w:val="002731E8"/>
    <w:rsid w:val="00273513"/>
    <w:rsid w:val="002740F1"/>
    <w:rsid w:val="00274400"/>
    <w:rsid w:val="0027447A"/>
    <w:rsid w:val="00274711"/>
    <w:rsid w:val="002749FC"/>
    <w:rsid w:val="00274BA0"/>
    <w:rsid w:val="00274D8D"/>
    <w:rsid w:val="00276062"/>
    <w:rsid w:val="00276583"/>
    <w:rsid w:val="00276CAF"/>
    <w:rsid w:val="00276F0B"/>
    <w:rsid w:val="002774EC"/>
    <w:rsid w:val="00277C3D"/>
    <w:rsid w:val="00280346"/>
    <w:rsid w:val="002807ED"/>
    <w:rsid w:val="002808CA"/>
    <w:rsid w:val="00280CEE"/>
    <w:rsid w:val="00280F71"/>
    <w:rsid w:val="00281993"/>
    <w:rsid w:val="002819D4"/>
    <w:rsid w:val="00281C22"/>
    <w:rsid w:val="002831B7"/>
    <w:rsid w:val="002837D5"/>
    <w:rsid w:val="0028453F"/>
    <w:rsid w:val="00284C19"/>
    <w:rsid w:val="00284E32"/>
    <w:rsid w:val="002850DA"/>
    <w:rsid w:val="0028545D"/>
    <w:rsid w:val="00285C35"/>
    <w:rsid w:val="002861B1"/>
    <w:rsid w:val="00286229"/>
    <w:rsid w:val="00286F24"/>
    <w:rsid w:val="002870B0"/>
    <w:rsid w:val="00287266"/>
    <w:rsid w:val="00287A99"/>
    <w:rsid w:val="00287DF0"/>
    <w:rsid w:val="00287E8E"/>
    <w:rsid w:val="0029067E"/>
    <w:rsid w:val="00290985"/>
    <w:rsid w:val="00291051"/>
    <w:rsid w:val="00291815"/>
    <w:rsid w:val="00292704"/>
    <w:rsid w:val="00292B82"/>
    <w:rsid w:val="00293078"/>
    <w:rsid w:val="002932B7"/>
    <w:rsid w:val="002937D6"/>
    <w:rsid w:val="002946CE"/>
    <w:rsid w:val="00294D63"/>
    <w:rsid w:val="00294FDD"/>
    <w:rsid w:val="00295314"/>
    <w:rsid w:val="0029593B"/>
    <w:rsid w:val="00295AFE"/>
    <w:rsid w:val="00295B99"/>
    <w:rsid w:val="002960F7"/>
    <w:rsid w:val="002963BB"/>
    <w:rsid w:val="002A0377"/>
    <w:rsid w:val="002A03CD"/>
    <w:rsid w:val="002A0489"/>
    <w:rsid w:val="002A0521"/>
    <w:rsid w:val="002A0BFF"/>
    <w:rsid w:val="002A11EB"/>
    <w:rsid w:val="002A1509"/>
    <w:rsid w:val="002A193C"/>
    <w:rsid w:val="002A307E"/>
    <w:rsid w:val="002A3A3C"/>
    <w:rsid w:val="002A46CE"/>
    <w:rsid w:val="002A5AF3"/>
    <w:rsid w:val="002A5B87"/>
    <w:rsid w:val="002A6E2B"/>
    <w:rsid w:val="002A73E8"/>
    <w:rsid w:val="002A7D95"/>
    <w:rsid w:val="002A7F0C"/>
    <w:rsid w:val="002B00A0"/>
    <w:rsid w:val="002B062B"/>
    <w:rsid w:val="002B10A8"/>
    <w:rsid w:val="002B1643"/>
    <w:rsid w:val="002B17F3"/>
    <w:rsid w:val="002B1E6D"/>
    <w:rsid w:val="002B2011"/>
    <w:rsid w:val="002B2AA7"/>
    <w:rsid w:val="002B2C72"/>
    <w:rsid w:val="002B3B8C"/>
    <w:rsid w:val="002B40F3"/>
    <w:rsid w:val="002B443F"/>
    <w:rsid w:val="002B45CC"/>
    <w:rsid w:val="002B5139"/>
    <w:rsid w:val="002B5797"/>
    <w:rsid w:val="002B5895"/>
    <w:rsid w:val="002B5D37"/>
    <w:rsid w:val="002B5FBA"/>
    <w:rsid w:val="002B62DD"/>
    <w:rsid w:val="002B6697"/>
    <w:rsid w:val="002B69D9"/>
    <w:rsid w:val="002B6BF0"/>
    <w:rsid w:val="002B764F"/>
    <w:rsid w:val="002B7CC4"/>
    <w:rsid w:val="002B7F0C"/>
    <w:rsid w:val="002C0201"/>
    <w:rsid w:val="002C0281"/>
    <w:rsid w:val="002C05B6"/>
    <w:rsid w:val="002C0EDC"/>
    <w:rsid w:val="002C1D50"/>
    <w:rsid w:val="002C1EC4"/>
    <w:rsid w:val="002C2115"/>
    <w:rsid w:val="002C22DD"/>
    <w:rsid w:val="002C2384"/>
    <w:rsid w:val="002C2CCD"/>
    <w:rsid w:val="002C35E1"/>
    <w:rsid w:val="002C490D"/>
    <w:rsid w:val="002C4D03"/>
    <w:rsid w:val="002C619A"/>
    <w:rsid w:val="002C6950"/>
    <w:rsid w:val="002C7733"/>
    <w:rsid w:val="002C7767"/>
    <w:rsid w:val="002C7E5D"/>
    <w:rsid w:val="002D0536"/>
    <w:rsid w:val="002D0AAF"/>
    <w:rsid w:val="002D0FED"/>
    <w:rsid w:val="002D14FA"/>
    <w:rsid w:val="002D1E7C"/>
    <w:rsid w:val="002D2110"/>
    <w:rsid w:val="002D23C6"/>
    <w:rsid w:val="002D26B5"/>
    <w:rsid w:val="002D440E"/>
    <w:rsid w:val="002D4637"/>
    <w:rsid w:val="002D47A4"/>
    <w:rsid w:val="002D5909"/>
    <w:rsid w:val="002D5C00"/>
    <w:rsid w:val="002D5D26"/>
    <w:rsid w:val="002D63E9"/>
    <w:rsid w:val="002D7F3B"/>
    <w:rsid w:val="002E0362"/>
    <w:rsid w:val="002E06D1"/>
    <w:rsid w:val="002E0892"/>
    <w:rsid w:val="002E1C95"/>
    <w:rsid w:val="002E1EAD"/>
    <w:rsid w:val="002E34AC"/>
    <w:rsid w:val="002E35E3"/>
    <w:rsid w:val="002E3F8E"/>
    <w:rsid w:val="002E4285"/>
    <w:rsid w:val="002E4399"/>
    <w:rsid w:val="002E47BA"/>
    <w:rsid w:val="002E4AB3"/>
    <w:rsid w:val="002E4C37"/>
    <w:rsid w:val="002E5215"/>
    <w:rsid w:val="002E52FF"/>
    <w:rsid w:val="002E5D33"/>
    <w:rsid w:val="002E62B9"/>
    <w:rsid w:val="002E668D"/>
    <w:rsid w:val="002E6AFC"/>
    <w:rsid w:val="002E6BAE"/>
    <w:rsid w:val="002E6CCD"/>
    <w:rsid w:val="002E6CE9"/>
    <w:rsid w:val="002E7909"/>
    <w:rsid w:val="002E7D58"/>
    <w:rsid w:val="002E7FBF"/>
    <w:rsid w:val="002F06CD"/>
    <w:rsid w:val="002F0EF4"/>
    <w:rsid w:val="002F11BD"/>
    <w:rsid w:val="002F14A9"/>
    <w:rsid w:val="002F18A4"/>
    <w:rsid w:val="002F1A1E"/>
    <w:rsid w:val="002F2614"/>
    <w:rsid w:val="002F26D9"/>
    <w:rsid w:val="002F2873"/>
    <w:rsid w:val="002F377A"/>
    <w:rsid w:val="002F3852"/>
    <w:rsid w:val="002F3B04"/>
    <w:rsid w:val="002F4106"/>
    <w:rsid w:val="002F4158"/>
    <w:rsid w:val="002F41A6"/>
    <w:rsid w:val="002F458F"/>
    <w:rsid w:val="002F473F"/>
    <w:rsid w:val="002F504E"/>
    <w:rsid w:val="002F51B2"/>
    <w:rsid w:val="002F5959"/>
    <w:rsid w:val="002F62C0"/>
    <w:rsid w:val="002F682D"/>
    <w:rsid w:val="002F6D31"/>
    <w:rsid w:val="002F73C3"/>
    <w:rsid w:val="002F76B1"/>
    <w:rsid w:val="002F7D05"/>
    <w:rsid w:val="002F7F5F"/>
    <w:rsid w:val="003006DB"/>
    <w:rsid w:val="0030076E"/>
    <w:rsid w:val="0030092B"/>
    <w:rsid w:val="0030203A"/>
    <w:rsid w:val="00302D9C"/>
    <w:rsid w:val="003030FB"/>
    <w:rsid w:val="00303D6B"/>
    <w:rsid w:val="00304DED"/>
    <w:rsid w:val="003055B2"/>
    <w:rsid w:val="00305782"/>
    <w:rsid w:val="00306157"/>
    <w:rsid w:val="003068B0"/>
    <w:rsid w:val="00306948"/>
    <w:rsid w:val="00306B90"/>
    <w:rsid w:val="003071F8"/>
    <w:rsid w:val="00307506"/>
    <w:rsid w:val="00307681"/>
    <w:rsid w:val="003077B7"/>
    <w:rsid w:val="003077CD"/>
    <w:rsid w:val="0031039E"/>
    <w:rsid w:val="003104D4"/>
    <w:rsid w:val="00310EAD"/>
    <w:rsid w:val="003120B3"/>
    <w:rsid w:val="00312BE6"/>
    <w:rsid w:val="00313029"/>
    <w:rsid w:val="00313438"/>
    <w:rsid w:val="003134F7"/>
    <w:rsid w:val="003139B8"/>
    <w:rsid w:val="00313BB3"/>
    <w:rsid w:val="00313BDC"/>
    <w:rsid w:val="00313F38"/>
    <w:rsid w:val="00313FC5"/>
    <w:rsid w:val="003140D6"/>
    <w:rsid w:val="0031411A"/>
    <w:rsid w:val="0031411C"/>
    <w:rsid w:val="00314C13"/>
    <w:rsid w:val="00314ED2"/>
    <w:rsid w:val="00315325"/>
    <w:rsid w:val="003153BD"/>
    <w:rsid w:val="003154D3"/>
    <w:rsid w:val="00315AED"/>
    <w:rsid w:val="00316344"/>
    <w:rsid w:val="00316A8D"/>
    <w:rsid w:val="00316FF0"/>
    <w:rsid w:val="00317462"/>
    <w:rsid w:val="00317591"/>
    <w:rsid w:val="00317747"/>
    <w:rsid w:val="00317860"/>
    <w:rsid w:val="00317975"/>
    <w:rsid w:val="00317C43"/>
    <w:rsid w:val="00317C7D"/>
    <w:rsid w:val="0032020D"/>
    <w:rsid w:val="00320E3C"/>
    <w:rsid w:val="003212C3"/>
    <w:rsid w:val="00321432"/>
    <w:rsid w:val="003215FD"/>
    <w:rsid w:val="00321607"/>
    <w:rsid w:val="00321994"/>
    <w:rsid w:val="003226E6"/>
    <w:rsid w:val="0032272B"/>
    <w:rsid w:val="00322B6A"/>
    <w:rsid w:val="00322C13"/>
    <w:rsid w:val="00322EC0"/>
    <w:rsid w:val="00323D4E"/>
    <w:rsid w:val="0032430B"/>
    <w:rsid w:val="00324E4C"/>
    <w:rsid w:val="0032637D"/>
    <w:rsid w:val="003264A4"/>
    <w:rsid w:val="00326BC0"/>
    <w:rsid w:val="00327E10"/>
    <w:rsid w:val="00330871"/>
    <w:rsid w:val="00330D41"/>
    <w:rsid w:val="00331111"/>
    <w:rsid w:val="0033184A"/>
    <w:rsid w:val="00331B94"/>
    <w:rsid w:val="0033201E"/>
    <w:rsid w:val="00332273"/>
    <w:rsid w:val="00332280"/>
    <w:rsid w:val="00332782"/>
    <w:rsid w:val="00334178"/>
    <w:rsid w:val="003344AA"/>
    <w:rsid w:val="003353B0"/>
    <w:rsid w:val="003354B2"/>
    <w:rsid w:val="00335E08"/>
    <w:rsid w:val="003365A9"/>
    <w:rsid w:val="003371E3"/>
    <w:rsid w:val="003376D2"/>
    <w:rsid w:val="003377EF"/>
    <w:rsid w:val="00337B2C"/>
    <w:rsid w:val="00337C75"/>
    <w:rsid w:val="00340544"/>
    <w:rsid w:val="00340911"/>
    <w:rsid w:val="00340FB3"/>
    <w:rsid w:val="0034105F"/>
    <w:rsid w:val="0034124C"/>
    <w:rsid w:val="003412A8"/>
    <w:rsid w:val="00341667"/>
    <w:rsid w:val="00341E34"/>
    <w:rsid w:val="00342141"/>
    <w:rsid w:val="0034269F"/>
    <w:rsid w:val="003428D3"/>
    <w:rsid w:val="00342E12"/>
    <w:rsid w:val="0034333F"/>
    <w:rsid w:val="00343510"/>
    <w:rsid w:val="0034367D"/>
    <w:rsid w:val="003447C0"/>
    <w:rsid w:val="00344EBF"/>
    <w:rsid w:val="003459B6"/>
    <w:rsid w:val="00345C4B"/>
    <w:rsid w:val="00345CCE"/>
    <w:rsid w:val="00345E32"/>
    <w:rsid w:val="00345F7D"/>
    <w:rsid w:val="003461B1"/>
    <w:rsid w:val="00346353"/>
    <w:rsid w:val="00347179"/>
    <w:rsid w:val="00347208"/>
    <w:rsid w:val="0034743E"/>
    <w:rsid w:val="00347583"/>
    <w:rsid w:val="00347AAC"/>
    <w:rsid w:val="00347DAD"/>
    <w:rsid w:val="00350022"/>
    <w:rsid w:val="003505D3"/>
    <w:rsid w:val="003506ED"/>
    <w:rsid w:val="00350B5A"/>
    <w:rsid w:val="00350B8C"/>
    <w:rsid w:val="003519C7"/>
    <w:rsid w:val="00351A1F"/>
    <w:rsid w:val="00351BFC"/>
    <w:rsid w:val="003522DF"/>
    <w:rsid w:val="0035308C"/>
    <w:rsid w:val="003531A8"/>
    <w:rsid w:val="003531E9"/>
    <w:rsid w:val="00353CE0"/>
    <w:rsid w:val="00353F8E"/>
    <w:rsid w:val="00355A88"/>
    <w:rsid w:val="00355F60"/>
    <w:rsid w:val="003566CB"/>
    <w:rsid w:val="00357722"/>
    <w:rsid w:val="00360624"/>
    <w:rsid w:val="00360997"/>
    <w:rsid w:val="0036099C"/>
    <w:rsid w:val="003609D8"/>
    <w:rsid w:val="00360A49"/>
    <w:rsid w:val="00360E7A"/>
    <w:rsid w:val="00360FB3"/>
    <w:rsid w:val="0036121E"/>
    <w:rsid w:val="0036123B"/>
    <w:rsid w:val="00361603"/>
    <w:rsid w:val="003616D1"/>
    <w:rsid w:val="00361F2F"/>
    <w:rsid w:val="003621A4"/>
    <w:rsid w:val="003621C4"/>
    <w:rsid w:val="0036247A"/>
    <w:rsid w:val="003625C5"/>
    <w:rsid w:val="003625E8"/>
    <w:rsid w:val="00362F39"/>
    <w:rsid w:val="00363611"/>
    <w:rsid w:val="00363C9B"/>
    <w:rsid w:val="0036428D"/>
    <w:rsid w:val="0036458F"/>
    <w:rsid w:val="00365679"/>
    <w:rsid w:val="00365A15"/>
    <w:rsid w:val="003663A8"/>
    <w:rsid w:val="00366600"/>
    <w:rsid w:val="00366DDC"/>
    <w:rsid w:val="00367AB0"/>
    <w:rsid w:val="00367D5E"/>
    <w:rsid w:val="00367E33"/>
    <w:rsid w:val="00370134"/>
    <w:rsid w:val="00370315"/>
    <w:rsid w:val="00370662"/>
    <w:rsid w:val="003707FF"/>
    <w:rsid w:val="00370B4D"/>
    <w:rsid w:val="0037125E"/>
    <w:rsid w:val="00371456"/>
    <w:rsid w:val="003714E8"/>
    <w:rsid w:val="003715E2"/>
    <w:rsid w:val="00371C3E"/>
    <w:rsid w:val="003725FD"/>
    <w:rsid w:val="00372857"/>
    <w:rsid w:val="00372A49"/>
    <w:rsid w:val="00372D01"/>
    <w:rsid w:val="003732DA"/>
    <w:rsid w:val="00373BD2"/>
    <w:rsid w:val="0037458E"/>
    <w:rsid w:val="00374B1C"/>
    <w:rsid w:val="00374FAE"/>
    <w:rsid w:val="00375CAC"/>
    <w:rsid w:val="00375CFE"/>
    <w:rsid w:val="00375F91"/>
    <w:rsid w:val="00376A02"/>
    <w:rsid w:val="00376C7E"/>
    <w:rsid w:val="0037738E"/>
    <w:rsid w:val="003774C1"/>
    <w:rsid w:val="00377955"/>
    <w:rsid w:val="00377F53"/>
    <w:rsid w:val="00380812"/>
    <w:rsid w:val="00380FD9"/>
    <w:rsid w:val="003810A8"/>
    <w:rsid w:val="00381105"/>
    <w:rsid w:val="00381182"/>
    <w:rsid w:val="00381B34"/>
    <w:rsid w:val="00381C16"/>
    <w:rsid w:val="00381EAC"/>
    <w:rsid w:val="003825B5"/>
    <w:rsid w:val="00382F15"/>
    <w:rsid w:val="00383607"/>
    <w:rsid w:val="003838A6"/>
    <w:rsid w:val="00383BAA"/>
    <w:rsid w:val="003841FB"/>
    <w:rsid w:val="00384F4B"/>
    <w:rsid w:val="003850C4"/>
    <w:rsid w:val="00385787"/>
    <w:rsid w:val="00385E29"/>
    <w:rsid w:val="00386721"/>
    <w:rsid w:val="00386C86"/>
    <w:rsid w:val="00386DE1"/>
    <w:rsid w:val="00387545"/>
    <w:rsid w:val="00387589"/>
    <w:rsid w:val="00387BFD"/>
    <w:rsid w:val="00387FD3"/>
    <w:rsid w:val="00390627"/>
    <w:rsid w:val="00391B09"/>
    <w:rsid w:val="00391B5F"/>
    <w:rsid w:val="00393167"/>
    <w:rsid w:val="003934B4"/>
    <w:rsid w:val="003936AF"/>
    <w:rsid w:val="00393C88"/>
    <w:rsid w:val="003940E4"/>
    <w:rsid w:val="0039541E"/>
    <w:rsid w:val="00395535"/>
    <w:rsid w:val="00395A58"/>
    <w:rsid w:val="00395C4A"/>
    <w:rsid w:val="00395D49"/>
    <w:rsid w:val="00396435"/>
    <w:rsid w:val="00396FA6"/>
    <w:rsid w:val="003975E9"/>
    <w:rsid w:val="00397738"/>
    <w:rsid w:val="00397A2F"/>
    <w:rsid w:val="00397B27"/>
    <w:rsid w:val="003A0351"/>
    <w:rsid w:val="003A1701"/>
    <w:rsid w:val="003A190C"/>
    <w:rsid w:val="003A1ABE"/>
    <w:rsid w:val="003A214E"/>
    <w:rsid w:val="003A269F"/>
    <w:rsid w:val="003A2A59"/>
    <w:rsid w:val="003A2F7A"/>
    <w:rsid w:val="003A3120"/>
    <w:rsid w:val="003A33FF"/>
    <w:rsid w:val="003A38B5"/>
    <w:rsid w:val="003A39FE"/>
    <w:rsid w:val="003A3E5B"/>
    <w:rsid w:val="003A4008"/>
    <w:rsid w:val="003A4112"/>
    <w:rsid w:val="003A4810"/>
    <w:rsid w:val="003A4878"/>
    <w:rsid w:val="003A5260"/>
    <w:rsid w:val="003A55DE"/>
    <w:rsid w:val="003A58FD"/>
    <w:rsid w:val="003A59A8"/>
    <w:rsid w:val="003A59E9"/>
    <w:rsid w:val="003A5BAF"/>
    <w:rsid w:val="003A62C0"/>
    <w:rsid w:val="003A646D"/>
    <w:rsid w:val="003A64E7"/>
    <w:rsid w:val="003A65D9"/>
    <w:rsid w:val="003A6693"/>
    <w:rsid w:val="003A6DD1"/>
    <w:rsid w:val="003A6E70"/>
    <w:rsid w:val="003A7476"/>
    <w:rsid w:val="003B00A9"/>
    <w:rsid w:val="003B01C7"/>
    <w:rsid w:val="003B05AE"/>
    <w:rsid w:val="003B0658"/>
    <w:rsid w:val="003B0D79"/>
    <w:rsid w:val="003B0EDB"/>
    <w:rsid w:val="003B1AC3"/>
    <w:rsid w:val="003B2217"/>
    <w:rsid w:val="003B29B0"/>
    <w:rsid w:val="003B2C18"/>
    <w:rsid w:val="003B2CE8"/>
    <w:rsid w:val="003B2D51"/>
    <w:rsid w:val="003B33BF"/>
    <w:rsid w:val="003B35BE"/>
    <w:rsid w:val="003B38D3"/>
    <w:rsid w:val="003B3E7B"/>
    <w:rsid w:val="003B4019"/>
    <w:rsid w:val="003B44C6"/>
    <w:rsid w:val="003B46DD"/>
    <w:rsid w:val="003B479A"/>
    <w:rsid w:val="003B4A9B"/>
    <w:rsid w:val="003B4E63"/>
    <w:rsid w:val="003B4E8E"/>
    <w:rsid w:val="003B5119"/>
    <w:rsid w:val="003B68B6"/>
    <w:rsid w:val="003B6F39"/>
    <w:rsid w:val="003B7F90"/>
    <w:rsid w:val="003C016E"/>
    <w:rsid w:val="003C034E"/>
    <w:rsid w:val="003C03F7"/>
    <w:rsid w:val="003C04FF"/>
    <w:rsid w:val="003C148F"/>
    <w:rsid w:val="003C1669"/>
    <w:rsid w:val="003C194E"/>
    <w:rsid w:val="003C1970"/>
    <w:rsid w:val="003C19AE"/>
    <w:rsid w:val="003C1D5D"/>
    <w:rsid w:val="003C211C"/>
    <w:rsid w:val="003C24CF"/>
    <w:rsid w:val="003C2964"/>
    <w:rsid w:val="003C2AD4"/>
    <w:rsid w:val="003C31A4"/>
    <w:rsid w:val="003C348D"/>
    <w:rsid w:val="003C359F"/>
    <w:rsid w:val="003C378E"/>
    <w:rsid w:val="003C3B9D"/>
    <w:rsid w:val="003C3D05"/>
    <w:rsid w:val="003C4A61"/>
    <w:rsid w:val="003C4C1E"/>
    <w:rsid w:val="003C555B"/>
    <w:rsid w:val="003C574B"/>
    <w:rsid w:val="003C58D6"/>
    <w:rsid w:val="003C61E4"/>
    <w:rsid w:val="003C6525"/>
    <w:rsid w:val="003C694F"/>
    <w:rsid w:val="003C74D2"/>
    <w:rsid w:val="003C7649"/>
    <w:rsid w:val="003D02C0"/>
    <w:rsid w:val="003D0CFC"/>
    <w:rsid w:val="003D0D68"/>
    <w:rsid w:val="003D12DE"/>
    <w:rsid w:val="003D163F"/>
    <w:rsid w:val="003D187B"/>
    <w:rsid w:val="003D1B7F"/>
    <w:rsid w:val="003D271F"/>
    <w:rsid w:val="003D287D"/>
    <w:rsid w:val="003D3267"/>
    <w:rsid w:val="003D3512"/>
    <w:rsid w:val="003D3B39"/>
    <w:rsid w:val="003D3C6A"/>
    <w:rsid w:val="003D40A9"/>
    <w:rsid w:val="003D4948"/>
    <w:rsid w:val="003D55DA"/>
    <w:rsid w:val="003D5869"/>
    <w:rsid w:val="003D5ADA"/>
    <w:rsid w:val="003D6886"/>
    <w:rsid w:val="003D6D21"/>
    <w:rsid w:val="003D6E75"/>
    <w:rsid w:val="003D7DCB"/>
    <w:rsid w:val="003E0DEA"/>
    <w:rsid w:val="003E12D0"/>
    <w:rsid w:val="003E16AB"/>
    <w:rsid w:val="003E1B99"/>
    <w:rsid w:val="003E2787"/>
    <w:rsid w:val="003E2F9F"/>
    <w:rsid w:val="003E3002"/>
    <w:rsid w:val="003E3236"/>
    <w:rsid w:val="003E356E"/>
    <w:rsid w:val="003E484E"/>
    <w:rsid w:val="003E531B"/>
    <w:rsid w:val="003E554F"/>
    <w:rsid w:val="003E665E"/>
    <w:rsid w:val="003E6F7E"/>
    <w:rsid w:val="003E7049"/>
    <w:rsid w:val="003E7269"/>
    <w:rsid w:val="003E7697"/>
    <w:rsid w:val="003E77DF"/>
    <w:rsid w:val="003E7A18"/>
    <w:rsid w:val="003E7ADF"/>
    <w:rsid w:val="003E7FE9"/>
    <w:rsid w:val="003F0054"/>
    <w:rsid w:val="003F0735"/>
    <w:rsid w:val="003F0CA4"/>
    <w:rsid w:val="003F0E21"/>
    <w:rsid w:val="003F10A5"/>
    <w:rsid w:val="003F1215"/>
    <w:rsid w:val="003F19D7"/>
    <w:rsid w:val="003F1D4C"/>
    <w:rsid w:val="003F1E2C"/>
    <w:rsid w:val="003F1FD8"/>
    <w:rsid w:val="003F24CE"/>
    <w:rsid w:val="003F2AFD"/>
    <w:rsid w:val="003F2C77"/>
    <w:rsid w:val="003F44D8"/>
    <w:rsid w:val="003F48A6"/>
    <w:rsid w:val="003F4BE7"/>
    <w:rsid w:val="003F535D"/>
    <w:rsid w:val="003F55C6"/>
    <w:rsid w:val="003F56D7"/>
    <w:rsid w:val="003F58ED"/>
    <w:rsid w:val="003F60A2"/>
    <w:rsid w:val="003F6154"/>
    <w:rsid w:val="003F67D7"/>
    <w:rsid w:val="003F69BC"/>
    <w:rsid w:val="003F6BF1"/>
    <w:rsid w:val="003F6ED4"/>
    <w:rsid w:val="003F726C"/>
    <w:rsid w:val="003F769B"/>
    <w:rsid w:val="003F76F2"/>
    <w:rsid w:val="003F7ECE"/>
    <w:rsid w:val="0040052A"/>
    <w:rsid w:val="00400DC0"/>
    <w:rsid w:val="00401429"/>
    <w:rsid w:val="004015E2"/>
    <w:rsid w:val="00401A88"/>
    <w:rsid w:val="00402168"/>
    <w:rsid w:val="00402268"/>
    <w:rsid w:val="00402AA4"/>
    <w:rsid w:val="00402E02"/>
    <w:rsid w:val="00403662"/>
    <w:rsid w:val="00403A66"/>
    <w:rsid w:val="004046DE"/>
    <w:rsid w:val="00404A91"/>
    <w:rsid w:val="004052D6"/>
    <w:rsid w:val="004066FA"/>
    <w:rsid w:val="004067AB"/>
    <w:rsid w:val="00406B07"/>
    <w:rsid w:val="00407325"/>
    <w:rsid w:val="00407421"/>
    <w:rsid w:val="004074AE"/>
    <w:rsid w:val="004078B9"/>
    <w:rsid w:val="004079F4"/>
    <w:rsid w:val="00407F69"/>
    <w:rsid w:val="004104C6"/>
    <w:rsid w:val="00410C94"/>
    <w:rsid w:val="00410EC3"/>
    <w:rsid w:val="00410FD1"/>
    <w:rsid w:val="004115DE"/>
    <w:rsid w:val="0041191C"/>
    <w:rsid w:val="00411935"/>
    <w:rsid w:val="004129B3"/>
    <w:rsid w:val="00412C09"/>
    <w:rsid w:val="00412DDE"/>
    <w:rsid w:val="00413FBB"/>
    <w:rsid w:val="00414271"/>
    <w:rsid w:val="00414D26"/>
    <w:rsid w:val="00414D5C"/>
    <w:rsid w:val="00414ED7"/>
    <w:rsid w:val="004150DF"/>
    <w:rsid w:val="00415688"/>
    <w:rsid w:val="004169A7"/>
    <w:rsid w:val="00416ABC"/>
    <w:rsid w:val="004175C6"/>
    <w:rsid w:val="004177B1"/>
    <w:rsid w:val="00417CC5"/>
    <w:rsid w:val="004200C7"/>
    <w:rsid w:val="0042020A"/>
    <w:rsid w:val="00420DC6"/>
    <w:rsid w:val="00420FBC"/>
    <w:rsid w:val="00421E45"/>
    <w:rsid w:val="00421E4A"/>
    <w:rsid w:val="004221D0"/>
    <w:rsid w:val="00422CCD"/>
    <w:rsid w:val="00422DC2"/>
    <w:rsid w:val="00423299"/>
    <w:rsid w:val="004233DA"/>
    <w:rsid w:val="00424009"/>
    <w:rsid w:val="004241F1"/>
    <w:rsid w:val="00424332"/>
    <w:rsid w:val="00424AA6"/>
    <w:rsid w:val="00424B59"/>
    <w:rsid w:val="00424D7B"/>
    <w:rsid w:val="004261FD"/>
    <w:rsid w:val="00426309"/>
    <w:rsid w:val="0042652F"/>
    <w:rsid w:val="00427121"/>
    <w:rsid w:val="004278D8"/>
    <w:rsid w:val="00430025"/>
    <w:rsid w:val="004306D0"/>
    <w:rsid w:val="004308EC"/>
    <w:rsid w:val="00430922"/>
    <w:rsid w:val="00430B41"/>
    <w:rsid w:val="00430FC1"/>
    <w:rsid w:val="0043117B"/>
    <w:rsid w:val="00431807"/>
    <w:rsid w:val="0043199C"/>
    <w:rsid w:val="00431BFC"/>
    <w:rsid w:val="004327F1"/>
    <w:rsid w:val="00433231"/>
    <w:rsid w:val="00433845"/>
    <w:rsid w:val="00433D5A"/>
    <w:rsid w:val="00433E55"/>
    <w:rsid w:val="00434707"/>
    <w:rsid w:val="004349D4"/>
    <w:rsid w:val="00434A1B"/>
    <w:rsid w:val="00434A70"/>
    <w:rsid w:val="00434CF4"/>
    <w:rsid w:val="00434D15"/>
    <w:rsid w:val="00435487"/>
    <w:rsid w:val="0043583C"/>
    <w:rsid w:val="0043602D"/>
    <w:rsid w:val="00437A8E"/>
    <w:rsid w:val="00437B0F"/>
    <w:rsid w:val="00437EBC"/>
    <w:rsid w:val="00437F0F"/>
    <w:rsid w:val="00440446"/>
    <w:rsid w:val="00440C23"/>
    <w:rsid w:val="00440CA8"/>
    <w:rsid w:val="0044144F"/>
    <w:rsid w:val="004419AA"/>
    <w:rsid w:val="00442606"/>
    <w:rsid w:val="00442CF1"/>
    <w:rsid w:val="00442FFB"/>
    <w:rsid w:val="004432C4"/>
    <w:rsid w:val="00443582"/>
    <w:rsid w:val="00443685"/>
    <w:rsid w:val="00443D20"/>
    <w:rsid w:val="00443FE6"/>
    <w:rsid w:val="004442C3"/>
    <w:rsid w:val="00444510"/>
    <w:rsid w:val="004445B4"/>
    <w:rsid w:val="00444CAF"/>
    <w:rsid w:val="00444FA1"/>
    <w:rsid w:val="004456C2"/>
    <w:rsid w:val="004457C6"/>
    <w:rsid w:val="00445A68"/>
    <w:rsid w:val="00445A6C"/>
    <w:rsid w:val="00446151"/>
    <w:rsid w:val="00446263"/>
    <w:rsid w:val="00446265"/>
    <w:rsid w:val="00446468"/>
    <w:rsid w:val="00447099"/>
    <w:rsid w:val="00447681"/>
    <w:rsid w:val="0045006D"/>
    <w:rsid w:val="00450E85"/>
    <w:rsid w:val="00451081"/>
    <w:rsid w:val="00451F8B"/>
    <w:rsid w:val="004522D3"/>
    <w:rsid w:val="004527E3"/>
    <w:rsid w:val="00452C14"/>
    <w:rsid w:val="00453545"/>
    <w:rsid w:val="004537BB"/>
    <w:rsid w:val="0045420F"/>
    <w:rsid w:val="00454AF9"/>
    <w:rsid w:val="00454E14"/>
    <w:rsid w:val="00454FBE"/>
    <w:rsid w:val="004557E2"/>
    <w:rsid w:val="00455FCF"/>
    <w:rsid w:val="004560AA"/>
    <w:rsid w:val="0045642F"/>
    <w:rsid w:val="0045691A"/>
    <w:rsid w:val="0045694E"/>
    <w:rsid w:val="00456951"/>
    <w:rsid w:val="00456965"/>
    <w:rsid w:val="00456C06"/>
    <w:rsid w:val="00457176"/>
    <w:rsid w:val="00457A16"/>
    <w:rsid w:val="00457B71"/>
    <w:rsid w:val="004600E5"/>
    <w:rsid w:val="004612D7"/>
    <w:rsid w:val="004614ED"/>
    <w:rsid w:val="0046158A"/>
    <w:rsid w:val="00461591"/>
    <w:rsid w:val="00461A37"/>
    <w:rsid w:val="00462A79"/>
    <w:rsid w:val="004633B3"/>
    <w:rsid w:val="00463A45"/>
    <w:rsid w:val="00463EEA"/>
    <w:rsid w:val="00464365"/>
    <w:rsid w:val="004643CE"/>
    <w:rsid w:val="00464500"/>
    <w:rsid w:val="00464A50"/>
    <w:rsid w:val="00465651"/>
    <w:rsid w:val="00465885"/>
    <w:rsid w:val="00465DED"/>
    <w:rsid w:val="0046763B"/>
    <w:rsid w:val="00467876"/>
    <w:rsid w:val="004678FF"/>
    <w:rsid w:val="004705BF"/>
    <w:rsid w:val="00470B9D"/>
    <w:rsid w:val="00470E5B"/>
    <w:rsid w:val="00471AAC"/>
    <w:rsid w:val="00471ACF"/>
    <w:rsid w:val="00471BF4"/>
    <w:rsid w:val="00472667"/>
    <w:rsid w:val="004729CF"/>
    <w:rsid w:val="00472EC3"/>
    <w:rsid w:val="00473822"/>
    <w:rsid w:val="00473BC2"/>
    <w:rsid w:val="0047409F"/>
    <w:rsid w:val="0047473E"/>
    <w:rsid w:val="00474DBF"/>
    <w:rsid w:val="004752A3"/>
    <w:rsid w:val="004752A5"/>
    <w:rsid w:val="00475401"/>
    <w:rsid w:val="00475989"/>
    <w:rsid w:val="00475C2A"/>
    <w:rsid w:val="00476088"/>
    <w:rsid w:val="00476EE9"/>
    <w:rsid w:val="004775E6"/>
    <w:rsid w:val="00477C0A"/>
    <w:rsid w:val="004801B7"/>
    <w:rsid w:val="0048029C"/>
    <w:rsid w:val="00480729"/>
    <w:rsid w:val="00480C7D"/>
    <w:rsid w:val="00480F4E"/>
    <w:rsid w:val="0048183A"/>
    <w:rsid w:val="00481C10"/>
    <w:rsid w:val="0048214B"/>
    <w:rsid w:val="00482763"/>
    <w:rsid w:val="004828CC"/>
    <w:rsid w:val="00482A4A"/>
    <w:rsid w:val="00482AAF"/>
    <w:rsid w:val="0048305D"/>
    <w:rsid w:val="00483264"/>
    <w:rsid w:val="00483344"/>
    <w:rsid w:val="00483691"/>
    <w:rsid w:val="00483812"/>
    <w:rsid w:val="00483F2B"/>
    <w:rsid w:val="0048431F"/>
    <w:rsid w:val="004843A1"/>
    <w:rsid w:val="004843A8"/>
    <w:rsid w:val="00485072"/>
    <w:rsid w:val="00485274"/>
    <w:rsid w:val="00486613"/>
    <w:rsid w:val="00486680"/>
    <w:rsid w:val="00486B5A"/>
    <w:rsid w:val="0048714F"/>
    <w:rsid w:val="004874BF"/>
    <w:rsid w:val="004875BF"/>
    <w:rsid w:val="00487744"/>
    <w:rsid w:val="00487C0B"/>
    <w:rsid w:val="004904C6"/>
    <w:rsid w:val="00490AD4"/>
    <w:rsid w:val="004910FD"/>
    <w:rsid w:val="00491DFD"/>
    <w:rsid w:val="004925D9"/>
    <w:rsid w:val="004929C5"/>
    <w:rsid w:val="00492A8E"/>
    <w:rsid w:val="004930E5"/>
    <w:rsid w:val="004932B9"/>
    <w:rsid w:val="00493A99"/>
    <w:rsid w:val="00494046"/>
    <w:rsid w:val="00494147"/>
    <w:rsid w:val="004941DD"/>
    <w:rsid w:val="004941F7"/>
    <w:rsid w:val="00494240"/>
    <w:rsid w:val="004945CF"/>
    <w:rsid w:val="00494D4B"/>
    <w:rsid w:val="00495102"/>
    <w:rsid w:val="0049546D"/>
    <w:rsid w:val="0049575F"/>
    <w:rsid w:val="00495E32"/>
    <w:rsid w:val="00496026"/>
    <w:rsid w:val="0049683C"/>
    <w:rsid w:val="00496B87"/>
    <w:rsid w:val="00496FF5"/>
    <w:rsid w:val="00497245"/>
    <w:rsid w:val="004974E4"/>
    <w:rsid w:val="004A0F40"/>
    <w:rsid w:val="004A16BE"/>
    <w:rsid w:val="004A198E"/>
    <w:rsid w:val="004A1F6F"/>
    <w:rsid w:val="004A2F76"/>
    <w:rsid w:val="004A37C1"/>
    <w:rsid w:val="004A3CD5"/>
    <w:rsid w:val="004A4369"/>
    <w:rsid w:val="004A4762"/>
    <w:rsid w:val="004A50DF"/>
    <w:rsid w:val="004A5276"/>
    <w:rsid w:val="004A585D"/>
    <w:rsid w:val="004A5A76"/>
    <w:rsid w:val="004A6214"/>
    <w:rsid w:val="004A62F3"/>
    <w:rsid w:val="004A649B"/>
    <w:rsid w:val="004A6520"/>
    <w:rsid w:val="004A6655"/>
    <w:rsid w:val="004A665D"/>
    <w:rsid w:val="004A68DE"/>
    <w:rsid w:val="004A7A09"/>
    <w:rsid w:val="004A7C33"/>
    <w:rsid w:val="004B0FB0"/>
    <w:rsid w:val="004B1D50"/>
    <w:rsid w:val="004B1D8E"/>
    <w:rsid w:val="004B20DC"/>
    <w:rsid w:val="004B26A0"/>
    <w:rsid w:val="004B2A4C"/>
    <w:rsid w:val="004B2CA2"/>
    <w:rsid w:val="004B316C"/>
    <w:rsid w:val="004B384E"/>
    <w:rsid w:val="004B3DBD"/>
    <w:rsid w:val="004B4B86"/>
    <w:rsid w:val="004B5454"/>
    <w:rsid w:val="004B54E2"/>
    <w:rsid w:val="004B57E0"/>
    <w:rsid w:val="004B5868"/>
    <w:rsid w:val="004B6244"/>
    <w:rsid w:val="004B6CE0"/>
    <w:rsid w:val="004B6F7E"/>
    <w:rsid w:val="004B710A"/>
    <w:rsid w:val="004B7D65"/>
    <w:rsid w:val="004B7D97"/>
    <w:rsid w:val="004B7F4C"/>
    <w:rsid w:val="004C079D"/>
    <w:rsid w:val="004C0D12"/>
    <w:rsid w:val="004C1AE6"/>
    <w:rsid w:val="004C1BDC"/>
    <w:rsid w:val="004C466B"/>
    <w:rsid w:val="004C4A2C"/>
    <w:rsid w:val="004C5FC2"/>
    <w:rsid w:val="004C6510"/>
    <w:rsid w:val="004C6590"/>
    <w:rsid w:val="004C6FEC"/>
    <w:rsid w:val="004C7003"/>
    <w:rsid w:val="004C70D8"/>
    <w:rsid w:val="004C79E3"/>
    <w:rsid w:val="004D0910"/>
    <w:rsid w:val="004D0AB1"/>
    <w:rsid w:val="004D0F3B"/>
    <w:rsid w:val="004D114C"/>
    <w:rsid w:val="004D159D"/>
    <w:rsid w:val="004D1607"/>
    <w:rsid w:val="004D1620"/>
    <w:rsid w:val="004D1B4A"/>
    <w:rsid w:val="004D1CA8"/>
    <w:rsid w:val="004D1F71"/>
    <w:rsid w:val="004D1FAD"/>
    <w:rsid w:val="004D259E"/>
    <w:rsid w:val="004D3AA2"/>
    <w:rsid w:val="004D3B0F"/>
    <w:rsid w:val="004D3E60"/>
    <w:rsid w:val="004D3EA9"/>
    <w:rsid w:val="004D4637"/>
    <w:rsid w:val="004D4DDE"/>
    <w:rsid w:val="004D4F77"/>
    <w:rsid w:val="004D5A23"/>
    <w:rsid w:val="004D5E38"/>
    <w:rsid w:val="004D67CE"/>
    <w:rsid w:val="004D73D3"/>
    <w:rsid w:val="004D7455"/>
    <w:rsid w:val="004D7C72"/>
    <w:rsid w:val="004D7E45"/>
    <w:rsid w:val="004E0095"/>
    <w:rsid w:val="004E060A"/>
    <w:rsid w:val="004E0FEB"/>
    <w:rsid w:val="004E1A5F"/>
    <w:rsid w:val="004E1C4C"/>
    <w:rsid w:val="004E2079"/>
    <w:rsid w:val="004E225E"/>
    <w:rsid w:val="004E2326"/>
    <w:rsid w:val="004E2AA3"/>
    <w:rsid w:val="004E4932"/>
    <w:rsid w:val="004E5DD0"/>
    <w:rsid w:val="004E623F"/>
    <w:rsid w:val="004E68FE"/>
    <w:rsid w:val="004E6AA9"/>
    <w:rsid w:val="004E6AFF"/>
    <w:rsid w:val="004E7216"/>
    <w:rsid w:val="004E727B"/>
    <w:rsid w:val="004E74F5"/>
    <w:rsid w:val="004E7B9D"/>
    <w:rsid w:val="004E7F2C"/>
    <w:rsid w:val="004F2291"/>
    <w:rsid w:val="004F2420"/>
    <w:rsid w:val="004F278B"/>
    <w:rsid w:val="004F2BD3"/>
    <w:rsid w:val="004F363E"/>
    <w:rsid w:val="004F43C8"/>
    <w:rsid w:val="004F4E05"/>
    <w:rsid w:val="004F6241"/>
    <w:rsid w:val="004F6ACE"/>
    <w:rsid w:val="004F6EDB"/>
    <w:rsid w:val="004F7761"/>
    <w:rsid w:val="004F7BFC"/>
    <w:rsid w:val="004F7C5A"/>
    <w:rsid w:val="005002DE"/>
    <w:rsid w:val="005002F3"/>
    <w:rsid w:val="005005E4"/>
    <w:rsid w:val="005009F6"/>
    <w:rsid w:val="00500AA8"/>
    <w:rsid w:val="00500F40"/>
    <w:rsid w:val="005011A5"/>
    <w:rsid w:val="0050164A"/>
    <w:rsid w:val="00501654"/>
    <w:rsid w:val="00501DC1"/>
    <w:rsid w:val="00502788"/>
    <w:rsid w:val="00502A6E"/>
    <w:rsid w:val="00502AC5"/>
    <w:rsid w:val="00503526"/>
    <w:rsid w:val="00503621"/>
    <w:rsid w:val="005039BE"/>
    <w:rsid w:val="005044BB"/>
    <w:rsid w:val="00504AC9"/>
    <w:rsid w:val="005053B6"/>
    <w:rsid w:val="0050576F"/>
    <w:rsid w:val="00505834"/>
    <w:rsid w:val="005058FC"/>
    <w:rsid w:val="00505938"/>
    <w:rsid w:val="00505FA4"/>
    <w:rsid w:val="005063B6"/>
    <w:rsid w:val="00506C57"/>
    <w:rsid w:val="005074EA"/>
    <w:rsid w:val="0050781F"/>
    <w:rsid w:val="00507C95"/>
    <w:rsid w:val="00507DCF"/>
    <w:rsid w:val="00507F9E"/>
    <w:rsid w:val="00510BC4"/>
    <w:rsid w:val="005112EF"/>
    <w:rsid w:val="00511C1D"/>
    <w:rsid w:val="00511F18"/>
    <w:rsid w:val="0051272B"/>
    <w:rsid w:val="00512D10"/>
    <w:rsid w:val="00513C19"/>
    <w:rsid w:val="00513CBB"/>
    <w:rsid w:val="0051516B"/>
    <w:rsid w:val="005156C6"/>
    <w:rsid w:val="0051587B"/>
    <w:rsid w:val="00515B6C"/>
    <w:rsid w:val="00515BC8"/>
    <w:rsid w:val="0051765D"/>
    <w:rsid w:val="00517FC9"/>
    <w:rsid w:val="00520319"/>
    <w:rsid w:val="0052060E"/>
    <w:rsid w:val="00520655"/>
    <w:rsid w:val="00521419"/>
    <w:rsid w:val="00521F95"/>
    <w:rsid w:val="005224E5"/>
    <w:rsid w:val="00522678"/>
    <w:rsid w:val="00522823"/>
    <w:rsid w:val="0052332C"/>
    <w:rsid w:val="005240C6"/>
    <w:rsid w:val="00524870"/>
    <w:rsid w:val="00524C4D"/>
    <w:rsid w:val="0052536F"/>
    <w:rsid w:val="00525412"/>
    <w:rsid w:val="0052578C"/>
    <w:rsid w:val="005279AC"/>
    <w:rsid w:val="00527C46"/>
    <w:rsid w:val="005302BB"/>
    <w:rsid w:val="00530BE1"/>
    <w:rsid w:val="00530DEE"/>
    <w:rsid w:val="00530ECF"/>
    <w:rsid w:val="00530FB9"/>
    <w:rsid w:val="00531C91"/>
    <w:rsid w:val="00531F22"/>
    <w:rsid w:val="005320C6"/>
    <w:rsid w:val="00532357"/>
    <w:rsid w:val="0053257C"/>
    <w:rsid w:val="005327A6"/>
    <w:rsid w:val="00532822"/>
    <w:rsid w:val="00532ACF"/>
    <w:rsid w:val="00533209"/>
    <w:rsid w:val="0053337E"/>
    <w:rsid w:val="0053345C"/>
    <w:rsid w:val="00533B75"/>
    <w:rsid w:val="00533FBA"/>
    <w:rsid w:val="005342E0"/>
    <w:rsid w:val="00534349"/>
    <w:rsid w:val="00534488"/>
    <w:rsid w:val="005347A8"/>
    <w:rsid w:val="00534BB4"/>
    <w:rsid w:val="0053553D"/>
    <w:rsid w:val="00535AC3"/>
    <w:rsid w:val="005363B1"/>
    <w:rsid w:val="00536B2C"/>
    <w:rsid w:val="00536D3B"/>
    <w:rsid w:val="00536E30"/>
    <w:rsid w:val="00537586"/>
    <w:rsid w:val="00537C46"/>
    <w:rsid w:val="005405C6"/>
    <w:rsid w:val="00540932"/>
    <w:rsid w:val="0054154C"/>
    <w:rsid w:val="00541EC7"/>
    <w:rsid w:val="005420CE"/>
    <w:rsid w:val="005421FB"/>
    <w:rsid w:val="005424DB"/>
    <w:rsid w:val="00542E7E"/>
    <w:rsid w:val="00542FE7"/>
    <w:rsid w:val="005434DB"/>
    <w:rsid w:val="0054411C"/>
    <w:rsid w:val="005441F0"/>
    <w:rsid w:val="00544358"/>
    <w:rsid w:val="00544DC3"/>
    <w:rsid w:val="005459FE"/>
    <w:rsid w:val="00545B6E"/>
    <w:rsid w:val="00546C1B"/>
    <w:rsid w:val="00547108"/>
    <w:rsid w:val="00550DE4"/>
    <w:rsid w:val="00550F09"/>
    <w:rsid w:val="00551696"/>
    <w:rsid w:val="005516B0"/>
    <w:rsid w:val="005523E0"/>
    <w:rsid w:val="00552715"/>
    <w:rsid w:val="00552982"/>
    <w:rsid w:val="00552D0E"/>
    <w:rsid w:val="00552D44"/>
    <w:rsid w:val="00552ED0"/>
    <w:rsid w:val="00553435"/>
    <w:rsid w:val="00555AAA"/>
    <w:rsid w:val="00555E48"/>
    <w:rsid w:val="00555F99"/>
    <w:rsid w:val="00556036"/>
    <w:rsid w:val="005567A0"/>
    <w:rsid w:val="00556C59"/>
    <w:rsid w:val="00556CCF"/>
    <w:rsid w:val="00557096"/>
    <w:rsid w:val="005578B0"/>
    <w:rsid w:val="00557922"/>
    <w:rsid w:val="00560473"/>
    <w:rsid w:val="00560B03"/>
    <w:rsid w:val="005615EF"/>
    <w:rsid w:val="005616D7"/>
    <w:rsid w:val="00561754"/>
    <w:rsid w:val="00561BCC"/>
    <w:rsid w:val="00561BCD"/>
    <w:rsid w:val="00561F11"/>
    <w:rsid w:val="00561F65"/>
    <w:rsid w:val="0056240C"/>
    <w:rsid w:val="0056271E"/>
    <w:rsid w:val="005644BB"/>
    <w:rsid w:val="00564CF5"/>
    <w:rsid w:val="00564F52"/>
    <w:rsid w:val="0056566D"/>
    <w:rsid w:val="00565A0D"/>
    <w:rsid w:val="00565B83"/>
    <w:rsid w:val="0056609E"/>
    <w:rsid w:val="005663B4"/>
    <w:rsid w:val="00566494"/>
    <w:rsid w:val="00567138"/>
    <w:rsid w:val="005679ED"/>
    <w:rsid w:val="00567ACE"/>
    <w:rsid w:val="00567C36"/>
    <w:rsid w:val="00567D30"/>
    <w:rsid w:val="0057010D"/>
    <w:rsid w:val="00570BEF"/>
    <w:rsid w:val="00571640"/>
    <w:rsid w:val="00571728"/>
    <w:rsid w:val="00571AF9"/>
    <w:rsid w:val="00571B3B"/>
    <w:rsid w:val="00571DD3"/>
    <w:rsid w:val="005725A9"/>
    <w:rsid w:val="00572E29"/>
    <w:rsid w:val="0057392E"/>
    <w:rsid w:val="00574CC0"/>
    <w:rsid w:val="00575877"/>
    <w:rsid w:val="00575C29"/>
    <w:rsid w:val="00576081"/>
    <w:rsid w:val="00576119"/>
    <w:rsid w:val="00576666"/>
    <w:rsid w:val="00576B1C"/>
    <w:rsid w:val="00576BB3"/>
    <w:rsid w:val="00576F6D"/>
    <w:rsid w:val="00577592"/>
    <w:rsid w:val="0057773A"/>
    <w:rsid w:val="00580544"/>
    <w:rsid w:val="005807B1"/>
    <w:rsid w:val="005807D1"/>
    <w:rsid w:val="00580909"/>
    <w:rsid w:val="00580A91"/>
    <w:rsid w:val="00580E35"/>
    <w:rsid w:val="005815B7"/>
    <w:rsid w:val="0058162E"/>
    <w:rsid w:val="0058210C"/>
    <w:rsid w:val="00582A0D"/>
    <w:rsid w:val="00582FEE"/>
    <w:rsid w:val="00583304"/>
    <w:rsid w:val="00583917"/>
    <w:rsid w:val="00583C37"/>
    <w:rsid w:val="0058415F"/>
    <w:rsid w:val="005846B3"/>
    <w:rsid w:val="00584D13"/>
    <w:rsid w:val="00585536"/>
    <w:rsid w:val="00585826"/>
    <w:rsid w:val="00585C64"/>
    <w:rsid w:val="00585E45"/>
    <w:rsid w:val="00586002"/>
    <w:rsid w:val="005860BF"/>
    <w:rsid w:val="00586C93"/>
    <w:rsid w:val="00587453"/>
    <w:rsid w:val="005878D8"/>
    <w:rsid w:val="00587BA5"/>
    <w:rsid w:val="00587C06"/>
    <w:rsid w:val="00587D43"/>
    <w:rsid w:val="005907FA"/>
    <w:rsid w:val="0059083C"/>
    <w:rsid w:val="0059083D"/>
    <w:rsid w:val="0059091B"/>
    <w:rsid w:val="005909AD"/>
    <w:rsid w:val="00590B68"/>
    <w:rsid w:val="00590E54"/>
    <w:rsid w:val="00591086"/>
    <w:rsid w:val="00591820"/>
    <w:rsid w:val="00591D8C"/>
    <w:rsid w:val="00592C81"/>
    <w:rsid w:val="00593006"/>
    <w:rsid w:val="005935AB"/>
    <w:rsid w:val="0059457A"/>
    <w:rsid w:val="005953A1"/>
    <w:rsid w:val="005955A2"/>
    <w:rsid w:val="0059567D"/>
    <w:rsid w:val="00595681"/>
    <w:rsid w:val="005958CE"/>
    <w:rsid w:val="00595AEC"/>
    <w:rsid w:val="00595CCF"/>
    <w:rsid w:val="00595D5F"/>
    <w:rsid w:val="00595E4E"/>
    <w:rsid w:val="005961DD"/>
    <w:rsid w:val="005961F2"/>
    <w:rsid w:val="0059632C"/>
    <w:rsid w:val="005971DD"/>
    <w:rsid w:val="0059731E"/>
    <w:rsid w:val="0059754A"/>
    <w:rsid w:val="005976CC"/>
    <w:rsid w:val="005A074C"/>
    <w:rsid w:val="005A07E1"/>
    <w:rsid w:val="005A0C34"/>
    <w:rsid w:val="005A0C4C"/>
    <w:rsid w:val="005A0C50"/>
    <w:rsid w:val="005A1559"/>
    <w:rsid w:val="005A1A35"/>
    <w:rsid w:val="005A1E9E"/>
    <w:rsid w:val="005A288A"/>
    <w:rsid w:val="005A29B5"/>
    <w:rsid w:val="005A29CF"/>
    <w:rsid w:val="005A2A99"/>
    <w:rsid w:val="005A30C0"/>
    <w:rsid w:val="005A36DE"/>
    <w:rsid w:val="005A3824"/>
    <w:rsid w:val="005A39DD"/>
    <w:rsid w:val="005A3A3A"/>
    <w:rsid w:val="005A417E"/>
    <w:rsid w:val="005A41A4"/>
    <w:rsid w:val="005A41A9"/>
    <w:rsid w:val="005A46ED"/>
    <w:rsid w:val="005A4B51"/>
    <w:rsid w:val="005A5883"/>
    <w:rsid w:val="005A5C4D"/>
    <w:rsid w:val="005A6EB3"/>
    <w:rsid w:val="005A7ACF"/>
    <w:rsid w:val="005A7C7F"/>
    <w:rsid w:val="005A7E86"/>
    <w:rsid w:val="005B06C1"/>
    <w:rsid w:val="005B08D8"/>
    <w:rsid w:val="005B105B"/>
    <w:rsid w:val="005B1315"/>
    <w:rsid w:val="005B13AB"/>
    <w:rsid w:val="005B14BF"/>
    <w:rsid w:val="005B1B7E"/>
    <w:rsid w:val="005B2289"/>
    <w:rsid w:val="005B23A5"/>
    <w:rsid w:val="005B2530"/>
    <w:rsid w:val="005B2DEB"/>
    <w:rsid w:val="005B31F4"/>
    <w:rsid w:val="005B46A2"/>
    <w:rsid w:val="005B538E"/>
    <w:rsid w:val="005B597C"/>
    <w:rsid w:val="005B5C9C"/>
    <w:rsid w:val="005B5D01"/>
    <w:rsid w:val="005B5DB1"/>
    <w:rsid w:val="005B623A"/>
    <w:rsid w:val="005B6264"/>
    <w:rsid w:val="005B653D"/>
    <w:rsid w:val="005C014B"/>
    <w:rsid w:val="005C03D2"/>
    <w:rsid w:val="005C0C03"/>
    <w:rsid w:val="005C0E22"/>
    <w:rsid w:val="005C1799"/>
    <w:rsid w:val="005C1996"/>
    <w:rsid w:val="005C19EC"/>
    <w:rsid w:val="005C20DD"/>
    <w:rsid w:val="005C23E1"/>
    <w:rsid w:val="005C2462"/>
    <w:rsid w:val="005C27E6"/>
    <w:rsid w:val="005C3386"/>
    <w:rsid w:val="005C3C20"/>
    <w:rsid w:val="005C42DA"/>
    <w:rsid w:val="005C5163"/>
    <w:rsid w:val="005C554C"/>
    <w:rsid w:val="005C5BD6"/>
    <w:rsid w:val="005C71AD"/>
    <w:rsid w:val="005C798A"/>
    <w:rsid w:val="005D02E4"/>
    <w:rsid w:val="005D12DA"/>
    <w:rsid w:val="005D1709"/>
    <w:rsid w:val="005D1A55"/>
    <w:rsid w:val="005D1CF4"/>
    <w:rsid w:val="005D2063"/>
    <w:rsid w:val="005D2951"/>
    <w:rsid w:val="005D3260"/>
    <w:rsid w:val="005D331E"/>
    <w:rsid w:val="005D3614"/>
    <w:rsid w:val="005D38CE"/>
    <w:rsid w:val="005D3E8F"/>
    <w:rsid w:val="005D4190"/>
    <w:rsid w:val="005D45F0"/>
    <w:rsid w:val="005D46A3"/>
    <w:rsid w:val="005D4F13"/>
    <w:rsid w:val="005D5344"/>
    <w:rsid w:val="005D59F4"/>
    <w:rsid w:val="005D65B8"/>
    <w:rsid w:val="005D6624"/>
    <w:rsid w:val="005D6723"/>
    <w:rsid w:val="005D6B03"/>
    <w:rsid w:val="005D6B7A"/>
    <w:rsid w:val="005D7121"/>
    <w:rsid w:val="005D72C8"/>
    <w:rsid w:val="005D7383"/>
    <w:rsid w:val="005D7CA7"/>
    <w:rsid w:val="005E0303"/>
    <w:rsid w:val="005E063D"/>
    <w:rsid w:val="005E085F"/>
    <w:rsid w:val="005E09EF"/>
    <w:rsid w:val="005E0E30"/>
    <w:rsid w:val="005E185B"/>
    <w:rsid w:val="005E2E9C"/>
    <w:rsid w:val="005E2F63"/>
    <w:rsid w:val="005E3290"/>
    <w:rsid w:val="005E3607"/>
    <w:rsid w:val="005E410D"/>
    <w:rsid w:val="005E48E3"/>
    <w:rsid w:val="005E4CDA"/>
    <w:rsid w:val="005E5232"/>
    <w:rsid w:val="005E52CC"/>
    <w:rsid w:val="005E57E4"/>
    <w:rsid w:val="005E62A6"/>
    <w:rsid w:val="005E670B"/>
    <w:rsid w:val="005E6F95"/>
    <w:rsid w:val="005E7136"/>
    <w:rsid w:val="005E76F2"/>
    <w:rsid w:val="005F035F"/>
    <w:rsid w:val="005F058D"/>
    <w:rsid w:val="005F1634"/>
    <w:rsid w:val="005F1CE6"/>
    <w:rsid w:val="005F2442"/>
    <w:rsid w:val="005F2BBD"/>
    <w:rsid w:val="005F3484"/>
    <w:rsid w:val="005F3AA4"/>
    <w:rsid w:val="005F41BE"/>
    <w:rsid w:val="005F4610"/>
    <w:rsid w:val="005F4733"/>
    <w:rsid w:val="005F48D0"/>
    <w:rsid w:val="005F56BB"/>
    <w:rsid w:val="005F60F2"/>
    <w:rsid w:val="005F6119"/>
    <w:rsid w:val="005F69DC"/>
    <w:rsid w:val="005F75D2"/>
    <w:rsid w:val="005F77C2"/>
    <w:rsid w:val="005F77D5"/>
    <w:rsid w:val="005F7833"/>
    <w:rsid w:val="005F7BC5"/>
    <w:rsid w:val="005F7C2B"/>
    <w:rsid w:val="0060035B"/>
    <w:rsid w:val="006006A6"/>
    <w:rsid w:val="00600C6A"/>
    <w:rsid w:val="00600EF6"/>
    <w:rsid w:val="00601DBE"/>
    <w:rsid w:val="00601EB9"/>
    <w:rsid w:val="0060208F"/>
    <w:rsid w:val="00602541"/>
    <w:rsid w:val="006029A3"/>
    <w:rsid w:val="00602CE7"/>
    <w:rsid w:val="00602E07"/>
    <w:rsid w:val="00603FE0"/>
    <w:rsid w:val="0060447A"/>
    <w:rsid w:val="00604DAF"/>
    <w:rsid w:val="00604E53"/>
    <w:rsid w:val="0060591C"/>
    <w:rsid w:val="00606A88"/>
    <w:rsid w:val="006072C2"/>
    <w:rsid w:val="00607371"/>
    <w:rsid w:val="00607FF7"/>
    <w:rsid w:val="00610484"/>
    <w:rsid w:val="006104E9"/>
    <w:rsid w:val="00611301"/>
    <w:rsid w:val="006113DE"/>
    <w:rsid w:val="006114E0"/>
    <w:rsid w:val="006118BE"/>
    <w:rsid w:val="00611B9A"/>
    <w:rsid w:val="00611D7D"/>
    <w:rsid w:val="00612609"/>
    <w:rsid w:val="00612B73"/>
    <w:rsid w:val="00612E71"/>
    <w:rsid w:val="00613418"/>
    <w:rsid w:val="00613530"/>
    <w:rsid w:val="006138A7"/>
    <w:rsid w:val="00613D62"/>
    <w:rsid w:val="00614288"/>
    <w:rsid w:val="006142AE"/>
    <w:rsid w:val="00615220"/>
    <w:rsid w:val="00615E0C"/>
    <w:rsid w:val="006162E4"/>
    <w:rsid w:val="0061658C"/>
    <w:rsid w:val="00617140"/>
    <w:rsid w:val="0061775D"/>
    <w:rsid w:val="00620146"/>
    <w:rsid w:val="006203BD"/>
    <w:rsid w:val="00620C0B"/>
    <w:rsid w:val="00621144"/>
    <w:rsid w:val="00621400"/>
    <w:rsid w:val="00621690"/>
    <w:rsid w:val="00621BA7"/>
    <w:rsid w:val="00621FBC"/>
    <w:rsid w:val="00622951"/>
    <w:rsid w:val="006229D7"/>
    <w:rsid w:val="00623687"/>
    <w:rsid w:val="00623761"/>
    <w:rsid w:val="00623775"/>
    <w:rsid w:val="00623AED"/>
    <w:rsid w:val="00623DBA"/>
    <w:rsid w:val="00623E6E"/>
    <w:rsid w:val="00623FC8"/>
    <w:rsid w:val="00625226"/>
    <w:rsid w:val="0062595B"/>
    <w:rsid w:val="00625A47"/>
    <w:rsid w:val="00625CF4"/>
    <w:rsid w:val="00625FA7"/>
    <w:rsid w:val="006260B1"/>
    <w:rsid w:val="006269D2"/>
    <w:rsid w:val="00627D95"/>
    <w:rsid w:val="00630016"/>
    <w:rsid w:val="00630A13"/>
    <w:rsid w:val="00630D35"/>
    <w:rsid w:val="00631583"/>
    <w:rsid w:val="006317AE"/>
    <w:rsid w:val="00631933"/>
    <w:rsid w:val="00631B7A"/>
    <w:rsid w:val="00631F0C"/>
    <w:rsid w:val="00632244"/>
    <w:rsid w:val="00632BAD"/>
    <w:rsid w:val="00633997"/>
    <w:rsid w:val="00633A37"/>
    <w:rsid w:val="006340BE"/>
    <w:rsid w:val="00634564"/>
    <w:rsid w:val="00634AE4"/>
    <w:rsid w:val="00634C98"/>
    <w:rsid w:val="00635471"/>
    <w:rsid w:val="006356AA"/>
    <w:rsid w:val="006357B7"/>
    <w:rsid w:val="0063597F"/>
    <w:rsid w:val="00635EED"/>
    <w:rsid w:val="0063605B"/>
    <w:rsid w:val="006360D9"/>
    <w:rsid w:val="006361F8"/>
    <w:rsid w:val="00636208"/>
    <w:rsid w:val="00636509"/>
    <w:rsid w:val="00636A2E"/>
    <w:rsid w:val="00636E3F"/>
    <w:rsid w:val="006374CF"/>
    <w:rsid w:val="00637C3D"/>
    <w:rsid w:val="00640749"/>
    <w:rsid w:val="00640AFA"/>
    <w:rsid w:val="00641630"/>
    <w:rsid w:val="0064197E"/>
    <w:rsid w:val="00641B05"/>
    <w:rsid w:val="00641CDC"/>
    <w:rsid w:val="00641D34"/>
    <w:rsid w:val="00641E94"/>
    <w:rsid w:val="00642066"/>
    <w:rsid w:val="006426DD"/>
    <w:rsid w:val="00643043"/>
    <w:rsid w:val="00643389"/>
    <w:rsid w:val="0064352D"/>
    <w:rsid w:val="0064358F"/>
    <w:rsid w:val="00643AEF"/>
    <w:rsid w:val="006447B1"/>
    <w:rsid w:val="00644818"/>
    <w:rsid w:val="00644A46"/>
    <w:rsid w:val="0064544A"/>
    <w:rsid w:val="00645785"/>
    <w:rsid w:val="00645B09"/>
    <w:rsid w:val="00646347"/>
    <w:rsid w:val="00646E42"/>
    <w:rsid w:val="00646F95"/>
    <w:rsid w:val="006474D8"/>
    <w:rsid w:val="00647F16"/>
    <w:rsid w:val="00650F03"/>
    <w:rsid w:val="0065156A"/>
    <w:rsid w:val="00651FF3"/>
    <w:rsid w:val="006521B6"/>
    <w:rsid w:val="006522BA"/>
    <w:rsid w:val="006522E7"/>
    <w:rsid w:val="00652E3F"/>
    <w:rsid w:val="00652FB3"/>
    <w:rsid w:val="00653191"/>
    <w:rsid w:val="006542CF"/>
    <w:rsid w:val="0065479A"/>
    <w:rsid w:val="0065531D"/>
    <w:rsid w:val="006557E0"/>
    <w:rsid w:val="00655C2D"/>
    <w:rsid w:val="00655DD8"/>
    <w:rsid w:val="006560E8"/>
    <w:rsid w:val="0065611B"/>
    <w:rsid w:val="00656736"/>
    <w:rsid w:val="0065686E"/>
    <w:rsid w:val="00656B7B"/>
    <w:rsid w:val="00656DB7"/>
    <w:rsid w:val="00657031"/>
    <w:rsid w:val="006576A7"/>
    <w:rsid w:val="006578F8"/>
    <w:rsid w:val="00657A02"/>
    <w:rsid w:val="00657A53"/>
    <w:rsid w:val="00657B07"/>
    <w:rsid w:val="00657E30"/>
    <w:rsid w:val="00657F3E"/>
    <w:rsid w:val="00662537"/>
    <w:rsid w:val="006627B4"/>
    <w:rsid w:val="00662F28"/>
    <w:rsid w:val="006630D3"/>
    <w:rsid w:val="0066334C"/>
    <w:rsid w:val="0066386B"/>
    <w:rsid w:val="006638F4"/>
    <w:rsid w:val="0066417D"/>
    <w:rsid w:val="006641ED"/>
    <w:rsid w:val="00664561"/>
    <w:rsid w:val="0066471D"/>
    <w:rsid w:val="006658CE"/>
    <w:rsid w:val="006659C2"/>
    <w:rsid w:val="0066624D"/>
    <w:rsid w:val="006664EF"/>
    <w:rsid w:val="00667828"/>
    <w:rsid w:val="00667A7B"/>
    <w:rsid w:val="00667E4E"/>
    <w:rsid w:val="00670115"/>
    <w:rsid w:val="0067049F"/>
    <w:rsid w:val="00670775"/>
    <w:rsid w:val="006713D3"/>
    <w:rsid w:val="00671891"/>
    <w:rsid w:val="0067247C"/>
    <w:rsid w:val="006724B1"/>
    <w:rsid w:val="006727B3"/>
    <w:rsid w:val="006732F8"/>
    <w:rsid w:val="00673C56"/>
    <w:rsid w:val="00673D71"/>
    <w:rsid w:val="00673FBB"/>
    <w:rsid w:val="0067424C"/>
    <w:rsid w:val="00674A4D"/>
    <w:rsid w:val="00674F12"/>
    <w:rsid w:val="00675F32"/>
    <w:rsid w:val="0067604D"/>
    <w:rsid w:val="00676F3B"/>
    <w:rsid w:val="00677ACB"/>
    <w:rsid w:val="0068045B"/>
    <w:rsid w:val="006804C2"/>
    <w:rsid w:val="00680DC7"/>
    <w:rsid w:val="006811F9"/>
    <w:rsid w:val="006812BF"/>
    <w:rsid w:val="00681524"/>
    <w:rsid w:val="00681678"/>
    <w:rsid w:val="006817E5"/>
    <w:rsid w:val="00681F09"/>
    <w:rsid w:val="00681FF5"/>
    <w:rsid w:val="006842B9"/>
    <w:rsid w:val="0068452E"/>
    <w:rsid w:val="006856CD"/>
    <w:rsid w:val="006859F2"/>
    <w:rsid w:val="00685FF1"/>
    <w:rsid w:val="006861B9"/>
    <w:rsid w:val="0068664C"/>
    <w:rsid w:val="00686B22"/>
    <w:rsid w:val="00686F51"/>
    <w:rsid w:val="0068718F"/>
    <w:rsid w:val="00687220"/>
    <w:rsid w:val="00690427"/>
    <w:rsid w:val="006904EF"/>
    <w:rsid w:val="00690605"/>
    <w:rsid w:val="00690C8B"/>
    <w:rsid w:val="0069123B"/>
    <w:rsid w:val="0069142B"/>
    <w:rsid w:val="0069247C"/>
    <w:rsid w:val="00692846"/>
    <w:rsid w:val="0069290E"/>
    <w:rsid w:val="00692BAC"/>
    <w:rsid w:val="006931E1"/>
    <w:rsid w:val="006937FA"/>
    <w:rsid w:val="00693CE6"/>
    <w:rsid w:val="00693D5C"/>
    <w:rsid w:val="006949D9"/>
    <w:rsid w:val="00694BE7"/>
    <w:rsid w:val="00694CE8"/>
    <w:rsid w:val="0069685C"/>
    <w:rsid w:val="00696A94"/>
    <w:rsid w:val="0069725A"/>
    <w:rsid w:val="00697A96"/>
    <w:rsid w:val="006A056B"/>
    <w:rsid w:val="006A0749"/>
    <w:rsid w:val="006A0F13"/>
    <w:rsid w:val="006A19EB"/>
    <w:rsid w:val="006A2284"/>
    <w:rsid w:val="006A24CF"/>
    <w:rsid w:val="006A2F29"/>
    <w:rsid w:val="006A3507"/>
    <w:rsid w:val="006A39CA"/>
    <w:rsid w:val="006A3F4C"/>
    <w:rsid w:val="006A4214"/>
    <w:rsid w:val="006A4409"/>
    <w:rsid w:val="006A45D0"/>
    <w:rsid w:val="006A4CC9"/>
    <w:rsid w:val="006A5443"/>
    <w:rsid w:val="006A5C5D"/>
    <w:rsid w:val="006A5E5C"/>
    <w:rsid w:val="006A5F29"/>
    <w:rsid w:val="006A638E"/>
    <w:rsid w:val="006A66D1"/>
    <w:rsid w:val="006A7461"/>
    <w:rsid w:val="006A746F"/>
    <w:rsid w:val="006A781E"/>
    <w:rsid w:val="006A7A40"/>
    <w:rsid w:val="006B08D8"/>
    <w:rsid w:val="006B0BDB"/>
    <w:rsid w:val="006B0F02"/>
    <w:rsid w:val="006B1469"/>
    <w:rsid w:val="006B1B3F"/>
    <w:rsid w:val="006B1F3E"/>
    <w:rsid w:val="006B20CA"/>
    <w:rsid w:val="006B2205"/>
    <w:rsid w:val="006B297A"/>
    <w:rsid w:val="006B2DA8"/>
    <w:rsid w:val="006B2F0A"/>
    <w:rsid w:val="006B31E4"/>
    <w:rsid w:val="006B401E"/>
    <w:rsid w:val="006B407B"/>
    <w:rsid w:val="006B40F7"/>
    <w:rsid w:val="006B420A"/>
    <w:rsid w:val="006B42A1"/>
    <w:rsid w:val="006B472A"/>
    <w:rsid w:val="006B5C07"/>
    <w:rsid w:val="006B5FE3"/>
    <w:rsid w:val="006B6624"/>
    <w:rsid w:val="006B6892"/>
    <w:rsid w:val="006B6DA4"/>
    <w:rsid w:val="006B704A"/>
    <w:rsid w:val="006B7196"/>
    <w:rsid w:val="006B7A28"/>
    <w:rsid w:val="006C001C"/>
    <w:rsid w:val="006C028B"/>
    <w:rsid w:val="006C0ECD"/>
    <w:rsid w:val="006C1C95"/>
    <w:rsid w:val="006C29D6"/>
    <w:rsid w:val="006C29FE"/>
    <w:rsid w:val="006C31AB"/>
    <w:rsid w:val="006C31BC"/>
    <w:rsid w:val="006C355B"/>
    <w:rsid w:val="006C395B"/>
    <w:rsid w:val="006C42CF"/>
    <w:rsid w:val="006C53EC"/>
    <w:rsid w:val="006C53F9"/>
    <w:rsid w:val="006C559C"/>
    <w:rsid w:val="006C5B84"/>
    <w:rsid w:val="006C5CC4"/>
    <w:rsid w:val="006C6248"/>
    <w:rsid w:val="006C6C80"/>
    <w:rsid w:val="006C6F95"/>
    <w:rsid w:val="006C7BC3"/>
    <w:rsid w:val="006C7DB4"/>
    <w:rsid w:val="006D012B"/>
    <w:rsid w:val="006D0577"/>
    <w:rsid w:val="006D0675"/>
    <w:rsid w:val="006D113C"/>
    <w:rsid w:val="006D1258"/>
    <w:rsid w:val="006D1350"/>
    <w:rsid w:val="006D1795"/>
    <w:rsid w:val="006D1CA0"/>
    <w:rsid w:val="006D2639"/>
    <w:rsid w:val="006D2C14"/>
    <w:rsid w:val="006D3B6E"/>
    <w:rsid w:val="006D3B98"/>
    <w:rsid w:val="006D4C53"/>
    <w:rsid w:val="006D4D23"/>
    <w:rsid w:val="006D53BA"/>
    <w:rsid w:val="006D5433"/>
    <w:rsid w:val="006D5580"/>
    <w:rsid w:val="006D56A8"/>
    <w:rsid w:val="006D56E3"/>
    <w:rsid w:val="006D598F"/>
    <w:rsid w:val="006D5D24"/>
    <w:rsid w:val="006D5DB6"/>
    <w:rsid w:val="006D5DF4"/>
    <w:rsid w:val="006D657C"/>
    <w:rsid w:val="006D65D0"/>
    <w:rsid w:val="006D6B21"/>
    <w:rsid w:val="006D6B9F"/>
    <w:rsid w:val="006D6E0C"/>
    <w:rsid w:val="006D6F72"/>
    <w:rsid w:val="006D6FD7"/>
    <w:rsid w:val="006D721C"/>
    <w:rsid w:val="006D75D3"/>
    <w:rsid w:val="006D7768"/>
    <w:rsid w:val="006E0024"/>
    <w:rsid w:val="006E0106"/>
    <w:rsid w:val="006E030F"/>
    <w:rsid w:val="006E04C7"/>
    <w:rsid w:val="006E14B1"/>
    <w:rsid w:val="006E172B"/>
    <w:rsid w:val="006E1B4E"/>
    <w:rsid w:val="006E1E2B"/>
    <w:rsid w:val="006E2D0A"/>
    <w:rsid w:val="006E2DD6"/>
    <w:rsid w:val="006E3243"/>
    <w:rsid w:val="006E3442"/>
    <w:rsid w:val="006E36A6"/>
    <w:rsid w:val="006E39F4"/>
    <w:rsid w:val="006E4771"/>
    <w:rsid w:val="006E624A"/>
    <w:rsid w:val="006E68F9"/>
    <w:rsid w:val="006E6A53"/>
    <w:rsid w:val="006E7270"/>
    <w:rsid w:val="006F0822"/>
    <w:rsid w:val="006F09EC"/>
    <w:rsid w:val="006F1199"/>
    <w:rsid w:val="006F1292"/>
    <w:rsid w:val="006F1398"/>
    <w:rsid w:val="006F1D78"/>
    <w:rsid w:val="006F1E47"/>
    <w:rsid w:val="006F1E7B"/>
    <w:rsid w:val="006F2039"/>
    <w:rsid w:val="006F2141"/>
    <w:rsid w:val="006F242D"/>
    <w:rsid w:val="006F39BE"/>
    <w:rsid w:val="006F414D"/>
    <w:rsid w:val="006F46D7"/>
    <w:rsid w:val="006F4B42"/>
    <w:rsid w:val="006F58AB"/>
    <w:rsid w:val="006F6447"/>
    <w:rsid w:val="006F6B51"/>
    <w:rsid w:val="006F6C4B"/>
    <w:rsid w:val="006F71FF"/>
    <w:rsid w:val="007000B7"/>
    <w:rsid w:val="007002B9"/>
    <w:rsid w:val="00700472"/>
    <w:rsid w:val="007010DA"/>
    <w:rsid w:val="00701E15"/>
    <w:rsid w:val="007022FF"/>
    <w:rsid w:val="00702321"/>
    <w:rsid w:val="0070278E"/>
    <w:rsid w:val="00702A44"/>
    <w:rsid w:val="00702EEA"/>
    <w:rsid w:val="00703894"/>
    <w:rsid w:val="00703D88"/>
    <w:rsid w:val="0070438F"/>
    <w:rsid w:val="00704C60"/>
    <w:rsid w:val="0070517D"/>
    <w:rsid w:val="00705CDF"/>
    <w:rsid w:val="00705EEA"/>
    <w:rsid w:val="00705EED"/>
    <w:rsid w:val="00705FB3"/>
    <w:rsid w:val="0070610A"/>
    <w:rsid w:val="0070645F"/>
    <w:rsid w:val="00706962"/>
    <w:rsid w:val="00706EFA"/>
    <w:rsid w:val="00707160"/>
    <w:rsid w:val="00707A87"/>
    <w:rsid w:val="00707E94"/>
    <w:rsid w:val="00707E9C"/>
    <w:rsid w:val="00707EAD"/>
    <w:rsid w:val="00710214"/>
    <w:rsid w:val="00711067"/>
    <w:rsid w:val="00711589"/>
    <w:rsid w:val="00712949"/>
    <w:rsid w:val="00712AFD"/>
    <w:rsid w:val="00712AFF"/>
    <w:rsid w:val="00712F1E"/>
    <w:rsid w:val="00712F43"/>
    <w:rsid w:val="0071338A"/>
    <w:rsid w:val="007134E4"/>
    <w:rsid w:val="00713890"/>
    <w:rsid w:val="00713A93"/>
    <w:rsid w:val="0071412A"/>
    <w:rsid w:val="00714F68"/>
    <w:rsid w:val="007150D7"/>
    <w:rsid w:val="007158AC"/>
    <w:rsid w:val="00715A07"/>
    <w:rsid w:val="00715AA0"/>
    <w:rsid w:val="00715B35"/>
    <w:rsid w:val="00715C1C"/>
    <w:rsid w:val="007163CD"/>
    <w:rsid w:val="00716950"/>
    <w:rsid w:val="00717770"/>
    <w:rsid w:val="00717E83"/>
    <w:rsid w:val="00720409"/>
    <w:rsid w:val="007209E2"/>
    <w:rsid w:val="00720A68"/>
    <w:rsid w:val="00720DAF"/>
    <w:rsid w:val="0072118E"/>
    <w:rsid w:val="00721797"/>
    <w:rsid w:val="00721BF8"/>
    <w:rsid w:val="00722137"/>
    <w:rsid w:val="00722769"/>
    <w:rsid w:val="00723D16"/>
    <w:rsid w:val="0072464F"/>
    <w:rsid w:val="0072488F"/>
    <w:rsid w:val="007248FB"/>
    <w:rsid w:val="00725062"/>
    <w:rsid w:val="0072572C"/>
    <w:rsid w:val="00726ADE"/>
    <w:rsid w:val="00727327"/>
    <w:rsid w:val="00727809"/>
    <w:rsid w:val="00727BFA"/>
    <w:rsid w:val="0073067E"/>
    <w:rsid w:val="00730C53"/>
    <w:rsid w:val="00731892"/>
    <w:rsid w:val="007325A9"/>
    <w:rsid w:val="00732B76"/>
    <w:rsid w:val="00732C21"/>
    <w:rsid w:val="007339E0"/>
    <w:rsid w:val="00733AA9"/>
    <w:rsid w:val="00733BD3"/>
    <w:rsid w:val="007341CF"/>
    <w:rsid w:val="00734A91"/>
    <w:rsid w:val="00735077"/>
    <w:rsid w:val="00735502"/>
    <w:rsid w:val="00735582"/>
    <w:rsid w:val="007359FB"/>
    <w:rsid w:val="00735BE8"/>
    <w:rsid w:val="00735CF9"/>
    <w:rsid w:val="0073622C"/>
    <w:rsid w:val="007367BF"/>
    <w:rsid w:val="00736B26"/>
    <w:rsid w:val="00736B7F"/>
    <w:rsid w:val="00737172"/>
    <w:rsid w:val="00737413"/>
    <w:rsid w:val="00737A1D"/>
    <w:rsid w:val="007400E2"/>
    <w:rsid w:val="00740700"/>
    <w:rsid w:val="0074090C"/>
    <w:rsid w:val="00740B7C"/>
    <w:rsid w:val="00740BB4"/>
    <w:rsid w:val="00741A45"/>
    <w:rsid w:val="00741DEC"/>
    <w:rsid w:val="0074211B"/>
    <w:rsid w:val="0074218A"/>
    <w:rsid w:val="007425DC"/>
    <w:rsid w:val="00742928"/>
    <w:rsid w:val="00743CE2"/>
    <w:rsid w:val="00743DDB"/>
    <w:rsid w:val="00744054"/>
    <w:rsid w:val="007441B3"/>
    <w:rsid w:val="007449B5"/>
    <w:rsid w:val="00744A0E"/>
    <w:rsid w:val="0074516A"/>
    <w:rsid w:val="00745342"/>
    <w:rsid w:val="007457CD"/>
    <w:rsid w:val="00745880"/>
    <w:rsid w:val="00745897"/>
    <w:rsid w:val="00746C1B"/>
    <w:rsid w:val="00746D85"/>
    <w:rsid w:val="007473B0"/>
    <w:rsid w:val="007507B7"/>
    <w:rsid w:val="0075097A"/>
    <w:rsid w:val="00750B24"/>
    <w:rsid w:val="00750B7C"/>
    <w:rsid w:val="00750ED3"/>
    <w:rsid w:val="007513B3"/>
    <w:rsid w:val="00751B90"/>
    <w:rsid w:val="00751E48"/>
    <w:rsid w:val="00752197"/>
    <w:rsid w:val="00752237"/>
    <w:rsid w:val="00752A10"/>
    <w:rsid w:val="00752AC6"/>
    <w:rsid w:val="00752B9F"/>
    <w:rsid w:val="00752E6E"/>
    <w:rsid w:val="00752F9F"/>
    <w:rsid w:val="007537BE"/>
    <w:rsid w:val="0075392D"/>
    <w:rsid w:val="00753F1B"/>
    <w:rsid w:val="0075415C"/>
    <w:rsid w:val="007551F5"/>
    <w:rsid w:val="00756377"/>
    <w:rsid w:val="00756431"/>
    <w:rsid w:val="007564DF"/>
    <w:rsid w:val="00757CB0"/>
    <w:rsid w:val="00757CEC"/>
    <w:rsid w:val="00760115"/>
    <w:rsid w:val="00760233"/>
    <w:rsid w:val="00760776"/>
    <w:rsid w:val="00761343"/>
    <w:rsid w:val="0076264E"/>
    <w:rsid w:val="007627F6"/>
    <w:rsid w:val="007629D6"/>
    <w:rsid w:val="00762EEC"/>
    <w:rsid w:val="00763087"/>
    <w:rsid w:val="00763463"/>
    <w:rsid w:val="007635C7"/>
    <w:rsid w:val="00763BEC"/>
    <w:rsid w:val="0076470B"/>
    <w:rsid w:val="00764CEC"/>
    <w:rsid w:val="0076545B"/>
    <w:rsid w:val="00766456"/>
    <w:rsid w:val="0076654F"/>
    <w:rsid w:val="0076659E"/>
    <w:rsid w:val="00766746"/>
    <w:rsid w:val="00766A5E"/>
    <w:rsid w:val="00766E40"/>
    <w:rsid w:val="00767B53"/>
    <w:rsid w:val="0077010D"/>
    <w:rsid w:val="00770373"/>
    <w:rsid w:val="007706BC"/>
    <w:rsid w:val="00770DF4"/>
    <w:rsid w:val="00770F28"/>
    <w:rsid w:val="00771469"/>
    <w:rsid w:val="00771B99"/>
    <w:rsid w:val="00771C62"/>
    <w:rsid w:val="0077216B"/>
    <w:rsid w:val="007721C6"/>
    <w:rsid w:val="00772D93"/>
    <w:rsid w:val="0077302C"/>
    <w:rsid w:val="007730DC"/>
    <w:rsid w:val="0077312C"/>
    <w:rsid w:val="00773238"/>
    <w:rsid w:val="007740C0"/>
    <w:rsid w:val="0077440C"/>
    <w:rsid w:val="00774476"/>
    <w:rsid w:val="0077513F"/>
    <w:rsid w:val="00775435"/>
    <w:rsid w:val="00775440"/>
    <w:rsid w:val="00775697"/>
    <w:rsid w:val="00775C40"/>
    <w:rsid w:val="00776591"/>
    <w:rsid w:val="00776A64"/>
    <w:rsid w:val="00776F8D"/>
    <w:rsid w:val="007775BC"/>
    <w:rsid w:val="00777B8E"/>
    <w:rsid w:val="0078060C"/>
    <w:rsid w:val="00780821"/>
    <w:rsid w:val="00780CAE"/>
    <w:rsid w:val="00781152"/>
    <w:rsid w:val="007822B0"/>
    <w:rsid w:val="007825F8"/>
    <w:rsid w:val="0078261E"/>
    <w:rsid w:val="0078270C"/>
    <w:rsid w:val="00782B57"/>
    <w:rsid w:val="00783BCA"/>
    <w:rsid w:val="0078424A"/>
    <w:rsid w:val="00784253"/>
    <w:rsid w:val="00784703"/>
    <w:rsid w:val="00785C18"/>
    <w:rsid w:val="00785E11"/>
    <w:rsid w:val="007860F6"/>
    <w:rsid w:val="00786CA6"/>
    <w:rsid w:val="00787027"/>
    <w:rsid w:val="007873BC"/>
    <w:rsid w:val="00787464"/>
    <w:rsid w:val="00787EF6"/>
    <w:rsid w:val="00790C4D"/>
    <w:rsid w:val="00791586"/>
    <w:rsid w:val="00791823"/>
    <w:rsid w:val="00791F11"/>
    <w:rsid w:val="00792171"/>
    <w:rsid w:val="00792215"/>
    <w:rsid w:val="0079245B"/>
    <w:rsid w:val="007928DA"/>
    <w:rsid w:val="00792E8B"/>
    <w:rsid w:val="00793092"/>
    <w:rsid w:val="00793522"/>
    <w:rsid w:val="007938B7"/>
    <w:rsid w:val="00793C73"/>
    <w:rsid w:val="00793DE7"/>
    <w:rsid w:val="007945DF"/>
    <w:rsid w:val="00795611"/>
    <w:rsid w:val="00795B93"/>
    <w:rsid w:val="007968B8"/>
    <w:rsid w:val="007969E4"/>
    <w:rsid w:val="00796BCA"/>
    <w:rsid w:val="0079715E"/>
    <w:rsid w:val="007973CD"/>
    <w:rsid w:val="00797A76"/>
    <w:rsid w:val="00797EF2"/>
    <w:rsid w:val="007A0050"/>
    <w:rsid w:val="007A018A"/>
    <w:rsid w:val="007A0645"/>
    <w:rsid w:val="007A066F"/>
    <w:rsid w:val="007A0F31"/>
    <w:rsid w:val="007A15FC"/>
    <w:rsid w:val="007A1A26"/>
    <w:rsid w:val="007A20D8"/>
    <w:rsid w:val="007A23C3"/>
    <w:rsid w:val="007A2424"/>
    <w:rsid w:val="007A258F"/>
    <w:rsid w:val="007A3659"/>
    <w:rsid w:val="007A4A7A"/>
    <w:rsid w:val="007A4ED2"/>
    <w:rsid w:val="007A529A"/>
    <w:rsid w:val="007A5984"/>
    <w:rsid w:val="007A5C6F"/>
    <w:rsid w:val="007A60FF"/>
    <w:rsid w:val="007A6253"/>
    <w:rsid w:val="007A6C79"/>
    <w:rsid w:val="007A6DBC"/>
    <w:rsid w:val="007A76F4"/>
    <w:rsid w:val="007B057F"/>
    <w:rsid w:val="007B0733"/>
    <w:rsid w:val="007B0A16"/>
    <w:rsid w:val="007B0D33"/>
    <w:rsid w:val="007B1076"/>
    <w:rsid w:val="007B166C"/>
    <w:rsid w:val="007B1B29"/>
    <w:rsid w:val="007B1B3E"/>
    <w:rsid w:val="007B1F3C"/>
    <w:rsid w:val="007B2364"/>
    <w:rsid w:val="007B3191"/>
    <w:rsid w:val="007B31CB"/>
    <w:rsid w:val="007B3E31"/>
    <w:rsid w:val="007B4217"/>
    <w:rsid w:val="007B4225"/>
    <w:rsid w:val="007B4AE4"/>
    <w:rsid w:val="007B4B19"/>
    <w:rsid w:val="007B4EEF"/>
    <w:rsid w:val="007B4F58"/>
    <w:rsid w:val="007B5756"/>
    <w:rsid w:val="007B5E07"/>
    <w:rsid w:val="007B7CAA"/>
    <w:rsid w:val="007C01C6"/>
    <w:rsid w:val="007C024E"/>
    <w:rsid w:val="007C036B"/>
    <w:rsid w:val="007C07C0"/>
    <w:rsid w:val="007C1505"/>
    <w:rsid w:val="007C1BFA"/>
    <w:rsid w:val="007C27A2"/>
    <w:rsid w:val="007C28C8"/>
    <w:rsid w:val="007C2D02"/>
    <w:rsid w:val="007C3233"/>
    <w:rsid w:val="007C40C1"/>
    <w:rsid w:val="007C485A"/>
    <w:rsid w:val="007C4E25"/>
    <w:rsid w:val="007C5133"/>
    <w:rsid w:val="007C5698"/>
    <w:rsid w:val="007C5892"/>
    <w:rsid w:val="007C666B"/>
    <w:rsid w:val="007C674A"/>
    <w:rsid w:val="007C6F41"/>
    <w:rsid w:val="007C7088"/>
    <w:rsid w:val="007C7B28"/>
    <w:rsid w:val="007C7E7C"/>
    <w:rsid w:val="007D0273"/>
    <w:rsid w:val="007D0285"/>
    <w:rsid w:val="007D0AEC"/>
    <w:rsid w:val="007D1B67"/>
    <w:rsid w:val="007D2884"/>
    <w:rsid w:val="007D2938"/>
    <w:rsid w:val="007D2E67"/>
    <w:rsid w:val="007D33D6"/>
    <w:rsid w:val="007D348E"/>
    <w:rsid w:val="007D4096"/>
    <w:rsid w:val="007D43B0"/>
    <w:rsid w:val="007D4FB0"/>
    <w:rsid w:val="007D50E3"/>
    <w:rsid w:val="007D5350"/>
    <w:rsid w:val="007D5708"/>
    <w:rsid w:val="007D60AD"/>
    <w:rsid w:val="007D6571"/>
    <w:rsid w:val="007D6D3F"/>
    <w:rsid w:val="007D70F3"/>
    <w:rsid w:val="007D72A8"/>
    <w:rsid w:val="007E0F58"/>
    <w:rsid w:val="007E1325"/>
    <w:rsid w:val="007E17F8"/>
    <w:rsid w:val="007E216A"/>
    <w:rsid w:val="007E221C"/>
    <w:rsid w:val="007E2402"/>
    <w:rsid w:val="007E2F61"/>
    <w:rsid w:val="007E38A6"/>
    <w:rsid w:val="007E3C8F"/>
    <w:rsid w:val="007E41B9"/>
    <w:rsid w:val="007E4982"/>
    <w:rsid w:val="007E4B80"/>
    <w:rsid w:val="007E56D7"/>
    <w:rsid w:val="007E57BA"/>
    <w:rsid w:val="007E5AF0"/>
    <w:rsid w:val="007E6110"/>
    <w:rsid w:val="007E6888"/>
    <w:rsid w:val="007E6F0C"/>
    <w:rsid w:val="007E7CB4"/>
    <w:rsid w:val="007F0441"/>
    <w:rsid w:val="007F0549"/>
    <w:rsid w:val="007F0CDB"/>
    <w:rsid w:val="007F213A"/>
    <w:rsid w:val="007F2F0F"/>
    <w:rsid w:val="007F3223"/>
    <w:rsid w:val="007F3D4A"/>
    <w:rsid w:val="007F3D7D"/>
    <w:rsid w:val="007F3FDF"/>
    <w:rsid w:val="007F49FB"/>
    <w:rsid w:val="007F5238"/>
    <w:rsid w:val="007F568F"/>
    <w:rsid w:val="007F5A78"/>
    <w:rsid w:val="007F628B"/>
    <w:rsid w:val="007F634F"/>
    <w:rsid w:val="007F6B01"/>
    <w:rsid w:val="007F6F9B"/>
    <w:rsid w:val="007F75AB"/>
    <w:rsid w:val="007F75AF"/>
    <w:rsid w:val="007F7E01"/>
    <w:rsid w:val="0080074C"/>
    <w:rsid w:val="0080079B"/>
    <w:rsid w:val="00800D83"/>
    <w:rsid w:val="008011F8"/>
    <w:rsid w:val="008011F9"/>
    <w:rsid w:val="00801264"/>
    <w:rsid w:val="008013F4"/>
    <w:rsid w:val="00801418"/>
    <w:rsid w:val="00801BBE"/>
    <w:rsid w:val="00801D10"/>
    <w:rsid w:val="0080236A"/>
    <w:rsid w:val="00803028"/>
    <w:rsid w:val="0080305E"/>
    <w:rsid w:val="00803411"/>
    <w:rsid w:val="00803695"/>
    <w:rsid w:val="00803779"/>
    <w:rsid w:val="00804202"/>
    <w:rsid w:val="008043D3"/>
    <w:rsid w:val="0080493A"/>
    <w:rsid w:val="00804C19"/>
    <w:rsid w:val="00804FAC"/>
    <w:rsid w:val="008053E1"/>
    <w:rsid w:val="0080631D"/>
    <w:rsid w:val="008068E5"/>
    <w:rsid w:val="008073E4"/>
    <w:rsid w:val="008074DE"/>
    <w:rsid w:val="00810036"/>
    <w:rsid w:val="00810DDF"/>
    <w:rsid w:val="00810FB0"/>
    <w:rsid w:val="00811286"/>
    <w:rsid w:val="0081129E"/>
    <w:rsid w:val="0081141A"/>
    <w:rsid w:val="00811AC5"/>
    <w:rsid w:val="00812486"/>
    <w:rsid w:val="00812B34"/>
    <w:rsid w:val="00813A7C"/>
    <w:rsid w:val="00813D11"/>
    <w:rsid w:val="00813DAA"/>
    <w:rsid w:val="008143AD"/>
    <w:rsid w:val="00814452"/>
    <w:rsid w:val="008144F7"/>
    <w:rsid w:val="008145E6"/>
    <w:rsid w:val="0081478F"/>
    <w:rsid w:val="0081542D"/>
    <w:rsid w:val="008154A8"/>
    <w:rsid w:val="008166AB"/>
    <w:rsid w:val="00817413"/>
    <w:rsid w:val="00817473"/>
    <w:rsid w:val="00817548"/>
    <w:rsid w:val="008201C9"/>
    <w:rsid w:val="008204B7"/>
    <w:rsid w:val="00820CE5"/>
    <w:rsid w:val="00820F66"/>
    <w:rsid w:val="00821D72"/>
    <w:rsid w:val="008222CC"/>
    <w:rsid w:val="008225F0"/>
    <w:rsid w:val="00822B4B"/>
    <w:rsid w:val="00823125"/>
    <w:rsid w:val="0082320C"/>
    <w:rsid w:val="00823CD2"/>
    <w:rsid w:val="00823E5B"/>
    <w:rsid w:val="00824788"/>
    <w:rsid w:val="008256BC"/>
    <w:rsid w:val="00825B0A"/>
    <w:rsid w:val="00826B60"/>
    <w:rsid w:val="00826FCD"/>
    <w:rsid w:val="008271E3"/>
    <w:rsid w:val="0082723E"/>
    <w:rsid w:val="00827A2B"/>
    <w:rsid w:val="00827F0C"/>
    <w:rsid w:val="008301D8"/>
    <w:rsid w:val="00830622"/>
    <w:rsid w:val="00830DFF"/>
    <w:rsid w:val="0083134A"/>
    <w:rsid w:val="008318F4"/>
    <w:rsid w:val="00831925"/>
    <w:rsid w:val="00831964"/>
    <w:rsid w:val="00832E49"/>
    <w:rsid w:val="00832F39"/>
    <w:rsid w:val="00833599"/>
    <w:rsid w:val="008338E6"/>
    <w:rsid w:val="00833ADF"/>
    <w:rsid w:val="00833E3E"/>
    <w:rsid w:val="008342E1"/>
    <w:rsid w:val="00834FF9"/>
    <w:rsid w:val="008351D0"/>
    <w:rsid w:val="00835C6E"/>
    <w:rsid w:val="00836556"/>
    <w:rsid w:val="00836CE1"/>
    <w:rsid w:val="0083733E"/>
    <w:rsid w:val="00837517"/>
    <w:rsid w:val="00837F74"/>
    <w:rsid w:val="008403C1"/>
    <w:rsid w:val="008408CE"/>
    <w:rsid w:val="008409D4"/>
    <w:rsid w:val="00840D5E"/>
    <w:rsid w:val="008411AC"/>
    <w:rsid w:val="00841331"/>
    <w:rsid w:val="00842029"/>
    <w:rsid w:val="008423E7"/>
    <w:rsid w:val="008425C4"/>
    <w:rsid w:val="00843233"/>
    <w:rsid w:val="00843627"/>
    <w:rsid w:val="008438BC"/>
    <w:rsid w:val="00843C30"/>
    <w:rsid w:val="00843D24"/>
    <w:rsid w:val="00843E95"/>
    <w:rsid w:val="0084436C"/>
    <w:rsid w:val="008443FF"/>
    <w:rsid w:val="0084453C"/>
    <w:rsid w:val="00844A1C"/>
    <w:rsid w:val="00844BC0"/>
    <w:rsid w:val="00844EFF"/>
    <w:rsid w:val="0084587E"/>
    <w:rsid w:val="00845BF2"/>
    <w:rsid w:val="00846397"/>
    <w:rsid w:val="008469F8"/>
    <w:rsid w:val="00846B3C"/>
    <w:rsid w:val="00846EEE"/>
    <w:rsid w:val="008471FD"/>
    <w:rsid w:val="00847495"/>
    <w:rsid w:val="00847F03"/>
    <w:rsid w:val="00847FD7"/>
    <w:rsid w:val="0085076F"/>
    <w:rsid w:val="00851BD2"/>
    <w:rsid w:val="0085252C"/>
    <w:rsid w:val="0085259C"/>
    <w:rsid w:val="00852EEA"/>
    <w:rsid w:val="00853356"/>
    <w:rsid w:val="008533C8"/>
    <w:rsid w:val="00853DC0"/>
    <w:rsid w:val="00853FC8"/>
    <w:rsid w:val="00854185"/>
    <w:rsid w:val="008542A6"/>
    <w:rsid w:val="0085438B"/>
    <w:rsid w:val="0085472C"/>
    <w:rsid w:val="00854B0A"/>
    <w:rsid w:val="008550A5"/>
    <w:rsid w:val="008550CA"/>
    <w:rsid w:val="008555E6"/>
    <w:rsid w:val="008556EA"/>
    <w:rsid w:val="00855E11"/>
    <w:rsid w:val="00856002"/>
    <w:rsid w:val="0085782E"/>
    <w:rsid w:val="0085794D"/>
    <w:rsid w:val="008600FE"/>
    <w:rsid w:val="0086013D"/>
    <w:rsid w:val="008601E9"/>
    <w:rsid w:val="008603AB"/>
    <w:rsid w:val="00860503"/>
    <w:rsid w:val="0086197E"/>
    <w:rsid w:val="00861FE2"/>
    <w:rsid w:val="0086207F"/>
    <w:rsid w:val="00862F7A"/>
    <w:rsid w:val="008634F4"/>
    <w:rsid w:val="00863616"/>
    <w:rsid w:val="00864873"/>
    <w:rsid w:val="00864932"/>
    <w:rsid w:val="00864992"/>
    <w:rsid w:val="00865C1F"/>
    <w:rsid w:val="00866071"/>
    <w:rsid w:val="00866281"/>
    <w:rsid w:val="00866771"/>
    <w:rsid w:val="00866A7F"/>
    <w:rsid w:val="0086702D"/>
    <w:rsid w:val="008670F3"/>
    <w:rsid w:val="0086719B"/>
    <w:rsid w:val="008676E3"/>
    <w:rsid w:val="00867E7C"/>
    <w:rsid w:val="008708D8"/>
    <w:rsid w:val="00870B09"/>
    <w:rsid w:val="00871031"/>
    <w:rsid w:val="008714A1"/>
    <w:rsid w:val="00871598"/>
    <w:rsid w:val="0087169A"/>
    <w:rsid w:val="008719E1"/>
    <w:rsid w:val="00871CB6"/>
    <w:rsid w:val="00871D58"/>
    <w:rsid w:val="008724A0"/>
    <w:rsid w:val="00872E03"/>
    <w:rsid w:val="008738B1"/>
    <w:rsid w:val="00873A6B"/>
    <w:rsid w:val="00874027"/>
    <w:rsid w:val="00874557"/>
    <w:rsid w:val="008751B3"/>
    <w:rsid w:val="00875211"/>
    <w:rsid w:val="00875542"/>
    <w:rsid w:val="008760E7"/>
    <w:rsid w:val="0087678C"/>
    <w:rsid w:val="00876852"/>
    <w:rsid w:val="00876AA8"/>
    <w:rsid w:val="00876AB1"/>
    <w:rsid w:val="00877AE0"/>
    <w:rsid w:val="00877C88"/>
    <w:rsid w:val="008800C1"/>
    <w:rsid w:val="00880360"/>
    <w:rsid w:val="008804A3"/>
    <w:rsid w:val="00880ABB"/>
    <w:rsid w:val="00880AF4"/>
    <w:rsid w:val="00881B7E"/>
    <w:rsid w:val="00881DD8"/>
    <w:rsid w:val="00882703"/>
    <w:rsid w:val="008827F0"/>
    <w:rsid w:val="00882AAE"/>
    <w:rsid w:val="0088342C"/>
    <w:rsid w:val="00883621"/>
    <w:rsid w:val="00885A7C"/>
    <w:rsid w:val="00885B2A"/>
    <w:rsid w:val="00885D17"/>
    <w:rsid w:val="00885D3A"/>
    <w:rsid w:val="008865ED"/>
    <w:rsid w:val="008867C6"/>
    <w:rsid w:val="00886ADC"/>
    <w:rsid w:val="00886B16"/>
    <w:rsid w:val="00886D4A"/>
    <w:rsid w:val="00886EBA"/>
    <w:rsid w:val="00886FD9"/>
    <w:rsid w:val="00887657"/>
    <w:rsid w:val="0089002D"/>
    <w:rsid w:val="0089007E"/>
    <w:rsid w:val="0089078A"/>
    <w:rsid w:val="0089104E"/>
    <w:rsid w:val="00891074"/>
    <w:rsid w:val="00891438"/>
    <w:rsid w:val="00891F62"/>
    <w:rsid w:val="00892065"/>
    <w:rsid w:val="00892913"/>
    <w:rsid w:val="00892ACE"/>
    <w:rsid w:val="00892CE4"/>
    <w:rsid w:val="00892F9F"/>
    <w:rsid w:val="008931DC"/>
    <w:rsid w:val="008940FC"/>
    <w:rsid w:val="0089440C"/>
    <w:rsid w:val="008946D6"/>
    <w:rsid w:val="0089493F"/>
    <w:rsid w:val="00894B25"/>
    <w:rsid w:val="00894D55"/>
    <w:rsid w:val="0089577F"/>
    <w:rsid w:val="00895AFC"/>
    <w:rsid w:val="00895FCB"/>
    <w:rsid w:val="00896EFA"/>
    <w:rsid w:val="008978A6"/>
    <w:rsid w:val="008A0042"/>
    <w:rsid w:val="008A02C4"/>
    <w:rsid w:val="008A03C5"/>
    <w:rsid w:val="008A03E6"/>
    <w:rsid w:val="008A042F"/>
    <w:rsid w:val="008A0742"/>
    <w:rsid w:val="008A132A"/>
    <w:rsid w:val="008A180D"/>
    <w:rsid w:val="008A19AE"/>
    <w:rsid w:val="008A1B95"/>
    <w:rsid w:val="008A1FE9"/>
    <w:rsid w:val="008A218F"/>
    <w:rsid w:val="008A26CA"/>
    <w:rsid w:val="008A26DC"/>
    <w:rsid w:val="008A27B0"/>
    <w:rsid w:val="008A27F2"/>
    <w:rsid w:val="008A358E"/>
    <w:rsid w:val="008A395F"/>
    <w:rsid w:val="008A3AC6"/>
    <w:rsid w:val="008A4233"/>
    <w:rsid w:val="008A457A"/>
    <w:rsid w:val="008A4698"/>
    <w:rsid w:val="008A4AEA"/>
    <w:rsid w:val="008A516E"/>
    <w:rsid w:val="008A6074"/>
    <w:rsid w:val="008A67E6"/>
    <w:rsid w:val="008A68AF"/>
    <w:rsid w:val="008A781E"/>
    <w:rsid w:val="008A7B11"/>
    <w:rsid w:val="008A7FC0"/>
    <w:rsid w:val="008B01B9"/>
    <w:rsid w:val="008B042F"/>
    <w:rsid w:val="008B0827"/>
    <w:rsid w:val="008B0AA0"/>
    <w:rsid w:val="008B0D21"/>
    <w:rsid w:val="008B0FA1"/>
    <w:rsid w:val="008B1163"/>
    <w:rsid w:val="008B1760"/>
    <w:rsid w:val="008B1914"/>
    <w:rsid w:val="008B1BDA"/>
    <w:rsid w:val="008B3001"/>
    <w:rsid w:val="008B334C"/>
    <w:rsid w:val="008B3E42"/>
    <w:rsid w:val="008B3F6F"/>
    <w:rsid w:val="008B4517"/>
    <w:rsid w:val="008B50C4"/>
    <w:rsid w:val="008B5196"/>
    <w:rsid w:val="008B538C"/>
    <w:rsid w:val="008B5D8E"/>
    <w:rsid w:val="008B652A"/>
    <w:rsid w:val="008B6561"/>
    <w:rsid w:val="008B67A0"/>
    <w:rsid w:val="008B696D"/>
    <w:rsid w:val="008B6C10"/>
    <w:rsid w:val="008B6E61"/>
    <w:rsid w:val="008B6F8F"/>
    <w:rsid w:val="008B745A"/>
    <w:rsid w:val="008B76C8"/>
    <w:rsid w:val="008B7736"/>
    <w:rsid w:val="008C03C5"/>
    <w:rsid w:val="008C05C7"/>
    <w:rsid w:val="008C13E0"/>
    <w:rsid w:val="008C145E"/>
    <w:rsid w:val="008C17D6"/>
    <w:rsid w:val="008C1F78"/>
    <w:rsid w:val="008C2083"/>
    <w:rsid w:val="008C2124"/>
    <w:rsid w:val="008C233A"/>
    <w:rsid w:val="008C2553"/>
    <w:rsid w:val="008C2957"/>
    <w:rsid w:val="008C2AEA"/>
    <w:rsid w:val="008C2EAA"/>
    <w:rsid w:val="008C300D"/>
    <w:rsid w:val="008C3BEA"/>
    <w:rsid w:val="008C3E07"/>
    <w:rsid w:val="008C426B"/>
    <w:rsid w:val="008C4804"/>
    <w:rsid w:val="008C4A80"/>
    <w:rsid w:val="008C4BA7"/>
    <w:rsid w:val="008C5783"/>
    <w:rsid w:val="008C5786"/>
    <w:rsid w:val="008C5FD7"/>
    <w:rsid w:val="008C607D"/>
    <w:rsid w:val="008C66A3"/>
    <w:rsid w:val="008C66F9"/>
    <w:rsid w:val="008C6C05"/>
    <w:rsid w:val="008C6FCB"/>
    <w:rsid w:val="008C7118"/>
    <w:rsid w:val="008C7509"/>
    <w:rsid w:val="008C7B22"/>
    <w:rsid w:val="008D095F"/>
    <w:rsid w:val="008D0F66"/>
    <w:rsid w:val="008D1A4E"/>
    <w:rsid w:val="008D1B50"/>
    <w:rsid w:val="008D1B75"/>
    <w:rsid w:val="008D2238"/>
    <w:rsid w:val="008D2B65"/>
    <w:rsid w:val="008D310E"/>
    <w:rsid w:val="008D4406"/>
    <w:rsid w:val="008D4C19"/>
    <w:rsid w:val="008D5146"/>
    <w:rsid w:val="008D5D37"/>
    <w:rsid w:val="008D601F"/>
    <w:rsid w:val="008D62B1"/>
    <w:rsid w:val="008D63CD"/>
    <w:rsid w:val="008D6A07"/>
    <w:rsid w:val="008D75AD"/>
    <w:rsid w:val="008D764C"/>
    <w:rsid w:val="008D7983"/>
    <w:rsid w:val="008D7A17"/>
    <w:rsid w:val="008D7BE8"/>
    <w:rsid w:val="008E07AE"/>
    <w:rsid w:val="008E1054"/>
    <w:rsid w:val="008E117D"/>
    <w:rsid w:val="008E2502"/>
    <w:rsid w:val="008E2995"/>
    <w:rsid w:val="008E31C7"/>
    <w:rsid w:val="008E378F"/>
    <w:rsid w:val="008E3B5E"/>
    <w:rsid w:val="008E4870"/>
    <w:rsid w:val="008E5057"/>
    <w:rsid w:val="008E518D"/>
    <w:rsid w:val="008E52DC"/>
    <w:rsid w:val="008E5D42"/>
    <w:rsid w:val="008E5E04"/>
    <w:rsid w:val="008E6102"/>
    <w:rsid w:val="008E65D7"/>
    <w:rsid w:val="008E6ACC"/>
    <w:rsid w:val="008E6C72"/>
    <w:rsid w:val="008E737D"/>
    <w:rsid w:val="008E74EB"/>
    <w:rsid w:val="008E765E"/>
    <w:rsid w:val="008E783F"/>
    <w:rsid w:val="008E7C5C"/>
    <w:rsid w:val="008E7ECF"/>
    <w:rsid w:val="008F02AD"/>
    <w:rsid w:val="008F0309"/>
    <w:rsid w:val="008F0628"/>
    <w:rsid w:val="008F08B6"/>
    <w:rsid w:val="008F0E71"/>
    <w:rsid w:val="008F0F95"/>
    <w:rsid w:val="008F156C"/>
    <w:rsid w:val="008F1E7F"/>
    <w:rsid w:val="008F2147"/>
    <w:rsid w:val="008F2A78"/>
    <w:rsid w:val="008F300D"/>
    <w:rsid w:val="008F397E"/>
    <w:rsid w:val="008F433D"/>
    <w:rsid w:val="008F440D"/>
    <w:rsid w:val="008F461B"/>
    <w:rsid w:val="008F46E2"/>
    <w:rsid w:val="008F51BC"/>
    <w:rsid w:val="008F5232"/>
    <w:rsid w:val="008F52CB"/>
    <w:rsid w:val="008F5424"/>
    <w:rsid w:val="008F56A6"/>
    <w:rsid w:val="008F5A77"/>
    <w:rsid w:val="008F5F10"/>
    <w:rsid w:val="008F6273"/>
    <w:rsid w:val="008F6503"/>
    <w:rsid w:val="008F65DA"/>
    <w:rsid w:val="008F68EB"/>
    <w:rsid w:val="008F75F0"/>
    <w:rsid w:val="008F76BE"/>
    <w:rsid w:val="008F7C2E"/>
    <w:rsid w:val="00900255"/>
    <w:rsid w:val="009003B9"/>
    <w:rsid w:val="00900635"/>
    <w:rsid w:val="00900A94"/>
    <w:rsid w:val="009019AA"/>
    <w:rsid w:val="00901A30"/>
    <w:rsid w:val="00901EF0"/>
    <w:rsid w:val="00902D93"/>
    <w:rsid w:val="00903491"/>
    <w:rsid w:val="009035EC"/>
    <w:rsid w:val="00903A1B"/>
    <w:rsid w:val="00903A60"/>
    <w:rsid w:val="009045F6"/>
    <w:rsid w:val="0090527A"/>
    <w:rsid w:val="009058CF"/>
    <w:rsid w:val="00905B12"/>
    <w:rsid w:val="00905D96"/>
    <w:rsid w:val="00905EBF"/>
    <w:rsid w:val="009063DA"/>
    <w:rsid w:val="00906BAC"/>
    <w:rsid w:val="00906FB1"/>
    <w:rsid w:val="009073E4"/>
    <w:rsid w:val="00907FCC"/>
    <w:rsid w:val="009100EA"/>
    <w:rsid w:val="009102F0"/>
    <w:rsid w:val="0091076B"/>
    <w:rsid w:val="00910C1E"/>
    <w:rsid w:val="00910CC9"/>
    <w:rsid w:val="00910F7A"/>
    <w:rsid w:val="009123D8"/>
    <w:rsid w:val="009127F9"/>
    <w:rsid w:val="00912AEE"/>
    <w:rsid w:val="00912E4F"/>
    <w:rsid w:val="009131EC"/>
    <w:rsid w:val="00913BDC"/>
    <w:rsid w:val="00913CBA"/>
    <w:rsid w:val="00914A4B"/>
    <w:rsid w:val="00915E67"/>
    <w:rsid w:val="009163DF"/>
    <w:rsid w:val="0091681F"/>
    <w:rsid w:val="00916BC8"/>
    <w:rsid w:val="00916C06"/>
    <w:rsid w:val="00916D8D"/>
    <w:rsid w:val="00917183"/>
    <w:rsid w:val="009172E6"/>
    <w:rsid w:val="0091739A"/>
    <w:rsid w:val="009175F3"/>
    <w:rsid w:val="00917962"/>
    <w:rsid w:val="00917BF4"/>
    <w:rsid w:val="00917FA5"/>
    <w:rsid w:val="00920251"/>
    <w:rsid w:val="009207E4"/>
    <w:rsid w:val="00920CEF"/>
    <w:rsid w:val="009219DB"/>
    <w:rsid w:val="00921C4C"/>
    <w:rsid w:val="0092301A"/>
    <w:rsid w:val="009231F6"/>
    <w:rsid w:val="0092338C"/>
    <w:rsid w:val="00923E6B"/>
    <w:rsid w:val="00924A14"/>
    <w:rsid w:val="00924DF2"/>
    <w:rsid w:val="009250F3"/>
    <w:rsid w:val="00925636"/>
    <w:rsid w:val="00925776"/>
    <w:rsid w:val="00925FED"/>
    <w:rsid w:val="00925FFD"/>
    <w:rsid w:val="00926C46"/>
    <w:rsid w:val="009277B4"/>
    <w:rsid w:val="00927CBF"/>
    <w:rsid w:val="00927FEA"/>
    <w:rsid w:val="00930894"/>
    <w:rsid w:val="00930FC5"/>
    <w:rsid w:val="009311EF"/>
    <w:rsid w:val="00931327"/>
    <w:rsid w:val="00931C5A"/>
    <w:rsid w:val="00931E9B"/>
    <w:rsid w:val="0093272C"/>
    <w:rsid w:val="00932F5E"/>
    <w:rsid w:val="0093363A"/>
    <w:rsid w:val="00933EC4"/>
    <w:rsid w:val="009340C1"/>
    <w:rsid w:val="00934E28"/>
    <w:rsid w:val="009355B3"/>
    <w:rsid w:val="0093586E"/>
    <w:rsid w:val="00935A0F"/>
    <w:rsid w:val="00935EBB"/>
    <w:rsid w:val="00936161"/>
    <w:rsid w:val="00936258"/>
    <w:rsid w:val="00936ABF"/>
    <w:rsid w:val="00936E04"/>
    <w:rsid w:val="00936FDE"/>
    <w:rsid w:val="00937176"/>
    <w:rsid w:val="0093775F"/>
    <w:rsid w:val="00940344"/>
    <w:rsid w:val="009408DE"/>
    <w:rsid w:val="00940AF3"/>
    <w:rsid w:val="00940DCC"/>
    <w:rsid w:val="00941637"/>
    <w:rsid w:val="0094195D"/>
    <w:rsid w:val="0094254B"/>
    <w:rsid w:val="009434D4"/>
    <w:rsid w:val="009441AB"/>
    <w:rsid w:val="009441DC"/>
    <w:rsid w:val="00944DF4"/>
    <w:rsid w:val="0094525A"/>
    <w:rsid w:val="009459FC"/>
    <w:rsid w:val="00945D87"/>
    <w:rsid w:val="0094648A"/>
    <w:rsid w:val="00946C63"/>
    <w:rsid w:val="00946D15"/>
    <w:rsid w:val="00947280"/>
    <w:rsid w:val="0094791C"/>
    <w:rsid w:val="00947ECF"/>
    <w:rsid w:val="00950379"/>
    <w:rsid w:val="0095046D"/>
    <w:rsid w:val="009504F3"/>
    <w:rsid w:val="00951126"/>
    <w:rsid w:val="009511F3"/>
    <w:rsid w:val="0095123E"/>
    <w:rsid w:val="00951729"/>
    <w:rsid w:val="00951E1E"/>
    <w:rsid w:val="0095292A"/>
    <w:rsid w:val="00952B22"/>
    <w:rsid w:val="00952BE0"/>
    <w:rsid w:val="00952C28"/>
    <w:rsid w:val="00952C93"/>
    <w:rsid w:val="00952D12"/>
    <w:rsid w:val="00952FBF"/>
    <w:rsid w:val="0095308D"/>
    <w:rsid w:val="0095349C"/>
    <w:rsid w:val="00953530"/>
    <w:rsid w:val="00953D07"/>
    <w:rsid w:val="00953F75"/>
    <w:rsid w:val="00954277"/>
    <w:rsid w:val="00954E1B"/>
    <w:rsid w:val="00954F37"/>
    <w:rsid w:val="00955207"/>
    <w:rsid w:val="00955263"/>
    <w:rsid w:val="0095599B"/>
    <w:rsid w:val="00955E85"/>
    <w:rsid w:val="0095683A"/>
    <w:rsid w:val="00956AA4"/>
    <w:rsid w:val="00957949"/>
    <w:rsid w:val="0096010F"/>
    <w:rsid w:val="009603FA"/>
    <w:rsid w:val="0096041D"/>
    <w:rsid w:val="0096077D"/>
    <w:rsid w:val="00960899"/>
    <w:rsid w:val="00960A15"/>
    <w:rsid w:val="00960B23"/>
    <w:rsid w:val="00961AD7"/>
    <w:rsid w:val="00963066"/>
    <w:rsid w:val="009630DE"/>
    <w:rsid w:val="009634FF"/>
    <w:rsid w:val="00963BD6"/>
    <w:rsid w:val="00963D4C"/>
    <w:rsid w:val="00963E8E"/>
    <w:rsid w:val="009640F1"/>
    <w:rsid w:val="009643E7"/>
    <w:rsid w:val="00964D0B"/>
    <w:rsid w:val="0096509F"/>
    <w:rsid w:val="0096531B"/>
    <w:rsid w:val="009660C0"/>
    <w:rsid w:val="0096620B"/>
    <w:rsid w:val="009666D1"/>
    <w:rsid w:val="009670BD"/>
    <w:rsid w:val="00967353"/>
    <w:rsid w:val="00967F74"/>
    <w:rsid w:val="0097007D"/>
    <w:rsid w:val="009713BC"/>
    <w:rsid w:val="00971A2C"/>
    <w:rsid w:val="00971D4F"/>
    <w:rsid w:val="00971F00"/>
    <w:rsid w:val="0097209C"/>
    <w:rsid w:val="00972C54"/>
    <w:rsid w:val="00972CE0"/>
    <w:rsid w:val="0097327D"/>
    <w:rsid w:val="009732E8"/>
    <w:rsid w:val="0097361F"/>
    <w:rsid w:val="00973708"/>
    <w:rsid w:val="00973E92"/>
    <w:rsid w:val="00974D91"/>
    <w:rsid w:val="00975391"/>
    <w:rsid w:val="00975B77"/>
    <w:rsid w:val="00975DC2"/>
    <w:rsid w:val="00975FBC"/>
    <w:rsid w:val="00976042"/>
    <w:rsid w:val="00976531"/>
    <w:rsid w:val="009768BF"/>
    <w:rsid w:val="00976E97"/>
    <w:rsid w:val="00977116"/>
    <w:rsid w:val="00977436"/>
    <w:rsid w:val="00977D3F"/>
    <w:rsid w:val="00977D8A"/>
    <w:rsid w:val="009801EE"/>
    <w:rsid w:val="0098028E"/>
    <w:rsid w:val="0098060D"/>
    <w:rsid w:val="009808A2"/>
    <w:rsid w:val="00980B02"/>
    <w:rsid w:val="00981769"/>
    <w:rsid w:val="009819C0"/>
    <w:rsid w:val="00981EFE"/>
    <w:rsid w:val="0098278D"/>
    <w:rsid w:val="009828CC"/>
    <w:rsid w:val="00982B10"/>
    <w:rsid w:val="00982D58"/>
    <w:rsid w:val="00983080"/>
    <w:rsid w:val="00983128"/>
    <w:rsid w:val="00983962"/>
    <w:rsid w:val="009840C4"/>
    <w:rsid w:val="0098473B"/>
    <w:rsid w:val="00985A86"/>
    <w:rsid w:val="00986276"/>
    <w:rsid w:val="009862EE"/>
    <w:rsid w:val="009864BA"/>
    <w:rsid w:val="009866B4"/>
    <w:rsid w:val="009867FA"/>
    <w:rsid w:val="009869BA"/>
    <w:rsid w:val="00987076"/>
    <w:rsid w:val="00987B04"/>
    <w:rsid w:val="00987D5B"/>
    <w:rsid w:val="009900EA"/>
    <w:rsid w:val="00990E73"/>
    <w:rsid w:val="009911D9"/>
    <w:rsid w:val="00991B14"/>
    <w:rsid w:val="00992856"/>
    <w:rsid w:val="00992BE4"/>
    <w:rsid w:val="009932D8"/>
    <w:rsid w:val="00993674"/>
    <w:rsid w:val="0099370F"/>
    <w:rsid w:val="00993F50"/>
    <w:rsid w:val="009944F7"/>
    <w:rsid w:val="0099452E"/>
    <w:rsid w:val="0099454B"/>
    <w:rsid w:val="009958B3"/>
    <w:rsid w:val="00995B0D"/>
    <w:rsid w:val="00995BC0"/>
    <w:rsid w:val="00995C11"/>
    <w:rsid w:val="009967E3"/>
    <w:rsid w:val="00996980"/>
    <w:rsid w:val="00997316"/>
    <w:rsid w:val="009974FD"/>
    <w:rsid w:val="00997FEE"/>
    <w:rsid w:val="009A0560"/>
    <w:rsid w:val="009A06B2"/>
    <w:rsid w:val="009A09A0"/>
    <w:rsid w:val="009A1383"/>
    <w:rsid w:val="009A16D0"/>
    <w:rsid w:val="009A1B0C"/>
    <w:rsid w:val="009A1F2F"/>
    <w:rsid w:val="009A25FB"/>
    <w:rsid w:val="009A2DA9"/>
    <w:rsid w:val="009A3017"/>
    <w:rsid w:val="009A3B98"/>
    <w:rsid w:val="009A3E26"/>
    <w:rsid w:val="009A3E65"/>
    <w:rsid w:val="009A4205"/>
    <w:rsid w:val="009A482F"/>
    <w:rsid w:val="009A4A13"/>
    <w:rsid w:val="009A4FE1"/>
    <w:rsid w:val="009A5923"/>
    <w:rsid w:val="009A5F0E"/>
    <w:rsid w:val="009A63C8"/>
    <w:rsid w:val="009A65B9"/>
    <w:rsid w:val="009A6B04"/>
    <w:rsid w:val="009A6B37"/>
    <w:rsid w:val="009A70D9"/>
    <w:rsid w:val="009A7807"/>
    <w:rsid w:val="009A782A"/>
    <w:rsid w:val="009A78AF"/>
    <w:rsid w:val="009A78E2"/>
    <w:rsid w:val="009B0450"/>
    <w:rsid w:val="009B0533"/>
    <w:rsid w:val="009B0824"/>
    <w:rsid w:val="009B1444"/>
    <w:rsid w:val="009B1BF6"/>
    <w:rsid w:val="009B1ED7"/>
    <w:rsid w:val="009B2117"/>
    <w:rsid w:val="009B2BDB"/>
    <w:rsid w:val="009B2DDA"/>
    <w:rsid w:val="009B405B"/>
    <w:rsid w:val="009B456C"/>
    <w:rsid w:val="009B46BA"/>
    <w:rsid w:val="009B4961"/>
    <w:rsid w:val="009B4E07"/>
    <w:rsid w:val="009B4FA6"/>
    <w:rsid w:val="009B522A"/>
    <w:rsid w:val="009B545F"/>
    <w:rsid w:val="009B5720"/>
    <w:rsid w:val="009B62E2"/>
    <w:rsid w:val="009B7290"/>
    <w:rsid w:val="009B779A"/>
    <w:rsid w:val="009B79F3"/>
    <w:rsid w:val="009B7B2A"/>
    <w:rsid w:val="009C0532"/>
    <w:rsid w:val="009C05F7"/>
    <w:rsid w:val="009C0842"/>
    <w:rsid w:val="009C105F"/>
    <w:rsid w:val="009C1675"/>
    <w:rsid w:val="009C16B2"/>
    <w:rsid w:val="009C1870"/>
    <w:rsid w:val="009C3F35"/>
    <w:rsid w:val="009C41E4"/>
    <w:rsid w:val="009C4D1E"/>
    <w:rsid w:val="009C4D87"/>
    <w:rsid w:val="009C5785"/>
    <w:rsid w:val="009C5791"/>
    <w:rsid w:val="009C582C"/>
    <w:rsid w:val="009C589C"/>
    <w:rsid w:val="009C6418"/>
    <w:rsid w:val="009C6593"/>
    <w:rsid w:val="009C65AF"/>
    <w:rsid w:val="009C76A6"/>
    <w:rsid w:val="009C776E"/>
    <w:rsid w:val="009C7870"/>
    <w:rsid w:val="009C7A78"/>
    <w:rsid w:val="009C7EFF"/>
    <w:rsid w:val="009D0AF7"/>
    <w:rsid w:val="009D1566"/>
    <w:rsid w:val="009D19C4"/>
    <w:rsid w:val="009D260F"/>
    <w:rsid w:val="009D2BD7"/>
    <w:rsid w:val="009D3CFF"/>
    <w:rsid w:val="009D4E8A"/>
    <w:rsid w:val="009D5204"/>
    <w:rsid w:val="009D5486"/>
    <w:rsid w:val="009D5BAC"/>
    <w:rsid w:val="009D6340"/>
    <w:rsid w:val="009D6841"/>
    <w:rsid w:val="009D6B95"/>
    <w:rsid w:val="009D7419"/>
    <w:rsid w:val="009D793B"/>
    <w:rsid w:val="009D7E6B"/>
    <w:rsid w:val="009E017B"/>
    <w:rsid w:val="009E068B"/>
    <w:rsid w:val="009E0ABD"/>
    <w:rsid w:val="009E107B"/>
    <w:rsid w:val="009E145A"/>
    <w:rsid w:val="009E1DBB"/>
    <w:rsid w:val="009E2507"/>
    <w:rsid w:val="009E2573"/>
    <w:rsid w:val="009E2757"/>
    <w:rsid w:val="009E2B4B"/>
    <w:rsid w:val="009E3823"/>
    <w:rsid w:val="009E4350"/>
    <w:rsid w:val="009E4FAE"/>
    <w:rsid w:val="009E500B"/>
    <w:rsid w:val="009E5609"/>
    <w:rsid w:val="009E593E"/>
    <w:rsid w:val="009E60F3"/>
    <w:rsid w:val="009E79BF"/>
    <w:rsid w:val="009F0197"/>
    <w:rsid w:val="009F0855"/>
    <w:rsid w:val="009F08A3"/>
    <w:rsid w:val="009F0A9E"/>
    <w:rsid w:val="009F0AC3"/>
    <w:rsid w:val="009F0ED2"/>
    <w:rsid w:val="009F2126"/>
    <w:rsid w:val="009F26EA"/>
    <w:rsid w:val="009F336F"/>
    <w:rsid w:val="009F3374"/>
    <w:rsid w:val="009F3BDA"/>
    <w:rsid w:val="009F412F"/>
    <w:rsid w:val="009F4416"/>
    <w:rsid w:val="009F4462"/>
    <w:rsid w:val="009F4DB7"/>
    <w:rsid w:val="009F4E5E"/>
    <w:rsid w:val="009F5016"/>
    <w:rsid w:val="009F502F"/>
    <w:rsid w:val="009F51D5"/>
    <w:rsid w:val="009F5458"/>
    <w:rsid w:val="009F54C7"/>
    <w:rsid w:val="009F5690"/>
    <w:rsid w:val="009F58C0"/>
    <w:rsid w:val="009F740F"/>
    <w:rsid w:val="009F752F"/>
    <w:rsid w:val="00A00175"/>
    <w:rsid w:val="00A001CF"/>
    <w:rsid w:val="00A0087C"/>
    <w:rsid w:val="00A00998"/>
    <w:rsid w:val="00A013D0"/>
    <w:rsid w:val="00A0197A"/>
    <w:rsid w:val="00A01983"/>
    <w:rsid w:val="00A01C63"/>
    <w:rsid w:val="00A025D1"/>
    <w:rsid w:val="00A02830"/>
    <w:rsid w:val="00A02BD9"/>
    <w:rsid w:val="00A03235"/>
    <w:rsid w:val="00A04314"/>
    <w:rsid w:val="00A06B27"/>
    <w:rsid w:val="00A0719F"/>
    <w:rsid w:val="00A077C7"/>
    <w:rsid w:val="00A07940"/>
    <w:rsid w:val="00A07A75"/>
    <w:rsid w:val="00A101DF"/>
    <w:rsid w:val="00A1102A"/>
    <w:rsid w:val="00A118B8"/>
    <w:rsid w:val="00A12DFC"/>
    <w:rsid w:val="00A1379A"/>
    <w:rsid w:val="00A13826"/>
    <w:rsid w:val="00A13C66"/>
    <w:rsid w:val="00A13ED6"/>
    <w:rsid w:val="00A1425C"/>
    <w:rsid w:val="00A14A57"/>
    <w:rsid w:val="00A152AC"/>
    <w:rsid w:val="00A154B2"/>
    <w:rsid w:val="00A1593A"/>
    <w:rsid w:val="00A160DC"/>
    <w:rsid w:val="00A165AE"/>
    <w:rsid w:val="00A16886"/>
    <w:rsid w:val="00A16FF4"/>
    <w:rsid w:val="00A17A55"/>
    <w:rsid w:val="00A200BF"/>
    <w:rsid w:val="00A20310"/>
    <w:rsid w:val="00A204E1"/>
    <w:rsid w:val="00A21D49"/>
    <w:rsid w:val="00A2255E"/>
    <w:rsid w:val="00A22697"/>
    <w:rsid w:val="00A226D4"/>
    <w:rsid w:val="00A227BB"/>
    <w:rsid w:val="00A228ED"/>
    <w:rsid w:val="00A22BFF"/>
    <w:rsid w:val="00A22D20"/>
    <w:rsid w:val="00A237D6"/>
    <w:rsid w:val="00A23855"/>
    <w:rsid w:val="00A23B2F"/>
    <w:rsid w:val="00A23DF9"/>
    <w:rsid w:val="00A242C1"/>
    <w:rsid w:val="00A24560"/>
    <w:rsid w:val="00A24E82"/>
    <w:rsid w:val="00A2511B"/>
    <w:rsid w:val="00A2526F"/>
    <w:rsid w:val="00A2549F"/>
    <w:rsid w:val="00A258D2"/>
    <w:rsid w:val="00A25C57"/>
    <w:rsid w:val="00A25FC5"/>
    <w:rsid w:val="00A266AC"/>
    <w:rsid w:val="00A2672D"/>
    <w:rsid w:val="00A26CDD"/>
    <w:rsid w:val="00A271D5"/>
    <w:rsid w:val="00A27614"/>
    <w:rsid w:val="00A30570"/>
    <w:rsid w:val="00A30744"/>
    <w:rsid w:val="00A30A22"/>
    <w:rsid w:val="00A30B76"/>
    <w:rsid w:val="00A324BF"/>
    <w:rsid w:val="00A32BE9"/>
    <w:rsid w:val="00A33317"/>
    <w:rsid w:val="00A3368D"/>
    <w:rsid w:val="00A3391B"/>
    <w:rsid w:val="00A339FA"/>
    <w:rsid w:val="00A33C7B"/>
    <w:rsid w:val="00A33E5F"/>
    <w:rsid w:val="00A33EB2"/>
    <w:rsid w:val="00A355EC"/>
    <w:rsid w:val="00A35C84"/>
    <w:rsid w:val="00A35CFF"/>
    <w:rsid w:val="00A366AB"/>
    <w:rsid w:val="00A36EFC"/>
    <w:rsid w:val="00A3718B"/>
    <w:rsid w:val="00A37984"/>
    <w:rsid w:val="00A37A9B"/>
    <w:rsid w:val="00A4005C"/>
    <w:rsid w:val="00A4039A"/>
    <w:rsid w:val="00A404CE"/>
    <w:rsid w:val="00A4147C"/>
    <w:rsid w:val="00A4150D"/>
    <w:rsid w:val="00A4236F"/>
    <w:rsid w:val="00A425BD"/>
    <w:rsid w:val="00A426B9"/>
    <w:rsid w:val="00A42E21"/>
    <w:rsid w:val="00A42FC4"/>
    <w:rsid w:val="00A43BE6"/>
    <w:rsid w:val="00A4475E"/>
    <w:rsid w:val="00A45611"/>
    <w:rsid w:val="00A45AEB"/>
    <w:rsid w:val="00A46534"/>
    <w:rsid w:val="00A46541"/>
    <w:rsid w:val="00A46BFA"/>
    <w:rsid w:val="00A46FE0"/>
    <w:rsid w:val="00A47A70"/>
    <w:rsid w:val="00A47B58"/>
    <w:rsid w:val="00A5054C"/>
    <w:rsid w:val="00A506A6"/>
    <w:rsid w:val="00A5131D"/>
    <w:rsid w:val="00A51C65"/>
    <w:rsid w:val="00A52682"/>
    <w:rsid w:val="00A527B7"/>
    <w:rsid w:val="00A52804"/>
    <w:rsid w:val="00A52B08"/>
    <w:rsid w:val="00A52DF6"/>
    <w:rsid w:val="00A52E1E"/>
    <w:rsid w:val="00A52EF3"/>
    <w:rsid w:val="00A52F28"/>
    <w:rsid w:val="00A531A8"/>
    <w:rsid w:val="00A53436"/>
    <w:rsid w:val="00A53753"/>
    <w:rsid w:val="00A554D8"/>
    <w:rsid w:val="00A55E0B"/>
    <w:rsid w:val="00A568F7"/>
    <w:rsid w:val="00A56B81"/>
    <w:rsid w:val="00A57BBB"/>
    <w:rsid w:val="00A57C21"/>
    <w:rsid w:val="00A57D44"/>
    <w:rsid w:val="00A601AB"/>
    <w:rsid w:val="00A60538"/>
    <w:rsid w:val="00A617D3"/>
    <w:rsid w:val="00A618E4"/>
    <w:rsid w:val="00A619DE"/>
    <w:rsid w:val="00A62500"/>
    <w:rsid w:val="00A62526"/>
    <w:rsid w:val="00A62594"/>
    <w:rsid w:val="00A63ACF"/>
    <w:rsid w:val="00A64044"/>
    <w:rsid w:val="00A64F65"/>
    <w:rsid w:val="00A657CB"/>
    <w:rsid w:val="00A65924"/>
    <w:rsid w:val="00A65B45"/>
    <w:rsid w:val="00A65E5D"/>
    <w:rsid w:val="00A66BAC"/>
    <w:rsid w:val="00A675E2"/>
    <w:rsid w:val="00A67B27"/>
    <w:rsid w:val="00A67B71"/>
    <w:rsid w:val="00A67B7C"/>
    <w:rsid w:val="00A67BAF"/>
    <w:rsid w:val="00A7116B"/>
    <w:rsid w:val="00A71681"/>
    <w:rsid w:val="00A7171C"/>
    <w:rsid w:val="00A71D5F"/>
    <w:rsid w:val="00A72E5A"/>
    <w:rsid w:val="00A72EBB"/>
    <w:rsid w:val="00A734E6"/>
    <w:rsid w:val="00A73691"/>
    <w:rsid w:val="00A73915"/>
    <w:rsid w:val="00A7446C"/>
    <w:rsid w:val="00A75D4B"/>
    <w:rsid w:val="00A75FD3"/>
    <w:rsid w:val="00A76F1C"/>
    <w:rsid w:val="00A77670"/>
    <w:rsid w:val="00A779B6"/>
    <w:rsid w:val="00A77C37"/>
    <w:rsid w:val="00A77C90"/>
    <w:rsid w:val="00A77D4D"/>
    <w:rsid w:val="00A80236"/>
    <w:rsid w:val="00A80B6F"/>
    <w:rsid w:val="00A80C4B"/>
    <w:rsid w:val="00A80F14"/>
    <w:rsid w:val="00A81475"/>
    <w:rsid w:val="00A81716"/>
    <w:rsid w:val="00A81DFA"/>
    <w:rsid w:val="00A81E66"/>
    <w:rsid w:val="00A81F40"/>
    <w:rsid w:val="00A81F8F"/>
    <w:rsid w:val="00A826FF"/>
    <w:rsid w:val="00A83EC3"/>
    <w:rsid w:val="00A83F36"/>
    <w:rsid w:val="00A84067"/>
    <w:rsid w:val="00A840B3"/>
    <w:rsid w:val="00A842F0"/>
    <w:rsid w:val="00A84366"/>
    <w:rsid w:val="00A84739"/>
    <w:rsid w:val="00A85935"/>
    <w:rsid w:val="00A85EC1"/>
    <w:rsid w:val="00A867E8"/>
    <w:rsid w:val="00A86892"/>
    <w:rsid w:val="00A86BA6"/>
    <w:rsid w:val="00A86C7B"/>
    <w:rsid w:val="00A8769C"/>
    <w:rsid w:val="00A87CD0"/>
    <w:rsid w:val="00A90145"/>
    <w:rsid w:val="00A902A5"/>
    <w:rsid w:val="00A9100C"/>
    <w:rsid w:val="00A914C1"/>
    <w:rsid w:val="00A9250A"/>
    <w:rsid w:val="00A92E1D"/>
    <w:rsid w:val="00A93217"/>
    <w:rsid w:val="00A935BF"/>
    <w:rsid w:val="00A93E3B"/>
    <w:rsid w:val="00A9416B"/>
    <w:rsid w:val="00A9473F"/>
    <w:rsid w:val="00A94769"/>
    <w:rsid w:val="00A94F07"/>
    <w:rsid w:val="00A952A9"/>
    <w:rsid w:val="00A95479"/>
    <w:rsid w:val="00A95EE3"/>
    <w:rsid w:val="00A96049"/>
    <w:rsid w:val="00A960A6"/>
    <w:rsid w:val="00A961CF"/>
    <w:rsid w:val="00A9695A"/>
    <w:rsid w:val="00A97274"/>
    <w:rsid w:val="00A979D5"/>
    <w:rsid w:val="00A97CF1"/>
    <w:rsid w:val="00AA01A9"/>
    <w:rsid w:val="00AA1940"/>
    <w:rsid w:val="00AA1C9F"/>
    <w:rsid w:val="00AA1EB8"/>
    <w:rsid w:val="00AA211E"/>
    <w:rsid w:val="00AA21FD"/>
    <w:rsid w:val="00AA2AD7"/>
    <w:rsid w:val="00AA2D07"/>
    <w:rsid w:val="00AA2F24"/>
    <w:rsid w:val="00AA378F"/>
    <w:rsid w:val="00AA3AEF"/>
    <w:rsid w:val="00AA4024"/>
    <w:rsid w:val="00AA4142"/>
    <w:rsid w:val="00AA44F6"/>
    <w:rsid w:val="00AA4985"/>
    <w:rsid w:val="00AA4D96"/>
    <w:rsid w:val="00AA5121"/>
    <w:rsid w:val="00AA57F2"/>
    <w:rsid w:val="00AA5913"/>
    <w:rsid w:val="00AA637A"/>
    <w:rsid w:val="00AA63CE"/>
    <w:rsid w:val="00AA64FF"/>
    <w:rsid w:val="00AA6579"/>
    <w:rsid w:val="00AA77CB"/>
    <w:rsid w:val="00AA789E"/>
    <w:rsid w:val="00AA7BD1"/>
    <w:rsid w:val="00AA7EF9"/>
    <w:rsid w:val="00AB1870"/>
    <w:rsid w:val="00AB1BA0"/>
    <w:rsid w:val="00AB24B5"/>
    <w:rsid w:val="00AB2970"/>
    <w:rsid w:val="00AB2BB3"/>
    <w:rsid w:val="00AB2FD7"/>
    <w:rsid w:val="00AB313C"/>
    <w:rsid w:val="00AB340F"/>
    <w:rsid w:val="00AB37EA"/>
    <w:rsid w:val="00AB3C5B"/>
    <w:rsid w:val="00AB57FF"/>
    <w:rsid w:val="00AB5A70"/>
    <w:rsid w:val="00AB5B3E"/>
    <w:rsid w:val="00AB6586"/>
    <w:rsid w:val="00AB74EB"/>
    <w:rsid w:val="00AB7A15"/>
    <w:rsid w:val="00AB7CA7"/>
    <w:rsid w:val="00AC0086"/>
    <w:rsid w:val="00AC0388"/>
    <w:rsid w:val="00AC0C36"/>
    <w:rsid w:val="00AC11A2"/>
    <w:rsid w:val="00AC19CE"/>
    <w:rsid w:val="00AC19FF"/>
    <w:rsid w:val="00AC2346"/>
    <w:rsid w:val="00AC26D0"/>
    <w:rsid w:val="00AC2C28"/>
    <w:rsid w:val="00AC2DCB"/>
    <w:rsid w:val="00AC345C"/>
    <w:rsid w:val="00AC37ED"/>
    <w:rsid w:val="00AC382C"/>
    <w:rsid w:val="00AC3AAE"/>
    <w:rsid w:val="00AC4097"/>
    <w:rsid w:val="00AC4509"/>
    <w:rsid w:val="00AC4568"/>
    <w:rsid w:val="00AC4BC0"/>
    <w:rsid w:val="00AC4CDD"/>
    <w:rsid w:val="00AC4E85"/>
    <w:rsid w:val="00AC5553"/>
    <w:rsid w:val="00AC556F"/>
    <w:rsid w:val="00AC5B23"/>
    <w:rsid w:val="00AC60A6"/>
    <w:rsid w:val="00AC6603"/>
    <w:rsid w:val="00AC6CAC"/>
    <w:rsid w:val="00AC6E0C"/>
    <w:rsid w:val="00AC6FD5"/>
    <w:rsid w:val="00AC700E"/>
    <w:rsid w:val="00AC723C"/>
    <w:rsid w:val="00AC76DA"/>
    <w:rsid w:val="00AC77FE"/>
    <w:rsid w:val="00AC7DA6"/>
    <w:rsid w:val="00AC7F52"/>
    <w:rsid w:val="00AD03D9"/>
    <w:rsid w:val="00AD0EB6"/>
    <w:rsid w:val="00AD1289"/>
    <w:rsid w:val="00AD15A3"/>
    <w:rsid w:val="00AD1E6D"/>
    <w:rsid w:val="00AD1EA3"/>
    <w:rsid w:val="00AD1FBB"/>
    <w:rsid w:val="00AD20AB"/>
    <w:rsid w:val="00AD2842"/>
    <w:rsid w:val="00AD2F8D"/>
    <w:rsid w:val="00AD2FAC"/>
    <w:rsid w:val="00AD3B18"/>
    <w:rsid w:val="00AD3FFE"/>
    <w:rsid w:val="00AD4024"/>
    <w:rsid w:val="00AD473C"/>
    <w:rsid w:val="00AD4E6B"/>
    <w:rsid w:val="00AD4F4B"/>
    <w:rsid w:val="00AD5545"/>
    <w:rsid w:val="00AD5546"/>
    <w:rsid w:val="00AD55CF"/>
    <w:rsid w:val="00AD5676"/>
    <w:rsid w:val="00AD5A36"/>
    <w:rsid w:val="00AD5BBF"/>
    <w:rsid w:val="00AD5C3B"/>
    <w:rsid w:val="00AD5C65"/>
    <w:rsid w:val="00AD6077"/>
    <w:rsid w:val="00AD62BC"/>
    <w:rsid w:val="00AD6AAE"/>
    <w:rsid w:val="00AD717C"/>
    <w:rsid w:val="00AD76A4"/>
    <w:rsid w:val="00AD7B8C"/>
    <w:rsid w:val="00AE00DD"/>
    <w:rsid w:val="00AE070C"/>
    <w:rsid w:val="00AE0735"/>
    <w:rsid w:val="00AE097C"/>
    <w:rsid w:val="00AE0F7C"/>
    <w:rsid w:val="00AE10F4"/>
    <w:rsid w:val="00AE16EF"/>
    <w:rsid w:val="00AE23ED"/>
    <w:rsid w:val="00AE2B30"/>
    <w:rsid w:val="00AE2C16"/>
    <w:rsid w:val="00AE2E72"/>
    <w:rsid w:val="00AE3240"/>
    <w:rsid w:val="00AE333F"/>
    <w:rsid w:val="00AE35AE"/>
    <w:rsid w:val="00AE39B5"/>
    <w:rsid w:val="00AE3BBB"/>
    <w:rsid w:val="00AE3D8A"/>
    <w:rsid w:val="00AE413D"/>
    <w:rsid w:val="00AE433C"/>
    <w:rsid w:val="00AE4448"/>
    <w:rsid w:val="00AE459E"/>
    <w:rsid w:val="00AE4701"/>
    <w:rsid w:val="00AE4E44"/>
    <w:rsid w:val="00AE5363"/>
    <w:rsid w:val="00AE5485"/>
    <w:rsid w:val="00AE61DF"/>
    <w:rsid w:val="00AE6461"/>
    <w:rsid w:val="00AE6D2B"/>
    <w:rsid w:val="00AE760C"/>
    <w:rsid w:val="00AE7669"/>
    <w:rsid w:val="00AE7A12"/>
    <w:rsid w:val="00AF01C4"/>
    <w:rsid w:val="00AF0AC5"/>
    <w:rsid w:val="00AF0C96"/>
    <w:rsid w:val="00AF1601"/>
    <w:rsid w:val="00AF1861"/>
    <w:rsid w:val="00AF1987"/>
    <w:rsid w:val="00AF1B10"/>
    <w:rsid w:val="00AF1B16"/>
    <w:rsid w:val="00AF1FDD"/>
    <w:rsid w:val="00AF2147"/>
    <w:rsid w:val="00AF2180"/>
    <w:rsid w:val="00AF2364"/>
    <w:rsid w:val="00AF2A8B"/>
    <w:rsid w:val="00AF38AE"/>
    <w:rsid w:val="00AF4066"/>
    <w:rsid w:val="00AF4560"/>
    <w:rsid w:val="00AF4AFA"/>
    <w:rsid w:val="00AF4DFC"/>
    <w:rsid w:val="00AF5483"/>
    <w:rsid w:val="00AF57B0"/>
    <w:rsid w:val="00AF590A"/>
    <w:rsid w:val="00AF611F"/>
    <w:rsid w:val="00AF647B"/>
    <w:rsid w:val="00AF65B1"/>
    <w:rsid w:val="00AF67B4"/>
    <w:rsid w:val="00AF6878"/>
    <w:rsid w:val="00AF7256"/>
    <w:rsid w:val="00AF74C6"/>
    <w:rsid w:val="00AF78EE"/>
    <w:rsid w:val="00AF7ABF"/>
    <w:rsid w:val="00AF7BC7"/>
    <w:rsid w:val="00AF7F01"/>
    <w:rsid w:val="00B0037C"/>
    <w:rsid w:val="00B00726"/>
    <w:rsid w:val="00B020BC"/>
    <w:rsid w:val="00B02271"/>
    <w:rsid w:val="00B0233C"/>
    <w:rsid w:val="00B02976"/>
    <w:rsid w:val="00B03054"/>
    <w:rsid w:val="00B032BC"/>
    <w:rsid w:val="00B046BD"/>
    <w:rsid w:val="00B04876"/>
    <w:rsid w:val="00B05182"/>
    <w:rsid w:val="00B05192"/>
    <w:rsid w:val="00B05E52"/>
    <w:rsid w:val="00B061E6"/>
    <w:rsid w:val="00B077C9"/>
    <w:rsid w:val="00B07B9A"/>
    <w:rsid w:val="00B07FA1"/>
    <w:rsid w:val="00B1004C"/>
    <w:rsid w:val="00B1152A"/>
    <w:rsid w:val="00B11EB4"/>
    <w:rsid w:val="00B126E4"/>
    <w:rsid w:val="00B128BB"/>
    <w:rsid w:val="00B12D06"/>
    <w:rsid w:val="00B132AB"/>
    <w:rsid w:val="00B132B0"/>
    <w:rsid w:val="00B134D0"/>
    <w:rsid w:val="00B135DE"/>
    <w:rsid w:val="00B13C25"/>
    <w:rsid w:val="00B142FD"/>
    <w:rsid w:val="00B1471D"/>
    <w:rsid w:val="00B14C44"/>
    <w:rsid w:val="00B15C53"/>
    <w:rsid w:val="00B15D0E"/>
    <w:rsid w:val="00B165C4"/>
    <w:rsid w:val="00B1692B"/>
    <w:rsid w:val="00B1706A"/>
    <w:rsid w:val="00B17E95"/>
    <w:rsid w:val="00B20806"/>
    <w:rsid w:val="00B20B4E"/>
    <w:rsid w:val="00B2189B"/>
    <w:rsid w:val="00B21C13"/>
    <w:rsid w:val="00B22556"/>
    <w:rsid w:val="00B229AA"/>
    <w:rsid w:val="00B234BD"/>
    <w:rsid w:val="00B24349"/>
    <w:rsid w:val="00B24D41"/>
    <w:rsid w:val="00B25012"/>
    <w:rsid w:val="00B258D2"/>
    <w:rsid w:val="00B26001"/>
    <w:rsid w:val="00B27445"/>
    <w:rsid w:val="00B274C3"/>
    <w:rsid w:val="00B278B9"/>
    <w:rsid w:val="00B27B61"/>
    <w:rsid w:val="00B27B71"/>
    <w:rsid w:val="00B30338"/>
    <w:rsid w:val="00B30708"/>
    <w:rsid w:val="00B30AE4"/>
    <w:rsid w:val="00B321AB"/>
    <w:rsid w:val="00B3266C"/>
    <w:rsid w:val="00B326E6"/>
    <w:rsid w:val="00B3280C"/>
    <w:rsid w:val="00B32836"/>
    <w:rsid w:val="00B32C1D"/>
    <w:rsid w:val="00B32E79"/>
    <w:rsid w:val="00B338D8"/>
    <w:rsid w:val="00B3396F"/>
    <w:rsid w:val="00B340D2"/>
    <w:rsid w:val="00B345A2"/>
    <w:rsid w:val="00B34A90"/>
    <w:rsid w:val="00B34CC7"/>
    <w:rsid w:val="00B3522C"/>
    <w:rsid w:val="00B35568"/>
    <w:rsid w:val="00B355DA"/>
    <w:rsid w:val="00B36285"/>
    <w:rsid w:val="00B3633E"/>
    <w:rsid w:val="00B3656A"/>
    <w:rsid w:val="00B36851"/>
    <w:rsid w:val="00B36E5D"/>
    <w:rsid w:val="00B370D7"/>
    <w:rsid w:val="00B375D6"/>
    <w:rsid w:val="00B37893"/>
    <w:rsid w:val="00B37BD8"/>
    <w:rsid w:val="00B37FF2"/>
    <w:rsid w:val="00B401FF"/>
    <w:rsid w:val="00B4050B"/>
    <w:rsid w:val="00B40911"/>
    <w:rsid w:val="00B40B44"/>
    <w:rsid w:val="00B41A96"/>
    <w:rsid w:val="00B41C87"/>
    <w:rsid w:val="00B4280F"/>
    <w:rsid w:val="00B42AAC"/>
    <w:rsid w:val="00B42DFF"/>
    <w:rsid w:val="00B4309D"/>
    <w:rsid w:val="00B430D7"/>
    <w:rsid w:val="00B43DF7"/>
    <w:rsid w:val="00B45720"/>
    <w:rsid w:val="00B45E34"/>
    <w:rsid w:val="00B46048"/>
    <w:rsid w:val="00B46A48"/>
    <w:rsid w:val="00B46ABC"/>
    <w:rsid w:val="00B46C0B"/>
    <w:rsid w:val="00B46D3B"/>
    <w:rsid w:val="00B46E80"/>
    <w:rsid w:val="00B46F41"/>
    <w:rsid w:val="00B470C5"/>
    <w:rsid w:val="00B471E2"/>
    <w:rsid w:val="00B4726C"/>
    <w:rsid w:val="00B47EA7"/>
    <w:rsid w:val="00B50DDD"/>
    <w:rsid w:val="00B51C89"/>
    <w:rsid w:val="00B52115"/>
    <w:rsid w:val="00B52504"/>
    <w:rsid w:val="00B52EB9"/>
    <w:rsid w:val="00B53458"/>
    <w:rsid w:val="00B534F4"/>
    <w:rsid w:val="00B53FFE"/>
    <w:rsid w:val="00B5476F"/>
    <w:rsid w:val="00B550EF"/>
    <w:rsid w:val="00B551E4"/>
    <w:rsid w:val="00B56153"/>
    <w:rsid w:val="00B562EF"/>
    <w:rsid w:val="00B5630F"/>
    <w:rsid w:val="00B56FF3"/>
    <w:rsid w:val="00B57215"/>
    <w:rsid w:val="00B5783C"/>
    <w:rsid w:val="00B57CE5"/>
    <w:rsid w:val="00B57F0D"/>
    <w:rsid w:val="00B600C3"/>
    <w:rsid w:val="00B601B3"/>
    <w:rsid w:val="00B606C0"/>
    <w:rsid w:val="00B60C20"/>
    <w:rsid w:val="00B60C99"/>
    <w:rsid w:val="00B60E03"/>
    <w:rsid w:val="00B61BED"/>
    <w:rsid w:val="00B61C83"/>
    <w:rsid w:val="00B62B79"/>
    <w:rsid w:val="00B62C68"/>
    <w:rsid w:val="00B62E16"/>
    <w:rsid w:val="00B63030"/>
    <w:rsid w:val="00B634E6"/>
    <w:rsid w:val="00B636BF"/>
    <w:rsid w:val="00B638D1"/>
    <w:rsid w:val="00B63A88"/>
    <w:rsid w:val="00B641BF"/>
    <w:rsid w:val="00B645F1"/>
    <w:rsid w:val="00B65635"/>
    <w:rsid w:val="00B6571A"/>
    <w:rsid w:val="00B66784"/>
    <w:rsid w:val="00B66DDE"/>
    <w:rsid w:val="00B672CB"/>
    <w:rsid w:val="00B67F78"/>
    <w:rsid w:val="00B7044E"/>
    <w:rsid w:val="00B70A50"/>
    <w:rsid w:val="00B70F8C"/>
    <w:rsid w:val="00B71092"/>
    <w:rsid w:val="00B71494"/>
    <w:rsid w:val="00B71771"/>
    <w:rsid w:val="00B71A45"/>
    <w:rsid w:val="00B721B5"/>
    <w:rsid w:val="00B72520"/>
    <w:rsid w:val="00B7288D"/>
    <w:rsid w:val="00B728C5"/>
    <w:rsid w:val="00B72B7D"/>
    <w:rsid w:val="00B73267"/>
    <w:rsid w:val="00B73479"/>
    <w:rsid w:val="00B73EBC"/>
    <w:rsid w:val="00B746F8"/>
    <w:rsid w:val="00B74955"/>
    <w:rsid w:val="00B74ED1"/>
    <w:rsid w:val="00B75626"/>
    <w:rsid w:val="00B758BF"/>
    <w:rsid w:val="00B75E42"/>
    <w:rsid w:val="00B76118"/>
    <w:rsid w:val="00B76616"/>
    <w:rsid w:val="00B76AEE"/>
    <w:rsid w:val="00B76D13"/>
    <w:rsid w:val="00B76E5B"/>
    <w:rsid w:val="00B779C6"/>
    <w:rsid w:val="00B77BE4"/>
    <w:rsid w:val="00B802D9"/>
    <w:rsid w:val="00B80BED"/>
    <w:rsid w:val="00B80CCC"/>
    <w:rsid w:val="00B813B5"/>
    <w:rsid w:val="00B839C7"/>
    <w:rsid w:val="00B83D2C"/>
    <w:rsid w:val="00B83D3F"/>
    <w:rsid w:val="00B840C0"/>
    <w:rsid w:val="00B842B0"/>
    <w:rsid w:val="00B84E2A"/>
    <w:rsid w:val="00B85712"/>
    <w:rsid w:val="00B8576D"/>
    <w:rsid w:val="00B86209"/>
    <w:rsid w:val="00B8631E"/>
    <w:rsid w:val="00B869A1"/>
    <w:rsid w:val="00B86F95"/>
    <w:rsid w:val="00B87284"/>
    <w:rsid w:val="00B87777"/>
    <w:rsid w:val="00B908F8"/>
    <w:rsid w:val="00B90F5D"/>
    <w:rsid w:val="00B91697"/>
    <w:rsid w:val="00B9272E"/>
    <w:rsid w:val="00B92D7F"/>
    <w:rsid w:val="00B931A3"/>
    <w:rsid w:val="00B93220"/>
    <w:rsid w:val="00B93875"/>
    <w:rsid w:val="00B93A8E"/>
    <w:rsid w:val="00B93BD2"/>
    <w:rsid w:val="00B93EDA"/>
    <w:rsid w:val="00B94399"/>
    <w:rsid w:val="00B96481"/>
    <w:rsid w:val="00B96847"/>
    <w:rsid w:val="00B96975"/>
    <w:rsid w:val="00B97009"/>
    <w:rsid w:val="00B972E7"/>
    <w:rsid w:val="00BA0350"/>
    <w:rsid w:val="00BA045A"/>
    <w:rsid w:val="00BA0D1D"/>
    <w:rsid w:val="00BA1668"/>
    <w:rsid w:val="00BA182A"/>
    <w:rsid w:val="00BA25AB"/>
    <w:rsid w:val="00BA2DC3"/>
    <w:rsid w:val="00BA2F8A"/>
    <w:rsid w:val="00BA3769"/>
    <w:rsid w:val="00BA49DC"/>
    <w:rsid w:val="00BA4F05"/>
    <w:rsid w:val="00BA5842"/>
    <w:rsid w:val="00BA586D"/>
    <w:rsid w:val="00BA6078"/>
    <w:rsid w:val="00BA6E0A"/>
    <w:rsid w:val="00BA713A"/>
    <w:rsid w:val="00BB2139"/>
    <w:rsid w:val="00BB255A"/>
    <w:rsid w:val="00BB284B"/>
    <w:rsid w:val="00BB289B"/>
    <w:rsid w:val="00BB2BAF"/>
    <w:rsid w:val="00BB2FCF"/>
    <w:rsid w:val="00BB326E"/>
    <w:rsid w:val="00BB3757"/>
    <w:rsid w:val="00BB37C6"/>
    <w:rsid w:val="00BB3BB5"/>
    <w:rsid w:val="00BB3CDD"/>
    <w:rsid w:val="00BB4B37"/>
    <w:rsid w:val="00BB4D9D"/>
    <w:rsid w:val="00BB5C08"/>
    <w:rsid w:val="00BB61EB"/>
    <w:rsid w:val="00BB6475"/>
    <w:rsid w:val="00BB6BC8"/>
    <w:rsid w:val="00BB6F8E"/>
    <w:rsid w:val="00BB7283"/>
    <w:rsid w:val="00BB746A"/>
    <w:rsid w:val="00BC04ED"/>
    <w:rsid w:val="00BC0940"/>
    <w:rsid w:val="00BC1105"/>
    <w:rsid w:val="00BC127A"/>
    <w:rsid w:val="00BC1359"/>
    <w:rsid w:val="00BC1821"/>
    <w:rsid w:val="00BC1839"/>
    <w:rsid w:val="00BC18E0"/>
    <w:rsid w:val="00BC1A95"/>
    <w:rsid w:val="00BC2639"/>
    <w:rsid w:val="00BC273A"/>
    <w:rsid w:val="00BC2C9C"/>
    <w:rsid w:val="00BC2D97"/>
    <w:rsid w:val="00BC31AA"/>
    <w:rsid w:val="00BC31CB"/>
    <w:rsid w:val="00BC376F"/>
    <w:rsid w:val="00BC37F1"/>
    <w:rsid w:val="00BC3C57"/>
    <w:rsid w:val="00BC3C5B"/>
    <w:rsid w:val="00BC3DC2"/>
    <w:rsid w:val="00BC4459"/>
    <w:rsid w:val="00BC44B6"/>
    <w:rsid w:val="00BC4901"/>
    <w:rsid w:val="00BC4AC5"/>
    <w:rsid w:val="00BC4B06"/>
    <w:rsid w:val="00BC6360"/>
    <w:rsid w:val="00BC67CA"/>
    <w:rsid w:val="00BC699D"/>
    <w:rsid w:val="00BC71B0"/>
    <w:rsid w:val="00BC7471"/>
    <w:rsid w:val="00BC7C3D"/>
    <w:rsid w:val="00BD0012"/>
    <w:rsid w:val="00BD012A"/>
    <w:rsid w:val="00BD08CC"/>
    <w:rsid w:val="00BD0AD0"/>
    <w:rsid w:val="00BD0EB0"/>
    <w:rsid w:val="00BD170C"/>
    <w:rsid w:val="00BD1D84"/>
    <w:rsid w:val="00BD2089"/>
    <w:rsid w:val="00BD2AAB"/>
    <w:rsid w:val="00BD2BCB"/>
    <w:rsid w:val="00BD2C2E"/>
    <w:rsid w:val="00BD31F5"/>
    <w:rsid w:val="00BD3803"/>
    <w:rsid w:val="00BD3C05"/>
    <w:rsid w:val="00BD3F66"/>
    <w:rsid w:val="00BD4A6D"/>
    <w:rsid w:val="00BD50C5"/>
    <w:rsid w:val="00BD5799"/>
    <w:rsid w:val="00BD69F5"/>
    <w:rsid w:val="00BD6B69"/>
    <w:rsid w:val="00BD6BC5"/>
    <w:rsid w:val="00BD6DFB"/>
    <w:rsid w:val="00BE007C"/>
    <w:rsid w:val="00BE042A"/>
    <w:rsid w:val="00BE0872"/>
    <w:rsid w:val="00BE172E"/>
    <w:rsid w:val="00BE1F07"/>
    <w:rsid w:val="00BE2096"/>
    <w:rsid w:val="00BE232B"/>
    <w:rsid w:val="00BE297A"/>
    <w:rsid w:val="00BE2CAF"/>
    <w:rsid w:val="00BE2ECD"/>
    <w:rsid w:val="00BE37F6"/>
    <w:rsid w:val="00BE3F5E"/>
    <w:rsid w:val="00BE4962"/>
    <w:rsid w:val="00BE5E4A"/>
    <w:rsid w:val="00BE7081"/>
    <w:rsid w:val="00BF001F"/>
    <w:rsid w:val="00BF04A3"/>
    <w:rsid w:val="00BF092D"/>
    <w:rsid w:val="00BF0F2A"/>
    <w:rsid w:val="00BF128E"/>
    <w:rsid w:val="00BF1C24"/>
    <w:rsid w:val="00BF278E"/>
    <w:rsid w:val="00BF31F9"/>
    <w:rsid w:val="00BF32D9"/>
    <w:rsid w:val="00BF3300"/>
    <w:rsid w:val="00BF35F1"/>
    <w:rsid w:val="00BF3CAB"/>
    <w:rsid w:val="00BF3E7C"/>
    <w:rsid w:val="00BF4198"/>
    <w:rsid w:val="00BF4270"/>
    <w:rsid w:val="00BF4960"/>
    <w:rsid w:val="00BF4BA1"/>
    <w:rsid w:val="00BF4E2D"/>
    <w:rsid w:val="00BF4F08"/>
    <w:rsid w:val="00BF4F51"/>
    <w:rsid w:val="00BF5335"/>
    <w:rsid w:val="00BF54EC"/>
    <w:rsid w:val="00BF5600"/>
    <w:rsid w:val="00BF5784"/>
    <w:rsid w:val="00BF5F35"/>
    <w:rsid w:val="00BF613A"/>
    <w:rsid w:val="00BF62D2"/>
    <w:rsid w:val="00BF6367"/>
    <w:rsid w:val="00BF6890"/>
    <w:rsid w:val="00BF6A8A"/>
    <w:rsid w:val="00BF6F78"/>
    <w:rsid w:val="00BF7064"/>
    <w:rsid w:val="00BF7800"/>
    <w:rsid w:val="00BF78DD"/>
    <w:rsid w:val="00C0007D"/>
    <w:rsid w:val="00C00147"/>
    <w:rsid w:val="00C0014F"/>
    <w:rsid w:val="00C00156"/>
    <w:rsid w:val="00C004CA"/>
    <w:rsid w:val="00C00736"/>
    <w:rsid w:val="00C00C68"/>
    <w:rsid w:val="00C00F08"/>
    <w:rsid w:val="00C0170B"/>
    <w:rsid w:val="00C017D6"/>
    <w:rsid w:val="00C01A48"/>
    <w:rsid w:val="00C01B01"/>
    <w:rsid w:val="00C02291"/>
    <w:rsid w:val="00C0308F"/>
    <w:rsid w:val="00C034DA"/>
    <w:rsid w:val="00C037EF"/>
    <w:rsid w:val="00C03C5F"/>
    <w:rsid w:val="00C04079"/>
    <w:rsid w:val="00C05748"/>
    <w:rsid w:val="00C0638B"/>
    <w:rsid w:val="00C067E2"/>
    <w:rsid w:val="00C06897"/>
    <w:rsid w:val="00C072C6"/>
    <w:rsid w:val="00C07414"/>
    <w:rsid w:val="00C07607"/>
    <w:rsid w:val="00C07C15"/>
    <w:rsid w:val="00C07D1E"/>
    <w:rsid w:val="00C07FCE"/>
    <w:rsid w:val="00C1019D"/>
    <w:rsid w:val="00C106E5"/>
    <w:rsid w:val="00C11148"/>
    <w:rsid w:val="00C1141F"/>
    <w:rsid w:val="00C120F1"/>
    <w:rsid w:val="00C12927"/>
    <w:rsid w:val="00C12B83"/>
    <w:rsid w:val="00C12E5D"/>
    <w:rsid w:val="00C1304A"/>
    <w:rsid w:val="00C130E3"/>
    <w:rsid w:val="00C1352A"/>
    <w:rsid w:val="00C135F1"/>
    <w:rsid w:val="00C13DBB"/>
    <w:rsid w:val="00C13FC9"/>
    <w:rsid w:val="00C141B1"/>
    <w:rsid w:val="00C150A5"/>
    <w:rsid w:val="00C15427"/>
    <w:rsid w:val="00C15F02"/>
    <w:rsid w:val="00C16E6C"/>
    <w:rsid w:val="00C2046C"/>
    <w:rsid w:val="00C20843"/>
    <w:rsid w:val="00C20D29"/>
    <w:rsid w:val="00C20D73"/>
    <w:rsid w:val="00C21302"/>
    <w:rsid w:val="00C214DE"/>
    <w:rsid w:val="00C219C3"/>
    <w:rsid w:val="00C21D31"/>
    <w:rsid w:val="00C22B15"/>
    <w:rsid w:val="00C22EB3"/>
    <w:rsid w:val="00C23E2A"/>
    <w:rsid w:val="00C245A1"/>
    <w:rsid w:val="00C2463E"/>
    <w:rsid w:val="00C247F1"/>
    <w:rsid w:val="00C24EAE"/>
    <w:rsid w:val="00C2541B"/>
    <w:rsid w:val="00C25913"/>
    <w:rsid w:val="00C25D3C"/>
    <w:rsid w:val="00C25F29"/>
    <w:rsid w:val="00C26415"/>
    <w:rsid w:val="00C2642C"/>
    <w:rsid w:val="00C26B38"/>
    <w:rsid w:val="00C300FE"/>
    <w:rsid w:val="00C307A5"/>
    <w:rsid w:val="00C30919"/>
    <w:rsid w:val="00C30BEE"/>
    <w:rsid w:val="00C316D5"/>
    <w:rsid w:val="00C323DE"/>
    <w:rsid w:val="00C333BD"/>
    <w:rsid w:val="00C334F1"/>
    <w:rsid w:val="00C33721"/>
    <w:rsid w:val="00C33AB3"/>
    <w:rsid w:val="00C33B1E"/>
    <w:rsid w:val="00C33B94"/>
    <w:rsid w:val="00C33D16"/>
    <w:rsid w:val="00C343A1"/>
    <w:rsid w:val="00C34D1A"/>
    <w:rsid w:val="00C3537C"/>
    <w:rsid w:val="00C35C40"/>
    <w:rsid w:val="00C36183"/>
    <w:rsid w:val="00C361E3"/>
    <w:rsid w:val="00C366A4"/>
    <w:rsid w:val="00C36768"/>
    <w:rsid w:val="00C37205"/>
    <w:rsid w:val="00C378DF"/>
    <w:rsid w:val="00C37C70"/>
    <w:rsid w:val="00C40270"/>
    <w:rsid w:val="00C40440"/>
    <w:rsid w:val="00C4089E"/>
    <w:rsid w:val="00C40EB3"/>
    <w:rsid w:val="00C4180B"/>
    <w:rsid w:val="00C418EE"/>
    <w:rsid w:val="00C42824"/>
    <w:rsid w:val="00C42E85"/>
    <w:rsid w:val="00C439B1"/>
    <w:rsid w:val="00C43AB7"/>
    <w:rsid w:val="00C43F7B"/>
    <w:rsid w:val="00C441CC"/>
    <w:rsid w:val="00C44230"/>
    <w:rsid w:val="00C45631"/>
    <w:rsid w:val="00C45C90"/>
    <w:rsid w:val="00C46678"/>
    <w:rsid w:val="00C46762"/>
    <w:rsid w:val="00C46E6C"/>
    <w:rsid w:val="00C46EBC"/>
    <w:rsid w:val="00C473B5"/>
    <w:rsid w:val="00C479D9"/>
    <w:rsid w:val="00C479EA"/>
    <w:rsid w:val="00C5013A"/>
    <w:rsid w:val="00C502C9"/>
    <w:rsid w:val="00C50862"/>
    <w:rsid w:val="00C508A4"/>
    <w:rsid w:val="00C50CD7"/>
    <w:rsid w:val="00C510EA"/>
    <w:rsid w:val="00C513B5"/>
    <w:rsid w:val="00C51680"/>
    <w:rsid w:val="00C51879"/>
    <w:rsid w:val="00C51CA4"/>
    <w:rsid w:val="00C522A8"/>
    <w:rsid w:val="00C52430"/>
    <w:rsid w:val="00C527CA"/>
    <w:rsid w:val="00C52D8E"/>
    <w:rsid w:val="00C5304B"/>
    <w:rsid w:val="00C53062"/>
    <w:rsid w:val="00C532C6"/>
    <w:rsid w:val="00C53652"/>
    <w:rsid w:val="00C53A7C"/>
    <w:rsid w:val="00C5414D"/>
    <w:rsid w:val="00C541B2"/>
    <w:rsid w:val="00C54369"/>
    <w:rsid w:val="00C543A2"/>
    <w:rsid w:val="00C544FA"/>
    <w:rsid w:val="00C5463F"/>
    <w:rsid w:val="00C54691"/>
    <w:rsid w:val="00C547FD"/>
    <w:rsid w:val="00C54E90"/>
    <w:rsid w:val="00C556DB"/>
    <w:rsid w:val="00C55E76"/>
    <w:rsid w:val="00C561E1"/>
    <w:rsid w:val="00C5643B"/>
    <w:rsid w:val="00C56B4D"/>
    <w:rsid w:val="00C56EBD"/>
    <w:rsid w:val="00C57B3F"/>
    <w:rsid w:val="00C57E2A"/>
    <w:rsid w:val="00C60D19"/>
    <w:rsid w:val="00C61237"/>
    <w:rsid w:val="00C61579"/>
    <w:rsid w:val="00C62231"/>
    <w:rsid w:val="00C62556"/>
    <w:rsid w:val="00C62716"/>
    <w:rsid w:val="00C6272A"/>
    <w:rsid w:val="00C637AC"/>
    <w:rsid w:val="00C638D3"/>
    <w:rsid w:val="00C63B6B"/>
    <w:rsid w:val="00C64452"/>
    <w:rsid w:val="00C64887"/>
    <w:rsid w:val="00C652C6"/>
    <w:rsid w:val="00C654C0"/>
    <w:rsid w:val="00C658C1"/>
    <w:rsid w:val="00C6634A"/>
    <w:rsid w:val="00C6665D"/>
    <w:rsid w:val="00C66A3D"/>
    <w:rsid w:val="00C66D60"/>
    <w:rsid w:val="00C672CC"/>
    <w:rsid w:val="00C675D9"/>
    <w:rsid w:val="00C67BFE"/>
    <w:rsid w:val="00C67D78"/>
    <w:rsid w:val="00C700B3"/>
    <w:rsid w:val="00C70366"/>
    <w:rsid w:val="00C7057B"/>
    <w:rsid w:val="00C70A00"/>
    <w:rsid w:val="00C71076"/>
    <w:rsid w:val="00C71F9A"/>
    <w:rsid w:val="00C727CB"/>
    <w:rsid w:val="00C72B12"/>
    <w:rsid w:val="00C73AE2"/>
    <w:rsid w:val="00C7481F"/>
    <w:rsid w:val="00C74878"/>
    <w:rsid w:val="00C74E8F"/>
    <w:rsid w:val="00C750D6"/>
    <w:rsid w:val="00C75805"/>
    <w:rsid w:val="00C7582C"/>
    <w:rsid w:val="00C75A21"/>
    <w:rsid w:val="00C75E74"/>
    <w:rsid w:val="00C769EA"/>
    <w:rsid w:val="00C771FA"/>
    <w:rsid w:val="00C776D3"/>
    <w:rsid w:val="00C77B85"/>
    <w:rsid w:val="00C77EC8"/>
    <w:rsid w:val="00C800E3"/>
    <w:rsid w:val="00C80790"/>
    <w:rsid w:val="00C80CF6"/>
    <w:rsid w:val="00C80E92"/>
    <w:rsid w:val="00C82238"/>
    <w:rsid w:val="00C835AB"/>
    <w:rsid w:val="00C83C81"/>
    <w:rsid w:val="00C83D56"/>
    <w:rsid w:val="00C84B09"/>
    <w:rsid w:val="00C84F67"/>
    <w:rsid w:val="00C85AFB"/>
    <w:rsid w:val="00C85BC8"/>
    <w:rsid w:val="00C8665B"/>
    <w:rsid w:val="00C86E1E"/>
    <w:rsid w:val="00C874DA"/>
    <w:rsid w:val="00C8795F"/>
    <w:rsid w:val="00C879A0"/>
    <w:rsid w:val="00C90487"/>
    <w:rsid w:val="00C90748"/>
    <w:rsid w:val="00C90CB7"/>
    <w:rsid w:val="00C91250"/>
    <w:rsid w:val="00C915DB"/>
    <w:rsid w:val="00C916C1"/>
    <w:rsid w:val="00C91ECC"/>
    <w:rsid w:val="00C92CEB"/>
    <w:rsid w:val="00C92EDB"/>
    <w:rsid w:val="00C92F66"/>
    <w:rsid w:val="00C936FE"/>
    <w:rsid w:val="00C93AAD"/>
    <w:rsid w:val="00C93AF7"/>
    <w:rsid w:val="00C93CA9"/>
    <w:rsid w:val="00C94954"/>
    <w:rsid w:val="00C94DE2"/>
    <w:rsid w:val="00C956F3"/>
    <w:rsid w:val="00C9604A"/>
    <w:rsid w:val="00C9643E"/>
    <w:rsid w:val="00C964F2"/>
    <w:rsid w:val="00C96707"/>
    <w:rsid w:val="00C9678A"/>
    <w:rsid w:val="00C97800"/>
    <w:rsid w:val="00C9795E"/>
    <w:rsid w:val="00CA024C"/>
    <w:rsid w:val="00CA0463"/>
    <w:rsid w:val="00CA078A"/>
    <w:rsid w:val="00CA0F1F"/>
    <w:rsid w:val="00CA105E"/>
    <w:rsid w:val="00CA1BF6"/>
    <w:rsid w:val="00CA1D29"/>
    <w:rsid w:val="00CA1DC4"/>
    <w:rsid w:val="00CA27D4"/>
    <w:rsid w:val="00CA2E2B"/>
    <w:rsid w:val="00CA3587"/>
    <w:rsid w:val="00CA3986"/>
    <w:rsid w:val="00CA3F22"/>
    <w:rsid w:val="00CA40BC"/>
    <w:rsid w:val="00CA4AAF"/>
    <w:rsid w:val="00CA4C5A"/>
    <w:rsid w:val="00CA4E59"/>
    <w:rsid w:val="00CA5E19"/>
    <w:rsid w:val="00CA64FC"/>
    <w:rsid w:val="00CA67ED"/>
    <w:rsid w:val="00CA7C2D"/>
    <w:rsid w:val="00CA7E60"/>
    <w:rsid w:val="00CB019E"/>
    <w:rsid w:val="00CB023C"/>
    <w:rsid w:val="00CB065D"/>
    <w:rsid w:val="00CB067B"/>
    <w:rsid w:val="00CB076B"/>
    <w:rsid w:val="00CB0E29"/>
    <w:rsid w:val="00CB0E7C"/>
    <w:rsid w:val="00CB1173"/>
    <w:rsid w:val="00CB1AE1"/>
    <w:rsid w:val="00CB2604"/>
    <w:rsid w:val="00CB2687"/>
    <w:rsid w:val="00CB3E6D"/>
    <w:rsid w:val="00CB3EA6"/>
    <w:rsid w:val="00CB40C8"/>
    <w:rsid w:val="00CB4288"/>
    <w:rsid w:val="00CB5436"/>
    <w:rsid w:val="00CB5B5A"/>
    <w:rsid w:val="00CB5F59"/>
    <w:rsid w:val="00CB6162"/>
    <w:rsid w:val="00CB62A9"/>
    <w:rsid w:val="00CB643B"/>
    <w:rsid w:val="00CB6471"/>
    <w:rsid w:val="00CB6DDE"/>
    <w:rsid w:val="00CB701A"/>
    <w:rsid w:val="00CB7A76"/>
    <w:rsid w:val="00CC02D3"/>
    <w:rsid w:val="00CC0354"/>
    <w:rsid w:val="00CC052C"/>
    <w:rsid w:val="00CC0CA3"/>
    <w:rsid w:val="00CC119B"/>
    <w:rsid w:val="00CC1346"/>
    <w:rsid w:val="00CC16FB"/>
    <w:rsid w:val="00CC2008"/>
    <w:rsid w:val="00CC248D"/>
    <w:rsid w:val="00CC2634"/>
    <w:rsid w:val="00CC3029"/>
    <w:rsid w:val="00CC32AB"/>
    <w:rsid w:val="00CC3BFC"/>
    <w:rsid w:val="00CC44A4"/>
    <w:rsid w:val="00CC53E5"/>
    <w:rsid w:val="00CC6096"/>
    <w:rsid w:val="00CC6686"/>
    <w:rsid w:val="00CC68F4"/>
    <w:rsid w:val="00CC6ECB"/>
    <w:rsid w:val="00CC6F37"/>
    <w:rsid w:val="00CC7214"/>
    <w:rsid w:val="00CD00A0"/>
    <w:rsid w:val="00CD0278"/>
    <w:rsid w:val="00CD0484"/>
    <w:rsid w:val="00CD0D6E"/>
    <w:rsid w:val="00CD0FF8"/>
    <w:rsid w:val="00CD12BC"/>
    <w:rsid w:val="00CD275F"/>
    <w:rsid w:val="00CD2F80"/>
    <w:rsid w:val="00CD3341"/>
    <w:rsid w:val="00CD381B"/>
    <w:rsid w:val="00CD3EA6"/>
    <w:rsid w:val="00CD3EC5"/>
    <w:rsid w:val="00CD4176"/>
    <w:rsid w:val="00CD43AD"/>
    <w:rsid w:val="00CD4892"/>
    <w:rsid w:val="00CD4CB2"/>
    <w:rsid w:val="00CD4E89"/>
    <w:rsid w:val="00CD5E16"/>
    <w:rsid w:val="00CD620E"/>
    <w:rsid w:val="00CD6397"/>
    <w:rsid w:val="00CD691D"/>
    <w:rsid w:val="00CD6986"/>
    <w:rsid w:val="00CD7C4E"/>
    <w:rsid w:val="00CD7D5D"/>
    <w:rsid w:val="00CE00EA"/>
    <w:rsid w:val="00CE0EFB"/>
    <w:rsid w:val="00CE0F1D"/>
    <w:rsid w:val="00CE17E2"/>
    <w:rsid w:val="00CE1D65"/>
    <w:rsid w:val="00CE29DE"/>
    <w:rsid w:val="00CE2F32"/>
    <w:rsid w:val="00CE3F0B"/>
    <w:rsid w:val="00CE46C5"/>
    <w:rsid w:val="00CE593A"/>
    <w:rsid w:val="00CE5E7F"/>
    <w:rsid w:val="00CE71C8"/>
    <w:rsid w:val="00CE7818"/>
    <w:rsid w:val="00CE7A11"/>
    <w:rsid w:val="00CF04F3"/>
    <w:rsid w:val="00CF0E93"/>
    <w:rsid w:val="00CF0FA6"/>
    <w:rsid w:val="00CF11A0"/>
    <w:rsid w:val="00CF1336"/>
    <w:rsid w:val="00CF1658"/>
    <w:rsid w:val="00CF1D07"/>
    <w:rsid w:val="00CF1DF2"/>
    <w:rsid w:val="00CF1F1E"/>
    <w:rsid w:val="00CF2F3D"/>
    <w:rsid w:val="00CF3250"/>
    <w:rsid w:val="00CF374E"/>
    <w:rsid w:val="00CF4553"/>
    <w:rsid w:val="00CF460D"/>
    <w:rsid w:val="00CF49E2"/>
    <w:rsid w:val="00CF4D72"/>
    <w:rsid w:val="00CF6062"/>
    <w:rsid w:val="00CF62CF"/>
    <w:rsid w:val="00CF673D"/>
    <w:rsid w:val="00CF6C04"/>
    <w:rsid w:val="00CF70DF"/>
    <w:rsid w:val="00CF7116"/>
    <w:rsid w:val="00CF7A11"/>
    <w:rsid w:val="00D00251"/>
    <w:rsid w:val="00D00A64"/>
    <w:rsid w:val="00D01044"/>
    <w:rsid w:val="00D01327"/>
    <w:rsid w:val="00D013CD"/>
    <w:rsid w:val="00D01BCA"/>
    <w:rsid w:val="00D01E66"/>
    <w:rsid w:val="00D02024"/>
    <w:rsid w:val="00D02F88"/>
    <w:rsid w:val="00D03A9C"/>
    <w:rsid w:val="00D03EBB"/>
    <w:rsid w:val="00D04135"/>
    <w:rsid w:val="00D04815"/>
    <w:rsid w:val="00D0493E"/>
    <w:rsid w:val="00D04D52"/>
    <w:rsid w:val="00D0620B"/>
    <w:rsid w:val="00D06928"/>
    <w:rsid w:val="00D06B38"/>
    <w:rsid w:val="00D06E65"/>
    <w:rsid w:val="00D07B6B"/>
    <w:rsid w:val="00D07C3C"/>
    <w:rsid w:val="00D07F23"/>
    <w:rsid w:val="00D1067F"/>
    <w:rsid w:val="00D10A05"/>
    <w:rsid w:val="00D110C6"/>
    <w:rsid w:val="00D11A12"/>
    <w:rsid w:val="00D11C93"/>
    <w:rsid w:val="00D11D21"/>
    <w:rsid w:val="00D12790"/>
    <w:rsid w:val="00D129D7"/>
    <w:rsid w:val="00D12A09"/>
    <w:rsid w:val="00D13405"/>
    <w:rsid w:val="00D13450"/>
    <w:rsid w:val="00D13504"/>
    <w:rsid w:val="00D13974"/>
    <w:rsid w:val="00D13A4E"/>
    <w:rsid w:val="00D141FC"/>
    <w:rsid w:val="00D1488D"/>
    <w:rsid w:val="00D14EAA"/>
    <w:rsid w:val="00D1543B"/>
    <w:rsid w:val="00D15CC7"/>
    <w:rsid w:val="00D15DD1"/>
    <w:rsid w:val="00D16636"/>
    <w:rsid w:val="00D17451"/>
    <w:rsid w:val="00D175F0"/>
    <w:rsid w:val="00D2015F"/>
    <w:rsid w:val="00D2096E"/>
    <w:rsid w:val="00D20AFF"/>
    <w:rsid w:val="00D20BA8"/>
    <w:rsid w:val="00D20D54"/>
    <w:rsid w:val="00D20E3C"/>
    <w:rsid w:val="00D21209"/>
    <w:rsid w:val="00D215D6"/>
    <w:rsid w:val="00D21C73"/>
    <w:rsid w:val="00D2263B"/>
    <w:rsid w:val="00D22B9C"/>
    <w:rsid w:val="00D23121"/>
    <w:rsid w:val="00D23140"/>
    <w:rsid w:val="00D2324A"/>
    <w:rsid w:val="00D239A3"/>
    <w:rsid w:val="00D23A74"/>
    <w:rsid w:val="00D23CEB"/>
    <w:rsid w:val="00D25126"/>
    <w:rsid w:val="00D25265"/>
    <w:rsid w:val="00D252E4"/>
    <w:rsid w:val="00D25571"/>
    <w:rsid w:val="00D25675"/>
    <w:rsid w:val="00D25A20"/>
    <w:rsid w:val="00D25B3F"/>
    <w:rsid w:val="00D25C6C"/>
    <w:rsid w:val="00D25D18"/>
    <w:rsid w:val="00D261B3"/>
    <w:rsid w:val="00D26301"/>
    <w:rsid w:val="00D2635B"/>
    <w:rsid w:val="00D264E9"/>
    <w:rsid w:val="00D26F5D"/>
    <w:rsid w:val="00D2711B"/>
    <w:rsid w:val="00D27190"/>
    <w:rsid w:val="00D272F1"/>
    <w:rsid w:val="00D2731D"/>
    <w:rsid w:val="00D304E0"/>
    <w:rsid w:val="00D3090E"/>
    <w:rsid w:val="00D30C31"/>
    <w:rsid w:val="00D30E48"/>
    <w:rsid w:val="00D31467"/>
    <w:rsid w:val="00D3217E"/>
    <w:rsid w:val="00D3218B"/>
    <w:rsid w:val="00D32956"/>
    <w:rsid w:val="00D32C6E"/>
    <w:rsid w:val="00D3354A"/>
    <w:rsid w:val="00D33649"/>
    <w:rsid w:val="00D336CB"/>
    <w:rsid w:val="00D33CCB"/>
    <w:rsid w:val="00D34C34"/>
    <w:rsid w:val="00D34E9F"/>
    <w:rsid w:val="00D3547D"/>
    <w:rsid w:val="00D3586F"/>
    <w:rsid w:val="00D35949"/>
    <w:rsid w:val="00D359A6"/>
    <w:rsid w:val="00D35E38"/>
    <w:rsid w:val="00D35E93"/>
    <w:rsid w:val="00D365F3"/>
    <w:rsid w:val="00D36FE5"/>
    <w:rsid w:val="00D37070"/>
    <w:rsid w:val="00D37B55"/>
    <w:rsid w:val="00D37BC5"/>
    <w:rsid w:val="00D402B2"/>
    <w:rsid w:val="00D40EC2"/>
    <w:rsid w:val="00D41718"/>
    <w:rsid w:val="00D41FEA"/>
    <w:rsid w:val="00D428F6"/>
    <w:rsid w:val="00D42C3A"/>
    <w:rsid w:val="00D42D83"/>
    <w:rsid w:val="00D42F9F"/>
    <w:rsid w:val="00D433F6"/>
    <w:rsid w:val="00D4367F"/>
    <w:rsid w:val="00D43DBE"/>
    <w:rsid w:val="00D43F43"/>
    <w:rsid w:val="00D446AD"/>
    <w:rsid w:val="00D44C0A"/>
    <w:rsid w:val="00D452AD"/>
    <w:rsid w:val="00D45692"/>
    <w:rsid w:val="00D45856"/>
    <w:rsid w:val="00D467E6"/>
    <w:rsid w:val="00D46CAD"/>
    <w:rsid w:val="00D47055"/>
    <w:rsid w:val="00D470B8"/>
    <w:rsid w:val="00D476C9"/>
    <w:rsid w:val="00D47A44"/>
    <w:rsid w:val="00D47A57"/>
    <w:rsid w:val="00D47E44"/>
    <w:rsid w:val="00D502C5"/>
    <w:rsid w:val="00D5074F"/>
    <w:rsid w:val="00D5084B"/>
    <w:rsid w:val="00D50857"/>
    <w:rsid w:val="00D508DB"/>
    <w:rsid w:val="00D50F25"/>
    <w:rsid w:val="00D510E7"/>
    <w:rsid w:val="00D51207"/>
    <w:rsid w:val="00D517A3"/>
    <w:rsid w:val="00D51E90"/>
    <w:rsid w:val="00D51FBD"/>
    <w:rsid w:val="00D52547"/>
    <w:rsid w:val="00D525F5"/>
    <w:rsid w:val="00D5272A"/>
    <w:rsid w:val="00D5279A"/>
    <w:rsid w:val="00D534F4"/>
    <w:rsid w:val="00D537AE"/>
    <w:rsid w:val="00D53ACD"/>
    <w:rsid w:val="00D53E0A"/>
    <w:rsid w:val="00D5435D"/>
    <w:rsid w:val="00D54816"/>
    <w:rsid w:val="00D5570D"/>
    <w:rsid w:val="00D56376"/>
    <w:rsid w:val="00D563C4"/>
    <w:rsid w:val="00D5645C"/>
    <w:rsid w:val="00D56891"/>
    <w:rsid w:val="00D56D20"/>
    <w:rsid w:val="00D57CE1"/>
    <w:rsid w:val="00D60459"/>
    <w:rsid w:val="00D605F4"/>
    <w:rsid w:val="00D6097C"/>
    <w:rsid w:val="00D60B52"/>
    <w:rsid w:val="00D6122D"/>
    <w:rsid w:val="00D612C3"/>
    <w:rsid w:val="00D613DC"/>
    <w:rsid w:val="00D61EDA"/>
    <w:rsid w:val="00D62451"/>
    <w:rsid w:val="00D6297D"/>
    <w:rsid w:val="00D65177"/>
    <w:rsid w:val="00D6581B"/>
    <w:rsid w:val="00D65CEF"/>
    <w:rsid w:val="00D6668E"/>
    <w:rsid w:val="00D67C5F"/>
    <w:rsid w:val="00D702AB"/>
    <w:rsid w:val="00D70301"/>
    <w:rsid w:val="00D704CD"/>
    <w:rsid w:val="00D706F8"/>
    <w:rsid w:val="00D70E33"/>
    <w:rsid w:val="00D710C2"/>
    <w:rsid w:val="00D71104"/>
    <w:rsid w:val="00D7122F"/>
    <w:rsid w:val="00D71BC8"/>
    <w:rsid w:val="00D722BA"/>
    <w:rsid w:val="00D72445"/>
    <w:rsid w:val="00D7342B"/>
    <w:rsid w:val="00D737EE"/>
    <w:rsid w:val="00D73D5F"/>
    <w:rsid w:val="00D749B5"/>
    <w:rsid w:val="00D74ABC"/>
    <w:rsid w:val="00D74B7D"/>
    <w:rsid w:val="00D74B9C"/>
    <w:rsid w:val="00D74E2F"/>
    <w:rsid w:val="00D753D4"/>
    <w:rsid w:val="00D7593D"/>
    <w:rsid w:val="00D75957"/>
    <w:rsid w:val="00D75A96"/>
    <w:rsid w:val="00D75BF5"/>
    <w:rsid w:val="00D763AE"/>
    <w:rsid w:val="00D7658F"/>
    <w:rsid w:val="00D76C6F"/>
    <w:rsid w:val="00D76D77"/>
    <w:rsid w:val="00D76FE3"/>
    <w:rsid w:val="00D771F1"/>
    <w:rsid w:val="00D77278"/>
    <w:rsid w:val="00D7771B"/>
    <w:rsid w:val="00D77ABD"/>
    <w:rsid w:val="00D77B0C"/>
    <w:rsid w:val="00D8066C"/>
    <w:rsid w:val="00D80807"/>
    <w:rsid w:val="00D80F06"/>
    <w:rsid w:val="00D8100E"/>
    <w:rsid w:val="00D817D7"/>
    <w:rsid w:val="00D81C0A"/>
    <w:rsid w:val="00D81F8B"/>
    <w:rsid w:val="00D82EE5"/>
    <w:rsid w:val="00D83421"/>
    <w:rsid w:val="00D83780"/>
    <w:rsid w:val="00D84302"/>
    <w:rsid w:val="00D850CD"/>
    <w:rsid w:val="00D854E6"/>
    <w:rsid w:val="00D859DD"/>
    <w:rsid w:val="00D85A4A"/>
    <w:rsid w:val="00D85B42"/>
    <w:rsid w:val="00D85CCE"/>
    <w:rsid w:val="00D85D53"/>
    <w:rsid w:val="00D8636E"/>
    <w:rsid w:val="00D86789"/>
    <w:rsid w:val="00D87248"/>
    <w:rsid w:val="00D87B22"/>
    <w:rsid w:val="00D90146"/>
    <w:rsid w:val="00D905E5"/>
    <w:rsid w:val="00D90671"/>
    <w:rsid w:val="00D90966"/>
    <w:rsid w:val="00D90D32"/>
    <w:rsid w:val="00D90E4E"/>
    <w:rsid w:val="00D90F17"/>
    <w:rsid w:val="00D91245"/>
    <w:rsid w:val="00D916C9"/>
    <w:rsid w:val="00D919E3"/>
    <w:rsid w:val="00D91A27"/>
    <w:rsid w:val="00D92CB3"/>
    <w:rsid w:val="00D9321D"/>
    <w:rsid w:val="00D932BB"/>
    <w:rsid w:val="00D9372B"/>
    <w:rsid w:val="00D937DD"/>
    <w:rsid w:val="00D9412A"/>
    <w:rsid w:val="00D9448C"/>
    <w:rsid w:val="00D9484E"/>
    <w:rsid w:val="00D94938"/>
    <w:rsid w:val="00D951EA"/>
    <w:rsid w:val="00D95745"/>
    <w:rsid w:val="00D95E21"/>
    <w:rsid w:val="00D9650A"/>
    <w:rsid w:val="00D9682E"/>
    <w:rsid w:val="00D96E32"/>
    <w:rsid w:val="00D9723A"/>
    <w:rsid w:val="00D97676"/>
    <w:rsid w:val="00D977CD"/>
    <w:rsid w:val="00DA0028"/>
    <w:rsid w:val="00DA04B0"/>
    <w:rsid w:val="00DA0597"/>
    <w:rsid w:val="00DA05DE"/>
    <w:rsid w:val="00DA06B1"/>
    <w:rsid w:val="00DA0C84"/>
    <w:rsid w:val="00DA1626"/>
    <w:rsid w:val="00DA1C73"/>
    <w:rsid w:val="00DA1CD3"/>
    <w:rsid w:val="00DA1EFA"/>
    <w:rsid w:val="00DA304A"/>
    <w:rsid w:val="00DA310F"/>
    <w:rsid w:val="00DA3353"/>
    <w:rsid w:val="00DA384B"/>
    <w:rsid w:val="00DA38D6"/>
    <w:rsid w:val="00DA3C20"/>
    <w:rsid w:val="00DA5111"/>
    <w:rsid w:val="00DA561D"/>
    <w:rsid w:val="00DA5ADB"/>
    <w:rsid w:val="00DA70F5"/>
    <w:rsid w:val="00DA7130"/>
    <w:rsid w:val="00DA7571"/>
    <w:rsid w:val="00DA7BD7"/>
    <w:rsid w:val="00DA7C00"/>
    <w:rsid w:val="00DA7E69"/>
    <w:rsid w:val="00DB07AE"/>
    <w:rsid w:val="00DB0C59"/>
    <w:rsid w:val="00DB0C9A"/>
    <w:rsid w:val="00DB10CD"/>
    <w:rsid w:val="00DB145B"/>
    <w:rsid w:val="00DB2047"/>
    <w:rsid w:val="00DB30A1"/>
    <w:rsid w:val="00DB3202"/>
    <w:rsid w:val="00DB3396"/>
    <w:rsid w:val="00DB4A6C"/>
    <w:rsid w:val="00DB52FA"/>
    <w:rsid w:val="00DB598C"/>
    <w:rsid w:val="00DB5A9C"/>
    <w:rsid w:val="00DB5DCF"/>
    <w:rsid w:val="00DB687F"/>
    <w:rsid w:val="00DB6FCE"/>
    <w:rsid w:val="00DB7540"/>
    <w:rsid w:val="00DB7A2B"/>
    <w:rsid w:val="00DB7B6F"/>
    <w:rsid w:val="00DC06EF"/>
    <w:rsid w:val="00DC0934"/>
    <w:rsid w:val="00DC0BFC"/>
    <w:rsid w:val="00DC13CF"/>
    <w:rsid w:val="00DC1A15"/>
    <w:rsid w:val="00DC1CDD"/>
    <w:rsid w:val="00DC2F96"/>
    <w:rsid w:val="00DC324C"/>
    <w:rsid w:val="00DC33F0"/>
    <w:rsid w:val="00DC3406"/>
    <w:rsid w:val="00DC35E9"/>
    <w:rsid w:val="00DC3918"/>
    <w:rsid w:val="00DC3A74"/>
    <w:rsid w:val="00DC412E"/>
    <w:rsid w:val="00DC4299"/>
    <w:rsid w:val="00DC4DC5"/>
    <w:rsid w:val="00DC51D2"/>
    <w:rsid w:val="00DC5467"/>
    <w:rsid w:val="00DC59FA"/>
    <w:rsid w:val="00DC5BE9"/>
    <w:rsid w:val="00DC6453"/>
    <w:rsid w:val="00DC68E4"/>
    <w:rsid w:val="00DC7452"/>
    <w:rsid w:val="00DC76CC"/>
    <w:rsid w:val="00DC7E8D"/>
    <w:rsid w:val="00DD0104"/>
    <w:rsid w:val="00DD03D8"/>
    <w:rsid w:val="00DD0FDF"/>
    <w:rsid w:val="00DD11A4"/>
    <w:rsid w:val="00DD13D4"/>
    <w:rsid w:val="00DD15A9"/>
    <w:rsid w:val="00DD27BA"/>
    <w:rsid w:val="00DD3AF8"/>
    <w:rsid w:val="00DD4FD2"/>
    <w:rsid w:val="00DD50B2"/>
    <w:rsid w:val="00DD568F"/>
    <w:rsid w:val="00DD5830"/>
    <w:rsid w:val="00DD589D"/>
    <w:rsid w:val="00DD59AA"/>
    <w:rsid w:val="00DD7FF2"/>
    <w:rsid w:val="00DE02CB"/>
    <w:rsid w:val="00DE0A52"/>
    <w:rsid w:val="00DE0E3D"/>
    <w:rsid w:val="00DE10DF"/>
    <w:rsid w:val="00DE1140"/>
    <w:rsid w:val="00DE1528"/>
    <w:rsid w:val="00DE16E5"/>
    <w:rsid w:val="00DE18CC"/>
    <w:rsid w:val="00DE1AAA"/>
    <w:rsid w:val="00DE1B7B"/>
    <w:rsid w:val="00DE1DCF"/>
    <w:rsid w:val="00DE23BB"/>
    <w:rsid w:val="00DE2983"/>
    <w:rsid w:val="00DE2DA7"/>
    <w:rsid w:val="00DE31DB"/>
    <w:rsid w:val="00DE37D3"/>
    <w:rsid w:val="00DE3AE0"/>
    <w:rsid w:val="00DE4144"/>
    <w:rsid w:val="00DE4AA2"/>
    <w:rsid w:val="00DE4EB1"/>
    <w:rsid w:val="00DE4EC4"/>
    <w:rsid w:val="00DE574A"/>
    <w:rsid w:val="00DE584B"/>
    <w:rsid w:val="00DE5D5A"/>
    <w:rsid w:val="00DE60B8"/>
    <w:rsid w:val="00DE6364"/>
    <w:rsid w:val="00DE6E72"/>
    <w:rsid w:val="00DE6E7F"/>
    <w:rsid w:val="00DE6EE1"/>
    <w:rsid w:val="00DE7D36"/>
    <w:rsid w:val="00DF0A2A"/>
    <w:rsid w:val="00DF0AA4"/>
    <w:rsid w:val="00DF0C4F"/>
    <w:rsid w:val="00DF0CAA"/>
    <w:rsid w:val="00DF0E58"/>
    <w:rsid w:val="00DF1507"/>
    <w:rsid w:val="00DF19C1"/>
    <w:rsid w:val="00DF1EC4"/>
    <w:rsid w:val="00DF1F0A"/>
    <w:rsid w:val="00DF2446"/>
    <w:rsid w:val="00DF2498"/>
    <w:rsid w:val="00DF2B73"/>
    <w:rsid w:val="00DF2B7B"/>
    <w:rsid w:val="00DF2ED3"/>
    <w:rsid w:val="00DF2F25"/>
    <w:rsid w:val="00DF390C"/>
    <w:rsid w:val="00DF3CC8"/>
    <w:rsid w:val="00DF3EE9"/>
    <w:rsid w:val="00DF439D"/>
    <w:rsid w:val="00DF443F"/>
    <w:rsid w:val="00DF452D"/>
    <w:rsid w:val="00DF4CFB"/>
    <w:rsid w:val="00DF4D6D"/>
    <w:rsid w:val="00DF4E47"/>
    <w:rsid w:val="00DF4FD3"/>
    <w:rsid w:val="00DF5058"/>
    <w:rsid w:val="00DF5A71"/>
    <w:rsid w:val="00DF5A95"/>
    <w:rsid w:val="00DF613A"/>
    <w:rsid w:val="00DF6D48"/>
    <w:rsid w:val="00DF757F"/>
    <w:rsid w:val="00DF7813"/>
    <w:rsid w:val="00E00070"/>
    <w:rsid w:val="00E009B1"/>
    <w:rsid w:val="00E011FA"/>
    <w:rsid w:val="00E012FF"/>
    <w:rsid w:val="00E01301"/>
    <w:rsid w:val="00E01D2D"/>
    <w:rsid w:val="00E0219F"/>
    <w:rsid w:val="00E02878"/>
    <w:rsid w:val="00E029B2"/>
    <w:rsid w:val="00E02AA6"/>
    <w:rsid w:val="00E02CD6"/>
    <w:rsid w:val="00E03472"/>
    <w:rsid w:val="00E03EA2"/>
    <w:rsid w:val="00E041BD"/>
    <w:rsid w:val="00E0443F"/>
    <w:rsid w:val="00E04A55"/>
    <w:rsid w:val="00E04F71"/>
    <w:rsid w:val="00E051D4"/>
    <w:rsid w:val="00E05215"/>
    <w:rsid w:val="00E05241"/>
    <w:rsid w:val="00E0551E"/>
    <w:rsid w:val="00E055D8"/>
    <w:rsid w:val="00E06831"/>
    <w:rsid w:val="00E07576"/>
    <w:rsid w:val="00E0776D"/>
    <w:rsid w:val="00E07CF2"/>
    <w:rsid w:val="00E07EA6"/>
    <w:rsid w:val="00E102A6"/>
    <w:rsid w:val="00E10C9D"/>
    <w:rsid w:val="00E10E24"/>
    <w:rsid w:val="00E11ACF"/>
    <w:rsid w:val="00E121B3"/>
    <w:rsid w:val="00E123FC"/>
    <w:rsid w:val="00E12605"/>
    <w:rsid w:val="00E135C8"/>
    <w:rsid w:val="00E138F8"/>
    <w:rsid w:val="00E14090"/>
    <w:rsid w:val="00E149A0"/>
    <w:rsid w:val="00E14CD2"/>
    <w:rsid w:val="00E14E15"/>
    <w:rsid w:val="00E150EC"/>
    <w:rsid w:val="00E15702"/>
    <w:rsid w:val="00E15BD4"/>
    <w:rsid w:val="00E16B5A"/>
    <w:rsid w:val="00E17694"/>
    <w:rsid w:val="00E17846"/>
    <w:rsid w:val="00E2019A"/>
    <w:rsid w:val="00E202CC"/>
    <w:rsid w:val="00E213C3"/>
    <w:rsid w:val="00E215C0"/>
    <w:rsid w:val="00E21BAD"/>
    <w:rsid w:val="00E22302"/>
    <w:rsid w:val="00E22481"/>
    <w:rsid w:val="00E227D5"/>
    <w:rsid w:val="00E23B7A"/>
    <w:rsid w:val="00E23F10"/>
    <w:rsid w:val="00E240C0"/>
    <w:rsid w:val="00E24E71"/>
    <w:rsid w:val="00E255DF"/>
    <w:rsid w:val="00E25AEB"/>
    <w:rsid w:val="00E26D40"/>
    <w:rsid w:val="00E26ED0"/>
    <w:rsid w:val="00E2777E"/>
    <w:rsid w:val="00E27ABC"/>
    <w:rsid w:val="00E30379"/>
    <w:rsid w:val="00E30B60"/>
    <w:rsid w:val="00E30BAE"/>
    <w:rsid w:val="00E31031"/>
    <w:rsid w:val="00E3121D"/>
    <w:rsid w:val="00E31F4F"/>
    <w:rsid w:val="00E32242"/>
    <w:rsid w:val="00E32B80"/>
    <w:rsid w:val="00E330F4"/>
    <w:rsid w:val="00E33168"/>
    <w:rsid w:val="00E3366D"/>
    <w:rsid w:val="00E3444B"/>
    <w:rsid w:val="00E3480D"/>
    <w:rsid w:val="00E34A70"/>
    <w:rsid w:val="00E34F48"/>
    <w:rsid w:val="00E351E5"/>
    <w:rsid w:val="00E353A1"/>
    <w:rsid w:val="00E35889"/>
    <w:rsid w:val="00E35C00"/>
    <w:rsid w:val="00E3627E"/>
    <w:rsid w:val="00E36602"/>
    <w:rsid w:val="00E36848"/>
    <w:rsid w:val="00E36B12"/>
    <w:rsid w:val="00E36EA1"/>
    <w:rsid w:val="00E379B8"/>
    <w:rsid w:val="00E40ACF"/>
    <w:rsid w:val="00E417DF"/>
    <w:rsid w:val="00E41B72"/>
    <w:rsid w:val="00E41C5E"/>
    <w:rsid w:val="00E4231D"/>
    <w:rsid w:val="00E42487"/>
    <w:rsid w:val="00E42730"/>
    <w:rsid w:val="00E43934"/>
    <w:rsid w:val="00E444F9"/>
    <w:rsid w:val="00E44732"/>
    <w:rsid w:val="00E44B72"/>
    <w:rsid w:val="00E456D9"/>
    <w:rsid w:val="00E45762"/>
    <w:rsid w:val="00E45CA4"/>
    <w:rsid w:val="00E45D0F"/>
    <w:rsid w:val="00E46685"/>
    <w:rsid w:val="00E46783"/>
    <w:rsid w:val="00E4686E"/>
    <w:rsid w:val="00E46C17"/>
    <w:rsid w:val="00E46CD0"/>
    <w:rsid w:val="00E475E8"/>
    <w:rsid w:val="00E47B02"/>
    <w:rsid w:val="00E503B0"/>
    <w:rsid w:val="00E50C38"/>
    <w:rsid w:val="00E5127D"/>
    <w:rsid w:val="00E5134A"/>
    <w:rsid w:val="00E51509"/>
    <w:rsid w:val="00E5215D"/>
    <w:rsid w:val="00E5236C"/>
    <w:rsid w:val="00E523DB"/>
    <w:rsid w:val="00E5267E"/>
    <w:rsid w:val="00E52E08"/>
    <w:rsid w:val="00E52E4B"/>
    <w:rsid w:val="00E53231"/>
    <w:rsid w:val="00E53377"/>
    <w:rsid w:val="00E5358B"/>
    <w:rsid w:val="00E53684"/>
    <w:rsid w:val="00E537C9"/>
    <w:rsid w:val="00E5384E"/>
    <w:rsid w:val="00E54840"/>
    <w:rsid w:val="00E54C1D"/>
    <w:rsid w:val="00E54C2F"/>
    <w:rsid w:val="00E558B2"/>
    <w:rsid w:val="00E559DA"/>
    <w:rsid w:val="00E55E25"/>
    <w:rsid w:val="00E561E1"/>
    <w:rsid w:val="00E5628E"/>
    <w:rsid w:val="00E563A4"/>
    <w:rsid w:val="00E566C1"/>
    <w:rsid w:val="00E5723B"/>
    <w:rsid w:val="00E5742B"/>
    <w:rsid w:val="00E57BAC"/>
    <w:rsid w:val="00E57EA0"/>
    <w:rsid w:val="00E60055"/>
    <w:rsid w:val="00E60454"/>
    <w:rsid w:val="00E615F9"/>
    <w:rsid w:val="00E6160F"/>
    <w:rsid w:val="00E61704"/>
    <w:rsid w:val="00E61F19"/>
    <w:rsid w:val="00E61F33"/>
    <w:rsid w:val="00E61FBD"/>
    <w:rsid w:val="00E6444D"/>
    <w:rsid w:val="00E646BE"/>
    <w:rsid w:val="00E64781"/>
    <w:rsid w:val="00E64D82"/>
    <w:rsid w:val="00E64EE8"/>
    <w:rsid w:val="00E65A18"/>
    <w:rsid w:val="00E65D42"/>
    <w:rsid w:val="00E66611"/>
    <w:rsid w:val="00E667A8"/>
    <w:rsid w:val="00E66DF7"/>
    <w:rsid w:val="00E66F97"/>
    <w:rsid w:val="00E67810"/>
    <w:rsid w:val="00E67DBA"/>
    <w:rsid w:val="00E7042D"/>
    <w:rsid w:val="00E70778"/>
    <w:rsid w:val="00E7191D"/>
    <w:rsid w:val="00E71964"/>
    <w:rsid w:val="00E72AA4"/>
    <w:rsid w:val="00E72F7B"/>
    <w:rsid w:val="00E7328A"/>
    <w:rsid w:val="00E73933"/>
    <w:rsid w:val="00E74539"/>
    <w:rsid w:val="00E74568"/>
    <w:rsid w:val="00E74595"/>
    <w:rsid w:val="00E74AD9"/>
    <w:rsid w:val="00E75D75"/>
    <w:rsid w:val="00E7608D"/>
    <w:rsid w:val="00E762D2"/>
    <w:rsid w:val="00E77449"/>
    <w:rsid w:val="00E8053B"/>
    <w:rsid w:val="00E80AAF"/>
    <w:rsid w:val="00E80FCF"/>
    <w:rsid w:val="00E81443"/>
    <w:rsid w:val="00E81CB0"/>
    <w:rsid w:val="00E81DDC"/>
    <w:rsid w:val="00E82C01"/>
    <w:rsid w:val="00E8379E"/>
    <w:rsid w:val="00E83BCE"/>
    <w:rsid w:val="00E842C8"/>
    <w:rsid w:val="00E84747"/>
    <w:rsid w:val="00E849ED"/>
    <w:rsid w:val="00E8523E"/>
    <w:rsid w:val="00E858E2"/>
    <w:rsid w:val="00E859AD"/>
    <w:rsid w:val="00E85C1E"/>
    <w:rsid w:val="00E85C9A"/>
    <w:rsid w:val="00E861F4"/>
    <w:rsid w:val="00E86295"/>
    <w:rsid w:val="00E864F3"/>
    <w:rsid w:val="00E86A5A"/>
    <w:rsid w:val="00E87130"/>
    <w:rsid w:val="00E87381"/>
    <w:rsid w:val="00E87458"/>
    <w:rsid w:val="00E874BD"/>
    <w:rsid w:val="00E8786F"/>
    <w:rsid w:val="00E87AB0"/>
    <w:rsid w:val="00E90CB3"/>
    <w:rsid w:val="00E90D1F"/>
    <w:rsid w:val="00E90D36"/>
    <w:rsid w:val="00E90FCE"/>
    <w:rsid w:val="00E92462"/>
    <w:rsid w:val="00E92876"/>
    <w:rsid w:val="00E92B04"/>
    <w:rsid w:val="00E9312C"/>
    <w:rsid w:val="00E93625"/>
    <w:rsid w:val="00E93E6F"/>
    <w:rsid w:val="00E93FAE"/>
    <w:rsid w:val="00E9421C"/>
    <w:rsid w:val="00E94509"/>
    <w:rsid w:val="00E94CC1"/>
    <w:rsid w:val="00E9616A"/>
    <w:rsid w:val="00E962B3"/>
    <w:rsid w:val="00E962BE"/>
    <w:rsid w:val="00E96D9D"/>
    <w:rsid w:val="00E97104"/>
    <w:rsid w:val="00E9779C"/>
    <w:rsid w:val="00E97F2C"/>
    <w:rsid w:val="00EA0B9E"/>
    <w:rsid w:val="00EA21B0"/>
    <w:rsid w:val="00EA2701"/>
    <w:rsid w:val="00EA270E"/>
    <w:rsid w:val="00EA3044"/>
    <w:rsid w:val="00EA3198"/>
    <w:rsid w:val="00EA3684"/>
    <w:rsid w:val="00EA371A"/>
    <w:rsid w:val="00EA42FB"/>
    <w:rsid w:val="00EA45BE"/>
    <w:rsid w:val="00EA4CF0"/>
    <w:rsid w:val="00EA502E"/>
    <w:rsid w:val="00EA5122"/>
    <w:rsid w:val="00EA5471"/>
    <w:rsid w:val="00EA5753"/>
    <w:rsid w:val="00EA5CAC"/>
    <w:rsid w:val="00EA63DF"/>
    <w:rsid w:val="00EA67CE"/>
    <w:rsid w:val="00EA6D03"/>
    <w:rsid w:val="00EA6D69"/>
    <w:rsid w:val="00EA7364"/>
    <w:rsid w:val="00EA76C7"/>
    <w:rsid w:val="00EA7DA1"/>
    <w:rsid w:val="00EA7F7A"/>
    <w:rsid w:val="00EB03EF"/>
    <w:rsid w:val="00EB040B"/>
    <w:rsid w:val="00EB0B91"/>
    <w:rsid w:val="00EB1322"/>
    <w:rsid w:val="00EB1464"/>
    <w:rsid w:val="00EB14F0"/>
    <w:rsid w:val="00EB179D"/>
    <w:rsid w:val="00EB17C7"/>
    <w:rsid w:val="00EB1F91"/>
    <w:rsid w:val="00EB336C"/>
    <w:rsid w:val="00EB3633"/>
    <w:rsid w:val="00EB39F2"/>
    <w:rsid w:val="00EB3A55"/>
    <w:rsid w:val="00EB3ECA"/>
    <w:rsid w:val="00EB4FB2"/>
    <w:rsid w:val="00EB51A6"/>
    <w:rsid w:val="00EB52F0"/>
    <w:rsid w:val="00EB5426"/>
    <w:rsid w:val="00EB57FC"/>
    <w:rsid w:val="00EB5989"/>
    <w:rsid w:val="00EB720D"/>
    <w:rsid w:val="00EB79AD"/>
    <w:rsid w:val="00EB7EB4"/>
    <w:rsid w:val="00EC0A0B"/>
    <w:rsid w:val="00EC0D8C"/>
    <w:rsid w:val="00EC1782"/>
    <w:rsid w:val="00EC1A0F"/>
    <w:rsid w:val="00EC1DA3"/>
    <w:rsid w:val="00EC1F6A"/>
    <w:rsid w:val="00EC20DE"/>
    <w:rsid w:val="00EC25F2"/>
    <w:rsid w:val="00EC2A1A"/>
    <w:rsid w:val="00EC2F12"/>
    <w:rsid w:val="00EC3430"/>
    <w:rsid w:val="00EC3BC9"/>
    <w:rsid w:val="00EC4FE3"/>
    <w:rsid w:val="00EC50E9"/>
    <w:rsid w:val="00EC529A"/>
    <w:rsid w:val="00EC6428"/>
    <w:rsid w:val="00EC65DD"/>
    <w:rsid w:val="00EC65FC"/>
    <w:rsid w:val="00EC6EF7"/>
    <w:rsid w:val="00EC7861"/>
    <w:rsid w:val="00EC78BA"/>
    <w:rsid w:val="00EC7EAF"/>
    <w:rsid w:val="00ED0281"/>
    <w:rsid w:val="00ED09F1"/>
    <w:rsid w:val="00ED0BC6"/>
    <w:rsid w:val="00ED1451"/>
    <w:rsid w:val="00ED16A5"/>
    <w:rsid w:val="00ED1917"/>
    <w:rsid w:val="00ED1E85"/>
    <w:rsid w:val="00ED2B26"/>
    <w:rsid w:val="00ED2BB8"/>
    <w:rsid w:val="00ED2CC6"/>
    <w:rsid w:val="00ED352B"/>
    <w:rsid w:val="00ED4088"/>
    <w:rsid w:val="00ED437F"/>
    <w:rsid w:val="00ED47B6"/>
    <w:rsid w:val="00ED4D4C"/>
    <w:rsid w:val="00ED4FDA"/>
    <w:rsid w:val="00ED51DE"/>
    <w:rsid w:val="00ED54E9"/>
    <w:rsid w:val="00ED60D5"/>
    <w:rsid w:val="00ED65FE"/>
    <w:rsid w:val="00ED7350"/>
    <w:rsid w:val="00ED7873"/>
    <w:rsid w:val="00EE05E6"/>
    <w:rsid w:val="00EE0A7E"/>
    <w:rsid w:val="00EE1A72"/>
    <w:rsid w:val="00EE2216"/>
    <w:rsid w:val="00EE2457"/>
    <w:rsid w:val="00EE2490"/>
    <w:rsid w:val="00EE265D"/>
    <w:rsid w:val="00EE2E91"/>
    <w:rsid w:val="00EE35DC"/>
    <w:rsid w:val="00EE4207"/>
    <w:rsid w:val="00EE501C"/>
    <w:rsid w:val="00EE5ECC"/>
    <w:rsid w:val="00EE61B2"/>
    <w:rsid w:val="00EE6FE5"/>
    <w:rsid w:val="00EE75E6"/>
    <w:rsid w:val="00EE77AC"/>
    <w:rsid w:val="00EE7977"/>
    <w:rsid w:val="00EE7EC7"/>
    <w:rsid w:val="00EF047E"/>
    <w:rsid w:val="00EF04A1"/>
    <w:rsid w:val="00EF151B"/>
    <w:rsid w:val="00EF1EBE"/>
    <w:rsid w:val="00EF29D5"/>
    <w:rsid w:val="00EF2FF9"/>
    <w:rsid w:val="00EF3F7A"/>
    <w:rsid w:val="00EF4202"/>
    <w:rsid w:val="00EF434B"/>
    <w:rsid w:val="00EF4498"/>
    <w:rsid w:val="00EF4995"/>
    <w:rsid w:val="00EF4E45"/>
    <w:rsid w:val="00EF5276"/>
    <w:rsid w:val="00EF5EA5"/>
    <w:rsid w:val="00EF5F0E"/>
    <w:rsid w:val="00EF688B"/>
    <w:rsid w:val="00EF68E3"/>
    <w:rsid w:val="00EF69D6"/>
    <w:rsid w:val="00EF79A1"/>
    <w:rsid w:val="00F00657"/>
    <w:rsid w:val="00F00B96"/>
    <w:rsid w:val="00F00D55"/>
    <w:rsid w:val="00F010D0"/>
    <w:rsid w:val="00F013E5"/>
    <w:rsid w:val="00F014D7"/>
    <w:rsid w:val="00F01DE4"/>
    <w:rsid w:val="00F01EF3"/>
    <w:rsid w:val="00F0212D"/>
    <w:rsid w:val="00F02324"/>
    <w:rsid w:val="00F026CE"/>
    <w:rsid w:val="00F02FCA"/>
    <w:rsid w:val="00F0315B"/>
    <w:rsid w:val="00F0341E"/>
    <w:rsid w:val="00F03592"/>
    <w:rsid w:val="00F03F34"/>
    <w:rsid w:val="00F0441F"/>
    <w:rsid w:val="00F0497A"/>
    <w:rsid w:val="00F04FAE"/>
    <w:rsid w:val="00F060A7"/>
    <w:rsid w:val="00F061E7"/>
    <w:rsid w:val="00F0657B"/>
    <w:rsid w:val="00F0684B"/>
    <w:rsid w:val="00F07561"/>
    <w:rsid w:val="00F07890"/>
    <w:rsid w:val="00F07E51"/>
    <w:rsid w:val="00F10710"/>
    <w:rsid w:val="00F10889"/>
    <w:rsid w:val="00F110F3"/>
    <w:rsid w:val="00F125D4"/>
    <w:rsid w:val="00F12B9E"/>
    <w:rsid w:val="00F1353E"/>
    <w:rsid w:val="00F137F0"/>
    <w:rsid w:val="00F13BA2"/>
    <w:rsid w:val="00F13C18"/>
    <w:rsid w:val="00F141A3"/>
    <w:rsid w:val="00F14BFC"/>
    <w:rsid w:val="00F156DB"/>
    <w:rsid w:val="00F158BF"/>
    <w:rsid w:val="00F15BAE"/>
    <w:rsid w:val="00F16911"/>
    <w:rsid w:val="00F16FC5"/>
    <w:rsid w:val="00F17A7F"/>
    <w:rsid w:val="00F17D5C"/>
    <w:rsid w:val="00F215E4"/>
    <w:rsid w:val="00F2169A"/>
    <w:rsid w:val="00F21CF0"/>
    <w:rsid w:val="00F2290A"/>
    <w:rsid w:val="00F22D76"/>
    <w:rsid w:val="00F23E7C"/>
    <w:rsid w:val="00F240C9"/>
    <w:rsid w:val="00F240FE"/>
    <w:rsid w:val="00F24564"/>
    <w:rsid w:val="00F26F2E"/>
    <w:rsid w:val="00F27A8B"/>
    <w:rsid w:val="00F27C7B"/>
    <w:rsid w:val="00F3020D"/>
    <w:rsid w:val="00F30AAD"/>
    <w:rsid w:val="00F318D6"/>
    <w:rsid w:val="00F31A84"/>
    <w:rsid w:val="00F32118"/>
    <w:rsid w:val="00F32AB8"/>
    <w:rsid w:val="00F32CA9"/>
    <w:rsid w:val="00F32E12"/>
    <w:rsid w:val="00F3397A"/>
    <w:rsid w:val="00F33F25"/>
    <w:rsid w:val="00F34721"/>
    <w:rsid w:val="00F34E14"/>
    <w:rsid w:val="00F34F0F"/>
    <w:rsid w:val="00F35068"/>
    <w:rsid w:val="00F35136"/>
    <w:rsid w:val="00F35202"/>
    <w:rsid w:val="00F3520C"/>
    <w:rsid w:val="00F356FE"/>
    <w:rsid w:val="00F359EB"/>
    <w:rsid w:val="00F36152"/>
    <w:rsid w:val="00F369FF"/>
    <w:rsid w:val="00F36CAE"/>
    <w:rsid w:val="00F36F7F"/>
    <w:rsid w:val="00F37122"/>
    <w:rsid w:val="00F3793D"/>
    <w:rsid w:val="00F37AF1"/>
    <w:rsid w:val="00F40537"/>
    <w:rsid w:val="00F41657"/>
    <w:rsid w:val="00F41C92"/>
    <w:rsid w:val="00F41DAB"/>
    <w:rsid w:val="00F42015"/>
    <w:rsid w:val="00F421EF"/>
    <w:rsid w:val="00F426A3"/>
    <w:rsid w:val="00F430CD"/>
    <w:rsid w:val="00F43459"/>
    <w:rsid w:val="00F4350C"/>
    <w:rsid w:val="00F44499"/>
    <w:rsid w:val="00F4462A"/>
    <w:rsid w:val="00F452A3"/>
    <w:rsid w:val="00F4566A"/>
    <w:rsid w:val="00F458AE"/>
    <w:rsid w:val="00F45CFE"/>
    <w:rsid w:val="00F46544"/>
    <w:rsid w:val="00F46A98"/>
    <w:rsid w:val="00F47F1A"/>
    <w:rsid w:val="00F5039C"/>
    <w:rsid w:val="00F503CE"/>
    <w:rsid w:val="00F503EF"/>
    <w:rsid w:val="00F5086E"/>
    <w:rsid w:val="00F50DD5"/>
    <w:rsid w:val="00F50EDE"/>
    <w:rsid w:val="00F51393"/>
    <w:rsid w:val="00F51E64"/>
    <w:rsid w:val="00F51E93"/>
    <w:rsid w:val="00F52028"/>
    <w:rsid w:val="00F52098"/>
    <w:rsid w:val="00F52A5D"/>
    <w:rsid w:val="00F52AC8"/>
    <w:rsid w:val="00F52FB4"/>
    <w:rsid w:val="00F53FE2"/>
    <w:rsid w:val="00F54EAC"/>
    <w:rsid w:val="00F558EC"/>
    <w:rsid w:val="00F55CF3"/>
    <w:rsid w:val="00F5612F"/>
    <w:rsid w:val="00F563B3"/>
    <w:rsid w:val="00F56AAA"/>
    <w:rsid w:val="00F56CE0"/>
    <w:rsid w:val="00F57945"/>
    <w:rsid w:val="00F579C7"/>
    <w:rsid w:val="00F579C8"/>
    <w:rsid w:val="00F57A54"/>
    <w:rsid w:val="00F57ED4"/>
    <w:rsid w:val="00F60690"/>
    <w:rsid w:val="00F60F38"/>
    <w:rsid w:val="00F61705"/>
    <w:rsid w:val="00F620DF"/>
    <w:rsid w:val="00F6215C"/>
    <w:rsid w:val="00F62312"/>
    <w:rsid w:val="00F628FE"/>
    <w:rsid w:val="00F63BA6"/>
    <w:rsid w:val="00F63FF4"/>
    <w:rsid w:val="00F64860"/>
    <w:rsid w:val="00F64E51"/>
    <w:rsid w:val="00F6515A"/>
    <w:rsid w:val="00F65F56"/>
    <w:rsid w:val="00F65F8E"/>
    <w:rsid w:val="00F66231"/>
    <w:rsid w:val="00F6624D"/>
    <w:rsid w:val="00F663E1"/>
    <w:rsid w:val="00F66F4D"/>
    <w:rsid w:val="00F670D4"/>
    <w:rsid w:val="00F67E79"/>
    <w:rsid w:val="00F703A7"/>
    <w:rsid w:val="00F7046A"/>
    <w:rsid w:val="00F7060B"/>
    <w:rsid w:val="00F7079E"/>
    <w:rsid w:val="00F71405"/>
    <w:rsid w:val="00F7147A"/>
    <w:rsid w:val="00F71760"/>
    <w:rsid w:val="00F72088"/>
    <w:rsid w:val="00F7230E"/>
    <w:rsid w:val="00F723AA"/>
    <w:rsid w:val="00F73122"/>
    <w:rsid w:val="00F73194"/>
    <w:rsid w:val="00F742D9"/>
    <w:rsid w:val="00F74498"/>
    <w:rsid w:val="00F745DC"/>
    <w:rsid w:val="00F74DAA"/>
    <w:rsid w:val="00F74F51"/>
    <w:rsid w:val="00F751E8"/>
    <w:rsid w:val="00F751F5"/>
    <w:rsid w:val="00F75480"/>
    <w:rsid w:val="00F7598C"/>
    <w:rsid w:val="00F759FE"/>
    <w:rsid w:val="00F75BF2"/>
    <w:rsid w:val="00F75D31"/>
    <w:rsid w:val="00F75F41"/>
    <w:rsid w:val="00F76022"/>
    <w:rsid w:val="00F76198"/>
    <w:rsid w:val="00F770E5"/>
    <w:rsid w:val="00F7752B"/>
    <w:rsid w:val="00F778DF"/>
    <w:rsid w:val="00F77965"/>
    <w:rsid w:val="00F77BC4"/>
    <w:rsid w:val="00F80035"/>
    <w:rsid w:val="00F80760"/>
    <w:rsid w:val="00F80FCE"/>
    <w:rsid w:val="00F8129A"/>
    <w:rsid w:val="00F81685"/>
    <w:rsid w:val="00F82852"/>
    <w:rsid w:val="00F82B1A"/>
    <w:rsid w:val="00F82EE1"/>
    <w:rsid w:val="00F831B1"/>
    <w:rsid w:val="00F839F7"/>
    <w:rsid w:val="00F83E2A"/>
    <w:rsid w:val="00F83EE3"/>
    <w:rsid w:val="00F842C3"/>
    <w:rsid w:val="00F851F7"/>
    <w:rsid w:val="00F8526D"/>
    <w:rsid w:val="00F856CC"/>
    <w:rsid w:val="00F85C57"/>
    <w:rsid w:val="00F85F37"/>
    <w:rsid w:val="00F85F6A"/>
    <w:rsid w:val="00F861BA"/>
    <w:rsid w:val="00F86A61"/>
    <w:rsid w:val="00F86E53"/>
    <w:rsid w:val="00F86F55"/>
    <w:rsid w:val="00F87162"/>
    <w:rsid w:val="00F87B28"/>
    <w:rsid w:val="00F87C2E"/>
    <w:rsid w:val="00F87EB3"/>
    <w:rsid w:val="00F90505"/>
    <w:rsid w:val="00F90AD2"/>
    <w:rsid w:val="00F90BE5"/>
    <w:rsid w:val="00F91416"/>
    <w:rsid w:val="00F91535"/>
    <w:rsid w:val="00F9175C"/>
    <w:rsid w:val="00F92256"/>
    <w:rsid w:val="00F9294A"/>
    <w:rsid w:val="00F92F5A"/>
    <w:rsid w:val="00F938AD"/>
    <w:rsid w:val="00F93F73"/>
    <w:rsid w:val="00F93FDD"/>
    <w:rsid w:val="00F94492"/>
    <w:rsid w:val="00F9453D"/>
    <w:rsid w:val="00F946C5"/>
    <w:rsid w:val="00F94A0D"/>
    <w:rsid w:val="00F94CB1"/>
    <w:rsid w:val="00F95A43"/>
    <w:rsid w:val="00F967C8"/>
    <w:rsid w:val="00F96980"/>
    <w:rsid w:val="00F96AFD"/>
    <w:rsid w:val="00F96BEC"/>
    <w:rsid w:val="00F974BA"/>
    <w:rsid w:val="00F9787F"/>
    <w:rsid w:val="00FA0042"/>
    <w:rsid w:val="00FA0931"/>
    <w:rsid w:val="00FA0ADB"/>
    <w:rsid w:val="00FA0E9C"/>
    <w:rsid w:val="00FA1054"/>
    <w:rsid w:val="00FA1151"/>
    <w:rsid w:val="00FA1173"/>
    <w:rsid w:val="00FA1340"/>
    <w:rsid w:val="00FA1C37"/>
    <w:rsid w:val="00FA1C65"/>
    <w:rsid w:val="00FA222E"/>
    <w:rsid w:val="00FA2415"/>
    <w:rsid w:val="00FA30C3"/>
    <w:rsid w:val="00FA3436"/>
    <w:rsid w:val="00FA35E3"/>
    <w:rsid w:val="00FA3A03"/>
    <w:rsid w:val="00FA3AD3"/>
    <w:rsid w:val="00FA3D21"/>
    <w:rsid w:val="00FA43BA"/>
    <w:rsid w:val="00FA4628"/>
    <w:rsid w:val="00FA4C9F"/>
    <w:rsid w:val="00FA4CF7"/>
    <w:rsid w:val="00FA51B0"/>
    <w:rsid w:val="00FA5804"/>
    <w:rsid w:val="00FA583C"/>
    <w:rsid w:val="00FA6D05"/>
    <w:rsid w:val="00FA6FE8"/>
    <w:rsid w:val="00FA72D6"/>
    <w:rsid w:val="00FA7AE2"/>
    <w:rsid w:val="00FA7BED"/>
    <w:rsid w:val="00FB06C5"/>
    <w:rsid w:val="00FB0CEC"/>
    <w:rsid w:val="00FB0D1C"/>
    <w:rsid w:val="00FB1992"/>
    <w:rsid w:val="00FB1E01"/>
    <w:rsid w:val="00FB1F30"/>
    <w:rsid w:val="00FB20A1"/>
    <w:rsid w:val="00FB2284"/>
    <w:rsid w:val="00FB2345"/>
    <w:rsid w:val="00FB268A"/>
    <w:rsid w:val="00FB2A43"/>
    <w:rsid w:val="00FB2C55"/>
    <w:rsid w:val="00FB3158"/>
    <w:rsid w:val="00FB3355"/>
    <w:rsid w:val="00FB33A5"/>
    <w:rsid w:val="00FB3632"/>
    <w:rsid w:val="00FB3A47"/>
    <w:rsid w:val="00FB3DE2"/>
    <w:rsid w:val="00FB3EC3"/>
    <w:rsid w:val="00FB418E"/>
    <w:rsid w:val="00FB43F9"/>
    <w:rsid w:val="00FB5BE7"/>
    <w:rsid w:val="00FB5C7C"/>
    <w:rsid w:val="00FB5FF0"/>
    <w:rsid w:val="00FB637A"/>
    <w:rsid w:val="00FB6762"/>
    <w:rsid w:val="00FB6CBB"/>
    <w:rsid w:val="00FB6EC4"/>
    <w:rsid w:val="00FB7994"/>
    <w:rsid w:val="00FB7FA4"/>
    <w:rsid w:val="00FC0170"/>
    <w:rsid w:val="00FC04B0"/>
    <w:rsid w:val="00FC0891"/>
    <w:rsid w:val="00FC0995"/>
    <w:rsid w:val="00FC0A61"/>
    <w:rsid w:val="00FC1823"/>
    <w:rsid w:val="00FC1B15"/>
    <w:rsid w:val="00FC1B98"/>
    <w:rsid w:val="00FC31F9"/>
    <w:rsid w:val="00FC3480"/>
    <w:rsid w:val="00FC40EB"/>
    <w:rsid w:val="00FC4D31"/>
    <w:rsid w:val="00FC513E"/>
    <w:rsid w:val="00FC5536"/>
    <w:rsid w:val="00FC623A"/>
    <w:rsid w:val="00FC63C6"/>
    <w:rsid w:val="00FC6E2A"/>
    <w:rsid w:val="00FC7675"/>
    <w:rsid w:val="00FC7C88"/>
    <w:rsid w:val="00FD014D"/>
    <w:rsid w:val="00FD0A00"/>
    <w:rsid w:val="00FD0C0F"/>
    <w:rsid w:val="00FD1003"/>
    <w:rsid w:val="00FD142B"/>
    <w:rsid w:val="00FD1F42"/>
    <w:rsid w:val="00FD2026"/>
    <w:rsid w:val="00FD21AE"/>
    <w:rsid w:val="00FD257E"/>
    <w:rsid w:val="00FD2EFF"/>
    <w:rsid w:val="00FD33B3"/>
    <w:rsid w:val="00FD34E1"/>
    <w:rsid w:val="00FD3902"/>
    <w:rsid w:val="00FD3ABD"/>
    <w:rsid w:val="00FD3CCA"/>
    <w:rsid w:val="00FD44FB"/>
    <w:rsid w:val="00FD52BB"/>
    <w:rsid w:val="00FD6722"/>
    <w:rsid w:val="00FD6BCD"/>
    <w:rsid w:val="00FD6BF2"/>
    <w:rsid w:val="00FD7BBE"/>
    <w:rsid w:val="00FD7FD9"/>
    <w:rsid w:val="00FE07CD"/>
    <w:rsid w:val="00FE0C93"/>
    <w:rsid w:val="00FE18AA"/>
    <w:rsid w:val="00FE21C0"/>
    <w:rsid w:val="00FE24F2"/>
    <w:rsid w:val="00FE2C77"/>
    <w:rsid w:val="00FE3318"/>
    <w:rsid w:val="00FE521D"/>
    <w:rsid w:val="00FE5AD2"/>
    <w:rsid w:val="00FE5D74"/>
    <w:rsid w:val="00FE5E74"/>
    <w:rsid w:val="00FE6BF0"/>
    <w:rsid w:val="00FE70F5"/>
    <w:rsid w:val="00FE7878"/>
    <w:rsid w:val="00FF09C8"/>
    <w:rsid w:val="00FF09E2"/>
    <w:rsid w:val="00FF0F8F"/>
    <w:rsid w:val="00FF19D7"/>
    <w:rsid w:val="00FF29EE"/>
    <w:rsid w:val="00FF2C23"/>
    <w:rsid w:val="00FF32D6"/>
    <w:rsid w:val="00FF3A36"/>
    <w:rsid w:val="00FF4342"/>
    <w:rsid w:val="00FF4877"/>
    <w:rsid w:val="00FF4F40"/>
    <w:rsid w:val="00FF55BF"/>
    <w:rsid w:val="00FF57A2"/>
    <w:rsid w:val="00FF582E"/>
    <w:rsid w:val="00FF5C02"/>
    <w:rsid w:val="00FF5C60"/>
    <w:rsid w:val="00FF625B"/>
    <w:rsid w:val="00FF691B"/>
    <w:rsid w:val="00FF70DC"/>
    <w:rsid w:val="00FF77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index heading" w:uiPriority="0"/>
    <w:lsdException w:name="caption" w:uiPriority="0" w:qFormat="1"/>
    <w:lsdException w:name="footnote reference" w:uiPriority="0"/>
    <w:lsdException w:name="line number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4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Message Header" w:uiPriority="0"/>
    <w:lsdException w:name="Subtitle" w:semiHidden="0" w:uiPriority="11" w:unhideWhenUsed="0" w:qFormat="1"/>
    <w:lsdException w:name="Salutation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E03EA2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+1,Заголовок +1,Заголовок1,З"/>
    <w:basedOn w:val="a3"/>
    <w:next w:val="a3"/>
    <w:link w:val="13"/>
    <w:uiPriority w:val="9"/>
    <w:qFormat/>
    <w:rsid w:val="001D163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aliases w:val="Heading 2 Exec"/>
    <w:basedOn w:val="a3"/>
    <w:next w:val="a3"/>
    <w:link w:val="22"/>
    <w:unhideWhenUsed/>
    <w:qFormat/>
    <w:rsid w:val="001D163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3"/>
    <w:next w:val="a3"/>
    <w:link w:val="30"/>
    <w:uiPriority w:val="9"/>
    <w:unhideWhenUsed/>
    <w:qFormat/>
    <w:rsid w:val="001D163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0">
    <w:name w:val="heading 4"/>
    <w:basedOn w:val="a3"/>
    <w:next w:val="a3"/>
    <w:link w:val="42"/>
    <w:uiPriority w:val="9"/>
    <w:qFormat/>
    <w:rsid w:val="0014577E"/>
    <w:pPr>
      <w:keepNext/>
      <w:spacing w:after="0" w:line="240" w:lineRule="auto"/>
      <w:ind w:firstLine="540"/>
      <w:jc w:val="both"/>
      <w:outlineLvl w:val="3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5">
    <w:name w:val="heading 5"/>
    <w:basedOn w:val="a3"/>
    <w:next w:val="a3"/>
    <w:link w:val="50"/>
    <w:qFormat/>
    <w:rsid w:val="0014577E"/>
    <w:pPr>
      <w:keepNext/>
      <w:spacing w:after="0" w:line="240" w:lineRule="auto"/>
      <w:ind w:firstLine="540"/>
      <w:jc w:val="both"/>
      <w:outlineLvl w:val="4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6">
    <w:name w:val="heading 6"/>
    <w:basedOn w:val="a3"/>
    <w:next w:val="a3"/>
    <w:link w:val="60"/>
    <w:qFormat/>
    <w:rsid w:val="0014577E"/>
    <w:pPr>
      <w:keepNext/>
      <w:spacing w:after="0" w:line="240" w:lineRule="auto"/>
      <w:ind w:left="540"/>
      <w:jc w:val="both"/>
      <w:outlineLvl w:val="5"/>
    </w:pPr>
    <w:rPr>
      <w:rFonts w:ascii="Arial" w:eastAsia="Times New Roman" w:hAnsi="Arial" w:cs="Arial"/>
      <w:sz w:val="28"/>
      <w:szCs w:val="28"/>
      <w:lang w:eastAsia="ru-RU"/>
    </w:rPr>
  </w:style>
  <w:style w:type="paragraph" w:styleId="7">
    <w:name w:val="heading 7"/>
    <w:basedOn w:val="a3"/>
    <w:next w:val="a3"/>
    <w:link w:val="70"/>
    <w:qFormat/>
    <w:rsid w:val="0014577E"/>
    <w:pPr>
      <w:keepNext/>
      <w:spacing w:after="0" w:line="240" w:lineRule="auto"/>
      <w:jc w:val="right"/>
      <w:outlineLvl w:val="6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styleId="8">
    <w:name w:val="heading 8"/>
    <w:basedOn w:val="a3"/>
    <w:next w:val="a3"/>
    <w:link w:val="80"/>
    <w:qFormat/>
    <w:rsid w:val="0014577E"/>
    <w:pPr>
      <w:keepNext/>
      <w:spacing w:after="0" w:line="240" w:lineRule="auto"/>
      <w:outlineLvl w:val="7"/>
    </w:pPr>
    <w:rPr>
      <w:rFonts w:ascii="Arial CYR" w:eastAsia="Times New Roman" w:hAnsi="Arial CYR"/>
      <w:i/>
      <w:iCs/>
      <w:sz w:val="16"/>
      <w:szCs w:val="16"/>
      <w:lang w:eastAsia="ru-RU"/>
    </w:rPr>
  </w:style>
  <w:style w:type="paragraph" w:styleId="9">
    <w:name w:val="heading 9"/>
    <w:basedOn w:val="a3"/>
    <w:next w:val="a3"/>
    <w:link w:val="90"/>
    <w:qFormat/>
    <w:rsid w:val="0014577E"/>
    <w:pPr>
      <w:keepNext/>
      <w:spacing w:after="0" w:line="240" w:lineRule="auto"/>
      <w:ind w:firstLine="709"/>
      <w:jc w:val="center"/>
      <w:outlineLvl w:val="8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Balloon Text"/>
    <w:basedOn w:val="a3"/>
    <w:link w:val="a8"/>
    <w:uiPriority w:val="99"/>
    <w:unhideWhenUsed/>
    <w:rsid w:val="00880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8804A3"/>
    <w:rPr>
      <w:rFonts w:ascii="Tahoma" w:hAnsi="Tahoma" w:cs="Tahoma"/>
      <w:sz w:val="16"/>
      <w:szCs w:val="16"/>
    </w:rPr>
  </w:style>
  <w:style w:type="table" w:styleId="a9">
    <w:name w:val="Table Grid"/>
    <w:basedOn w:val="a5"/>
    <w:uiPriority w:val="59"/>
    <w:rsid w:val="008804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aliases w:val="Footnote Text Char Char,Footnote Text Char Char Char Char,Footnote Text1,Footnote Text Char Char Char,Footnote Text Char,Table_Footnote_last,Текст сноски Знак Знак Char,Texto de nota al pie Char,Texto de nota al pie,Schriftart: 9 pt,fn,ft"/>
    <w:basedOn w:val="a3"/>
    <w:link w:val="ab"/>
    <w:rsid w:val="00F3397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aliases w:val="Footnote Text Char Char Знак,Footnote Text Char Char Char Char Знак,Footnote Text1 Знак,Footnote Text Char Char Char Знак,Footnote Text Char Знак,Table_Footnote_last Знак1,Текст сноски Знак Знак Char Знак1,Texto de nota al pie Знак1"/>
    <w:link w:val="aa"/>
    <w:rsid w:val="00F339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3"/>
    <w:link w:val="24"/>
    <w:rsid w:val="003707FF"/>
    <w:pPr>
      <w:spacing w:after="0" w:line="240" w:lineRule="auto"/>
      <w:ind w:right="-76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2 Знак"/>
    <w:link w:val="23"/>
    <w:rsid w:val="003707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3707F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customStyle="1" w:styleId="14">
    <w:name w:val="Сетка таблицы1"/>
    <w:basedOn w:val="a5"/>
    <w:next w:val="a9"/>
    <w:rsid w:val="003707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3"/>
    <w:link w:val="ad"/>
    <w:unhideWhenUsed/>
    <w:qFormat/>
    <w:rsid w:val="003707FF"/>
    <w:pPr>
      <w:spacing w:after="120"/>
    </w:pPr>
  </w:style>
  <w:style w:type="character" w:customStyle="1" w:styleId="ad">
    <w:name w:val="Основной текст Знак"/>
    <w:basedOn w:val="a4"/>
    <w:link w:val="ac"/>
    <w:rsid w:val="003707FF"/>
  </w:style>
  <w:style w:type="table" w:customStyle="1" w:styleId="25">
    <w:name w:val="Сетка таблицы2"/>
    <w:basedOn w:val="a5"/>
    <w:next w:val="a9"/>
    <w:rsid w:val="003707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Заголовок 1 Знак"/>
    <w:aliases w:val="Заголовок+1 Знак,Заголовок +1 Знак,Заголовок1 Знак,З Знак"/>
    <w:basedOn w:val="a4"/>
    <w:link w:val="12"/>
    <w:uiPriority w:val="9"/>
    <w:rsid w:val="001D1638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2">
    <w:name w:val="Заголовок 2 Знак"/>
    <w:aliases w:val="Heading 2 Exec Знак"/>
    <w:basedOn w:val="a4"/>
    <w:link w:val="20"/>
    <w:rsid w:val="001D1638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4"/>
    <w:link w:val="3"/>
    <w:uiPriority w:val="9"/>
    <w:rsid w:val="001D1638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ae">
    <w:name w:val="No Spacing"/>
    <w:link w:val="af"/>
    <w:uiPriority w:val="1"/>
    <w:qFormat/>
    <w:rsid w:val="001D1638"/>
    <w:rPr>
      <w:sz w:val="22"/>
      <w:szCs w:val="22"/>
      <w:lang w:eastAsia="en-US"/>
    </w:rPr>
  </w:style>
  <w:style w:type="paragraph" w:styleId="af0">
    <w:name w:val="header"/>
    <w:aliases w:val="ВерхКолонтитул"/>
    <w:basedOn w:val="a3"/>
    <w:link w:val="af1"/>
    <w:unhideWhenUsed/>
    <w:rsid w:val="00093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aliases w:val="ВерхКолонтитул Знак"/>
    <w:basedOn w:val="a4"/>
    <w:link w:val="af0"/>
    <w:rsid w:val="00093719"/>
    <w:rPr>
      <w:sz w:val="22"/>
      <w:szCs w:val="22"/>
      <w:lang w:eastAsia="en-US"/>
    </w:rPr>
  </w:style>
  <w:style w:type="paragraph" w:styleId="af2">
    <w:name w:val="footer"/>
    <w:basedOn w:val="a3"/>
    <w:link w:val="af3"/>
    <w:uiPriority w:val="99"/>
    <w:unhideWhenUsed/>
    <w:rsid w:val="00093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4"/>
    <w:link w:val="af2"/>
    <w:uiPriority w:val="99"/>
    <w:rsid w:val="00093719"/>
    <w:rPr>
      <w:sz w:val="22"/>
      <w:szCs w:val="22"/>
      <w:lang w:eastAsia="en-US"/>
    </w:rPr>
  </w:style>
  <w:style w:type="paragraph" w:customStyle="1" w:styleId="ConsPlusNonformat">
    <w:name w:val="ConsPlusNonformat"/>
    <w:rsid w:val="00AB24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43002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26">
    <w:name w:val="Body Text Indent 2"/>
    <w:basedOn w:val="a3"/>
    <w:link w:val="27"/>
    <w:unhideWhenUsed/>
    <w:rsid w:val="00E138F8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4"/>
    <w:link w:val="26"/>
    <w:rsid w:val="00E138F8"/>
    <w:rPr>
      <w:sz w:val="22"/>
      <w:szCs w:val="22"/>
      <w:lang w:eastAsia="en-US"/>
    </w:rPr>
  </w:style>
  <w:style w:type="paragraph" w:styleId="af4">
    <w:name w:val="Normal (Web)"/>
    <w:basedOn w:val="a3"/>
    <w:rsid w:val="00E138F8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Body Text 3"/>
    <w:basedOn w:val="a3"/>
    <w:link w:val="33"/>
    <w:rsid w:val="00E138F8"/>
    <w:pPr>
      <w:spacing w:after="120" w:line="240" w:lineRule="auto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4"/>
    <w:link w:val="32"/>
    <w:rsid w:val="00E138F8"/>
    <w:rPr>
      <w:rFonts w:ascii="Times New Roman" w:eastAsia="Times New Roman" w:hAnsi="Times New Roman"/>
      <w:sz w:val="16"/>
      <w:szCs w:val="16"/>
    </w:rPr>
  </w:style>
  <w:style w:type="paragraph" w:customStyle="1" w:styleId="rec1">
    <w:name w:val="rec1"/>
    <w:basedOn w:val="a3"/>
    <w:rsid w:val="00E138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5">
    <w:name w:val="Нет списка1"/>
    <w:next w:val="a6"/>
    <w:uiPriority w:val="99"/>
    <w:semiHidden/>
    <w:unhideWhenUsed/>
    <w:rsid w:val="003F60A2"/>
  </w:style>
  <w:style w:type="paragraph" w:customStyle="1" w:styleId="ConsNonformat">
    <w:name w:val="ConsNonformat"/>
    <w:rsid w:val="00F34721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Normal">
    <w:name w:val="ConsNormal"/>
    <w:link w:val="ConsNormal0"/>
    <w:rsid w:val="008F46E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f5">
    <w:name w:val="Схема документа Знак"/>
    <w:basedOn w:val="a4"/>
    <w:link w:val="af6"/>
    <w:locked/>
    <w:rsid w:val="00C53A7C"/>
    <w:rPr>
      <w:rFonts w:ascii="Tahoma" w:hAnsi="Tahoma" w:cs="Tahoma"/>
      <w:sz w:val="16"/>
      <w:szCs w:val="16"/>
    </w:rPr>
  </w:style>
  <w:style w:type="paragraph" w:styleId="af6">
    <w:name w:val="Document Map"/>
    <w:basedOn w:val="a3"/>
    <w:link w:val="af5"/>
    <w:rsid w:val="00C53A7C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16">
    <w:name w:val="Схема документа Знак1"/>
    <w:basedOn w:val="a4"/>
    <w:uiPriority w:val="99"/>
    <w:semiHidden/>
    <w:rsid w:val="00C53A7C"/>
    <w:rPr>
      <w:rFonts w:ascii="Tahoma" w:hAnsi="Tahoma" w:cs="Tahoma"/>
      <w:sz w:val="16"/>
      <w:szCs w:val="16"/>
      <w:lang w:eastAsia="en-US"/>
    </w:rPr>
  </w:style>
  <w:style w:type="character" w:styleId="af7">
    <w:name w:val="Hyperlink"/>
    <w:basedOn w:val="a4"/>
    <w:uiPriority w:val="99"/>
    <w:rsid w:val="00C53A7C"/>
    <w:rPr>
      <w:color w:val="0000FF"/>
      <w:u w:val="single"/>
    </w:rPr>
  </w:style>
  <w:style w:type="character" w:customStyle="1" w:styleId="FontStyle12">
    <w:name w:val="Font Style12"/>
    <w:basedOn w:val="a4"/>
    <w:rsid w:val="00C53A7C"/>
    <w:rPr>
      <w:rFonts w:ascii="Times New Roman" w:hAnsi="Times New Roman" w:cs="Times New Roman" w:hint="default"/>
      <w:sz w:val="26"/>
      <w:szCs w:val="26"/>
    </w:rPr>
  </w:style>
  <w:style w:type="paragraph" w:customStyle="1" w:styleId="ConsPlusCell">
    <w:name w:val="ConsPlusCell"/>
    <w:rsid w:val="00C53A7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8">
    <w:name w:val="Title"/>
    <w:basedOn w:val="a3"/>
    <w:link w:val="af9"/>
    <w:qFormat/>
    <w:rsid w:val="00C53A7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9">
    <w:name w:val="Название Знак"/>
    <w:basedOn w:val="a4"/>
    <w:link w:val="af8"/>
    <w:rsid w:val="00C53A7C"/>
    <w:rPr>
      <w:rFonts w:ascii="Times New Roman" w:eastAsia="Times New Roman" w:hAnsi="Times New Roman"/>
      <w:b/>
      <w:sz w:val="28"/>
    </w:rPr>
  </w:style>
  <w:style w:type="character" w:styleId="afa">
    <w:name w:val="page number"/>
    <w:basedOn w:val="a4"/>
    <w:rsid w:val="00C53A7C"/>
  </w:style>
  <w:style w:type="paragraph" w:customStyle="1" w:styleId="17">
    <w:name w:val="Стиль1"/>
    <w:basedOn w:val="ConsPlusNormal"/>
    <w:rsid w:val="00C53A7C"/>
    <w:pPr>
      <w:widowControl/>
      <w:ind w:firstLine="0"/>
      <w:jc w:val="center"/>
      <w:outlineLvl w:val="1"/>
    </w:pPr>
    <w:rPr>
      <w:rFonts w:ascii="Times New Roman" w:hAnsi="Times New Roman"/>
      <w:sz w:val="28"/>
      <w:szCs w:val="28"/>
    </w:rPr>
  </w:style>
  <w:style w:type="paragraph" w:customStyle="1" w:styleId="18">
    <w:name w:val="Знак1"/>
    <w:basedOn w:val="a3"/>
    <w:rsid w:val="00C53A7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Обычный (веб)1"/>
    <w:rsid w:val="00BC110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afb">
    <w:name w:val="Body Text Indent"/>
    <w:aliases w:val="Основной текст 1,Îñíîâíîé òåêñò 1"/>
    <w:basedOn w:val="a3"/>
    <w:link w:val="afc"/>
    <w:uiPriority w:val="99"/>
    <w:unhideWhenUsed/>
    <w:rsid w:val="00BC1105"/>
    <w:pPr>
      <w:spacing w:after="120"/>
      <w:ind w:left="283"/>
    </w:pPr>
  </w:style>
  <w:style w:type="character" w:customStyle="1" w:styleId="afc">
    <w:name w:val="Основной текст с отступом Знак"/>
    <w:aliases w:val="Основной текст 1 Знак,Îñíîâíîé òåêñò 1 Знак"/>
    <w:basedOn w:val="a4"/>
    <w:link w:val="afb"/>
    <w:uiPriority w:val="99"/>
    <w:rsid w:val="00BC1105"/>
    <w:rPr>
      <w:sz w:val="22"/>
      <w:szCs w:val="22"/>
      <w:lang w:eastAsia="en-US"/>
    </w:rPr>
  </w:style>
  <w:style w:type="paragraph" w:customStyle="1" w:styleId="afd">
    <w:name w:val="после :"/>
    <w:basedOn w:val="a3"/>
    <w:rsid w:val="004150DF"/>
    <w:pPr>
      <w:overflowPunct w:val="0"/>
      <w:autoSpaceDE w:val="0"/>
      <w:autoSpaceDN w:val="0"/>
      <w:adjustRightInd w:val="0"/>
      <w:spacing w:after="0" w:line="240" w:lineRule="auto"/>
      <w:ind w:firstLine="454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4">
    <w:name w:val="Body Text Indent 3"/>
    <w:basedOn w:val="a3"/>
    <w:link w:val="35"/>
    <w:unhideWhenUsed/>
    <w:rsid w:val="0014577E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4"/>
    <w:link w:val="34"/>
    <w:rsid w:val="0014577E"/>
    <w:rPr>
      <w:sz w:val="16"/>
      <w:szCs w:val="16"/>
      <w:lang w:eastAsia="en-US"/>
    </w:rPr>
  </w:style>
  <w:style w:type="character" w:customStyle="1" w:styleId="42">
    <w:name w:val="Заголовок 4 Знак"/>
    <w:basedOn w:val="a4"/>
    <w:link w:val="40"/>
    <w:uiPriority w:val="9"/>
    <w:rsid w:val="0014577E"/>
    <w:rPr>
      <w:rFonts w:ascii="Arial" w:eastAsia="Times New Roman" w:hAnsi="Arial" w:cs="Arial"/>
      <w:b/>
      <w:bCs/>
      <w:sz w:val="28"/>
      <w:szCs w:val="28"/>
    </w:rPr>
  </w:style>
  <w:style w:type="character" w:customStyle="1" w:styleId="50">
    <w:name w:val="Заголовок 5 Знак"/>
    <w:basedOn w:val="a4"/>
    <w:link w:val="5"/>
    <w:rsid w:val="0014577E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60">
    <w:name w:val="Заголовок 6 Знак"/>
    <w:basedOn w:val="a4"/>
    <w:link w:val="6"/>
    <w:rsid w:val="0014577E"/>
    <w:rPr>
      <w:rFonts w:ascii="Arial" w:eastAsia="Times New Roman" w:hAnsi="Arial" w:cs="Arial"/>
      <w:sz w:val="28"/>
      <w:szCs w:val="28"/>
    </w:rPr>
  </w:style>
  <w:style w:type="character" w:customStyle="1" w:styleId="70">
    <w:name w:val="Заголовок 7 Знак"/>
    <w:basedOn w:val="a4"/>
    <w:link w:val="7"/>
    <w:rsid w:val="0014577E"/>
    <w:rPr>
      <w:rFonts w:ascii="Times New Roman" w:eastAsia="Times New Roman" w:hAnsi="Times New Roman"/>
      <w:b/>
      <w:bCs/>
      <w:i/>
      <w:iCs/>
      <w:sz w:val="16"/>
      <w:szCs w:val="16"/>
    </w:rPr>
  </w:style>
  <w:style w:type="character" w:customStyle="1" w:styleId="80">
    <w:name w:val="Заголовок 8 Знак"/>
    <w:basedOn w:val="a4"/>
    <w:link w:val="8"/>
    <w:rsid w:val="0014577E"/>
    <w:rPr>
      <w:rFonts w:ascii="Arial CYR" w:eastAsia="Times New Roman" w:hAnsi="Arial CYR"/>
      <w:i/>
      <w:iCs/>
      <w:sz w:val="16"/>
      <w:szCs w:val="16"/>
    </w:rPr>
  </w:style>
  <w:style w:type="character" w:customStyle="1" w:styleId="90">
    <w:name w:val="Заголовок 9 Знак"/>
    <w:basedOn w:val="a4"/>
    <w:link w:val="9"/>
    <w:rsid w:val="0014577E"/>
    <w:rPr>
      <w:rFonts w:ascii="Times New Roman" w:eastAsia="Times New Roman" w:hAnsi="Times New Roman"/>
      <w:b/>
      <w:bCs/>
      <w:i/>
      <w:iCs/>
      <w:sz w:val="28"/>
      <w:szCs w:val="28"/>
    </w:rPr>
  </w:style>
  <w:style w:type="paragraph" w:styleId="1a">
    <w:name w:val="toc 1"/>
    <w:basedOn w:val="a3"/>
    <w:next w:val="a3"/>
    <w:autoRedefine/>
    <w:uiPriority w:val="39"/>
    <w:rsid w:val="0014577E"/>
    <w:pPr>
      <w:tabs>
        <w:tab w:val="right" w:leader="dot" w:pos="9627"/>
      </w:tabs>
      <w:spacing w:after="0" w:line="480" w:lineRule="auto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28">
    <w:name w:val="toc 2"/>
    <w:basedOn w:val="a3"/>
    <w:next w:val="29"/>
    <w:autoRedefine/>
    <w:uiPriority w:val="39"/>
    <w:rsid w:val="0014577E"/>
    <w:pPr>
      <w:tabs>
        <w:tab w:val="right" w:leader="dot" w:pos="9710"/>
      </w:tabs>
      <w:spacing w:after="0" w:line="240" w:lineRule="auto"/>
    </w:pPr>
    <w:rPr>
      <w:rFonts w:ascii="Times New Roman" w:eastAsia="Times New Roman" w:hAnsi="Times New Roman"/>
      <w:b/>
      <w:bCs/>
      <w:i/>
      <w:smallCaps/>
      <w:sz w:val="24"/>
      <w:szCs w:val="24"/>
      <w:lang w:eastAsia="ru-RU"/>
    </w:rPr>
  </w:style>
  <w:style w:type="paragraph" w:styleId="36">
    <w:name w:val="toc 3"/>
    <w:basedOn w:val="a3"/>
    <w:next w:val="a3"/>
    <w:autoRedefine/>
    <w:semiHidden/>
    <w:rsid w:val="0014577E"/>
    <w:pPr>
      <w:tabs>
        <w:tab w:val="right" w:leader="dot" w:pos="9180"/>
      </w:tabs>
      <w:spacing w:after="0" w:line="360" w:lineRule="auto"/>
      <w:ind w:left="360"/>
    </w:pPr>
    <w:rPr>
      <w:rFonts w:ascii="Times New Roman" w:eastAsia="Times New Roman" w:hAnsi="Times New Roman"/>
      <w:b/>
      <w:i/>
      <w:iCs/>
      <w:noProof/>
      <w:szCs w:val="24"/>
      <w:lang w:eastAsia="ru-RU"/>
    </w:rPr>
  </w:style>
  <w:style w:type="paragraph" w:styleId="43">
    <w:name w:val="toc 4"/>
    <w:basedOn w:val="a3"/>
    <w:next w:val="a3"/>
    <w:autoRedefine/>
    <w:semiHidden/>
    <w:rsid w:val="0014577E"/>
    <w:pPr>
      <w:spacing w:after="0" w:line="240" w:lineRule="auto"/>
      <w:ind w:left="7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52">
    <w:name w:val="toc 5"/>
    <w:basedOn w:val="a3"/>
    <w:next w:val="a3"/>
    <w:autoRedefine/>
    <w:semiHidden/>
    <w:rsid w:val="0014577E"/>
    <w:pPr>
      <w:spacing w:after="0" w:line="240" w:lineRule="auto"/>
      <w:ind w:left="96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62">
    <w:name w:val="toc 6"/>
    <w:basedOn w:val="a3"/>
    <w:next w:val="a3"/>
    <w:autoRedefine/>
    <w:semiHidden/>
    <w:rsid w:val="0014577E"/>
    <w:pPr>
      <w:spacing w:after="0" w:line="240" w:lineRule="auto"/>
      <w:ind w:left="120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72">
    <w:name w:val="toc 7"/>
    <w:basedOn w:val="a3"/>
    <w:next w:val="a3"/>
    <w:autoRedefine/>
    <w:semiHidden/>
    <w:rsid w:val="0014577E"/>
    <w:pPr>
      <w:spacing w:after="0" w:line="240" w:lineRule="auto"/>
      <w:ind w:left="144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82">
    <w:name w:val="toc 8"/>
    <w:basedOn w:val="a3"/>
    <w:next w:val="a3"/>
    <w:autoRedefine/>
    <w:semiHidden/>
    <w:rsid w:val="0014577E"/>
    <w:pPr>
      <w:spacing w:after="0" w:line="240" w:lineRule="auto"/>
      <w:ind w:left="168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92">
    <w:name w:val="toc 9"/>
    <w:basedOn w:val="a3"/>
    <w:next w:val="a3"/>
    <w:autoRedefine/>
    <w:semiHidden/>
    <w:rsid w:val="0014577E"/>
    <w:pPr>
      <w:spacing w:after="0" w:line="240" w:lineRule="auto"/>
      <w:ind w:left="19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afe">
    <w:name w:val="annotation text"/>
    <w:basedOn w:val="a3"/>
    <w:link w:val="aff"/>
    <w:uiPriority w:val="99"/>
    <w:rsid w:val="0014577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">
    <w:name w:val="Текст примечания Знак"/>
    <w:basedOn w:val="a4"/>
    <w:link w:val="afe"/>
    <w:uiPriority w:val="99"/>
    <w:rsid w:val="0014577E"/>
    <w:rPr>
      <w:rFonts w:ascii="Times New Roman" w:eastAsia="Times New Roman" w:hAnsi="Times New Roman"/>
    </w:rPr>
  </w:style>
  <w:style w:type="paragraph" w:customStyle="1" w:styleId="aff0">
    <w:name w:val="Тело"/>
    <w:basedOn w:val="a3"/>
    <w:rsid w:val="0014577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1">
    <w:name w:val="Plain Text"/>
    <w:basedOn w:val="a3"/>
    <w:link w:val="aff2"/>
    <w:rsid w:val="0014577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2">
    <w:name w:val="Текст Знак"/>
    <w:basedOn w:val="a4"/>
    <w:link w:val="aff1"/>
    <w:rsid w:val="0014577E"/>
    <w:rPr>
      <w:rFonts w:ascii="Courier New" w:eastAsia="Times New Roman" w:hAnsi="Courier New" w:cs="Courier New"/>
    </w:rPr>
  </w:style>
  <w:style w:type="paragraph" w:customStyle="1" w:styleId="1b">
    <w:name w:val="заголовок 1"/>
    <w:basedOn w:val="a3"/>
    <w:next w:val="a3"/>
    <w:rsid w:val="0014577E"/>
    <w:pPr>
      <w:keepNext/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3">
    <w:name w:val="Мой стиль"/>
    <w:basedOn w:val="a3"/>
    <w:rsid w:val="0014577E"/>
    <w:pPr>
      <w:spacing w:after="0" w:line="240" w:lineRule="auto"/>
      <w:ind w:left="-57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">
    <w:name w:val="xl24"/>
    <w:basedOn w:val="a3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5">
    <w:name w:val="xl25"/>
    <w:basedOn w:val="a3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6">
    <w:name w:val="xl26"/>
    <w:basedOn w:val="a3"/>
    <w:rsid w:val="0014577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7">
    <w:name w:val="xl27"/>
    <w:basedOn w:val="a3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8">
    <w:name w:val="xl28"/>
    <w:basedOn w:val="a3"/>
    <w:rsid w:val="0014577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9">
    <w:name w:val="xl29"/>
    <w:basedOn w:val="a3"/>
    <w:rsid w:val="0014577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0">
    <w:name w:val="xl30"/>
    <w:basedOn w:val="a3"/>
    <w:rsid w:val="0014577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1">
    <w:name w:val="xl31"/>
    <w:basedOn w:val="a3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2">
    <w:name w:val="xl32"/>
    <w:basedOn w:val="a3"/>
    <w:rsid w:val="0014577E"/>
    <w:pP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3">
    <w:name w:val="xl33"/>
    <w:basedOn w:val="a3"/>
    <w:rsid w:val="0014577E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4">
    <w:name w:val="xl34"/>
    <w:basedOn w:val="a3"/>
    <w:rsid w:val="0014577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5">
    <w:name w:val="xl35"/>
    <w:basedOn w:val="a3"/>
    <w:rsid w:val="0014577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6">
    <w:name w:val="xl36"/>
    <w:basedOn w:val="a3"/>
    <w:rsid w:val="0014577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7">
    <w:name w:val="xl37"/>
    <w:basedOn w:val="a3"/>
    <w:rsid w:val="0014577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8">
    <w:name w:val="xl38"/>
    <w:basedOn w:val="a3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xl39">
    <w:name w:val="xl39"/>
    <w:basedOn w:val="a3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2a">
    <w:name w:val="Îáû÷íûé2"/>
    <w:rsid w:val="0014577E"/>
    <w:pPr>
      <w:widowControl w:val="0"/>
    </w:pPr>
    <w:rPr>
      <w:rFonts w:ascii="Times New Roman" w:eastAsia="Times New Roman" w:hAnsi="Times New Roman"/>
    </w:rPr>
  </w:style>
  <w:style w:type="paragraph" w:customStyle="1" w:styleId="aff4">
    <w:name w:val="Обычный хитрый"/>
    <w:basedOn w:val="a3"/>
    <w:rsid w:val="0014577E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5">
    <w:name w:val="caption"/>
    <w:basedOn w:val="a3"/>
    <w:next w:val="a3"/>
    <w:qFormat/>
    <w:rsid w:val="0014577E"/>
    <w:pPr>
      <w:framePr w:w="8696" w:h="5103" w:hRule="exact" w:hSpace="181" w:wrap="notBeside" w:vAnchor="page" w:hAnchor="page" w:x="1497" w:y="6715" w:anchorLock="1"/>
      <w:spacing w:after="0" w:line="240" w:lineRule="auto"/>
    </w:pPr>
    <w:rPr>
      <w:rFonts w:ascii="Times New Roman" w:eastAsia="Times New Roman" w:hAnsi="Times New Roman"/>
      <w:b/>
      <w:bCs/>
      <w:i/>
      <w:iCs/>
      <w:sz w:val="20"/>
      <w:szCs w:val="24"/>
      <w:lang w:eastAsia="ru-RU"/>
    </w:rPr>
  </w:style>
  <w:style w:type="paragraph" w:customStyle="1" w:styleId="xl40">
    <w:name w:val="xl40"/>
    <w:basedOn w:val="a3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1">
    <w:name w:val="xl41"/>
    <w:basedOn w:val="a3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2">
    <w:name w:val="xl42"/>
    <w:basedOn w:val="a3"/>
    <w:rsid w:val="0014577E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3">
    <w:name w:val="xl43"/>
    <w:basedOn w:val="a3"/>
    <w:rsid w:val="0014577E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4">
    <w:name w:val="xl44"/>
    <w:basedOn w:val="a3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5">
    <w:name w:val="xl45"/>
    <w:basedOn w:val="a3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16"/>
      <w:szCs w:val="16"/>
      <w:lang w:eastAsia="ru-RU"/>
    </w:rPr>
  </w:style>
  <w:style w:type="paragraph" w:customStyle="1" w:styleId="xl46">
    <w:name w:val="xl46"/>
    <w:basedOn w:val="a3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7">
    <w:name w:val="xl47"/>
    <w:basedOn w:val="a3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8">
    <w:name w:val="xl48"/>
    <w:basedOn w:val="a3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9">
    <w:name w:val="xl49"/>
    <w:basedOn w:val="a3"/>
    <w:rsid w:val="0014577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0">
    <w:name w:val="xl50"/>
    <w:basedOn w:val="a3"/>
    <w:rsid w:val="0014577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51">
    <w:name w:val="xl51"/>
    <w:basedOn w:val="a3"/>
    <w:rsid w:val="0014577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2">
    <w:name w:val="xl52"/>
    <w:basedOn w:val="a3"/>
    <w:rsid w:val="0014577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3">
    <w:name w:val="xl53"/>
    <w:basedOn w:val="a3"/>
    <w:rsid w:val="0014577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4">
    <w:name w:val="xl54"/>
    <w:basedOn w:val="a3"/>
    <w:rsid w:val="0014577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8"/>
      <w:szCs w:val="18"/>
      <w:lang w:eastAsia="ru-RU"/>
    </w:rPr>
  </w:style>
  <w:style w:type="paragraph" w:customStyle="1" w:styleId="xl55">
    <w:name w:val="xl55"/>
    <w:basedOn w:val="a3"/>
    <w:rsid w:val="0014577E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c">
    <w:name w:val="Обычный1"/>
    <w:rsid w:val="0014577E"/>
    <w:pPr>
      <w:widowControl w:val="0"/>
    </w:pPr>
    <w:rPr>
      <w:rFonts w:ascii="Times New Roman" w:eastAsia="Times New Roman" w:hAnsi="Times New Roman"/>
      <w:snapToGrid w:val="0"/>
    </w:rPr>
  </w:style>
  <w:style w:type="paragraph" w:customStyle="1" w:styleId="11">
    <w:name w:val="Заголовок 11"/>
    <w:basedOn w:val="a3"/>
    <w:next w:val="a3"/>
    <w:rsid w:val="0014577E"/>
    <w:pPr>
      <w:keepNext/>
      <w:numPr>
        <w:numId w:val="1"/>
      </w:numPr>
      <w:spacing w:before="240" w:after="60" w:line="240" w:lineRule="auto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customStyle="1" w:styleId="21">
    <w:name w:val="Заголовок 21"/>
    <w:basedOn w:val="a3"/>
    <w:next w:val="a3"/>
    <w:rsid w:val="0014577E"/>
    <w:pPr>
      <w:keepNext/>
      <w:numPr>
        <w:ilvl w:val="1"/>
        <w:numId w:val="1"/>
      </w:numPr>
      <w:spacing w:before="240" w:after="60" w:line="240" w:lineRule="auto"/>
    </w:pPr>
    <w:rPr>
      <w:rFonts w:ascii="Arial" w:eastAsia="Times New Roman" w:hAnsi="Arial"/>
      <w:b/>
      <w:i/>
      <w:sz w:val="24"/>
      <w:szCs w:val="20"/>
      <w:lang w:eastAsia="ru-RU"/>
    </w:rPr>
  </w:style>
  <w:style w:type="paragraph" w:customStyle="1" w:styleId="31">
    <w:name w:val="Заголовок 31"/>
    <w:basedOn w:val="a3"/>
    <w:next w:val="a3"/>
    <w:rsid w:val="0014577E"/>
    <w:pPr>
      <w:keepNext/>
      <w:numPr>
        <w:ilvl w:val="2"/>
        <w:numId w:val="1"/>
      </w:numPr>
      <w:spacing w:before="240" w:after="6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41">
    <w:name w:val="Заголовок 41"/>
    <w:basedOn w:val="a3"/>
    <w:next w:val="a3"/>
    <w:rsid w:val="0014577E"/>
    <w:pPr>
      <w:keepNext/>
      <w:numPr>
        <w:ilvl w:val="3"/>
        <w:numId w:val="1"/>
      </w:numPr>
      <w:spacing w:before="240" w:after="60" w:line="240" w:lineRule="auto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paragraph" w:customStyle="1" w:styleId="51">
    <w:name w:val="Заголовок 51"/>
    <w:basedOn w:val="a3"/>
    <w:next w:val="a3"/>
    <w:rsid w:val="0014577E"/>
    <w:pPr>
      <w:numPr>
        <w:ilvl w:val="4"/>
        <w:numId w:val="1"/>
      </w:numPr>
      <w:spacing w:before="240" w:after="60" w:line="240" w:lineRule="auto"/>
    </w:pPr>
    <w:rPr>
      <w:rFonts w:ascii="Arial" w:eastAsia="Times New Roman" w:hAnsi="Arial"/>
      <w:szCs w:val="20"/>
      <w:lang w:eastAsia="ru-RU"/>
    </w:rPr>
  </w:style>
  <w:style w:type="paragraph" w:customStyle="1" w:styleId="61">
    <w:name w:val="Заголовок 61"/>
    <w:basedOn w:val="a3"/>
    <w:next w:val="a3"/>
    <w:rsid w:val="0014577E"/>
    <w:pPr>
      <w:numPr>
        <w:ilvl w:val="5"/>
        <w:numId w:val="1"/>
      </w:numPr>
      <w:spacing w:before="240" w:after="60" w:line="240" w:lineRule="auto"/>
    </w:pPr>
    <w:rPr>
      <w:rFonts w:ascii="Arial" w:eastAsia="Times New Roman" w:hAnsi="Arial"/>
      <w:i/>
      <w:szCs w:val="20"/>
      <w:lang w:eastAsia="ru-RU"/>
    </w:rPr>
  </w:style>
  <w:style w:type="paragraph" w:customStyle="1" w:styleId="71">
    <w:name w:val="Заголовок 71"/>
    <w:basedOn w:val="a3"/>
    <w:next w:val="a3"/>
    <w:rsid w:val="0014577E"/>
    <w:pPr>
      <w:numPr>
        <w:ilvl w:val="6"/>
        <w:numId w:val="1"/>
      </w:numPr>
      <w:spacing w:before="240" w:after="60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81">
    <w:name w:val="Заголовок 81"/>
    <w:basedOn w:val="a3"/>
    <w:next w:val="a3"/>
    <w:rsid w:val="0014577E"/>
    <w:pPr>
      <w:numPr>
        <w:ilvl w:val="7"/>
        <w:numId w:val="1"/>
      </w:numPr>
      <w:spacing w:before="240" w:after="60" w:line="240" w:lineRule="auto"/>
    </w:pPr>
    <w:rPr>
      <w:rFonts w:ascii="Arial" w:eastAsia="Times New Roman" w:hAnsi="Arial"/>
      <w:i/>
      <w:sz w:val="20"/>
      <w:szCs w:val="20"/>
      <w:lang w:eastAsia="ru-RU"/>
    </w:rPr>
  </w:style>
  <w:style w:type="paragraph" w:customStyle="1" w:styleId="91">
    <w:name w:val="Заголовок 91"/>
    <w:basedOn w:val="a3"/>
    <w:next w:val="a3"/>
    <w:rsid w:val="0014577E"/>
    <w:pPr>
      <w:numPr>
        <w:ilvl w:val="8"/>
        <w:numId w:val="1"/>
      </w:numPr>
      <w:spacing w:before="240" w:after="60" w:line="240" w:lineRule="auto"/>
    </w:pPr>
    <w:rPr>
      <w:rFonts w:ascii="Arial" w:eastAsia="Times New Roman" w:hAnsi="Arial"/>
      <w:i/>
      <w:sz w:val="18"/>
      <w:szCs w:val="20"/>
      <w:lang w:eastAsia="ru-RU"/>
    </w:rPr>
  </w:style>
  <w:style w:type="paragraph" w:customStyle="1" w:styleId="2b">
    <w:name w:val="Обычный2"/>
    <w:link w:val="Normal"/>
    <w:rsid w:val="0014577E"/>
    <w:pPr>
      <w:widowControl w:val="0"/>
    </w:pPr>
    <w:rPr>
      <w:rFonts w:ascii="Times New Roman" w:eastAsia="Times New Roman" w:hAnsi="Times New Roman"/>
      <w:snapToGrid w:val="0"/>
    </w:rPr>
  </w:style>
  <w:style w:type="paragraph" w:styleId="1d">
    <w:name w:val="index 1"/>
    <w:basedOn w:val="a3"/>
    <w:next w:val="a3"/>
    <w:autoRedefine/>
    <w:semiHidden/>
    <w:rsid w:val="0014577E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7">
    <w:name w:val="index 3"/>
    <w:basedOn w:val="a3"/>
    <w:next w:val="a3"/>
    <w:autoRedefine/>
    <w:semiHidden/>
    <w:rsid w:val="0014577E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c">
    <w:name w:val="index 2"/>
    <w:basedOn w:val="a3"/>
    <w:next w:val="a3"/>
    <w:autoRedefine/>
    <w:semiHidden/>
    <w:rsid w:val="0014577E"/>
    <w:pPr>
      <w:spacing w:after="0" w:line="480" w:lineRule="auto"/>
      <w:ind w:left="480" w:hanging="240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44">
    <w:name w:val="index 4"/>
    <w:basedOn w:val="a3"/>
    <w:next w:val="a3"/>
    <w:autoRedefine/>
    <w:semiHidden/>
    <w:rsid w:val="0014577E"/>
    <w:pPr>
      <w:spacing w:after="0" w:line="240" w:lineRule="auto"/>
      <w:ind w:left="9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3">
    <w:name w:val="index 5"/>
    <w:basedOn w:val="a3"/>
    <w:next w:val="a3"/>
    <w:autoRedefine/>
    <w:semiHidden/>
    <w:rsid w:val="0014577E"/>
    <w:pPr>
      <w:spacing w:after="0" w:line="240" w:lineRule="auto"/>
      <w:ind w:left="120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63">
    <w:name w:val="index 6"/>
    <w:basedOn w:val="a3"/>
    <w:next w:val="a3"/>
    <w:autoRedefine/>
    <w:semiHidden/>
    <w:rsid w:val="0014577E"/>
    <w:pPr>
      <w:spacing w:after="0" w:line="240" w:lineRule="auto"/>
      <w:ind w:left="14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3">
    <w:name w:val="index 7"/>
    <w:basedOn w:val="a3"/>
    <w:next w:val="a3"/>
    <w:autoRedefine/>
    <w:semiHidden/>
    <w:rsid w:val="0014577E"/>
    <w:pPr>
      <w:spacing w:after="0" w:line="240" w:lineRule="auto"/>
      <w:ind w:left="168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3">
    <w:name w:val="index 8"/>
    <w:basedOn w:val="a3"/>
    <w:next w:val="a3"/>
    <w:autoRedefine/>
    <w:semiHidden/>
    <w:rsid w:val="0014577E"/>
    <w:pPr>
      <w:spacing w:after="0" w:line="240" w:lineRule="auto"/>
      <w:ind w:left="19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3">
    <w:name w:val="index 9"/>
    <w:basedOn w:val="a3"/>
    <w:next w:val="a3"/>
    <w:autoRedefine/>
    <w:semiHidden/>
    <w:rsid w:val="0014577E"/>
    <w:pPr>
      <w:spacing w:after="0" w:line="240" w:lineRule="auto"/>
      <w:ind w:left="21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6">
    <w:name w:val="index heading"/>
    <w:basedOn w:val="a3"/>
    <w:next w:val="1d"/>
    <w:semiHidden/>
    <w:rsid w:val="0014577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7">
    <w:name w:val="FollowedHyperlink"/>
    <w:basedOn w:val="a4"/>
    <w:uiPriority w:val="99"/>
    <w:rsid w:val="0014577E"/>
    <w:rPr>
      <w:color w:val="800080"/>
      <w:u w:val="single"/>
    </w:rPr>
  </w:style>
  <w:style w:type="paragraph" w:customStyle="1" w:styleId="fd">
    <w:name w:val="Обычfd"/>
    <w:rsid w:val="0014577E"/>
    <w:pPr>
      <w:widowControl w:val="0"/>
    </w:pPr>
    <w:rPr>
      <w:rFonts w:ascii="Times New Roman" w:eastAsia="Times New Roman" w:hAnsi="Times New Roman"/>
    </w:rPr>
  </w:style>
  <w:style w:type="paragraph" w:customStyle="1" w:styleId="aff8">
    <w:name w:val="Таблица"/>
    <w:basedOn w:val="aff9"/>
    <w:rsid w:val="0014577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styleId="aff9">
    <w:name w:val="Message Header"/>
    <w:basedOn w:val="a3"/>
    <w:link w:val="affa"/>
    <w:rsid w:val="0014577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a">
    <w:name w:val="Шапка Знак"/>
    <w:basedOn w:val="a4"/>
    <w:link w:val="aff9"/>
    <w:rsid w:val="0014577E"/>
    <w:rPr>
      <w:rFonts w:ascii="Arial" w:eastAsia="Times New Roman" w:hAnsi="Arial" w:cs="Arial"/>
      <w:sz w:val="24"/>
      <w:szCs w:val="24"/>
      <w:shd w:val="pct20" w:color="auto" w:fill="auto"/>
    </w:rPr>
  </w:style>
  <w:style w:type="paragraph" w:customStyle="1" w:styleId="810">
    <w:name w:val="заголовок 81"/>
    <w:basedOn w:val="a3"/>
    <w:next w:val="a3"/>
    <w:rsid w:val="0014577E"/>
    <w:pPr>
      <w:keepNext/>
      <w:widowControl w:val="0"/>
      <w:spacing w:before="120" w:after="0" w:line="-240" w:lineRule="auto"/>
      <w:jc w:val="center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b">
    <w:name w:val="Заголграф"/>
    <w:basedOn w:val="3"/>
    <w:rsid w:val="0014577E"/>
    <w:pPr>
      <w:spacing w:before="120" w:after="240" w:line="240" w:lineRule="auto"/>
      <w:jc w:val="center"/>
      <w:outlineLvl w:val="9"/>
    </w:pPr>
    <w:rPr>
      <w:rFonts w:ascii="Arial" w:eastAsia="Times New Roman" w:hAnsi="Arial" w:cs="Times New Roman"/>
      <w:b w:val="0"/>
      <w:i/>
      <w:iCs/>
      <w:sz w:val="22"/>
      <w:szCs w:val="20"/>
      <w:lang w:eastAsia="ru-RU"/>
    </w:rPr>
  </w:style>
  <w:style w:type="paragraph" w:customStyle="1" w:styleId="affc">
    <w:name w:val="Основной"/>
    <w:basedOn w:val="a3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e">
    <w:name w:val="Основной текст1"/>
    <w:basedOn w:val="a3"/>
    <w:link w:val="affd"/>
    <w:rsid w:val="0014577E"/>
    <w:pPr>
      <w:widowControl w:val="0"/>
      <w:spacing w:after="0" w:line="240" w:lineRule="auto"/>
      <w:ind w:right="-70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1f">
    <w:name w:val="Верхний колонтитул1"/>
    <w:basedOn w:val="2b"/>
    <w:rsid w:val="0014577E"/>
    <w:pPr>
      <w:tabs>
        <w:tab w:val="center" w:pos="4153"/>
        <w:tab w:val="right" w:pos="8306"/>
      </w:tabs>
    </w:pPr>
  </w:style>
  <w:style w:type="paragraph" w:customStyle="1" w:styleId="f23">
    <w:name w:val="Основной тексf2 с отступом 3"/>
    <w:basedOn w:val="2b"/>
    <w:rsid w:val="0014577E"/>
    <w:pPr>
      <w:ind w:right="-596" w:firstLine="709"/>
      <w:jc w:val="both"/>
    </w:pPr>
  </w:style>
  <w:style w:type="paragraph" w:customStyle="1" w:styleId="1f0">
    <w:name w:val="Список1"/>
    <w:basedOn w:val="2b"/>
    <w:rsid w:val="0014577E"/>
    <w:pPr>
      <w:ind w:left="283" w:hanging="283"/>
    </w:pPr>
  </w:style>
  <w:style w:type="paragraph" w:customStyle="1" w:styleId="1f1">
    <w:name w:val="Название объекта1"/>
    <w:basedOn w:val="2b"/>
    <w:next w:val="2b"/>
    <w:rsid w:val="0014577E"/>
    <w:pPr>
      <w:ind w:firstLine="709"/>
      <w:jc w:val="both"/>
    </w:pPr>
    <w:rPr>
      <w:rFonts w:ascii="Arial" w:hAnsi="Arial"/>
      <w:b/>
      <w:sz w:val="32"/>
    </w:rPr>
  </w:style>
  <w:style w:type="paragraph" w:customStyle="1" w:styleId="210">
    <w:name w:val="Основной текст 21"/>
    <w:basedOn w:val="2b"/>
    <w:rsid w:val="0014577E"/>
    <w:pPr>
      <w:jc w:val="center"/>
    </w:pPr>
    <w:rPr>
      <w:sz w:val="28"/>
    </w:rPr>
  </w:style>
  <w:style w:type="paragraph" w:customStyle="1" w:styleId="110">
    <w:name w:val="заголовок 11"/>
    <w:basedOn w:val="2b"/>
    <w:next w:val="2b"/>
    <w:rsid w:val="0014577E"/>
    <w:pPr>
      <w:keepNext/>
    </w:pPr>
    <w:rPr>
      <w:sz w:val="28"/>
    </w:rPr>
  </w:style>
  <w:style w:type="paragraph" w:customStyle="1" w:styleId="211">
    <w:name w:val="заголовок 21"/>
    <w:basedOn w:val="fd"/>
    <w:next w:val="fd"/>
    <w:rsid w:val="0014577E"/>
    <w:pPr>
      <w:keepNext/>
      <w:jc w:val="center"/>
    </w:pPr>
    <w:rPr>
      <w:rFonts w:ascii="Arial" w:hAnsi="Arial"/>
      <w:b/>
      <w:snapToGrid w:val="0"/>
      <w:sz w:val="32"/>
    </w:rPr>
  </w:style>
  <w:style w:type="paragraph" w:customStyle="1" w:styleId="29">
    <w:name w:val="заголовок 2"/>
    <w:basedOn w:val="a3"/>
    <w:next w:val="a3"/>
    <w:rsid w:val="0014577E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e">
    <w:name w:val="текст примеча"/>
    <w:basedOn w:val="a3"/>
    <w:rsid w:val="0014577E"/>
    <w:pPr>
      <w:widowControl w:val="0"/>
      <w:spacing w:after="0" w:line="240" w:lineRule="auto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customStyle="1" w:styleId="afff">
    <w:name w:val="Осн"/>
    <w:basedOn w:val="a3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f0">
    <w:name w:val="Îáû÷íûé"/>
    <w:rsid w:val="0014577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2d">
    <w:name w:val="Îñíîâíîé òåêñò 2"/>
    <w:basedOn w:val="afff0"/>
    <w:rsid w:val="0014577E"/>
    <w:pPr>
      <w:ind w:firstLine="720"/>
      <w:jc w:val="both"/>
    </w:pPr>
    <w:rPr>
      <w:sz w:val="28"/>
    </w:rPr>
  </w:style>
  <w:style w:type="paragraph" w:customStyle="1" w:styleId="afff1">
    <w:name w:val="Абзац"/>
    <w:basedOn w:val="a3"/>
    <w:rsid w:val="0014577E"/>
    <w:pPr>
      <w:spacing w:before="120"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ta2">
    <w:name w:val="заголовоta 2"/>
    <w:basedOn w:val="a3"/>
    <w:next w:val="a3"/>
    <w:rsid w:val="0014577E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2">
    <w:name w:val="Таблотст"/>
    <w:basedOn w:val="aff8"/>
    <w:rsid w:val="0014577E"/>
    <w:pPr>
      <w:ind w:left="85"/>
    </w:pPr>
  </w:style>
  <w:style w:type="paragraph" w:customStyle="1" w:styleId="afff3">
    <w:name w:val="Единицы"/>
    <w:basedOn w:val="a3"/>
    <w:rsid w:val="0014577E"/>
    <w:pPr>
      <w:keepNext/>
      <w:spacing w:before="20" w:after="60" w:line="240" w:lineRule="auto"/>
      <w:ind w:right="284"/>
      <w:jc w:val="right"/>
    </w:pPr>
    <w:rPr>
      <w:rFonts w:ascii="Arial" w:eastAsia="Times New Roman" w:hAnsi="Arial"/>
      <w:szCs w:val="20"/>
      <w:lang w:eastAsia="ru-RU"/>
    </w:rPr>
  </w:style>
  <w:style w:type="paragraph" w:customStyle="1" w:styleId="2e">
    <w:name w:val="Таблотст2"/>
    <w:basedOn w:val="aff8"/>
    <w:rsid w:val="0014577E"/>
    <w:pPr>
      <w:ind w:left="170"/>
    </w:pPr>
  </w:style>
  <w:style w:type="paragraph" w:customStyle="1" w:styleId="afff4">
    <w:name w:val="текст сноски"/>
    <w:basedOn w:val="a3"/>
    <w:rsid w:val="0014577E"/>
    <w:pPr>
      <w:widowControl w:val="0"/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afff5">
    <w:name w:val="Сноска"/>
    <w:basedOn w:val="a3"/>
    <w:rsid w:val="0014577E"/>
    <w:pPr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7ea2">
    <w:name w:val="çàãîëîâî(7ea 2"/>
    <w:basedOn w:val="afff0"/>
    <w:next w:val="afff0"/>
    <w:rsid w:val="0014577E"/>
    <w:pPr>
      <w:keepNext/>
      <w:ind w:firstLine="142"/>
    </w:pPr>
    <w:rPr>
      <w:b/>
      <w:i/>
      <w:sz w:val="32"/>
    </w:rPr>
  </w:style>
  <w:style w:type="paragraph" w:customStyle="1" w:styleId="220">
    <w:name w:val="Основной текст 22"/>
    <w:aliases w:val="Iniiaiie oaeno 1"/>
    <w:basedOn w:val="a3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2">
    <w:name w:val="Основной текст с отступом 21"/>
    <w:basedOn w:val="a3"/>
    <w:rsid w:val="0014577E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f6">
    <w:name w:val="Приложение"/>
    <w:basedOn w:val="a3"/>
    <w:rsid w:val="0014577E"/>
    <w:pPr>
      <w:spacing w:after="0" w:line="190" w:lineRule="exact"/>
      <w:ind w:right="567"/>
      <w:jc w:val="right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afff7">
    <w:name w:val="Верхний колонтитул.ВерхКолонтитул"/>
    <w:basedOn w:val="a3"/>
    <w:rsid w:val="0014577E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/>
      <w:b/>
      <w:i/>
      <w:smallCaps/>
      <w:sz w:val="28"/>
      <w:szCs w:val="20"/>
      <w:lang w:eastAsia="ru-RU"/>
    </w:rPr>
  </w:style>
  <w:style w:type="paragraph" w:customStyle="1" w:styleId="afff8">
    <w:name w:val="Ñíîñêà"/>
    <w:basedOn w:val="a3"/>
    <w:autoRedefine/>
    <w:rsid w:val="0014577E"/>
    <w:pPr>
      <w:spacing w:after="0" w:line="240" w:lineRule="auto"/>
      <w:ind w:firstLine="454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styleId="afff9">
    <w:name w:val="Salutation"/>
    <w:basedOn w:val="a3"/>
    <w:link w:val="afffa"/>
    <w:rsid w:val="0014577E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a">
    <w:name w:val="Приветствие Знак"/>
    <w:basedOn w:val="a4"/>
    <w:link w:val="afff9"/>
    <w:rsid w:val="0014577E"/>
    <w:rPr>
      <w:rFonts w:ascii="Times New Roman" w:eastAsia="Times New Roman" w:hAnsi="Times New Roman"/>
      <w:sz w:val="28"/>
    </w:rPr>
  </w:style>
  <w:style w:type="paragraph" w:styleId="afffb">
    <w:name w:val="List"/>
    <w:basedOn w:val="a3"/>
    <w:rsid w:val="0014577E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c">
    <w:name w:val="List Bullet"/>
    <w:basedOn w:val="a3"/>
    <w:autoRedefine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8"/>
      <w:lang w:eastAsia="ru-RU"/>
    </w:rPr>
  </w:style>
  <w:style w:type="paragraph" w:styleId="afffd">
    <w:name w:val="Block Text"/>
    <w:basedOn w:val="a3"/>
    <w:rsid w:val="0014577E"/>
    <w:pPr>
      <w:spacing w:after="0" w:line="240" w:lineRule="auto"/>
      <w:ind w:left="284" w:right="-143" w:hanging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2">
    <w:name w:val="маркированный список"/>
    <w:basedOn w:val="ac"/>
    <w:rsid w:val="0014577E"/>
    <w:pPr>
      <w:numPr>
        <w:numId w:val="3"/>
      </w:numPr>
      <w:tabs>
        <w:tab w:val="clear" w:pos="1068"/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List 2"/>
    <w:basedOn w:val="a3"/>
    <w:rsid w:val="0014577E"/>
    <w:pPr>
      <w:widowControl w:val="0"/>
      <w:numPr>
        <w:numId w:val="2"/>
      </w:numPr>
      <w:tabs>
        <w:tab w:val="left" w:pos="357"/>
      </w:tabs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paragraph" w:customStyle="1" w:styleId="a">
    <w:name w:val="Цифровой список"/>
    <w:basedOn w:val="aff0"/>
    <w:rsid w:val="0014577E"/>
    <w:pPr>
      <w:numPr>
        <w:numId w:val="4"/>
      </w:numPr>
    </w:pPr>
    <w:rPr>
      <w:bCs/>
    </w:rPr>
  </w:style>
  <w:style w:type="paragraph" w:customStyle="1" w:styleId="Oaei">
    <w:name w:val="Oaei"/>
    <w:basedOn w:val="a3"/>
    <w:rsid w:val="0014577E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f2">
    <w:name w:val="Îñíîâíîé òåêñò ñ îòñòóïîì.Îñíîâíîé òåêñò 1"/>
    <w:basedOn w:val="a3"/>
    <w:rsid w:val="0014577E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10">
    <w:name w:val="Основной текст с отступом 31"/>
    <w:basedOn w:val="a3"/>
    <w:rsid w:val="0014577E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ffe">
    <w:name w:val="footnote reference"/>
    <w:basedOn w:val="a4"/>
    <w:rsid w:val="0014577E"/>
    <w:rPr>
      <w:vertAlign w:val="superscript"/>
    </w:rPr>
  </w:style>
  <w:style w:type="paragraph" w:customStyle="1" w:styleId="ConsTitle">
    <w:name w:val="ConsTitle"/>
    <w:rsid w:val="0014577E"/>
    <w:pPr>
      <w:widowControl w:val="0"/>
    </w:pPr>
    <w:rPr>
      <w:rFonts w:ascii="Arial" w:eastAsia="Times New Roman" w:hAnsi="Arial"/>
      <w:b/>
      <w:snapToGrid w:val="0"/>
      <w:sz w:val="16"/>
    </w:rPr>
  </w:style>
  <w:style w:type="character" w:customStyle="1" w:styleId="1f3">
    <w:name w:val="Гиперссылка1"/>
    <w:rsid w:val="0014577E"/>
    <w:rPr>
      <w:color w:val="0000FF"/>
      <w:u w:val="single"/>
    </w:rPr>
  </w:style>
  <w:style w:type="paragraph" w:customStyle="1" w:styleId="affff">
    <w:name w:val="Îñíîâíîé òåêñò ñ îòñòóïîì"/>
    <w:basedOn w:val="a3"/>
    <w:rsid w:val="0014577E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auiue">
    <w:name w:val="Iau?iue"/>
    <w:rsid w:val="0014577E"/>
    <w:rPr>
      <w:rFonts w:ascii="Times New Roman" w:eastAsia="Times New Roman" w:hAnsi="Times New Roman"/>
      <w:lang w:val="en-US"/>
    </w:rPr>
  </w:style>
  <w:style w:type="paragraph" w:customStyle="1" w:styleId="Iniiaiieoaenonionooiii">
    <w:name w:val="Iniiaiie oaeno n ionooiii"/>
    <w:basedOn w:val="afff0"/>
    <w:rsid w:val="0014577E"/>
    <w:pPr>
      <w:autoSpaceDE/>
      <w:autoSpaceDN/>
      <w:adjustRightInd/>
      <w:spacing w:line="360" w:lineRule="auto"/>
      <w:ind w:firstLine="709"/>
      <w:jc w:val="both"/>
    </w:pPr>
    <w:rPr>
      <w:sz w:val="24"/>
    </w:rPr>
  </w:style>
  <w:style w:type="paragraph" w:customStyle="1" w:styleId="Iniiaiieoaeno3">
    <w:name w:val="Iniiaiie oaeno 3"/>
    <w:basedOn w:val="Iauiue"/>
    <w:rsid w:val="0014577E"/>
    <w:pPr>
      <w:widowControl w:val="0"/>
      <w:spacing w:line="360" w:lineRule="auto"/>
      <w:jc w:val="center"/>
    </w:pPr>
    <w:rPr>
      <w:color w:val="000000"/>
      <w:sz w:val="24"/>
      <w:lang w:val="ru-RU"/>
    </w:rPr>
  </w:style>
  <w:style w:type="paragraph" w:styleId="affff0">
    <w:name w:val="endnote text"/>
    <w:basedOn w:val="a3"/>
    <w:link w:val="affff1"/>
    <w:uiPriority w:val="99"/>
    <w:semiHidden/>
    <w:rsid w:val="0014577E"/>
    <w:pPr>
      <w:spacing w:after="0" w:line="360" w:lineRule="auto"/>
      <w:ind w:firstLine="720"/>
      <w:jc w:val="both"/>
    </w:pPr>
    <w:rPr>
      <w:rFonts w:ascii="Times New Roman" w:eastAsia="Times New Roman" w:hAnsi="Times New Roman"/>
      <w:spacing w:val="20"/>
      <w:sz w:val="20"/>
      <w:szCs w:val="20"/>
      <w:lang w:eastAsia="ru-RU"/>
    </w:rPr>
  </w:style>
  <w:style w:type="character" w:customStyle="1" w:styleId="affff1">
    <w:name w:val="Текст концевой сноски Знак"/>
    <w:basedOn w:val="a4"/>
    <w:link w:val="affff0"/>
    <w:uiPriority w:val="99"/>
    <w:semiHidden/>
    <w:rsid w:val="0014577E"/>
    <w:rPr>
      <w:rFonts w:ascii="Times New Roman" w:eastAsia="Times New Roman" w:hAnsi="Times New Roman"/>
      <w:spacing w:val="20"/>
    </w:rPr>
  </w:style>
  <w:style w:type="character" w:customStyle="1" w:styleId="E672e0">
    <w:name w:val="номеE672e0 страницы"/>
    <w:basedOn w:val="a4"/>
    <w:rsid w:val="0014577E"/>
  </w:style>
  <w:style w:type="character" w:customStyle="1" w:styleId="affff2">
    <w:name w:val="знак сноски"/>
    <w:basedOn w:val="a4"/>
    <w:rsid w:val="0014577E"/>
    <w:rPr>
      <w:vertAlign w:val="superscript"/>
    </w:rPr>
  </w:style>
  <w:style w:type="character" w:customStyle="1" w:styleId="affff3">
    <w:name w:val="Îñíîâíîé øðèôò"/>
    <w:rsid w:val="0014577E"/>
  </w:style>
  <w:style w:type="character" w:customStyle="1" w:styleId="2f">
    <w:name w:val="Осно&quot;2"/>
    <w:rsid w:val="0014577E"/>
  </w:style>
  <w:style w:type="paragraph" w:customStyle="1" w:styleId="a1">
    <w:name w:val="маркированный"/>
    <w:basedOn w:val="a3"/>
    <w:rsid w:val="0014577E"/>
    <w:pPr>
      <w:numPr>
        <w:numId w:val="5"/>
      </w:numPr>
      <w:tabs>
        <w:tab w:val="clear" w:pos="1080"/>
        <w:tab w:val="num" w:pos="720"/>
        <w:tab w:val="center" w:pos="4677"/>
        <w:tab w:val="right" w:pos="9355"/>
      </w:tabs>
      <w:spacing w:after="0" w:line="240" w:lineRule="auto"/>
      <w:ind w:left="720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paragraph" w:customStyle="1" w:styleId="111">
    <w:name w:val="111"/>
    <w:basedOn w:val="af2"/>
    <w:rsid w:val="0014577E"/>
    <w:pPr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ff4">
    <w:name w:val="НазвТаблКниж"/>
    <w:basedOn w:val="a3"/>
    <w:next w:val="a3"/>
    <w:rsid w:val="0014577E"/>
    <w:pPr>
      <w:tabs>
        <w:tab w:val="center" w:pos="0"/>
      </w:tabs>
      <w:suppressAutoHyphens/>
      <w:spacing w:before="120" w:after="120" w:line="240" w:lineRule="auto"/>
      <w:ind w:firstLine="7428"/>
      <w:jc w:val="center"/>
      <w:outlineLvl w:val="4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affff5">
    <w:name w:val="ДанТабл"/>
    <w:basedOn w:val="a3"/>
    <w:next w:val="a3"/>
    <w:rsid w:val="0014577E"/>
    <w:pPr>
      <w:tabs>
        <w:tab w:val="left" w:pos="0"/>
      </w:tabs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6">
    <w:name w:val="БокТабл"/>
    <w:basedOn w:val="affff5"/>
    <w:rsid w:val="0014577E"/>
    <w:pPr>
      <w:ind w:left="57"/>
      <w:jc w:val="left"/>
    </w:pPr>
  </w:style>
  <w:style w:type="paragraph" w:customStyle="1" w:styleId="FR1">
    <w:name w:val="FR1"/>
    <w:rsid w:val="0014577E"/>
    <w:pPr>
      <w:widowControl w:val="0"/>
      <w:autoSpaceDE w:val="0"/>
      <w:autoSpaceDN w:val="0"/>
      <w:adjustRightInd w:val="0"/>
      <w:spacing w:before="40"/>
    </w:pPr>
    <w:rPr>
      <w:rFonts w:ascii="Arial" w:eastAsia="Times New Roman" w:hAnsi="Arial" w:cs="Arial"/>
      <w:noProof/>
      <w:sz w:val="24"/>
      <w:szCs w:val="24"/>
    </w:rPr>
  </w:style>
  <w:style w:type="paragraph" w:customStyle="1" w:styleId="BodyTextIndent21">
    <w:name w:val="Body Text Indent 21"/>
    <w:basedOn w:val="a3"/>
    <w:rsid w:val="0014577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Cell">
    <w:name w:val="ConsCell"/>
    <w:rsid w:val="0014577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FR3">
    <w:name w:val="FR3"/>
    <w:rsid w:val="0014577E"/>
    <w:pPr>
      <w:widowControl w:val="0"/>
      <w:autoSpaceDE w:val="0"/>
      <w:autoSpaceDN w:val="0"/>
      <w:adjustRightInd w:val="0"/>
      <w:spacing w:line="30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5-">
    <w:name w:val="Заголовок 5-ый уровень"/>
    <w:basedOn w:val="a3"/>
    <w:link w:val="5-0"/>
    <w:rsid w:val="0014577E"/>
    <w:pPr>
      <w:tabs>
        <w:tab w:val="left" w:pos="0"/>
      </w:tabs>
      <w:spacing w:after="0" w:line="240" w:lineRule="auto"/>
      <w:ind w:firstLine="720"/>
    </w:pPr>
    <w:rPr>
      <w:rFonts w:ascii="Times New Roman" w:eastAsia="Times New Roman" w:hAnsi="Times New Roman"/>
      <w:b/>
      <w:spacing w:val="40"/>
      <w:sz w:val="24"/>
      <w:szCs w:val="28"/>
      <w:lang w:eastAsia="ru-RU"/>
    </w:rPr>
  </w:style>
  <w:style w:type="character" w:customStyle="1" w:styleId="5-0">
    <w:name w:val="Заголовок 5-ый уровень Знак"/>
    <w:basedOn w:val="a4"/>
    <w:link w:val="5-"/>
    <w:rsid w:val="0014577E"/>
    <w:rPr>
      <w:rFonts w:ascii="Times New Roman" w:eastAsia="Times New Roman" w:hAnsi="Times New Roman"/>
      <w:b/>
      <w:spacing w:val="40"/>
      <w:sz w:val="24"/>
      <w:szCs w:val="28"/>
    </w:rPr>
  </w:style>
  <w:style w:type="paragraph" w:customStyle="1" w:styleId="2f0">
    <w:name w:val="Знак2"/>
    <w:basedOn w:val="a3"/>
    <w:rsid w:val="0014577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re">
    <w:name w:val="pre"/>
    <w:basedOn w:val="a3"/>
    <w:rsid w:val="0014577E"/>
    <w:pPr>
      <w:spacing w:before="100" w:beforeAutospacing="1" w:after="100" w:afterAutospacing="1" w:line="240" w:lineRule="auto"/>
      <w:ind w:firstLine="300"/>
    </w:pPr>
    <w:rPr>
      <w:rFonts w:ascii="Arial" w:eastAsia="Times New Roman" w:hAnsi="Arial" w:cs="Arial"/>
      <w:color w:val="000000"/>
      <w:lang w:eastAsia="ru-RU"/>
    </w:rPr>
  </w:style>
  <w:style w:type="paragraph" w:customStyle="1" w:styleId="affff7">
    <w:name w:val="Знак Знак Знак Знак Знак Знак Знак Знак Знак Знак Знак Знак Знак"/>
    <w:basedOn w:val="a3"/>
    <w:rsid w:val="0014577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f4">
    <w:name w:val="Знак Знак1 Знак Знак Знак Знак Знак Знак Знак Знак Знак Знак Знак Знак Знак Знак Знак Знак Знак Знак Знак Знак Знак Знак Знак Знак Знак Знак Знак Знак"/>
    <w:basedOn w:val="a3"/>
    <w:rsid w:val="0014577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8">
    <w:name w:val="List Paragraph"/>
    <w:basedOn w:val="a3"/>
    <w:link w:val="affff9"/>
    <w:uiPriority w:val="34"/>
    <w:qFormat/>
    <w:rsid w:val="0014577E"/>
    <w:pPr>
      <w:ind w:left="720"/>
      <w:contextualSpacing/>
    </w:pPr>
  </w:style>
  <w:style w:type="paragraph" w:customStyle="1" w:styleId="38">
    <w:name w:val="Обычный3"/>
    <w:basedOn w:val="a3"/>
    <w:rsid w:val="0014577E"/>
    <w:pPr>
      <w:snapToGrid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0-02">
    <w:name w:val="Normal + 10 пт полужирный По центру Слева:  -02 см Справ..."/>
    <w:basedOn w:val="a3"/>
    <w:rsid w:val="0014577E"/>
    <w:pPr>
      <w:spacing w:after="0" w:line="240" w:lineRule="auto"/>
      <w:ind w:left="-113" w:right="-113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Normal">
    <w:name w:val="Normal Знак"/>
    <w:basedOn w:val="a4"/>
    <w:link w:val="2b"/>
    <w:rsid w:val="0014577E"/>
    <w:rPr>
      <w:rFonts w:ascii="Times New Roman" w:eastAsia="Times New Roman" w:hAnsi="Times New Roman"/>
      <w:snapToGrid w:val="0"/>
    </w:rPr>
  </w:style>
  <w:style w:type="paragraph" w:customStyle="1" w:styleId="affffa">
    <w:name w:val="Основа"/>
    <w:basedOn w:val="a3"/>
    <w:link w:val="affffb"/>
    <w:rsid w:val="0014577E"/>
    <w:pPr>
      <w:spacing w:before="120"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b">
    <w:name w:val="Основа Знак"/>
    <w:basedOn w:val="a4"/>
    <w:link w:val="affffa"/>
    <w:rsid w:val="0014577E"/>
    <w:rPr>
      <w:rFonts w:ascii="Times New Roman" w:eastAsia="Times New Roman" w:hAnsi="Times New Roman"/>
      <w:sz w:val="24"/>
      <w:szCs w:val="24"/>
    </w:rPr>
  </w:style>
  <w:style w:type="paragraph" w:customStyle="1" w:styleId="-J">
    <w:name w:val="Стиль-J"/>
    <w:basedOn w:val="a3"/>
    <w:rsid w:val="0014577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c">
    <w:name w:val="Subtitle"/>
    <w:basedOn w:val="a3"/>
    <w:link w:val="affffd"/>
    <w:uiPriority w:val="11"/>
    <w:qFormat/>
    <w:rsid w:val="0014577E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fd">
    <w:name w:val="Подзаголовок Знак"/>
    <w:basedOn w:val="a4"/>
    <w:link w:val="affffc"/>
    <w:uiPriority w:val="11"/>
    <w:rsid w:val="0014577E"/>
    <w:rPr>
      <w:rFonts w:ascii="Times New Roman" w:eastAsia="Times New Roman" w:hAnsi="Times New Roman"/>
      <w:sz w:val="28"/>
    </w:rPr>
  </w:style>
  <w:style w:type="character" w:styleId="affffe">
    <w:name w:val="annotation reference"/>
    <w:basedOn w:val="a4"/>
    <w:uiPriority w:val="99"/>
    <w:rsid w:val="0014577E"/>
    <w:rPr>
      <w:sz w:val="16"/>
      <w:szCs w:val="16"/>
    </w:rPr>
  </w:style>
  <w:style w:type="paragraph" w:styleId="afffff">
    <w:name w:val="annotation subject"/>
    <w:basedOn w:val="afe"/>
    <w:next w:val="afe"/>
    <w:link w:val="afffff0"/>
    <w:uiPriority w:val="99"/>
    <w:rsid w:val="0014577E"/>
    <w:rPr>
      <w:b/>
      <w:bCs/>
    </w:rPr>
  </w:style>
  <w:style w:type="character" w:customStyle="1" w:styleId="afffff0">
    <w:name w:val="Тема примечания Знак"/>
    <w:basedOn w:val="aff"/>
    <w:link w:val="afffff"/>
    <w:uiPriority w:val="99"/>
    <w:rsid w:val="0014577E"/>
    <w:rPr>
      <w:rFonts w:ascii="Times New Roman" w:eastAsia="Times New Roman" w:hAnsi="Times New Roman"/>
      <w:b/>
      <w:bCs/>
    </w:rPr>
  </w:style>
  <w:style w:type="paragraph" w:customStyle="1" w:styleId="1f5">
    <w:name w:val="Знак1 Знак Знак Знак Знак Знак Знак Знак Знак Знак"/>
    <w:basedOn w:val="a3"/>
    <w:rsid w:val="0014577E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b/>
      <w:i/>
      <w:sz w:val="20"/>
      <w:szCs w:val="20"/>
      <w:lang w:val="en-US"/>
    </w:rPr>
  </w:style>
  <w:style w:type="paragraph" w:customStyle="1" w:styleId="xl63">
    <w:name w:val="xl63"/>
    <w:basedOn w:val="a3"/>
    <w:rsid w:val="006E010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3"/>
    <w:rsid w:val="006E010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6">
    <w:name w:val="xl66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7">
    <w:name w:val="xl67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8">
    <w:name w:val="xl68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3"/>
    <w:rsid w:val="006E0106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3"/>
    <w:rsid w:val="006E0106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3"/>
    <w:rsid w:val="006E01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2">
    <w:name w:val="xl72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3">
    <w:name w:val="xl73"/>
    <w:basedOn w:val="a3"/>
    <w:rsid w:val="00091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3"/>
    <w:rsid w:val="000919A4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3"/>
    <w:rsid w:val="000919A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3"/>
    <w:rsid w:val="000919A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3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8">
    <w:name w:val="xl78"/>
    <w:basedOn w:val="a3"/>
    <w:rsid w:val="00E57E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3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3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3"/>
    <w:rsid w:val="00E57EA0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3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3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3"/>
    <w:rsid w:val="00E57E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5">
    <w:name w:val="xl85"/>
    <w:basedOn w:val="a3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3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CharChar">
    <w:name w:val="Char Char Знак Знак Знак"/>
    <w:basedOn w:val="a3"/>
    <w:uiPriority w:val="99"/>
    <w:rsid w:val="00A9416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6">
    <w:name w:val="Char Char Знак Знак Знак6"/>
    <w:basedOn w:val="a3"/>
    <w:uiPriority w:val="99"/>
    <w:rsid w:val="00D51FBD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xl87">
    <w:name w:val="xl87"/>
    <w:basedOn w:val="a3"/>
    <w:rsid w:val="001A09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8">
    <w:name w:val="xl88"/>
    <w:basedOn w:val="a3"/>
    <w:rsid w:val="001A09C9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9">
    <w:name w:val="xl89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0">
    <w:name w:val="xl90"/>
    <w:basedOn w:val="a3"/>
    <w:rsid w:val="001A09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1">
    <w:name w:val="xl91"/>
    <w:basedOn w:val="a3"/>
    <w:rsid w:val="001A09C9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2">
    <w:name w:val="xl92"/>
    <w:basedOn w:val="a3"/>
    <w:rsid w:val="001A09C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3">
    <w:name w:val="xl93"/>
    <w:basedOn w:val="a3"/>
    <w:rsid w:val="001A09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4">
    <w:name w:val="xl94"/>
    <w:basedOn w:val="a3"/>
    <w:rsid w:val="001A09C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5">
    <w:name w:val="xl95"/>
    <w:basedOn w:val="a3"/>
    <w:rsid w:val="001A09C9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6">
    <w:name w:val="xl96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97">
    <w:name w:val="xl97"/>
    <w:basedOn w:val="a3"/>
    <w:rsid w:val="001A09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8">
    <w:name w:val="xl98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9">
    <w:name w:val="xl99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0">
    <w:name w:val="xl100"/>
    <w:basedOn w:val="a3"/>
    <w:rsid w:val="001A09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1">
    <w:name w:val="xl101"/>
    <w:basedOn w:val="a3"/>
    <w:rsid w:val="001A09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2">
    <w:name w:val="xl102"/>
    <w:basedOn w:val="a3"/>
    <w:rsid w:val="001A09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3">
    <w:name w:val="xl103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4">
    <w:name w:val="xl104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CharChar5">
    <w:name w:val="Char Char Знак Знак Знак5"/>
    <w:basedOn w:val="a3"/>
    <w:rsid w:val="006D53BA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xl152">
    <w:name w:val="xl152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3">
    <w:name w:val="xl153"/>
    <w:basedOn w:val="a3"/>
    <w:rsid w:val="004C079D"/>
    <w:pPr>
      <w:spacing w:before="100" w:beforeAutospacing="1" w:after="100" w:afterAutospacing="1" w:line="240" w:lineRule="auto"/>
      <w:jc w:val="right"/>
    </w:pPr>
    <w:rPr>
      <w:rFonts w:eastAsia="Times New Roman" w:cs="Calibri"/>
      <w:sz w:val="24"/>
      <w:szCs w:val="24"/>
      <w:lang w:eastAsia="ru-RU"/>
    </w:rPr>
  </w:style>
  <w:style w:type="paragraph" w:customStyle="1" w:styleId="xl154">
    <w:name w:val="xl154"/>
    <w:basedOn w:val="a3"/>
    <w:rsid w:val="004C079D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55">
    <w:name w:val="xl155"/>
    <w:basedOn w:val="a3"/>
    <w:rsid w:val="004C079D"/>
    <w:pP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6">
    <w:name w:val="xl156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7">
    <w:name w:val="xl157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8">
    <w:name w:val="xl158"/>
    <w:basedOn w:val="a3"/>
    <w:rsid w:val="004C079D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9">
    <w:name w:val="xl159"/>
    <w:basedOn w:val="a3"/>
    <w:rsid w:val="004C079D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0">
    <w:name w:val="xl160"/>
    <w:basedOn w:val="a3"/>
    <w:rsid w:val="004C079D"/>
    <w:pP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61">
    <w:name w:val="xl161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2">
    <w:name w:val="xl162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3">
    <w:name w:val="xl163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4">
    <w:name w:val="xl164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65">
    <w:name w:val="xl165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6">
    <w:name w:val="xl166"/>
    <w:basedOn w:val="a3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7">
    <w:name w:val="xl167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8">
    <w:name w:val="xl168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9">
    <w:name w:val="xl169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70">
    <w:name w:val="xl170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71">
    <w:name w:val="xl171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2">
    <w:name w:val="xl172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6">
    <w:name w:val="xl176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7">
    <w:name w:val="xl177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8">
    <w:name w:val="xl178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9">
    <w:name w:val="xl179"/>
    <w:basedOn w:val="a3"/>
    <w:rsid w:val="004C079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0">
    <w:name w:val="xl180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3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3">
    <w:name w:val="xl183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3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5">
    <w:name w:val="xl185"/>
    <w:basedOn w:val="a3"/>
    <w:rsid w:val="004C07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6">
    <w:name w:val="xl186"/>
    <w:basedOn w:val="a3"/>
    <w:rsid w:val="004C079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7">
    <w:name w:val="xl187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8">
    <w:name w:val="xl188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9">
    <w:name w:val="xl189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0">
    <w:name w:val="xl190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1">
    <w:name w:val="xl191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2">
    <w:name w:val="xl192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3">
    <w:name w:val="xl193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4">
    <w:name w:val="xl194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5">
    <w:name w:val="xl195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6">
    <w:name w:val="xl196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7">
    <w:name w:val="xl197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8">
    <w:name w:val="xl198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9">
    <w:name w:val="xl199"/>
    <w:basedOn w:val="a3"/>
    <w:rsid w:val="004C079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200">
    <w:name w:val="xl200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1">
    <w:name w:val="xl201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2">
    <w:name w:val="xl202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character" w:customStyle="1" w:styleId="afffff1">
    <w:name w:val="Цветовое выделение"/>
    <w:rsid w:val="00367E33"/>
    <w:rPr>
      <w:b/>
      <w:color w:val="000080"/>
    </w:rPr>
  </w:style>
  <w:style w:type="character" w:customStyle="1" w:styleId="afffff2">
    <w:name w:val="Гипертекстовая ссылка"/>
    <w:basedOn w:val="afffff1"/>
    <w:rsid w:val="00367E33"/>
    <w:rPr>
      <w:rFonts w:cs="Times New Roman"/>
      <w:b/>
      <w:color w:val="008000"/>
    </w:rPr>
  </w:style>
  <w:style w:type="paragraph" w:customStyle="1" w:styleId="afffff3">
    <w:name w:val="Знак Знак Знак Знак Знак Знак Знак Знак Знак Знак"/>
    <w:basedOn w:val="a3"/>
    <w:rsid w:val="00367E3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ffff4">
    <w:name w:val="Нормальный (таблица)"/>
    <w:basedOn w:val="a3"/>
    <w:next w:val="a3"/>
    <w:rsid w:val="00367E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5">
    <w:name w:val="Таблицы (моноширинный)"/>
    <w:basedOn w:val="a3"/>
    <w:next w:val="a3"/>
    <w:rsid w:val="00367E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f6">
    <w:name w:val="Прижатый влево"/>
    <w:basedOn w:val="a3"/>
    <w:next w:val="a3"/>
    <w:rsid w:val="00367E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7">
    <w:name w:val="Комментарий"/>
    <w:basedOn w:val="a3"/>
    <w:next w:val="a3"/>
    <w:rsid w:val="00367E33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4"/>
      <w:szCs w:val="24"/>
      <w:lang w:eastAsia="ru-RU"/>
    </w:rPr>
  </w:style>
  <w:style w:type="paragraph" w:customStyle="1" w:styleId="ConsPlusDocList">
    <w:name w:val="ConsPlusDocList"/>
    <w:rsid w:val="00EA736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ffff8">
    <w:name w:val="Знак"/>
    <w:basedOn w:val="a3"/>
    <w:uiPriority w:val="99"/>
    <w:rsid w:val="00C522A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6">
    <w:name w:val="Знак1 Знак Знак Знак"/>
    <w:basedOn w:val="a3"/>
    <w:rsid w:val="00C522A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">
    <w:name w:val="Знак12"/>
    <w:basedOn w:val="a3"/>
    <w:rsid w:val="00CF133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9">
    <w:name w:val="Знак Знак Знак Знак Знак Знак Знак Знак Знак"/>
    <w:basedOn w:val="a3"/>
    <w:rsid w:val="00CF133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7">
    <w:name w:val="Абзац списка1"/>
    <w:basedOn w:val="a3"/>
    <w:rsid w:val="00CF1336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8">
    <w:name w:val="1"/>
    <w:basedOn w:val="a3"/>
    <w:rsid w:val="00CF133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Default">
    <w:name w:val="Default"/>
    <w:rsid w:val="00F350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12">
    <w:name w:val="Знак11"/>
    <w:basedOn w:val="a3"/>
    <w:rsid w:val="00D73D5F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3095">
    <w:name w:val="Стиль Заголовок 1 нумерованный + 13 пт Слева:  095 см Первая стр..."/>
    <w:basedOn w:val="a3"/>
    <w:rsid w:val="00D73D5F"/>
    <w:pPr>
      <w:keepNext/>
      <w:spacing w:before="360" w:after="360" w:line="240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26"/>
      <w:szCs w:val="20"/>
      <w:lang w:eastAsia="ru-RU"/>
    </w:rPr>
  </w:style>
  <w:style w:type="paragraph" w:customStyle="1" w:styleId="100">
    <w:name w:val="Знак10"/>
    <w:basedOn w:val="a3"/>
    <w:rsid w:val="00D73D5F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customStyle="1" w:styleId="1f9">
    <w:name w:val="Знак Знак Знак Знак Знак Знак Знак Знак Знак Знак Знак Знак1 Знак Знак Знак Знак Знак Знак Знак Знак Знак Знак"/>
    <w:basedOn w:val="a3"/>
    <w:autoRedefine/>
    <w:rsid w:val="00D73D5F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xl105">
    <w:name w:val="xl105"/>
    <w:basedOn w:val="a3"/>
    <w:rsid w:val="00DA310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3"/>
    <w:rsid w:val="00DA310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3"/>
    <w:rsid w:val="00DA310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3"/>
    <w:rsid w:val="00DA31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3"/>
    <w:rsid w:val="00DA31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3"/>
    <w:rsid w:val="00DA310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3"/>
    <w:rsid w:val="00DA310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2">
    <w:name w:val="xl112"/>
    <w:basedOn w:val="a3"/>
    <w:rsid w:val="00DA310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3"/>
    <w:rsid w:val="00DA31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4">
    <w:name w:val="xl114"/>
    <w:basedOn w:val="a3"/>
    <w:rsid w:val="00DA31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5">
    <w:name w:val="xl115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3"/>
    <w:rsid w:val="00E4248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1">
    <w:name w:val="xl131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2">
    <w:name w:val="xl132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3">
    <w:name w:val="xl133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4">
    <w:name w:val="xl134"/>
    <w:basedOn w:val="a3"/>
    <w:rsid w:val="00E4248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3"/>
    <w:rsid w:val="00E4248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3"/>
    <w:rsid w:val="00E4248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3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3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3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5">
    <w:name w:val="xl145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3">
    <w:name w:val="xl203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4">
    <w:name w:val="xl20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5">
    <w:name w:val="xl205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6">
    <w:name w:val="xl206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7">
    <w:name w:val="xl207"/>
    <w:basedOn w:val="a3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8">
    <w:name w:val="xl208"/>
    <w:basedOn w:val="a3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9">
    <w:name w:val="xl209"/>
    <w:basedOn w:val="a3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0">
    <w:name w:val="xl210"/>
    <w:basedOn w:val="a3"/>
    <w:rsid w:val="00E42487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1">
    <w:name w:val="xl211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2">
    <w:name w:val="xl212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3">
    <w:name w:val="xl213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4">
    <w:name w:val="xl214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5">
    <w:name w:val="xl215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6">
    <w:name w:val="xl216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7">
    <w:name w:val="xl217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8">
    <w:name w:val="xl218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9">
    <w:name w:val="xl219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0">
    <w:name w:val="xl220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1">
    <w:name w:val="xl221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3">
    <w:name w:val="xl223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4">
    <w:name w:val="xl22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3"/>
    <w:rsid w:val="00E4248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7">
    <w:name w:val="xl227"/>
    <w:basedOn w:val="a3"/>
    <w:rsid w:val="00E4248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8">
    <w:name w:val="xl228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9">
    <w:name w:val="xl229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0">
    <w:name w:val="xl230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1">
    <w:name w:val="xl231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34">
    <w:name w:val="xl234"/>
    <w:basedOn w:val="a3"/>
    <w:rsid w:val="00E42487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a3"/>
    <w:rsid w:val="00E42487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6">
    <w:name w:val="xl236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7">
    <w:name w:val="xl237"/>
    <w:basedOn w:val="a3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8">
    <w:name w:val="xl238"/>
    <w:basedOn w:val="a3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3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0">
    <w:name w:val="xl240"/>
    <w:basedOn w:val="a3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3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2">
    <w:name w:val="xl242"/>
    <w:basedOn w:val="a3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3">
    <w:name w:val="xl243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6">
    <w:name w:val="xl246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3">
    <w:name w:val="xl253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54">
    <w:name w:val="xl254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3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3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59">
    <w:name w:val="xl259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0">
    <w:name w:val="xl260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1">
    <w:name w:val="xl261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2">
    <w:name w:val="xl262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3">
    <w:name w:val="xl263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4">
    <w:name w:val="xl264"/>
    <w:basedOn w:val="a3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5">
    <w:name w:val="xl265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6">
    <w:name w:val="xl266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7">
    <w:name w:val="xl267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8">
    <w:name w:val="xl268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9">
    <w:name w:val="xl269"/>
    <w:basedOn w:val="a3"/>
    <w:rsid w:val="00E4248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0">
    <w:name w:val="xl270"/>
    <w:basedOn w:val="a3"/>
    <w:rsid w:val="00E42487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1">
    <w:name w:val="xl271"/>
    <w:basedOn w:val="a3"/>
    <w:rsid w:val="00E4248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2">
    <w:name w:val="xl272"/>
    <w:basedOn w:val="a3"/>
    <w:rsid w:val="00E42487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3">
    <w:name w:val="xl273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4">
    <w:name w:val="xl274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5">
    <w:name w:val="xl275"/>
    <w:basedOn w:val="a3"/>
    <w:rsid w:val="00E4248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6">
    <w:name w:val="xl276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7">
    <w:name w:val="xl277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78">
    <w:name w:val="xl278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customStyle="1" w:styleId="xl279">
    <w:name w:val="xl279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character" w:customStyle="1" w:styleId="greenurl">
    <w:name w:val="green_url"/>
    <w:basedOn w:val="a4"/>
    <w:rsid w:val="00A366AB"/>
  </w:style>
  <w:style w:type="paragraph" w:customStyle="1" w:styleId="1">
    <w:name w:val="марк список 1"/>
    <w:basedOn w:val="a3"/>
    <w:rsid w:val="00A366AB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10">
    <w:name w:val="нум список 1"/>
    <w:basedOn w:val="1"/>
    <w:rsid w:val="00A366AB"/>
    <w:pPr>
      <w:numPr>
        <w:numId w:val="7"/>
      </w:numPr>
    </w:pPr>
  </w:style>
  <w:style w:type="paragraph" w:customStyle="1" w:styleId="xl280">
    <w:name w:val="xl280"/>
    <w:basedOn w:val="a3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1">
    <w:name w:val="xl281"/>
    <w:basedOn w:val="a3"/>
    <w:rsid w:val="00746D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2">
    <w:name w:val="xl282"/>
    <w:basedOn w:val="a3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3">
    <w:name w:val="xl283"/>
    <w:basedOn w:val="a3"/>
    <w:rsid w:val="00746D8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84">
    <w:name w:val="xl284"/>
    <w:basedOn w:val="a3"/>
    <w:rsid w:val="00746D8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85">
    <w:name w:val="xl285"/>
    <w:basedOn w:val="a3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6">
    <w:name w:val="xl286"/>
    <w:basedOn w:val="a3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3"/>
    <w:rsid w:val="00746D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8">
    <w:name w:val="xl288"/>
    <w:basedOn w:val="a3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9">
    <w:name w:val="xl289"/>
    <w:basedOn w:val="a3"/>
    <w:rsid w:val="00746D8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0">
    <w:name w:val="xl290"/>
    <w:basedOn w:val="a3"/>
    <w:rsid w:val="00746D8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1">
    <w:name w:val="xl291"/>
    <w:basedOn w:val="a3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f1">
    <w:name w:val="Знак Знак Знак Знак Знак Знак Знак Знак Знак Знак Знак Знак Знак2"/>
    <w:basedOn w:val="a3"/>
    <w:rsid w:val="00CF460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font5">
    <w:name w:val="font5"/>
    <w:basedOn w:val="a3"/>
    <w:rsid w:val="00DB4A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6">
    <w:name w:val="font6"/>
    <w:basedOn w:val="a3"/>
    <w:rsid w:val="00DB4A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numbering" w:customStyle="1" w:styleId="2f2">
    <w:name w:val="Нет списка2"/>
    <w:next w:val="a6"/>
    <w:uiPriority w:val="99"/>
    <w:semiHidden/>
    <w:unhideWhenUsed/>
    <w:rsid w:val="00E60454"/>
  </w:style>
  <w:style w:type="paragraph" w:customStyle="1" w:styleId="font0">
    <w:name w:val="font0"/>
    <w:basedOn w:val="a3"/>
    <w:rsid w:val="00E6045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fa">
    <w:name w:val="Strong"/>
    <w:uiPriority w:val="22"/>
    <w:qFormat/>
    <w:rsid w:val="00D07C3C"/>
    <w:rPr>
      <w:b/>
      <w:bCs/>
    </w:rPr>
  </w:style>
  <w:style w:type="paragraph" w:customStyle="1" w:styleId="2f3">
    <w:name w:val="Обычный (веб)2"/>
    <w:rsid w:val="002960F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rial14921">
    <w:name w:val="Стиль Arial 14 пт не полужирный Первая строка:  921 см"/>
    <w:basedOn w:val="a3"/>
    <w:rsid w:val="00CB067B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22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9">
    <w:name w:val="Обычный (веб)3"/>
    <w:rsid w:val="008166A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E17694"/>
  </w:style>
  <w:style w:type="character" w:customStyle="1" w:styleId="WW-Absatz-Standardschriftart">
    <w:name w:val="WW-Absatz-Standardschriftart"/>
    <w:rsid w:val="00E17694"/>
  </w:style>
  <w:style w:type="character" w:customStyle="1" w:styleId="WW-Absatz-Standardschriftart1">
    <w:name w:val="WW-Absatz-Standardschriftart1"/>
    <w:rsid w:val="00E17694"/>
  </w:style>
  <w:style w:type="character" w:customStyle="1" w:styleId="WW-Absatz-Standardschriftart11">
    <w:name w:val="WW-Absatz-Standardschriftart11"/>
    <w:rsid w:val="00E17694"/>
  </w:style>
  <w:style w:type="character" w:customStyle="1" w:styleId="WW-Absatz-Standardschriftart111">
    <w:name w:val="WW-Absatz-Standardschriftart111"/>
    <w:rsid w:val="00E17694"/>
  </w:style>
  <w:style w:type="character" w:customStyle="1" w:styleId="WW-Absatz-Standardschriftart1111">
    <w:name w:val="WW-Absatz-Standardschriftart1111"/>
    <w:rsid w:val="00E17694"/>
  </w:style>
  <w:style w:type="character" w:customStyle="1" w:styleId="WW-Absatz-Standardschriftart11111">
    <w:name w:val="WW-Absatz-Standardschriftart11111"/>
    <w:rsid w:val="00E17694"/>
  </w:style>
  <w:style w:type="character" w:customStyle="1" w:styleId="WW-Absatz-Standardschriftart111111">
    <w:name w:val="WW-Absatz-Standardschriftart111111"/>
    <w:rsid w:val="00E17694"/>
  </w:style>
  <w:style w:type="character" w:customStyle="1" w:styleId="WW-Absatz-Standardschriftart1111111">
    <w:name w:val="WW-Absatz-Standardschriftart1111111"/>
    <w:rsid w:val="00E17694"/>
  </w:style>
  <w:style w:type="character" w:customStyle="1" w:styleId="WW-Absatz-Standardschriftart11111111">
    <w:name w:val="WW-Absatz-Standardschriftart11111111"/>
    <w:rsid w:val="00E17694"/>
  </w:style>
  <w:style w:type="character" w:customStyle="1" w:styleId="WW-Absatz-Standardschriftart111111111">
    <w:name w:val="WW-Absatz-Standardschriftart111111111"/>
    <w:rsid w:val="00E17694"/>
  </w:style>
  <w:style w:type="character" w:customStyle="1" w:styleId="WW-Absatz-Standardschriftart1111111111">
    <w:name w:val="WW-Absatz-Standardschriftart1111111111"/>
    <w:rsid w:val="00E17694"/>
  </w:style>
  <w:style w:type="character" w:customStyle="1" w:styleId="WW-Absatz-Standardschriftart11111111111">
    <w:name w:val="WW-Absatz-Standardschriftart11111111111"/>
    <w:rsid w:val="00E17694"/>
  </w:style>
  <w:style w:type="character" w:customStyle="1" w:styleId="WW-Absatz-Standardschriftart111111111111">
    <w:name w:val="WW-Absatz-Standardschriftart111111111111"/>
    <w:rsid w:val="00E17694"/>
  </w:style>
  <w:style w:type="character" w:customStyle="1" w:styleId="WW-Absatz-Standardschriftart1111111111111">
    <w:name w:val="WW-Absatz-Standardschriftart1111111111111"/>
    <w:rsid w:val="00E17694"/>
  </w:style>
  <w:style w:type="character" w:customStyle="1" w:styleId="WW-Absatz-Standardschriftart11111111111111">
    <w:name w:val="WW-Absatz-Standardschriftart11111111111111"/>
    <w:rsid w:val="00E17694"/>
  </w:style>
  <w:style w:type="character" w:customStyle="1" w:styleId="WW-Absatz-Standardschriftart111111111111111">
    <w:name w:val="WW-Absatz-Standardschriftart111111111111111"/>
    <w:rsid w:val="00E17694"/>
  </w:style>
  <w:style w:type="character" w:customStyle="1" w:styleId="WW-Absatz-Standardschriftart1111111111111111">
    <w:name w:val="WW-Absatz-Standardschriftart1111111111111111"/>
    <w:rsid w:val="00E17694"/>
  </w:style>
  <w:style w:type="character" w:customStyle="1" w:styleId="WW-Absatz-Standardschriftart11111111111111111">
    <w:name w:val="WW-Absatz-Standardschriftart11111111111111111"/>
    <w:rsid w:val="00E17694"/>
  </w:style>
  <w:style w:type="character" w:customStyle="1" w:styleId="WW-Absatz-Standardschriftart111111111111111111">
    <w:name w:val="WW-Absatz-Standardschriftart111111111111111111"/>
    <w:rsid w:val="00E17694"/>
  </w:style>
  <w:style w:type="character" w:customStyle="1" w:styleId="WW-Absatz-Standardschriftart1111111111111111111">
    <w:name w:val="WW-Absatz-Standardschriftart1111111111111111111"/>
    <w:rsid w:val="00E17694"/>
  </w:style>
  <w:style w:type="character" w:customStyle="1" w:styleId="WW-Absatz-Standardschriftart11111111111111111111">
    <w:name w:val="WW-Absatz-Standardschriftart11111111111111111111"/>
    <w:rsid w:val="00E17694"/>
  </w:style>
  <w:style w:type="character" w:customStyle="1" w:styleId="WW-Absatz-Standardschriftart111111111111111111111">
    <w:name w:val="WW-Absatz-Standardschriftart111111111111111111111"/>
    <w:rsid w:val="00E17694"/>
  </w:style>
  <w:style w:type="character" w:customStyle="1" w:styleId="WW-Absatz-Standardschriftart1111111111111111111111">
    <w:name w:val="WW-Absatz-Standardschriftart1111111111111111111111"/>
    <w:rsid w:val="00E17694"/>
  </w:style>
  <w:style w:type="character" w:customStyle="1" w:styleId="WW-Absatz-Standardschriftart11111111111111111111111">
    <w:name w:val="WW-Absatz-Standardschriftart11111111111111111111111"/>
    <w:rsid w:val="00E17694"/>
  </w:style>
  <w:style w:type="character" w:customStyle="1" w:styleId="WW-Absatz-Standardschriftart111111111111111111111111">
    <w:name w:val="WW-Absatz-Standardschriftart111111111111111111111111"/>
    <w:rsid w:val="00E17694"/>
  </w:style>
  <w:style w:type="character" w:customStyle="1" w:styleId="WW-Absatz-Standardschriftart1111111111111111111111111">
    <w:name w:val="WW-Absatz-Standardschriftart1111111111111111111111111"/>
    <w:rsid w:val="00E17694"/>
  </w:style>
  <w:style w:type="character" w:customStyle="1" w:styleId="WW-Absatz-Standardschriftart11111111111111111111111111">
    <w:name w:val="WW-Absatz-Standardschriftart11111111111111111111111111"/>
    <w:rsid w:val="00E17694"/>
  </w:style>
  <w:style w:type="character" w:customStyle="1" w:styleId="WW-Absatz-Standardschriftart111111111111111111111111111">
    <w:name w:val="WW-Absatz-Standardschriftart111111111111111111111111111"/>
    <w:rsid w:val="00E17694"/>
  </w:style>
  <w:style w:type="character" w:customStyle="1" w:styleId="WW-Absatz-Standardschriftart1111111111111111111111111111">
    <w:name w:val="WW-Absatz-Standardschriftart1111111111111111111111111111"/>
    <w:rsid w:val="00E17694"/>
  </w:style>
  <w:style w:type="character" w:customStyle="1" w:styleId="WW-Absatz-Standardschriftart11111111111111111111111111111">
    <w:name w:val="WW-Absatz-Standardschriftart11111111111111111111111111111"/>
    <w:rsid w:val="00E17694"/>
  </w:style>
  <w:style w:type="character" w:customStyle="1" w:styleId="WW-Absatz-Standardschriftart111111111111111111111111111111">
    <w:name w:val="WW-Absatz-Standardschriftart111111111111111111111111111111"/>
    <w:rsid w:val="00E17694"/>
  </w:style>
  <w:style w:type="character" w:customStyle="1" w:styleId="WW-Absatz-Standardschriftart1111111111111111111111111111111">
    <w:name w:val="WW-Absatz-Standardschriftart1111111111111111111111111111111"/>
    <w:rsid w:val="00E17694"/>
  </w:style>
  <w:style w:type="character" w:customStyle="1" w:styleId="WW-Absatz-Standardschriftart11111111111111111111111111111111">
    <w:name w:val="WW-Absatz-Standardschriftart11111111111111111111111111111111"/>
    <w:rsid w:val="00E17694"/>
  </w:style>
  <w:style w:type="character" w:customStyle="1" w:styleId="WW-Absatz-Standardschriftart111111111111111111111111111111111">
    <w:name w:val="WW-Absatz-Standardschriftart111111111111111111111111111111111"/>
    <w:rsid w:val="00E17694"/>
  </w:style>
  <w:style w:type="character" w:customStyle="1" w:styleId="WW-Absatz-Standardschriftart1111111111111111111111111111111111">
    <w:name w:val="WW-Absatz-Standardschriftart1111111111111111111111111111111111"/>
    <w:rsid w:val="00E17694"/>
  </w:style>
  <w:style w:type="character" w:customStyle="1" w:styleId="WW-Absatz-Standardschriftart11111111111111111111111111111111111">
    <w:name w:val="WW-Absatz-Standardschriftart11111111111111111111111111111111111"/>
    <w:rsid w:val="00E17694"/>
  </w:style>
  <w:style w:type="character" w:customStyle="1" w:styleId="WW-Absatz-Standardschriftart111111111111111111111111111111111111">
    <w:name w:val="WW-Absatz-Standardschriftart111111111111111111111111111111111111"/>
    <w:rsid w:val="00E17694"/>
  </w:style>
  <w:style w:type="character" w:customStyle="1" w:styleId="WW-Absatz-Standardschriftart1111111111111111111111111111111111111">
    <w:name w:val="WW-Absatz-Standardschriftart1111111111111111111111111111111111111"/>
    <w:rsid w:val="00E17694"/>
  </w:style>
  <w:style w:type="character" w:customStyle="1" w:styleId="WW-Absatz-Standardschriftart11111111111111111111111111111111111111">
    <w:name w:val="WW-Absatz-Standardschriftart11111111111111111111111111111111111111"/>
    <w:rsid w:val="00E17694"/>
  </w:style>
  <w:style w:type="character" w:customStyle="1" w:styleId="WW-Absatz-Standardschriftart111111111111111111111111111111111111111">
    <w:name w:val="WW-Absatz-Standardschriftart111111111111111111111111111111111111111"/>
    <w:rsid w:val="00E17694"/>
  </w:style>
  <w:style w:type="character" w:customStyle="1" w:styleId="2f4">
    <w:name w:val="Основной шрифт абзаца2"/>
    <w:rsid w:val="00E17694"/>
  </w:style>
  <w:style w:type="character" w:customStyle="1" w:styleId="WW-Absatz-Standardschriftart1111111111111111111111111111111111111111">
    <w:name w:val="WW-Absatz-Standardschriftart1111111111111111111111111111111111111111"/>
    <w:rsid w:val="00E17694"/>
  </w:style>
  <w:style w:type="character" w:customStyle="1" w:styleId="WW-Absatz-Standardschriftart11111111111111111111111111111111111111111">
    <w:name w:val="WW-Absatz-Standardschriftart11111111111111111111111111111111111111111"/>
    <w:rsid w:val="00E17694"/>
  </w:style>
  <w:style w:type="character" w:customStyle="1" w:styleId="WW-Absatz-Standardschriftart111111111111111111111111111111111111111111">
    <w:name w:val="WW-Absatz-Standardschriftart111111111111111111111111111111111111111111"/>
    <w:rsid w:val="00E17694"/>
  </w:style>
  <w:style w:type="character" w:customStyle="1" w:styleId="WW-Absatz-Standardschriftart1111111111111111111111111111111111111111111">
    <w:name w:val="WW-Absatz-Standardschriftart1111111111111111111111111111111111111111111"/>
    <w:rsid w:val="00E17694"/>
  </w:style>
  <w:style w:type="character" w:customStyle="1" w:styleId="1fa">
    <w:name w:val="Основной шрифт абзаца1"/>
    <w:rsid w:val="00E17694"/>
  </w:style>
  <w:style w:type="character" w:customStyle="1" w:styleId="WW-Absatz-Standardschriftart11111111111111111111111111111111111111111111">
    <w:name w:val="WW-Absatz-Standardschriftart11111111111111111111111111111111111111111111"/>
    <w:rsid w:val="00E17694"/>
  </w:style>
  <w:style w:type="character" w:customStyle="1" w:styleId="WW-Absatz-Standardschriftart111111111111111111111111111111111111111111111">
    <w:name w:val="WW-Absatz-Standardschriftart111111111111111111111111111111111111111111111"/>
    <w:rsid w:val="00E17694"/>
  </w:style>
  <w:style w:type="character" w:customStyle="1" w:styleId="WW-Absatz-Standardschriftart1111111111111111111111111111111111111111111111">
    <w:name w:val="WW-Absatz-Standardschriftart1111111111111111111111111111111111111111111111"/>
    <w:rsid w:val="00E17694"/>
  </w:style>
  <w:style w:type="character" w:customStyle="1" w:styleId="WW-Absatz-Standardschriftart11111111111111111111111111111111111111111111111">
    <w:name w:val="WW-Absatz-Standardschriftart11111111111111111111111111111111111111111111111"/>
    <w:rsid w:val="00E17694"/>
  </w:style>
  <w:style w:type="character" w:customStyle="1" w:styleId="WW-Absatz-Standardschriftart111111111111111111111111111111111111111111111111">
    <w:name w:val="WW-Absatz-Standardschriftart111111111111111111111111111111111111111111111111"/>
    <w:rsid w:val="00E17694"/>
  </w:style>
  <w:style w:type="character" w:customStyle="1" w:styleId="afffffb">
    <w:name w:val="Символ нумерации"/>
    <w:rsid w:val="00E17694"/>
  </w:style>
  <w:style w:type="paragraph" w:customStyle="1" w:styleId="2f5">
    <w:name w:val="Заголовок2"/>
    <w:basedOn w:val="a3"/>
    <w:next w:val="ac"/>
    <w:rsid w:val="00E17694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color w:val="000000"/>
      <w:sz w:val="28"/>
      <w:szCs w:val="28"/>
      <w:lang w:val="en-US" w:bidi="en-US"/>
    </w:rPr>
  </w:style>
  <w:style w:type="paragraph" w:customStyle="1" w:styleId="3a">
    <w:name w:val="Название3"/>
    <w:basedOn w:val="a3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3b">
    <w:name w:val="Указатель3"/>
    <w:basedOn w:val="a3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f6">
    <w:name w:val="Название2"/>
    <w:basedOn w:val="a3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2f7">
    <w:name w:val="Указатель2"/>
    <w:basedOn w:val="a3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fb">
    <w:name w:val="Название1"/>
    <w:basedOn w:val="a3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1fc">
    <w:name w:val="Указатель1"/>
    <w:basedOn w:val="a3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c">
    <w:name w:val="Содержимое таблицы"/>
    <w:basedOn w:val="a3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d">
    <w:name w:val="Заголовок таблицы"/>
    <w:basedOn w:val="afffffc"/>
    <w:rsid w:val="00E17694"/>
    <w:pPr>
      <w:jc w:val="center"/>
    </w:pPr>
    <w:rPr>
      <w:b/>
      <w:bCs/>
    </w:rPr>
  </w:style>
  <w:style w:type="paragraph" w:customStyle="1" w:styleId="afffffe">
    <w:name w:val="Содержимое врезки"/>
    <w:basedOn w:val="ac"/>
    <w:rsid w:val="00E17694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45">
    <w:name w:val="Обычный (веб)4"/>
    <w:rsid w:val="0002092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fffff">
    <w:name w:val="a"/>
    <w:basedOn w:val="a3"/>
    <w:rsid w:val="00376A02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0">
    <w:name w:val="Основной текст 23"/>
    <w:basedOn w:val="a3"/>
    <w:rsid w:val="00376A02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customStyle="1" w:styleId="94">
    <w:name w:val="Знак9"/>
    <w:basedOn w:val="a3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d">
    <w:name w:val="Стандарт №1"/>
    <w:rsid w:val="00376A02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Times New Roman" w:eastAsia="Times New Roman" w:hAnsi="Times New Roman"/>
      <w:sz w:val="24"/>
    </w:rPr>
  </w:style>
  <w:style w:type="paragraph" w:customStyle="1" w:styleId="1fe">
    <w:name w:val="Знак Знак Знак Знак Знак Знак Знак Знак Знак Знак Знак Знак Знак1"/>
    <w:basedOn w:val="a3"/>
    <w:rsid w:val="00376A02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13">
    <w:name w:val="Знак21"/>
    <w:basedOn w:val="a3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1">
    <w:name w:val="Font Style11"/>
    <w:basedOn w:val="a4"/>
    <w:rsid w:val="00376A02"/>
    <w:rPr>
      <w:rFonts w:ascii="Times New Roman" w:hAnsi="Times New Roman" w:cs="Times New Roman"/>
      <w:sz w:val="34"/>
      <w:szCs w:val="34"/>
    </w:rPr>
  </w:style>
  <w:style w:type="paragraph" w:customStyle="1" w:styleId="113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3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10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1"/>
    <w:basedOn w:val="a3"/>
    <w:rsid w:val="00376A02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ff">
    <w:name w:val="Текст сноски Знак1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,fn Знак"/>
    <w:basedOn w:val="a4"/>
    <w:locked/>
    <w:rsid w:val="00376A02"/>
    <w:rPr>
      <w:rFonts w:ascii="Arial" w:hAnsi="Arial" w:cs="Arial"/>
      <w:sz w:val="18"/>
      <w:szCs w:val="18"/>
      <w:lang w:val="ru-RU" w:eastAsia="ru-RU" w:bidi="ar-SA"/>
    </w:rPr>
  </w:style>
  <w:style w:type="paragraph" w:customStyle="1" w:styleId="affffff0">
    <w:name w:val="Мой стиль Знак Знак"/>
    <w:basedOn w:val="a3"/>
    <w:semiHidden/>
    <w:rsid w:val="00D912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54">
    <w:name w:val="Обычный (веб)5"/>
    <w:rsid w:val="00D264E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84">
    <w:name w:val="Знак8"/>
    <w:basedOn w:val="a3"/>
    <w:rsid w:val="007928D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BodyText21">
    <w:name w:val="Body Text 21"/>
    <w:basedOn w:val="a3"/>
    <w:rsid w:val="007928DA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niiaiieoaeno">
    <w:name w:val="Iniiaiie oaeno"/>
    <w:basedOn w:val="a3"/>
    <w:rsid w:val="007928DA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iiaiieoaeno2">
    <w:name w:val="Iniiaiie oaeno 2"/>
    <w:basedOn w:val="a3"/>
    <w:uiPriority w:val="99"/>
    <w:rsid w:val="007928DA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utline">
    <w:name w:val="Outline"/>
    <w:basedOn w:val="a3"/>
    <w:rsid w:val="007928DA"/>
    <w:pPr>
      <w:spacing w:before="240"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val="en-US" w:eastAsia="ru-RU"/>
    </w:rPr>
  </w:style>
  <w:style w:type="paragraph" w:customStyle="1" w:styleId="Normal1">
    <w:name w:val="Normal1"/>
    <w:basedOn w:val="a3"/>
    <w:rsid w:val="007928DA"/>
    <w:pPr>
      <w:widowControl w:val="0"/>
      <w:spacing w:before="240" w:after="12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240">
    <w:name w:val="Основной текст 24"/>
    <w:basedOn w:val="a3"/>
    <w:rsid w:val="007928DA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11">
    <w:name w:val="Основной текст 31"/>
    <w:basedOn w:val="a3"/>
    <w:rsid w:val="007928D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21">
    <w:name w:val="Основной текст с отступом 22"/>
    <w:basedOn w:val="a3"/>
    <w:rsid w:val="007928DA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ffffff1">
    <w:name w:val="Emphasis"/>
    <w:basedOn w:val="a4"/>
    <w:uiPriority w:val="20"/>
    <w:qFormat/>
    <w:rsid w:val="007928DA"/>
    <w:rPr>
      <w:i/>
      <w:iCs w:val="0"/>
    </w:rPr>
  </w:style>
  <w:style w:type="character" w:customStyle="1" w:styleId="text">
    <w:name w:val="text"/>
    <w:basedOn w:val="a4"/>
    <w:rsid w:val="007928DA"/>
  </w:style>
  <w:style w:type="paragraph" w:customStyle="1" w:styleId="affffff2">
    <w:name w:val="Основной текст ГД Знак Знак Знак"/>
    <w:basedOn w:val="afb"/>
    <w:link w:val="affffff3"/>
    <w:rsid w:val="007928DA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f3">
    <w:name w:val="Основной текст ГД Знак Знак Знак Знак"/>
    <w:basedOn w:val="a4"/>
    <w:link w:val="affffff2"/>
    <w:rsid w:val="007928DA"/>
    <w:rPr>
      <w:rFonts w:ascii="Times New Roman" w:eastAsia="Times New Roman" w:hAnsi="Times New Roman"/>
      <w:sz w:val="24"/>
      <w:szCs w:val="24"/>
    </w:rPr>
  </w:style>
  <w:style w:type="paragraph" w:customStyle="1" w:styleId="affffff4">
    <w:name w:val="Основной текст ГД Знак Знак"/>
    <w:basedOn w:val="afb"/>
    <w:rsid w:val="007928DA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rmalTimesNewRoman">
    <w:name w:val="ConsPlusNormal + Times New Roman"/>
    <w:aliases w:val="14 pt,по центру,Первая строка:  0,95 см"/>
    <w:basedOn w:val="ConsPlusNormal"/>
    <w:rsid w:val="007928DA"/>
    <w:pPr>
      <w:ind w:firstLine="0"/>
      <w:jc w:val="center"/>
    </w:pPr>
    <w:rPr>
      <w:rFonts w:ascii="Times New Roman" w:hAnsi="Times New Roman"/>
      <w:sz w:val="28"/>
    </w:rPr>
  </w:style>
  <w:style w:type="paragraph" w:customStyle="1" w:styleId="2f8">
    <w:name w:val="Стиль2"/>
    <w:basedOn w:val="40"/>
    <w:next w:val="46"/>
    <w:autoRedefine/>
    <w:rsid w:val="007928DA"/>
    <w:pPr>
      <w:spacing w:before="240" w:after="60"/>
      <w:ind w:firstLine="0"/>
      <w:jc w:val="left"/>
    </w:pPr>
    <w:rPr>
      <w:rFonts w:ascii="Times New Roman" w:hAnsi="Times New Roman" w:cs="Times New Roman"/>
      <w:i/>
      <w:iCs/>
    </w:rPr>
  </w:style>
  <w:style w:type="paragraph" w:styleId="46">
    <w:name w:val="List 4"/>
    <w:basedOn w:val="a3"/>
    <w:rsid w:val="007928DA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fff5">
    <w:name w:val="line number"/>
    <w:basedOn w:val="a4"/>
    <w:rsid w:val="007928DA"/>
  </w:style>
  <w:style w:type="paragraph" w:customStyle="1" w:styleId="oaenoniinee">
    <w:name w:val="oaeno niinee"/>
    <w:basedOn w:val="a3"/>
    <w:rsid w:val="007928D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Char1">
    <w:name w:val="Char Char1 Знак Знак Знак"/>
    <w:basedOn w:val="a3"/>
    <w:rsid w:val="007928D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f0">
    <w:name w:val="Знак Знак Знак Знак Знак Знак1 Знак Знак Знак Знак Знак Знак Знак"/>
    <w:basedOn w:val="a3"/>
    <w:rsid w:val="007928DA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4">
    <w:name w:val="Знак7"/>
    <w:basedOn w:val="a3"/>
    <w:rsid w:val="00AB7CA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50">
    <w:name w:val="Основной текст 25"/>
    <w:basedOn w:val="a3"/>
    <w:rsid w:val="00AB7CA7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20">
    <w:name w:val="Основной текст 32"/>
    <w:basedOn w:val="a3"/>
    <w:rsid w:val="00AB7CA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31">
    <w:name w:val="Основной текст с отступом 23"/>
    <w:basedOn w:val="a3"/>
    <w:rsid w:val="00AB7CA7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harChar11">
    <w:name w:val="Char Char1 Знак Знак Знак1"/>
    <w:basedOn w:val="a3"/>
    <w:rsid w:val="00AB7CA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64">
    <w:name w:val="Знак6"/>
    <w:basedOn w:val="a3"/>
    <w:rsid w:val="00012A11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f9">
    <w:name w:val="Абзац списка2"/>
    <w:basedOn w:val="a3"/>
    <w:rsid w:val="00012A11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f1">
    <w:name w:val="Без интервала1"/>
    <w:rsid w:val="00012A11"/>
    <w:rPr>
      <w:rFonts w:eastAsia="Times New Roman" w:cs="Calibri"/>
      <w:sz w:val="28"/>
      <w:szCs w:val="28"/>
      <w:lang w:eastAsia="en-US"/>
    </w:rPr>
  </w:style>
  <w:style w:type="character" w:customStyle="1" w:styleId="TextNPA">
    <w:name w:val="Text NPA"/>
    <w:uiPriority w:val="99"/>
    <w:rsid w:val="00012A11"/>
    <w:rPr>
      <w:rFonts w:ascii="Courier New" w:hAnsi="Courier New" w:cs="Courier New"/>
    </w:rPr>
  </w:style>
  <w:style w:type="character" w:customStyle="1" w:styleId="CommentTextChar">
    <w:name w:val="Comment Text Char"/>
    <w:basedOn w:val="a4"/>
    <w:semiHidden/>
    <w:locked/>
    <w:rsid w:val="00012A11"/>
    <w:rPr>
      <w:rFonts w:ascii="Calibri" w:hAnsi="Calibri" w:cs="Calibri"/>
      <w:lang w:val="ru-RU" w:eastAsia="en-US" w:bidi="ar-SA"/>
    </w:rPr>
  </w:style>
  <w:style w:type="paragraph" w:customStyle="1" w:styleId="2fa">
    <w:name w:val="Без интервала2"/>
    <w:rsid w:val="00C62716"/>
    <w:rPr>
      <w:rFonts w:eastAsia="Times New Roman"/>
      <w:sz w:val="28"/>
      <w:szCs w:val="28"/>
      <w:lang w:eastAsia="en-US"/>
    </w:rPr>
  </w:style>
  <w:style w:type="paragraph" w:customStyle="1" w:styleId="3c">
    <w:name w:val="Абзац списка3"/>
    <w:basedOn w:val="a3"/>
    <w:rsid w:val="00C62716"/>
    <w:pPr>
      <w:ind w:left="720"/>
    </w:pPr>
    <w:rPr>
      <w:rFonts w:eastAsia="Times New Roman"/>
      <w:sz w:val="28"/>
      <w:szCs w:val="28"/>
    </w:rPr>
  </w:style>
  <w:style w:type="paragraph" w:customStyle="1" w:styleId="font7">
    <w:name w:val="font7"/>
    <w:basedOn w:val="a3"/>
    <w:rsid w:val="00091D7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u w:val="single"/>
      <w:lang w:eastAsia="ru-RU"/>
    </w:rPr>
  </w:style>
  <w:style w:type="paragraph" w:customStyle="1" w:styleId="font8">
    <w:name w:val="font8"/>
    <w:basedOn w:val="a3"/>
    <w:rsid w:val="00091D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55">
    <w:name w:val="Знак5"/>
    <w:basedOn w:val="a3"/>
    <w:rsid w:val="00A339F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ff6">
    <w:name w:val="Body Text First Indent"/>
    <w:basedOn w:val="ac"/>
    <w:link w:val="affffff7"/>
    <w:uiPriority w:val="99"/>
    <w:unhideWhenUsed/>
    <w:rsid w:val="008B1760"/>
    <w:pPr>
      <w:spacing w:after="200"/>
      <w:ind w:firstLine="360"/>
    </w:pPr>
  </w:style>
  <w:style w:type="character" w:customStyle="1" w:styleId="affffff7">
    <w:name w:val="Красная строка Знак"/>
    <w:basedOn w:val="ad"/>
    <w:link w:val="affffff6"/>
    <w:uiPriority w:val="99"/>
    <w:rsid w:val="008B1760"/>
    <w:rPr>
      <w:sz w:val="22"/>
      <w:szCs w:val="22"/>
      <w:lang w:eastAsia="en-US"/>
    </w:rPr>
  </w:style>
  <w:style w:type="paragraph" w:customStyle="1" w:styleId="65">
    <w:name w:val="Обычный (веб)6"/>
    <w:rsid w:val="00F026CE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75">
    <w:name w:val="Обычный (веб)7"/>
    <w:rsid w:val="00E21BA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harChar4">
    <w:name w:val="Char Char Знак Знак Знак4"/>
    <w:basedOn w:val="a3"/>
    <w:rsid w:val="00971F0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85">
    <w:name w:val="Обычный (веб)8"/>
    <w:rsid w:val="001F11B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3d">
    <w:name w:val="Без интервала3"/>
    <w:rsid w:val="009B4E07"/>
    <w:rPr>
      <w:rFonts w:eastAsia="Times New Roman"/>
      <w:sz w:val="28"/>
      <w:szCs w:val="28"/>
      <w:lang w:eastAsia="en-US"/>
    </w:rPr>
  </w:style>
  <w:style w:type="paragraph" w:customStyle="1" w:styleId="47">
    <w:name w:val="Знак4"/>
    <w:basedOn w:val="a3"/>
    <w:rsid w:val="002946C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95">
    <w:name w:val="Обычный (веб)9"/>
    <w:rsid w:val="0058553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2fb">
    <w:name w:val="List Bullet 2"/>
    <w:basedOn w:val="a3"/>
    <w:rsid w:val="00AB5A70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ffff8">
    <w:name w:val="Маркированный список Знак"/>
    <w:rsid w:val="00AB5A70"/>
    <w:rPr>
      <w:sz w:val="28"/>
      <w:lang w:val="ru-RU" w:eastAsia="ru-RU" w:bidi="ar-SA"/>
    </w:rPr>
  </w:style>
  <w:style w:type="paragraph" w:customStyle="1" w:styleId="Noeeu32">
    <w:name w:val="Noeeu32"/>
    <w:rsid w:val="00AB5A70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pacing w:val="-1"/>
      <w:kern w:val="3276"/>
      <w:position w:val="-1"/>
      <w:sz w:val="24"/>
      <w:lang w:val="en-US"/>
    </w:rPr>
  </w:style>
  <w:style w:type="paragraph" w:customStyle="1" w:styleId="Noeeu3">
    <w:name w:val="Noeeu3"/>
    <w:rsid w:val="00AB5A70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pacing w:val="-1"/>
      <w:kern w:val="3276"/>
      <w:position w:val="-1"/>
      <w:sz w:val="24"/>
      <w:lang w:val="en-US"/>
    </w:rPr>
  </w:style>
  <w:style w:type="paragraph" w:customStyle="1" w:styleId="3e">
    <w:name w:val="Стиль3"/>
    <w:rsid w:val="00AB5A70"/>
    <w:pPr>
      <w:widowControl w:val="0"/>
    </w:pPr>
    <w:rPr>
      <w:rFonts w:ascii="Times New Roman" w:eastAsia="Times New Roman" w:hAnsi="Times New Roman"/>
      <w:snapToGrid w:val="0"/>
      <w:spacing w:val="-1"/>
      <w:kern w:val="65535"/>
      <w:position w:val="-1"/>
      <w:sz w:val="24"/>
      <w:lang w:val="en-US"/>
    </w:rPr>
  </w:style>
  <w:style w:type="paragraph" w:customStyle="1" w:styleId="3f">
    <w:name w:val="Марианна3"/>
    <w:basedOn w:val="3"/>
    <w:next w:val="ac"/>
    <w:rsid w:val="00AB5A70"/>
    <w:pPr>
      <w:spacing w:before="200" w:after="240" w:line="240" w:lineRule="auto"/>
      <w:ind w:firstLine="567"/>
      <w:jc w:val="center"/>
    </w:pPr>
    <w:rPr>
      <w:rFonts w:ascii="Times New Roman" w:eastAsia="Times New Roman" w:hAnsi="Times New Roman" w:cs="Times New Roman"/>
      <w:bCs w:val="0"/>
      <w:sz w:val="28"/>
      <w:szCs w:val="20"/>
      <w:lang w:eastAsia="ru-RU"/>
    </w:rPr>
  </w:style>
  <w:style w:type="paragraph" w:customStyle="1" w:styleId="1ff2">
    <w:name w:val="Марианна1"/>
    <w:basedOn w:val="20"/>
    <w:next w:val="aff1"/>
    <w:autoRedefine/>
    <w:rsid w:val="00AB5A70"/>
    <w:pPr>
      <w:keepLines/>
      <w:spacing w:before="120" w:after="120" w:line="240" w:lineRule="auto"/>
      <w:jc w:val="center"/>
    </w:pPr>
    <w:rPr>
      <w:rFonts w:ascii="Times New Roman" w:eastAsia="Times New Roman" w:hAnsi="Times New Roman" w:cs="Times New Roman"/>
      <w:i w:val="0"/>
      <w:iCs w:val="0"/>
      <w:smallCaps/>
      <w:color w:val="000000"/>
      <w:szCs w:val="20"/>
      <w:lang w:eastAsia="ru-RU"/>
    </w:rPr>
  </w:style>
  <w:style w:type="paragraph" w:customStyle="1" w:styleId="TimesNewRoman14075">
    <w:name w:val="Стиль Основной текст + Times New Roman 14 пт Первая строка:  075..."/>
    <w:basedOn w:val="ac"/>
    <w:rsid w:val="00AB5A70"/>
    <w:pPr>
      <w:spacing w:after="220" w:line="240" w:lineRule="auto"/>
      <w:ind w:firstLine="426"/>
      <w:jc w:val="both"/>
    </w:pPr>
    <w:rPr>
      <w:rFonts w:ascii="Times New Roman" w:eastAsia="Times New Roman" w:hAnsi="Times New Roman"/>
      <w:spacing w:val="-5"/>
      <w:sz w:val="28"/>
      <w:szCs w:val="20"/>
      <w:lang w:eastAsia="ru-RU"/>
    </w:rPr>
  </w:style>
  <w:style w:type="paragraph" w:customStyle="1" w:styleId="2fc">
    <w:name w:val="Марианна2"/>
    <w:basedOn w:val="3"/>
    <w:next w:val="ac"/>
    <w:rsid w:val="00AB5A70"/>
    <w:pPr>
      <w:spacing w:before="120" w:after="120" w:line="360" w:lineRule="auto"/>
      <w:jc w:val="center"/>
    </w:pPr>
    <w:rPr>
      <w:rFonts w:ascii="Times New Roman" w:eastAsia="Times New Roman" w:hAnsi="Times New Roman" w:cs="Arial"/>
      <w:i/>
      <w:sz w:val="28"/>
      <w:lang w:eastAsia="ru-RU"/>
    </w:rPr>
  </w:style>
  <w:style w:type="paragraph" w:customStyle="1" w:styleId="nienie">
    <w:name w:val="nienie"/>
    <w:basedOn w:val="a3"/>
    <w:rsid w:val="00AB5A70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/>
      <w:sz w:val="24"/>
      <w:szCs w:val="20"/>
      <w:lang w:eastAsia="ru-RU"/>
    </w:rPr>
  </w:style>
  <w:style w:type="paragraph" w:customStyle="1" w:styleId="114">
    <w:name w:val="Знак1 Знак Знак Знак1"/>
    <w:basedOn w:val="a3"/>
    <w:rsid w:val="00AB5A7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nd">
    <w:name w:val="ind"/>
    <w:basedOn w:val="a3"/>
    <w:rsid w:val="00AB5A70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f0">
    <w:name w:val="Знак3"/>
    <w:basedOn w:val="a3"/>
    <w:uiPriority w:val="99"/>
    <w:rsid w:val="00AB5A7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1">
    <w:name w:val="Обычный (веб)10"/>
    <w:rsid w:val="00195DE2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harChar2">
    <w:name w:val="Char Char Знак Знак Знак2"/>
    <w:basedOn w:val="a3"/>
    <w:uiPriority w:val="99"/>
    <w:rsid w:val="001D0D2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15">
    <w:name w:val="Обычный (веб)11"/>
    <w:rsid w:val="0038360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4">
    <w:name w:val="Абзац списка4"/>
    <w:basedOn w:val="a3"/>
    <w:rsid w:val="00E93625"/>
    <w:pPr>
      <w:numPr>
        <w:ilvl w:val="2"/>
        <w:numId w:val="8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48">
    <w:name w:val="Без интервала4"/>
    <w:rsid w:val="00E93625"/>
    <w:rPr>
      <w:rFonts w:ascii="Times New Roman" w:eastAsia="Times New Roman" w:hAnsi="Times New Roman"/>
      <w:sz w:val="24"/>
      <w:szCs w:val="24"/>
    </w:rPr>
  </w:style>
  <w:style w:type="paragraph" w:customStyle="1" w:styleId="121">
    <w:name w:val="Обычный (веб)12"/>
    <w:rsid w:val="000D40A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WW8Num2z0">
    <w:name w:val="WW8Num2z0"/>
    <w:rsid w:val="008318F4"/>
    <w:rPr>
      <w:rFonts w:ascii="Symbol" w:hAnsi="Symbol"/>
    </w:rPr>
  </w:style>
  <w:style w:type="character" w:customStyle="1" w:styleId="WW8Num3z0">
    <w:name w:val="WW8Num3z0"/>
    <w:rsid w:val="008318F4"/>
    <w:rPr>
      <w:rFonts w:ascii="Symbol" w:hAnsi="Symbol"/>
    </w:rPr>
  </w:style>
  <w:style w:type="character" w:customStyle="1" w:styleId="WW8Num4z0">
    <w:name w:val="WW8Num4z0"/>
    <w:rsid w:val="008318F4"/>
    <w:rPr>
      <w:rFonts w:ascii="Symbol" w:hAnsi="Symbol"/>
    </w:rPr>
  </w:style>
  <w:style w:type="character" w:customStyle="1" w:styleId="WW8Num5z0">
    <w:name w:val="WW8Num5z0"/>
    <w:rsid w:val="008318F4"/>
    <w:rPr>
      <w:rFonts w:ascii="Symbol" w:hAnsi="Symbol"/>
    </w:rPr>
  </w:style>
  <w:style w:type="character" w:customStyle="1" w:styleId="WW8Num6z0">
    <w:name w:val="WW8Num6z0"/>
    <w:rsid w:val="008318F4"/>
    <w:rPr>
      <w:rFonts w:ascii="Symbol" w:hAnsi="Symbol"/>
    </w:rPr>
  </w:style>
  <w:style w:type="character" w:customStyle="1" w:styleId="WW8Num7z0">
    <w:name w:val="WW8Num7z0"/>
    <w:rsid w:val="008318F4"/>
    <w:rPr>
      <w:rFonts w:ascii="Symbol" w:hAnsi="Symbol"/>
    </w:rPr>
  </w:style>
  <w:style w:type="character" w:customStyle="1" w:styleId="WW8Num8z0">
    <w:name w:val="WW8Num8z0"/>
    <w:rsid w:val="008318F4"/>
    <w:rPr>
      <w:rFonts w:ascii="Symbol" w:hAnsi="Symbol"/>
    </w:rPr>
  </w:style>
  <w:style w:type="character" w:customStyle="1" w:styleId="WW8Num9z0">
    <w:name w:val="WW8Num9z0"/>
    <w:rsid w:val="008318F4"/>
    <w:rPr>
      <w:rFonts w:ascii="Symbol" w:hAnsi="Symbol"/>
    </w:rPr>
  </w:style>
  <w:style w:type="character" w:customStyle="1" w:styleId="affffff9">
    <w:name w:val="?????? ?????????"/>
    <w:rsid w:val="008318F4"/>
  </w:style>
  <w:style w:type="character" w:customStyle="1" w:styleId="affffffa">
    <w:name w:val="??????? ??????"/>
    <w:rsid w:val="008318F4"/>
    <w:rPr>
      <w:rFonts w:ascii="OpenSymbol" w:hAnsi="OpenSymbol"/>
    </w:rPr>
  </w:style>
  <w:style w:type="character" w:customStyle="1" w:styleId="affffffb">
    <w:name w:val="Маркеры списка"/>
    <w:rsid w:val="008318F4"/>
    <w:rPr>
      <w:rFonts w:ascii="OpenSymbol" w:eastAsia="OpenSymbol" w:hAnsi="OpenSymbol" w:cs="OpenSymbol"/>
    </w:rPr>
  </w:style>
  <w:style w:type="paragraph" w:customStyle="1" w:styleId="affffffc">
    <w:name w:val="?????????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">
    <w:name w:val="WW-?????????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affffffd">
    <w:name w:val="????????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">
    <w:name w:val="WW-?????????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">
    <w:name w:val="WW-?????????12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0">
    <w:name w:val="WW-????????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1">
    <w:name w:val="WW-?????????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0">
    <w:name w:val="WW-????????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">
    <w:name w:val="WW-?????????12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">
    <w:name w:val="WW-?????????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0">
    <w:name w:val="WW-????????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">
    <w:name w:val="WW-?????????12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">
    <w:name w:val="WW-?????????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0">
    <w:name w:val="WW-????????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">
    <w:name w:val="WW-?????????12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">
    <w:name w:val="WW-?????????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0">
    <w:name w:val="WW-????????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">
    <w:name w:val="WW-?????????12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">
    <w:name w:val="WW-?????????1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0">
    <w:name w:val="WW-????????1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">
    <w:name w:val="WW-?????????121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">
    <w:name w:val="WW-?????????11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0">
    <w:name w:val="WW-????????11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">
    <w:name w:val="WW-?????????1211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">
    <w:name w:val="WW-?????????111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0">
    <w:name w:val="WW-????????111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">
    <w:name w:val="WW-?????????12111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1">
    <w:name w:val="WW-?????????1111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10">
    <w:name w:val="WW-????????1111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1">
    <w:name w:val="WW-?????????121111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e">
    <w:name w:val="?????????? ???????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2">
    <w:name w:val="WW-?????????? ???????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">
    <w:name w:val="????????? ???????"/>
    <w:basedOn w:val="WW-2"/>
    <w:rsid w:val="008318F4"/>
    <w:pPr>
      <w:jc w:val="center"/>
    </w:pPr>
    <w:rPr>
      <w:b/>
    </w:rPr>
  </w:style>
  <w:style w:type="paragraph" w:customStyle="1" w:styleId="WW-13">
    <w:name w:val="WW-?????????? ???????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3">
    <w:name w:val="WW-????????? ???????"/>
    <w:basedOn w:val="WW-13"/>
    <w:rsid w:val="008318F4"/>
    <w:pPr>
      <w:jc w:val="center"/>
    </w:pPr>
    <w:rPr>
      <w:b/>
    </w:rPr>
  </w:style>
  <w:style w:type="paragraph" w:customStyle="1" w:styleId="WW-120">
    <w:name w:val="WW-?????????? ???????12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4">
    <w:name w:val="WW-????????? ???????1"/>
    <w:basedOn w:val="WW-120"/>
    <w:rsid w:val="008318F4"/>
    <w:pPr>
      <w:jc w:val="center"/>
    </w:pPr>
    <w:rPr>
      <w:b/>
    </w:rPr>
  </w:style>
  <w:style w:type="paragraph" w:customStyle="1" w:styleId="WW-123">
    <w:name w:val="WW-?????????? ???????123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2">
    <w:name w:val="WW-????????? ???????12"/>
    <w:basedOn w:val="WW-123"/>
    <w:rsid w:val="008318F4"/>
    <w:pPr>
      <w:jc w:val="center"/>
    </w:pPr>
    <w:rPr>
      <w:b/>
    </w:rPr>
  </w:style>
  <w:style w:type="paragraph" w:customStyle="1" w:styleId="WW-1234">
    <w:name w:val="WW-?????????? ???????1234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0">
    <w:name w:val="WW-????????? ???????123"/>
    <w:basedOn w:val="WW-1234"/>
    <w:rsid w:val="008318F4"/>
    <w:pPr>
      <w:jc w:val="center"/>
    </w:pPr>
    <w:rPr>
      <w:b/>
    </w:rPr>
  </w:style>
  <w:style w:type="paragraph" w:customStyle="1" w:styleId="WW-12345">
    <w:name w:val="WW-?????????? ???????12345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0">
    <w:name w:val="WW-????????? ???????1234"/>
    <w:basedOn w:val="WW-12345"/>
    <w:rsid w:val="008318F4"/>
    <w:pPr>
      <w:jc w:val="center"/>
    </w:pPr>
    <w:rPr>
      <w:b/>
    </w:rPr>
  </w:style>
  <w:style w:type="paragraph" w:customStyle="1" w:styleId="WW-123456">
    <w:name w:val="WW-?????????? ???????123456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0">
    <w:name w:val="WW-????????? ???????12345"/>
    <w:basedOn w:val="WW-123456"/>
    <w:rsid w:val="008318F4"/>
    <w:pPr>
      <w:jc w:val="center"/>
    </w:pPr>
    <w:rPr>
      <w:b/>
    </w:rPr>
  </w:style>
  <w:style w:type="paragraph" w:customStyle="1" w:styleId="WW-1234567">
    <w:name w:val="WW-?????????? ???????1234567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0">
    <w:name w:val="WW-????????? ???????123456"/>
    <w:basedOn w:val="WW-1234567"/>
    <w:rsid w:val="008318F4"/>
    <w:pPr>
      <w:jc w:val="center"/>
    </w:pPr>
    <w:rPr>
      <w:b/>
    </w:rPr>
  </w:style>
  <w:style w:type="paragraph" w:customStyle="1" w:styleId="WW-12345678">
    <w:name w:val="WW-?????????? ???????12345678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0">
    <w:name w:val="WW-????????? ???????1234567"/>
    <w:basedOn w:val="WW-12345678"/>
    <w:rsid w:val="008318F4"/>
    <w:pPr>
      <w:jc w:val="center"/>
    </w:pPr>
    <w:rPr>
      <w:b/>
    </w:rPr>
  </w:style>
  <w:style w:type="paragraph" w:customStyle="1" w:styleId="WW-123456789">
    <w:name w:val="WW-?????????? ???????123456789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80">
    <w:name w:val="WW-????????? ???????12345678"/>
    <w:basedOn w:val="WW-123456789"/>
    <w:rsid w:val="008318F4"/>
    <w:pPr>
      <w:jc w:val="center"/>
    </w:pPr>
    <w:rPr>
      <w:b/>
    </w:rPr>
  </w:style>
  <w:style w:type="paragraph" w:customStyle="1" w:styleId="56">
    <w:name w:val="Абзац списка5"/>
    <w:basedOn w:val="a3"/>
    <w:rsid w:val="0004018F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formattexttopleveltext">
    <w:name w:val="formattext topleveltext"/>
    <w:basedOn w:val="a3"/>
    <w:rsid w:val="006C0E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66">
    <w:name w:val="Абзац списка6"/>
    <w:basedOn w:val="a3"/>
    <w:rsid w:val="00B842B0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57">
    <w:name w:val="Без интервала5"/>
    <w:rsid w:val="003D55DA"/>
    <w:pPr>
      <w:suppressAutoHyphens/>
    </w:pPr>
    <w:rPr>
      <w:rFonts w:ascii="Times New Roman" w:eastAsia="Times New Roman" w:hAnsi="Times New Roman"/>
      <w:lang w:val="en-US" w:eastAsia="en-US"/>
    </w:rPr>
  </w:style>
  <w:style w:type="paragraph" w:customStyle="1" w:styleId="Style2">
    <w:name w:val="Style2"/>
    <w:basedOn w:val="a3"/>
    <w:uiPriority w:val="99"/>
    <w:rsid w:val="003D55DA"/>
    <w:pPr>
      <w:widowControl w:val="0"/>
      <w:autoSpaceDE w:val="0"/>
      <w:autoSpaceDN w:val="0"/>
      <w:adjustRightInd w:val="0"/>
      <w:spacing w:after="0" w:line="42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0">
    <w:name w:val="Обычный (веб)13"/>
    <w:rsid w:val="00CE46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40">
    <w:name w:val="Обычный (веб)14"/>
    <w:rsid w:val="000B03B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f">
    <w:name w:val="Без интервала Знак"/>
    <w:basedOn w:val="a4"/>
    <w:link w:val="ae"/>
    <w:uiPriority w:val="99"/>
    <w:rsid w:val="001E275A"/>
    <w:rPr>
      <w:sz w:val="22"/>
      <w:szCs w:val="22"/>
      <w:lang w:eastAsia="en-US"/>
    </w:rPr>
  </w:style>
  <w:style w:type="paragraph" w:customStyle="1" w:styleId="150">
    <w:name w:val="Обычный (веб)15"/>
    <w:rsid w:val="00A6592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onspluscell0">
    <w:name w:val="conspluscell"/>
    <w:basedOn w:val="a3"/>
    <w:rsid w:val="00F720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7E498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rsid w:val="007E4982"/>
    <w:rPr>
      <w:color w:val="0000FF"/>
      <w:u w:val="single"/>
    </w:rPr>
  </w:style>
  <w:style w:type="paragraph" w:customStyle="1" w:styleId="160">
    <w:name w:val="Обычный (веб)16"/>
    <w:rsid w:val="00694CE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ffffff0">
    <w:name w:val="Знак Знак Знак Знак"/>
    <w:basedOn w:val="a3"/>
    <w:rsid w:val="005424D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ffd">
    <w:name w:val="Основной текст_"/>
    <w:basedOn w:val="a4"/>
    <w:link w:val="1e"/>
    <w:rsid w:val="005424DB"/>
    <w:rPr>
      <w:rFonts w:ascii="Times New Roman" w:eastAsia="Times New Roman" w:hAnsi="Times New Roman"/>
      <w:snapToGrid w:val="0"/>
      <w:sz w:val="28"/>
    </w:rPr>
  </w:style>
  <w:style w:type="character" w:customStyle="1" w:styleId="afffffff1">
    <w:name w:val="Основной текст + Полужирный"/>
    <w:basedOn w:val="affd"/>
    <w:rsid w:val="005424DB"/>
    <w:rPr>
      <w:rFonts w:ascii="Times New Roman" w:eastAsia="Times New Roman" w:hAnsi="Times New Roman"/>
      <w:b/>
      <w:bCs/>
      <w:i w:val="0"/>
      <w:iCs w:val="0"/>
      <w:smallCaps w:val="0"/>
      <w:strike w:val="0"/>
      <w:snapToGrid w:val="0"/>
      <w:spacing w:val="0"/>
      <w:sz w:val="23"/>
      <w:szCs w:val="23"/>
    </w:rPr>
  </w:style>
  <w:style w:type="character" w:customStyle="1" w:styleId="9pt">
    <w:name w:val="Основной текст + 9 pt;Полужирный"/>
    <w:basedOn w:val="affd"/>
    <w:rsid w:val="005424DB"/>
    <w:rPr>
      <w:rFonts w:ascii="Times New Roman" w:eastAsia="Times New Roman" w:hAnsi="Times New Roman"/>
      <w:b/>
      <w:bCs/>
      <w:i w:val="0"/>
      <w:iCs w:val="0"/>
      <w:smallCaps w:val="0"/>
      <w:strike w:val="0"/>
      <w:snapToGrid w:val="0"/>
      <w:spacing w:val="0"/>
      <w:sz w:val="18"/>
      <w:szCs w:val="18"/>
    </w:rPr>
  </w:style>
  <w:style w:type="paragraph" w:customStyle="1" w:styleId="CharChar10">
    <w:name w:val="Char Char Знак Знак Знак1"/>
    <w:basedOn w:val="a3"/>
    <w:uiPriority w:val="99"/>
    <w:rsid w:val="00205B5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3">
    <w:name w:val="Char Char Знак Знак Знак3"/>
    <w:basedOn w:val="a3"/>
    <w:uiPriority w:val="99"/>
    <w:rsid w:val="00A33317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70">
    <w:name w:val="Обычный (веб)17"/>
    <w:rsid w:val="00DF3EE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80">
    <w:name w:val="Обычный (веб)18"/>
    <w:rsid w:val="00D110C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90">
    <w:name w:val="Обычный (веб)19"/>
    <w:rsid w:val="00F57ED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fffffff2">
    <w:name w:val="Подпись к таблице_"/>
    <w:basedOn w:val="a4"/>
    <w:link w:val="afffffff3"/>
    <w:uiPriority w:val="99"/>
    <w:locked/>
    <w:rsid w:val="0025754E"/>
    <w:rPr>
      <w:sz w:val="21"/>
      <w:szCs w:val="21"/>
      <w:shd w:val="clear" w:color="auto" w:fill="FFFFFF"/>
    </w:rPr>
  </w:style>
  <w:style w:type="paragraph" w:customStyle="1" w:styleId="afffffff3">
    <w:name w:val="Подпись к таблице"/>
    <w:basedOn w:val="a3"/>
    <w:link w:val="afffffff2"/>
    <w:uiPriority w:val="99"/>
    <w:rsid w:val="0025754E"/>
    <w:pPr>
      <w:widowControl w:val="0"/>
      <w:shd w:val="clear" w:color="auto" w:fill="FFFFFF"/>
      <w:spacing w:after="0" w:line="240" w:lineRule="atLeast"/>
    </w:pPr>
    <w:rPr>
      <w:sz w:val="21"/>
      <w:szCs w:val="21"/>
      <w:shd w:val="clear" w:color="auto" w:fill="FFFFFF"/>
      <w:lang w:eastAsia="ru-RU"/>
    </w:rPr>
  </w:style>
  <w:style w:type="character" w:customStyle="1" w:styleId="11pt">
    <w:name w:val="Основной текст + 11 pt"/>
    <w:aliases w:val="Полужирный"/>
    <w:uiPriority w:val="99"/>
    <w:rsid w:val="00DE31DB"/>
    <w:rPr>
      <w:b/>
      <w:sz w:val="22"/>
    </w:rPr>
  </w:style>
  <w:style w:type="paragraph" w:customStyle="1" w:styleId="200">
    <w:name w:val="Обычный (веб)20"/>
    <w:rsid w:val="0008116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10">
    <w:name w:val="A1"/>
    <w:uiPriority w:val="99"/>
    <w:rsid w:val="00817473"/>
    <w:rPr>
      <w:color w:val="000000"/>
      <w:sz w:val="22"/>
    </w:rPr>
  </w:style>
  <w:style w:type="numbering" w:customStyle="1" w:styleId="3f1">
    <w:name w:val="Нет списка3"/>
    <w:next w:val="a6"/>
    <w:uiPriority w:val="99"/>
    <w:semiHidden/>
    <w:rsid w:val="005D6B7A"/>
  </w:style>
  <w:style w:type="table" w:customStyle="1" w:styleId="3f2">
    <w:name w:val="Сетка таблицы3"/>
    <w:basedOn w:val="a5"/>
    <w:next w:val="a9"/>
    <w:rsid w:val="005D6B7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3">
    <w:name w:val="Стиль3 Знак Знак Знак Знак"/>
    <w:basedOn w:val="a3"/>
    <w:rsid w:val="005D6B7A"/>
    <w:pPr>
      <w:widowControl w:val="0"/>
      <w:tabs>
        <w:tab w:val="left" w:pos="2160"/>
      </w:tabs>
      <w:spacing w:after="0" w:line="240" w:lineRule="auto"/>
      <w:ind w:left="2160" w:firstLine="851"/>
      <w:jc w:val="both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49">
    <w:name w:val="Сетка таблицы4"/>
    <w:basedOn w:val="a5"/>
    <w:next w:val="a9"/>
    <w:locked/>
    <w:rsid w:val="0022169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"/>
    <w:basedOn w:val="a5"/>
    <w:next w:val="a9"/>
    <w:uiPriority w:val="59"/>
    <w:rsid w:val="00400DC0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"/>
    <w:basedOn w:val="a5"/>
    <w:next w:val="a9"/>
    <w:uiPriority w:val="59"/>
    <w:rsid w:val="00026C2C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"/>
    <w:basedOn w:val="a5"/>
    <w:next w:val="a9"/>
    <w:uiPriority w:val="99"/>
    <w:rsid w:val="0062169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2344B9"/>
    <w:rPr>
      <w:rFonts w:ascii="Arial" w:eastAsia="Times New Roman" w:hAnsi="Arial" w:cs="Arial"/>
    </w:rPr>
  </w:style>
  <w:style w:type="table" w:customStyle="1" w:styleId="86">
    <w:name w:val="Сетка таблицы8"/>
    <w:basedOn w:val="a5"/>
    <w:next w:val="a9"/>
    <w:locked/>
    <w:rsid w:val="008342E1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Сетка таблицы9"/>
    <w:basedOn w:val="a5"/>
    <w:next w:val="a9"/>
    <w:uiPriority w:val="59"/>
    <w:rsid w:val="00E962B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a">
    <w:name w:val="Нет списка4"/>
    <w:next w:val="a6"/>
    <w:semiHidden/>
    <w:rsid w:val="000A179D"/>
  </w:style>
  <w:style w:type="paragraph" w:customStyle="1" w:styleId="3f4">
    <w:name w:val="Заголовок3"/>
    <w:basedOn w:val="a3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3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0">
    <w:name w:val="consplusnonformat"/>
    <w:basedOn w:val="a3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0">
    <w:name w:val="consplustitle"/>
    <w:basedOn w:val="a3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teindent1">
    <w:name w:val="rteindent1"/>
    <w:basedOn w:val="a3"/>
    <w:rsid w:val="000A179D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character" w:customStyle="1" w:styleId="HeaderChar">
    <w:name w:val="Header Char"/>
    <w:semiHidden/>
    <w:locked/>
    <w:rsid w:val="000A179D"/>
    <w:rPr>
      <w:rFonts w:cs="Calibri"/>
      <w:lang w:eastAsia="en-US"/>
    </w:rPr>
  </w:style>
  <w:style w:type="character" w:customStyle="1" w:styleId="BodyTextIndentChar">
    <w:name w:val="Body Text Indent Char"/>
    <w:semiHidden/>
    <w:locked/>
    <w:rsid w:val="000A179D"/>
    <w:rPr>
      <w:rFonts w:cs="Calibri"/>
      <w:lang w:eastAsia="en-US"/>
    </w:rPr>
  </w:style>
  <w:style w:type="paragraph" w:styleId="HTML">
    <w:name w:val="HTML Preformatted"/>
    <w:basedOn w:val="a3"/>
    <w:link w:val="HTML0"/>
    <w:rsid w:val="000A17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4"/>
    <w:link w:val="HTML"/>
    <w:rsid w:val="000A179D"/>
    <w:rPr>
      <w:rFonts w:ascii="Courier New" w:eastAsia="Times New Roman" w:hAnsi="Courier New" w:cs="Courier New"/>
    </w:rPr>
  </w:style>
  <w:style w:type="character" w:customStyle="1" w:styleId="HTMLPreformattedChar">
    <w:name w:val="HTML Preformatted Char"/>
    <w:semiHidden/>
    <w:locked/>
    <w:rsid w:val="000A179D"/>
    <w:rPr>
      <w:rFonts w:ascii="Courier New" w:hAnsi="Courier New" w:cs="Courier New"/>
      <w:sz w:val="20"/>
      <w:szCs w:val="20"/>
      <w:lang w:eastAsia="en-US"/>
    </w:rPr>
  </w:style>
  <w:style w:type="table" w:customStyle="1" w:styleId="102">
    <w:name w:val="Сетка таблицы10"/>
    <w:basedOn w:val="a5"/>
    <w:next w:val="a9"/>
    <w:rsid w:val="00A66BA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"/>
    <w:basedOn w:val="a5"/>
    <w:next w:val="a9"/>
    <w:locked/>
    <w:rsid w:val="00FD52B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9">
    <w:name w:val="Нет списка5"/>
    <w:next w:val="a6"/>
    <w:semiHidden/>
    <w:rsid w:val="00224D33"/>
  </w:style>
  <w:style w:type="table" w:customStyle="1" w:styleId="122">
    <w:name w:val="Сетка таблицы12"/>
    <w:basedOn w:val="a5"/>
    <w:next w:val="a9"/>
    <w:rsid w:val="00224D3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2z5">
    <w:name w:val="WW8Num12z5"/>
    <w:rsid w:val="00224D33"/>
    <w:rPr>
      <w:rFonts w:ascii="Wingdings" w:hAnsi="Wingdings"/>
    </w:rPr>
  </w:style>
  <w:style w:type="table" w:customStyle="1" w:styleId="131">
    <w:name w:val="Сетка таблицы13"/>
    <w:basedOn w:val="a5"/>
    <w:next w:val="a9"/>
    <w:uiPriority w:val="59"/>
    <w:rsid w:val="003B38D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basedOn w:val="a5"/>
    <w:next w:val="a9"/>
    <w:uiPriority w:val="59"/>
    <w:rsid w:val="000C0D4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8">
    <w:name w:val="Нет списка6"/>
    <w:next w:val="a6"/>
    <w:semiHidden/>
    <w:rsid w:val="00494147"/>
  </w:style>
  <w:style w:type="character" w:customStyle="1" w:styleId="ei">
    <w:name w:val="ei"/>
    <w:basedOn w:val="a4"/>
    <w:rsid w:val="00494147"/>
  </w:style>
  <w:style w:type="character" w:customStyle="1" w:styleId="apple-converted-space">
    <w:name w:val="apple-converted-space"/>
    <w:basedOn w:val="a4"/>
    <w:rsid w:val="00494147"/>
  </w:style>
  <w:style w:type="paragraph" w:customStyle="1" w:styleId="2fd">
    <w:name w:val="Основной текст2"/>
    <w:basedOn w:val="a3"/>
    <w:rsid w:val="00AF5483"/>
    <w:pPr>
      <w:widowControl w:val="0"/>
      <w:shd w:val="clear" w:color="auto" w:fill="FFFFFF"/>
      <w:spacing w:before="3720" w:after="0" w:line="650" w:lineRule="exact"/>
    </w:pPr>
    <w:rPr>
      <w:rFonts w:ascii="Sylfaen" w:eastAsia="Sylfaen" w:hAnsi="Sylfaen" w:cs="Sylfaen"/>
      <w:spacing w:val="5"/>
      <w:sz w:val="70"/>
      <w:szCs w:val="70"/>
      <w:lang w:eastAsia="ru-RU"/>
    </w:rPr>
  </w:style>
  <w:style w:type="character" w:customStyle="1" w:styleId="1ff3">
    <w:name w:val="Заголовок №1_"/>
    <w:basedOn w:val="a4"/>
    <w:link w:val="1ff4"/>
    <w:rsid w:val="00AF5483"/>
    <w:rPr>
      <w:rFonts w:ascii="Sylfaen" w:eastAsia="Sylfaen" w:hAnsi="Sylfaen" w:cs="Sylfaen"/>
      <w:b/>
      <w:bCs/>
      <w:spacing w:val="15"/>
      <w:sz w:val="72"/>
      <w:szCs w:val="72"/>
      <w:shd w:val="clear" w:color="auto" w:fill="FFFFFF"/>
    </w:rPr>
  </w:style>
  <w:style w:type="paragraph" w:customStyle="1" w:styleId="1ff4">
    <w:name w:val="Заголовок №1"/>
    <w:basedOn w:val="a3"/>
    <w:link w:val="1ff3"/>
    <w:rsid w:val="00AF5483"/>
    <w:pPr>
      <w:widowControl w:val="0"/>
      <w:shd w:val="clear" w:color="auto" w:fill="FFFFFF"/>
      <w:spacing w:before="840" w:after="0" w:line="880" w:lineRule="exact"/>
      <w:jc w:val="center"/>
      <w:outlineLvl w:val="0"/>
    </w:pPr>
    <w:rPr>
      <w:rFonts w:ascii="Sylfaen" w:eastAsia="Sylfaen" w:hAnsi="Sylfaen" w:cs="Sylfaen"/>
      <w:b/>
      <w:bCs/>
      <w:spacing w:val="15"/>
      <w:sz w:val="72"/>
      <w:szCs w:val="72"/>
      <w:lang w:eastAsia="ru-RU"/>
    </w:rPr>
  </w:style>
  <w:style w:type="character" w:customStyle="1" w:styleId="5a">
    <w:name w:val="Основной текст (5)_"/>
    <w:basedOn w:val="a4"/>
    <w:link w:val="5b"/>
    <w:rsid w:val="00AF5483"/>
    <w:rPr>
      <w:rFonts w:ascii="Sylfaen" w:eastAsia="Sylfaen" w:hAnsi="Sylfaen" w:cs="Sylfaen"/>
      <w:spacing w:val="1"/>
      <w:sz w:val="60"/>
      <w:szCs w:val="60"/>
      <w:shd w:val="clear" w:color="auto" w:fill="FFFFFF"/>
    </w:rPr>
  </w:style>
  <w:style w:type="paragraph" w:customStyle="1" w:styleId="5b">
    <w:name w:val="Основной текст (5)"/>
    <w:basedOn w:val="a3"/>
    <w:link w:val="5a"/>
    <w:rsid w:val="00AF5483"/>
    <w:pPr>
      <w:widowControl w:val="0"/>
      <w:shd w:val="clear" w:color="auto" w:fill="FFFFFF"/>
      <w:spacing w:after="0" w:line="670" w:lineRule="exact"/>
      <w:jc w:val="right"/>
    </w:pPr>
    <w:rPr>
      <w:rFonts w:ascii="Sylfaen" w:eastAsia="Sylfaen" w:hAnsi="Sylfaen" w:cs="Sylfaen"/>
      <w:spacing w:val="1"/>
      <w:sz w:val="60"/>
      <w:szCs w:val="60"/>
      <w:lang w:eastAsia="ru-RU"/>
    </w:rPr>
  </w:style>
  <w:style w:type="numbering" w:customStyle="1" w:styleId="77">
    <w:name w:val="Нет списка7"/>
    <w:next w:val="a6"/>
    <w:semiHidden/>
    <w:rsid w:val="003F1D4C"/>
  </w:style>
  <w:style w:type="table" w:customStyle="1" w:styleId="151">
    <w:name w:val="Сетка таблицы15"/>
    <w:basedOn w:val="a5"/>
    <w:next w:val="a9"/>
    <w:rsid w:val="003F1D4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7">
    <w:name w:val="Нет списка8"/>
    <w:next w:val="a6"/>
    <w:uiPriority w:val="99"/>
    <w:semiHidden/>
    <w:rsid w:val="005D3260"/>
  </w:style>
  <w:style w:type="table" w:customStyle="1" w:styleId="161">
    <w:name w:val="Сетка таблицы16"/>
    <w:basedOn w:val="a5"/>
    <w:next w:val="a9"/>
    <w:rsid w:val="005D326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5D3260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23">
    <w:name w:val="Заголовок 12"/>
    <w:basedOn w:val="a3"/>
    <w:uiPriority w:val="1"/>
    <w:qFormat/>
    <w:rsid w:val="005D3260"/>
    <w:pPr>
      <w:widowControl w:val="0"/>
      <w:spacing w:after="0" w:line="240" w:lineRule="auto"/>
      <w:ind w:left="532" w:hanging="861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TableParagraph">
    <w:name w:val="Table Paragraph"/>
    <w:basedOn w:val="a3"/>
    <w:uiPriority w:val="1"/>
    <w:qFormat/>
    <w:rsid w:val="005D3260"/>
    <w:pPr>
      <w:widowControl w:val="0"/>
      <w:spacing w:after="0" w:line="240" w:lineRule="auto"/>
    </w:pPr>
    <w:rPr>
      <w:lang w:val="en-US"/>
    </w:rPr>
  </w:style>
  <w:style w:type="numbering" w:customStyle="1" w:styleId="97">
    <w:name w:val="Нет списка9"/>
    <w:next w:val="a6"/>
    <w:uiPriority w:val="99"/>
    <w:semiHidden/>
    <w:rsid w:val="00E64781"/>
  </w:style>
  <w:style w:type="table" w:customStyle="1" w:styleId="171">
    <w:name w:val="Сетка таблицы17"/>
    <w:basedOn w:val="a5"/>
    <w:next w:val="a9"/>
    <w:rsid w:val="00E6478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3">
    <w:name w:val="Нет списка10"/>
    <w:next w:val="a6"/>
    <w:uiPriority w:val="99"/>
    <w:semiHidden/>
    <w:unhideWhenUsed/>
    <w:rsid w:val="00F37122"/>
  </w:style>
  <w:style w:type="character" w:customStyle="1" w:styleId="blk">
    <w:name w:val="blk"/>
    <w:basedOn w:val="a4"/>
    <w:rsid w:val="00F37122"/>
  </w:style>
  <w:style w:type="character" w:styleId="afffffff4">
    <w:name w:val="endnote reference"/>
    <w:uiPriority w:val="99"/>
    <w:semiHidden/>
    <w:unhideWhenUsed/>
    <w:rsid w:val="00F37122"/>
    <w:rPr>
      <w:vertAlign w:val="superscript"/>
    </w:rPr>
  </w:style>
  <w:style w:type="character" w:customStyle="1" w:styleId="affff9">
    <w:name w:val="Абзац списка Знак"/>
    <w:link w:val="affff8"/>
    <w:uiPriority w:val="34"/>
    <w:locked/>
    <w:rsid w:val="00EF29D5"/>
    <w:rPr>
      <w:sz w:val="22"/>
      <w:szCs w:val="22"/>
      <w:lang w:eastAsia="en-US"/>
    </w:rPr>
  </w:style>
  <w:style w:type="numbering" w:customStyle="1" w:styleId="117">
    <w:name w:val="Нет списка11"/>
    <w:next w:val="a6"/>
    <w:uiPriority w:val="99"/>
    <w:semiHidden/>
    <w:unhideWhenUsed/>
    <w:rsid w:val="00D5084B"/>
  </w:style>
  <w:style w:type="character" w:customStyle="1" w:styleId="5Exact">
    <w:name w:val="Основной текст (5) Exact"/>
    <w:basedOn w:val="a4"/>
    <w:rsid w:val="00D5084B"/>
    <w:rPr>
      <w:rFonts w:ascii="Franklin Gothic Heavy" w:hAnsi="Franklin Gothic Heavy" w:cs="Franklin Gothic Heavy"/>
      <w:noProof/>
      <w:sz w:val="16"/>
      <w:szCs w:val="16"/>
      <w:shd w:val="clear" w:color="auto" w:fill="FFFFFF"/>
    </w:rPr>
  </w:style>
  <w:style w:type="character" w:customStyle="1" w:styleId="1ff5">
    <w:name w:val="Основной текст Знак1"/>
    <w:basedOn w:val="a4"/>
    <w:uiPriority w:val="99"/>
    <w:semiHidden/>
    <w:rsid w:val="00D5084B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4">
    <w:name w:val="Нет списка12"/>
    <w:next w:val="a6"/>
    <w:semiHidden/>
    <w:rsid w:val="000420BD"/>
  </w:style>
  <w:style w:type="table" w:customStyle="1" w:styleId="181">
    <w:name w:val="Сетка таблицы18"/>
    <w:basedOn w:val="a5"/>
    <w:next w:val="a9"/>
    <w:rsid w:val="000420B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"/>
    <w:basedOn w:val="a5"/>
    <w:next w:val="a9"/>
    <w:uiPriority w:val="99"/>
    <w:rsid w:val="007A018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"/>
    <w:basedOn w:val="a5"/>
    <w:next w:val="a9"/>
    <w:uiPriority w:val="59"/>
    <w:rsid w:val="00BE2096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">
    <w:name w:val="Нет списка13"/>
    <w:next w:val="a6"/>
    <w:semiHidden/>
    <w:rsid w:val="00655C2D"/>
  </w:style>
  <w:style w:type="paragraph" w:customStyle="1" w:styleId="142">
    <w:name w:val="Знак14"/>
    <w:basedOn w:val="a3"/>
    <w:uiPriority w:val="99"/>
    <w:rsid w:val="00655C2D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8">
    <w:name w:val="Абзац списка7"/>
    <w:basedOn w:val="a3"/>
    <w:rsid w:val="00655C2D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numbering" w:customStyle="1" w:styleId="143">
    <w:name w:val="Нет списка14"/>
    <w:next w:val="a6"/>
    <w:semiHidden/>
    <w:rsid w:val="00197A94"/>
  </w:style>
  <w:style w:type="paragraph" w:customStyle="1" w:styleId="1ff6">
    <w:name w:val="Текст1"/>
    <w:basedOn w:val="a3"/>
    <w:rsid w:val="00197A94"/>
    <w:pPr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table" w:customStyle="1" w:styleId="214">
    <w:name w:val="Сетка таблицы21"/>
    <w:basedOn w:val="a5"/>
    <w:next w:val="a9"/>
    <w:rsid w:val="00197A94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2">
    <w:name w:val="Нет списка15"/>
    <w:next w:val="a6"/>
    <w:uiPriority w:val="99"/>
    <w:semiHidden/>
    <w:rsid w:val="005523E0"/>
  </w:style>
  <w:style w:type="table" w:customStyle="1" w:styleId="222">
    <w:name w:val="Сетка таблицы22"/>
    <w:basedOn w:val="a5"/>
    <w:next w:val="a9"/>
    <w:rsid w:val="005523E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2">
    <w:name w:val="Нет списка16"/>
    <w:next w:val="a6"/>
    <w:semiHidden/>
    <w:rsid w:val="00DF452D"/>
  </w:style>
  <w:style w:type="table" w:customStyle="1" w:styleId="232">
    <w:name w:val="Сетка таблицы23"/>
    <w:basedOn w:val="a5"/>
    <w:next w:val="a9"/>
    <w:rsid w:val="00DF452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2">
    <w:name w:val="Нет списка17"/>
    <w:next w:val="a6"/>
    <w:uiPriority w:val="99"/>
    <w:semiHidden/>
    <w:unhideWhenUsed/>
    <w:rsid w:val="0002530E"/>
  </w:style>
  <w:style w:type="paragraph" w:customStyle="1" w:styleId="3f5">
    <w:name w:val="Знак Знак3 Знак Знак"/>
    <w:basedOn w:val="a3"/>
    <w:uiPriority w:val="99"/>
    <w:rsid w:val="0002530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241">
    <w:name w:val="Сетка таблицы24"/>
    <w:basedOn w:val="a5"/>
    <w:next w:val="a9"/>
    <w:uiPriority w:val="99"/>
    <w:rsid w:val="0002530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c">
    <w:name w:val="Основной текст + 5"/>
    <w:aliases w:val="5 pt,Курсив"/>
    <w:basedOn w:val="ad"/>
    <w:rsid w:val="0002530E"/>
    <w:rPr>
      <w:rFonts w:ascii="Times New Roman" w:hAnsi="Times New Roman" w:cs="Times New Roman"/>
      <w:i/>
      <w:iCs/>
      <w:noProof/>
      <w:sz w:val="11"/>
      <w:szCs w:val="11"/>
      <w:u w:val="none"/>
      <w:shd w:val="clear" w:color="auto" w:fill="FFFFFF"/>
    </w:rPr>
  </w:style>
  <w:style w:type="numbering" w:customStyle="1" w:styleId="182">
    <w:name w:val="Нет списка18"/>
    <w:next w:val="a6"/>
    <w:uiPriority w:val="99"/>
    <w:semiHidden/>
    <w:unhideWhenUsed/>
    <w:rsid w:val="00463EEA"/>
  </w:style>
  <w:style w:type="character" w:customStyle="1" w:styleId="WW8Num1z0">
    <w:name w:val="WW8Num1z0"/>
    <w:rsid w:val="00463EEA"/>
    <w:rPr>
      <w:rFonts w:ascii="Symbol" w:hAnsi="Symbol" w:cs="OpenSymbol"/>
    </w:rPr>
  </w:style>
  <w:style w:type="character" w:customStyle="1" w:styleId="3f6">
    <w:name w:val="Основной шрифт абзаца3"/>
    <w:rsid w:val="00463EEA"/>
  </w:style>
  <w:style w:type="paragraph" w:customStyle="1" w:styleId="215">
    <w:name w:val="Обычный (веб)21"/>
    <w:rsid w:val="00463EEA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ff7">
    <w:name w:val="Знак1 Знак Знак"/>
    <w:basedOn w:val="a3"/>
    <w:rsid w:val="00463EEA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Verdana"/>
      <w:sz w:val="28"/>
      <w:szCs w:val="20"/>
      <w:lang w:val="en-US"/>
    </w:rPr>
  </w:style>
  <w:style w:type="table" w:customStyle="1" w:styleId="251">
    <w:name w:val="Сетка таблицы25"/>
    <w:basedOn w:val="a5"/>
    <w:next w:val="a9"/>
    <w:uiPriority w:val="59"/>
    <w:rsid w:val="00463EEA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2">
    <w:name w:val="Нет списка19"/>
    <w:next w:val="a6"/>
    <w:semiHidden/>
    <w:rsid w:val="002F2614"/>
  </w:style>
  <w:style w:type="table" w:customStyle="1" w:styleId="260">
    <w:name w:val="Сетка таблицы26"/>
    <w:basedOn w:val="a5"/>
    <w:next w:val="a9"/>
    <w:rsid w:val="002F261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anklinGothicDemi15pt">
    <w:name w:val="Основной текст + Franklin Gothic Demi;15 pt;Курсив"/>
    <w:basedOn w:val="affd"/>
    <w:rsid w:val="003E531B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snapToGrid w:val="0"/>
      <w:color w:val="000000"/>
      <w:spacing w:val="0"/>
      <w:w w:val="100"/>
      <w:position w:val="0"/>
      <w:sz w:val="30"/>
      <w:szCs w:val="30"/>
      <w:u w:val="single"/>
      <w:lang w:val="ru-RU"/>
    </w:rPr>
  </w:style>
  <w:style w:type="paragraph" w:customStyle="1" w:styleId="3f7">
    <w:name w:val="Основной текст3"/>
    <w:basedOn w:val="a3"/>
    <w:rsid w:val="003E531B"/>
    <w:pPr>
      <w:widowControl w:val="0"/>
      <w:spacing w:after="0" w:line="0" w:lineRule="atLeas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table" w:customStyle="1" w:styleId="270">
    <w:name w:val="Сетка таблицы27"/>
    <w:basedOn w:val="a5"/>
    <w:next w:val="a9"/>
    <w:uiPriority w:val="59"/>
    <w:rsid w:val="00955207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5"/>
    <w:next w:val="a9"/>
    <w:rsid w:val="00E54C1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2">
    <w:name w:val="Нет списка20"/>
    <w:next w:val="a6"/>
    <w:semiHidden/>
    <w:rsid w:val="00332273"/>
  </w:style>
  <w:style w:type="paragraph" w:customStyle="1" w:styleId="88">
    <w:name w:val="Абзац списка8"/>
    <w:basedOn w:val="a3"/>
    <w:rsid w:val="00332273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290">
    <w:name w:val="Сетка таблицы29"/>
    <w:basedOn w:val="a5"/>
    <w:next w:val="a9"/>
    <w:rsid w:val="00332273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3">
    <w:name w:val="Знак13"/>
    <w:basedOn w:val="a3"/>
    <w:rsid w:val="0033227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300">
    <w:name w:val="Сетка таблицы30"/>
    <w:basedOn w:val="a5"/>
    <w:next w:val="a9"/>
    <w:uiPriority w:val="59"/>
    <w:rsid w:val="0003531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6">
    <w:name w:val="Нет списка21"/>
    <w:next w:val="a6"/>
    <w:semiHidden/>
    <w:rsid w:val="00D91A27"/>
  </w:style>
  <w:style w:type="table" w:customStyle="1" w:styleId="312">
    <w:name w:val="Сетка таблицы31"/>
    <w:basedOn w:val="a5"/>
    <w:next w:val="a9"/>
    <w:rsid w:val="00D91A2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f5">
    <w:name w:val="Стиль По центру"/>
    <w:basedOn w:val="a3"/>
    <w:rsid w:val="00E47B02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numbering" w:customStyle="1" w:styleId="223">
    <w:name w:val="Нет списка22"/>
    <w:next w:val="a6"/>
    <w:uiPriority w:val="99"/>
    <w:semiHidden/>
    <w:unhideWhenUsed/>
    <w:rsid w:val="00E65D42"/>
  </w:style>
  <w:style w:type="table" w:customStyle="1" w:styleId="321">
    <w:name w:val="Сетка таблицы32"/>
    <w:basedOn w:val="a5"/>
    <w:next w:val="a9"/>
    <w:uiPriority w:val="99"/>
    <w:rsid w:val="00D77AB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5"/>
    <w:next w:val="a9"/>
    <w:uiPriority w:val="39"/>
    <w:rsid w:val="00BC67C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3">
    <w:name w:val="Нет списка23"/>
    <w:next w:val="a6"/>
    <w:uiPriority w:val="99"/>
    <w:semiHidden/>
    <w:unhideWhenUsed/>
    <w:rsid w:val="00975B77"/>
  </w:style>
  <w:style w:type="character" w:customStyle="1" w:styleId="1ff8">
    <w:name w:val="Подзаголовок Знак1"/>
    <w:uiPriority w:val="11"/>
    <w:rsid w:val="00975B77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98">
    <w:name w:val="Абзац списка9"/>
    <w:basedOn w:val="a3"/>
    <w:rsid w:val="00975B77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340">
    <w:name w:val="Сетка таблицы34"/>
    <w:basedOn w:val="a5"/>
    <w:next w:val="a9"/>
    <w:uiPriority w:val="59"/>
    <w:rsid w:val="00430B41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4">
    <w:name w:val="Обычный (веб)22"/>
    <w:rsid w:val="007A20D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table" w:customStyle="1" w:styleId="350">
    <w:name w:val="Сетка таблицы35"/>
    <w:basedOn w:val="a5"/>
    <w:next w:val="a9"/>
    <w:uiPriority w:val="59"/>
    <w:rsid w:val="00D87B2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3"/>
    <w:rsid w:val="00F751E8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font9">
    <w:name w:val="font9"/>
    <w:basedOn w:val="a3"/>
    <w:rsid w:val="00B1004C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table" w:customStyle="1" w:styleId="360">
    <w:name w:val="Сетка таблицы36"/>
    <w:basedOn w:val="a5"/>
    <w:next w:val="a9"/>
    <w:uiPriority w:val="59"/>
    <w:rsid w:val="009E500B"/>
    <w:pPr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5"/>
    <w:next w:val="a9"/>
    <w:uiPriority w:val="99"/>
    <w:rsid w:val="002402E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2">
    <w:name w:val="Нет списка24"/>
    <w:next w:val="a6"/>
    <w:uiPriority w:val="99"/>
    <w:semiHidden/>
    <w:unhideWhenUsed/>
    <w:rsid w:val="00B17E95"/>
  </w:style>
  <w:style w:type="numbering" w:customStyle="1" w:styleId="252">
    <w:name w:val="Нет списка25"/>
    <w:next w:val="a6"/>
    <w:semiHidden/>
    <w:rsid w:val="008A4698"/>
  </w:style>
  <w:style w:type="table" w:customStyle="1" w:styleId="380">
    <w:name w:val="Сетка таблицы38"/>
    <w:basedOn w:val="a5"/>
    <w:next w:val="a9"/>
    <w:rsid w:val="008A469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2">
    <w:name w:val="Char Char1 Знак Знак Знак2"/>
    <w:basedOn w:val="a3"/>
    <w:rsid w:val="008A469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4">
    <w:name w:val="Абзац списка10"/>
    <w:basedOn w:val="a3"/>
    <w:rsid w:val="008A4698"/>
    <w:pPr>
      <w:ind w:left="720"/>
    </w:pPr>
    <w:rPr>
      <w:rFonts w:eastAsia="Times New Roman"/>
    </w:rPr>
  </w:style>
  <w:style w:type="paragraph" w:customStyle="1" w:styleId="afffffff6">
    <w:name w:val="Программы"/>
    <w:basedOn w:val="a3"/>
    <w:rsid w:val="008A4698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34">
    <w:name w:val="Обычный (веб)23"/>
    <w:rsid w:val="008A469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table" w:customStyle="1" w:styleId="390">
    <w:name w:val="Сетка таблицы39"/>
    <w:basedOn w:val="a5"/>
    <w:next w:val="a9"/>
    <w:uiPriority w:val="59"/>
    <w:rsid w:val="008A004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">
    <w:name w:val="Нет списка26"/>
    <w:next w:val="a6"/>
    <w:uiPriority w:val="99"/>
    <w:semiHidden/>
    <w:unhideWhenUsed/>
    <w:rsid w:val="00C93AF7"/>
  </w:style>
  <w:style w:type="numbering" w:customStyle="1" w:styleId="271">
    <w:name w:val="Нет списка27"/>
    <w:next w:val="a6"/>
    <w:uiPriority w:val="99"/>
    <w:semiHidden/>
    <w:unhideWhenUsed/>
    <w:rsid w:val="00B22556"/>
  </w:style>
  <w:style w:type="numbering" w:customStyle="1" w:styleId="281">
    <w:name w:val="Нет списка28"/>
    <w:next w:val="a6"/>
    <w:uiPriority w:val="99"/>
    <w:semiHidden/>
    <w:unhideWhenUsed/>
    <w:rsid w:val="001C4E64"/>
  </w:style>
  <w:style w:type="paragraph" w:customStyle="1" w:styleId="Style3">
    <w:name w:val="Style3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20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17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0">
    <w:name w:val="Font Style20"/>
    <w:basedOn w:val="a4"/>
    <w:uiPriority w:val="99"/>
    <w:rsid w:val="001C4E64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28" w:lineRule="exact"/>
      <w:ind w:hanging="33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14" w:lineRule="exact"/>
      <w:ind w:firstLine="32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31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">
    <w:name w:val="Font Style21"/>
    <w:basedOn w:val="a4"/>
    <w:uiPriority w:val="99"/>
    <w:rsid w:val="001C4E64"/>
    <w:rPr>
      <w:rFonts w:ascii="Microsoft Sans Serif" w:hAnsi="Microsoft Sans Serif" w:cs="Microsoft Sans Serif"/>
      <w:i/>
      <w:iCs/>
      <w:sz w:val="20"/>
      <w:szCs w:val="20"/>
    </w:rPr>
  </w:style>
  <w:style w:type="character" w:customStyle="1" w:styleId="FontStyle22">
    <w:name w:val="Font Style22"/>
    <w:basedOn w:val="a4"/>
    <w:uiPriority w:val="99"/>
    <w:rsid w:val="001C4E64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4"/>
    <w:uiPriority w:val="99"/>
    <w:rsid w:val="001C4E64"/>
    <w:rPr>
      <w:rFonts w:ascii="Arial Black" w:hAnsi="Arial Black" w:cs="Arial Black"/>
      <w:sz w:val="14"/>
      <w:szCs w:val="14"/>
    </w:rPr>
  </w:style>
  <w:style w:type="character" w:customStyle="1" w:styleId="FontStyle24">
    <w:name w:val="Font Style24"/>
    <w:basedOn w:val="a4"/>
    <w:uiPriority w:val="99"/>
    <w:rsid w:val="001C4E64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25">
    <w:name w:val="Font Style25"/>
    <w:basedOn w:val="a4"/>
    <w:uiPriority w:val="99"/>
    <w:rsid w:val="001C4E64"/>
    <w:rPr>
      <w:rFonts w:ascii="Microsoft Sans Serif" w:hAnsi="Microsoft Sans Serif" w:cs="Microsoft Sans Serif"/>
      <w:i/>
      <w:iCs/>
      <w:sz w:val="22"/>
      <w:szCs w:val="22"/>
    </w:rPr>
  </w:style>
  <w:style w:type="character" w:customStyle="1" w:styleId="FontStyle26">
    <w:name w:val="Font Style26"/>
    <w:basedOn w:val="a4"/>
    <w:uiPriority w:val="99"/>
    <w:rsid w:val="001C4E64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7">
    <w:name w:val="Font Style27"/>
    <w:basedOn w:val="a4"/>
    <w:uiPriority w:val="99"/>
    <w:rsid w:val="001C4E64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8">
    <w:name w:val="Font Style28"/>
    <w:basedOn w:val="a4"/>
    <w:uiPriority w:val="99"/>
    <w:rsid w:val="001C4E64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4"/>
    <w:rsid w:val="001C4E64"/>
    <w:rPr>
      <w:rFonts w:ascii="Times New Roman" w:hAnsi="Times New Roman" w:cs="Times New Roman"/>
      <w:sz w:val="26"/>
      <w:szCs w:val="26"/>
    </w:rPr>
  </w:style>
  <w:style w:type="table" w:customStyle="1" w:styleId="400">
    <w:name w:val="Сетка таблицы40"/>
    <w:basedOn w:val="a5"/>
    <w:next w:val="a9"/>
    <w:rsid w:val="008A074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5pt">
    <w:name w:val="Основной текст + 6;5 pt"/>
    <w:basedOn w:val="affd"/>
    <w:rsid w:val="006659C2"/>
    <w:rPr>
      <w:rFonts w:ascii="Times New Roman" w:eastAsia="Times New Roman" w:hAnsi="Times New Roman"/>
      <w:snapToGrid w:val="0"/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paragraph" w:customStyle="1" w:styleId="a0">
    <w:name w:val="Пункт_пост"/>
    <w:basedOn w:val="a3"/>
    <w:rsid w:val="008471FD"/>
    <w:pPr>
      <w:numPr>
        <w:numId w:val="10"/>
      </w:numPr>
      <w:spacing w:before="120" w:after="0" w:line="240" w:lineRule="auto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table" w:customStyle="1" w:styleId="410">
    <w:name w:val="Сетка таблицы41"/>
    <w:basedOn w:val="a5"/>
    <w:next w:val="a9"/>
    <w:uiPriority w:val="59"/>
    <w:rsid w:val="00440C2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3"/>
    <w:rsid w:val="00532A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">
    <w:name w:val="pr"/>
    <w:basedOn w:val="a3"/>
    <w:rsid w:val="004930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">
    <w:name w:val="w"/>
    <w:rsid w:val="004930E5"/>
  </w:style>
  <w:style w:type="numbering" w:customStyle="1" w:styleId="291">
    <w:name w:val="Нет списка29"/>
    <w:next w:val="a6"/>
    <w:uiPriority w:val="99"/>
    <w:semiHidden/>
    <w:unhideWhenUsed/>
    <w:rsid w:val="004930E5"/>
  </w:style>
  <w:style w:type="table" w:customStyle="1" w:styleId="420">
    <w:name w:val="Сетка таблицы42"/>
    <w:basedOn w:val="a5"/>
    <w:next w:val="a9"/>
    <w:uiPriority w:val="59"/>
    <w:rsid w:val="004930E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mcsgxpn">
    <w:name w:val="rmcsgxpn"/>
    <w:basedOn w:val="a3"/>
    <w:rsid w:val="004930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7">
    <w:name w:val="Основной текст 2 Знак1"/>
    <w:basedOn w:val="a4"/>
    <w:locked/>
    <w:rsid w:val="004930E5"/>
    <w:rPr>
      <w:sz w:val="24"/>
      <w:szCs w:val="24"/>
    </w:rPr>
  </w:style>
  <w:style w:type="character" w:customStyle="1" w:styleId="313">
    <w:name w:val="Основной текст с отступом 3 Знак1"/>
    <w:basedOn w:val="a4"/>
    <w:locked/>
    <w:rsid w:val="004930E5"/>
    <w:rPr>
      <w:sz w:val="28"/>
      <w:szCs w:val="24"/>
    </w:rPr>
  </w:style>
  <w:style w:type="numbering" w:customStyle="1" w:styleId="301">
    <w:name w:val="Нет списка30"/>
    <w:next w:val="a6"/>
    <w:uiPriority w:val="99"/>
    <w:semiHidden/>
    <w:unhideWhenUsed/>
    <w:rsid w:val="005320C6"/>
  </w:style>
  <w:style w:type="table" w:customStyle="1" w:styleId="430">
    <w:name w:val="Сетка таблицы43"/>
    <w:basedOn w:val="a5"/>
    <w:next w:val="a9"/>
    <w:rsid w:val="005320C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4">
    <w:name w:val="Нет списка31"/>
    <w:next w:val="a6"/>
    <w:uiPriority w:val="99"/>
    <w:semiHidden/>
    <w:unhideWhenUsed/>
    <w:rsid w:val="00625CF4"/>
  </w:style>
  <w:style w:type="numbering" w:customStyle="1" w:styleId="322">
    <w:name w:val="Нет списка32"/>
    <w:next w:val="a6"/>
    <w:uiPriority w:val="99"/>
    <w:semiHidden/>
    <w:unhideWhenUsed/>
    <w:rsid w:val="00AD20AB"/>
  </w:style>
  <w:style w:type="numbering" w:customStyle="1" w:styleId="331">
    <w:name w:val="Нет списка33"/>
    <w:next w:val="a6"/>
    <w:uiPriority w:val="99"/>
    <w:semiHidden/>
    <w:unhideWhenUsed/>
    <w:rsid w:val="00263CAC"/>
  </w:style>
  <w:style w:type="table" w:customStyle="1" w:styleId="440">
    <w:name w:val="Сетка таблицы44"/>
    <w:basedOn w:val="a5"/>
    <w:next w:val="a9"/>
    <w:uiPriority w:val="59"/>
    <w:rsid w:val="00580E3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1">
    <w:name w:val="Нет списка34"/>
    <w:next w:val="a6"/>
    <w:semiHidden/>
    <w:rsid w:val="00334178"/>
  </w:style>
  <w:style w:type="numbering" w:customStyle="1" w:styleId="351">
    <w:name w:val="Нет списка35"/>
    <w:next w:val="a6"/>
    <w:semiHidden/>
    <w:rsid w:val="006B407B"/>
  </w:style>
  <w:style w:type="paragraph" w:customStyle="1" w:styleId="afffffff7">
    <w:name w:val="Знак Знак Знак"/>
    <w:basedOn w:val="a3"/>
    <w:rsid w:val="006B407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table" w:customStyle="1" w:styleId="450">
    <w:name w:val="Сетка таблицы45"/>
    <w:basedOn w:val="a5"/>
    <w:next w:val="a9"/>
    <w:uiPriority w:val="99"/>
    <w:rsid w:val="0059108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pt">
    <w:name w:val="Основной текст + 14 pt"/>
    <w:basedOn w:val="affd"/>
    <w:rsid w:val="00E535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napToGrid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table" w:customStyle="1" w:styleId="460">
    <w:name w:val="Сетка таблицы46"/>
    <w:basedOn w:val="a5"/>
    <w:next w:val="a9"/>
    <w:uiPriority w:val="59"/>
    <w:rsid w:val="00212B7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0">
    <w:name w:val="Сетка таблицы47"/>
    <w:basedOn w:val="a5"/>
    <w:next w:val="a9"/>
    <w:uiPriority w:val="59"/>
    <w:rsid w:val="0030076E"/>
    <w:pPr>
      <w:widowControl w:val="0"/>
    </w:pPr>
    <w:rPr>
      <w:rFonts w:ascii="Courier New" w:eastAsia="Courier New" w:hAnsi="Courier New" w:cs="Courier New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0">
    <w:name w:val="Сетка таблицы48"/>
    <w:basedOn w:val="a5"/>
    <w:next w:val="a9"/>
    <w:locked/>
    <w:rsid w:val="003C19AE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0">
    <w:name w:val="Сетка таблицы49"/>
    <w:basedOn w:val="a5"/>
    <w:next w:val="a9"/>
    <w:uiPriority w:val="59"/>
    <w:rsid w:val="002C35E1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0">
    <w:name w:val="Сетка таблицы50"/>
    <w:basedOn w:val="a5"/>
    <w:next w:val="a9"/>
    <w:uiPriority w:val="59"/>
    <w:rsid w:val="00536D3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5"/>
    <w:next w:val="a9"/>
    <w:uiPriority w:val="59"/>
    <w:rsid w:val="00480F4E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5"/>
    <w:next w:val="a9"/>
    <w:rsid w:val="008A02C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pt">
    <w:name w:val="Основной текст + 7 pt"/>
    <w:rsid w:val="00912E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fontstyle01">
    <w:name w:val="fontstyle01"/>
    <w:rsid w:val="00912E4F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numbering" w:customStyle="1" w:styleId="361">
    <w:name w:val="Нет списка36"/>
    <w:next w:val="a6"/>
    <w:semiHidden/>
    <w:rsid w:val="00A52804"/>
  </w:style>
  <w:style w:type="paragraph" w:customStyle="1" w:styleId="262">
    <w:name w:val="Основной текст 26"/>
    <w:basedOn w:val="a3"/>
    <w:rsid w:val="00A52804"/>
    <w:pPr>
      <w:overflowPunct w:val="0"/>
      <w:autoSpaceDE w:val="0"/>
      <w:autoSpaceDN w:val="0"/>
      <w:adjustRightInd w:val="0"/>
      <w:spacing w:after="0" w:line="240" w:lineRule="auto"/>
      <w:ind w:left="708"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table" w:customStyle="1" w:styleId="530">
    <w:name w:val="Сетка таблицы53"/>
    <w:basedOn w:val="a5"/>
    <w:next w:val="a9"/>
    <w:rsid w:val="00A5280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highlightactive">
    <w:name w:val="highlight highlight_active"/>
    <w:basedOn w:val="a4"/>
    <w:rsid w:val="00A52804"/>
  </w:style>
  <w:style w:type="character" w:customStyle="1" w:styleId="apple-style-span">
    <w:name w:val="apple-style-span"/>
    <w:basedOn w:val="a4"/>
    <w:rsid w:val="00A52804"/>
  </w:style>
  <w:style w:type="numbering" w:customStyle="1" w:styleId="1100">
    <w:name w:val="Нет списка110"/>
    <w:next w:val="a6"/>
    <w:uiPriority w:val="99"/>
    <w:semiHidden/>
    <w:unhideWhenUsed/>
    <w:rsid w:val="00A52804"/>
  </w:style>
  <w:style w:type="paragraph" w:customStyle="1" w:styleId="msonormal0">
    <w:name w:val="msonormal"/>
    <w:basedOn w:val="a3"/>
    <w:rsid w:val="00A528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tejustify">
    <w:name w:val="rtejustify"/>
    <w:basedOn w:val="a3"/>
    <w:rsid w:val="00F47F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371">
    <w:name w:val="Нет списка37"/>
    <w:next w:val="a6"/>
    <w:uiPriority w:val="99"/>
    <w:semiHidden/>
    <w:unhideWhenUsed/>
    <w:rsid w:val="001E1B81"/>
  </w:style>
  <w:style w:type="paragraph" w:customStyle="1" w:styleId="5d">
    <w:name w:val="Основной текст5"/>
    <w:basedOn w:val="a3"/>
    <w:rsid w:val="001E1B81"/>
    <w:pPr>
      <w:widowControl w:val="0"/>
      <w:shd w:val="clear" w:color="auto" w:fill="FFFFFF"/>
      <w:spacing w:before="540" w:after="300" w:line="269" w:lineRule="exact"/>
      <w:jc w:val="center"/>
    </w:pPr>
    <w:rPr>
      <w:rFonts w:cs="Calibri"/>
      <w:sz w:val="21"/>
      <w:szCs w:val="21"/>
    </w:rPr>
  </w:style>
  <w:style w:type="character" w:customStyle="1" w:styleId="3f8">
    <w:name w:val="Заголовок №3_"/>
    <w:basedOn w:val="a4"/>
    <w:link w:val="3f9"/>
    <w:rsid w:val="001E1B81"/>
    <w:rPr>
      <w:rFonts w:cs="Calibri"/>
      <w:b/>
      <w:bCs/>
      <w:sz w:val="21"/>
      <w:szCs w:val="21"/>
      <w:shd w:val="clear" w:color="auto" w:fill="FFFFFF"/>
    </w:rPr>
  </w:style>
  <w:style w:type="paragraph" w:customStyle="1" w:styleId="3f9">
    <w:name w:val="Заголовок №3"/>
    <w:basedOn w:val="a3"/>
    <w:link w:val="3f8"/>
    <w:rsid w:val="001E1B81"/>
    <w:pPr>
      <w:widowControl w:val="0"/>
      <w:shd w:val="clear" w:color="auto" w:fill="FFFFFF"/>
      <w:spacing w:before="180" w:after="180" w:line="269" w:lineRule="exact"/>
      <w:ind w:hanging="1620"/>
      <w:outlineLvl w:val="2"/>
    </w:pPr>
    <w:rPr>
      <w:rFonts w:cs="Calibri"/>
      <w:b/>
      <w:bCs/>
      <w:sz w:val="21"/>
      <w:szCs w:val="21"/>
      <w:lang w:eastAsia="ru-RU"/>
    </w:rPr>
  </w:style>
  <w:style w:type="character" w:customStyle="1" w:styleId="2fe">
    <w:name w:val="Основной текст (2)_"/>
    <w:basedOn w:val="a4"/>
    <w:link w:val="2ff"/>
    <w:rsid w:val="001E1B81"/>
    <w:rPr>
      <w:rFonts w:cs="Calibri"/>
      <w:b/>
      <w:bCs/>
      <w:sz w:val="21"/>
      <w:szCs w:val="21"/>
      <w:shd w:val="clear" w:color="auto" w:fill="FFFFFF"/>
    </w:rPr>
  </w:style>
  <w:style w:type="paragraph" w:customStyle="1" w:styleId="2ff">
    <w:name w:val="Основной текст (2)"/>
    <w:basedOn w:val="a3"/>
    <w:link w:val="2fe"/>
    <w:rsid w:val="001E1B81"/>
    <w:pPr>
      <w:widowControl w:val="0"/>
      <w:shd w:val="clear" w:color="auto" w:fill="FFFFFF"/>
      <w:spacing w:before="540" w:after="540" w:line="0" w:lineRule="atLeast"/>
      <w:ind w:hanging="420"/>
      <w:jc w:val="center"/>
    </w:pPr>
    <w:rPr>
      <w:rFonts w:cs="Calibri"/>
      <w:b/>
      <w:bCs/>
      <w:sz w:val="21"/>
      <w:szCs w:val="21"/>
      <w:lang w:eastAsia="ru-RU"/>
    </w:rPr>
  </w:style>
  <w:style w:type="table" w:customStyle="1" w:styleId="540">
    <w:name w:val="Сетка таблицы54"/>
    <w:basedOn w:val="a5"/>
    <w:next w:val="a9"/>
    <w:uiPriority w:val="59"/>
    <w:rsid w:val="001E1B8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81">
    <w:name w:val="Нет списка38"/>
    <w:next w:val="a6"/>
    <w:uiPriority w:val="99"/>
    <w:semiHidden/>
    <w:rsid w:val="00DB0C59"/>
  </w:style>
  <w:style w:type="table" w:customStyle="1" w:styleId="550">
    <w:name w:val="Сетка таблицы55"/>
    <w:basedOn w:val="a5"/>
    <w:next w:val="a9"/>
    <w:rsid w:val="00DB0C5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f8">
    <w:name w:val="Intense Emphasis"/>
    <w:uiPriority w:val="21"/>
    <w:qFormat/>
    <w:rsid w:val="00DB0C59"/>
    <w:rPr>
      <w:b/>
      <w:bCs/>
      <w:i/>
      <w:iCs/>
      <w:color w:val="4F81BD"/>
    </w:rPr>
  </w:style>
  <w:style w:type="numbering" w:customStyle="1" w:styleId="391">
    <w:name w:val="Нет списка39"/>
    <w:next w:val="a6"/>
    <w:uiPriority w:val="99"/>
    <w:semiHidden/>
    <w:unhideWhenUsed/>
    <w:rsid w:val="00BF5F35"/>
  </w:style>
  <w:style w:type="paragraph" w:customStyle="1" w:styleId="western">
    <w:name w:val="western"/>
    <w:basedOn w:val="a3"/>
    <w:rsid w:val="00BF5F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nsNormal0">
    <w:name w:val="ConsNormal Знак"/>
    <w:link w:val="ConsNormal"/>
    <w:rsid w:val="00BF5F35"/>
    <w:rPr>
      <w:rFonts w:ascii="Arial" w:eastAsia="Times New Roman" w:hAnsi="Arial" w:cs="Arial"/>
    </w:rPr>
  </w:style>
  <w:style w:type="paragraph" w:customStyle="1" w:styleId="TextBoldCenter">
    <w:name w:val="TextBoldCenter"/>
    <w:basedOn w:val="a3"/>
    <w:rsid w:val="00BF5F35"/>
    <w:pPr>
      <w:autoSpaceDE w:val="0"/>
      <w:autoSpaceDN w:val="0"/>
      <w:adjustRightInd w:val="0"/>
      <w:spacing w:before="283" w:after="0" w:line="240" w:lineRule="auto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afffffff9">
    <w:name w:val="яяяяяяяя"/>
    <w:basedOn w:val="a3"/>
    <w:uiPriority w:val="99"/>
    <w:rsid w:val="00BF5F35"/>
    <w:pPr>
      <w:widowControl w:val="0"/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b/>
      <w:bCs/>
      <w:sz w:val="24"/>
      <w:szCs w:val="24"/>
      <w:lang w:eastAsia="ru-RU"/>
    </w:rPr>
  </w:style>
  <w:style w:type="paragraph" w:customStyle="1" w:styleId="rezul">
    <w:name w:val="rezul"/>
    <w:basedOn w:val="a3"/>
    <w:rsid w:val="00BF5F35"/>
    <w:pPr>
      <w:widowControl w:val="0"/>
      <w:spacing w:after="0" w:line="240" w:lineRule="auto"/>
      <w:ind w:firstLine="283"/>
      <w:jc w:val="both"/>
    </w:pPr>
    <w:rPr>
      <w:rFonts w:ascii="Times New Roman" w:eastAsia="Times New Roman" w:hAnsi="Times New Roman"/>
      <w:b/>
      <w:szCs w:val="20"/>
      <w:lang w:val="en-US"/>
    </w:rPr>
  </w:style>
  <w:style w:type="character" w:customStyle="1" w:styleId="spanbodytext21">
    <w:name w:val="span_body_text_21"/>
    <w:rsid w:val="00BF5F35"/>
    <w:rPr>
      <w:sz w:val="20"/>
      <w:szCs w:val="20"/>
    </w:rPr>
  </w:style>
  <w:style w:type="character" w:customStyle="1" w:styleId="spanbodyheader11">
    <w:name w:val="span_body_header_11"/>
    <w:rsid w:val="00BF5F35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NUL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47CEB-6800-47CB-9CA8-A163F47EE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1337</Words>
  <Characters>7627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8947</CharactersWithSpaces>
  <SharedDoc>false</SharedDoc>
  <HLinks>
    <vt:vector size="18" baseType="variant">
      <vt:variant>
        <vt:i4>3407979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consultantplus://offline/main?base=LAW;n=110266;fld=134;dst=100154</vt:lpwstr>
      </vt:variant>
      <vt:variant>
        <vt:lpwstr/>
      </vt:variant>
      <vt:variant>
        <vt:i4>3407979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consultantplus://offline/main?base=LAW;n=110266;fld=134;dst=100154</vt:lpwstr>
      </vt:variant>
      <vt:variant>
        <vt:lpwstr/>
      </vt:variant>
      <vt:variant>
        <vt:i4>4587587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consultantplus://offline/main?base=LAW;n=2875;fld=134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11</cp:revision>
  <cp:lastPrinted>2023-08-31T18:11:00Z</cp:lastPrinted>
  <dcterms:created xsi:type="dcterms:W3CDTF">2023-09-26T04:50:00Z</dcterms:created>
  <dcterms:modified xsi:type="dcterms:W3CDTF">2023-09-26T04:58:00Z</dcterms:modified>
</cp:coreProperties>
</file>