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e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e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2338FF">
        <w:rPr>
          <w:rFonts w:ascii="Times New Roman" w:eastAsia="Times New Roman" w:hAnsi="Times New Roman"/>
          <w:b/>
          <w:sz w:val="56"/>
          <w:szCs w:val="56"/>
          <w:lang w:eastAsia="ru-RU"/>
        </w:rPr>
        <w:t>11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Pr="003715E2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8"/>
          <w:lang w:eastAsia="ru-RU"/>
        </w:rPr>
      </w:pPr>
    </w:p>
    <w:p w:rsidR="00696A94" w:rsidRPr="005074EA" w:rsidRDefault="00696A94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42D83" w:rsidRPr="000D482A" w:rsidRDefault="00D42D83" w:rsidP="001F66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0A23" w:rsidRDefault="00580A23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3BAA" w:rsidRPr="00212B72" w:rsidRDefault="00403BAA" w:rsidP="00281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1B0" w:rsidRDefault="00BC71B0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3BFC" w:rsidRDefault="00CC3BFC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35C0" w:rsidRPr="00A576B7" w:rsidRDefault="002338FF" w:rsidP="00A576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10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10C8B"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7E4982" w:rsidRDefault="00651FF3" w:rsidP="00002B6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Перечень</w:t>
      </w:r>
    </w:p>
    <w:p w:rsidR="00923E6B" w:rsidRPr="0011669F" w:rsidRDefault="00923E6B" w:rsidP="003839F9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841EF" w:rsidRPr="00A841EF" w:rsidRDefault="001A6145" w:rsidP="003839F9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38FF"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 Богучанского районного Совета депутатов</w:t>
      </w:r>
      <w:r w:rsidR="003E06BE" w:rsidRPr="002338FF"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 w:rsidR="00A841EF" w:rsidRPr="00A841EF">
        <w:rPr>
          <w:rFonts w:ascii="Times New Roman" w:eastAsia="Times New Roman" w:hAnsi="Times New Roman"/>
          <w:sz w:val="20"/>
          <w:szCs w:val="20"/>
          <w:lang w:eastAsia="ru-RU"/>
        </w:rPr>
        <w:t>20/1-154</w:t>
      </w:r>
      <w:r w:rsidR="00C51142" w:rsidRPr="002338FF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 w:rsidR="00A841EF">
        <w:rPr>
          <w:rFonts w:ascii="Times New Roman" w:eastAsia="Times New Roman" w:hAnsi="Times New Roman"/>
          <w:bCs/>
          <w:sz w:val="20"/>
          <w:szCs w:val="20"/>
          <w:lang w:eastAsia="ru-RU"/>
        </w:rPr>
        <w:t>04.03</w:t>
      </w:r>
      <w:r w:rsidR="003E06BE" w:rsidRPr="002338FF">
        <w:rPr>
          <w:rFonts w:ascii="Times New Roman" w:eastAsia="Times New Roman" w:hAnsi="Times New Roman"/>
          <w:bCs/>
          <w:sz w:val="20"/>
          <w:szCs w:val="20"/>
          <w:lang w:eastAsia="ru-RU"/>
        </w:rPr>
        <w:t>.2022</w:t>
      </w:r>
      <w:r w:rsidR="00C51142" w:rsidRPr="002338FF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 w:rsidR="00845D67" w:rsidRPr="002338FF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  <w:r w:rsidR="00C51142" w:rsidRPr="002338FF">
        <w:rPr>
          <w:rFonts w:ascii="Times New Roman" w:eastAsia="Times New Roman" w:hAnsi="Times New Roman"/>
          <w:sz w:val="20"/>
          <w:szCs w:val="20"/>
          <w:lang w:eastAsia="ru-RU"/>
        </w:rPr>
        <w:t xml:space="preserve"> «</w:t>
      </w:r>
      <w:r w:rsidR="00A841EF" w:rsidRPr="00A841EF">
        <w:rPr>
          <w:rFonts w:ascii="Times New Roman" w:eastAsia="Times New Roman" w:hAnsi="Times New Roman"/>
          <w:sz w:val="20"/>
          <w:szCs w:val="20"/>
          <w:lang w:eastAsia="ru-RU"/>
        </w:rPr>
        <w:t>О досрочном прекращении полномочий Главы Богучанского района В.Р. Саара</w:t>
      </w:r>
      <w:r w:rsidR="00A841EF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A841EF" w:rsidRPr="00A841E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62BFE" w:rsidRPr="003839F9" w:rsidRDefault="003839F9" w:rsidP="003839F9">
      <w:pPr>
        <w:pStyle w:val="affff9"/>
        <w:widowControl w:val="0"/>
        <w:numPr>
          <w:ilvl w:val="0"/>
          <w:numId w:val="9"/>
        </w:numPr>
        <w:spacing w:after="0" w:line="240" w:lineRule="auto"/>
        <w:ind w:left="0" w:right="-6" w:firstLine="127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338FF">
        <w:rPr>
          <w:rFonts w:ascii="Times New Roman" w:eastAsia="Times New Roman" w:hAnsi="Times New Roman"/>
          <w:bCs/>
          <w:sz w:val="20"/>
          <w:szCs w:val="20"/>
          <w:lang w:eastAsia="ru-RU"/>
        </w:rPr>
        <w:t>Решение Богучанского районного Совета депутатов</w:t>
      </w:r>
      <w:r w:rsidRPr="002338FF">
        <w:rPr>
          <w:rFonts w:ascii="Times New Roman" w:eastAsia="Times New Roman" w:hAnsi="Times New Roman"/>
          <w:sz w:val="20"/>
          <w:szCs w:val="20"/>
          <w:lang w:eastAsia="ru-RU"/>
        </w:rPr>
        <w:t xml:space="preserve"> 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20/1-155</w:t>
      </w:r>
      <w:r w:rsidRPr="002338FF"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04.03</w:t>
      </w:r>
      <w:r w:rsidRPr="002338FF">
        <w:rPr>
          <w:rFonts w:ascii="Times New Roman" w:eastAsia="Times New Roman" w:hAnsi="Times New Roman"/>
          <w:bCs/>
          <w:sz w:val="20"/>
          <w:szCs w:val="20"/>
          <w:lang w:eastAsia="ru-RU"/>
        </w:rPr>
        <w:t>.2022</w:t>
      </w:r>
      <w:r w:rsidRPr="002338FF"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«</w:t>
      </w:r>
      <w:r w:rsidRPr="003839F9">
        <w:rPr>
          <w:rFonts w:ascii="Times New Roman" w:eastAsia="Times New Roman" w:hAnsi="Times New Roman"/>
          <w:sz w:val="20"/>
          <w:szCs w:val="20"/>
          <w:lang w:eastAsia="ru-RU"/>
        </w:rPr>
        <w:t>О возложении исполнения полномочий Главы Богучанского района на первого заместителя Главы Богучанского  района В.М. Любима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3839F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62BFE" w:rsidRDefault="00E62BF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924" w:rsidRDefault="009F1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924" w:rsidRDefault="009F1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F1924" w:rsidRPr="003E06BE" w:rsidRDefault="009F1924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645C" w:rsidRPr="003E06BE" w:rsidRDefault="00FD645C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06BE" w:rsidRDefault="003E06BE" w:rsidP="00C9495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CC4C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CC4CB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C4CBD" w:rsidRDefault="00CC4CBD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1EF" w:rsidRDefault="00A841EF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1EF" w:rsidRDefault="00A841EF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1EF" w:rsidRDefault="00A841EF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1EF" w:rsidRDefault="00A841EF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1EF" w:rsidRDefault="00A841EF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1EF" w:rsidRDefault="00A841EF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1EF" w:rsidRPr="003839F9" w:rsidRDefault="00A841EF" w:rsidP="001134E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A841EF" w:rsidRPr="00A841EF" w:rsidRDefault="00A841EF" w:rsidP="00A841EF">
      <w:pPr>
        <w:spacing w:after="0" w:line="240" w:lineRule="auto"/>
        <w:ind w:right="-55"/>
        <w:jc w:val="center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 w:rsidRPr="00A841EF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1EF" w:rsidRPr="00A841EF" w:rsidRDefault="00A841EF" w:rsidP="00A841EF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1EF" w:rsidRPr="00A841EF" w:rsidRDefault="00A841EF" w:rsidP="00A841EF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1EF">
        <w:rPr>
          <w:rFonts w:ascii="Times New Roman" w:eastAsia="Times New Roman" w:hAnsi="Times New Roman"/>
          <w:sz w:val="20"/>
          <w:szCs w:val="20"/>
          <w:lang w:eastAsia="ru-RU"/>
        </w:rPr>
        <w:t>БОГУЧАНСКИЙ РАЙОННЫЙ СОВЕТ ДЕПУТАТОВ</w:t>
      </w:r>
    </w:p>
    <w:p w:rsidR="00A841EF" w:rsidRPr="00A841EF" w:rsidRDefault="00A841EF" w:rsidP="00A841EF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1EF">
        <w:rPr>
          <w:rFonts w:ascii="Times New Roman" w:eastAsia="Times New Roman" w:hAnsi="Times New Roman"/>
          <w:sz w:val="20"/>
          <w:szCs w:val="20"/>
          <w:lang w:eastAsia="ru-RU"/>
        </w:rPr>
        <w:t>Р Е Ш Е Н И Е</w:t>
      </w:r>
    </w:p>
    <w:p w:rsidR="00A841EF" w:rsidRPr="00A841EF" w:rsidRDefault="00A841EF" w:rsidP="00A841EF">
      <w:pPr>
        <w:spacing w:after="0" w:line="240" w:lineRule="auto"/>
        <w:ind w:right="-5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1EF">
        <w:rPr>
          <w:rFonts w:ascii="Times New Roman" w:eastAsia="Times New Roman" w:hAnsi="Times New Roman"/>
          <w:sz w:val="20"/>
          <w:szCs w:val="20"/>
          <w:lang w:eastAsia="ru-RU"/>
        </w:rPr>
        <w:t>04.03.2022                                      с. Богучаны                                      № 20/1-154</w:t>
      </w:r>
    </w:p>
    <w:p w:rsidR="00A841EF" w:rsidRPr="00A841EF" w:rsidRDefault="00A841EF" w:rsidP="00A84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1EF" w:rsidRPr="00A841EF" w:rsidRDefault="00A841EF" w:rsidP="00A841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41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досрочном прекращении полномочий Главы Богучанского района В.Р. Саара</w:t>
      </w:r>
    </w:p>
    <w:p w:rsidR="00A841EF" w:rsidRPr="00A841EF" w:rsidRDefault="00A841EF" w:rsidP="00A841E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1EF" w:rsidRPr="00A841EF" w:rsidRDefault="00A841EF" w:rsidP="00A841E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841EF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пунктом 2 части 10 статьи 40 Федерального закона </w:t>
      </w:r>
      <w:r w:rsidRPr="00A841EF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от 06.10.2003 № 131-ФЗ «Об общих принципах организации местного самоуправления в Российской Федерации», руководствуясь подпунктом 2 пункта 2 статьи 41, статьями 32, 36 Устава Богучанского района, рассмотрев заявление Главы Богучанского района В.Р. Саара от 02.03.2022 года об отставке </w:t>
      </w:r>
      <w:r w:rsidRPr="00A841EF">
        <w:rPr>
          <w:rFonts w:ascii="Times New Roman" w:eastAsia="Times New Roman" w:hAnsi="Times New Roman"/>
          <w:sz w:val="20"/>
          <w:szCs w:val="20"/>
          <w:lang w:eastAsia="ru-RU"/>
        </w:rPr>
        <w:br/>
        <w:t>по собственному желанию, Богучанский районный Совет депутатов решил:</w:t>
      </w:r>
      <w:bookmarkStart w:id="0" w:name="_GoBack"/>
      <w:bookmarkEnd w:id="0"/>
    </w:p>
    <w:p w:rsidR="00A841EF" w:rsidRPr="00A841EF" w:rsidRDefault="00A841EF" w:rsidP="00A841EF">
      <w:pPr>
        <w:numPr>
          <w:ilvl w:val="0"/>
          <w:numId w:val="62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41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Принять отставку по собственному желанию и досрочно прекратить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841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 марта 2022 года полномочия Главы Богучанского района В.Р. Саара.</w:t>
      </w:r>
    </w:p>
    <w:p w:rsidR="00A841EF" w:rsidRPr="00A841EF" w:rsidRDefault="00A841EF" w:rsidP="00A841EF">
      <w:pPr>
        <w:numPr>
          <w:ilvl w:val="0"/>
          <w:numId w:val="62"/>
        </w:numPr>
        <w:tabs>
          <w:tab w:val="left" w:pos="851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1EF">
        <w:rPr>
          <w:rFonts w:ascii="Times New Roman" w:eastAsia="Times New Roman" w:hAnsi="Times New Roman"/>
          <w:sz w:val="20"/>
          <w:szCs w:val="20"/>
          <w:lang w:eastAsia="ru-RU"/>
        </w:rPr>
        <w:t>Контроль за исполнением настоящего решения  оставляю за собой.</w:t>
      </w:r>
    </w:p>
    <w:p w:rsidR="00A841EF" w:rsidRPr="00A841EF" w:rsidRDefault="00A841EF" w:rsidP="00A841EF">
      <w:pPr>
        <w:numPr>
          <w:ilvl w:val="0"/>
          <w:numId w:val="62"/>
        </w:numPr>
        <w:tabs>
          <w:tab w:val="left" w:pos="851"/>
        </w:tabs>
        <w:spacing w:before="120" w:after="120" w:line="240" w:lineRule="auto"/>
        <w:ind w:left="0" w:firstLine="567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841EF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Настоящее решение вступает в силу со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дня принятия и подлежит </w:t>
      </w:r>
      <w:r w:rsidRPr="00A841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опубликованию в Официальном вестнике Богучанского района.</w:t>
      </w:r>
    </w:p>
    <w:p w:rsidR="00A841EF" w:rsidRPr="00A841EF" w:rsidRDefault="00A841EF" w:rsidP="00A841EF">
      <w:pPr>
        <w:widowControl w:val="0"/>
        <w:tabs>
          <w:tab w:val="left" w:pos="1091"/>
        </w:tabs>
        <w:spacing w:after="0" w:line="240" w:lineRule="auto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1EF" w:rsidRPr="00A841EF" w:rsidRDefault="00A841EF" w:rsidP="00A841EF">
      <w:pPr>
        <w:widowControl w:val="0"/>
        <w:tabs>
          <w:tab w:val="left" w:pos="109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1EF">
        <w:rPr>
          <w:rFonts w:ascii="Times New Roman" w:eastAsia="Times New Roman" w:hAnsi="Times New Roman"/>
          <w:sz w:val="20"/>
          <w:szCs w:val="20"/>
          <w:lang w:eastAsia="ru-RU"/>
        </w:rPr>
        <w:t>Председатель Богучанского</w:t>
      </w:r>
    </w:p>
    <w:p w:rsidR="00A841EF" w:rsidRPr="00A841EF" w:rsidRDefault="00A841EF" w:rsidP="00A841EF">
      <w:pPr>
        <w:widowControl w:val="0"/>
        <w:tabs>
          <w:tab w:val="left" w:pos="109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1EF">
        <w:rPr>
          <w:rFonts w:ascii="Times New Roman" w:eastAsia="Times New Roman" w:hAnsi="Times New Roman"/>
          <w:sz w:val="20"/>
          <w:szCs w:val="20"/>
          <w:lang w:eastAsia="ru-RU"/>
        </w:rPr>
        <w:t>районного Совета депутатов                                                А.С. Медведев</w:t>
      </w:r>
    </w:p>
    <w:p w:rsidR="00A841EF" w:rsidRPr="00A841EF" w:rsidRDefault="00A841EF" w:rsidP="00A841EF">
      <w:pPr>
        <w:widowControl w:val="0"/>
        <w:tabs>
          <w:tab w:val="left" w:pos="109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1EF" w:rsidRPr="00A841EF" w:rsidRDefault="00A841EF" w:rsidP="00A841EF">
      <w:pPr>
        <w:widowControl w:val="0"/>
        <w:tabs>
          <w:tab w:val="left" w:pos="109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841EF">
        <w:rPr>
          <w:rFonts w:ascii="Times New Roman" w:eastAsia="Times New Roman" w:hAnsi="Times New Roman"/>
          <w:sz w:val="20"/>
          <w:szCs w:val="20"/>
          <w:lang w:eastAsia="ru-RU"/>
        </w:rPr>
        <w:t>«04» марта 2022 года</w:t>
      </w:r>
    </w:p>
    <w:p w:rsidR="00A841EF" w:rsidRPr="00A841EF" w:rsidRDefault="00A841EF" w:rsidP="003839F9">
      <w:pPr>
        <w:widowControl w:val="0"/>
        <w:tabs>
          <w:tab w:val="left" w:pos="1091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839F9" w:rsidRPr="003839F9" w:rsidRDefault="003839F9" w:rsidP="003839F9">
      <w:pPr>
        <w:pStyle w:val="23"/>
        <w:ind w:right="-55"/>
        <w:jc w:val="center"/>
        <w:rPr>
          <w:noProof/>
          <w:sz w:val="20"/>
        </w:rPr>
      </w:pPr>
      <w:r w:rsidRPr="003839F9">
        <w:rPr>
          <w:noProof/>
          <w:sz w:val="20"/>
        </w:rPr>
        <w:drawing>
          <wp:inline distT="0" distB="0" distL="0" distR="0">
            <wp:extent cx="532765" cy="668020"/>
            <wp:effectExtent l="19050" t="0" r="635" b="0"/>
            <wp:docPr id="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9F9" w:rsidRPr="003839F9" w:rsidRDefault="003839F9" w:rsidP="003839F9">
      <w:pPr>
        <w:pStyle w:val="23"/>
        <w:ind w:right="-55"/>
        <w:jc w:val="center"/>
        <w:rPr>
          <w:sz w:val="14"/>
        </w:rPr>
      </w:pPr>
    </w:p>
    <w:p w:rsidR="003839F9" w:rsidRPr="003839F9" w:rsidRDefault="003839F9" w:rsidP="003839F9">
      <w:pPr>
        <w:pStyle w:val="23"/>
        <w:ind w:right="-55"/>
        <w:jc w:val="center"/>
        <w:rPr>
          <w:sz w:val="20"/>
        </w:rPr>
      </w:pPr>
      <w:r w:rsidRPr="003839F9">
        <w:rPr>
          <w:sz w:val="20"/>
        </w:rPr>
        <w:t>БОГУЧАНСКИЙ РАЙОННЫЙ СОВЕТ ДЕПУТАТОВ</w:t>
      </w:r>
    </w:p>
    <w:p w:rsidR="003839F9" w:rsidRPr="003839F9" w:rsidRDefault="003839F9" w:rsidP="003839F9">
      <w:pPr>
        <w:pStyle w:val="23"/>
        <w:ind w:right="-55"/>
        <w:jc w:val="center"/>
        <w:rPr>
          <w:sz w:val="20"/>
        </w:rPr>
      </w:pPr>
      <w:r w:rsidRPr="003839F9">
        <w:rPr>
          <w:sz w:val="20"/>
        </w:rPr>
        <w:t>Р Е Ш Е Н И Е</w:t>
      </w:r>
    </w:p>
    <w:p w:rsidR="003839F9" w:rsidRPr="003839F9" w:rsidRDefault="003839F9" w:rsidP="003839F9">
      <w:pPr>
        <w:pStyle w:val="23"/>
        <w:ind w:right="-55"/>
        <w:jc w:val="center"/>
        <w:rPr>
          <w:sz w:val="20"/>
        </w:rPr>
      </w:pPr>
      <w:r w:rsidRPr="003839F9">
        <w:rPr>
          <w:sz w:val="20"/>
        </w:rPr>
        <w:t>04.03.2022                                     с. Богучаны                                      № 20/1-155</w:t>
      </w:r>
    </w:p>
    <w:p w:rsidR="003839F9" w:rsidRPr="003839F9" w:rsidRDefault="003839F9" w:rsidP="003839F9">
      <w:pPr>
        <w:pStyle w:val="affff9"/>
        <w:spacing w:line="240" w:lineRule="auto"/>
        <w:ind w:left="0"/>
        <w:rPr>
          <w:rFonts w:ascii="Times New Roman" w:hAnsi="Times New Roman"/>
          <w:sz w:val="14"/>
          <w:szCs w:val="20"/>
          <w:lang w:val="en-US"/>
        </w:rPr>
      </w:pPr>
    </w:p>
    <w:p w:rsidR="003839F9" w:rsidRPr="003839F9" w:rsidRDefault="003839F9" w:rsidP="003839F9">
      <w:pPr>
        <w:pStyle w:val="affff9"/>
        <w:spacing w:line="240" w:lineRule="auto"/>
        <w:ind w:left="0"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 w:rsidRPr="003839F9">
        <w:rPr>
          <w:rFonts w:ascii="Times New Roman" w:hAnsi="Times New Roman"/>
          <w:sz w:val="20"/>
          <w:szCs w:val="20"/>
        </w:rPr>
        <w:t>О возложении исполнения полномочий Главы Богучанского района на первого заместителя Главы Богучанского  района В.М. Любима</w:t>
      </w:r>
    </w:p>
    <w:p w:rsidR="003839F9" w:rsidRPr="003839F9" w:rsidRDefault="003839F9" w:rsidP="003839F9">
      <w:pPr>
        <w:spacing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3839F9">
        <w:rPr>
          <w:rFonts w:ascii="Times New Roman" w:hAnsi="Times New Roman"/>
          <w:sz w:val="20"/>
          <w:szCs w:val="20"/>
        </w:rPr>
        <w:t>Руководствуясь пунктом 1 статьи 42, статьями 32, 36 Устава Богучанского района, приняв отставку по собственному желанию и досрочно прекратив полномочия  Главы Богучанского района В.Р. Саара, Богучанский районный Совет депутатов решил:</w:t>
      </w:r>
    </w:p>
    <w:p w:rsidR="003839F9" w:rsidRPr="003839F9" w:rsidRDefault="003839F9" w:rsidP="003839F9">
      <w:pPr>
        <w:pStyle w:val="affff9"/>
        <w:numPr>
          <w:ilvl w:val="0"/>
          <w:numId w:val="6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839F9">
        <w:rPr>
          <w:rFonts w:ascii="Times New Roman" w:hAnsi="Times New Roman"/>
          <w:color w:val="000000"/>
          <w:sz w:val="20"/>
          <w:szCs w:val="20"/>
        </w:rPr>
        <w:t xml:space="preserve">С 05.03.2022 года временно возложить полномочия  Главы Богучанского района на первого заместителя Главы Богучанского района В.М. Любима. </w:t>
      </w:r>
    </w:p>
    <w:p w:rsidR="003839F9" w:rsidRPr="003839F9" w:rsidRDefault="003839F9" w:rsidP="003839F9">
      <w:pPr>
        <w:pStyle w:val="affff9"/>
        <w:numPr>
          <w:ilvl w:val="0"/>
          <w:numId w:val="6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3839F9">
        <w:rPr>
          <w:rFonts w:ascii="Times New Roman" w:hAnsi="Times New Roman"/>
          <w:sz w:val="20"/>
          <w:szCs w:val="20"/>
        </w:rPr>
        <w:t>Контроль за исполнением настоящего решения  оставляю за собой.</w:t>
      </w:r>
    </w:p>
    <w:p w:rsidR="003839F9" w:rsidRPr="003839F9" w:rsidRDefault="003839F9" w:rsidP="003839F9">
      <w:pPr>
        <w:pStyle w:val="affff9"/>
        <w:numPr>
          <w:ilvl w:val="0"/>
          <w:numId w:val="63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3839F9">
        <w:rPr>
          <w:rFonts w:ascii="Times New Roman" w:hAnsi="Times New Roman"/>
          <w:sz w:val="20"/>
          <w:szCs w:val="20"/>
        </w:rPr>
        <w:t xml:space="preserve">Настоящее решение вступает в силу со </w:t>
      </w:r>
      <w:r w:rsidRPr="003839F9">
        <w:rPr>
          <w:rFonts w:ascii="Times New Roman" w:hAnsi="Times New Roman"/>
          <w:color w:val="000000"/>
          <w:sz w:val="20"/>
          <w:szCs w:val="20"/>
        </w:rPr>
        <w:t>дня принятия и подлежит</w:t>
      </w:r>
      <w:r w:rsidRPr="003839F9">
        <w:rPr>
          <w:rFonts w:ascii="Times New Roman" w:hAnsi="Times New Roman"/>
          <w:color w:val="000000"/>
          <w:sz w:val="20"/>
          <w:szCs w:val="20"/>
        </w:rPr>
        <w:br/>
        <w:t>опубликованию в Официальном вестнике Богучанского района.</w:t>
      </w:r>
    </w:p>
    <w:p w:rsidR="003839F9" w:rsidRPr="003839F9" w:rsidRDefault="003839F9" w:rsidP="003839F9">
      <w:pPr>
        <w:pStyle w:val="1e"/>
        <w:tabs>
          <w:tab w:val="left" w:pos="1091"/>
        </w:tabs>
        <w:ind w:left="567" w:right="20"/>
        <w:jc w:val="both"/>
        <w:rPr>
          <w:sz w:val="20"/>
        </w:rPr>
      </w:pPr>
      <w:r w:rsidRPr="003839F9">
        <w:rPr>
          <w:sz w:val="20"/>
        </w:rPr>
        <w:t>Председатель Богучанского</w:t>
      </w:r>
    </w:p>
    <w:p w:rsidR="003839F9" w:rsidRPr="003839F9" w:rsidRDefault="003839F9" w:rsidP="003839F9">
      <w:pPr>
        <w:pStyle w:val="1e"/>
        <w:tabs>
          <w:tab w:val="left" w:pos="1091"/>
        </w:tabs>
        <w:ind w:left="567" w:right="20"/>
        <w:jc w:val="both"/>
        <w:rPr>
          <w:sz w:val="20"/>
        </w:rPr>
      </w:pPr>
      <w:r w:rsidRPr="003839F9">
        <w:rPr>
          <w:sz w:val="20"/>
        </w:rPr>
        <w:t>районного Совета депутатов                                                А.С. Медведев</w:t>
      </w:r>
    </w:p>
    <w:p w:rsidR="003839F9" w:rsidRPr="003839F9" w:rsidRDefault="003839F9" w:rsidP="003839F9">
      <w:pPr>
        <w:pStyle w:val="1e"/>
        <w:tabs>
          <w:tab w:val="left" w:pos="1091"/>
        </w:tabs>
        <w:ind w:left="567" w:right="20"/>
        <w:jc w:val="both"/>
        <w:rPr>
          <w:sz w:val="16"/>
        </w:rPr>
      </w:pPr>
    </w:p>
    <w:p w:rsidR="003839F9" w:rsidRPr="003839F9" w:rsidRDefault="003839F9" w:rsidP="003839F9">
      <w:pPr>
        <w:pStyle w:val="1e"/>
        <w:tabs>
          <w:tab w:val="left" w:pos="1091"/>
        </w:tabs>
        <w:ind w:left="567" w:right="20"/>
        <w:jc w:val="both"/>
        <w:rPr>
          <w:sz w:val="20"/>
        </w:rPr>
      </w:pPr>
      <w:r w:rsidRPr="003839F9">
        <w:rPr>
          <w:sz w:val="20"/>
        </w:rPr>
        <w:t>«04» марта 2022 года</w:t>
      </w:r>
    </w:p>
    <w:p w:rsidR="00E90087" w:rsidRPr="003839F9" w:rsidRDefault="00E90087" w:rsidP="003839F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tbl>
      <w:tblPr>
        <w:tblStyle w:val="a9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EA270E" w:rsidTr="00342E12">
        <w:tc>
          <w:tcPr>
            <w:tcW w:w="2312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EA270E" w:rsidRDefault="007C1505" w:rsidP="00E437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 xml:space="preserve">Главный редактор – </w:t>
            </w:r>
            <w:r w:rsidR="00E43732">
              <w:rPr>
                <w:rFonts w:ascii="Times New Roman" w:eastAsia="Times New Roman" w:hAnsi="Times New Roman"/>
                <w:sz w:val="18"/>
                <w:szCs w:val="18"/>
              </w:rPr>
              <w:t>Брюханов И. М.</w:t>
            </w:r>
          </w:p>
        </w:tc>
        <w:tc>
          <w:tcPr>
            <w:tcW w:w="787" w:type="pct"/>
          </w:tcPr>
          <w:p w:rsidR="00342E12" w:rsidRPr="00EA270E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EA270E" w:rsidTr="00342E12">
        <w:tc>
          <w:tcPr>
            <w:tcW w:w="5000" w:type="pct"/>
            <w:gridSpan w:val="3"/>
          </w:tcPr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EA270E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663430, Красноярский край, Богучанский район, с.</w:t>
            </w:r>
            <w:r w:rsidR="004F79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Богучаны, ул.</w:t>
            </w:r>
            <w:r w:rsidR="004F7924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EA270E">
              <w:rPr>
                <w:rFonts w:ascii="Times New Roman" w:eastAsia="Times New Roman" w:hAnsi="Times New Roman"/>
                <w:sz w:val="18"/>
                <w:szCs w:val="18"/>
              </w:rPr>
              <w:t>Октябрьская, д.72</w:t>
            </w:r>
          </w:p>
        </w:tc>
      </w:tr>
    </w:tbl>
    <w:p w:rsidR="00B4050B" w:rsidRDefault="00B4050B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B4050B" w:rsidSect="0045420F">
      <w:footerReference w:type="default" r:id="rId12"/>
      <w:footerReference w:type="first" r:id="rId13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3EB" w:rsidRDefault="009473EB" w:rsidP="00F3397A">
      <w:pPr>
        <w:spacing w:after="0" w:line="240" w:lineRule="auto"/>
      </w:pPr>
      <w:r>
        <w:separator/>
      </w:r>
    </w:p>
  </w:endnote>
  <w:endnote w:type="continuationSeparator" w:id="1">
    <w:p w:rsidR="009473EB" w:rsidRDefault="009473EB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9A" w:rsidRDefault="00777E66">
    <w:r>
      <w:rPr>
        <w:noProof/>
        <w:lang w:eastAsia="ru-RU"/>
      </w:rPr>
      <w:pict>
        <v:group id="Группа 33" o:spid="_x0000_s4100" style="position:absolute;margin-left:.9pt;margin-top:33.7pt;width:594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<v:textbox inset="0,0,0,0">
              <w:txbxContent>
                <w:p w:rsidR="0060399A" w:rsidRDefault="00777E66">
                  <w:pPr>
                    <w:jc w:val="center"/>
                  </w:pPr>
                  <w:r w:rsidRPr="00777E66">
                    <w:fldChar w:fldCharType="begin"/>
                  </w:r>
                  <w:r w:rsidR="0060399A">
                    <w:instrText>PAGE    \* MERGEFORMAT</w:instrText>
                  </w:r>
                  <w:r w:rsidRPr="00777E66">
                    <w:fldChar w:fldCharType="separate"/>
                  </w:r>
                  <w:r w:rsidR="003839F9" w:rsidRPr="003839F9">
                    <w:rPr>
                      <w:rFonts w:ascii="Times New Roman" w:eastAsia="Times New Roman" w:hAnsi="Times New Roman"/>
                      <w:noProof/>
                      <w:sz w:val="20"/>
                      <w:szCs w:val="20"/>
                      <w:lang w:eastAsia="ru-RU"/>
                    </w:rPr>
                    <w:t>3</w:t>
                  </w:r>
                  <w:r>
                    <w:rPr>
                      <w:color w:val="8C8C8C" w:themeColor="background1" w:themeShade="8C"/>
                    </w:rPr>
                    <w:fldChar w:fldCharType="end"/>
                  </w:r>
                </w:p>
                <w:p w:rsidR="0060399A" w:rsidRDefault="0060399A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 xml:space="preserve">Приложение </w:t>
                  </w:r>
                  <w:r w:rsidR="00777E66" w:rsidRPr="00777E66">
                    <w:fldChar w:fldCharType="begin"/>
                  </w:r>
                  <w:r>
                    <w:instrText xml:space="preserve"> PAGE \* MERGEFORMAT </w:instrText>
                  </w:r>
                  <w:r w:rsidR="00777E66" w:rsidRPr="00777E66">
                    <w:fldChar w:fldCharType="separate"/>
                  </w:r>
                  <w:r w:rsidR="003839F9" w:rsidRPr="003839F9">
                    <w:rPr>
                      <w:rStyle w:val="24"/>
                      <w:rFonts w:eastAsia="Calibri"/>
                      <w:noProof/>
                    </w:rPr>
                    <w:t>3</w:t>
                  </w:r>
                  <w:r w:rsidR="00777E66">
                    <w:rPr>
                      <w:rStyle w:val="24"/>
                      <w:rFonts w:eastAsia="Calibri"/>
                      <w:noProof/>
                    </w:rPr>
                    <w:fldChar w:fldCharType="end"/>
                  </w:r>
                  <w:r>
                    <w:rPr>
                      <w:rStyle w:val="24"/>
                      <w:rFonts w:eastAsia="Calibri"/>
                    </w:rPr>
                    <w:t xml:space="preserve"> к постановлению</w:t>
                  </w:r>
                </w:p>
                <w:p w:rsidR="0060399A" w:rsidRDefault="0060399A">
                  <w:pPr>
                    <w:spacing w:line="240" w:lineRule="auto"/>
                  </w:pPr>
                  <w:r>
                    <w:rPr>
                      <w:rStyle w:val="24"/>
                      <w:rFonts w:eastAsia="Calibri"/>
                    </w:rPr>
                    <w:t>администрации Богучанского района</w:t>
                  </w:r>
                </w:p>
                <w:p w:rsidR="0060399A" w:rsidRDefault="0060399A">
                  <w:r>
                    <w:rPr>
                      <w:rStyle w:val="24"/>
                      <w:rFonts w:eastAsia="Calibri"/>
                    </w:rPr>
                    <w:t>от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*3</w:t>
                  </w:r>
                  <w:r>
                    <w:rPr>
                      <w:rStyle w:val="24"/>
                      <w:rFonts w:eastAsia="Calibri"/>
                    </w:rPr>
                    <w:t>2019г. №</w:t>
                  </w:r>
                  <w:r>
                    <w:rPr>
                      <w:rStyle w:val="24"/>
                      <w:rFonts w:eastAsia="Calibri"/>
                    </w:rPr>
                    <w:tab/>
                  </w:r>
                  <w:r>
                    <w:rPr>
                      <w:rStyle w:val="22"/>
                    </w:rPr>
                    <w:t>'yfi</w:t>
                  </w:r>
                  <w:fldSimple w:instr=" PAGE \* MERGEFORMAT ">
                    <w:r w:rsidR="003839F9">
                      <w:rPr>
                        <w:noProof/>
                      </w:rPr>
                      <w:t>3</w:t>
                    </w:r>
                  </w:fldSimple>
                  <w:r>
                    <w:t>В.А. Ярв</w:t>
                  </w:r>
                </w:p>
                <w:p w:rsidR="0060399A" w:rsidRDefault="0060399A">
                  <w:pPr>
                    <w:spacing w:line="240" w:lineRule="auto"/>
                  </w:pPr>
                </w:p>
                <w:p w:rsidR="0060399A" w:rsidRDefault="0060399A">
                  <w:pPr>
                    <w:tabs>
                      <w:tab w:val="right" w:pos="2365"/>
                      <w:tab w:val="right" w:pos="3305"/>
                    </w:tabs>
                    <w:spacing w:line="240" w:lineRule="auto"/>
                  </w:pPr>
                </w:p>
              </w:txbxContent>
            </v:textbox>
          </v:shape>
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</v:group>
          <w10:wrap anchorx="page" anchory="margin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9A" w:rsidRDefault="00777E66">
    <w:pPr>
      <w:pStyle w:val="af2"/>
    </w:pPr>
    <w:r>
      <w:rPr>
        <w:noProof/>
        <w:lang w:eastAsia="ru-RU"/>
      </w:rPr>
      <w:pict>
        <v:group id="Group 31" o:spid="_x0000_s4097" style="position:absolute;margin-left:-35.25pt;margin-top:11pt;width:610.5pt;height:11.5pt;flip:x;z-index:251661312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3EB" w:rsidRDefault="009473EB" w:rsidP="00F3397A">
      <w:pPr>
        <w:spacing w:after="0" w:line="240" w:lineRule="auto"/>
      </w:pPr>
      <w:r>
        <w:separator/>
      </w:r>
    </w:p>
  </w:footnote>
  <w:footnote w:type="continuationSeparator" w:id="1">
    <w:p w:rsidR="009473EB" w:rsidRDefault="009473EB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F69C81C6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670D7B"/>
    <w:multiLevelType w:val="hybridMultilevel"/>
    <w:tmpl w:val="9C304FFA"/>
    <w:lvl w:ilvl="0" w:tplc="7CD80CEC">
      <w:start w:val="1"/>
      <w:numFmt w:val="decimal"/>
      <w:lvlText w:val="%1."/>
      <w:lvlJc w:val="left"/>
      <w:pPr>
        <w:ind w:left="733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10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>
    <w:nsid w:val="083225C2"/>
    <w:multiLevelType w:val="hybridMultilevel"/>
    <w:tmpl w:val="7E8AED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3">
    <w:nsid w:val="0A191C79"/>
    <w:multiLevelType w:val="hybridMultilevel"/>
    <w:tmpl w:val="25A6BE58"/>
    <w:lvl w:ilvl="0" w:tplc="D63AE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0D9A7816"/>
    <w:multiLevelType w:val="hybridMultilevel"/>
    <w:tmpl w:val="57246E8C"/>
    <w:lvl w:ilvl="0" w:tplc="4A16BDF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0DFE01DD"/>
    <w:multiLevelType w:val="multilevel"/>
    <w:tmpl w:val="A1A269B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08" w:hanging="9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2" w:hanging="91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0E26710C"/>
    <w:multiLevelType w:val="multilevel"/>
    <w:tmpl w:val="8D64A8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F1D709F"/>
    <w:multiLevelType w:val="hybridMultilevel"/>
    <w:tmpl w:val="BAD883B2"/>
    <w:lvl w:ilvl="0" w:tplc="4A16BDFE">
      <w:numFmt w:val="bullet"/>
      <w:lvlText w:val="-"/>
      <w:lvlJc w:val="left"/>
      <w:pPr>
        <w:ind w:left="11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9">
    <w:nsid w:val="12644D23"/>
    <w:multiLevelType w:val="multilevel"/>
    <w:tmpl w:val="D9FE8B3C"/>
    <w:lvl w:ilvl="0">
      <w:start w:val="2021"/>
      <w:numFmt w:val="decimal"/>
      <w:lvlText w:val="29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63765E2"/>
    <w:multiLevelType w:val="multilevel"/>
    <w:tmpl w:val="513E21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>
    <w:nsid w:val="17C646D6"/>
    <w:multiLevelType w:val="multilevel"/>
    <w:tmpl w:val="4E8E269C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18A40E13"/>
    <w:multiLevelType w:val="hybridMultilevel"/>
    <w:tmpl w:val="F6AA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426949"/>
    <w:multiLevelType w:val="hybridMultilevel"/>
    <w:tmpl w:val="8132C45C"/>
    <w:lvl w:ilvl="0" w:tplc="4A16BDFE"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1D630CEC"/>
    <w:multiLevelType w:val="multilevel"/>
    <w:tmpl w:val="B9D81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2C235E8"/>
    <w:multiLevelType w:val="hybridMultilevel"/>
    <w:tmpl w:val="721AC9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3A35D2D"/>
    <w:multiLevelType w:val="hybridMultilevel"/>
    <w:tmpl w:val="EAD6AED6"/>
    <w:lvl w:ilvl="0" w:tplc="3DB4B2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8">
    <w:nsid w:val="25D16BCC"/>
    <w:multiLevelType w:val="multilevel"/>
    <w:tmpl w:val="617E9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CB603D2"/>
    <w:multiLevelType w:val="hybridMultilevel"/>
    <w:tmpl w:val="0F4AD8A4"/>
    <w:lvl w:ilvl="0" w:tplc="48728AC4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377A77EB"/>
    <w:multiLevelType w:val="hybridMultilevel"/>
    <w:tmpl w:val="3B0A64AC"/>
    <w:lvl w:ilvl="0" w:tplc="90EE601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3C492B"/>
    <w:multiLevelType w:val="multilevel"/>
    <w:tmpl w:val="8A0692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26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b w:val="0"/>
        <w:sz w:val="26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  <w:b w:val="0"/>
        <w:sz w:val="26"/>
      </w:rPr>
    </w:lvl>
  </w:abstractNum>
  <w:abstractNum w:abstractNumId="34">
    <w:nsid w:val="430C6AA1"/>
    <w:multiLevelType w:val="hybridMultilevel"/>
    <w:tmpl w:val="F3243A04"/>
    <w:lvl w:ilvl="0" w:tplc="E55EE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2650C3"/>
    <w:multiLevelType w:val="hybridMultilevel"/>
    <w:tmpl w:val="7632E1FE"/>
    <w:lvl w:ilvl="0" w:tplc="8F80B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36D7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5C8CC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0DAF7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1529E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BC9C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9CAA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BA7B8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1A062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7">
    <w:nsid w:val="47595EF2"/>
    <w:multiLevelType w:val="multilevel"/>
    <w:tmpl w:val="52EEC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B1B18E5"/>
    <w:multiLevelType w:val="hybridMultilevel"/>
    <w:tmpl w:val="AA2E1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1D775AB"/>
    <w:multiLevelType w:val="multilevel"/>
    <w:tmpl w:val="7542D3BE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>
      <w:start w:val="16"/>
      <w:numFmt w:val="decimal"/>
      <w:lvlText w:val="%1.%2."/>
      <w:lvlJc w:val="left"/>
      <w:pPr>
        <w:ind w:left="2617" w:hanging="91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2" w:hanging="915"/>
      </w:pPr>
      <w:rPr>
        <w:rFonts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1">
    <w:nsid w:val="53150BD1"/>
    <w:multiLevelType w:val="hybridMultilevel"/>
    <w:tmpl w:val="2278D04A"/>
    <w:lvl w:ilvl="0" w:tplc="7BACF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3E07E5E"/>
    <w:multiLevelType w:val="multilevel"/>
    <w:tmpl w:val="43D6F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60121F0"/>
    <w:multiLevelType w:val="multilevel"/>
    <w:tmpl w:val="09C406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899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397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79" w:hanging="1440"/>
      </w:pPr>
      <w:rPr>
        <w:rFonts w:hint="default"/>
      </w:rPr>
    </w:lvl>
  </w:abstractNum>
  <w:abstractNum w:abstractNumId="45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6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59EF6425"/>
    <w:multiLevelType w:val="multilevel"/>
    <w:tmpl w:val="DDAC92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935" w:hanging="85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B2A18E6"/>
    <w:multiLevelType w:val="multilevel"/>
    <w:tmpl w:val="B4E2F37A"/>
    <w:lvl w:ilvl="0">
      <w:start w:val="2021"/>
      <w:numFmt w:val="decimal"/>
      <w:lvlText w:val="2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CCB29E8"/>
    <w:multiLevelType w:val="hybridMultilevel"/>
    <w:tmpl w:val="E0268F16"/>
    <w:lvl w:ilvl="0" w:tplc="463E2F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1">
    <w:nsid w:val="5E0128B3"/>
    <w:multiLevelType w:val="multilevel"/>
    <w:tmpl w:val="A4C48E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52">
    <w:nsid w:val="5F191021"/>
    <w:multiLevelType w:val="multilevel"/>
    <w:tmpl w:val="24A668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3">
    <w:nsid w:val="5F4365A6"/>
    <w:multiLevelType w:val="multilevel"/>
    <w:tmpl w:val="A50EA6BE"/>
    <w:lvl w:ilvl="0">
      <w:start w:val="1"/>
      <w:numFmt w:val="bullet"/>
      <w:lvlText w:val=""/>
      <w:lvlJc w:val="left"/>
      <w:rPr>
        <w:rFonts w:ascii="Symbol" w:hAnsi="Symbo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4460DED"/>
    <w:multiLevelType w:val="hybridMultilevel"/>
    <w:tmpl w:val="BFF80D36"/>
    <w:lvl w:ilvl="0" w:tplc="3DFA25B8">
      <w:start w:val="1"/>
      <w:numFmt w:val="decimal"/>
      <w:lvlText w:val="%1."/>
      <w:lvlJc w:val="left"/>
      <w:pPr>
        <w:ind w:left="1320" w:hanging="61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5AB2409"/>
    <w:multiLevelType w:val="multilevel"/>
    <w:tmpl w:val="7390BE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>
    <w:nsid w:val="682933A3"/>
    <w:multiLevelType w:val="multilevel"/>
    <w:tmpl w:val="4B186C0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8">
    <w:nsid w:val="691E7722"/>
    <w:multiLevelType w:val="multilevel"/>
    <w:tmpl w:val="9112C3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60">
    <w:nsid w:val="6AB4562A"/>
    <w:multiLevelType w:val="hybridMultilevel"/>
    <w:tmpl w:val="326E335E"/>
    <w:lvl w:ilvl="0" w:tplc="83AE504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ADE2814"/>
    <w:multiLevelType w:val="multilevel"/>
    <w:tmpl w:val="722C8B0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DC15283"/>
    <w:multiLevelType w:val="hybridMultilevel"/>
    <w:tmpl w:val="EE40CFDC"/>
    <w:lvl w:ilvl="0" w:tplc="136EA052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3">
    <w:nsid w:val="6F381445"/>
    <w:multiLevelType w:val="hybridMultilevel"/>
    <w:tmpl w:val="8C8E85DA"/>
    <w:lvl w:ilvl="0" w:tplc="BAA00CAE">
      <w:start w:val="3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014019B"/>
    <w:multiLevelType w:val="hybridMultilevel"/>
    <w:tmpl w:val="68E6A7FC"/>
    <w:lvl w:ilvl="0" w:tplc="BB46E5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1325281"/>
    <w:multiLevelType w:val="multilevel"/>
    <w:tmpl w:val="3544036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71564CA8"/>
    <w:multiLevelType w:val="multilevel"/>
    <w:tmpl w:val="1256D2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7AB3C43"/>
    <w:multiLevelType w:val="multilevel"/>
    <w:tmpl w:val="1562D8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8"/>
  </w:num>
  <w:num w:numId="4">
    <w:abstractNumId w:val="12"/>
  </w:num>
  <w:num w:numId="5">
    <w:abstractNumId w:val="47"/>
  </w:num>
  <w:num w:numId="6">
    <w:abstractNumId w:val="39"/>
  </w:num>
  <w:num w:numId="7">
    <w:abstractNumId w:val="45"/>
  </w:num>
  <w:num w:numId="8">
    <w:abstractNumId w:val="30"/>
  </w:num>
  <w:num w:numId="9">
    <w:abstractNumId w:val="44"/>
  </w:num>
  <w:num w:numId="10">
    <w:abstractNumId w:val="36"/>
  </w:num>
  <w:num w:numId="11">
    <w:abstractNumId w:val="21"/>
  </w:num>
  <w:num w:numId="12">
    <w:abstractNumId w:val="54"/>
  </w:num>
  <w:num w:numId="13">
    <w:abstractNumId w:val="16"/>
  </w:num>
  <w:num w:numId="14">
    <w:abstractNumId w:val="17"/>
  </w:num>
  <w:num w:numId="15">
    <w:abstractNumId w:val="53"/>
  </w:num>
  <w:num w:numId="16">
    <w:abstractNumId w:val="18"/>
  </w:num>
  <w:num w:numId="17">
    <w:abstractNumId w:val="23"/>
  </w:num>
  <w:num w:numId="18">
    <w:abstractNumId w:val="15"/>
  </w:num>
  <w:num w:numId="19">
    <w:abstractNumId w:val="48"/>
  </w:num>
  <w:num w:numId="20">
    <w:abstractNumId w:val="55"/>
  </w:num>
  <w:num w:numId="21">
    <w:abstractNumId w:val="43"/>
  </w:num>
  <w:num w:numId="22">
    <w:abstractNumId w:val="66"/>
  </w:num>
  <w:num w:numId="23">
    <w:abstractNumId w:val="61"/>
  </w:num>
  <w:num w:numId="24">
    <w:abstractNumId w:val="56"/>
  </w:num>
  <w:num w:numId="25">
    <w:abstractNumId w:val="20"/>
  </w:num>
  <w:num w:numId="26">
    <w:abstractNumId w:val="50"/>
  </w:num>
  <w:num w:numId="27">
    <w:abstractNumId w:val="58"/>
  </w:num>
  <w:num w:numId="28">
    <w:abstractNumId w:val="65"/>
  </w:num>
  <w:num w:numId="29">
    <w:abstractNumId w:val="29"/>
  </w:num>
  <w:num w:numId="30">
    <w:abstractNumId w:val="40"/>
  </w:num>
  <w:num w:numId="31">
    <w:abstractNumId w:val="14"/>
  </w:num>
  <w:num w:numId="32">
    <w:abstractNumId w:val="31"/>
  </w:num>
  <w:num w:numId="33">
    <w:abstractNumId w:val="42"/>
  </w:num>
  <w:num w:numId="34">
    <w:abstractNumId w:val="19"/>
  </w:num>
  <w:num w:numId="35">
    <w:abstractNumId w:val="67"/>
  </w:num>
  <w:num w:numId="36">
    <w:abstractNumId w:val="49"/>
  </w:num>
  <w:num w:numId="37">
    <w:abstractNumId w:val="24"/>
  </w:num>
  <w:num w:numId="38">
    <w:abstractNumId w:val="37"/>
  </w:num>
  <w:num w:numId="39">
    <w:abstractNumId w:val="28"/>
  </w:num>
  <w:num w:numId="40">
    <w:abstractNumId w:val="27"/>
  </w:num>
  <w:num w:numId="41">
    <w:abstractNumId w:val="62"/>
  </w:num>
  <w:num w:numId="42">
    <w:abstractNumId w:val="64"/>
  </w:num>
  <w:num w:numId="43">
    <w:abstractNumId w:val="26"/>
  </w:num>
  <w:num w:numId="44">
    <w:abstractNumId w:val="10"/>
  </w:num>
  <w:num w:numId="45">
    <w:abstractNumId w:val="8"/>
  </w:num>
  <w:num w:numId="46">
    <w:abstractNumId w:val="38"/>
  </w:num>
  <w:num w:numId="47">
    <w:abstractNumId w:val="7"/>
  </w:num>
  <w:num w:numId="48">
    <w:abstractNumId w:val="32"/>
  </w:num>
  <w:num w:numId="49">
    <w:abstractNumId w:val="22"/>
  </w:num>
  <w:num w:numId="5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60"/>
  </w:num>
  <w:num w:numId="52">
    <w:abstractNumId w:val="46"/>
  </w:num>
  <w:num w:numId="53">
    <w:abstractNumId w:val="59"/>
  </w:num>
  <w:num w:numId="54">
    <w:abstractNumId w:val="57"/>
  </w:num>
  <w:num w:numId="55">
    <w:abstractNumId w:val="13"/>
  </w:num>
  <w:num w:numId="56">
    <w:abstractNumId w:val="63"/>
  </w:num>
  <w:num w:numId="57">
    <w:abstractNumId w:val="51"/>
  </w:num>
  <w:num w:numId="58">
    <w:abstractNumId w:val="41"/>
  </w:num>
  <w:num w:numId="59">
    <w:abstractNumId w:val="52"/>
  </w:num>
  <w:num w:numId="60">
    <w:abstractNumId w:val="25"/>
  </w:num>
  <w:num w:numId="61">
    <w:abstractNumId w:val="33"/>
  </w:num>
  <w:num w:numId="62">
    <w:abstractNumId w:val="11"/>
  </w:num>
  <w:num w:numId="63">
    <w:abstractNumId w:val="34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77826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04A3"/>
    <w:rsid w:val="00000A8D"/>
    <w:rsid w:val="0000148D"/>
    <w:rsid w:val="000014A0"/>
    <w:rsid w:val="0000151B"/>
    <w:rsid w:val="00001596"/>
    <w:rsid w:val="00002235"/>
    <w:rsid w:val="00002414"/>
    <w:rsid w:val="00002B66"/>
    <w:rsid w:val="00002B78"/>
    <w:rsid w:val="00002CB4"/>
    <w:rsid w:val="0000324C"/>
    <w:rsid w:val="000035A2"/>
    <w:rsid w:val="00003637"/>
    <w:rsid w:val="00003FE3"/>
    <w:rsid w:val="00004859"/>
    <w:rsid w:val="00004F5F"/>
    <w:rsid w:val="00005A99"/>
    <w:rsid w:val="00006588"/>
    <w:rsid w:val="00006B00"/>
    <w:rsid w:val="00006D3F"/>
    <w:rsid w:val="00006DDC"/>
    <w:rsid w:val="00007203"/>
    <w:rsid w:val="00007779"/>
    <w:rsid w:val="0000787D"/>
    <w:rsid w:val="000102C2"/>
    <w:rsid w:val="0001154F"/>
    <w:rsid w:val="000115D3"/>
    <w:rsid w:val="000117BF"/>
    <w:rsid w:val="00012088"/>
    <w:rsid w:val="00012938"/>
    <w:rsid w:val="00012A11"/>
    <w:rsid w:val="0001326E"/>
    <w:rsid w:val="00013A60"/>
    <w:rsid w:val="00013D16"/>
    <w:rsid w:val="000142CC"/>
    <w:rsid w:val="00014D74"/>
    <w:rsid w:val="000150E6"/>
    <w:rsid w:val="000155D1"/>
    <w:rsid w:val="00015861"/>
    <w:rsid w:val="00015D72"/>
    <w:rsid w:val="00015ED4"/>
    <w:rsid w:val="00016619"/>
    <w:rsid w:val="0001673D"/>
    <w:rsid w:val="00016974"/>
    <w:rsid w:val="00016F5F"/>
    <w:rsid w:val="00017BB3"/>
    <w:rsid w:val="000200E4"/>
    <w:rsid w:val="00020312"/>
    <w:rsid w:val="000206B7"/>
    <w:rsid w:val="00020926"/>
    <w:rsid w:val="00021127"/>
    <w:rsid w:val="00021132"/>
    <w:rsid w:val="0002117D"/>
    <w:rsid w:val="00021864"/>
    <w:rsid w:val="000219BB"/>
    <w:rsid w:val="00021E43"/>
    <w:rsid w:val="000220A5"/>
    <w:rsid w:val="000224EF"/>
    <w:rsid w:val="000224F4"/>
    <w:rsid w:val="00022A39"/>
    <w:rsid w:val="00022D26"/>
    <w:rsid w:val="000231DF"/>
    <w:rsid w:val="000242F8"/>
    <w:rsid w:val="0002476A"/>
    <w:rsid w:val="00024D6D"/>
    <w:rsid w:val="00024E05"/>
    <w:rsid w:val="00024F00"/>
    <w:rsid w:val="0002502B"/>
    <w:rsid w:val="0002530E"/>
    <w:rsid w:val="00025407"/>
    <w:rsid w:val="00025556"/>
    <w:rsid w:val="000257E9"/>
    <w:rsid w:val="00025F33"/>
    <w:rsid w:val="000262AA"/>
    <w:rsid w:val="000262B0"/>
    <w:rsid w:val="00026768"/>
    <w:rsid w:val="00026C2C"/>
    <w:rsid w:val="00026EC9"/>
    <w:rsid w:val="00027266"/>
    <w:rsid w:val="00027737"/>
    <w:rsid w:val="00027B70"/>
    <w:rsid w:val="000302A6"/>
    <w:rsid w:val="00030412"/>
    <w:rsid w:val="000304AB"/>
    <w:rsid w:val="00031050"/>
    <w:rsid w:val="000311A8"/>
    <w:rsid w:val="000313D3"/>
    <w:rsid w:val="0003147C"/>
    <w:rsid w:val="000316D0"/>
    <w:rsid w:val="00031E9F"/>
    <w:rsid w:val="000320FD"/>
    <w:rsid w:val="0003311C"/>
    <w:rsid w:val="000337CC"/>
    <w:rsid w:val="00033D3E"/>
    <w:rsid w:val="00034DF4"/>
    <w:rsid w:val="00034F7D"/>
    <w:rsid w:val="00035313"/>
    <w:rsid w:val="00036632"/>
    <w:rsid w:val="00036E2C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1F9F"/>
    <w:rsid w:val="000420BD"/>
    <w:rsid w:val="00042248"/>
    <w:rsid w:val="000422F2"/>
    <w:rsid w:val="0004246B"/>
    <w:rsid w:val="00042795"/>
    <w:rsid w:val="000429C8"/>
    <w:rsid w:val="000432A5"/>
    <w:rsid w:val="00043A4A"/>
    <w:rsid w:val="00044492"/>
    <w:rsid w:val="0004495F"/>
    <w:rsid w:val="00044C76"/>
    <w:rsid w:val="00045303"/>
    <w:rsid w:val="00045598"/>
    <w:rsid w:val="00045C55"/>
    <w:rsid w:val="00045C8A"/>
    <w:rsid w:val="000464B3"/>
    <w:rsid w:val="00046552"/>
    <w:rsid w:val="000472AD"/>
    <w:rsid w:val="0004780E"/>
    <w:rsid w:val="000509B5"/>
    <w:rsid w:val="0005122F"/>
    <w:rsid w:val="00051574"/>
    <w:rsid w:val="00051856"/>
    <w:rsid w:val="00053220"/>
    <w:rsid w:val="000538EB"/>
    <w:rsid w:val="00053EE9"/>
    <w:rsid w:val="0005449F"/>
    <w:rsid w:val="000548B2"/>
    <w:rsid w:val="00054938"/>
    <w:rsid w:val="0005502B"/>
    <w:rsid w:val="00055663"/>
    <w:rsid w:val="00055AFE"/>
    <w:rsid w:val="00055C28"/>
    <w:rsid w:val="000561BE"/>
    <w:rsid w:val="000564C6"/>
    <w:rsid w:val="00056577"/>
    <w:rsid w:val="000567FB"/>
    <w:rsid w:val="00056BB7"/>
    <w:rsid w:val="00056F0C"/>
    <w:rsid w:val="00057742"/>
    <w:rsid w:val="0005799C"/>
    <w:rsid w:val="00057C8B"/>
    <w:rsid w:val="00057D62"/>
    <w:rsid w:val="000604C8"/>
    <w:rsid w:val="0006100D"/>
    <w:rsid w:val="000619CF"/>
    <w:rsid w:val="00061BEE"/>
    <w:rsid w:val="00062542"/>
    <w:rsid w:val="00062D16"/>
    <w:rsid w:val="00063424"/>
    <w:rsid w:val="00063985"/>
    <w:rsid w:val="00063C65"/>
    <w:rsid w:val="000641C7"/>
    <w:rsid w:val="00064AAC"/>
    <w:rsid w:val="00064B58"/>
    <w:rsid w:val="0006501E"/>
    <w:rsid w:val="000650A0"/>
    <w:rsid w:val="00065AC7"/>
    <w:rsid w:val="00065E72"/>
    <w:rsid w:val="00065F76"/>
    <w:rsid w:val="00067560"/>
    <w:rsid w:val="0006770B"/>
    <w:rsid w:val="00067925"/>
    <w:rsid w:val="00070084"/>
    <w:rsid w:val="00070D7A"/>
    <w:rsid w:val="00071ABA"/>
    <w:rsid w:val="00071FE5"/>
    <w:rsid w:val="000726BF"/>
    <w:rsid w:val="000726D6"/>
    <w:rsid w:val="00072A40"/>
    <w:rsid w:val="00072D0D"/>
    <w:rsid w:val="00072D96"/>
    <w:rsid w:val="000733B2"/>
    <w:rsid w:val="000737A2"/>
    <w:rsid w:val="000739C3"/>
    <w:rsid w:val="00073E31"/>
    <w:rsid w:val="00074FAD"/>
    <w:rsid w:val="000758BA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727"/>
    <w:rsid w:val="000839CE"/>
    <w:rsid w:val="00083A38"/>
    <w:rsid w:val="00084197"/>
    <w:rsid w:val="0008435B"/>
    <w:rsid w:val="00084366"/>
    <w:rsid w:val="000844BA"/>
    <w:rsid w:val="00084675"/>
    <w:rsid w:val="0008471E"/>
    <w:rsid w:val="00084858"/>
    <w:rsid w:val="00084992"/>
    <w:rsid w:val="000849AC"/>
    <w:rsid w:val="00084CE1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521"/>
    <w:rsid w:val="000878CC"/>
    <w:rsid w:val="00087A08"/>
    <w:rsid w:val="00087A61"/>
    <w:rsid w:val="00087C24"/>
    <w:rsid w:val="00087CF2"/>
    <w:rsid w:val="00090769"/>
    <w:rsid w:val="00090F23"/>
    <w:rsid w:val="000911BD"/>
    <w:rsid w:val="000911D0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46E"/>
    <w:rsid w:val="00094677"/>
    <w:rsid w:val="000949F1"/>
    <w:rsid w:val="00094ADF"/>
    <w:rsid w:val="00094CD9"/>
    <w:rsid w:val="00095947"/>
    <w:rsid w:val="00095A37"/>
    <w:rsid w:val="00095B21"/>
    <w:rsid w:val="00095F4B"/>
    <w:rsid w:val="000966C9"/>
    <w:rsid w:val="000966DF"/>
    <w:rsid w:val="00096A28"/>
    <w:rsid w:val="00096E0C"/>
    <w:rsid w:val="00096ECC"/>
    <w:rsid w:val="0009721C"/>
    <w:rsid w:val="000A0436"/>
    <w:rsid w:val="000A0A5C"/>
    <w:rsid w:val="000A0F1F"/>
    <w:rsid w:val="000A12CD"/>
    <w:rsid w:val="000A1545"/>
    <w:rsid w:val="000A179D"/>
    <w:rsid w:val="000A28EB"/>
    <w:rsid w:val="000A2D06"/>
    <w:rsid w:val="000A3064"/>
    <w:rsid w:val="000A30E8"/>
    <w:rsid w:val="000A31D7"/>
    <w:rsid w:val="000A3F7F"/>
    <w:rsid w:val="000A445C"/>
    <w:rsid w:val="000A5B19"/>
    <w:rsid w:val="000A5BAD"/>
    <w:rsid w:val="000A71F7"/>
    <w:rsid w:val="000A739D"/>
    <w:rsid w:val="000A7523"/>
    <w:rsid w:val="000B03B6"/>
    <w:rsid w:val="000B0775"/>
    <w:rsid w:val="000B0F0C"/>
    <w:rsid w:val="000B10AA"/>
    <w:rsid w:val="000B1688"/>
    <w:rsid w:val="000B198F"/>
    <w:rsid w:val="000B1A28"/>
    <w:rsid w:val="000B2073"/>
    <w:rsid w:val="000B2933"/>
    <w:rsid w:val="000B3450"/>
    <w:rsid w:val="000B3480"/>
    <w:rsid w:val="000B3524"/>
    <w:rsid w:val="000B368B"/>
    <w:rsid w:val="000B4675"/>
    <w:rsid w:val="000B58E7"/>
    <w:rsid w:val="000B5AFC"/>
    <w:rsid w:val="000B5C74"/>
    <w:rsid w:val="000B5C99"/>
    <w:rsid w:val="000B5FE1"/>
    <w:rsid w:val="000B6C8D"/>
    <w:rsid w:val="000B6D54"/>
    <w:rsid w:val="000B7181"/>
    <w:rsid w:val="000B7381"/>
    <w:rsid w:val="000B7C9E"/>
    <w:rsid w:val="000B7CBC"/>
    <w:rsid w:val="000B7D6C"/>
    <w:rsid w:val="000C0CC0"/>
    <w:rsid w:val="000C0D4A"/>
    <w:rsid w:val="000C160B"/>
    <w:rsid w:val="000C1D79"/>
    <w:rsid w:val="000C2C01"/>
    <w:rsid w:val="000C2DEE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6B50"/>
    <w:rsid w:val="000C71D0"/>
    <w:rsid w:val="000D031F"/>
    <w:rsid w:val="000D06F2"/>
    <w:rsid w:val="000D0DC6"/>
    <w:rsid w:val="000D0F74"/>
    <w:rsid w:val="000D1293"/>
    <w:rsid w:val="000D12EB"/>
    <w:rsid w:val="000D12F0"/>
    <w:rsid w:val="000D1C5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3FB8"/>
    <w:rsid w:val="000D40A8"/>
    <w:rsid w:val="000D41C5"/>
    <w:rsid w:val="000D4748"/>
    <w:rsid w:val="000D482A"/>
    <w:rsid w:val="000D63BF"/>
    <w:rsid w:val="000D64FB"/>
    <w:rsid w:val="000D65F9"/>
    <w:rsid w:val="000D6A61"/>
    <w:rsid w:val="000D6AA1"/>
    <w:rsid w:val="000D6C96"/>
    <w:rsid w:val="000D731A"/>
    <w:rsid w:val="000D77EE"/>
    <w:rsid w:val="000D79E7"/>
    <w:rsid w:val="000D7A16"/>
    <w:rsid w:val="000D7F59"/>
    <w:rsid w:val="000E0479"/>
    <w:rsid w:val="000E07A7"/>
    <w:rsid w:val="000E134D"/>
    <w:rsid w:val="000E1C3A"/>
    <w:rsid w:val="000E2373"/>
    <w:rsid w:val="000E2541"/>
    <w:rsid w:val="000E2C38"/>
    <w:rsid w:val="000E2DF7"/>
    <w:rsid w:val="000E31D5"/>
    <w:rsid w:val="000E34EB"/>
    <w:rsid w:val="000E3520"/>
    <w:rsid w:val="000E3B4A"/>
    <w:rsid w:val="000E3E97"/>
    <w:rsid w:val="000E4361"/>
    <w:rsid w:val="000E5934"/>
    <w:rsid w:val="000E596B"/>
    <w:rsid w:val="000E6284"/>
    <w:rsid w:val="000E644C"/>
    <w:rsid w:val="000E6CFD"/>
    <w:rsid w:val="000E78E7"/>
    <w:rsid w:val="000E7BA7"/>
    <w:rsid w:val="000F08EE"/>
    <w:rsid w:val="000F0A9B"/>
    <w:rsid w:val="000F0B0E"/>
    <w:rsid w:val="000F0CE4"/>
    <w:rsid w:val="000F103E"/>
    <w:rsid w:val="000F1675"/>
    <w:rsid w:val="000F26FA"/>
    <w:rsid w:val="000F2A3F"/>
    <w:rsid w:val="000F2CD6"/>
    <w:rsid w:val="000F39AC"/>
    <w:rsid w:val="000F3A1E"/>
    <w:rsid w:val="000F3A3A"/>
    <w:rsid w:val="000F3D79"/>
    <w:rsid w:val="000F4447"/>
    <w:rsid w:val="000F4D62"/>
    <w:rsid w:val="000F4FEB"/>
    <w:rsid w:val="000F5186"/>
    <w:rsid w:val="000F59AD"/>
    <w:rsid w:val="000F5E29"/>
    <w:rsid w:val="000F5E32"/>
    <w:rsid w:val="000F672F"/>
    <w:rsid w:val="000F6971"/>
    <w:rsid w:val="000F71C9"/>
    <w:rsid w:val="000F7319"/>
    <w:rsid w:val="000F76A2"/>
    <w:rsid w:val="000F7EDF"/>
    <w:rsid w:val="00100BD2"/>
    <w:rsid w:val="00101271"/>
    <w:rsid w:val="00101BCC"/>
    <w:rsid w:val="00102D3E"/>
    <w:rsid w:val="00102D59"/>
    <w:rsid w:val="0010340D"/>
    <w:rsid w:val="00103DAC"/>
    <w:rsid w:val="0010443B"/>
    <w:rsid w:val="00104746"/>
    <w:rsid w:val="001047C2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22C9"/>
    <w:rsid w:val="001124F5"/>
    <w:rsid w:val="001134EA"/>
    <w:rsid w:val="0011448B"/>
    <w:rsid w:val="00114DD7"/>
    <w:rsid w:val="00115A2A"/>
    <w:rsid w:val="001163E4"/>
    <w:rsid w:val="0011652E"/>
    <w:rsid w:val="00116534"/>
    <w:rsid w:val="0011669F"/>
    <w:rsid w:val="00117292"/>
    <w:rsid w:val="00117C90"/>
    <w:rsid w:val="00120FD2"/>
    <w:rsid w:val="00121157"/>
    <w:rsid w:val="00121751"/>
    <w:rsid w:val="00122487"/>
    <w:rsid w:val="001225F7"/>
    <w:rsid w:val="00122CE7"/>
    <w:rsid w:val="00122D9C"/>
    <w:rsid w:val="001232AE"/>
    <w:rsid w:val="001237B1"/>
    <w:rsid w:val="001246C7"/>
    <w:rsid w:val="00124B36"/>
    <w:rsid w:val="00124D5E"/>
    <w:rsid w:val="001256AB"/>
    <w:rsid w:val="001261D7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47B"/>
    <w:rsid w:val="0013480B"/>
    <w:rsid w:val="001348D8"/>
    <w:rsid w:val="001367E0"/>
    <w:rsid w:val="00137694"/>
    <w:rsid w:val="00137B9F"/>
    <w:rsid w:val="0014065D"/>
    <w:rsid w:val="00141221"/>
    <w:rsid w:val="001415EE"/>
    <w:rsid w:val="00141AD0"/>
    <w:rsid w:val="00141F03"/>
    <w:rsid w:val="00141FCC"/>
    <w:rsid w:val="00142D1D"/>
    <w:rsid w:val="00142EE8"/>
    <w:rsid w:val="00142FB1"/>
    <w:rsid w:val="001430F3"/>
    <w:rsid w:val="0014375A"/>
    <w:rsid w:val="00143BF5"/>
    <w:rsid w:val="00143F9B"/>
    <w:rsid w:val="0014470E"/>
    <w:rsid w:val="001448A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47CD1"/>
    <w:rsid w:val="0015074E"/>
    <w:rsid w:val="0015141C"/>
    <w:rsid w:val="00151C4F"/>
    <w:rsid w:val="00151E10"/>
    <w:rsid w:val="001523F1"/>
    <w:rsid w:val="001524F8"/>
    <w:rsid w:val="00152D5F"/>
    <w:rsid w:val="00152DA6"/>
    <w:rsid w:val="0015323C"/>
    <w:rsid w:val="00153758"/>
    <w:rsid w:val="00153BF8"/>
    <w:rsid w:val="00153E5F"/>
    <w:rsid w:val="001541B0"/>
    <w:rsid w:val="00154229"/>
    <w:rsid w:val="00154BFD"/>
    <w:rsid w:val="00154EF4"/>
    <w:rsid w:val="001553DE"/>
    <w:rsid w:val="0015552B"/>
    <w:rsid w:val="00155C35"/>
    <w:rsid w:val="00156093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2F4F"/>
    <w:rsid w:val="00163043"/>
    <w:rsid w:val="001633C7"/>
    <w:rsid w:val="001636A4"/>
    <w:rsid w:val="00163B4E"/>
    <w:rsid w:val="00163BD1"/>
    <w:rsid w:val="001645B6"/>
    <w:rsid w:val="001645C4"/>
    <w:rsid w:val="0016497C"/>
    <w:rsid w:val="00164B5F"/>
    <w:rsid w:val="00164C07"/>
    <w:rsid w:val="00164DA7"/>
    <w:rsid w:val="00164DB7"/>
    <w:rsid w:val="00165C95"/>
    <w:rsid w:val="00165D08"/>
    <w:rsid w:val="001662CA"/>
    <w:rsid w:val="00166619"/>
    <w:rsid w:val="00166699"/>
    <w:rsid w:val="00166771"/>
    <w:rsid w:val="001668D2"/>
    <w:rsid w:val="001668EC"/>
    <w:rsid w:val="00166ACA"/>
    <w:rsid w:val="00166DC5"/>
    <w:rsid w:val="001673E5"/>
    <w:rsid w:val="001677AB"/>
    <w:rsid w:val="001713C0"/>
    <w:rsid w:val="001715E7"/>
    <w:rsid w:val="00172400"/>
    <w:rsid w:val="001725FE"/>
    <w:rsid w:val="001734D2"/>
    <w:rsid w:val="001739E5"/>
    <w:rsid w:val="00173F15"/>
    <w:rsid w:val="00174242"/>
    <w:rsid w:val="0017483E"/>
    <w:rsid w:val="00174896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557"/>
    <w:rsid w:val="00182822"/>
    <w:rsid w:val="00182C7B"/>
    <w:rsid w:val="00183845"/>
    <w:rsid w:val="00183CC5"/>
    <w:rsid w:val="001844A3"/>
    <w:rsid w:val="00184777"/>
    <w:rsid w:val="00184914"/>
    <w:rsid w:val="00184ABC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AF8"/>
    <w:rsid w:val="00190B6F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74D"/>
    <w:rsid w:val="00193CCC"/>
    <w:rsid w:val="0019432D"/>
    <w:rsid w:val="00194861"/>
    <w:rsid w:val="00195420"/>
    <w:rsid w:val="00195DE2"/>
    <w:rsid w:val="00196A20"/>
    <w:rsid w:val="0019703D"/>
    <w:rsid w:val="00197A3A"/>
    <w:rsid w:val="00197A94"/>
    <w:rsid w:val="001A03D4"/>
    <w:rsid w:val="001A09C9"/>
    <w:rsid w:val="001A1390"/>
    <w:rsid w:val="001A13E6"/>
    <w:rsid w:val="001A146A"/>
    <w:rsid w:val="001A185D"/>
    <w:rsid w:val="001A2D92"/>
    <w:rsid w:val="001A3693"/>
    <w:rsid w:val="001A3CDE"/>
    <w:rsid w:val="001A423A"/>
    <w:rsid w:val="001A57FF"/>
    <w:rsid w:val="001A5DA9"/>
    <w:rsid w:val="001A6145"/>
    <w:rsid w:val="001A61C7"/>
    <w:rsid w:val="001A6C9B"/>
    <w:rsid w:val="001A76BB"/>
    <w:rsid w:val="001A79EF"/>
    <w:rsid w:val="001B0BC7"/>
    <w:rsid w:val="001B0BE9"/>
    <w:rsid w:val="001B192D"/>
    <w:rsid w:val="001B1B47"/>
    <w:rsid w:val="001B1DB8"/>
    <w:rsid w:val="001B1DF9"/>
    <w:rsid w:val="001B22B0"/>
    <w:rsid w:val="001B2353"/>
    <w:rsid w:val="001B2B2C"/>
    <w:rsid w:val="001B2F45"/>
    <w:rsid w:val="001B322B"/>
    <w:rsid w:val="001B345D"/>
    <w:rsid w:val="001B360F"/>
    <w:rsid w:val="001B3BCD"/>
    <w:rsid w:val="001B3FF8"/>
    <w:rsid w:val="001B4BEE"/>
    <w:rsid w:val="001B5031"/>
    <w:rsid w:val="001B5CC6"/>
    <w:rsid w:val="001B60AF"/>
    <w:rsid w:val="001B6E4B"/>
    <w:rsid w:val="001B6F4E"/>
    <w:rsid w:val="001B7090"/>
    <w:rsid w:val="001B70A5"/>
    <w:rsid w:val="001B7B06"/>
    <w:rsid w:val="001B7BF6"/>
    <w:rsid w:val="001C07C4"/>
    <w:rsid w:val="001C0D9C"/>
    <w:rsid w:val="001C0EA2"/>
    <w:rsid w:val="001C1091"/>
    <w:rsid w:val="001C1A5A"/>
    <w:rsid w:val="001C1B3B"/>
    <w:rsid w:val="001C259E"/>
    <w:rsid w:val="001C2B56"/>
    <w:rsid w:val="001C3053"/>
    <w:rsid w:val="001C3111"/>
    <w:rsid w:val="001C3551"/>
    <w:rsid w:val="001C3F3F"/>
    <w:rsid w:val="001C40B9"/>
    <w:rsid w:val="001C4348"/>
    <w:rsid w:val="001C43E5"/>
    <w:rsid w:val="001C4D5E"/>
    <w:rsid w:val="001C4E64"/>
    <w:rsid w:val="001C56E2"/>
    <w:rsid w:val="001C5963"/>
    <w:rsid w:val="001C5F42"/>
    <w:rsid w:val="001C64B0"/>
    <w:rsid w:val="001C750A"/>
    <w:rsid w:val="001D01EA"/>
    <w:rsid w:val="001D0317"/>
    <w:rsid w:val="001D066F"/>
    <w:rsid w:val="001D0B0F"/>
    <w:rsid w:val="001D0B51"/>
    <w:rsid w:val="001D0BE9"/>
    <w:rsid w:val="001D0C34"/>
    <w:rsid w:val="001D0D20"/>
    <w:rsid w:val="001D1638"/>
    <w:rsid w:val="001D1A0F"/>
    <w:rsid w:val="001D20B3"/>
    <w:rsid w:val="001D21FF"/>
    <w:rsid w:val="001D25FB"/>
    <w:rsid w:val="001D2799"/>
    <w:rsid w:val="001D32C7"/>
    <w:rsid w:val="001D3F24"/>
    <w:rsid w:val="001D4C57"/>
    <w:rsid w:val="001D54C5"/>
    <w:rsid w:val="001D554F"/>
    <w:rsid w:val="001D57E3"/>
    <w:rsid w:val="001D5EB2"/>
    <w:rsid w:val="001D65C6"/>
    <w:rsid w:val="001D6B2E"/>
    <w:rsid w:val="001D7213"/>
    <w:rsid w:val="001D78FB"/>
    <w:rsid w:val="001D7A09"/>
    <w:rsid w:val="001E00EA"/>
    <w:rsid w:val="001E02FE"/>
    <w:rsid w:val="001E0C3C"/>
    <w:rsid w:val="001E15AF"/>
    <w:rsid w:val="001E181A"/>
    <w:rsid w:val="001E1B3B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6A3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BE8"/>
    <w:rsid w:val="001F4D44"/>
    <w:rsid w:val="001F50E0"/>
    <w:rsid w:val="001F5240"/>
    <w:rsid w:val="001F5BE6"/>
    <w:rsid w:val="001F5F5A"/>
    <w:rsid w:val="001F6648"/>
    <w:rsid w:val="001F6C81"/>
    <w:rsid w:val="001F6ED4"/>
    <w:rsid w:val="001F700D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640E"/>
    <w:rsid w:val="00206936"/>
    <w:rsid w:val="0020733C"/>
    <w:rsid w:val="00207F9A"/>
    <w:rsid w:val="00207FB2"/>
    <w:rsid w:val="002100F7"/>
    <w:rsid w:val="00210C8B"/>
    <w:rsid w:val="00210FF5"/>
    <w:rsid w:val="002119AD"/>
    <w:rsid w:val="00211C6F"/>
    <w:rsid w:val="00211D74"/>
    <w:rsid w:val="0021255D"/>
    <w:rsid w:val="00212B72"/>
    <w:rsid w:val="00212F99"/>
    <w:rsid w:val="00213A00"/>
    <w:rsid w:val="00213B68"/>
    <w:rsid w:val="0021407A"/>
    <w:rsid w:val="00214710"/>
    <w:rsid w:val="002148A1"/>
    <w:rsid w:val="00215422"/>
    <w:rsid w:val="0021595D"/>
    <w:rsid w:val="00215FF5"/>
    <w:rsid w:val="00216114"/>
    <w:rsid w:val="00216D5C"/>
    <w:rsid w:val="00217760"/>
    <w:rsid w:val="00220817"/>
    <w:rsid w:val="00220E6B"/>
    <w:rsid w:val="00221335"/>
    <w:rsid w:val="00221630"/>
    <w:rsid w:val="0022169B"/>
    <w:rsid w:val="002216D8"/>
    <w:rsid w:val="00221720"/>
    <w:rsid w:val="00221862"/>
    <w:rsid w:val="002219C0"/>
    <w:rsid w:val="00221C82"/>
    <w:rsid w:val="00221F2F"/>
    <w:rsid w:val="0022206C"/>
    <w:rsid w:val="00222B1C"/>
    <w:rsid w:val="00223B08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5FE0"/>
    <w:rsid w:val="002264A3"/>
    <w:rsid w:val="00226E0C"/>
    <w:rsid w:val="00227239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C82"/>
    <w:rsid w:val="00232E4E"/>
    <w:rsid w:val="00232F9D"/>
    <w:rsid w:val="002338FF"/>
    <w:rsid w:val="00233C0F"/>
    <w:rsid w:val="00233E32"/>
    <w:rsid w:val="00234053"/>
    <w:rsid w:val="0023423F"/>
    <w:rsid w:val="002344B9"/>
    <w:rsid w:val="002345E8"/>
    <w:rsid w:val="00234EBB"/>
    <w:rsid w:val="002356F8"/>
    <w:rsid w:val="002359A9"/>
    <w:rsid w:val="00235C91"/>
    <w:rsid w:val="00235DA3"/>
    <w:rsid w:val="00236621"/>
    <w:rsid w:val="002366BB"/>
    <w:rsid w:val="00236BE4"/>
    <w:rsid w:val="00236FEC"/>
    <w:rsid w:val="0023708E"/>
    <w:rsid w:val="00237419"/>
    <w:rsid w:val="00237D32"/>
    <w:rsid w:val="00240045"/>
    <w:rsid w:val="002402E3"/>
    <w:rsid w:val="002403CC"/>
    <w:rsid w:val="002404CF"/>
    <w:rsid w:val="0024109A"/>
    <w:rsid w:val="00241D6E"/>
    <w:rsid w:val="00241E38"/>
    <w:rsid w:val="00241F58"/>
    <w:rsid w:val="00243005"/>
    <w:rsid w:val="002432D5"/>
    <w:rsid w:val="0024386B"/>
    <w:rsid w:val="00243B48"/>
    <w:rsid w:val="00244371"/>
    <w:rsid w:val="0024445E"/>
    <w:rsid w:val="00244CBA"/>
    <w:rsid w:val="00244DFA"/>
    <w:rsid w:val="00245183"/>
    <w:rsid w:val="00246DD5"/>
    <w:rsid w:val="00247236"/>
    <w:rsid w:val="0024782C"/>
    <w:rsid w:val="00247CFB"/>
    <w:rsid w:val="00247F1F"/>
    <w:rsid w:val="00250063"/>
    <w:rsid w:val="00250312"/>
    <w:rsid w:val="00250958"/>
    <w:rsid w:val="00250E29"/>
    <w:rsid w:val="00251A45"/>
    <w:rsid w:val="00251AB7"/>
    <w:rsid w:val="0025273F"/>
    <w:rsid w:val="002527D1"/>
    <w:rsid w:val="00252DD2"/>
    <w:rsid w:val="00252E19"/>
    <w:rsid w:val="002531BD"/>
    <w:rsid w:val="00253330"/>
    <w:rsid w:val="002537EB"/>
    <w:rsid w:val="00253AFE"/>
    <w:rsid w:val="002546D1"/>
    <w:rsid w:val="00254705"/>
    <w:rsid w:val="00254A79"/>
    <w:rsid w:val="00254C93"/>
    <w:rsid w:val="002551E3"/>
    <w:rsid w:val="002552B3"/>
    <w:rsid w:val="0025559D"/>
    <w:rsid w:val="00255F40"/>
    <w:rsid w:val="002564B0"/>
    <w:rsid w:val="00256FBE"/>
    <w:rsid w:val="00257464"/>
    <w:rsid w:val="0025754E"/>
    <w:rsid w:val="00257AC5"/>
    <w:rsid w:val="00257AE7"/>
    <w:rsid w:val="002611E2"/>
    <w:rsid w:val="00261B3E"/>
    <w:rsid w:val="00262060"/>
    <w:rsid w:val="002621D6"/>
    <w:rsid w:val="00262343"/>
    <w:rsid w:val="002623A8"/>
    <w:rsid w:val="00263010"/>
    <w:rsid w:val="002630B9"/>
    <w:rsid w:val="002636AD"/>
    <w:rsid w:val="002636B7"/>
    <w:rsid w:val="00263959"/>
    <w:rsid w:val="00263CAC"/>
    <w:rsid w:val="00263D75"/>
    <w:rsid w:val="00264178"/>
    <w:rsid w:val="00264D32"/>
    <w:rsid w:val="0026571C"/>
    <w:rsid w:val="00265C68"/>
    <w:rsid w:val="00265D70"/>
    <w:rsid w:val="002661BA"/>
    <w:rsid w:val="00266F06"/>
    <w:rsid w:val="002673BB"/>
    <w:rsid w:val="0026773B"/>
    <w:rsid w:val="00267B0A"/>
    <w:rsid w:val="002706E7"/>
    <w:rsid w:val="00270A2C"/>
    <w:rsid w:val="00270A3E"/>
    <w:rsid w:val="00270CBB"/>
    <w:rsid w:val="00270D44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4FA2"/>
    <w:rsid w:val="00275739"/>
    <w:rsid w:val="00276062"/>
    <w:rsid w:val="00276583"/>
    <w:rsid w:val="00276CAF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1C22"/>
    <w:rsid w:val="002831B7"/>
    <w:rsid w:val="00283331"/>
    <w:rsid w:val="002837D5"/>
    <w:rsid w:val="0028453F"/>
    <w:rsid w:val="00284C19"/>
    <w:rsid w:val="00284E32"/>
    <w:rsid w:val="0028545D"/>
    <w:rsid w:val="00285C35"/>
    <w:rsid w:val="002861B1"/>
    <w:rsid w:val="00286229"/>
    <w:rsid w:val="00286F24"/>
    <w:rsid w:val="002870B0"/>
    <w:rsid w:val="00287266"/>
    <w:rsid w:val="00287A99"/>
    <w:rsid w:val="00287DF0"/>
    <w:rsid w:val="00287E8E"/>
    <w:rsid w:val="0029067E"/>
    <w:rsid w:val="00290985"/>
    <w:rsid w:val="00291051"/>
    <w:rsid w:val="00291815"/>
    <w:rsid w:val="0029262D"/>
    <w:rsid w:val="00292658"/>
    <w:rsid w:val="00292704"/>
    <w:rsid w:val="00292B82"/>
    <w:rsid w:val="00293078"/>
    <w:rsid w:val="002932B7"/>
    <w:rsid w:val="002937D6"/>
    <w:rsid w:val="002941D2"/>
    <w:rsid w:val="002946CE"/>
    <w:rsid w:val="00294D63"/>
    <w:rsid w:val="00294FDD"/>
    <w:rsid w:val="00295314"/>
    <w:rsid w:val="0029593B"/>
    <w:rsid w:val="00295AFE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4A2"/>
    <w:rsid w:val="002A1509"/>
    <w:rsid w:val="002A193C"/>
    <w:rsid w:val="002A307E"/>
    <w:rsid w:val="002A3A3C"/>
    <w:rsid w:val="002A3C4D"/>
    <w:rsid w:val="002A46CE"/>
    <w:rsid w:val="002A4A2B"/>
    <w:rsid w:val="002A500E"/>
    <w:rsid w:val="002A5AF3"/>
    <w:rsid w:val="002A5B87"/>
    <w:rsid w:val="002A6E2B"/>
    <w:rsid w:val="002A7D95"/>
    <w:rsid w:val="002A7F0C"/>
    <w:rsid w:val="002B00A0"/>
    <w:rsid w:val="002B062B"/>
    <w:rsid w:val="002B0938"/>
    <w:rsid w:val="002B10A8"/>
    <w:rsid w:val="002B1643"/>
    <w:rsid w:val="002B17F3"/>
    <w:rsid w:val="002B1E6D"/>
    <w:rsid w:val="002B2011"/>
    <w:rsid w:val="002B28D0"/>
    <w:rsid w:val="002B2AA7"/>
    <w:rsid w:val="002B2C72"/>
    <w:rsid w:val="002B3B8C"/>
    <w:rsid w:val="002B3CA9"/>
    <w:rsid w:val="002B40F3"/>
    <w:rsid w:val="002B443F"/>
    <w:rsid w:val="002B45CC"/>
    <w:rsid w:val="002B483B"/>
    <w:rsid w:val="002B5139"/>
    <w:rsid w:val="002B534E"/>
    <w:rsid w:val="002B5797"/>
    <w:rsid w:val="002B5895"/>
    <w:rsid w:val="002B5D37"/>
    <w:rsid w:val="002B5FBA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0EDC"/>
    <w:rsid w:val="002C1D50"/>
    <w:rsid w:val="002C1EC4"/>
    <w:rsid w:val="002C2115"/>
    <w:rsid w:val="002C22DD"/>
    <w:rsid w:val="002C2384"/>
    <w:rsid w:val="002C2CCD"/>
    <w:rsid w:val="002C32B9"/>
    <w:rsid w:val="002C35E1"/>
    <w:rsid w:val="002C490D"/>
    <w:rsid w:val="002C4D03"/>
    <w:rsid w:val="002C51D4"/>
    <w:rsid w:val="002C619A"/>
    <w:rsid w:val="002C67A5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5AE"/>
    <w:rsid w:val="002D5909"/>
    <w:rsid w:val="002D5C00"/>
    <w:rsid w:val="002D5D26"/>
    <w:rsid w:val="002D63E9"/>
    <w:rsid w:val="002D7F3B"/>
    <w:rsid w:val="002E0362"/>
    <w:rsid w:val="002E06D1"/>
    <w:rsid w:val="002E0892"/>
    <w:rsid w:val="002E1949"/>
    <w:rsid w:val="002E1C95"/>
    <w:rsid w:val="002E1EAD"/>
    <w:rsid w:val="002E34AC"/>
    <w:rsid w:val="002E35E3"/>
    <w:rsid w:val="002E3F8E"/>
    <w:rsid w:val="002E4285"/>
    <w:rsid w:val="002E4399"/>
    <w:rsid w:val="002E47BA"/>
    <w:rsid w:val="002E4AB3"/>
    <w:rsid w:val="002E4B91"/>
    <w:rsid w:val="002E4C37"/>
    <w:rsid w:val="002E510E"/>
    <w:rsid w:val="002E5215"/>
    <w:rsid w:val="002E52FF"/>
    <w:rsid w:val="002E5D33"/>
    <w:rsid w:val="002E62B9"/>
    <w:rsid w:val="002E668D"/>
    <w:rsid w:val="002E6AFC"/>
    <w:rsid w:val="002E6BAE"/>
    <w:rsid w:val="002E6CCD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1A1E"/>
    <w:rsid w:val="002F2614"/>
    <w:rsid w:val="002F26D9"/>
    <w:rsid w:val="002F2873"/>
    <w:rsid w:val="002F377A"/>
    <w:rsid w:val="002F3852"/>
    <w:rsid w:val="002F3B04"/>
    <w:rsid w:val="002F4106"/>
    <w:rsid w:val="002F4158"/>
    <w:rsid w:val="002F41A6"/>
    <w:rsid w:val="002F458F"/>
    <w:rsid w:val="002F473F"/>
    <w:rsid w:val="002F504E"/>
    <w:rsid w:val="002F51B2"/>
    <w:rsid w:val="002F5959"/>
    <w:rsid w:val="002F62C0"/>
    <w:rsid w:val="002F682D"/>
    <w:rsid w:val="002F6D31"/>
    <w:rsid w:val="002F73C3"/>
    <w:rsid w:val="002F7D05"/>
    <w:rsid w:val="002F7F5F"/>
    <w:rsid w:val="003006DB"/>
    <w:rsid w:val="0030076E"/>
    <w:rsid w:val="0030092B"/>
    <w:rsid w:val="0030203A"/>
    <w:rsid w:val="00302D9C"/>
    <w:rsid w:val="00303D6B"/>
    <w:rsid w:val="00304DED"/>
    <w:rsid w:val="003055B2"/>
    <w:rsid w:val="00305782"/>
    <w:rsid w:val="00305B7C"/>
    <w:rsid w:val="00306157"/>
    <w:rsid w:val="003068B0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9B8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48"/>
    <w:rsid w:val="00317975"/>
    <w:rsid w:val="00317C43"/>
    <w:rsid w:val="00317C7D"/>
    <w:rsid w:val="0032020D"/>
    <w:rsid w:val="00320E3C"/>
    <w:rsid w:val="003212C3"/>
    <w:rsid w:val="00321432"/>
    <w:rsid w:val="003215FD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4F2E"/>
    <w:rsid w:val="0032637D"/>
    <w:rsid w:val="003264A4"/>
    <w:rsid w:val="00326BC0"/>
    <w:rsid w:val="00327E1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178"/>
    <w:rsid w:val="003344AA"/>
    <w:rsid w:val="003353B0"/>
    <w:rsid w:val="003354B2"/>
    <w:rsid w:val="00335E08"/>
    <w:rsid w:val="003361F8"/>
    <w:rsid w:val="003365A9"/>
    <w:rsid w:val="003371E3"/>
    <w:rsid w:val="003376D2"/>
    <w:rsid w:val="003377EF"/>
    <w:rsid w:val="00337B2C"/>
    <w:rsid w:val="00337C75"/>
    <w:rsid w:val="00340544"/>
    <w:rsid w:val="00340911"/>
    <w:rsid w:val="00340FB3"/>
    <w:rsid w:val="0034105F"/>
    <w:rsid w:val="0034124C"/>
    <w:rsid w:val="003412A8"/>
    <w:rsid w:val="00341667"/>
    <w:rsid w:val="00341E34"/>
    <w:rsid w:val="00342141"/>
    <w:rsid w:val="0034269F"/>
    <w:rsid w:val="003428D3"/>
    <w:rsid w:val="00342E12"/>
    <w:rsid w:val="0034305D"/>
    <w:rsid w:val="0034333F"/>
    <w:rsid w:val="00343510"/>
    <w:rsid w:val="0034367D"/>
    <w:rsid w:val="003447C0"/>
    <w:rsid w:val="00344EBF"/>
    <w:rsid w:val="003459B6"/>
    <w:rsid w:val="00345C4B"/>
    <w:rsid w:val="00345CCE"/>
    <w:rsid w:val="00345E32"/>
    <w:rsid w:val="00345F7D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6ED"/>
    <w:rsid w:val="00350B5A"/>
    <w:rsid w:val="00350B8C"/>
    <w:rsid w:val="003519C7"/>
    <w:rsid w:val="00351A1F"/>
    <w:rsid w:val="00351BFC"/>
    <w:rsid w:val="003522DF"/>
    <w:rsid w:val="0035308C"/>
    <w:rsid w:val="003531A8"/>
    <w:rsid w:val="003531E9"/>
    <w:rsid w:val="00353CE0"/>
    <w:rsid w:val="00353F8E"/>
    <w:rsid w:val="00354455"/>
    <w:rsid w:val="00354977"/>
    <w:rsid w:val="00355A88"/>
    <w:rsid w:val="00355F60"/>
    <w:rsid w:val="003566CB"/>
    <w:rsid w:val="00357722"/>
    <w:rsid w:val="00360624"/>
    <w:rsid w:val="00360997"/>
    <w:rsid w:val="0036099C"/>
    <w:rsid w:val="003609D8"/>
    <w:rsid w:val="00360A49"/>
    <w:rsid w:val="00360E7A"/>
    <w:rsid w:val="00360FB3"/>
    <w:rsid w:val="0036121E"/>
    <w:rsid w:val="0036123B"/>
    <w:rsid w:val="00361603"/>
    <w:rsid w:val="003616D1"/>
    <w:rsid w:val="00361F2F"/>
    <w:rsid w:val="003621A4"/>
    <w:rsid w:val="003621C4"/>
    <w:rsid w:val="0036247A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6DDC"/>
    <w:rsid w:val="003670EE"/>
    <w:rsid w:val="00367AB0"/>
    <w:rsid w:val="00367D5E"/>
    <w:rsid w:val="00367E33"/>
    <w:rsid w:val="00370134"/>
    <w:rsid w:val="00370315"/>
    <w:rsid w:val="00370662"/>
    <w:rsid w:val="003707FF"/>
    <w:rsid w:val="00370B4D"/>
    <w:rsid w:val="0037125E"/>
    <w:rsid w:val="00371456"/>
    <w:rsid w:val="003714E8"/>
    <w:rsid w:val="003715E2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22"/>
    <w:rsid w:val="00374FAE"/>
    <w:rsid w:val="00375CAC"/>
    <w:rsid w:val="00375CFE"/>
    <w:rsid w:val="00375F91"/>
    <w:rsid w:val="00376A02"/>
    <w:rsid w:val="00376C7E"/>
    <w:rsid w:val="0037738E"/>
    <w:rsid w:val="003774C1"/>
    <w:rsid w:val="00377955"/>
    <w:rsid w:val="00377F53"/>
    <w:rsid w:val="00380812"/>
    <w:rsid w:val="00380929"/>
    <w:rsid w:val="00380FD9"/>
    <w:rsid w:val="003810A8"/>
    <w:rsid w:val="00381182"/>
    <w:rsid w:val="00381B34"/>
    <w:rsid w:val="00381C16"/>
    <w:rsid w:val="00381EAC"/>
    <w:rsid w:val="003825B5"/>
    <w:rsid w:val="00382F15"/>
    <w:rsid w:val="00383607"/>
    <w:rsid w:val="003838A6"/>
    <w:rsid w:val="003839F9"/>
    <w:rsid w:val="00383BAA"/>
    <w:rsid w:val="003841FB"/>
    <w:rsid w:val="00384455"/>
    <w:rsid w:val="00384BC6"/>
    <w:rsid w:val="00384F4B"/>
    <w:rsid w:val="003850C4"/>
    <w:rsid w:val="00385787"/>
    <w:rsid w:val="00385E29"/>
    <w:rsid w:val="00386721"/>
    <w:rsid w:val="00386C86"/>
    <w:rsid w:val="00386DE1"/>
    <w:rsid w:val="00387177"/>
    <w:rsid w:val="00387545"/>
    <w:rsid w:val="00387589"/>
    <w:rsid w:val="00387BFD"/>
    <w:rsid w:val="00387FD3"/>
    <w:rsid w:val="00390627"/>
    <w:rsid w:val="00390B1D"/>
    <w:rsid w:val="00390C53"/>
    <w:rsid w:val="00391B09"/>
    <w:rsid w:val="00391B5F"/>
    <w:rsid w:val="00393167"/>
    <w:rsid w:val="003934B4"/>
    <w:rsid w:val="003936AF"/>
    <w:rsid w:val="00393C88"/>
    <w:rsid w:val="003940E4"/>
    <w:rsid w:val="0039516B"/>
    <w:rsid w:val="0039528E"/>
    <w:rsid w:val="0039541E"/>
    <w:rsid w:val="00395535"/>
    <w:rsid w:val="00395A58"/>
    <w:rsid w:val="00395C4A"/>
    <w:rsid w:val="00395D49"/>
    <w:rsid w:val="00396118"/>
    <w:rsid w:val="00396435"/>
    <w:rsid w:val="0039649D"/>
    <w:rsid w:val="00396FA6"/>
    <w:rsid w:val="00396FB7"/>
    <w:rsid w:val="003975E9"/>
    <w:rsid w:val="00397738"/>
    <w:rsid w:val="00397A2F"/>
    <w:rsid w:val="00397B27"/>
    <w:rsid w:val="003A0351"/>
    <w:rsid w:val="003A1004"/>
    <w:rsid w:val="003A1701"/>
    <w:rsid w:val="003A1ABE"/>
    <w:rsid w:val="003A1F31"/>
    <w:rsid w:val="003A214E"/>
    <w:rsid w:val="003A269F"/>
    <w:rsid w:val="003A2A59"/>
    <w:rsid w:val="003A2F7A"/>
    <w:rsid w:val="003A3120"/>
    <w:rsid w:val="003A33FF"/>
    <w:rsid w:val="003A38B5"/>
    <w:rsid w:val="003A39FE"/>
    <w:rsid w:val="003A3E5B"/>
    <w:rsid w:val="003A4008"/>
    <w:rsid w:val="003A4112"/>
    <w:rsid w:val="003A4810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4E7"/>
    <w:rsid w:val="003A65D9"/>
    <w:rsid w:val="003A6693"/>
    <w:rsid w:val="003A6793"/>
    <w:rsid w:val="003A6DD1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4C6"/>
    <w:rsid w:val="003B46DD"/>
    <w:rsid w:val="003B479A"/>
    <w:rsid w:val="003B4A9B"/>
    <w:rsid w:val="003B4E63"/>
    <w:rsid w:val="003B4E8E"/>
    <w:rsid w:val="003B5119"/>
    <w:rsid w:val="003B68B6"/>
    <w:rsid w:val="003B6F39"/>
    <w:rsid w:val="003B7F90"/>
    <w:rsid w:val="003C016E"/>
    <w:rsid w:val="003C034E"/>
    <w:rsid w:val="003C04FF"/>
    <w:rsid w:val="003C131D"/>
    <w:rsid w:val="003C148F"/>
    <w:rsid w:val="003C1669"/>
    <w:rsid w:val="003C194E"/>
    <w:rsid w:val="003C1970"/>
    <w:rsid w:val="003C19AE"/>
    <w:rsid w:val="003C1DA5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CFC"/>
    <w:rsid w:val="003D0D68"/>
    <w:rsid w:val="003D12DE"/>
    <w:rsid w:val="003D163F"/>
    <w:rsid w:val="003D187B"/>
    <w:rsid w:val="003D1B7F"/>
    <w:rsid w:val="003D287D"/>
    <w:rsid w:val="003D3267"/>
    <w:rsid w:val="003D3512"/>
    <w:rsid w:val="003D3B39"/>
    <w:rsid w:val="003D3C6A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6BE"/>
    <w:rsid w:val="003E093E"/>
    <w:rsid w:val="003E0DEA"/>
    <w:rsid w:val="003E12D0"/>
    <w:rsid w:val="003E16AB"/>
    <w:rsid w:val="003E1B99"/>
    <w:rsid w:val="003E2787"/>
    <w:rsid w:val="003E2DC6"/>
    <w:rsid w:val="003E2F9F"/>
    <w:rsid w:val="003E3002"/>
    <w:rsid w:val="003E31F4"/>
    <w:rsid w:val="003E3236"/>
    <w:rsid w:val="003E484E"/>
    <w:rsid w:val="003E531B"/>
    <w:rsid w:val="003E554F"/>
    <w:rsid w:val="003E64D9"/>
    <w:rsid w:val="003E665E"/>
    <w:rsid w:val="003E6F7E"/>
    <w:rsid w:val="003E7049"/>
    <w:rsid w:val="003E7144"/>
    <w:rsid w:val="003E7269"/>
    <w:rsid w:val="003E7697"/>
    <w:rsid w:val="003E77DF"/>
    <w:rsid w:val="003E7A18"/>
    <w:rsid w:val="003E7ADF"/>
    <w:rsid w:val="003E7B75"/>
    <w:rsid w:val="003E7FE9"/>
    <w:rsid w:val="003F0054"/>
    <w:rsid w:val="003F02D3"/>
    <w:rsid w:val="003F03CC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4CE"/>
    <w:rsid w:val="003F2AFD"/>
    <w:rsid w:val="003F2C77"/>
    <w:rsid w:val="003F44D8"/>
    <w:rsid w:val="003F48A6"/>
    <w:rsid w:val="003F4BE7"/>
    <w:rsid w:val="003F535D"/>
    <w:rsid w:val="003F55C6"/>
    <w:rsid w:val="003F56D7"/>
    <w:rsid w:val="003F58ED"/>
    <w:rsid w:val="003F60A2"/>
    <w:rsid w:val="003F67D7"/>
    <w:rsid w:val="003F69BC"/>
    <w:rsid w:val="003F6B87"/>
    <w:rsid w:val="003F6BF1"/>
    <w:rsid w:val="003F6ED4"/>
    <w:rsid w:val="003F726C"/>
    <w:rsid w:val="003F769B"/>
    <w:rsid w:val="003F76F2"/>
    <w:rsid w:val="003F7ECE"/>
    <w:rsid w:val="0040052A"/>
    <w:rsid w:val="00400A76"/>
    <w:rsid w:val="00400B84"/>
    <w:rsid w:val="00400DC0"/>
    <w:rsid w:val="004015E2"/>
    <w:rsid w:val="00401A88"/>
    <w:rsid w:val="00402168"/>
    <w:rsid w:val="00402268"/>
    <w:rsid w:val="00402E02"/>
    <w:rsid w:val="00403662"/>
    <w:rsid w:val="00403A66"/>
    <w:rsid w:val="00403BAA"/>
    <w:rsid w:val="004046DE"/>
    <w:rsid w:val="00404A91"/>
    <w:rsid w:val="004052D6"/>
    <w:rsid w:val="004067AB"/>
    <w:rsid w:val="00406B07"/>
    <w:rsid w:val="00407325"/>
    <w:rsid w:val="00407421"/>
    <w:rsid w:val="004074AE"/>
    <w:rsid w:val="004078B9"/>
    <w:rsid w:val="004079F4"/>
    <w:rsid w:val="00407F69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17B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009"/>
    <w:rsid w:val="004241F1"/>
    <w:rsid w:val="00424332"/>
    <w:rsid w:val="00424AA6"/>
    <w:rsid w:val="00424B59"/>
    <w:rsid w:val="00424D7B"/>
    <w:rsid w:val="00425B9C"/>
    <w:rsid w:val="004261FD"/>
    <w:rsid w:val="00426309"/>
    <w:rsid w:val="0042652F"/>
    <w:rsid w:val="00427121"/>
    <w:rsid w:val="004276B3"/>
    <w:rsid w:val="004278D8"/>
    <w:rsid w:val="00430025"/>
    <w:rsid w:val="004306D0"/>
    <w:rsid w:val="004308EC"/>
    <w:rsid w:val="00430922"/>
    <w:rsid w:val="00430B41"/>
    <w:rsid w:val="00430EEA"/>
    <w:rsid w:val="00430FC1"/>
    <w:rsid w:val="0043117B"/>
    <w:rsid w:val="00431197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1B"/>
    <w:rsid w:val="00434A70"/>
    <w:rsid w:val="00434CF4"/>
    <w:rsid w:val="00434D15"/>
    <w:rsid w:val="00435487"/>
    <w:rsid w:val="0043583C"/>
    <w:rsid w:val="0043602D"/>
    <w:rsid w:val="00437A8E"/>
    <w:rsid w:val="00437B0F"/>
    <w:rsid w:val="00437EBC"/>
    <w:rsid w:val="00437F0F"/>
    <w:rsid w:val="00440446"/>
    <w:rsid w:val="00440C23"/>
    <w:rsid w:val="00440CA8"/>
    <w:rsid w:val="004411EE"/>
    <w:rsid w:val="0044144F"/>
    <w:rsid w:val="004419AA"/>
    <w:rsid w:val="00442606"/>
    <w:rsid w:val="00442CF1"/>
    <w:rsid w:val="00442FFB"/>
    <w:rsid w:val="004432C4"/>
    <w:rsid w:val="00443582"/>
    <w:rsid w:val="00443685"/>
    <w:rsid w:val="00443B5B"/>
    <w:rsid w:val="00443D20"/>
    <w:rsid w:val="00443FE6"/>
    <w:rsid w:val="004442C3"/>
    <w:rsid w:val="00444510"/>
    <w:rsid w:val="00444CAF"/>
    <w:rsid w:val="00444FA1"/>
    <w:rsid w:val="004457C6"/>
    <w:rsid w:val="00445A68"/>
    <w:rsid w:val="00445A6C"/>
    <w:rsid w:val="00446151"/>
    <w:rsid w:val="00446265"/>
    <w:rsid w:val="00446468"/>
    <w:rsid w:val="00446731"/>
    <w:rsid w:val="00447099"/>
    <w:rsid w:val="00447681"/>
    <w:rsid w:val="0045006D"/>
    <w:rsid w:val="00450E85"/>
    <w:rsid w:val="00451081"/>
    <w:rsid w:val="00451F8B"/>
    <w:rsid w:val="004522D3"/>
    <w:rsid w:val="004527E3"/>
    <w:rsid w:val="004529CD"/>
    <w:rsid w:val="00452C14"/>
    <w:rsid w:val="00453545"/>
    <w:rsid w:val="004537BB"/>
    <w:rsid w:val="0045420F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6F27"/>
    <w:rsid w:val="00457176"/>
    <w:rsid w:val="004578DE"/>
    <w:rsid w:val="00457B71"/>
    <w:rsid w:val="004600E5"/>
    <w:rsid w:val="004614ED"/>
    <w:rsid w:val="0046158A"/>
    <w:rsid w:val="00461591"/>
    <w:rsid w:val="00461A37"/>
    <w:rsid w:val="00462A79"/>
    <w:rsid w:val="004633B3"/>
    <w:rsid w:val="00463A45"/>
    <w:rsid w:val="00463EEA"/>
    <w:rsid w:val="004640F6"/>
    <w:rsid w:val="00464365"/>
    <w:rsid w:val="004643CE"/>
    <w:rsid w:val="00464500"/>
    <w:rsid w:val="00464A50"/>
    <w:rsid w:val="0046511F"/>
    <w:rsid w:val="00465651"/>
    <w:rsid w:val="00465885"/>
    <w:rsid w:val="00465DED"/>
    <w:rsid w:val="00467420"/>
    <w:rsid w:val="0046763B"/>
    <w:rsid w:val="00467876"/>
    <w:rsid w:val="004678FF"/>
    <w:rsid w:val="004705BF"/>
    <w:rsid w:val="00470B9D"/>
    <w:rsid w:val="00470E5B"/>
    <w:rsid w:val="00471AAC"/>
    <w:rsid w:val="00471ACF"/>
    <w:rsid w:val="00471BF4"/>
    <w:rsid w:val="00472667"/>
    <w:rsid w:val="004729CF"/>
    <w:rsid w:val="00472EC3"/>
    <w:rsid w:val="00473822"/>
    <w:rsid w:val="00473BC2"/>
    <w:rsid w:val="00473E30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0C7D"/>
    <w:rsid w:val="00480F4E"/>
    <w:rsid w:val="0048183A"/>
    <w:rsid w:val="00481C10"/>
    <w:rsid w:val="0048214B"/>
    <w:rsid w:val="00482763"/>
    <w:rsid w:val="004828CC"/>
    <w:rsid w:val="00482A4A"/>
    <w:rsid w:val="00482AAF"/>
    <w:rsid w:val="0048305D"/>
    <w:rsid w:val="00483264"/>
    <w:rsid w:val="00483344"/>
    <w:rsid w:val="00483691"/>
    <w:rsid w:val="00483812"/>
    <w:rsid w:val="00483D78"/>
    <w:rsid w:val="00483F2B"/>
    <w:rsid w:val="0048431F"/>
    <w:rsid w:val="004843A1"/>
    <w:rsid w:val="004843A8"/>
    <w:rsid w:val="00485072"/>
    <w:rsid w:val="00485274"/>
    <w:rsid w:val="00485CBB"/>
    <w:rsid w:val="00486613"/>
    <w:rsid w:val="00486680"/>
    <w:rsid w:val="00486B5A"/>
    <w:rsid w:val="0048714F"/>
    <w:rsid w:val="004874BF"/>
    <w:rsid w:val="004875BF"/>
    <w:rsid w:val="00487744"/>
    <w:rsid w:val="00487C0B"/>
    <w:rsid w:val="004904C6"/>
    <w:rsid w:val="00490AD4"/>
    <w:rsid w:val="004910FD"/>
    <w:rsid w:val="00491DFD"/>
    <w:rsid w:val="004925D9"/>
    <w:rsid w:val="004929C5"/>
    <w:rsid w:val="00492A8E"/>
    <w:rsid w:val="00492E11"/>
    <w:rsid w:val="004930E5"/>
    <w:rsid w:val="004932B9"/>
    <w:rsid w:val="004939B3"/>
    <w:rsid w:val="00493A99"/>
    <w:rsid w:val="00494046"/>
    <w:rsid w:val="00494147"/>
    <w:rsid w:val="004941B2"/>
    <w:rsid w:val="004941DD"/>
    <w:rsid w:val="00494240"/>
    <w:rsid w:val="004945CF"/>
    <w:rsid w:val="0049494C"/>
    <w:rsid w:val="00494D4B"/>
    <w:rsid w:val="00495102"/>
    <w:rsid w:val="0049546D"/>
    <w:rsid w:val="0049575F"/>
    <w:rsid w:val="00495946"/>
    <w:rsid w:val="00495E32"/>
    <w:rsid w:val="00496026"/>
    <w:rsid w:val="0049683C"/>
    <w:rsid w:val="00496B87"/>
    <w:rsid w:val="00496FF5"/>
    <w:rsid w:val="00497245"/>
    <w:rsid w:val="004974E4"/>
    <w:rsid w:val="004A0F40"/>
    <w:rsid w:val="004A16BE"/>
    <w:rsid w:val="004A198E"/>
    <w:rsid w:val="004A1F6F"/>
    <w:rsid w:val="004A2F76"/>
    <w:rsid w:val="004A37C1"/>
    <w:rsid w:val="004A3CD5"/>
    <w:rsid w:val="004A4369"/>
    <w:rsid w:val="004A4762"/>
    <w:rsid w:val="004A5276"/>
    <w:rsid w:val="004A585D"/>
    <w:rsid w:val="004A5A76"/>
    <w:rsid w:val="004A6214"/>
    <w:rsid w:val="004A62F3"/>
    <w:rsid w:val="004A649B"/>
    <w:rsid w:val="004A6520"/>
    <w:rsid w:val="004A6655"/>
    <w:rsid w:val="004A665D"/>
    <w:rsid w:val="004A68DE"/>
    <w:rsid w:val="004A7A09"/>
    <w:rsid w:val="004A7C33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3DBD"/>
    <w:rsid w:val="004B4B86"/>
    <w:rsid w:val="004B5454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466B"/>
    <w:rsid w:val="004C4A2C"/>
    <w:rsid w:val="004C4DBD"/>
    <w:rsid w:val="004C5FC2"/>
    <w:rsid w:val="004C6510"/>
    <w:rsid w:val="004C6590"/>
    <w:rsid w:val="004C6FEC"/>
    <w:rsid w:val="004C7003"/>
    <w:rsid w:val="004C70D8"/>
    <w:rsid w:val="004C79E3"/>
    <w:rsid w:val="004D0910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B0F"/>
    <w:rsid w:val="004D3E60"/>
    <w:rsid w:val="004D3EA9"/>
    <w:rsid w:val="004D4637"/>
    <w:rsid w:val="004D4DDE"/>
    <w:rsid w:val="004D4F77"/>
    <w:rsid w:val="004D5A23"/>
    <w:rsid w:val="004D5E38"/>
    <w:rsid w:val="004D67CE"/>
    <w:rsid w:val="004D73D3"/>
    <w:rsid w:val="004D7455"/>
    <w:rsid w:val="004D746D"/>
    <w:rsid w:val="004D7C72"/>
    <w:rsid w:val="004D7E45"/>
    <w:rsid w:val="004E0095"/>
    <w:rsid w:val="004E060A"/>
    <w:rsid w:val="004E0FEB"/>
    <w:rsid w:val="004E13A1"/>
    <w:rsid w:val="004E1A5F"/>
    <w:rsid w:val="004E1C4C"/>
    <w:rsid w:val="004E2079"/>
    <w:rsid w:val="004E225E"/>
    <w:rsid w:val="004E2326"/>
    <w:rsid w:val="004E2AA3"/>
    <w:rsid w:val="004E2B1D"/>
    <w:rsid w:val="004E4932"/>
    <w:rsid w:val="004E5DD0"/>
    <w:rsid w:val="004E5EDD"/>
    <w:rsid w:val="004E623F"/>
    <w:rsid w:val="004E68FE"/>
    <w:rsid w:val="004E6AA9"/>
    <w:rsid w:val="004E6AFF"/>
    <w:rsid w:val="004E6EC0"/>
    <w:rsid w:val="004E6F4B"/>
    <w:rsid w:val="004E7216"/>
    <w:rsid w:val="004E727B"/>
    <w:rsid w:val="004E74F5"/>
    <w:rsid w:val="004E7B9D"/>
    <w:rsid w:val="004E7BA7"/>
    <w:rsid w:val="004E7F2C"/>
    <w:rsid w:val="004F2291"/>
    <w:rsid w:val="004F2420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924"/>
    <w:rsid w:val="004F7BFC"/>
    <w:rsid w:val="004F7C5A"/>
    <w:rsid w:val="005002DE"/>
    <w:rsid w:val="005002F3"/>
    <w:rsid w:val="005005E4"/>
    <w:rsid w:val="005009F6"/>
    <w:rsid w:val="00500AA8"/>
    <w:rsid w:val="00500F40"/>
    <w:rsid w:val="005011A5"/>
    <w:rsid w:val="0050164A"/>
    <w:rsid w:val="00501654"/>
    <w:rsid w:val="00501DC1"/>
    <w:rsid w:val="00502788"/>
    <w:rsid w:val="00502A6E"/>
    <w:rsid w:val="00502AC5"/>
    <w:rsid w:val="00503526"/>
    <w:rsid w:val="00503621"/>
    <w:rsid w:val="005039BE"/>
    <w:rsid w:val="005044BB"/>
    <w:rsid w:val="00504AC9"/>
    <w:rsid w:val="005053B6"/>
    <w:rsid w:val="0050576F"/>
    <w:rsid w:val="00505834"/>
    <w:rsid w:val="005058FC"/>
    <w:rsid w:val="00505938"/>
    <w:rsid w:val="00505FA4"/>
    <w:rsid w:val="005063B6"/>
    <w:rsid w:val="00506C57"/>
    <w:rsid w:val="005070D9"/>
    <w:rsid w:val="005074EA"/>
    <w:rsid w:val="0050781F"/>
    <w:rsid w:val="00507C95"/>
    <w:rsid w:val="00507DCF"/>
    <w:rsid w:val="00507F9E"/>
    <w:rsid w:val="005112EF"/>
    <w:rsid w:val="00511C1D"/>
    <w:rsid w:val="00511F18"/>
    <w:rsid w:val="0051272B"/>
    <w:rsid w:val="00512D10"/>
    <w:rsid w:val="00513C19"/>
    <w:rsid w:val="00513CBB"/>
    <w:rsid w:val="00514EF1"/>
    <w:rsid w:val="0051516B"/>
    <w:rsid w:val="005156C6"/>
    <w:rsid w:val="00515B6C"/>
    <w:rsid w:val="00515BC8"/>
    <w:rsid w:val="00516EBC"/>
    <w:rsid w:val="0051765D"/>
    <w:rsid w:val="00517FC9"/>
    <w:rsid w:val="00520319"/>
    <w:rsid w:val="0052060E"/>
    <w:rsid w:val="00520655"/>
    <w:rsid w:val="00521419"/>
    <w:rsid w:val="00521F95"/>
    <w:rsid w:val="005224E5"/>
    <w:rsid w:val="00522678"/>
    <w:rsid w:val="00522823"/>
    <w:rsid w:val="0052332C"/>
    <w:rsid w:val="005240C6"/>
    <w:rsid w:val="0052433F"/>
    <w:rsid w:val="00524870"/>
    <w:rsid w:val="00524C4D"/>
    <w:rsid w:val="0052536F"/>
    <w:rsid w:val="00525412"/>
    <w:rsid w:val="0052578C"/>
    <w:rsid w:val="005279AC"/>
    <w:rsid w:val="00527C46"/>
    <w:rsid w:val="00527CFF"/>
    <w:rsid w:val="005302BB"/>
    <w:rsid w:val="00530BE1"/>
    <w:rsid w:val="00530DEE"/>
    <w:rsid w:val="00530ECF"/>
    <w:rsid w:val="00530FB9"/>
    <w:rsid w:val="00531C91"/>
    <w:rsid w:val="00531F22"/>
    <w:rsid w:val="005320C6"/>
    <w:rsid w:val="00532357"/>
    <w:rsid w:val="0053257C"/>
    <w:rsid w:val="005327A6"/>
    <w:rsid w:val="00532822"/>
    <w:rsid w:val="00532ACF"/>
    <w:rsid w:val="00533209"/>
    <w:rsid w:val="0053337E"/>
    <w:rsid w:val="0053345C"/>
    <w:rsid w:val="00533B75"/>
    <w:rsid w:val="00533FBA"/>
    <w:rsid w:val="005342E0"/>
    <w:rsid w:val="00534349"/>
    <w:rsid w:val="00534488"/>
    <w:rsid w:val="005347A8"/>
    <w:rsid w:val="00534BB4"/>
    <w:rsid w:val="0053553D"/>
    <w:rsid w:val="00535AC3"/>
    <w:rsid w:val="005363B1"/>
    <w:rsid w:val="00536949"/>
    <w:rsid w:val="00536B2C"/>
    <w:rsid w:val="00536D3B"/>
    <w:rsid w:val="00536E30"/>
    <w:rsid w:val="00537586"/>
    <w:rsid w:val="00537C46"/>
    <w:rsid w:val="005405C6"/>
    <w:rsid w:val="00540932"/>
    <w:rsid w:val="0054154C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9FE"/>
    <w:rsid w:val="00545B6E"/>
    <w:rsid w:val="00546C1B"/>
    <w:rsid w:val="00547108"/>
    <w:rsid w:val="005478A3"/>
    <w:rsid w:val="00550DE4"/>
    <w:rsid w:val="00550F09"/>
    <w:rsid w:val="00551696"/>
    <w:rsid w:val="005516B0"/>
    <w:rsid w:val="005523E0"/>
    <w:rsid w:val="00552715"/>
    <w:rsid w:val="00552982"/>
    <w:rsid w:val="00552D0E"/>
    <w:rsid w:val="00552D44"/>
    <w:rsid w:val="00552ED0"/>
    <w:rsid w:val="00553435"/>
    <w:rsid w:val="00554627"/>
    <w:rsid w:val="00555AAA"/>
    <w:rsid w:val="00555E48"/>
    <w:rsid w:val="00555F99"/>
    <w:rsid w:val="00556036"/>
    <w:rsid w:val="005567A0"/>
    <w:rsid w:val="00556C59"/>
    <w:rsid w:val="00556CCF"/>
    <w:rsid w:val="00557096"/>
    <w:rsid w:val="005578B0"/>
    <w:rsid w:val="00557922"/>
    <w:rsid w:val="00560473"/>
    <w:rsid w:val="00560B03"/>
    <w:rsid w:val="00560E63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2CFB"/>
    <w:rsid w:val="005644BB"/>
    <w:rsid w:val="00564CF5"/>
    <w:rsid w:val="00564F52"/>
    <w:rsid w:val="0056559C"/>
    <w:rsid w:val="0056566D"/>
    <w:rsid w:val="00565A0D"/>
    <w:rsid w:val="00565B83"/>
    <w:rsid w:val="0056609E"/>
    <w:rsid w:val="005663B4"/>
    <w:rsid w:val="00566494"/>
    <w:rsid w:val="00567138"/>
    <w:rsid w:val="00567ACE"/>
    <w:rsid w:val="00567C36"/>
    <w:rsid w:val="00567D30"/>
    <w:rsid w:val="0057010D"/>
    <w:rsid w:val="00570720"/>
    <w:rsid w:val="00570BEF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BB3"/>
    <w:rsid w:val="00576F6D"/>
    <w:rsid w:val="00577592"/>
    <w:rsid w:val="0057773A"/>
    <w:rsid w:val="00580544"/>
    <w:rsid w:val="005807B1"/>
    <w:rsid w:val="005807D1"/>
    <w:rsid w:val="00580909"/>
    <w:rsid w:val="00580A23"/>
    <w:rsid w:val="00580A91"/>
    <w:rsid w:val="00580E35"/>
    <w:rsid w:val="005815B7"/>
    <w:rsid w:val="0058162E"/>
    <w:rsid w:val="00581DFB"/>
    <w:rsid w:val="0058210C"/>
    <w:rsid w:val="00582A0D"/>
    <w:rsid w:val="00582FEE"/>
    <w:rsid w:val="00583304"/>
    <w:rsid w:val="005838E7"/>
    <w:rsid w:val="00583917"/>
    <w:rsid w:val="00583C37"/>
    <w:rsid w:val="00583D37"/>
    <w:rsid w:val="0058415F"/>
    <w:rsid w:val="00584D13"/>
    <w:rsid w:val="00585536"/>
    <w:rsid w:val="005855B4"/>
    <w:rsid w:val="00585826"/>
    <w:rsid w:val="005859DC"/>
    <w:rsid w:val="00585C64"/>
    <w:rsid w:val="00585CA6"/>
    <w:rsid w:val="00585E45"/>
    <w:rsid w:val="00586002"/>
    <w:rsid w:val="005860BF"/>
    <w:rsid w:val="00586C93"/>
    <w:rsid w:val="00587453"/>
    <w:rsid w:val="005878D8"/>
    <w:rsid w:val="00587BA5"/>
    <w:rsid w:val="00587C06"/>
    <w:rsid w:val="00587D43"/>
    <w:rsid w:val="005907FA"/>
    <w:rsid w:val="0059083C"/>
    <w:rsid w:val="0059083D"/>
    <w:rsid w:val="0059091B"/>
    <w:rsid w:val="005909AD"/>
    <w:rsid w:val="00590B68"/>
    <w:rsid w:val="00590E54"/>
    <w:rsid w:val="00591086"/>
    <w:rsid w:val="00591820"/>
    <w:rsid w:val="00591D8C"/>
    <w:rsid w:val="00592C81"/>
    <w:rsid w:val="00593006"/>
    <w:rsid w:val="005935AB"/>
    <w:rsid w:val="0059457A"/>
    <w:rsid w:val="005949E4"/>
    <w:rsid w:val="00594BCE"/>
    <w:rsid w:val="005953A1"/>
    <w:rsid w:val="005955A2"/>
    <w:rsid w:val="0059567D"/>
    <w:rsid w:val="00595681"/>
    <w:rsid w:val="005958CE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4C"/>
    <w:rsid w:val="005A07E1"/>
    <w:rsid w:val="005A0C34"/>
    <w:rsid w:val="005A0C4C"/>
    <w:rsid w:val="005A0C50"/>
    <w:rsid w:val="005A1559"/>
    <w:rsid w:val="005A1A35"/>
    <w:rsid w:val="005A1E9E"/>
    <w:rsid w:val="005A288A"/>
    <w:rsid w:val="005A29B5"/>
    <w:rsid w:val="005A29CF"/>
    <w:rsid w:val="005A2A99"/>
    <w:rsid w:val="005A30C0"/>
    <w:rsid w:val="005A36BE"/>
    <w:rsid w:val="005A36DE"/>
    <w:rsid w:val="005A3824"/>
    <w:rsid w:val="005A39DD"/>
    <w:rsid w:val="005A3A3A"/>
    <w:rsid w:val="005A417E"/>
    <w:rsid w:val="005A41A4"/>
    <w:rsid w:val="005A41A9"/>
    <w:rsid w:val="005A46ED"/>
    <w:rsid w:val="005A4B51"/>
    <w:rsid w:val="005A4EE2"/>
    <w:rsid w:val="005A5883"/>
    <w:rsid w:val="005A5C4D"/>
    <w:rsid w:val="005A67DA"/>
    <w:rsid w:val="005A681E"/>
    <w:rsid w:val="005A6EB3"/>
    <w:rsid w:val="005A7ACF"/>
    <w:rsid w:val="005A7C7F"/>
    <w:rsid w:val="005A7E86"/>
    <w:rsid w:val="005B06C1"/>
    <w:rsid w:val="005B08D8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38E"/>
    <w:rsid w:val="005B597C"/>
    <w:rsid w:val="005B5D01"/>
    <w:rsid w:val="005B5DB1"/>
    <w:rsid w:val="005B623A"/>
    <w:rsid w:val="005B6264"/>
    <w:rsid w:val="005B6475"/>
    <w:rsid w:val="005B653D"/>
    <w:rsid w:val="005C014B"/>
    <w:rsid w:val="005C03D2"/>
    <w:rsid w:val="005C0C03"/>
    <w:rsid w:val="005C0E22"/>
    <w:rsid w:val="005C1363"/>
    <w:rsid w:val="005C1799"/>
    <w:rsid w:val="005C1996"/>
    <w:rsid w:val="005C19EC"/>
    <w:rsid w:val="005C20DD"/>
    <w:rsid w:val="005C23E1"/>
    <w:rsid w:val="005C2462"/>
    <w:rsid w:val="005C27E6"/>
    <w:rsid w:val="005C3386"/>
    <w:rsid w:val="005C3C20"/>
    <w:rsid w:val="005C41BA"/>
    <w:rsid w:val="005C426F"/>
    <w:rsid w:val="005C42DA"/>
    <w:rsid w:val="005C5163"/>
    <w:rsid w:val="005C554C"/>
    <w:rsid w:val="005C5BD6"/>
    <w:rsid w:val="005C71AD"/>
    <w:rsid w:val="005C77A9"/>
    <w:rsid w:val="005C798A"/>
    <w:rsid w:val="005D02E4"/>
    <w:rsid w:val="005D12DA"/>
    <w:rsid w:val="005D1709"/>
    <w:rsid w:val="005D1A55"/>
    <w:rsid w:val="005D1CF4"/>
    <w:rsid w:val="005D2063"/>
    <w:rsid w:val="005D2951"/>
    <w:rsid w:val="005D300C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59F4"/>
    <w:rsid w:val="005D65B8"/>
    <w:rsid w:val="005D6624"/>
    <w:rsid w:val="005D6723"/>
    <w:rsid w:val="005D6B03"/>
    <w:rsid w:val="005D6B7A"/>
    <w:rsid w:val="005D7121"/>
    <w:rsid w:val="005D72C8"/>
    <w:rsid w:val="005D7383"/>
    <w:rsid w:val="005D7CA7"/>
    <w:rsid w:val="005E0303"/>
    <w:rsid w:val="005E063D"/>
    <w:rsid w:val="005E085F"/>
    <w:rsid w:val="005E09EF"/>
    <w:rsid w:val="005E0E30"/>
    <w:rsid w:val="005E185B"/>
    <w:rsid w:val="005E2E9C"/>
    <w:rsid w:val="005E2F63"/>
    <w:rsid w:val="005E2FA8"/>
    <w:rsid w:val="005E3290"/>
    <w:rsid w:val="005E3607"/>
    <w:rsid w:val="005E3A88"/>
    <w:rsid w:val="005E3D04"/>
    <w:rsid w:val="005E410D"/>
    <w:rsid w:val="005E48E3"/>
    <w:rsid w:val="005E4CDA"/>
    <w:rsid w:val="005E5232"/>
    <w:rsid w:val="005E52CC"/>
    <w:rsid w:val="005E57E4"/>
    <w:rsid w:val="005E62A6"/>
    <w:rsid w:val="005E66EC"/>
    <w:rsid w:val="005E670B"/>
    <w:rsid w:val="005E6F95"/>
    <w:rsid w:val="005E7136"/>
    <w:rsid w:val="005E76F2"/>
    <w:rsid w:val="005F035F"/>
    <w:rsid w:val="005F058D"/>
    <w:rsid w:val="005F1CCB"/>
    <w:rsid w:val="005F1CE6"/>
    <w:rsid w:val="005F2442"/>
    <w:rsid w:val="005F2BBD"/>
    <w:rsid w:val="005F3484"/>
    <w:rsid w:val="005F3AA4"/>
    <w:rsid w:val="005F41BE"/>
    <w:rsid w:val="005F4610"/>
    <w:rsid w:val="005F4733"/>
    <w:rsid w:val="005F48D0"/>
    <w:rsid w:val="005F56BB"/>
    <w:rsid w:val="005F60F2"/>
    <w:rsid w:val="005F6119"/>
    <w:rsid w:val="005F75D2"/>
    <w:rsid w:val="005F77C2"/>
    <w:rsid w:val="005F77D5"/>
    <w:rsid w:val="005F7833"/>
    <w:rsid w:val="005F7BC5"/>
    <w:rsid w:val="005F7C2B"/>
    <w:rsid w:val="0060035B"/>
    <w:rsid w:val="006006A6"/>
    <w:rsid w:val="00600C6A"/>
    <w:rsid w:val="00600C90"/>
    <w:rsid w:val="00600EF6"/>
    <w:rsid w:val="00601065"/>
    <w:rsid w:val="00601DBE"/>
    <w:rsid w:val="00601EB9"/>
    <w:rsid w:val="0060208F"/>
    <w:rsid w:val="00602541"/>
    <w:rsid w:val="006029A3"/>
    <w:rsid w:val="00602CE7"/>
    <w:rsid w:val="00602E07"/>
    <w:rsid w:val="0060399A"/>
    <w:rsid w:val="00603BD6"/>
    <w:rsid w:val="00603FE0"/>
    <w:rsid w:val="0060447A"/>
    <w:rsid w:val="00604DAF"/>
    <w:rsid w:val="00604E53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AD"/>
    <w:rsid w:val="006118BE"/>
    <w:rsid w:val="006119F1"/>
    <w:rsid w:val="00611B9A"/>
    <w:rsid w:val="00611D7D"/>
    <w:rsid w:val="00612609"/>
    <w:rsid w:val="00612B73"/>
    <w:rsid w:val="00612E71"/>
    <w:rsid w:val="00613418"/>
    <w:rsid w:val="00613530"/>
    <w:rsid w:val="006138A7"/>
    <w:rsid w:val="00613B95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0C0B"/>
    <w:rsid w:val="00621144"/>
    <w:rsid w:val="00621400"/>
    <w:rsid w:val="006215D4"/>
    <w:rsid w:val="00621690"/>
    <w:rsid w:val="00621BA7"/>
    <w:rsid w:val="00621F08"/>
    <w:rsid w:val="00621FBC"/>
    <w:rsid w:val="00622951"/>
    <w:rsid w:val="006229D7"/>
    <w:rsid w:val="00622BDD"/>
    <w:rsid w:val="006230CE"/>
    <w:rsid w:val="00623687"/>
    <w:rsid w:val="00623761"/>
    <w:rsid w:val="00623775"/>
    <w:rsid w:val="00623AED"/>
    <w:rsid w:val="00623DBA"/>
    <w:rsid w:val="00623E6E"/>
    <w:rsid w:val="00623FC8"/>
    <w:rsid w:val="00625226"/>
    <w:rsid w:val="00625A47"/>
    <w:rsid w:val="00625CF4"/>
    <w:rsid w:val="00625FA7"/>
    <w:rsid w:val="006260B1"/>
    <w:rsid w:val="006269D2"/>
    <w:rsid w:val="00626CC9"/>
    <w:rsid w:val="006278A7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2BAD"/>
    <w:rsid w:val="00633997"/>
    <w:rsid w:val="00633A37"/>
    <w:rsid w:val="006340BE"/>
    <w:rsid w:val="00634564"/>
    <w:rsid w:val="00634AE4"/>
    <w:rsid w:val="00634C98"/>
    <w:rsid w:val="00635471"/>
    <w:rsid w:val="006356AA"/>
    <w:rsid w:val="006357B7"/>
    <w:rsid w:val="006357EA"/>
    <w:rsid w:val="0063597F"/>
    <w:rsid w:val="00635EED"/>
    <w:rsid w:val="00636019"/>
    <w:rsid w:val="0063605B"/>
    <w:rsid w:val="006360D9"/>
    <w:rsid w:val="00636208"/>
    <w:rsid w:val="00636509"/>
    <w:rsid w:val="00636A2E"/>
    <w:rsid w:val="00636E3F"/>
    <w:rsid w:val="006374CF"/>
    <w:rsid w:val="00637C3D"/>
    <w:rsid w:val="00640749"/>
    <w:rsid w:val="00640AFA"/>
    <w:rsid w:val="00641630"/>
    <w:rsid w:val="0064197E"/>
    <w:rsid w:val="00641B05"/>
    <w:rsid w:val="00641CDC"/>
    <w:rsid w:val="00641D34"/>
    <w:rsid w:val="00641E94"/>
    <w:rsid w:val="00642066"/>
    <w:rsid w:val="006426DD"/>
    <w:rsid w:val="00643035"/>
    <w:rsid w:val="00643043"/>
    <w:rsid w:val="00643389"/>
    <w:rsid w:val="0064342A"/>
    <w:rsid w:val="0064352D"/>
    <w:rsid w:val="0064358F"/>
    <w:rsid w:val="00643AEF"/>
    <w:rsid w:val="006447B1"/>
    <w:rsid w:val="00644818"/>
    <w:rsid w:val="00644A46"/>
    <w:rsid w:val="0064544A"/>
    <w:rsid w:val="00645785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2CF"/>
    <w:rsid w:val="0065479A"/>
    <w:rsid w:val="0065531D"/>
    <w:rsid w:val="006557E0"/>
    <w:rsid w:val="00655C2D"/>
    <w:rsid w:val="00655DD8"/>
    <w:rsid w:val="006560E8"/>
    <w:rsid w:val="0065611B"/>
    <w:rsid w:val="00656736"/>
    <w:rsid w:val="0065686E"/>
    <w:rsid w:val="00656B7B"/>
    <w:rsid w:val="00656B91"/>
    <w:rsid w:val="00657031"/>
    <w:rsid w:val="006576A7"/>
    <w:rsid w:val="006578F8"/>
    <w:rsid w:val="00657A02"/>
    <w:rsid w:val="00657A53"/>
    <w:rsid w:val="00657B07"/>
    <w:rsid w:val="00657E30"/>
    <w:rsid w:val="00657F3E"/>
    <w:rsid w:val="00662537"/>
    <w:rsid w:val="006627B4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597F"/>
    <w:rsid w:val="006659C2"/>
    <w:rsid w:val="00665D3D"/>
    <w:rsid w:val="0066624D"/>
    <w:rsid w:val="006664EF"/>
    <w:rsid w:val="00667828"/>
    <w:rsid w:val="00667A7B"/>
    <w:rsid w:val="00667E4E"/>
    <w:rsid w:val="00670115"/>
    <w:rsid w:val="0067049F"/>
    <w:rsid w:val="00670775"/>
    <w:rsid w:val="00670EB4"/>
    <w:rsid w:val="006713D3"/>
    <w:rsid w:val="00671891"/>
    <w:rsid w:val="0067247C"/>
    <w:rsid w:val="006724B1"/>
    <w:rsid w:val="006727B3"/>
    <w:rsid w:val="00672CCF"/>
    <w:rsid w:val="00673146"/>
    <w:rsid w:val="006732F8"/>
    <w:rsid w:val="00673C56"/>
    <w:rsid w:val="00673CA4"/>
    <w:rsid w:val="00673D71"/>
    <w:rsid w:val="00673FBB"/>
    <w:rsid w:val="006741F3"/>
    <w:rsid w:val="0067424C"/>
    <w:rsid w:val="00674A4D"/>
    <w:rsid w:val="00674F12"/>
    <w:rsid w:val="00675F32"/>
    <w:rsid w:val="0067604D"/>
    <w:rsid w:val="00676F3B"/>
    <w:rsid w:val="00677ACB"/>
    <w:rsid w:val="0068045B"/>
    <w:rsid w:val="006804C2"/>
    <w:rsid w:val="00681137"/>
    <w:rsid w:val="006811F9"/>
    <w:rsid w:val="006812BF"/>
    <w:rsid w:val="00681524"/>
    <w:rsid w:val="00681678"/>
    <w:rsid w:val="006816CE"/>
    <w:rsid w:val="006817E5"/>
    <w:rsid w:val="00681F09"/>
    <w:rsid w:val="00681FF5"/>
    <w:rsid w:val="00683AE6"/>
    <w:rsid w:val="006842B9"/>
    <w:rsid w:val="0068452E"/>
    <w:rsid w:val="006856CD"/>
    <w:rsid w:val="006859F2"/>
    <w:rsid w:val="00685FF1"/>
    <w:rsid w:val="006861B9"/>
    <w:rsid w:val="0068664C"/>
    <w:rsid w:val="00686B22"/>
    <w:rsid w:val="00686F51"/>
    <w:rsid w:val="0068718F"/>
    <w:rsid w:val="00687220"/>
    <w:rsid w:val="00690427"/>
    <w:rsid w:val="006904EF"/>
    <w:rsid w:val="00690605"/>
    <w:rsid w:val="00690C8B"/>
    <w:rsid w:val="0069123B"/>
    <w:rsid w:val="0069142B"/>
    <w:rsid w:val="00691BCC"/>
    <w:rsid w:val="0069247C"/>
    <w:rsid w:val="00692846"/>
    <w:rsid w:val="00692BAC"/>
    <w:rsid w:val="006931E1"/>
    <w:rsid w:val="006937FA"/>
    <w:rsid w:val="00693CE6"/>
    <w:rsid w:val="00693D5C"/>
    <w:rsid w:val="006944F0"/>
    <w:rsid w:val="006949D9"/>
    <w:rsid w:val="00694BE7"/>
    <w:rsid w:val="00694CE8"/>
    <w:rsid w:val="0069685C"/>
    <w:rsid w:val="00696A94"/>
    <w:rsid w:val="0069725A"/>
    <w:rsid w:val="00697A96"/>
    <w:rsid w:val="006A056B"/>
    <w:rsid w:val="006A0749"/>
    <w:rsid w:val="006A074C"/>
    <w:rsid w:val="006A0F13"/>
    <w:rsid w:val="006A19EB"/>
    <w:rsid w:val="006A2284"/>
    <w:rsid w:val="006A24CF"/>
    <w:rsid w:val="006A2F29"/>
    <w:rsid w:val="006A3507"/>
    <w:rsid w:val="006A39CA"/>
    <w:rsid w:val="006A3F4C"/>
    <w:rsid w:val="006A4214"/>
    <w:rsid w:val="006A4409"/>
    <w:rsid w:val="006A45D0"/>
    <w:rsid w:val="006A4CC9"/>
    <w:rsid w:val="006A5443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205"/>
    <w:rsid w:val="006B297A"/>
    <w:rsid w:val="006B2DA8"/>
    <w:rsid w:val="006B2F0A"/>
    <w:rsid w:val="006B31E4"/>
    <w:rsid w:val="006B36AE"/>
    <w:rsid w:val="006B371E"/>
    <w:rsid w:val="006B401E"/>
    <w:rsid w:val="006B407B"/>
    <w:rsid w:val="006B40F7"/>
    <w:rsid w:val="006B420A"/>
    <w:rsid w:val="006B429D"/>
    <w:rsid w:val="006B42A1"/>
    <w:rsid w:val="006B472A"/>
    <w:rsid w:val="006B5C07"/>
    <w:rsid w:val="006B5FE3"/>
    <w:rsid w:val="006B6285"/>
    <w:rsid w:val="006B6624"/>
    <w:rsid w:val="006B6892"/>
    <w:rsid w:val="006B6DA4"/>
    <w:rsid w:val="006B704A"/>
    <w:rsid w:val="006B7196"/>
    <w:rsid w:val="006B7A28"/>
    <w:rsid w:val="006C028B"/>
    <w:rsid w:val="006C034C"/>
    <w:rsid w:val="006C0ECD"/>
    <w:rsid w:val="006C1C95"/>
    <w:rsid w:val="006C29D6"/>
    <w:rsid w:val="006C29FE"/>
    <w:rsid w:val="006C31AB"/>
    <w:rsid w:val="006C31BC"/>
    <w:rsid w:val="006C355B"/>
    <w:rsid w:val="006C395B"/>
    <w:rsid w:val="006C42CF"/>
    <w:rsid w:val="006C53EC"/>
    <w:rsid w:val="006C53F9"/>
    <w:rsid w:val="006C559C"/>
    <w:rsid w:val="006C5B84"/>
    <w:rsid w:val="006C5CC4"/>
    <w:rsid w:val="006C6248"/>
    <w:rsid w:val="006C68F8"/>
    <w:rsid w:val="006C6C80"/>
    <w:rsid w:val="006C6E50"/>
    <w:rsid w:val="006C6F95"/>
    <w:rsid w:val="006C7BC3"/>
    <w:rsid w:val="006C7DB4"/>
    <w:rsid w:val="006D012B"/>
    <w:rsid w:val="006D0577"/>
    <w:rsid w:val="006D0675"/>
    <w:rsid w:val="006D113C"/>
    <w:rsid w:val="006D1258"/>
    <w:rsid w:val="006D1350"/>
    <w:rsid w:val="006D1795"/>
    <w:rsid w:val="006D1CA0"/>
    <w:rsid w:val="006D2639"/>
    <w:rsid w:val="006D2C14"/>
    <w:rsid w:val="006D36F8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21"/>
    <w:rsid w:val="006D6B9F"/>
    <w:rsid w:val="006D6E0C"/>
    <w:rsid w:val="006D6F72"/>
    <w:rsid w:val="006D6FD7"/>
    <w:rsid w:val="006D75D3"/>
    <w:rsid w:val="006D7768"/>
    <w:rsid w:val="006E0024"/>
    <w:rsid w:val="006E0106"/>
    <w:rsid w:val="006E030F"/>
    <w:rsid w:val="006E04C7"/>
    <w:rsid w:val="006E14B1"/>
    <w:rsid w:val="006E172B"/>
    <w:rsid w:val="006E1B4E"/>
    <w:rsid w:val="006E1E2B"/>
    <w:rsid w:val="006E2D0A"/>
    <w:rsid w:val="006E2DD6"/>
    <w:rsid w:val="006E3243"/>
    <w:rsid w:val="006E3442"/>
    <w:rsid w:val="006E36A6"/>
    <w:rsid w:val="006E39F4"/>
    <w:rsid w:val="006E4771"/>
    <w:rsid w:val="006E4F83"/>
    <w:rsid w:val="006E585E"/>
    <w:rsid w:val="006E624A"/>
    <w:rsid w:val="006E6A53"/>
    <w:rsid w:val="006E7270"/>
    <w:rsid w:val="006E7A9C"/>
    <w:rsid w:val="006F0822"/>
    <w:rsid w:val="006F09EC"/>
    <w:rsid w:val="006F1199"/>
    <w:rsid w:val="006F1292"/>
    <w:rsid w:val="006F1398"/>
    <w:rsid w:val="006F19E5"/>
    <w:rsid w:val="006F1D78"/>
    <w:rsid w:val="006F1E47"/>
    <w:rsid w:val="006F1E7B"/>
    <w:rsid w:val="006F2039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6F71FF"/>
    <w:rsid w:val="007000B7"/>
    <w:rsid w:val="007002B9"/>
    <w:rsid w:val="00700472"/>
    <w:rsid w:val="007010DA"/>
    <w:rsid w:val="0070182A"/>
    <w:rsid w:val="00701E15"/>
    <w:rsid w:val="007022FF"/>
    <w:rsid w:val="00702321"/>
    <w:rsid w:val="0070278E"/>
    <w:rsid w:val="00702A44"/>
    <w:rsid w:val="00702EEA"/>
    <w:rsid w:val="00703894"/>
    <w:rsid w:val="00703D88"/>
    <w:rsid w:val="0070438F"/>
    <w:rsid w:val="00704C60"/>
    <w:rsid w:val="00704D6C"/>
    <w:rsid w:val="0070517D"/>
    <w:rsid w:val="00705CDF"/>
    <w:rsid w:val="00705EEA"/>
    <w:rsid w:val="00705FB3"/>
    <w:rsid w:val="0070610A"/>
    <w:rsid w:val="0070645F"/>
    <w:rsid w:val="00706962"/>
    <w:rsid w:val="00706983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16BF"/>
    <w:rsid w:val="00712949"/>
    <w:rsid w:val="00712AFD"/>
    <w:rsid w:val="00712F1E"/>
    <w:rsid w:val="00712F43"/>
    <w:rsid w:val="0071338A"/>
    <w:rsid w:val="007134E4"/>
    <w:rsid w:val="00713890"/>
    <w:rsid w:val="00713A93"/>
    <w:rsid w:val="0071412A"/>
    <w:rsid w:val="00714F68"/>
    <w:rsid w:val="007150D7"/>
    <w:rsid w:val="007158AC"/>
    <w:rsid w:val="00715A07"/>
    <w:rsid w:val="00715AA0"/>
    <w:rsid w:val="00715B35"/>
    <w:rsid w:val="00715C1C"/>
    <w:rsid w:val="00716950"/>
    <w:rsid w:val="00717770"/>
    <w:rsid w:val="00717E83"/>
    <w:rsid w:val="00720409"/>
    <w:rsid w:val="00720A68"/>
    <w:rsid w:val="00720C52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062"/>
    <w:rsid w:val="0072572C"/>
    <w:rsid w:val="00725998"/>
    <w:rsid w:val="00726ADE"/>
    <w:rsid w:val="00727327"/>
    <w:rsid w:val="00727809"/>
    <w:rsid w:val="00727BFA"/>
    <w:rsid w:val="00727DF8"/>
    <w:rsid w:val="0073067E"/>
    <w:rsid w:val="00730C4C"/>
    <w:rsid w:val="00730C53"/>
    <w:rsid w:val="00731892"/>
    <w:rsid w:val="007325A9"/>
    <w:rsid w:val="00732B76"/>
    <w:rsid w:val="00732C21"/>
    <w:rsid w:val="007334B8"/>
    <w:rsid w:val="007339E0"/>
    <w:rsid w:val="00733AA9"/>
    <w:rsid w:val="00733BD3"/>
    <w:rsid w:val="007341CF"/>
    <w:rsid w:val="007343C6"/>
    <w:rsid w:val="00734A91"/>
    <w:rsid w:val="00735077"/>
    <w:rsid w:val="00735502"/>
    <w:rsid w:val="007359FB"/>
    <w:rsid w:val="00735BE8"/>
    <w:rsid w:val="0073622C"/>
    <w:rsid w:val="007367BF"/>
    <w:rsid w:val="00736B26"/>
    <w:rsid w:val="00736B7F"/>
    <w:rsid w:val="00737172"/>
    <w:rsid w:val="00737413"/>
    <w:rsid w:val="00737A1D"/>
    <w:rsid w:val="007400E2"/>
    <w:rsid w:val="00740700"/>
    <w:rsid w:val="0074090C"/>
    <w:rsid w:val="00740B7C"/>
    <w:rsid w:val="00740BB4"/>
    <w:rsid w:val="00740EA8"/>
    <w:rsid w:val="00741A45"/>
    <w:rsid w:val="00741DEC"/>
    <w:rsid w:val="0074211B"/>
    <w:rsid w:val="0074218A"/>
    <w:rsid w:val="007425DC"/>
    <w:rsid w:val="00742928"/>
    <w:rsid w:val="00742C3A"/>
    <w:rsid w:val="00743CE2"/>
    <w:rsid w:val="00743DDB"/>
    <w:rsid w:val="00744054"/>
    <w:rsid w:val="007441B3"/>
    <w:rsid w:val="007449B5"/>
    <w:rsid w:val="00744A0E"/>
    <w:rsid w:val="00745342"/>
    <w:rsid w:val="00745880"/>
    <w:rsid w:val="00745897"/>
    <w:rsid w:val="00745C7A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1E48"/>
    <w:rsid w:val="00752197"/>
    <w:rsid w:val="00752237"/>
    <w:rsid w:val="00752A10"/>
    <w:rsid w:val="00752AC6"/>
    <w:rsid w:val="00752B9F"/>
    <w:rsid w:val="00752E6E"/>
    <w:rsid w:val="00752F9F"/>
    <w:rsid w:val="007537BE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4F"/>
    <w:rsid w:val="0076659E"/>
    <w:rsid w:val="00766746"/>
    <w:rsid w:val="00766A5E"/>
    <w:rsid w:val="00766E40"/>
    <w:rsid w:val="00767B53"/>
    <w:rsid w:val="0077010D"/>
    <w:rsid w:val="00770373"/>
    <w:rsid w:val="007706BC"/>
    <w:rsid w:val="00770DF4"/>
    <w:rsid w:val="00770F28"/>
    <w:rsid w:val="00771437"/>
    <w:rsid w:val="00771469"/>
    <w:rsid w:val="00771B99"/>
    <w:rsid w:val="00771C62"/>
    <w:rsid w:val="0077216B"/>
    <w:rsid w:val="007721C6"/>
    <w:rsid w:val="00772D93"/>
    <w:rsid w:val="0077302C"/>
    <w:rsid w:val="007730DC"/>
    <w:rsid w:val="0077312C"/>
    <w:rsid w:val="00773238"/>
    <w:rsid w:val="007740C0"/>
    <w:rsid w:val="0077440C"/>
    <w:rsid w:val="00774476"/>
    <w:rsid w:val="0077513F"/>
    <w:rsid w:val="00775435"/>
    <w:rsid w:val="00775440"/>
    <w:rsid w:val="00775697"/>
    <w:rsid w:val="007758A7"/>
    <w:rsid w:val="00775C40"/>
    <w:rsid w:val="00776591"/>
    <w:rsid w:val="00776A64"/>
    <w:rsid w:val="00777B8E"/>
    <w:rsid w:val="00777E66"/>
    <w:rsid w:val="0078060C"/>
    <w:rsid w:val="00780821"/>
    <w:rsid w:val="00780CAE"/>
    <w:rsid w:val="007822B0"/>
    <w:rsid w:val="007825F8"/>
    <w:rsid w:val="0078261E"/>
    <w:rsid w:val="0078270C"/>
    <w:rsid w:val="00782B57"/>
    <w:rsid w:val="00783BCA"/>
    <w:rsid w:val="0078424A"/>
    <w:rsid w:val="00784253"/>
    <w:rsid w:val="00784703"/>
    <w:rsid w:val="00785C18"/>
    <w:rsid w:val="00785E11"/>
    <w:rsid w:val="007860F6"/>
    <w:rsid w:val="00786CA6"/>
    <w:rsid w:val="00787027"/>
    <w:rsid w:val="007873BC"/>
    <w:rsid w:val="0078744B"/>
    <w:rsid w:val="00787464"/>
    <w:rsid w:val="007878E6"/>
    <w:rsid w:val="00787EF6"/>
    <w:rsid w:val="00790043"/>
    <w:rsid w:val="00790BC0"/>
    <w:rsid w:val="00790C4D"/>
    <w:rsid w:val="00791586"/>
    <w:rsid w:val="00791823"/>
    <w:rsid w:val="00791F11"/>
    <w:rsid w:val="00792171"/>
    <w:rsid w:val="00792215"/>
    <w:rsid w:val="0079245B"/>
    <w:rsid w:val="007928DA"/>
    <w:rsid w:val="00792E8B"/>
    <w:rsid w:val="00793092"/>
    <w:rsid w:val="00793522"/>
    <w:rsid w:val="007938B7"/>
    <w:rsid w:val="00793C73"/>
    <w:rsid w:val="00793DE7"/>
    <w:rsid w:val="00793E40"/>
    <w:rsid w:val="007945DF"/>
    <w:rsid w:val="00795611"/>
    <w:rsid w:val="00795B93"/>
    <w:rsid w:val="007968B8"/>
    <w:rsid w:val="00796BCA"/>
    <w:rsid w:val="0079715E"/>
    <w:rsid w:val="007973CD"/>
    <w:rsid w:val="00797789"/>
    <w:rsid w:val="00797A76"/>
    <w:rsid w:val="00797EF2"/>
    <w:rsid w:val="007A0050"/>
    <w:rsid w:val="007A018A"/>
    <w:rsid w:val="007A0645"/>
    <w:rsid w:val="007A066F"/>
    <w:rsid w:val="007A0F31"/>
    <w:rsid w:val="007A15FC"/>
    <w:rsid w:val="007A1A26"/>
    <w:rsid w:val="007A20D8"/>
    <w:rsid w:val="007A23C3"/>
    <w:rsid w:val="007A2424"/>
    <w:rsid w:val="007A258F"/>
    <w:rsid w:val="007A3659"/>
    <w:rsid w:val="007A4479"/>
    <w:rsid w:val="007A4A7A"/>
    <w:rsid w:val="007A4C8B"/>
    <w:rsid w:val="007A4ED2"/>
    <w:rsid w:val="007A529A"/>
    <w:rsid w:val="007A5984"/>
    <w:rsid w:val="007A5C6F"/>
    <w:rsid w:val="007A60FF"/>
    <w:rsid w:val="007A6253"/>
    <w:rsid w:val="007A6C79"/>
    <w:rsid w:val="007A6DBC"/>
    <w:rsid w:val="007A76F4"/>
    <w:rsid w:val="007B057F"/>
    <w:rsid w:val="007B0733"/>
    <w:rsid w:val="007B098D"/>
    <w:rsid w:val="007B0A16"/>
    <w:rsid w:val="007B0D33"/>
    <w:rsid w:val="007B1076"/>
    <w:rsid w:val="007B1B29"/>
    <w:rsid w:val="007B1B3E"/>
    <w:rsid w:val="007B1B81"/>
    <w:rsid w:val="007B1F3C"/>
    <w:rsid w:val="007B2364"/>
    <w:rsid w:val="007B308A"/>
    <w:rsid w:val="007B3191"/>
    <w:rsid w:val="007B31CB"/>
    <w:rsid w:val="007B3E31"/>
    <w:rsid w:val="007B4217"/>
    <w:rsid w:val="007B4225"/>
    <w:rsid w:val="007B4AE4"/>
    <w:rsid w:val="007B4B19"/>
    <w:rsid w:val="007B4EEF"/>
    <w:rsid w:val="007B4F58"/>
    <w:rsid w:val="007B5756"/>
    <w:rsid w:val="007B5E07"/>
    <w:rsid w:val="007B7CAA"/>
    <w:rsid w:val="007C01C6"/>
    <w:rsid w:val="007C024E"/>
    <w:rsid w:val="007C036B"/>
    <w:rsid w:val="007C07C0"/>
    <w:rsid w:val="007C0ADE"/>
    <w:rsid w:val="007C1505"/>
    <w:rsid w:val="007C16A0"/>
    <w:rsid w:val="007C1BFA"/>
    <w:rsid w:val="007C27A2"/>
    <w:rsid w:val="007C28C8"/>
    <w:rsid w:val="007C2917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6F41"/>
    <w:rsid w:val="007C7088"/>
    <w:rsid w:val="007C7B28"/>
    <w:rsid w:val="007C7E7C"/>
    <w:rsid w:val="007D0273"/>
    <w:rsid w:val="007D0285"/>
    <w:rsid w:val="007D0AEC"/>
    <w:rsid w:val="007D1B67"/>
    <w:rsid w:val="007D2884"/>
    <w:rsid w:val="007D2938"/>
    <w:rsid w:val="007D2E67"/>
    <w:rsid w:val="007D33D6"/>
    <w:rsid w:val="007D348E"/>
    <w:rsid w:val="007D4096"/>
    <w:rsid w:val="007D43B0"/>
    <w:rsid w:val="007D4F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5AF0"/>
    <w:rsid w:val="007E6110"/>
    <w:rsid w:val="007E6F0C"/>
    <w:rsid w:val="007E7CB4"/>
    <w:rsid w:val="007F0441"/>
    <w:rsid w:val="007F0549"/>
    <w:rsid w:val="007F0CDB"/>
    <w:rsid w:val="007F213A"/>
    <w:rsid w:val="007F2D40"/>
    <w:rsid w:val="007F2F0F"/>
    <w:rsid w:val="007F3223"/>
    <w:rsid w:val="007F3D4A"/>
    <w:rsid w:val="007F3D7D"/>
    <w:rsid w:val="007F3FDF"/>
    <w:rsid w:val="007F49FB"/>
    <w:rsid w:val="007F5238"/>
    <w:rsid w:val="007F568F"/>
    <w:rsid w:val="007F5A78"/>
    <w:rsid w:val="007F634F"/>
    <w:rsid w:val="007F6AF1"/>
    <w:rsid w:val="007F6B01"/>
    <w:rsid w:val="007F6F9B"/>
    <w:rsid w:val="007F75AB"/>
    <w:rsid w:val="007F75AF"/>
    <w:rsid w:val="007F7E01"/>
    <w:rsid w:val="0080074C"/>
    <w:rsid w:val="0080079B"/>
    <w:rsid w:val="00800D83"/>
    <w:rsid w:val="008011F8"/>
    <w:rsid w:val="008011F9"/>
    <w:rsid w:val="00801264"/>
    <w:rsid w:val="008013F4"/>
    <w:rsid w:val="00801418"/>
    <w:rsid w:val="00801BBE"/>
    <w:rsid w:val="00801D10"/>
    <w:rsid w:val="0080236A"/>
    <w:rsid w:val="00803028"/>
    <w:rsid w:val="0080305E"/>
    <w:rsid w:val="00803411"/>
    <w:rsid w:val="00803695"/>
    <w:rsid w:val="00803779"/>
    <w:rsid w:val="00804202"/>
    <w:rsid w:val="008043D3"/>
    <w:rsid w:val="0080493A"/>
    <w:rsid w:val="00804C19"/>
    <w:rsid w:val="00804FAC"/>
    <w:rsid w:val="008053E1"/>
    <w:rsid w:val="008059F1"/>
    <w:rsid w:val="0080631D"/>
    <w:rsid w:val="008068E5"/>
    <w:rsid w:val="008073E4"/>
    <w:rsid w:val="008074DE"/>
    <w:rsid w:val="00810036"/>
    <w:rsid w:val="00810916"/>
    <w:rsid w:val="00810DDF"/>
    <w:rsid w:val="00810FB0"/>
    <w:rsid w:val="00811286"/>
    <w:rsid w:val="0081129E"/>
    <w:rsid w:val="0081141A"/>
    <w:rsid w:val="00811AC5"/>
    <w:rsid w:val="00811B40"/>
    <w:rsid w:val="00812486"/>
    <w:rsid w:val="00812B34"/>
    <w:rsid w:val="00813465"/>
    <w:rsid w:val="00813A7C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17B5D"/>
    <w:rsid w:val="008201C9"/>
    <w:rsid w:val="008204B7"/>
    <w:rsid w:val="00820893"/>
    <w:rsid w:val="00820CE5"/>
    <w:rsid w:val="00820F66"/>
    <w:rsid w:val="008210C8"/>
    <w:rsid w:val="00821D72"/>
    <w:rsid w:val="008222CC"/>
    <w:rsid w:val="008225F0"/>
    <w:rsid w:val="00822793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27A2B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4FF9"/>
    <w:rsid w:val="008351D0"/>
    <w:rsid w:val="00835C6E"/>
    <w:rsid w:val="00836556"/>
    <w:rsid w:val="00836CE1"/>
    <w:rsid w:val="00837252"/>
    <w:rsid w:val="0083733E"/>
    <w:rsid w:val="00837517"/>
    <w:rsid w:val="00837F74"/>
    <w:rsid w:val="008403C1"/>
    <w:rsid w:val="008408CE"/>
    <w:rsid w:val="008409D4"/>
    <w:rsid w:val="00840D5E"/>
    <w:rsid w:val="008411AC"/>
    <w:rsid w:val="00841331"/>
    <w:rsid w:val="00842029"/>
    <w:rsid w:val="008423E7"/>
    <w:rsid w:val="008425C4"/>
    <w:rsid w:val="00842C19"/>
    <w:rsid w:val="00843233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C07"/>
    <w:rsid w:val="00844EFF"/>
    <w:rsid w:val="0084587E"/>
    <w:rsid w:val="00845BF2"/>
    <w:rsid w:val="00845D67"/>
    <w:rsid w:val="00846397"/>
    <w:rsid w:val="008469F8"/>
    <w:rsid w:val="00846B3C"/>
    <w:rsid w:val="00846EEE"/>
    <w:rsid w:val="008471FD"/>
    <w:rsid w:val="00847495"/>
    <w:rsid w:val="00847F03"/>
    <w:rsid w:val="00847FD7"/>
    <w:rsid w:val="0085076F"/>
    <w:rsid w:val="00851BD2"/>
    <w:rsid w:val="0085252C"/>
    <w:rsid w:val="0085259C"/>
    <w:rsid w:val="00852EEA"/>
    <w:rsid w:val="00853356"/>
    <w:rsid w:val="008533C8"/>
    <w:rsid w:val="00853457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470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07F"/>
    <w:rsid w:val="00862428"/>
    <w:rsid w:val="008629A4"/>
    <w:rsid w:val="00862F7A"/>
    <w:rsid w:val="008634F4"/>
    <w:rsid w:val="00863616"/>
    <w:rsid w:val="008636B4"/>
    <w:rsid w:val="00864873"/>
    <w:rsid w:val="00864932"/>
    <w:rsid w:val="00864992"/>
    <w:rsid w:val="00864EBE"/>
    <w:rsid w:val="0086543D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4A1"/>
    <w:rsid w:val="00871598"/>
    <w:rsid w:val="0087169A"/>
    <w:rsid w:val="008719E1"/>
    <w:rsid w:val="00871CB6"/>
    <w:rsid w:val="00871D58"/>
    <w:rsid w:val="008724A0"/>
    <w:rsid w:val="00872E03"/>
    <w:rsid w:val="008738B1"/>
    <w:rsid w:val="00873A6B"/>
    <w:rsid w:val="00874557"/>
    <w:rsid w:val="008751B3"/>
    <w:rsid w:val="00875211"/>
    <w:rsid w:val="008760E7"/>
    <w:rsid w:val="0087678C"/>
    <w:rsid w:val="00876AA8"/>
    <w:rsid w:val="00876AB1"/>
    <w:rsid w:val="00877AE0"/>
    <w:rsid w:val="00877C88"/>
    <w:rsid w:val="008800C1"/>
    <w:rsid w:val="00880360"/>
    <w:rsid w:val="008804A3"/>
    <w:rsid w:val="00880ABB"/>
    <w:rsid w:val="00880AF4"/>
    <w:rsid w:val="00881B7E"/>
    <w:rsid w:val="00881DD8"/>
    <w:rsid w:val="00882703"/>
    <w:rsid w:val="008827F0"/>
    <w:rsid w:val="00882AAE"/>
    <w:rsid w:val="0088342C"/>
    <w:rsid w:val="00883621"/>
    <w:rsid w:val="00883D53"/>
    <w:rsid w:val="00885A7C"/>
    <w:rsid w:val="00885B2A"/>
    <w:rsid w:val="00885D17"/>
    <w:rsid w:val="00885D3A"/>
    <w:rsid w:val="008865ED"/>
    <w:rsid w:val="008867C6"/>
    <w:rsid w:val="00886ADC"/>
    <w:rsid w:val="00886B16"/>
    <w:rsid w:val="00886B90"/>
    <w:rsid w:val="00886D4A"/>
    <w:rsid w:val="00886EBA"/>
    <w:rsid w:val="00886FD9"/>
    <w:rsid w:val="00887005"/>
    <w:rsid w:val="00887657"/>
    <w:rsid w:val="0089002D"/>
    <w:rsid w:val="0089007E"/>
    <w:rsid w:val="0089054A"/>
    <w:rsid w:val="0089078A"/>
    <w:rsid w:val="0089104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4D55"/>
    <w:rsid w:val="0089577F"/>
    <w:rsid w:val="00895AFC"/>
    <w:rsid w:val="00895FCB"/>
    <w:rsid w:val="00896EFA"/>
    <w:rsid w:val="008978A6"/>
    <w:rsid w:val="008A0042"/>
    <w:rsid w:val="008A02C4"/>
    <w:rsid w:val="008A03C5"/>
    <w:rsid w:val="008A03E6"/>
    <w:rsid w:val="008A042F"/>
    <w:rsid w:val="008A0742"/>
    <w:rsid w:val="008A132A"/>
    <w:rsid w:val="008A180D"/>
    <w:rsid w:val="008A19AE"/>
    <w:rsid w:val="008A1B95"/>
    <w:rsid w:val="008A1FE9"/>
    <w:rsid w:val="008A218F"/>
    <w:rsid w:val="008A25C0"/>
    <w:rsid w:val="008A26CA"/>
    <w:rsid w:val="008A26DC"/>
    <w:rsid w:val="008A27B0"/>
    <w:rsid w:val="008A27F2"/>
    <w:rsid w:val="008A358E"/>
    <w:rsid w:val="008A395F"/>
    <w:rsid w:val="008A3AC6"/>
    <w:rsid w:val="008A4233"/>
    <w:rsid w:val="008A457A"/>
    <w:rsid w:val="008A4698"/>
    <w:rsid w:val="008A4AEA"/>
    <w:rsid w:val="008A516E"/>
    <w:rsid w:val="008A67E6"/>
    <w:rsid w:val="008A68AF"/>
    <w:rsid w:val="008A6A37"/>
    <w:rsid w:val="008A7022"/>
    <w:rsid w:val="008A781E"/>
    <w:rsid w:val="008A7FC0"/>
    <w:rsid w:val="008B01B9"/>
    <w:rsid w:val="008B042F"/>
    <w:rsid w:val="008B0827"/>
    <w:rsid w:val="008B0AA0"/>
    <w:rsid w:val="008B0D21"/>
    <w:rsid w:val="008B0F2E"/>
    <w:rsid w:val="008B0FA1"/>
    <w:rsid w:val="008B1163"/>
    <w:rsid w:val="008B1202"/>
    <w:rsid w:val="008B1760"/>
    <w:rsid w:val="008B1914"/>
    <w:rsid w:val="008B1BDA"/>
    <w:rsid w:val="008B3001"/>
    <w:rsid w:val="008B334C"/>
    <w:rsid w:val="008B3E42"/>
    <w:rsid w:val="008B3F6F"/>
    <w:rsid w:val="008B4517"/>
    <w:rsid w:val="008B50C4"/>
    <w:rsid w:val="008B5196"/>
    <w:rsid w:val="008B538C"/>
    <w:rsid w:val="008B5D8E"/>
    <w:rsid w:val="008B652A"/>
    <w:rsid w:val="008B6561"/>
    <w:rsid w:val="008B67A0"/>
    <w:rsid w:val="008B696D"/>
    <w:rsid w:val="008B6C10"/>
    <w:rsid w:val="008B6E61"/>
    <w:rsid w:val="008B6F8F"/>
    <w:rsid w:val="008B745A"/>
    <w:rsid w:val="008B76C8"/>
    <w:rsid w:val="008C03C5"/>
    <w:rsid w:val="008C05C7"/>
    <w:rsid w:val="008C13E0"/>
    <w:rsid w:val="008C145E"/>
    <w:rsid w:val="008C17D6"/>
    <w:rsid w:val="008C1F78"/>
    <w:rsid w:val="008C2083"/>
    <w:rsid w:val="008C2124"/>
    <w:rsid w:val="008C233A"/>
    <w:rsid w:val="008C2553"/>
    <w:rsid w:val="008C2957"/>
    <w:rsid w:val="008C2AEA"/>
    <w:rsid w:val="008C2EAA"/>
    <w:rsid w:val="008C300D"/>
    <w:rsid w:val="008C31B9"/>
    <w:rsid w:val="008C365D"/>
    <w:rsid w:val="008C3845"/>
    <w:rsid w:val="008C3BEA"/>
    <w:rsid w:val="008C3E07"/>
    <w:rsid w:val="008C426B"/>
    <w:rsid w:val="008C4804"/>
    <w:rsid w:val="008C4A80"/>
    <w:rsid w:val="008C4BA7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19F"/>
    <w:rsid w:val="008D2238"/>
    <w:rsid w:val="008D2B65"/>
    <w:rsid w:val="008D310E"/>
    <w:rsid w:val="008D4406"/>
    <w:rsid w:val="008D4C19"/>
    <w:rsid w:val="008D5146"/>
    <w:rsid w:val="008D53BA"/>
    <w:rsid w:val="008D5983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D7BE8"/>
    <w:rsid w:val="008E07AE"/>
    <w:rsid w:val="008E1054"/>
    <w:rsid w:val="008E117D"/>
    <w:rsid w:val="008E1BAE"/>
    <w:rsid w:val="008E2502"/>
    <w:rsid w:val="008E2995"/>
    <w:rsid w:val="008E31C7"/>
    <w:rsid w:val="008E378F"/>
    <w:rsid w:val="008E3922"/>
    <w:rsid w:val="008E3B5E"/>
    <w:rsid w:val="008E4870"/>
    <w:rsid w:val="008E5057"/>
    <w:rsid w:val="008E518D"/>
    <w:rsid w:val="008E52DC"/>
    <w:rsid w:val="008E5D42"/>
    <w:rsid w:val="008E5D5C"/>
    <w:rsid w:val="008E6102"/>
    <w:rsid w:val="008E65D7"/>
    <w:rsid w:val="008E6ACC"/>
    <w:rsid w:val="008E6C72"/>
    <w:rsid w:val="008E7314"/>
    <w:rsid w:val="008E737D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309"/>
    <w:rsid w:val="008F2A42"/>
    <w:rsid w:val="008F2A78"/>
    <w:rsid w:val="008F300D"/>
    <w:rsid w:val="008F397E"/>
    <w:rsid w:val="008F433D"/>
    <w:rsid w:val="008F440D"/>
    <w:rsid w:val="008F461B"/>
    <w:rsid w:val="008F46E2"/>
    <w:rsid w:val="008F50E7"/>
    <w:rsid w:val="008F51BC"/>
    <w:rsid w:val="008F5232"/>
    <w:rsid w:val="008F52CB"/>
    <w:rsid w:val="008F5424"/>
    <w:rsid w:val="008F56A6"/>
    <w:rsid w:val="008F5A77"/>
    <w:rsid w:val="008F5E7C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5EC"/>
    <w:rsid w:val="00903A1B"/>
    <w:rsid w:val="00903A60"/>
    <w:rsid w:val="00903EEB"/>
    <w:rsid w:val="009045F6"/>
    <w:rsid w:val="0090527A"/>
    <w:rsid w:val="009058CF"/>
    <w:rsid w:val="00905B12"/>
    <w:rsid w:val="00905D96"/>
    <w:rsid w:val="00905EBF"/>
    <w:rsid w:val="009063DA"/>
    <w:rsid w:val="0090683E"/>
    <w:rsid w:val="00906BAC"/>
    <w:rsid w:val="00906FB1"/>
    <w:rsid w:val="009073E4"/>
    <w:rsid w:val="00907FCC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2F"/>
    <w:rsid w:val="00913BDC"/>
    <w:rsid w:val="00913CBA"/>
    <w:rsid w:val="00913FD6"/>
    <w:rsid w:val="00914A4B"/>
    <w:rsid w:val="00915E67"/>
    <w:rsid w:val="009163DF"/>
    <w:rsid w:val="00916BC8"/>
    <w:rsid w:val="00916C06"/>
    <w:rsid w:val="00916D8D"/>
    <w:rsid w:val="00917183"/>
    <w:rsid w:val="009172E6"/>
    <w:rsid w:val="0091739A"/>
    <w:rsid w:val="009175F3"/>
    <w:rsid w:val="00917962"/>
    <w:rsid w:val="00917BF4"/>
    <w:rsid w:val="00920251"/>
    <w:rsid w:val="009207E4"/>
    <w:rsid w:val="00920CEF"/>
    <w:rsid w:val="009219DB"/>
    <w:rsid w:val="00921C4C"/>
    <w:rsid w:val="0092301A"/>
    <w:rsid w:val="009231E9"/>
    <w:rsid w:val="009231F6"/>
    <w:rsid w:val="0092338C"/>
    <w:rsid w:val="00923E6B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DED"/>
    <w:rsid w:val="00927FEA"/>
    <w:rsid w:val="00930894"/>
    <w:rsid w:val="00930EB6"/>
    <w:rsid w:val="00930FC5"/>
    <w:rsid w:val="009311EF"/>
    <w:rsid w:val="00931327"/>
    <w:rsid w:val="00931C5A"/>
    <w:rsid w:val="00931E9B"/>
    <w:rsid w:val="0093272C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176"/>
    <w:rsid w:val="0093775F"/>
    <w:rsid w:val="00940344"/>
    <w:rsid w:val="009408DE"/>
    <w:rsid w:val="00940AF3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3DC"/>
    <w:rsid w:val="009459FC"/>
    <w:rsid w:val="00945D87"/>
    <w:rsid w:val="00946C63"/>
    <w:rsid w:val="00946D15"/>
    <w:rsid w:val="00947280"/>
    <w:rsid w:val="009473EB"/>
    <w:rsid w:val="0094791C"/>
    <w:rsid w:val="00947ECF"/>
    <w:rsid w:val="00950379"/>
    <w:rsid w:val="0095046D"/>
    <w:rsid w:val="009504F3"/>
    <w:rsid w:val="00951126"/>
    <w:rsid w:val="009511F3"/>
    <w:rsid w:val="0095123E"/>
    <w:rsid w:val="00951729"/>
    <w:rsid w:val="00951927"/>
    <w:rsid w:val="00951E1E"/>
    <w:rsid w:val="0095292A"/>
    <w:rsid w:val="00952B22"/>
    <w:rsid w:val="00952BE0"/>
    <w:rsid w:val="00952C28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263"/>
    <w:rsid w:val="0095599B"/>
    <w:rsid w:val="00955E85"/>
    <w:rsid w:val="0095683A"/>
    <w:rsid w:val="00956AA4"/>
    <w:rsid w:val="00957949"/>
    <w:rsid w:val="0096010F"/>
    <w:rsid w:val="009603FA"/>
    <w:rsid w:val="0096041D"/>
    <w:rsid w:val="0096077D"/>
    <w:rsid w:val="00960899"/>
    <w:rsid w:val="00960A15"/>
    <w:rsid w:val="00960B23"/>
    <w:rsid w:val="00960F63"/>
    <w:rsid w:val="00961AD7"/>
    <w:rsid w:val="00962C6D"/>
    <w:rsid w:val="00963066"/>
    <w:rsid w:val="009630DE"/>
    <w:rsid w:val="009634FF"/>
    <w:rsid w:val="00963BD6"/>
    <w:rsid w:val="00963D4C"/>
    <w:rsid w:val="00963E8E"/>
    <w:rsid w:val="009640F1"/>
    <w:rsid w:val="009643E7"/>
    <w:rsid w:val="00964D0B"/>
    <w:rsid w:val="0096509F"/>
    <w:rsid w:val="009651E8"/>
    <w:rsid w:val="0096531B"/>
    <w:rsid w:val="009660C0"/>
    <w:rsid w:val="0096620B"/>
    <w:rsid w:val="009666D1"/>
    <w:rsid w:val="009670BD"/>
    <w:rsid w:val="00967353"/>
    <w:rsid w:val="00967F74"/>
    <w:rsid w:val="0097007D"/>
    <w:rsid w:val="009713BC"/>
    <w:rsid w:val="00971A2C"/>
    <w:rsid w:val="00971D4F"/>
    <w:rsid w:val="00971F00"/>
    <w:rsid w:val="0097209C"/>
    <w:rsid w:val="00972C54"/>
    <w:rsid w:val="00972CE0"/>
    <w:rsid w:val="00972FA8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60D"/>
    <w:rsid w:val="009808A2"/>
    <w:rsid w:val="00980B0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3C65"/>
    <w:rsid w:val="00983E89"/>
    <w:rsid w:val="009840C4"/>
    <w:rsid w:val="00984580"/>
    <w:rsid w:val="0098473B"/>
    <w:rsid w:val="00984FA7"/>
    <w:rsid w:val="00985A86"/>
    <w:rsid w:val="00986276"/>
    <w:rsid w:val="009862EE"/>
    <w:rsid w:val="009864BA"/>
    <w:rsid w:val="009866B4"/>
    <w:rsid w:val="009869BA"/>
    <w:rsid w:val="00987B04"/>
    <w:rsid w:val="00987D5B"/>
    <w:rsid w:val="009900EA"/>
    <w:rsid w:val="0099027F"/>
    <w:rsid w:val="00990E73"/>
    <w:rsid w:val="009911D9"/>
    <w:rsid w:val="00991B14"/>
    <w:rsid w:val="00992856"/>
    <w:rsid w:val="00992BE4"/>
    <w:rsid w:val="00993174"/>
    <w:rsid w:val="009932D8"/>
    <w:rsid w:val="00993674"/>
    <w:rsid w:val="0099370F"/>
    <w:rsid w:val="00993F50"/>
    <w:rsid w:val="009944F7"/>
    <w:rsid w:val="0099452E"/>
    <w:rsid w:val="0099454B"/>
    <w:rsid w:val="009958B3"/>
    <w:rsid w:val="00995B0D"/>
    <w:rsid w:val="00995C11"/>
    <w:rsid w:val="009967E3"/>
    <w:rsid w:val="00996980"/>
    <w:rsid w:val="00997316"/>
    <w:rsid w:val="009974FD"/>
    <w:rsid w:val="00997FEE"/>
    <w:rsid w:val="009A0560"/>
    <w:rsid w:val="009A06B2"/>
    <w:rsid w:val="009A09A0"/>
    <w:rsid w:val="009A1383"/>
    <w:rsid w:val="009A16D0"/>
    <w:rsid w:val="009A1B0C"/>
    <w:rsid w:val="009A1F2F"/>
    <w:rsid w:val="009A25FB"/>
    <w:rsid w:val="009A2DA9"/>
    <w:rsid w:val="009A3017"/>
    <w:rsid w:val="009A3B98"/>
    <w:rsid w:val="009A3BC2"/>
    <w:rsid w:val="009A3E26"/>
    <w:rsid w:val="009A3E65"/>
    <w:rsid w:val="009A4205"/>
    <w:rsid w:val="009A482F"/>
    <w:rsid w:val="009A4A13"/>
    <w:rsid w:val="009A4FE1"/>
    <w:rsid w:val="009A5923"/>
    <w:rsid w:val="009A5F0E"/>
    <w:rsid w:val="009A63C8"/>
    <w:rsid w:val="009A65B9"/>
    <w:rsid w:val="009A67CE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94C"/>
    <w:rsid w:val="009B2BDB"/>
    <w:rsid w:val="009B2DDA"/>
    <w:rsid w:val="009B405B"/>
    <w:rsid w:val="009B456C"/>
    <w:rsid w:val="009B46BA"/>
    <w:rsid w:val="009B4961"/>
    <w:rsid w:val="009B4E07"/>
    <w:rsid w:val="009B4FA6"/>
    <w:rsid w:val="009B5079"/>
    <w:rsid w:val="009B522A"/>
    <w:rsid w:val="009B545F"/>
    <w:rsid w:val="009B5720"/>
    <w:rsid w:val="009B62E2"/>
    <w:rsid w:val="009B7290"/>
    <w:rsid w:val="009B779A"/>
    <w:rsid w:val="009B79F3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85"/>
    <w:rsid w:val="009C5791"/>
    <w:rsid w:val="009C582C"/>
    <w:rsid w:val="009C589C"/>
    <w:rsid w:val="009C5DFF"/>
    <w:rsid w:val="009C6418"/>
    <w:rsid w:val="009C6593"/>
    <w:rsid w:val="009C65AF"/>
    <w:rsid w:val="009C731E"/>
    <w:rsid w:val="009C76A6"/>
    <w:rsid w:val="009C776E"/>
    <w:rsid w:val="009C7870"/>
    <w:rsid w:val="009C7A78"/>
    <w:rsid w:val="009C7EFF"/>
    <w:rsid w:val="009D0AF7"/>
    <w:rsid w:val="009D1566"/>
    <w:rsid w:val="009D19C4"/>
    <w:rsid w:val="009D2349"/>
    <w:rsid w:val="009D260F"/>
    <w:rsid w:val="009D2BD7"/>
    <w:rsid w:val="009D30CB"/>
    <w:rsid w:val="009D3CFF"/>
    <w:rsid w:val="009D4C27"/>
    <w:rsid w:val="009D4E8A"/>
    <w:rsid w:val="009D5204"/>
    <w:rsid w:val="009D5486"/>
    <w:rsid w:val="009D5BAC"/>
    <w:rsid w:val="009D6340"/>
    <w:rsid w:val="009D6841"/>
    <w:rsid w:val="009D6B95"/>
    <w:rsid w:val="009D7419"/>
    <w:rsid w:val="009D793B"/>
    <w:rsid w:val="009D7E6B"/>
    <w:rsid w:val="009E017B"/>
    <w:rsid w:val="009E068B"/>
    <w:rsid w:val="009E0ABD"/>
    <w:rsid w:val="009E107B"/>
    <w:rsid w:val="009E145A"/>
    <w:rsid w:val="009E1DBB"/>
    <w:rsid w:val="009E2507"/>
    <w:rsid w:val="009E2573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6149"/>
    <w:rsid w:val="009E79BF"/>
    <w:rsid w:val="009F0197"/>
    <w:rsid w:val="009F0855"/>
    <w:rsid w:val="009F08A3"/>
    <w:rsid w:val="009F0A9E"/>
    <w:rsid w:val="009F0AC3"/>
    <w:rsid w:val="009F0ED2"/>
    <w:rsid w:val="009F1924"/>
    <w:rsid w:val="009F2126"/>
    <w:rsid w:val="009F26EA"/>
    <w:rsid w:val="009F336F"/>
    <w:rsid w:val="009F3374"/>
    <w:rsid w:val="009F3BDA"/>
    <w:rsid w:val="009F412F"/>
    <w:rsid w:val="009F4416"/>
    <w:rsid w:val="009F4462"/>
    <w:rsid w:val="009F4DB7"/>
    <w:rsid w:val="009F4E5E"/>
    <w:rsid w:val="009F5016"/>
    <w:rsid w:val="009F502F"/>
    <w:rsid w:val="009F5458"/>
    <w:rsid w:val="009F54C7"/>
    <w:rsid w:val="009F5690"/>
    <w:rsid w:val="009F58C0"/>
    <w:rsid w:val="009F5BD1"/>
    <w:rsid w:val="009F653B"/>
    <w:rsid w:val="009F65F1"/>
    <w:rsid w:val="009F740F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5D1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0C3C"/>
    <w:rsid w:val="00A1102A"/>
    <w:rsid w:val="00A115EB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80A"/>
    <w:rsid w:val="00A17A55"/>
    <w:rsid w:val="00A200BF"/>
    <w:rsid w:val="00A20310"/>
    <w:rsid w:val="00A204E1"/>
    <w:rsid w:val="00A21D49"/>
    <w:rsid w:val="00A2255E"/>
    <w:rsid w:val="00A22697"/>
    <w:rsid w:val="00A226D4"/>
    <w:rsid w:val="00A227BB"/>
    <w:rsid w:val="00A228ED"/>
    <w:rsid w:val="00A22BE7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8D2"/>
    <w:rsid w:val="00A25C57"/>
    <w:rsid w:val="00A25FC5"/>
    <w:rsid w:val="00A266AC"/>
    <w:rsid w:val="00A2672D"/>
    <w:rsid w:val="00A26CDD"/>
    <w:rsid w:val="00A271D5"/>
    <w:rsid w:val="00A2756D"/>
    <w:rsid w:val="00A27614"/>
    <w:rsid w:val="00A30570"/>
    <w:rsid w:val="00A30596"/>
    <w:rsid w:val="00A30744"/>
    <w:rsid w:val="00A30A22"/>
    <w:rsid w:val="00A31BE3"/>
    <w:rsid w:val="00A324BF"/>
    <w:rsid w:val="00A32BE9"/>
    <w:rsid w:val="00A33317"/>
    <w:rsid w:val="00A3368D"/>
    <w:rsid w:val="00A3391B"/>
    <w:rsid w:val="00A339FA"/>
    <w:rsid w:val="00A33C7B"/>
    <w:rsid w:val="00A33E5F"/>
    <w:rsid w:val="00A33EB2"/>
    <w:rsid w:val="00A355EC"/>
    <w:rsid w:val="00A35C84"/>
    <w:rsid w:val="00A35CFF"/>
    <w:rsid w:val="00A35D15"/>
    <w:rsid w:val="00A366AB"/>
    <w:rsid w:val="00A36EFC"/>
    <w:rsid w:val="00A3718B"/>
    <w:rsid w:val="00A37984"/>
    <w:rsid w:val="00A37A9B"/>
    <w:rsid w:val="00A4005C"/>
    <w:rsid w:val="00A4039A"/>
    <w:rsid w:val="00A4147C"/>
    <w:rsid w:val="00A4150D"/>
    <w:rsid w:val="00A4236F"/>
    <w:rsid w:val="00A425BD"/>
    <w:rsid w:val="00A426B9"/>
    <w:rsid w:val="00A42E21"/>
    <w:rsid w:val="00A42FC4"/>
    <w:rsid w:val="00A43BE6"/>
    <w:rsid w:val="00A4475E"/>
    <w:rsid w:val="00A45611"/>
    <w:rsid w:val="00A45AEB"/>
    <w:rsid w:val="00A45F57"/>
    <w:rsid w:val="00A46534"/>
    <w:rsid w:val="00A46541"/>
    <w:rsid w:val="00A46BFA"/>
    <w:rsid w:val="00A46FE0"/>
    <w:rsid w:val="00A4705F"/>
    <w:rsid w:val="00A47A70"/>
    <w:rsid w:val="00A47B58"/>
    <w:rsid w:val="00A5054C"/>
    <w:rsid w:val="00A506A6"/>
    <w:rsid w:val="00A506FB"/>
    <w:rsid w:val="00A50FF6"/>
    <w:rsid w:val="00A5131D"/>
    <w:rsid w:val="00A514A4"/>
    <w:rsid w:val="00A51C65"/>
    <w:rsid w:val="00A520FC"/>
    <w:rsid w:val="00A524B6"/>
    <w:rsid w:val="00A52682"/>
    <w:rsid w:val="00A527B7"/>
    <w:rsid w:val="00A52B08"/>
    <w:rsid w:val="00A52DF6"/>
    <w:rsid w:val="00A52E1E"/>
    <w:rsid w:val="00A52EF3"/>
    <w:rsid w:val="00A52F28"/>
    <w:rsid w:val="00A531A8"/>
    <w:rsid w:val="00A53253"/>
    <w:rsid w:val="00A53436"/>
    <w:rsid w:val="00A53753"/>
    <w:rsid w:val="00A54A0C"/>
    <w:rsid w:val="00A54B14"/>
    <w:rsid w:val="00A554D8"/>
    <w:rsid w:val="00A55E0B"/>
    <w:rsid w:val="00A568D9"/>
    <w:rsid w:val="00A568F7"/>
    <w:rsid w:val="00A56B81"/>
    <w:rsid w:val="00A576B7"/>
    <w:rsid w:val="00A57BBB"/>
    <w:rsid w:val="00A57C21"/>
    <w:rsid w:val="00A57D44"/>
    <w:rsid w:val="00A601AB"/>
    <w:rsid w:val="00A60538"/>
    <w:rsid w:val="00A60EDC"/>
    <w:rsid w:val="00A617D3"/>
    <w:rsid w:val="00A618E4"/>
    <w:rsid w:val="00A619DE"/>
    <w:rsid w:val="00A62500"/>
    <w:rsid w:val="00A62526"/>
    <w:rsid w:val="00A62594"/>
    <w:rsid w:val="00A63ACF"/>
    <w:rsid w:val="00A64044"/>
    <w:rsid w:val="00A648E6"/>
    <w:rsid w:val="00A64F65"/>
    <w:rsid w:val="00A657CB"/>
    <w:rsid w:val="00A65924"/>
    <w:rsid w:val="00A65B45"/>
    <w:rsid w:val="00A65E5D"/>
    <w:rsid w:val="00A662EB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37"/>
    <w:rsid w:val="00A77C90"/>
    <w:rsid w:val="00A77D4D"/>
    <w:rsid w:val="00A80236"/>
    <w:rsid w:val="00A80B6F"/>
    <w:rsid w:val="00A80C4B"/>
    <w:rsid w:val="00A80F14"/>
    <w:rsid w:val="00A81475"/>
    <w:rsid w:val="00A81716"/>
    <w:rsid w:val="00A81DFA"/>
    <w:rsid w:val="00A81E66"/>
    <w:rsid w:val="00A81F40"/>
    <w:rsid w:val="00A81F8F"/>
    <w:rsid w:val="00A826FF"/>
    <w:rsid w:val="00A83EC3"/>
    <w:rsid w:val="00A83F36"/>
    <w:rsid w:val="00A84067"/>
    <w:rsid w:val="00A840B3"/>
    <w:rsid w:val="00A841EF"/>
    <w:rsid w:val="00A842F0"/>
    <w:rsid w:val="00A84366"/>
    <w:rsid w:val="00A84739"/>
    <w:rsid w:val="00A85935"/>
    <w:rsid w:val="00A859C5"/>
    <w:rsid w:val="00A85EC1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769"/>
    <w:rsid w:val="00A94F07"/>
    <w:rsid w:val="00A952A9"/>
    <w:rsid w:val="00A95479"/>
    <w:rsid w:val="00A95EE3"/>
    <w:rsid w:val="00A96049"/>
    <w:rsid w:val="00A960A6"/>
    <w:rsid w:val="00A96500"/>
    <w:rsid w:val="00A9695A"/>
    <w:rsid w:val="00A97274"/>
    <w:rsid w:val="00A97CF1"/>
    <w:rsid w:val="00AA01A9"/>
    <w:rsid w:val="00AA085D"/>
    <w:rsid w:val="00AA116C"/>
    <w:rsid w:val="00AA1940"/>
    <w:rsid w:val="00AA1C9F"/>
    <w:rsid w:val="00AA1EB8"/>
    <w:rsid w:val="00AA211E"/>
    <w:rsid w:val="00AA21FD"/>
    <w:rsid w:val="00AA2AD7"/>
    <w:rsid w:val="00AA2D07"/>
    <w:rsid w:val="00AA2F24"/>
    <w:rsid w:val="00AA378F"/>
    <w:rsid w:val="00AA3AEF"/>
    <w:rsid w:val="00AA4024"/>
    <w:rsid w:val="00AA4142"/>
    <w:rsid w:val="00AA44F6"/>
    <w:rsid w:val="00AA4985"/>
    <w:rsid w:val="00AA4D96"/>
    <w:rsid w:val="00AA5121"/>
    <w:rsid w:val="00AA57F2"/>
    <w:rsid w:val="00AA5913"/>
    <w:rsid w:val="00AA637A"/>
    <w:rsid w:val="00AA64FE"/>
    <w:rsid w:val="00AA64FF"/>
    <w:rsid w:val="00AA6579"/>
    <w:rsid w:val="00AA77CB"/>
    <w:rsid w:val="00AA789E"/>
    <w:rsid w:val="00AA7BD1"/>
    <w:rsid w:val="00AA7EF9"/>
    <w:rsid w:val="00AB0FC5"/>
    <w:rsid w:val="00AB1870"/>
    <w:rsid w:val="00AB1BA0"/>
    <w:rsid w:val="00AB24B5"/>
    <w:rsid w:val="00AB2970"/>
    <w:rsid w:val="00AB2BB3"/>
    <w:rsid w:val="00AB2F5D"/>
    <w:rsid w:val="00AB2FD7"/>
    <w:rsid w:val="00AB313C"/>
    <w:rsid w:val="00AB340F"/>
    <w:rsid w:val="00AB35E5"/>
    <w:rsid w:val="00AB379F"/>
    <w:rsid w:val="00AB37EA"/>
    <w:rsid w:val="00AB3C5B"/>
    <w:rsid w:val="00AB4A0C"/>
    <w:rsid w:val="00AB57FF"/>
    <w:rsid w:val="00AB5A70"/>
    <w:rsid w:val="00AB5B3E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19FF"/>
    <w:rsid w:val="00AC2346"/>
    <w:rsid w:val="00AC26D0"/>
    <w:rsid w:val="00AC29AC"/>
    <w:rsid w:val="00AC2C28"/>
    <w:rsid w:val="00AC2DCB"/>
    <w:rsid w:val="00AC2DF3"/>
    <w:rsid w:val="00AC345C"/>
    <w:rsid w:val="00AC37ED"/>
    <w:rsid w:val="00AC382C"/>
    <w:rsid w:val="00AC3AAE"/>
    <w:rsid w:val="00AC4097"/>
    <w:rsid w:val="00AC41FB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603"/>
    <w:rsid w:val="00AC6CAC"/>
    <w:rsid w:val="00AC6E0C"/>
    <w:rsid w:val="00AC6FD5"/>
    <w:rsid w:val="00AC700E"/>
    <w:rsid w:val="00AC723C"/>
    <w:rsid w:val="00AC76DA"/>
    <w:rsid w:val="00AC7DA6"/>
    <w:rsid w:val="00AC7F52"/>
    <w:rsid w:val="00AD0EB6"/>
    <w:rsid w:val="00AD1289"/>
    <w:rsid w:val="00AD15A3"/>
    <w:rsid w:val="00AD1E6D"/>
    <w:rsid w:val="00AD1EA3"/>
    <w:rsid w:val="00AD1FBB"/>
    <w:rsid w:val="00AD20AB"/>
    <w:rsid w:val="00AD2842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A36"/>
    <w:rsid w:val="00AD5BBF"/>
    <w:rsid w:val="00AD5C3B"/>
    <w:rsid w:val="00AD5C65"/>
    <w:rsid w:val="00AD6077"/>
    <w:rsid w:val="00AD62BC"/>
    <w:rsid w:val="00AD6C5F"/>
    <w:rsid w:val="00AD717C"/>
    <w:rsid w:val="00AD76A4"/>
    <w:rsid w:val="00AD7B8C"/>
    <w:rsid w:val="00AE00DD"/>
    <w:rsid w:val="00AE070C"/>
    <w:rsid w:val="00AE0735"/>
    <w:rsid w:val="00AE097C"/>
    <w:rsid w:val="00AE0F7C"/>
    <w:rsid w:val="00AE10F4"/>
    <w:rsid w:val="00AE16EF"/>
    <w:rsid w:val="00AE23ED"/>
    <w:rsid w:val="00AE2588"/>
    <w:rsid w:val="00AE2B30"/>
    <w:rsid w:val="00AE2C16"/>
    <w:rsid w:val="00AE2E72"/>
    <w:rsid w:val="00AE3078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59E"/>
    <w:rsid w:val="00AE4701"/>
    <w:rsid w:val="00AE48F8"/>
    <w:rsid w:val="00AE4E44"/>
    <w:rsid w:val="00AE5363"/>
    <w:rsid w:val="00AE5485"/>
    <w:rsid w:val="00AE61DF"/>
    <w:rsid w:val="00AE6461"/>
    <w:rsid w:val="00AE6D2B"/>
    <w:rsid w:val="00AE760C"/>
    <w:rsid w:val="00AE7669"/>
    <w:rsid w:val="00AE7A12"/>
    <w:rsid w:val="00AF01C4"/>
    <w:rsid w:val="00AF053C"/>
    <w:rsid w:val="00AF0AC5"/>
    <w:rsid w:val="00AF0C96"/>
    <w:rsid w:val="00AF0DFA"/>
    <w:rsid w:val="00AF1601"/>
    <w:rsid w:val="00AF1861"/>
    <w:rsid w:val="00AF1987"/>
    <w:rsid w:val="00AF1B10"/>
    <w:rsid w:val="00AF1B16"/>
    <w:rsid w:val="00AF1E1F"/>
    <w:rsid w:val="00AF1FDD"/>
    <w:rsid w:val="00AF2147"/>
    <w:rsid w:val="00AF2180"/>
    <w:rsid w:val="00AF2364"/>
    <w:rsid w:val="00AF2A8B"/>
    <w:rsid w:val="00AF31C2"/>
    <w:rsid w:val="00AF38AE"/>
    <w:rsid w:val="00AF4066"/>
    <w:rsid w:val="00AF4560"/>
    <w:rsid w:val="00AF4AFA"/>
    <w:rsid w:val="00AF4DFC"/>
    <w:rsid w:val="00AF5483"/>
    <w:rsid w:val="00AF57B0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0B4B"/>
    <w:rsid w:val="00B020BC"/>
    <w:rsid w:val="00B02271"/>
    <w:rsid w:val="00B0233C"/>
    <w:rsid w:val="00B02976"/>
    <w:rsid w:val="00B03054"/>
    <w:rsid w:val="00B032BC"/>
    <w:rsid w:val="00B046BD"/>
    <w:rsid w:val="00B04876"/>
    <w:rsid w:val="00B05182"/>
    <w:rsid w:val="00B05192"/>
    <w:rsid w:val="00B05E52"/>
    <w:rsid w:val="00B061E6"/>
    <w:rsid w:val="00B077C9"/>
    <w:rsid w:val="00B07FA1"/>
    <w:rsid w:val="00B1004C"/>
    <w:rsid w:val="00B1152A"/>
    <w:rsid w:val="00B11EB4"/>
    <w:rsid w:val="00B126E4"/>
    <w:rsid w:val="00B128BB"/>
    <w:rsid w:val="00B12D06"/>
    <w:rsid w:val="00B132AB"/>
    <w:rsid w:val="00B132B0"/>
    <w:rsid w:val="00B134D0"/>
    <w:rsid w:val="00B135DE"/>
    <w:rsid w:val="00B13C25"/>
    <w:rsid w:val="00B1406E"/>
    <w:rsid w:val="00B142FD"/>
    <w:rsid w:val="00B1471D"/>
    <w:rsid w:val="00B14C44"/>
    <w:rsid w:val="00B15C53"/>
    <w:rsid w:val="00B15D0E"/>
    <w:rsid w:val="00B165C4"/>
    <w:rsid w:val="00B1692B"/>
    <w:rsid w:val="00B1706A"/>
    <w:rsid w:val="00B17E95"/>
    <w:rsid w:val="00B20806"/>
    <w:rsid w:val="00B20850"/>
    <w:rsid w:val="00B20B4E"/>
    <w:rsid w:val="00B2189B"/>
    <w:rsid w:val="00B21C13"/>
    <w:rsid w:val="00B22556"/>
    <w:rsid w:val="00B229AA"/>
    <w:rsid w:val="00B22EC1"/>
    <w:rsid w:val="00B234BD"/>
    <w:rsid w:val="00B24349"/>
    <w:rsid w:val="00B24D41"/>
    <w:rsid w:val="00B25012"/>
    <w:rsid w:val="00B258D2"/>
    <w:rsid w:val="00B26001"/>
    <w:rsid w:val="00B27445"/>
    <w:rsid w:val="00B274C3"/>
    <w:rsid w:val="00B278B9"/>
    <w:rsid w:val="00B27B61"/>
    <w:rsid w:val="00B27B71"/>
    <w:rsid w:val="00B30338"/>
    <w:rsid w:val="00B30708"/>
    <w:rsid w:val="00B30AE4"/>
    <w:rsid w:val="00B317B3"/>
    <w:rsid w:val="00B31988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22C"/>
    <w:rsid w:val="00B35568"/>
    <w:rsid w:val="00B355DA"/>
    <w:rsid w:val="00B35F3F"/>
    <w:rsid w:val="00B36285"/>
    <w:rsid w:val="00B3633E"/>
    <w:rsid w:val="00B3656A"/>
    <w:rsid w:val="00B36851"/>
    <w:rsid w:val="00B36E5D"/>
    <w:rsid w:val="00B370D7"/>
    <w:rsid w:val="00B375D6"/>
    <w:rsid w:val="00B37893"/>
    <w:rsid w:val="00B37BD8"/>
    <w:rsid w:val="00B37FF2"/>
    <w:rsid w:val="00B401FF"/>
    <w:rsid w:val="00B4050B"/>
    <w:rsid w:val="00B40911"/>
    <w:rsid w:val="00B40B44"/>
    <w:rsid w:val="00B412ED"/>
    <w:rsid w:val="00B41A96"/>
    <w:rsid w:val="00B41AFF"/>
    <w:rsid w:val="00B41C87"/>
    <w:rsid w:val="00B4280F"/>
    <w:rsid w:val="00B42AAC"/>
    <w:rsid w:val="00B42DFF"/>
    <w:rsid w:val="00B4309D"/>
    <w:rsid w:val="00B430D7"/>
    <w:rsid w:val="00B440FB"/>
    <w:rsid w:val="00B45720"/>
    <w:rsid w:val="00B45E34"/>
    <w:rsid w:val="00B46048"/>
    <w:rsid w:val="00B46A48"/>
    <w:rsid w:val="00B46ABC"/>
    <w:rsid w:val="00B46D3B"/>
    <w:rsid w:val="00B46E80"/>
    <w:rsid w:val="00B46F41"/>
    <w:rsid w:val="00B470C5"/>
    <w:rsid w:val="00B471E2"/>
    <w:rsid w:val="00B4726C"/>
    <w:rsid w:val="00B47EA7"/>
    <w:rsid w:val="00B50295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4B4D"/>
    <w:rsid w:val="00B550EF"/>
    <w:rsid w:val="00B551E4"/>
    <w:rsid w:val="00B5535E"/>
    <w:rsid w:val="00B56153"/>
    <w:rsid w:val="00B5630F"/>
    <w:rsid w:val="00B56FF3"/>
    <w:rsid w:val="00B57215"/>
    <w:rsid w:val="00B5783C"/>
    <w:rsid w:val="00B57F0D"/>
    <w:rsid w:val="00B600C3"/>
    <w:rsid w:val="00B601B3"/>
    <w:rsid w:val="00B606C0"/>
    <w:rsid w:val="00B60C20"/>
    <w:rsid w:val="00B60C99"/>
    <w:rsid w:val="00B60E03"/>
    <w:rsid w:val="00B61C83"/>
    <w:rsid w:val="00B61F4D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6DDE"/>
    <w:rsid w:val="00B672CB"/>
    <w:rsid w:val="00B67F78"/>
    <w:rsid w:val="00B7044E"/>
    <w:rsid w:val="00B7045C"/>
    <w:rsid w:val="00B70A50"/>
    <w:rsid w:val="00B70E2B"/>
    <w:rsid w:val="00B70F8C"/>
    <w:rsid w:val="00B71092"/>
    <w:rsid w:val="00B71494"/>
    <w:rsid w:val="00B71771"/>
    <w:rsid w:val="00B71A45"/>
    <w:rsid w:val="00B721B5"/>
    <w:rsid w:val="00B72520"/>
    <w:rsid w:val="00B7288D"/>
    <w:rsid w:val="00B728C5"/>
    <w:rsid w:val="00B72B7D"/>
    <w:rsid w:val="00B73267"/>
    <w:rsid w:val="00B73479"/>
    <w:rsid w:val="00B73EBC"/>
    <w:rsid w:val="00B746F8"/>
    <w:rsid w:val="00B74955"/>
    <w:rsid w:val="00B74C89"/>
    <w:rsid w:val="00B74ED1"/>
    <w:rsid w:val="00B75626"/>
    <w:rsid w:val="00B758BF"/>
    <w:rsid w:val="00B75E42"/>
    <w:rsid w:val="00B76118"/>
    <w:rsid w:val="00B76616"/>
    <w:rsid w:val="00B76AEE"/>
    <w:rsid w:val="00B76D13"/>
    <w:rsid w:val="00B76E5B"/>
    <w:rsid w:val="00B779C6"/>
    <w:rsid w:val="00B77BE4"/>
    <w:rsid w:val="00B802D9"/>
    <w:rsid w:val="00B80BED"/>
    <w:rsid w:val="00B80CCC"/>
    <w:rsid w:val="00B81EAC"/>
    <w:rsid w:val="00B839C7"/>
    <w:rsid w:val="00B83D2C"/>
    <w:rsid w:val="00B83D3F"/>
    <w:rsid w:val="00B840C0"/>
    <w:rsid w:val="00B842B0"/>
    <w:rsid w:val="00B847E1"/>
    <w:rsid w:val="00B84E2A"/>
    <w:rsid w:val="00B85712"/>
    <w:rsid w:val="00B8576D"/>
    <w:rsid w:val="00B86209"/>
    <w:rsid w:val="00B8631E"/>
    <w:rsid w:val="00B86F95"/>
    <w:rsid w:val="00B87284"/>
    <w:rsid w:val="00B87777"/>
    <w:rsid w:val="00B908F8"/>
    <w:rsid w:val="00B90F5D"/>
    <w:rsid w:val="00B91697"/>
    <w:rsid w:val="00B9272E"/>
    <w:rsid w:val="00B931A3"/>
    <w:rsid w:val="00B93220"/>
    <w:rsid w:val="00B93875"/>
    <w:rsid w:val="00B93A8E"/>
    <w:rsid w:val="00B93BD2"/>
    <w:rsid w:val="00B93EDA"/>
    <w:rsid w:val="00B94399"/>
    <w:rsid w:val="00B94456"/>
    <w:rsid w:val="00B96481"/>
    <w:rsid w:val="00B96847"/>
    <w:rsid w:val="00B96975"/>
    <w:rsid w:val="00B97009"/>
    <w:rsid w:val="00B97021"/>
    <w:rsid w:val="00B972E7"/>
    <w:rsid w:val="00B97C66"/>
    <w:rsid w:val="00BA0163"/>
    <w:rsid w:val="00BA0350"/>
    <w:rsid w:val="00BA045A"/>
    <w:rsid w:val="00BA0D1D"/>
    <w:rsid w:val="00BA1668"/>
    <w:rsid w:val="00BA182A"/>
    <w:rsid w:val="00BA25AB"/>
    <w:rsid w:val="00BA2DC3"/>
    <w:rsid w:val="00BA2F8A"/>
    <w:rsid w:val="00BA3769"/>
    <w:rsid w:val="00BA38C9"/>
    <w:rsid w:val="00BA49DC"/>
    <w:rsid w:val="00BA4F05"/>
    <w:rsid w:val="00BA5842"/>
    <w:rsid w:val="00BA586D"/>
    <w:rsid w:val="00BA6078"/>
    <w:rsid w:val="00BA6C8A"/>
    <w:rsid w:val="00BA6E0A"/>
    <w:rsid w:val="00BA713A"/>
    <w:rsid w:val="00BA7A7D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B6FD5"/>
    <w:rsid w:val="00BB7283"/>
    <w:rsid w:val="00BB746A"/>
    <w:rsid w:val="00BC0726"/>
    <w:rsid w:val="00BC0940"/>
    <w:rsid w:val="00BC10BC"/>
    <w:rsid w:val="00BC1105"/>
    <w:rsid w:val="00BC127A"/>
    <w:rsid w:val="00BC1359"/>
    <w:rsid w:val="00BC1821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901"/>
    <w:rsid w:val="00BC4AC5"/>
    <w:rsid w:val="00BC4B06"/>
    <w:rsid w:val="00BC4B8D"/>
    <w:rsid w:val="00BC546F"/>
    <w:rsid w:val="00BC6360"/>
    <w:rsid w:val="00BC67CA"/>
    <w:rsid w:val="00BC699D"/>
    <w:rsid w:val="00BC71B0"/>
    <w:rsid w:val="00BC7471"/>
    <w:rsid w:val="00BC7C3D"/>
    <w:rsid w:val="00BD0012"/>
    <w:rsid w:val="00BD012A"/>
    <w:rsid w:val="00BD08CC"/>
    <w:rsid w:val="00BD0AD0"/>
    <w:rsid w:val="00BD0EB0"/>
    <w:rsid w:val="00BD1289"/>
    <w:rsid w:val="00BD170C"/>
    <w:rsid w:val="00BD1D84"/>
    <w:rsid w:val="00BD2089"/>
    <w:rsid w:val="00BD2AAB"/>
    <w:rsid w:val="00BD2BCB"/>
    <w:rsid w:val="00BD2C2E"/>
    <w:rsid w:val="00BD31F5"/>
    <w:rsid w:val="00BD3803"/>
    <w:rsid w:val="00BD3A49"/>
    <w:rsid w:val="00BD3C05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0872"/>
    <w:rsid w:val="00BE1107"/>
    <w:rsid w:val="00BE172E"/>
    <w:rsid w:val="00BE1F07"/>
    <w:rsid w:val="00BE2096"/>
    <w:rsid w:val="00BE222B"/>
    <w:rsid w:val="00BE232B"/>
    <w:rsid w:val="00BE297A"/>
    <w:rsid w:val="00BE2CAF"/>
    <w:rsid w:val="00BE2D51"/>
    <w:rsid w:val="00BE2ECD"/>
    <w:rsid w:val="00BE37F6"/>
    <w:rsid w:val="00BE3F5E"/>
    <w:rsid w:val="00BE4962"/>
    <w:rsid w:val="00BE53F0"/>
    <w:rsid w:val="00BE59FA"/>
    <w:rsid w:val="00BE5E4A"/>
    <w:rsid w:val="00BE6FC5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CAB"/>
    <w:rsid w:val="00BF3E7C"/>
    <w:rsid w:val="00BF4198"/>
    <w:rsid w:val="00BF4270"/>
    <w:rsid w:val="00BF4960"/>
    <w:rsid w:val="00BF4BA1"/>
    <w:rsid w:val="00BF4E2D"/>
    <w:rsid w:val="00BF4F08"/>
    <w:rsid w:val="00BF4F51"/>
    <w:rsid w:val="00BF4F97"/>
    <w:rsid w:val="00BF5335"/>
    <w:rsid w:val="00BF54EC"/>
    <w:rsid w:val="00BF55CF"/>
    <w:rsid w:val="00BF5600"/>
    <w:rsid w:val="00BF5784"/>
    <w:rsid w:val="00BF5BBA"/>
    <w:rsid w:val="00BF613A"/>
    <w:rsid w:val="00BF62D2"/>
    <w:rsid w:val="00BF6367"/>
    <w:rsid w:val="00BF6890"/>
    <w:rsid w:val="00BF6A8A"/>
    <w:rsid w:val="00BF6F78"/>
    <w:rsid w:val="00BF7064"/>
    <w:rsid w:val="00BF7800"/>
    <w:rsid w:val="00BF78DD"/>
    <w:rsid w:val="00C0007D"/>
    <w:rsid w:val="00C00147"/>
    <w:rsid w:val="00C0014F"/>
    <w:rsid w:val="00C00156"/>
    <w:rsid w:val="00C004CA"/>
    <w:rsid w:val="00C00736"/>
    <w:rsid w:val="00C00C68"/>
    <w:rsid w:val="00C00C93"/>
    <w:rsid w:val="00C0170B"/>
    <w:rsid w:val="00C017D6"/>
    <w:rsid w:val="00C01A48"/>
    <w:rsid w:val="00C01B01"/>
    <w:rsid w:val="00C02291"/>
    <w:rsid w:val="00C0308F"/>
    <w:rsid w:val="00C034DA"/>
    <w:rsid w:val="00C037EF"/>
    <w:rsid w:val="00C03C5F"/>
    <w:rsid w:val="00C04079"/>
    <w:rsid w:val="00C05748"/>
    <w:rsid w:val="00C05AC6"/>
    <w:rsid w:val="00C0638B"/>
    <w:rsid w:val="00C067E2"/>
    <w:rsid w:val="00C06897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557"/>
    <w:rsid w:val="00C12927"/>
    <w:rsid w:val="00C12B83"/>
    <w:rsid w:val="00C12E5D"/>
    <w:rsid w:val="00C1304A"/>
    <w:rsid w:val="00C130E3"/>
    <w:rsid w:val="00C1352A"/>
    <w:rsid w:val="00C135F1"/>
    <w:rsid w:val="00C13DBB"/>
    <w:rsid w:val="00C13FC9"/>
    <w:rsid w:val="00C141B1"/>
    <w:rsid w:val="00C150A5"/>
    <w:rsid w:val="00C15A52"/>
    <w:rsid w:val="00C15F02"/>
    <w:rsid w:val="00C16E6C"/>
    <w:rsid w:val="00C2046C"/>
    <w:rsid w:val="00C20843"/>
    <w:rsid w:val="00C20D29"/>
    <w:rsid w:val="00C20D73"/>
    <w:rsid w:val="00C21302"/>
    <w:rsid w:val="00C214DE"/>
    <w:rsid w:val="00C219C3"/>
    <w:rsid w:val="00C21D31"/>
    <w:rsid w:val="00C22B15"/>
    <w:rsid w:val="00C22EB3"/>
    <w:rsid w:val="00C245A1"/>
    <w:rsid w:val="00C2463E"/>
    <w:rsid w:val="00C247F1"/>
    <w:rsid w:val="00C24DC7"/>
    <w:rsid w:val="00C24EAE"/>
    <w:rsid w:val="00C251E5"/>
    <w:rsid w:val="00C2541B"/>
    <w:rsid w:val="00C25913"/>
    <w:rsid w:val="00C25D3C"/>
    <w:rsid w:val="00C25F29"/>
    <w:rsid w:val="00C26415"/>
    <w:rsid w:val="00C2642C"/>
    <w:rsid w:val="00C300FE"/>
    <w:rsid w:val="00C307A5"/>
    <w:rsid w:val="00C30919"/>
    <w:rsid w:val="00C30BEE"/>
    <w:rsid w:val="00C313FC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205"/>
    <w:rsid w:val="00C378DF"/>
    <w:rsid w:val="00C37C70"/>
    <w:rsid w:val="00C40270"/>
    <w:rsid w:val="00C40440"/>
    <w:rsid w:val="00C4089E"/>
    <w:rsid w:val="00C40EB3"/>
    <w:rsid w:val="00C4180B"/>
    <w:rsid w:val="00C418EE"/>
    <w:rsid w:val="00C42824"/>
    <w:rsid w:val="00C42E85"/>
    <w:rsid w:val="00C439B1"/>
    <w:rsid w:val="00C43AB7"/>
    <w:rsid w:val="00C43F7B"/>
    <w:rsid w:val="00C441CC"/>
    <w:rsid w:val="00C45631"/>
    <w:rsid w:val="00C45C90"/>
    <w:rsid w:val="00C46678"/>
    <w:rsid w:val="00C46762"/>
    <w:rsid w:val="00C46E6C"/>
    <w:rsid w:val="00C46EBC"/>
    <w:rsid w:val="00C471E7"/>
    <w:rsid w:val="00C473B5"/>
    <w:rsid w:val="00C479D9"/>
    <w:rsid w:val="00C479EA"/>
    <w:rsid w:val="00C5013A"/>
    <w:rsid w:val="00C502C9"/>
    <w:rsid w:val="00C50862"/>
    <w:rsid w:val="00C508A4"/>
    <w:rsid w:val="00C50C80"/>
    <w:rsid w:val="00C50CD7"/>
    <w:rsid w:val="00C510EA"/>
    <w:rsid w:val="00C51142"/>
    <w:rsid w:val="00C513B5"/>
    <w:rsid w:val="00C51680"/>
    <w:rsid w:val="00C51879"/>
    <w:rsid w:val="00C51CA4"/>
    <w:rsid w:val="00C522A8"/>
    <w:rsid w:val="00C52430"/>
    <w:rsid w:val="00C527CA"/>
    <w:rsid w:val="00C52D8E"/>
    <w:rsid w:val="00C5304B"/>
    <w:rsid w:val="00C53062"/>
    <w:rsid w:val="00C532C6"/>
    <w:rsid w:val="00C53652"/>
    <w:rsid w:val="00C53729"/>
    <w:rsid w:val="00C53A7C"/>
    <w:rsid w:val="00C5414D"/>
    <w:rsid w:val="00C541B2"/>
    <w:rsid w:val="00C54369"/>
    <w:rsid w:val="00C543A2"/>
    <w:rsid w:val="00C544FA"/>
    <w:rsid w:val="00C54558"/>
    <w:rsid w:val="00C5463F"/>
    <w:rsid w:val="00C54691"/>
    <w:rsid w:val="00C547FD"/>
    <w:rsid w:val="00C54E90"/>
    <w:rsid w:val="00C5524D"/>
    <w:rsid w:val="00C556DB"/>
    <w:rsid w:val="00C55E76"/>
    <w:rsid w:val="00C561E1"/>
    <w:rsid w:val="00C5643B"/>
    <w:rsid w:val="00C56B4D"/>
    <w:rsid w:val="00C56EBD"/>
    <w:rsid w:val="00C5729B"/>
    <w:rsid w:val="00C57437"/>
    <w:rsid w:val="00C57B3F"/>
    <w:rsid w:val="00C57E2A"/>
    <w:rsid w:val="00C60D19"/>
    <w:rsid w:val="00C61237"/>
    <w:rsid w:val="00C61579"/>
    <w:rsid w:val="00C62231"/>
    <w:rsid w:val="00C62556"/>
    <w:rsid w:val="00C62716"/>
    <w:rsid w:val="00C6272A"/>
    <w:rsid w:val="00C62AD2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0A00"/>
    <w:rsid w:val="00C71076"/>
    <w:rsid w:val="00C71457"/>
    <w:rsid w:val="00C71F9A"/>
    <w:rsid w:val="00C727CB"/>
    <w:rsid w:val="00C72B12"/>
    <w:rsid w:val="00C73AE2"/>
    <w:rsid w:val="00C7481F"/>
    <w:rsid w:val="00C74878"/>
    <w:rsid w:val="00C74E8F"/>
    <w:rsid w:val="00C750D6"/>
    <w:rsid w:val="00C75805"/>
    <w:rsid w:val="00C7582C"/>
    <w:rsid w:val="00C75A21"/>
    <w:rsid w:val="00C75B48"/>
    <w:rsid w:val="00C75E74"/>
    <w:rsid w:val="00C769EA"/>
    <w:rsid w:val="00C771FA"/>
    <w:rsid w:val="00C7731D"/>
    <w:rsid w:val="00C776D3"/>
    <w:rsid w:val="00C77B85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0BB"/>
    <w:rsid w:val="00C84B09"/>
    <w:rsid w:val="00C84F67"/>
    <w:rsid w:val="00C8534B"/>
    <w:rsid w:val="00C85AFB"/>
    <w:rsid w:val="00C85BC8"/>
    <w:rsid w:val="00C863C1"/>
    <w:rsid w:val="00C8665B"/>
    <w:rsid w:val="00C86BE9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6C1"/>
    <w:rsid w:val="00C91ECC"/>
    <w:rsid w:val="00C92CEB"/>
    <w:rsid w:val="00C92EDB"/>
    <w:rsid w:val="00C92F66"/>
    <w:rsid w:val="00C93671"/>
    <w:rsid w:val="00C936FE"/>
    <w:rsid w:val="00C93AAD"/>
    <w:rsid w:val="00C93AF7"/>
    <w:rsid w:val="00C93CA9"/>
    <w:rsid w:val="00C94954"/>
    <w:rsid w:val="00C94DE2"/>
    <w:rsid w:val="00C956F3"/>
    <w:rsid w:val="00C9604A"/>
    <w:rsid w:val="00C9643E"/>
    <w:rsid w:val="00C964F2"/>
    <w:rsid w:val="00C96707"/>
    <w:rsid w:val="00C9678A"/>
    <w:rsid w:val="00C97800"/>
    <w:rsid w:val="00C9783D"/>
    <w:rsid w:val="00C9795E"/>
    <w:rsid w:val="00CA024C"/>
    <w:rsid w:val="00CA0463"/>
    <w:rsid w:val="00CA078A"/>
    <w:rsid w:val="00CA0F1F"/>
    <w:rsid w:val="00CA105E"/>
    <w:rsid w:val="00CA1BF6"/>
    <w:rsid w:val="00CA1D29"/>
    <w:rsid w:val="00CA1DC4"/>
    <w:rsid w:val="00CA27D4"/>
    <w:rsid w:val="00CA2E2B"/>
    <w:rsid w:val="00CA3587"/>
    <w:rsid w:val="00CA3986"/>
    <w:rsid w:val="00CA3F22"/>
    <w:rsid w:val="00CA40BC"/>
    <w:rsid w:val="00CA47B2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23C"/>
    <w:rsid w:val="00CB065D"/>
    <w:rsid w:val="00CB067B"/>
    <w:rsid w:val="00CB076B"/>
    <w:rsid w:val="00CB0E29"/>
    <w:rsid w:val="00CB0E7C"/>
    <w:rsid w:val="00CB1173"/>
    <w:rsid w:val="00CB190C"/>
    <w:rsid w:val="00CB1AE1"/>
    <w:rsid w:val="00CB2604"/>
    <w:rsid w:val="00CB2687"/>
    <w:rsid w:val="00CB3E6D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471"/>
    <w:rsid w:val="00CB6DDE"/>
    <w:rsid w:val="00CB701A"/>
    <w:rsid w:val="00CB7A76"/>
    <w:rsid w:val="00CC00FE"/>
    <w:rsid w:val="00CC02D3"/>
    <w:rsid w:val="00CC0354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3BFC"/>
    <w:rsid w:val="00CC44A4"/>
    <w:rsid w:val="00CC4CBD"/>
    <w:rsid w:val="00CC53E5"/>
    <w:rsid w:val="00CC6096"/>
    <w:rsid w:val="00CC6686"/>
    <w:rsid w:val="00CC68F4"/>
    <w:rsid w:val="00CC6ECB"/>
    <w:rsid w:val="00CC6F37"/>
    <w:rsid w:val="00CC7214"/>
    <w:rsid w:val="00CD00A0"/>
    <w:rsid w:val="00CD0278"/>
    <w:rsid w:val="00CD0484"/>
    <w:rsid w:val="00CD0D6E"/>
    <w:rsid w:val="00CD0FF8"/>
    <w:rsid w:val="00CD12BC"/>
    <w:rsid w:val="00CD275F"/>
    <w:rsid w:val="00CD2F80"/>
    <w:rsid w:val="00CD3341"/>
    <w:rsid w:val="00CD3584"/>
    <w:rsid w:val="00CD381B"/>
    <w:rsid w:val="00CD3EA6"/>
    <w:rsid w:val="00CD3EC5"/>
    <w:rsid w:val="00CD4176"/>
    <w:rsid w:val="00CD4892"/>
    <w:rsid w:val="00CD4CB2"/>
    <w:rsid w:val="00CD4E89"/>
    <w:rsid w:val="00CD5E16"/>
    <w:rsid w:val="00CD620E"/>
    <w:rsid w:val="00CD691D"/>
    <w:rsid w:val="00CD6986"/>
    <w:rsid w:val="00CD7C4E"/>
    <w:rsid w:val="00CD7D5D"/>
    <w:rsid w:val="00CE00EA"/>
    <w:rsid w:val="00CE0F1D"/>
    <w:rsid w:val="00CE17E2"/>
    <w:rsid w:val="00CE1D65"/>
    <w:rsid w:val="00CE29DE"/>
    <w:rsid w:val="00CE2F32"/>
    <w:rsid w:val="00CE3F0B"/>
    <w:rsid w:val="00CE46C5"/>
    <w:rsid w:val="00CE593A"/>
    <w:rsid w:val="00CE5E7F"/>
    <w:rsid w:val="00CE71C8"/>
    <w:rsid w:val="00CE7818"/>
    <w:rsid w:val="00CE7A11"/>
    <w:rsid w:val="00CE7F1C"/>
    <w:rsid w:val="00CF04F3"/>
    <w:rsid w:val="00CF0E93"/>
    <w:rsid w:val="00CF0FA6"/>
    <w:rsid w:val="00CF11A0"/>
    <w:rsid w:val="00CF1336"/>
    <w:rsid w:val="00CF1658"/>
    <w:rsid w:val="00CF1D07"/>
    <w:rsid w:val="00CF1DF2"/>
    <w:rsid w:val="00CF1F1E"/>
    <w:rsid w:val="00CF2F3D"/>
    <w:rsid w:val="00CF3250"/>
    <w:rsid w:val="00CF374E"/>
    <w:rsid w:val="00CF4553"/>
    <w:rsid w:val="00CF460D"/>
    <w:rsid w:val="00CF49E2"/>
    <w:rsid w:val="00CF4D72"/>
    <w:rsid w:val="00CF50DD"/>
    <w:rsid w:val="00CF6062"/>
    <w:rsid w:val="00CF62CF"/>
    <w:rsid w:val="00CF673D"/>
    <w:rsid w:val="00CF68E8"/>
    <w:rsid w:val="00CF6C04"/>
    <w:rsid w:val="00CF70DF"/>
    <w:rsid w:val="00CF7116"/>
    <w:rsid w:val="00CF7A11"/>
    <w:rsid w:val="00D00251"/>
    <w:rsid w:val="00D0041C"/>
    <w:rsid w:val="00D00A64"/>
    <w:rsid w:val="00D00A70"/>
    <w:rsid w:val="00D01044"/>
    <w:rsid w:val="00D01327"/>
    <w:rsid w:val="00D013CD"/>
    <w:rsid w:val="00D01BCA"/>
    <w:rsid w:val="00D01E66"/>
    <w:rsid w:val="00D02024"/>
    <w:rsid w:val="00D02F88"/>
    <w:rsid w:val="00D03A9C"/>
    <w:rsid w:val="00D03EBB"/>
    <w:rsid w:val="00D04135"/>
    <w:rsid w:val="00D04815"/>
    <w:rsid w:val="00D0493E"/>
    <w:rsid w:val="00D04D52"/>
    <w:rsid w:val="00D0620B"/>
    <w:rsid w:val="00D06928"/>
    <w:rsid w:val="00D06B38"/>
    <w:rsid w:val="00D06E65"/>
    <w:rsid w:val="00D077C4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2A09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175F0"/>
    <w:rsid w:val="00D17FB2"/>
    <w:rsid w:val="00D2015F"/>
    <w:rsid w:val="00D207E9"/>
    <w:rsid w:val="00D2096E"/>
    <w:rsid w:val="00D20AFF"/>
    <w:rsid w:val="00D20BA8"/>
    <w:rsid w:val="00D20D54"/>
    <w:rsid w:val="00D20E3C"/>
    <w:rsid w:val="00D21209"/>
    <w:rsid w:val="00D21373"/>
    <w:rsid w:val="00D215D6"/>
    <w:rsid w:val="00D21C73"/>
    <w:rsid w:val="00D2263B"/>
    <w:rsid w:val="00D22B9C"/>
    <w:rsid w:val="00D22EDE"/>
    <w:rsid w:val="00D23121"/>
    <w:rsid w:val="00D23140"/>
    <w:rsid w:val="00D2324A"/>
    <w:rsid w:val="00D239A3"/>
    <w:rsid w:val="00D23A74"/>
    <w:rsid w:val="00D23CEB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01"/>
    <w:rsid w:val="00D2635B"/>
    <w:rsid w:val="00D264E9"/>
    <w:rsid w:val="00D266CE"/>
    <w:rsid w:val="00D26F5D"/>
    <w:rsid w:val="00D2703E"/>
    <w:rsid w:val="00D2711B"/>
    <w:rsid w:val="00D27190"/>
    <w:rsid w:val="00D272F1"/>
    <w:rsid w:val="00D2731D"/>
    <w:rsid w:val="00D304E0"/>
    <w:rsid w:val="00D3090E"/>
    <w:rsid w:val="00D30C31"/>
    <w:rsid w:val="00D30D02"/>
    <w:rsid w:val="00D30E48"/>
    <w:rsid w:val="00D31467"/>
    <w:rsid w:val="00D3217E"/>
    <w:rsid w:val="00D3218B"/>
    <w:rsid w:val="00D32956"/>
    <w:rsid w:val="00D32C6E"/>
    <w:rsid w:val="00D32CC9"/>
    <w:rsid w:val="00D3354A"/>
    <w:rsid w:val="00D33649"/>
    <w:rsid w:val="00D336CB"/>
    <w:rsid w:val="00D33CCB"/>
    <w:rsid w:val="00D33DE8"/>
    <w:rsid w:val="00D34A91"/>
    <w:rsid w:val="00D34C34"/>
    <w:rsid w:val="00D34E9F"/>
    <w:rsid w:val="00D3547D"/>
    <w:rsid w:val="00D3586F"/>
    <w:rsid w:val="00D35949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D39"/>
    <w:rsid w:val="00D42D83"/>
    <w:rsid w:val="00D42F9F"/>
    <w:rsid w:val="00D433F6"/>
    <w:rsid w:val="00D4367F"/>
    <w:rsid w:val="00D43DBE"/>
    <w:rsid w:val="00D43F43"/>
    <w:rsid w:val="00D446AD"/>
    <w:rsid w:val="00D44C0A"/>
    <w:rsid w:val="00D452AD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57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695"/>
    <w:rsid w:val="00D5272A"/>
    <w:rsid w:val="00D5279A"/>
    <w:rsid w:val="00D534F4"/>
    <w:rsid w:val="00D537AE"/>
    <w:rsid w:val="00D53ACD"/>
    <w:rsid w:val="00D53E0A"/>
    <w:rsid w:val="00D5417B"/>
    <w:rsid w:val="00D5435D"/>
    <w:rsid w:val="00D5467B"/>
    <w:rsid w:val="00D54816"/>
    <w:rsid w:val="00D5570D"/>
    <w:rsid w:val="00D56376"/>
    <w:rsid w:val="00D563C4"/>
    <w:rsid w:val="00D5645C"/>
    <w:rsid w:val="00D56891"/>
    <w:rsid w:val="00D56D20"/>
    <w:rsid w:val="00D57CE1"/>
    <w:rsid w:val="00D60459"/>
    <w:rsid w:val="00D604F0"/>
    <w:rsid w:val="00D605F4"/>
    <w:rsid w:val="00D6097C"/>
    <w:rsid w:val="00D60B52"/>
    <w:rsid w:val="00D6122D"/>
    <w:rsid w:val="00D612C3"/>
    <w:rsid w:val="00D613DC"/>
    <w:rsid w:val="00D61EDA"/>
    <w:rsid w:val="00D62451"/>
    <w:rsid w:val="00D6297D"/>
    <w:rsid w:val="00D63C66"/>
    <w:rsid w:val="00D65177"/>
    <w:rsid w:val="00D6581B"/>
    <w:rsid w:val="00D65CEF"/>
    <w:rsid w:val="00D66056"/>
    <w:rsid w:val="00D660D8"/>
    <w:rsid w:val="00D6668E"/>
    <w:rsid w:val="00D67C5F"/>
    <w:rsid w:val="00D702AB"/>
    <w:rsid w:val="00D70301"/>
    <w:rsid w:val="00D704CD"/>
    <w:rsid w:val="00D706F8"/>
    <w:rsid w:val="00D70A23"/>
    <w:rsid w:val="00D70E33"/>
    <w:rsid w:val="00D710C2"/>
    <w:rsid w:val="00D710C9"/>
    <w:rsid w:val="00D71104"/>
    <w:rsid w:val="00D7122F"/>
    <w:rsid w:val="00D716B4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6FE3"/>
    <w:rsid w:val="00D771F1"/>
    <w:rsid w:val="00D77278"/>
    <w:rsid w:val="00D7771B"/>
    <w:rsid w:val="00D77ABD"/>
    <w:rsid w:val="00D77B0C"/>
    <w:rsid w:val="00D8066C"/>
    <w:rsid w:val="00D807F6"/>
    <w:rsid w:val="00D80807"/>
    <w:rsid w:val="00D80F06"/>
    <w:rsid w:val="00D8100E"/>
    <w:rsid w:val="00D817D7"/>
    <w:rsid w:val="00D81C9D"/>
    <w:rsid w:val="00D81F8B"/>
    <w:rsid w:val="00D82EE5"/>
    <w:rsid w:val="00D83421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36E"/>
    <w:rsid w:val="00D86789"/>
    <w:rsid w:val="00D87248"/>
    <w:rsid w:val="00D87B22"/>
    <w:rsid w:val="00D90146"/>
    <w:rsid w:val="00D905E5"/>
    <w:rsid w:val="00D90671"/>
    <w:rsid w:val="00D90966"/>
    <w:rsid w:val="00D90A33"/>
    <w:rsid w:val="00D90D32"/>
    <w:rsid w:val="00D90E4E"/>
    <w:rsid w:val="00D90F17"/>
    <w:rsid w:val="00D91245"/>
    <w:rsid w:val="00D916C9"/>
    <w:rsid w:val="00D919E3"/>
    <w:rsid w:val="00D91A27"/>
    <w:rsid w:val="00D92CB3"/>
    <w:rsid w:val="00D9321D"/>
    <w:rsid w:val="00D932BB"/>
    <w:rsid w:val="00D9372B"/>
    <w:rsid w:val="00D937DD"/>
    <w:rsid w:val="00D9412A"/>
    <w:rsid w:val="00D9448C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97FB8"/>
    <w:rsid w:val="00DA0028"/>
    <w:rsid w:val="00DA04B0"/>
    <w:rsid w:val="00DA0597"/>
    <w:rsid w:val="00DA05DE"/>
    <w:rsid w:val="00DA06B1"/>
    <w:rsid w:val="00DA0C84"/>
    <w:rsid w:val="00DA1626"/>
    <w:rsid w:val="00DA1C73"/>
    <w:rsid w:val="00DA1CD3"/>
    <w:rsid w:val="00DA1EFA"/>
    <w:rsid w:val="00DA304A"/>
    <w:rsid w:val="00DA310F"/>
    <w:rsid w:val="00DA384B"/>
    <w:rsid w:val="00DA38D6"/>
    <w:rsid w:val="00DA3C20"/>
    <w:rsid w:val="00DA5111"/>
    <w:rsid w:val="00DA561D"/>
    <w:rsid w:val="00DA56DD"/>
    <w:rsid w:val="00DA5ADB"/>
    <w:rsid w:val="00DA70F5"/>
    <w:rsid w:val="00DA7130"/>
    <w:rsid w:val="00DA7571"/>
    <w:rsid w:val="00DA7A52"/>
    <w:rsid w:val="00DA7BD7"/>
    <w:rsid w:val="00DA7C00"/>
    <w:rsid w:val="00DA7E69"/>
    <w:rsid w:val="00DB07AE"/>
    <w:rsid w:val="00DB09B5"/>
    <w:rsid w:val="00DB0C9A"/>
    <w:rsid w:val="00DB10CD"/>
    <w:rsid w:val="00DB145B"/>
    <w:rsid w:val="00DB2047"/>
    <w:rsid w:val="00DB2F63"/>
    <w:rsid w:val="00DB30A1"/>
    <w:rsid w:val="00DB3202"/>
    <w:rsid w:val="00DB3396"/>
    <w:rsid w:val="00DB4A6C"/>
    <w:rsid w:val="00DB4FE0"/>
    <w:rsid w:val="00DB52FA"/>
    <w:rsid w:val="00DB598C"/>
    <w:rsid w:val="00DB5A9C"/>
    <w:rsid w:val="00DB5DCF"/>
    <w:rsid w:val="00DB687F"/>
    <w:rsid w:val="00DB6FCE"/>
    <w:rsid w:val="00DB7540"/>
    <w:rsid w:val="00DB7805"/>
    <w:rsid w:val="00DB7A2B"/>
    <w:rsid w:val="00DB7B6F"/>
    <w:rsid w:val="00DB7F25"/>
    <w:rsid w:val="00DC06EF"/>
    <w:rsid w:val="00DC0934"/>
    <w:rsid w:val="00DC0BFC"/>
    <w:rsid w:val="00DC13CF"/>
    <w:rsid w:val="00DC19AC"/>
    <w:rsid w:val="00DC1A15"/>
    <w:rsid w:val="00DC1CDD"/>
    <w:rsid w:val="00DC27A7"/>
    <w:rsid w:val="00DC2F88"/>
    <w:rsid w:val="00DC2F96"/>
    <w:rsid w:val="00DC324C"/>
    <w:rsid w:val="00DC33F0"/>
    <w:rsid w:val="00DC3406"/>
    <w:rsid w:val="00DC35E9"/>
    <w:rsid w:val="00DC3A74"/>
    <w:rsid w:val="00DC412E"/>
    <w:rsid w:val="00DC4299"/>
    <w:rsid w:val="00DC43EE"/>
    <w:rsid w:val="00DC4DC5"/>
    <w:rsid w:val="00DC5026"/>
    <w:rsid w:val="00DC51D2"/>
    <w:rsid w:val="00DC5467"/>
    <w:rsid w:val="00DC59FA"/>
    <w:rsid w:val="00DC5BE9"/>
    <w:rsid w:val="00DC6453"/>
    <w:rsid w:val="00DC68E4"/>
    <w:rsid w:val="00DC7452"/>
    <w:rsid w:val="00DC76CC"/>
    <w:rsid w:val="00DC7E8D"/>
    <w:rsid w:val="00DD03D8"/>
    <w:rsid w:val="00DD0FDF"/>
    <w:rsid w:val="00DD11A4"/>
    <w:rsid w:val="00DD13D4"/>
    <w:rsid w:val="00DD15A9"/>
    <w:rsid w:val="00DD27BA"/>
    <w:rsid w:val="00DD2F28"/>
    <w:rsid w:val="00DD362D"/>
    <w:rsid w:val="00DD3938"/>
    <w:rsid w:val="00DD3AF8"/>
    <w:rsid w:val="00DD3E08"/>
    <w:rsid w:val="00DD4FD2"/>
    <w:rsid w:val="00DD50B2"/>
    <w:rsid w:val="00DD568F"/>
    <w:rsid w:val="00DD5830"/>
    <w:rsid w:val="00DD589D"/>
    <w:rsid w:val="00DD59AA"/>
    <w:rsid w:val="00DD7FF2"/>
    <w:rsid w:val="00DE02CB"/>
    <w:rsid w:val="00DE0352"/>
    <w:rsid w:val="00DE0A52"/>
    <w:rsid w:val="00DE0E3D"/>
    <w:rsid w:val="00DE10DF"/>
    <w:rsid w:val="00DE1140"/>
    <w:rsid w:val="00DE1528"/>
    <w:rsid w:val="00DE16E5"/>
    <w:rsid w:val="00DE18CC"/>
    <w:rsid w:val="00DE1AAA"/>
    <w:rsid w:val="00DE1B7B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B1"/>
    <w:rsid w:val="00DE4EC4"/>
    <w:rsid w:val="00DE5553"/>
    <w:rsid w:val="00DE574A"/>
    <w:rsid w:val="00DE584B"/>
    <w:rsid w:val="00DE5D5A"/>
    <w:rsid w:val="00DE60B8"/>
    <w:rsid w:val="00DE6364"/>
    <w:rsid w:val="00DE6B07"/>
    <w:rsid w:val="00DE6E72"/>
    <w:rsid w:val="00DE6E7F"/>
    <w:rsid w:val="00DE6EE1"/>
    <w:rsid w:val="00DE7D36"/>
    <w:rsid w:val="00DF0701"/>
    <w:rsid w:val="00DF0A2A"/>
    <w:rsid w:val="00DF0AA4"/>
    <w:rsid w:val="00DF0C4F"/>
    <w:rsid w:val="00DF0CAA"/>
    <w:rsid w:val="00DF0E58"/>
    <w:rsid w:val="00DF1507"/>
    <w:rsid w:val="00DF19C1"/>
    <w:rsid w:val="00DF1EC4"/>
    <w:rsid w:val="00DF1F0A"/>
    <w:rsid w:val="00DF2446"/>
    <w:rsid w:val="00DF2498"/>
    <w:rsid w:val="00DF2B73"/>
    <w:rsid w:val="00DF2B7B"/>
    <w:rsid w:val="00DF2ED3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71"/>
    <w:rsid w:val="00DF5A95"/>
    <w:rsid w:val="00DF613A"/>
    <w:rsid w:val="00DF6D29"/>
    <w:rsid w:val="00DF6D48"/>
    <w:rsid w:val="00DF757F"/>
    <w:rsid w:val="00DF7813"/>
    <w:rsid w:val="00E00070"/>
    <w:rsid w:val="00E009B1"/>
    <w:rsid w:val="00E011FA"/>
    <w:rsid w:val="00E012FF"/>
    <w:rsid w:val="00E01301"/>
    <w:rsid w:val="00E01D2D"/>
    <w:rsid w:val="00E01ED7"/>
    <w:rsid w:val="00E0219F"/>
    <w:rsid w:val="00E02678"/>
    <w:rsid w:val="00E02878"/>
    <w:rsid w:val="00E029B2"/>
    <w:rsid w:val="00E02AA6"/>
    <w:rsid w:val="00E032A2"/>
    <w:rsid w:val="00E03472"/>
    <w:rsid w:val="00E03EA2"/>
    <w:rsid w:val="00E041BD"/>
    <w:rsid w:val="00E0443F"/>
    <w:rsid w:val="00E0465E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1ACF"/>
    <w:rsid w:val="00E121B3"/>
    <w:rsid w:val="00E123FC"/>
    <w:rsid w:val="00E12605"/>
    <w:rsid w:val="00E135C8"/>
    <w:rsid w:val="00E138F8"/>
    <w:rsid w:val="00E14090"/>
    <w:rsid w:val="00E14616"/>
    <w:rsid w:val="00E149A0"/>
    <w:rsid w:val="00E14CD2"/>
    <w:rsid w:val="00E14E15"/>
    <w:rsid w:val="00E15005"/>
    <w:rsid w:val="00E1502C"/>
    <w:rsid w:val="00E150EC"/>
    <w:rsid w:val="00E1553D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2AC6"/>
    <w:rsid w:val="00E2375A"/>
    <w:rsid w:val="00E23B7A"/>
    <w:rsid w:val="00E23F10"/>
    <w:rsid w:val="00E240C0"/>
    <w:rsid w:val="00E24E71"/>
    <w:rsid w:val="00E25AEB"/>
    <w:rsid w:val="00E26D40"/>
    <w:rsid w:val="00E26ED0"/>
    <w:rsid w:val="00E2777E"/>
    <w:rsid w:val="00E27ABC"/>
    <w:rsid w:val="00E30379"/>
    <w:rsid w:val="00E30595"/>
    <w:rsid w:val="00E306E9"/>
    <w:rsid w:val="00E30B60"/>
    <w:rsid w:val="00E30BAE"/>
    <w:rsid w:val="00E31031"/>
    <w:rsid w:val="00E3121D"/>
    <w:rsid w:val="00E31F4F"/>
    <w:rsid w:val="00E32242"/>
    <w:rsid w:val="00E32B80"/>
    <w:rsid w:val="00E330F4"/>
    <w:rsid w:val="00E33168"/>
    <w:rsid w:val="00E3366D"/>
    <w:rsid w:val="00E33F52"/>
    <w:rsid w:val="00E3444B"/>
    <w:rsid w:val="00E3480D"/>
    <w:rsid w:val="00E34A70"/>
    <w:rsid w:val="00E351E5"/>
    <w:rsid w:val="00E353A1"/>
    <w:rsid w:val="00E35889"/>
    <w:rsid w:val="00E35C00"/>
    <w:rsid w:val="00E3627E"/>
    <w:rsid w:val="00E36602"/>
    <w:rsid w:val="00E36848"/>
    <w:rsid w:val="00E36B12"/>
    <w:rsid w:val="00E36EA1"/>
    <w:rsid w:val="00E3720C"/>
    <w:rsid w:val="00E379B8"/>
    <w:rsid w:val="00E40ACF"/>
    <w:rsid w:val="00E4146B"/>
    <w:rsid w:val="00E417DF"/>
    <w:rsid w:val="00E41B72"/>
    <w:rsid w:val="00E41C5E"/>
    <w:rsid w:val="00E4231D"/>
    <w:rsid w:val="00E42487"/>
    <w:rsid w:val="00E42730"/>
    <w:rsid w:val="00E4305C"/>
    <w:rsid w:val="00E43732"/>
    <w:rsid w:val="00E43934"/>
    <w:rsid w:val="00E444F9"/>
    <w:rsid w:val="00E44714"/>
    <w:rsid w:val="00E44732"/>
    <w:rsid w:val="00E44B72"/>
    <w:rsid w:val="00E44BB3"/>
    <w:rsid w:val="00E456D9"/>
    <w:rsid w:val="00E45762"/>
    <w:rsid w:val="00E45CA4"/>
    <w:rsid w:val="00E45D0F"/>
    <w:rsid w:val="00E46685"/>
    <w:rsid w:val="00E46783"/>
    <w:rsid w:val="00E4686E"/>
    <w:rsid w:val="00E46C17"/>
    <w:rsid w:val="00E46CD0"/>
    <w:rsid w:val="00E472D2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58B"/>
    <w:rsid w:val="00E53684"/>
    <w:rsid w:val="00E537C9"/>
    <w:rsid w:val="00E5384E"/>
    <w:rsid w:val="00E54840"/>
    <w:rsid w:val="00E54C1D"/>
    <w:rsid w:val="00E54C2F"/>
    <w:rsid w:val="00E558B2"/>
    <w:rsid w:val="00E559DA"/>
    <w:rsid w:val="00E55C3F"/>
    <w:rsid w:val="00E55E25"/>
    <w:rsid w:val="00E561E1"/>
    <w:rsid w:val="00E5628E"/>
    <w:rsid w:val="00E563A4"/>
    <w:rsid w:val="00E566C1"/>
    <w:rsid w:val="00E5723B"/>
    <w:rsid w:val="00E5742B"/>
    <w:rsid w:val="00E57BAC"/>
    <w:rsid w:val="00E57EA0"/>
    <w:rsid w:val="00E60055"/>
    <w:rsid w:val="00E60454"/>
    <w:rsid w:val="00E60A2C"/>
    <w:rsid w:val="00E615F9"/>
    <w:rsid w:val="00E6160F"/>
    <w:rsid w:val="00E61704"/>
    <w:rsid w:val="00E61F19"/>
    <w:rsid w:val="00E61F33"/>
    <w:rsid w:val="00E61FBD"/>
    <w:rsid w:val="00E62BFE"/>
    <w:rsid w:val="00E63AEA"/>
    <w:rsid w:val="00E6444D"/>
    <w:rsid w:val="00E64471"/>
    <w:rsid w:val="00E646BE"/>
    <w:rsid w:val="00E64781"/>
    <w:rsid w:val="00E64D82"/>
    <w:rsid w:val="00E64EE8"/>
    <w:rsid w:val="00E65A18"/>
    <w:rsid w:val="00E65C65"/>
    <w:rsid w:val="00E65D42"/>
    <w:rsid w:val="00E66611"/>
    <w:rsid w:val="00E667A8"/>
    <w:rsid w:val="00E66DF7"/>
    <w:rsid w:val="00E66F97"/>
    <w:rsid w:val="00E67810"/>
    <w:rsid w:val="00E67DBA"/>
    <w:rsid w:val="00E7042D"/>
    <w:rsid w:val="00E70778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6999"/>
    <w:rsid w:val="00E77449"/>
    <w:rsid w:val="00E8053B"/>
    <w:rsid w:val="00E80AAF"/>
    <w:rsid w:val="00E80FCF"/>
    <w:rsid w:val="00E81443"/>
    <w:rsid w:val="00E81CB0"/>
    <w:rsid w:val="00E81DDC"/>
    <w:rsid w:val="00E82C01"/>
    <w:rsid w:val="00E8379E"/>
    <w:rsid w:val="00E83BCE"/>
    <w:rsid w:val="00E842C8"/>
    <w:rsid w:val="00E84747"/>
    <w:rsid w:val="00E849ED"/>
    <w:rsid w:val="00E8523E"/>
    <w:rsid w:val="00E858E2"/>
    <w:rsid w:val="00E859AD"/>
    <w:rsid w:val="00E85C1E"/>
    <w:rsid w:val="00E85C9A"/>
    <w:rsid w:val="00E861F4"/>
    <w:rsid w:val="00E86295"/>
    <w:rsid w:val="00E864F3"/>
    <w:rsid w:val="00E86A5A"/>
    <w:rsid w:val="00E87130"/>
    <w:rsid w:val="00E87381"/>
    <w:rsid w:val="00E87458"/>
    <w:rsid w:val="00E874BD"/>
    <w:rsid w:val="00E8786F"/>
    <w:rsid w:val="00E87AB0"/>
    <w:rsid w:val="00E90087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509"/>
    <w:rsid w:val="00E94CC1"/>
    <w:rsid w:val="00E9616A"/>
    <w:rsid w:val="00E962B3"/>
    <w:rsid w:val="00E962BE"/>
    <w:rsid w:val="00E96D9D"/>
    <w:rsid w:val="00E97104"/>
    <w:rsid w:val="00E9779C"/>
    <w:rsid w:val="00E97ED4"/>
    <w:rsid w:val="00E97F2C"/>
    <w:rsid w:val="00EA0B9E"/>
    <w:rsid w:val="00EA1E6E"/>
    <w:rsid w:val="00EA2701"/>
    <w:rsid w:val="00EA270E"/>
    <w:rsid w:val="00EA2CF5"/>
    <w:rsid w:val="00EA3044"/>
    <w:rsid w:val="00EA3198"/>
    <w:rsid w:val="00EA3684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3DF"/>
    <w:rsid w:val="00EA67CE"/>
    <w:rsid w:val="00EA6D03"/>
    <w:rsid w:val="00EA6D69"/>
    <w:rsid w:val="00EA7364"/>
    <w:rsid w:val="00EA76C7"/>
    <w:rsid w:val="00EA7DA1"/>
    <w:rsid w:val="00EA7F7A"/>
    <w:rsid w:val="00EB03EF"/>
    <w:rsid w:val="00EB040B"/>
    <w:rsid w:val="00EB0990"/>
    <w:rsid w:val="00EB0B91"/>
    <w:rsid w:val="00EB1322"/>
    <w:rsid w:val="00EB14F0"/>
    <w:rsid w:val="00EB179D"/>
    <w:rsid w:val="00EB17C7"/>
    <w:rsid w:val="00EB1F91"/>
    <w:rsid w:val="00EB336C"/>
    <w:rsid w:val="00EB3633"/>
    <w:rsid w:val="00EB39F2"/>
    <w:rsid w:val="00EB3A55"/>
    <w:rsid w:val="00EB3D31"/>
    <w:rsid w:val="00EB3ECA"/>
    <w:rsid w:val="00EB4FB2"/>
    <w:rsid w:val="00EB51A6"/>
    <w:rsid w:val="00EB52F0"/>
    <w:rsid w:val="00EB5426"/>
    <w:rsid w:val="00EB57FC"/>
    <w:rsid w:val="00EB5989"/>
    <w:rsid w:val="00EB720D"/>
    <w:rsid w:val="00EB79AD"/>
    <w:rsid w:val="00EB7EB4"/>
    <w:rsid w:val="00EB7F86"/>
    <w:rsid w:val="00EC0A0B"/>
    <w:rsid w:val="00EC0BB8"/>
    <w:rsid w:val="00EC0CED"/>
    <w:rsid w:val="00EC0D8C"/>
    <w:rsid w:val="00EC1782"/>
    <w:rsid w:val="00EC1A0F"/>
    <w:rsid w:val="00EC1DA3"/>
    <w:rsid w:val="00EC1F6A"/>
    <w:rsid w:val="00EC20DE"/>
    <w:rsid w:val="00EC25F2"/>
    <w:rsid w:val="00EC29B3"/>
    <w:rsid w:val="00EC2A1A"/>
    <w:rsid w:val="00EC2F12"/>
    <w:rsid w:val="00EC3430"/>
    <w:rsid w:val="00EC3842"/>
    <w:rsid w:val="00EC3BC9"/>
    <w:rsid w:val="00EC4FE3"/>
    <w:rsid w:val="00EC50E9"/>
    <w:rsid w:val="00EC529A"/>
    <w:rsid w:val="00EC6428"/>
    <w:rsid w:val="00EC65DD"/>
    <w:rsid w:val="00EC65FC"/>
    <w:rsid w:val="00EC6EF7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833"/>
    <w:rsid w:val="00ED2B26"/>
    <w:rsid w:val="00ED2BB8"/>
    <w:rsid w:val="00ED2CC6"/>
    <w:rsid w:val="00ED352B"/>
    <w:rsid w:val="00ED4088"/>
    <w:rsid w:val="00ED437F"/>
    <w:rsid w:val="00ED47B6"/>
    <w:rsid w:val="00ED4D4C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7D1"/>
    <w:rsid w:val="00EE2E91"/>
    <w:rsid w:val="00EE35DC"/>
    <w:rsid w:val="00EE4207"/>
    <w:rsid w:val="00EE430F"/>
    <w:rsid w:val="00EE4782"/>
    <w:rsid w:val="00EE501C"/>
    <w:rsid w:val="00EE5E3C"/>
    <w:rsid w:val="00EE5ECC"/>
    <w:rsid w:val="00EE61B2"/>
    <w:rsid w:val="00EE6FE5"/>
    <w:rsid w:val="00EE7023"/>
    <w:rsid w:val="00EE75E6"/>
    <w:rsid w:val="00EE77AC"/>
    <w:rsid w:val="00EE7977"/>
    <w:rsid w:val="00EE7EC7"/>
    <w:rsid w:val="00EF047E"/>
    <w:rsid w:val="00EF04A1"/>
    <w:rsid w:val="00EF151B"/>
    <w:rsid w:val="00EF1EBE"/>
    <w:rsid w:val="00EF2225"/>
    <w:rsid w:val="00EF29D5"/>
    <w:rsid w:val="00EF2FF9"/>
    <w:rsid w:val="00EF3AC6"/>
    <w:rsid w:val="00EF3B57"/>
    <w:rsid w:val="00EF3F7A"/>
    <w:rsid w:val="00EF4202"/>
    <w:rsid w:val="00EF434B"/>
    <w:rsid w:val="00EF4498"/>
    <w:rsid w:val="00EF4995"/>
    <w:rsid w:val="00EF4E45"/>
    <w:rsid w:val="00EF5276"/>
    <w:rsid w:val="00EF5DAC"/>
    <w:rsid w:val="00EF5EA5"/>
    <w:rsid w:val="00EF5F0E"/>
    <w:rsid w:val="00EF628A"/>
    <w:rsid w:val="00EF6772"/>
    <w:rsid w:val="00EF688B"/>
    <w:rsid w:val="00EF68E3"/>
    <w:rsid w:val="00EF69D6"/>
    <w:rsid w:val="00EF78D0"/>
    <w:rsid w:val="00EF791D"/>
    <w:rsid w:val="00EF79A1"/>
    <w:rsid w:val="00F00657"/>
    <w:rsid w:val="00F00B96"/>
    <w:rsid w:val="00F00D55"/>
    <w:rsid w:val="00F00DFF"/>
    <w:rsid w:val="00F010D0"/>
    <w:rsid w:val="00F013E5"/>
    <w:rsid w:val="00F014D7"/>
    <w:rsid w:val="00F01DE4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97A"/>
    <w:rsid w:val="00F04FAE"/>
    <w:rsid w:val="00F0595F"/>
    <w:rsid w:val="00F060A7"/>
    <w:rsid w:val="00F061E7"/>
    <w:rsid w:val="00F0657B"/>
    <w:rsid w:val="00F0684B"/>
    <w:rsid w:val="00F07561"/>
    <w:rsid w:val="00F07890"/>
    <w:rsid w:val="00F07E51"/>
    <w:rsid w:val="00F10710"/>
    <w:rsid w:val="00F10889"/>
    <w:rsid w:val="00F110F3"/>
    <w:rsid w:val="00F125D4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012"/>
    <w:rsid w:val="00F16911"/>
    <w:rsid w:val="00F16FC5"/>
    <w:rsid w:val="00F17A7F"/>
    <w:rsid w:val="00F17D5C"/>
    <w:rsid w:val="00F20112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5436"/>
    <w:rsid w:val="00F26F2E"/>
    <w:rsid w:val="00F27A8B"/>
    <w:rsid w:val="00F27C7B"/>
    <w:rsid w:val="00F3020D"/>
    <w:rsid w:val="00F30AAD"/>
    <w:rsid w:val="00F318D6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5C0C"/>
    <w:rsid w:val="00F36152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26A3"/>
    <w:rsid w:val="00F430CD"/>
    <w:rsid w:val="00F4318A"/>
    <w:rsid w:val="00F43459"/>
    <w:rsid w:val="00F4350C"/>
    <w:rsid w:val="00F44499"/>
    <w:rsid w:val="00F4462A"/>
    <w:rsid w:val="00F452A3"/>
    <w:rsid w:val="00F4566A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974"/>
    <w:rsid w:val="00F51E64"/>
    <w:rsid w:val="00F51E93"/>
    <w:rsid w:val="00F52028"/>
    <w:rsid w:val="00F52098"/>
    <w:rsid w:val="00F52A5D"/>
    <w:rsid w:val="00F52AC8"/>
    <w:rsid w:val="00F52FB4"/>
    <w:rsid w:val="00F53FE2"/>
    <w:rsid w:val="00F54EAC"/>
    <w:rsid w:val="00F558EC"/>
    <w:rsid w:val="00F55CF3"/>
    <w:rsid w:val="00F5612F"/>
    <w:rsid w:val="00F563B3"/>
    <w:rsid w:val="00F56760"/>
    <w:rsid w:val="00F56AAA"/>
    <w:rsid w:val="00F56CE0"/>
    <w:rsid w:val="00F5708A"/>
    <w:rsid w:val="00F57945"/>
    <w:rsid w:val="00F579C7"/>
    <w:rsid w:val="00F579C8"/>
    <w:rsid w:val="00F57A54"/>
    <w:rsid w:val="00F57ED4"/>
    <w:rsid w:val="00F60690"/>
    <w:rsid w:val="00F60F38"/>
    <w:rsid w:val="00F61705"/>
    <w:rsid w:val="00F620A1"/>
    <w:rsid w:val="00F6215C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CEC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2C2F"/>
    <w:rsid w:val="00F73122"/>
    <w:rsid w:val="00F73194"/>
    <w:rsid w:val="00F736AF"/>
    <w:rsid w:val="00F742D9"/>
    <w:rsid w:val="00F74498"/>
    <w:rsid w:val="00F745DC"/>
    <w:rsid w:val="00F74DAA"/>
    <w:rsid w:val="00F74F51"/>
    <w:rsid w:val="00F751E8"/>
    <w:rsid w:val="00F751F5"/>
    <w:rsid w:val="00F75480"/>
    <w:rsid w:val="00F7598C"/>
    <w:rsid w:val="00F759FE"/>
    <w:rsid w:val="00F75BF2"/>
    <w:rsid w:val="00F75D31"/>
    <w:rsid w:val="00F75F41"/>
    <w:rsid w:val="00F76022"/>
    <w:rsid w:val="00F76198"/>
    <w:rsid w:val="00F76DF5"/>
    <w:rsid w:val="00F770E5"/>
    <w:rsid w:val="00F7752B"/>
    <w:rsid w:val="00F778DF"/>
    <w:rsid w:val="00F77965"/>
    <w:rsid w:val="00F77BC4"/>
    <w:rsid w:val="00F80035"/>
    <w:rsid w:val="00F80296"/>
    <w:rsid w:val="00F80760"/>
    <w:rsid w:val="00F80FCE"/>
    <w:rsid w:val="00F8129A"/>
    <w:rsid w:val="00F81685"/>
    <w:rsid w:val="00F82852"/>
    <w:rsid w:val="00F82B1A"/>
    <w:rsid w:val="00F82EE1"/>
    <w:rsid w:val="00F831B1"/>
    <w:rsid w:val="00F839F7"/>
    <w:rsid w:val="00F83E2A"/>
    <w:rsid w:val="00F83EE3"/>
    <w:rsid w:val="00F842C3"/>
    <w:rsid w:val="00F851F7"/>
    <w:rsid w:val="00F8526D"/>
    <w:rsid w:val="00F856CC"/>
    <w:rsid w:val="00F85C57"/>
    <w:rsid w:val="00F85E6F"/>
    <w:rsid w:val="00F85F37"/>
    <w:rsid w:val="00F85F6A"/>
    <w:rsid w:val="00F861BA"/>
    <w:rsid w:val="00F86692"/>
    <w:rsid w:val="00F86A61"/>
    <w:rsid w:val="00F86E53"/>
    <w:rsid w:val="00F86F51"/>
    <w:rsid w:val="00F86F55"/>
    <w:rsid w:val="00F87162"/>
    <w:rsid w:val="00F87B28"/>
    <w:rsid w:val="00F87C2E"/>
    <w:rsid w:val="00F87EB3"/>
    <w:rsid w:val="00F90505"/>
    <w:rsid w:val="00F90AD2"/>
    <w:rsid w:val="00F90BE5"/>
    <w:rsid w:val="00F91416"/>
    <w:rsid w:val="00F91535"/>
    <w:rsid w:val="00F9175C"/>
    <w:rsid w:val="00F92256"/>
    <w:rsid w:val="00F9294A"/>
    <w:rsid w:val="00F92F5A"/>
    <w:rsid w:val="00F938AD"/>
    <w:rsid w:val="00F93906"/>
    <w:rsid w:val="00F93F73"/>
    <w:rsid w:val="00F93FDD"/>
    <w:rsid w:val="00F94492"/>
    <w:rsid w:val="00F9453D"/>
    <w:rsid w:val="00F946C5"/>
    <w:rsid w:val="00F94A0D"/>
    <w:rsid w:val="00F95A43"/>
    <w:rsid w:val="00F967C8"/>
    <w:rsid w:val="00F96980"/>
    <w:rsid w:val="00F96AFD"/>
    <w:rsid w:val="00F96BEC"/>
    <w:rsid w:val="00F974BA"/>
    <w:rsid w:val="00F9787F"/>
    <w:rsid w:val="00FA0ADB"/>
    <w:rsid w:val="00FA0E9C"/>
    <w:rsid w:val="00FA1054"/>
    <w:rsid w:val="00FA1151"/>
    <w:rsid w:val="00FA1173"/>
    <w:rsid w:val="00FA1340"/>
    <w:rsid w:val="00FA1C37"/>
    <w:rsid w:val="00FA1C65"/>
    <w:rsid w:val="00FA222E"/>
    <w:rsid w:val="00FA2415"/>
    <w:rsid w:val="00FA30C3"/>
    <w:rsid w:val="00FA3436"/>
    <w:rsid w:val="00FA35E3"/>
    <w:rsid w:val="00FA3A03"/>
    <w:rsid w:val="00FA3AD3"/>
    <w:rsid w:val="00FA3D21"/>
    <w:rsid w:val="00FA43BA"/>
    <w:rsid w:val="00FA4628"/>
    <w:rsid w:val="00FA4C9F"/>
    <w:rsid w:val="00FA4CF7"/>
    <w:rsid w:val="00FA51B0"/>
    <w:rsid w:val="00FA53D2"/>
    <w:rsid w:val="00FA5804"/>
    <w:rsid w:val="00FA6D05"/>
    <w:rsid w:val="00FA6D7D"/>
    <w:rsid w:val="00FA6FE8"/>
    <w:rsid w:val="00FA72D6"/>
    <w:rsid w:val="00FA7AE2"/>
    <w:rsid w:val="00FA7BED"/>
    <w:rsid w:val="00FB06C5"/>
    <w:rsid w:val="00FB0CEC"/>
    <w:rsid w:val="00FB1992"/>
    <w:rsid w:val="00FB1E01"/>
    <w:rsid w:val="00FB1F30"/>
    <w:rsid w:val="00FB20A1"/>
    <w:rsid w:val="00FB2284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24D"/>
    <w:rsid w:val="00FB43F9"/>
    <w:rsid w:val="00FB5BE7"/>
    <w:rsid w:val="00FB5C7C"/>
    <w:rsid w:val="00FB5FF0"/>
    <w:rsid w:val="00FB637A"/>
    <w:rsid w:val="00FB6762"/>
    <w:rsid w:val="00FB6CBB"/>
    <w:rsid w:val="00FB6EC4"/>
    <w:rsid w:val="00FB7547"/>
    <w:rsid w:val="00FB7994"/>
    <w:rsid w:val="00FB7FA4"/>
    <w:rsid w:val="00FC0170"/>
    <w:rsid w:val="00FC04B0"/>
    <w:rsid w:val="00FC04FF"/>
    <w:rsid w:val="00FC0891"/>
    <w:rsid w:val="00FC0995"/>
    <w:rsid w:val="00FC0A61"/>
    <w:rsid w:val="00FC14E8"/>
    <w:rsid w:val="00FC1823"/>
    <w:rsid w:val="00FC1A2D"/>
    <w:rsid w:val="00FC1B15"/>
    <w:rsid w:val="00FC1B98"/>
    <w:rsid w:val="00FC31F9"/>
    <w:rsid w:val="00FC3480"/>
    <w:rsid w:val="00FC35C0"/>
    <w:rsid w:val="00FC3F94"/>
    <w:rsid w:val="00FC40EB"/>
    <w:rsid w:val="00FC4BEF"/>
    <w:rsid w:val="00FC4D31"/>
    <w:rsid w:val="00FC513E"/>
    <w:rsid w:val="00FC5536"/>
    <w:rsid w:val="00FC623A"/>
    <w:rsid w:val="00FC63C6"/>
    <w:rsid w:val="00FC6E2A"/>
    <w:rsid w:val="00FC7675"/>
    <w:rsid w:val="00FC7C88"/>
    <w:rsid w:val="00FD00A1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5337"/>
    <w:rsid w:val="00FD5FC7"/>
    <w:rsid w:val="00FD645C"/>
    <w:rsid w:val="00FD6722"/>
    <w:rsid w:val="00FD6BCD"/>
    <w:rsid w:val="00FD6BF2"/>
    <w:rsid w:val="00FD6DB9"/>
    <w:rsid w:val="00FD7BBE"/>
    <w:rsid w:val="00FD7FD9"/>
    <w:rsid w:val="00FE07CD"/>
    <w:rsid w:val="00FE0C93"/>
    <w:rsid w:val="00FE18AA"/>
    <w:rsid w:val="00FE21C0"/>
    <w:rsid w:val="00FE24F2"/>
    <w:rsid w:val="00FE2C77"/>
    <w:rsid w:val="00FE3318"/>
    <w:rsid w:val="00FE3403"/>
    <w:rsid w:val="00FE3D1E"/>
    <w:rsid w:val="00FE521D"/>
    <w:rsid w:val="00FE5AD2"/>
    <w:rsid w:val="00FE5D74"/>
    <w:rsid w:val="00FE5E74"/>
    <w:rsid w:val="00FE6BF0"/>
    <w:rsid w:val="00FE6DEA"/>
    <w:rsid w:val="00FE70F5"/>
    <w:rsid w:val="00FE7171"/>
    <w:rsid w:val="00FE7878"/>
    <w:rsid w:val="00FF09C8"/>
    <w:rsid w:val="00FF09E2"/>
    <w:rsid w:val="00FF0F8F"/>
    <w:rsid w:val="00FF19D7"/>
    <w:rsid w:val="00FF29EE"/>
    <w:rsid w:val="00FF2C23"/>
    <w:rsid w:val="00FF32D6"/>
    <w:rsid w:val="00FF419D"/>
    <w:rsid w:val="00FF4342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8804A3"/>
    <w:rPr>
      <w:rFonts w:ascii="Tahoma" w:hAnsi="Tahoma" w:cs="Tahoma"/>
      <w:sz w:val="16"/>
      <w:szCs w:val="16"/>
    </w:rPr>
  </w:style>
  <w:style w:type="table" w:styleId="a9">
    <w:name w:val="Table Grid"/>
    <w:basedOn w:val="a5"/>
    <w:uiPriority w:val="9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a"/>
    <w:uiPriority w:val="9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3707FF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707FF"/>
  </w:style>
  <w:style w:type="table" w:customStyle="1" w:styleId="25">
    <w:name w:val="Сетка таблицы2"/>
    <w:basedOn w:val="a5"/>
    <w:next w:val="a9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4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4"/>
    <w:link w:val="3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No Spacing"/>
    <w:link w:val="af"/>
    <w:uiPriority w:val="1"/>
    <w:qFormat/>
    <w:rsid w:val="001D1638"/>
    <w:rPr>
      <w:sz w:val="22"/>
      <w:szCs w:val="22"/>
      <w:lang w:eastAsia="en-US"/>
    </w:rPr>
  </w:style>
  <w:style w:type="paragraph" w:styleId="af0">
    <w:name w:val="header"/>
    <w:aliases w:val="ВерхКолонтитул"/>
    <w:basedOn w:val="a3"/>
    <w:link w:val="af1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093719"/>
    <w:rPr>
      <w:sz w:val="22"/>
      <w:szCs w:val="22"/>
      <w:lang w:eastAsia="en-US"/>
    </w:rPr>
  </w:style>
  <w:style w:type="paragraph" w:styleId="af2">
    <w:name w:val="footer"/>
    <w:basedOn w:val="a3"/>
    <w:link w:val="af3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3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E138F8"/>
    <w:rPr>
      <w:sz w:val="22"/>
      <w:szCs w:val="22"/>
      <w:lang w:eastAsia="en-US"/>
    </w:rPr>
  </w:style>
  <w:style w:type="paragraph" w:styleId="af4">
    <w:name w:val="Normal (Web)"/>
    <w:aliases w:val="Обычный (Web)1,Обычный (Web)"/>
    <w:basedOn w:val="a3"/>
    <w:link w:val="af5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3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6">
    <w:name w:val="Схема документа Знак"/>
    <w:basedOn w:val="a4"/>
    <w:link w:val="af7"/>
    <w:uiPriority w:val="99"/>
    <w:locked/>
    <w:rsid w:val="00C53A7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4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8">
    <w:name w:val="Hyperlink"/>
    <w:basedOn w:val="a4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4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Title"/>
    <w:basedOn w:val="a3"/>
    <w:link w:val="afa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53A7C"/>
    <w:rPr>
      <w:rFonts w:ascii="Times New Roman" w:eastAsia="Times New Roman" w:hAnsi="Times New Roman"/>
      <w:b/>
      <w:sz w:val="28"/>
    </w:rPr>
  </w:style>
  <w:style w:type="character" w:styleId="afb">
    <w:name w:val="page number"/>
    <w:basedOn w:val="a4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BC1105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BC1105"/>
    <w:rPr>
      <w:sz w:val="22"/>
      <w:szCs w:val="22"/>
      <w:lang w:eastAsia="en-US"/>
    </w:rPr>
  </w:style>
  <w:style w:type="paragraph" w:customStyle="1" w:styleId="afe">
    <w:name w:val="после :"/>
    <w:basedOn w:val="a3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4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4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4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4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4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3"/>
    <w:next w:val="a3"/>
    <w:autoRedefine/>
    <w:uiPriority w:val="99"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14577E"/>
    <w:rPr>
      <w:rFonts w:ascii="Times New Roman" w:eastAsia="Times New Roman" w:hAnsi="Times New Roman"/>
    </w:rPr>
  </w:style>
  <w:style w:type="paragraph" w:customStyle="1" w:styleId="aff1">
    <w:name w:val="Тело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3"/>
    <w:next w:val="a3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5">
    <w:name w:val="Обычный хитрый"/>
    <w:basedOn w:val="a3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3"/>
    <w:next w:val="a3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3"/>
    <w:next w:val="a3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9">
    <w:name w:val="Таблица"/>
    <w:basedOn w:val="affa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3"/>
    <w:next w:val="a3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uiPriority w:val="99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1"/>
    <w:rsid w:val="0014577E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14577E"/>
    <w:pPr>
      <w:ind w:left="85"/>
    </w:pPr>
  </w:style>
  <w:style w:type="paragraph" w:customStyle="1" w:styleId="afff4">
    <w:name w:val="Единицы"/>
    <w:basedOn w:val="a3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14577E"/>
    <w:pPr>
      <w:ind w:left="170"/>
    </w:pPr>
  </w:style>
  <w:style w:type="paragraph" w:customStyle="1" w:styleId="afff5">
    <w:name w:val="текст сноски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14577E"/>
    <w:rPr>
      <w:rFonts w:ascii="Times New Roman" w:eastAsia="Times New Roman" w:hAnsi="Times New Roman"/>
      <w:sz w:val="28"/>
    </w:rPr>
  </w:style>
  <w:style w:type="paragraph" w:styleId="afffc">
    <w:name w:val="List"/>
    <w:basedOn w:val="a3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1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4"/>
    <w:rsid w:val="0014577E"/>
  </w:style>
  <w:style w:type="character" w:customStyle="1" w:styleId="affff3">
    <w:name w:val="знак сноски"/>
    <w:basedOn w:val="a4"/>
    <w:rsid w:val="0014577E"/>
    <w:rPr>
      <w:vertAlign w:val="superscript"/>
    </w:rPr>
  </w:style>
  <w:style w:type="character" w:customStyle="1" w:styleId="affff4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1">
    <w:name w:val="маркированный"/>
    <w:basedOn w:val="a3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3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3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3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b">
    <w:name w:val="Основа"/>
    <w:basedOn w:val="a3"/>
    <w:link w:val="affffc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3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14577E"/>
    <w:rPr>
      <w:rFonts w:ascii="Times New Roman" w:eastAsia="Times New Roman" w:hAnsi="Times New Roman"/>
      <w:sz w:val="28"/>
    </w:rPr>
  </w:style>
  <w:style w:type="character" w:styleId="afffff">
    <w:name w:val="annotation reference"/>
    <w:basedOn w:val="a4"/>
    <w:uiPriority w:val="99"/>
    <w:rsid w:val="0014577E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14577E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367E33"/>
    <w:rPr>
      <w:b/>
      <w:color w:val="000080"/>
    </w:rPr>
  </w:style>
  <w:style w:type="character" w:customStyle="1" w:styleId="afffff3">
    <w:name w:val="Гипертекстовая ссылка"/>
    <w:basedOn w:val="afffff2"/>
    <w:rsid w:val="00367E33"/>
    <w:rPr>
      <w:rFonts w:cs="Times New Roman"/>
      <w:b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9">
    <w:name w:val="Знак"/>
    <w:basedOn w:val="a3"/>
    <w:uiPriority w:val="99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uiPriority w:val="99"/>
    <w:qFormat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3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A366AB"/>
  </w:style>
  <w:style w:type="paragraph" w:customStyle="1" w:styleId="1">
    <w:name w:val="марк список 1"/>
    <w:basedOn w:val="a3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E60454"/>
  </w:style>
  <w:style w:type="paragraph" w:customStyle="1" w:styleId="font0">
    <w:name w:val="font0"/>
    <w:basedOn w:val="a3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c">
    <w:name w:val="Символ нумерации"/>
    <w:rsid w:val="00E17694"/>
  </w:style>
  <w:style w:type="paragraph" w:customStyle="1" w:styleId="afffffd">
    <w:name w:val="Заголовок"/>
    <w:basedOn w:val="a3"/>
    <w:next w:val="ac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E17694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7928DA"/>
    <w:rPr>
      <w:i/>
      <w:iCs w:val="0"/>
    </w:rPr>
  </w:style>
  <w:style w:type="character" w:customStyle="1" w:styleId="text">
    <w:name w:val="text"/>
    <w:basedOn w:val="a4"/>
    <w:rsid w:val="007928DA"/>
  </w:style>
  <w:style w:type="paragraph" w:customStyle="1" w:styleId="affffff4">
    <w:name w:val="Основной текст ГД Знак Знак Знак"/>
    <w:basedOn w:val="afc"/>
    <w:link w:val="affffff5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6">
    <w:name w:val="Основной текст ГД Знак Знак"/>
    <w:basedOn w:val="afc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7928DA"/>
  </w:style>
  <w:style w:type="paragraph" w:customStyle="1" w:styleId="oaenoniinee">
    <w:name w:val="oaeno niinee"/>
    <w:basedOn w:val="a3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3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8B176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3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c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b">
    <w:name w:val="?????? ?????????"/>
    <w:rsid w:val="008318F4"/>
  </w:style>
  <w:style w:type="character" w:customStyle="1" w:styleId="affffffc">
    <w:name w:val="??????? ??????"/>
    <w:rsid w:val="008318F4"/>
    <w:rPr>
      <w:rFonts w:ascii="OpenSymbol" w:hAnsi="OpenSymbol"/>
    </w:rPr>
  </w:style>
  <w:style w:type="character" w:customStyle="1" w:styleId="affffffd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3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3"/>
    <w:uiPriority w:val="99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uiPriority w:val="99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3">
    <w:name w:val="Основной текст + 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5D6B7A"/>
  </w:style>
  <w:style w:type="table" w:customStyle="1" w:styleId="3f2">
    <w:name w:val="Сетка таблицы3"/>
    <w:basedOn w:val="a5"/>
    <w:next w:val="a9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5"/>
    <w:next w:val="a9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A179D"/>
  </w:style>
  <w:style w:type="paragraph" w:customStyle="1" w:styleId="title">
    <w:name w:val="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3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224D33"/>
  </w:style>
  <w:style w:type="table" w:customStyle="1" w:styleId="122">
    <w:name w:val="Сетка таблицы12"/>
    <w:basedOn w:val="a5"/>
    <w:next w:val="a9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494147"/>
  </w:style>
  <w:style w:type="character" w:customStyle="1" w:styleId="ei">
    <w:name w:val="ei"/>
    <w:basedOn w:val="a4"/>
    <w:rsid w:val="00494147"/>
  </w:style>
  <w:style w:type="character" w:customStyle="1" w:styleId="apple-converted-space">
    <w:name w:val="apple-converted-space"/>
    <w:basedOn w:val="a4"/>
    <w:rsid w:val="00494147"/>
  </w:style>
  <w:style w:type="paragraph" w:customStyle="1" w:styleId="2fc">
    <w:name w:val="Основной текст2"/>
    <w:basedOn w:val="a3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4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6"/>
    <w:semiHidden/>
    <w:rsid w:val="003F1D4C"/>
  </w:style>
  <w:style w:type="table" w:customStyle="1" w:styleId="151">
    <w:name w:val="Сетка таблицы15"/>
    <w:basedOn w:val="a5"/>
    <w:next w:val="a9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5D3260"/>
  </w:style>
  <w:style w:type="table" w:customStyle="1" w:styleId="161">
    <w:name w:val="Сетка таблицы16"/>
    <w:basedOn w:val="a5"/>
    <w:next w:val="a9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E64781"/>
  </w:style>
  <w:style w:type="table" w:customStyle="1" w:styleId="171">
    <w:name w:val="Сетка таблицы17"/>
    <w:basedOn w:val="a5"/>
    <w:next w:val="a9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F37122"/>
  </w:style>
  <w:style w:type="character" w:customStyle="1" w:styleId="blk">
    <w:name w:val="blk"/>
    <w:basedOn w:val="a4"/>
    <w:rsid w:val="00F37122"/>
  </w:style>
  <w:style w:type="character" w:styleId="afffffff6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6"/>
    <w:uiPriority w:val="99"/>
    <w:semiHidden/>
    <w:unhideWhenUsed/>
    <w:rsid w:val="00D5084B"/>
  </w:style>
  <w:style w:type="character" w:customStyle="1" w:styleId="5Exact">
    <w:name w:val="Основной текст (5) Exact"/>
    <w:basedOn w:val="a4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420BD"/>
  </w:style>
  <w:style w:type="table" w:customStyle="1" w:styleId="181">
    <w:name w:val="Сетка таблицы18"/>
    <w:basedOn w:val="a5"/>
    <w:next w:val="a9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655C2D"/>
  </w:style>
  <w:style w:type="paragraph" w:customStyle="1" w:styleId="142">
    <w:name w:val="Знак14"/>
    <w:basedOn w:val="a3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97A94"/>
  </w:style>
  <w:style w:type="paragraph" w:customStyle="1" w:styleId="1ff6">
    <w:name w:val="Текст1"/>
    <w:basedOn w:val="a3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5523E0"/>
  </w:style>
  <w:style w:type="table" w:customStyle="1" w:styleId="222">
    <w:name w:val="Сетка таблицы22"/>
    <w:basedOn w:val="a5"/>
    <w:next w:val="a9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DF452D"/>
  </w:style>
  <w:style w:type="table" w:customStyle="1" w:styleId="232">
    <w:name w:val="Сетка таблицы23"/>
    <w:basedOn w:val="a5"/>
    <w:next w:val="a9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2530E"/>
  </w:style>
  <w:style w:type="paragraph" w:customStyle="1" w:styleId="3f4">
    <w:name w:val="Знак Знак3 Знак Знак"/>
    <w:basedOn w:val="a3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2F2614"/>
  </w:style>
  <w:style w:type="table" w:customStyle="1" w:styleId="260">
    <w:name w:val="Сетка таблицы26"/>
    <w:basedOn w:val="a5"/>
    <w:next w:val="a9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32273"/>
  </w:style>
  <w:style w:type="paragraph" w:customStyle="1" w:styleId="88">
    <w:name w:val="Абзац списка8"/>
    <w:basedOn w:val="a3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D91A27"/>
  </w:style>
  <w:style w:type="table" w:customStyle="1" w:styleId="312">
    <w:name w:val="Сетка таблицы31"/>
    <w:basedOn w:val="a5"/>
    <w:next w:val="a9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E65D42"/>
  </w:style>
  <w:style w:type="table" w:customStyle="1" w:styleId="321">
    <w:name w:val="Сетка таблицы32"/>
    <w:basedOn w:val="a5"/>
    <w:next w:val="a9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17E95"/>
  </w:style>
  <w:style w:type="numbering" w:customStyle="1" w:styleId="252">
    <w:name w:val="Нет списка25"/>
    <w:next w:val="a6"/>
    <w:semiHidden/>
    <w:rsid w:val="008A4698"/>
  </w:style>
  <w:style w:type="table" w:customStyle="1" w:styleId="380">
    <w:name w:val="Сетка таблицы38"/>
    <w:basedOn w:val="a5"/>
    <w:next w:val="a9"/>
    <w:rsid w:val="008A46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8A469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8A4698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8A4698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8A469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8A00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3AF7"/>
  </w:style>
  <w:style w:type="numbering" w:customStyle="1" w:styleId="271">
    <w:name w:val="Нет списка27"/>
    <w:next w:val="a6"/>
    <w:uiPriority w:val="99"/>
    <w:semiHidden/>
    <w:unhideWhenUsed/>
    <w:rsid w:val="00B22556"/>
  </w:style>
  <w:style w:type="numbering" w:customStyle="1" w:styleId="281">
    <w:name w:val="Нет списка28"/>
    <w:next w:val="a6"/>
    <w:uiPriority w:val="99"/>
    <w:semiHidden/>
    <w:unhideWhenUsed/>
    <w:rsid w:val="001C4E64"/>
  </w:style>
  <w:style w:type="paragraph" w:customStyle="1" w:styleId="Style3">
    <w:name w:val="Style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C4E64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C4E64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C4E64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C4E64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C4E64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C4E6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C4E64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C4E6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C4E6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C4E6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1C4E64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8A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6659C2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8471FD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440C2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532A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4930E5"/>
  </w:style>
  <w:style w:type="numbering" w:customStyle="1" w:styleId="291">
    <w:name w:val="Нет списка29"/>
    <w:next w:val="a6"/>
    <w:uiPriority w:val="99"/>
    <w:semiHidden/>
    <w:unhideWhenUsed/>
    <w:rsid w:val="004930E5"/>
  </w:style>
  <w:style w:type="table" w:customStyle="1" w:styleId="420">
    <w:name w:val="Сетка таблицы42"/>
    <w:basedOn w:val="a5"/>
    <w:next w:val="a9"/>
    <w:uiPriority w:val="59"/>
    <w:rsid w:val="004930E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49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4930E5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4930E5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5320C6"/>
  </w:style>
  <w:style w:type="table" w:customStyle="1" w:styleId="430">
    <w:name w:val="Сетка таблицы43"/>
    <w:basedOn w:val="a5"/>
    <w:next w:val="a9"/>
    <w:rsid w:val="005320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625CF4"/>
  </w:style>
  <w:style w:type="numbering" w:customStyle="1" w:styleId="322">
    <w:name w:val="Нет списка32"/>
    <w:next w:val="a6"/>
    <w:uiPriority w:val="99"/>
    <w:semiHidden/>
    <w:unhideWhenUsed/>
    <w:rsid w:val="00AD20AB"/>
  </w:style>
  <w:style w:type="numbering" w:customStyle="1" w:styleId="331">
    <w:name w:val="Нет списка33"/>
    <w:next w:val="a6"/>
    <w:uiPriority w:val="99"/>
    <w:semiHidden/>
    <w:unhideWhenUsed/>
    <w:rsid w:val="00263CAC"/>
  </w:style>
  <w:style w:type="table" w:customStyle="1" w:styleId="440">
    <w:name w:val="Сетка таблицы44"/>
    <w:basedOn w:val="a5"/>
    <w:next w:val="a9"/>
    <w:uiPriority w:val="59"/>
    <w:rsid w:val="00580E3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34178"/>
  </w:style>
  <w:style w:type="numbering" w:customStyle="1" w:styleId="351">
    <w:name w:val="Нет списка35"/>
    <w:next w:val="a6"/>
    <w:semiHidden/>
    <w:rsid w:val="006B407B"/>
  </w:style>
  <w:style w:type="paragraph" w:customStyle="1" w:styleId="afffffff9">
    <w:name w:val="Знак Знак Знак"/>
    <w:basedOn w:val="a3"/>
    <w:rsid w:val="006B407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59108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E5358B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212B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0076E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19A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2C35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536D3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480F4E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8A0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8E731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5C426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2E1949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1D03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uiPriority w:val="99"/>
    <w:rsid w:val="001D0317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1415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AB379F"/>
  </w:style>
  <w:style w:type="numbering" w:customStyle="1" w:styleId="371">
    <w:name w:val="Нет списка37"/>
    <w:next w:val="a6"/>
    <w:uiPriority w:val="99"/>
    <w:semiHidden/>
    <w:unhideWhenUsed/>
    <w:rsid w:val="00864EBE"/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864EBE"/>
    <w:rPr>
      <w:rFonts w:ascii="Times New Roman" w:eastAsia="Times New Roman" w:hAnsi="Times New Roman"/>
      <w:sz w:val="24"/>
      <w:szCs w:val="24"/>
    </w:rPr>
  </w:style>
  <w:style w:type="numbering" w:customStyle="1" w:styleId="381">
    <w:name w:val="Нет списка38"/>
    <w:next w:val="a6"/>
    <w:semiHidden/>
    <w:rsid w:val="00142EE8"/>
  </w:style>
  <w:style w:type="table" w:customStyle="1" w:styleId="570">
    <w:name w:val="Сетка таблицы57"/>
    <w:basedOn w:val="a5"/>
    <w:next w:val="a9"/>
    <w:rsid w:val="00142E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142EE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142EE8"/>
    <w:pPr>
      <w:ind w:left="720"/>
    </w:pPr>
    <w:rPr>
      <w:rFonts w:eastAsia="Times New Roman"/>
    </w:rPr>
  </w:style>
  <w:style w:type="paragraph" w:customStyle="1" w:styleId="243">
    <w:name w:val="Обычный (веб)24"/>
    <w:rsid w:val="00142E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580">
    <w:name w:val="Сетка таблицы58"/>
    <w:basedOn w:val="a5"/>
    <w:next w:val="a9"/>
    <w:uiPriority w:val="59"/>
    <w:rsid w:val="008227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rsid w:val="00096E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AA64FE"/>
  </w:style>
  <w:style w:type="paragraph" w:customStyle="1" w:styleId="ConsPlusTitlePage">
    <w:name w:val="ConsPlusTitlePage"/>
    <w:rsid w:val="00AA64F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customStyle="1" w:styleId="600">
    <w:name w:val="Сетка таблицы60"/>
    <w:basedOn w:val="a5"/>
    <w:next w:val="a9"/>
    <w:uiPriority w:val="59"/>
    <w:rsid w:val="00AA64FE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AA64FE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4b">
    <w:name w:val="Основной текст4"/>
    <w:basedOn w:val="a3"/>
    <w:rsid w:val="00AA64FE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numbering" w:customStyle="1" w:styleId="401">
    <w:name w:val="Нет списка40"/>
    <w:next w:val="a6"/>
    <w:uiPriority w:val="99"/>
    <w:semiHidden/>
    <w:unhideWhenUsed/>
    <w:rsid w:val="00B97C66"/>
  </w:style>
  <w:style w:type="table" w:customStyle="1" w:styleId="610">
    <w:name w:val="Сетка таблицы61"/>
    <w:basedOn w:val="a5"/>
    <w:next w:val="a9"/>
    <w:uiPriority w:val="59"/>
    <w:rsid w:val="00B97C66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7A4479"/>
  </w:style>
  <w:style w:type="table" w:customStyle="1" w:styleId="620">
    <w:name w:val="Сетка таблицы62"/>
    <w:basedOn w:val="a5"/>
    <w:next w:val="a9"/>
    <w:uiPriority w:val="59"/>
    <w:rsid w:val="007A447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3"/>
    <w:rsid w:val="007A4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7c4cf2">
    <w:name w:val="c737c4cf2"/>
    <w:basedOn w:val="a4"/>
    <w:rsid w:val="007A4479"/>
  </w:style>
  <w:style w:type="character" w:customStyle="1" w:styleId="hf91a417a">
    <w:name w:val="hf91a417a"/>
    <w:basedOn w:val="a4"/>
    <w:rsid w:val="007A4479"/>
  </w:style>
  <w:style w:type="table" w:customStyle="1" w:styleId="630">
    <w:name w:val="Сетка таблицы63"/>
    <w:basedOn w:val="a5"/>
    <w:next w:val="a9"/>
    <w:uiPriority w:val="59"/>
    <w:rsid w:val="00D807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unhideWhenUsed/>
    <w:rsid w:val="00CF50DD"/>
  </w:style>
  <w:style w:type="table" w:customStyle="1" w:styleId="640">
    <w:name w:val="Сетка таблицы64"/>
    <w:basedOn w:val="a5"/>
    <w:next w:val="a9"/>
    <w:uiPriority w:val="59"/>
    <w:rsid w:val="00CF50D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39"/>
    <w:unhideWhenUsed/>
    <w:rsid w:val="003A1F31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B22E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0">
    <w:name w:val="Сетка таблицы67"/>
    <w:basedOn w:val="a5"/>
    <w:next w:val="a9"/>
    <w:uiPriority w:val="59"/>
    <w:rsid w:val="00BE2D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uiPriority w:val="59"/>
    <w:rsid w:val="00BE2D5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9453D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3">
    <w:name w:val="Обычный (веб)25"/>
    <w:rsid w:val="00DD3E0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700">
    <w:name w:val="Сетка таблицы70"/>
    <w:basedOn w:val="a5"/>
    <w:next w:val="a9"/>
    <w:uiPriority w:val="59"/>
    <w:rsid w:val="00622BDD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unhideWhenUsed/>
    <w:rsid w:val="009D4C27"/>
  </w:style>
  <w:style w:type="table" w:customStyle="1" w:styleId="710">
    <w:name w:val="Сетка таблицы71"/>
    <w:basedOn w:val="a5"/>
    <w:next w:val="a9"/>
    <w:uiPriority w:val="59"/>
    <w:rsid w:val="009D4C27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ffe"/>
    <w:rsid w:val="00305B7C"/>
    <w:rPr>
      <w:rFonts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fd">
    <w:name w:val="Основной текст (2)_"/>
    <w:basedOn w:val="a4"/>
    <w:link w:val="2fe"/>
    <w:rsid w:val="00305B7C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210pt">
    <w:name w:val="Основной текст (2) + 10 pt;Полужирный"/>
    <w:basedOn w:val="2fd"/>
    <w:rsid w:val="00305B7C"/>
    <w:rPr>
      <w:b/>
      <w:bCs/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3f7">
    <w:name w:val="Основной текст (3)_"/>
    <w:basedOn w:val="a4"/>
    <w:link w:val="3f8"/>
    <w:rsid w:val="00305B7C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20pt0pt">
    <w:name w:val="Заголовок №1 + 20 pt;Интервал 0 pt"/>
    <w:basedOn w:val="1ff3"/>
    <w:rsid w:val="00305B7C"/>
    <w:rPr>
      <w:rFonts w:ascii="Times New Roman" w:eastAsia="Times New Roman" w:hAnsi="Times New Roman" w:cs="Times New Roman"/>
      <w:color w:val="000000"/>
      <w:spacing w:val="-10"/>
      <w:w w:val="100"/>
      <w:position w:val="0"/>
      <w:sz w:val="40"/>
      <w:szCs w:val="40"/>
      <w:lang w:val="ru-RU"/>
    </w:rPr>
  </w:style>
  <w:style w:type="character" w:customStyle="1" w:styleId="10pt">
    <w:name w:val="Основной текст + 10 pt"/>
    <w:basedOn w:val="affe"/>
    <w:rsid w:val="00305B7C"/>
    <w:rPr>
      <w:rFonts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c">
    <w:name w:val="Основной текст (4)"/>
    <w:basedOn w:val="a4"/>
    <w:rsid w:val="00305B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a">
    <w:name w:val="Основной текст (6)_"/>
    <w:basedOn w:val="a4"/>
    <w:link w:val="6b"/>
    <w:rsid w:val="00305B7C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305B7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305B7C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305B7C"/>
    <w:rPr>
      <w:rFonts w:ascii="Times New Roman" w:eastAsia="Times New Roman" w:hAnsi="Times New Roman"/>
      <w:shd w:val="clear" w:color="auto" w:fill="FFFFFF"/>
    </w:rPr>
  </w:style>
  <w:style w:type="character" w:customStyle="1" w:styleId="99pt">
    <w:name w:val="Основной текст (9) + 9 pt"/>
    <w:basedOn w:val="99"/>
    <w:rsid w:val="00305B7C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b">
    <w:name w:val="Основной текст (9) + Полужирный"/>
    <w:basedOn w:val="99"/>
    <w:rsid w:val="00305B7C"/>
    <w:rPr>
      <w:b/>
      <w:bCs/>
      <w:color w:val="000000"/>
      <w:spacing w:val="0"/>
      <w:w w:val="100"/>
      <w:position w:val="0"/>
      <w:lang w:val="ru-RU"/>
    </w:rPr>
  </w:style>
  <w:style w:type="paragraph" w:customStyle="1" w:styleId="2fe">
    <w:name w:val="Основной текст (2)"/>
    <w:basedOn w:val="a3"/>
    <w:link w:val="2fd"/>
    <w:rsid w:val="00305B7C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3f8">
    <w:name w:val="Основной текст (3)"/>
    <w:basedOn w:val="a3"/>
    <w:link w:val="3f7"/>
    <w:rsid w:val="00305B7C"/>
    <w:pPr>
      <w:widowControl w:val="0"/>
      <w:shd w:val="clear" w:color="auto" w:fill="FFFFFF"/>
      <w:spacing w:after="0" w:line="211" w:lineRule="exact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6b">
    <w:name w:val="Основной текст (6)"/>
    <w:basedOn w:val="a3"/>
    <w:link w:val="6a"/>
    <w:rsid w:val="00305B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5"/>
      <w:szCs w:val="15"/>
      <w:lang w:eastAsia="ru-RU"/>
    </w:rPr>
  </w:style>
  <w:style w:type="paragraph" w:customStyle="1" w:styleId="7a">
    <w:name w:val="Основной текст (7)"/>
    <w:basedOn w:val="a3"/>
    <w:link w:val="79"/>
    <w:rsid w:val="00305B7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customStyle="1" w:styleId="8a">
    <w:name w:val="Основной текст (8)"/>
    <w:basedOn w:val="a3"/>
    <w:link w:val="89"/>
    <w:rsid w:val="00305B7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9a">
    <w:name w:val="Основной текст (9)"/>
    <w:basedOn w:val="a3"/>
    <w:link w:val="99"/>
    <w:rsid w:val="00305B7C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441">
    <w:name w:val="Нет списка44"/>
    <w:next w:val="a6"/>
    <w:uiPriority w:val="99"/>
    <w:semiHidden/>
    <w:rsid w:val="003F6B87"/>
  </w:style>
  <w:style w:type="table" w:customStyle="1" w:styleId="720">
    <w:name w:val="Сетка таблицы72"/>
    <w:basedOn w:val="a5"/>
    <w:next w:val="a9"/>
    <w:rsid w:val="003F6B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3F6B87"/>
    <w:rPr>
      <w:b/>
      <w:bCs/>
      <w:i/>
      <w:iCs/>
      <w:color w:val="4F81BD"/>
    </w:rPr>
  </w:style>
  <w:style w:type="paragraph" w:customStyle="1" w:styleId="262">
    <w:name w:val="Обычный (веб)26"/>
    <w:rsid w:val="00E44BB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730">
    <w:name w:val="Сетка таблицы73"/>
    <w:basedOn w:val="a5"/>
    <w:next w:val="a9"/>
    <w:uiPriority w:val="59"/>
    <w:rsid w:val="00704D6C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uiPriority w:val="59"/>
    <w:rsid w:val="000564C6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59"/>
    <w:rsid w:val="00E90087"/>
    <w:pPr>
      <w:ind w:left="-425" w:firstLine="1134"/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0DAF7-CF6A-45D8-8168-529894C8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2021-09-14T02:36:00Z</cp:lastPrinted>
  <dcterms:created xsi:type="dcterms:W3CDTF">2022-03-09T02:34:00Z</dcterms:created>
  <dcterms:modified xsi:type="dcterms:W3CDTF">2022-03-09T02:34:00Z</dcterms:modified>
</cp:coreProperties>
</file>