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323297">
        <w:rPr>
          <w:rFonts w:ascii="Times New Roman" w:eastAsia="Times New Roman" w:hAnsi="Times New Roman"/>
          <w:b/>
          <w:sz w:val="56"/>
          <w:szCs w:val="56"/>
          <w:lang w:eastAsia="ru-RU"/>
        </w:rPr>
        <w:t>23</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D42D83" w:rsidRPr="000D482A" w:rsidRDefault="00D42D83" w:rsidP="001F6648">
      <w:pPr>
        <w:spacing w:after="0" w:line="240" w:lineRule="auto"/>
        <w:rPr>
          <w:rFonts w:ascii="Times New Roman" w:eastAsia="Times New Roman" w:hAnsi="Times New Roman"/>
          <w:sz w:val="24"/>
          <w:szCs w:val="24"/>
          <w:lang w:eastAsia="ru-RU"/>
        </w:rPr>
      </w:pPr>
    </w:p>
    <w:p w:rsidR="00580A23" w:rsidRDefault="00580A23" w:rsidP="00281C22">
      <w:pPr>
        <w:spacing w:after="0" w:line="240" w:lineRule="auto"/>
        <w:rPr>
          <w:rFonts w:ascii="Times New Roman" w:eastAsia="Times New Roman" w:hAnsi="Times New Roman"/>
          <w:sz w:val="24"/>
          <w:szCs w:val="24"/>
          <w:lang w:eastAsia="ru-RU"/>
        </w:rPr>
      </w:pPr>
    </w:p>
    <w:p w:rsidR="00403BAA" w:rsidRPr="00212B72" w:rsidRDefault="00403BAA"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FC35C0" w:rsidRPr="00A576B7" w:rsidRDefault="00323297" w:rsidP="00A576B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210C8B">
        <w:rPr>
          <w:rFonts w:ascii="Times New Roman" w:eastAsia="Times New Roman" w:hAnsi="Times New Roman"/>
          <w:sz w:val="24"/>
          <w:szCs w:val="24"/>
          <w:lang w:eastAsia="ru-RU"/>
        </w:rPr>
        <w:t xml:space="preserve"> </w:t>
      </w:r>
      <w:r w:rsidR="008F3170">
        <w:rPr>
          <w:rFonts w:ascii="Times New Roman" w:eastAsia="Times New Roman" w:hAnsi="Times New Roman"/>
          <w:sz w:val="24"/>
          <w:szCs w:val="24"/>
          <w:lang w:eastAsia="ru-RU"/>
        </w:rPr>
        <w:t>мая</w:t>
      </w:r>
      <w:r w:rsidR="00823CD2">
        <w:rPr>
          <w:rFonts w:ascii="Times New Roman" w:eastAsia="Times New Roman" w:hAnsi="Times New Roman"/>
          <w:sz w:val="24"/>
          <w:szCs w:val="24"/>
          <w:lang w:eastAsia="ru-RU"/>
        </w:rPr>
        <w:t xml:space="preserve"> </w:t>
      </w:r>
      <w:r w:rsidR="00210C8B">
        <w:rPr>
          <w:rFonts w:ascii="Times New Roman" w:eastAsia="Times New Roman" w:hAnsi="Times New Roman"/>
          <w:sz w:val="24"/>
          <w:szCs w:val="24"/>
          <w:lang w:eastAsia="ru-RU"/>
        </w:rPr>
        <w:t>2022</w:t>
      </w:r>
      <w:r w:rsidR="00651FF3">
        <w:rPr>
          <w:rFonts w:ascii="Times New Roman" w:eastAsia="Times New Roman" w:hAnsi="Times New Roman"/>
          <w:sz w:val="24"/>
          <w:szCs w:val="24"/>
          <w:lang w:eastAsia="ru-RU"/>
        </w:rPr>
        <w:t xml:space="preserve"> год</w:t>
      </w: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AE7FDF" w:rsidRPr="00A26F7B" w:rsidRDefault="008F3170" w:rsidP="00A26F7B">
      <w:pPr>
        <w:pStyle w:val="affff9"/>
        <w:widowControl w:val="0"/>
        <w:numPr>
          <w:ilvl w:val="0"/>
          <w:numId w:val="9"/>
        </w:numPr>
        <w:spacing w:after="0" w:line="240" w:lineRule="auto"/>
        <w:ind w:left="0" w:right="-6" w:firstLine="1276"/>
        <w:jc w:val="both"/>
        <w:rPr>
          <w:rFonts w:ascii="Times New Roman" w:hAnsi="Times New Roman"/>
          <w:bCs/>
          <w:sz w:val="20"/>
          <w:szCs w:val="20"/>
        </w:rPr>
      </w:pPr>
      <w:r>
        <w:rPr>
          <w:rFonts w:ascii="Times New Roman" w:hAnsi="Times New Roman"/>
          <w:bCs/>
          <w:sz w:val="20"/>
          <w:szCs w:val="20"/>
        </w:rPr>
        <w:t>Извещение.</w:t>
      </w:r>
    </w:p>
    <w:p w:rsidR="00AA59F6" w:rsidRDefault="0098650D" w:rsidP="00A26F7B">
      <w:pPr>
        <w:pStyle w:val="affff9"/>
        <w:widowControl w:val="0"/>
        <w:numPr>
          <w:ilvl w:val="0"/>
          <w:numId w:val="9"/>
        </w:numPr>
        <w:spacing w:line="240" w:lineRule="auto"/>
        <w:ind w:left="0" w:right="-6" w:firstLine="1276"/>
        <w:rPr>
          <w:rFonts w:ascii="Times New Roman" w:hAnsi="Times New Roman"/>
          <w:bCs/>
          <w:sz w:val="20"/>
          <w:szCs w:val="20"/>
        </w:rPr>
      </w:pPr>
      <w:r w:rsidRPr="00DF49C1">
        <w:rPr>
          <w:rFonts w:ascii="Times New Roman" w:eastAsia="Times New Roman" w:hAnsi="Times New Roman"/>
          <w:bCs/>
          <w:sz w:val="20"/>
          <w:szCs w:val="20"/>
          <w:lang w:eastAsia="ru-RU"/>
        </w:rPr>
        <w:t>Проект решения</w:t>
      </w:r>
      <w:r w:rsidR="001A6145" w:rsidRPr="00DF49C1">
        <w:rPr>
          <w:rFonts w:ascii="Times New Roman" w:eastAsia="Times New Roman" w:hAnsi="Times New Roman"/>
          <w:bCs/>
          <w:sz w:val="20"/>
          <w:szCs w:val="20"/>
          <w:lang w:eastAsia="ru-RU"/>
        </w:rPr>
        <w:t xml:space="preserve"> Богучан</w:t>
      </w:r>
      <w:r w:rsidRPr="00DF49C1">
        <w:rPr>
          <w:rFonts w:ascii="Times New Roman" w:eastAsia="Times New Roman" w:hAnsi="Times New Roman"/>
          <w:bCs/>
          <w:sz w:val="20"/>
          <w:szCs w:val="20"/>
          <w:lang w:eastAsia="ru-RU"/>
        </w:rPr>
        <w:t>ского районного Совета депутато</w:t>
      </w:r>
      <w:r w:rsidR="00EE6FAD" w:rsidRPr="00DF49C1">
        <w:rPr>
          <w:rFonts w:ascii="Times New Roman" w:eastAsia="Times New Roman" w:hAnsi="Times New Roman"/>
          <w:sz w:val="20"/>
          <w:szCs w:val="20"/>
          <w:lang w:eastAsia="ru-RU"/>
        </w:rPr>
        <w:t>в</w:t>
      </w:r>
      <w:r w:rsidR="001A6145" w:rsidRPr="00DF49C1">
        <w:rPr>
          <w:rFonts w:ascii="Times New Roman" w:hAnsi="Times New Roman"/>
          <w:bCs/>
          <w:sz w:val="20"/>
          <w:szCs w:val="20"/>
        </w:rPr>
        <w:t xml:space="preserve"> «</w:t>
      </w:r>
      <w:r w:rsidR="00A26F7B" w:rsidRPr="00A26F7B">
        <w:rPr>
          <w:rFonts w:ascii="Times New Roman" w:hAnsi="Times New Roman"/>
          <w:bCs/>
          <w:sz w:val="20"/>
          <w:szCs w:val="20"/>
        </w:rPr>
        <w:t>О внесении изменений и дополнений в Устав Богучанского района Красноярского края</w:t>
      </w:r>
      <w:r w:rsidR="00AA59F6" w:rsidRPr="00A26F7B">
        <w:rPr>
          <w:rFonts w:ascii="Times New Roman" w:hAnsi="Times New Roman"/>
          <w:bCs/>
          <w:sz w:val="20"/>
          <w:szCs w:val="20"/>
        </w:rPr>
        <w:t>»</w:t>
      </w:r>
    </w:p>
    <w:p w:rsidR="00A26F7B" w:rsidRPr="00DE2677" w:rsidRDefault="00DE2677" w:rsidP="00DE2677">
      <w:pPr>
        <w:pStyle w:val="affff9"/>
        <w:numPr>
          <w:ilvl w:val="0"/>
          <w:numId w:val="9"/>
        </w:numPr>
        <w:spacing w:after="0" w:line="240" w:lineRule="auto"/>
        <w:ind w:left="0" w:right="-6" w:firstLine="1276"/>
        <w:jc w:val="both"/>
        <w:rPr>
          <w:rFonts w:ascii="Times New Roman" w:eastAsia="Times New Roman" w:hAnsi="Times New Roman"/>
          <w:sz w:val="20"/>
          <w:szCs w:val="20"/>
          <w:lang w:eastAsia="ru-RU"/>
        </w:rPr>
      </w:pPr>
      <w:r w:rsidRPr="00BB3C35">
        <w:rPr>
          <w:rFonts w:ascii="Times New Roman" w:eastAsia="Times New Roman" w:hAnsi="Times New Roman"/>
          <w:bCs/>
          <w:sz w:val="20"/>
          <w:szCs w:val="20"/>
          <w:lang w:eastAsia="ru-RU"/>
        </w:rPr>
        <w:t>Решение Богучанского районного Совета депутатов</w:t>
      </w:r>
      <w:r w:rsidRPr="00BB3C35">
        <w:rPr>
          <w:rFonts w:ascii="Times New Roman" w:eastAsia="Times New Roman" w:hAnsi="Times New Roman"/>
          <w:sz w:val="20"/>
          <w:szCs w:val="20"/>
          <w:lang w:eastAsia="ru-RU"/>
        </w:rPr>
        <w:t xml:space="preserve">  № </w:t>
      </w:r>
      <w:r w:rsidRPr="00C60741">
        <w:rPr>
          <w:rFonts w:ascii="Times New Roman" w:eastAsia="Times New Roman" w:hAnsi="Times New Roman"/>
          <w:bCs/>
          <w:sz w:val="20"/>
          <w:szCs w:val="20"/>
          <w:lang w:eastAsia="ru-RU"/>
        </w:rPr>
        <w:t>18/1-131</w:t>
      </w:r>
      <w:r w:rsidRPr="00BB3C35">
        <w:rPr>
          <w:rFonts w:ascii="Times New Roman" w:eastAsia="Times New Roman" w:hAnsi="Times New Roman"/>
          <w:sz w:val="20"/>
          <w:szCs w:val="20"/>
          <w:lang w:eastAsia="ru-RU"/>
        </w:rPr>
        <w:t xml:space="preserve"> от </w:t>
      </w:r>
      <w:r>
        <w:rPr>
          <w:rFonts w:ascii="Times New Roman" w:eastAsia="Times New Roman" w:hAnsi="Times New Roman"/>
          <w:bCs/>
          <w:sz w:val="20"/>
          <w:szCs w:val="20"/>
          <w:lang w:eastAsia="ru-RU"/>
        </w:rPr>
        <w:t>24.08.2017</w:t>
      </w:r>
      <w:r w:rsidRPr="00BB3C35">
        <w:rPr>
          <w:rFonts w:ascii="Times New Roman" w:eastAsia="Times New Roman" w:hAnsi="Times New Roman"/>
          <w:sz w:val="20"/>
          <w:szCs w:val="20"/>
          <w:lang w:eastAsia="ru-RU"/>
        </w:rPr>
        <w:t xml:space="preserve"> г. </w:t>
      </w:r>
      <w:r>
        <w:rPr>
          <w:rFonts w:ascii="Times New Roman" w:eastAsia="Times New Roman" w:hAnsi="Times New Roman"/>
          <w:sz w:val="20"/>
          <w:szCs w:val="20"/>
          <w:lang w:eastAsia="ru-RU"/>
        </w:rPr>
        <w:t xml:space="preserve">          </w:t>
      </w:r>
      <w:r w:rsidRPr="00BB3C35">
        <w:rPr>
          <w:rFonts w:ascii="Times New Roman" w:eastAsia="Times New Roman" w:hAnsi="Times New Roman"/>
          <w:sz w:val="20"/>
          <w:szCs w:val="20"/>
          <w:lang w:eastAsia="ru-RU"/>
        </w:rPr>
        <w:t>«</w:t>
      </w:r>
      <w:r w:rsidRPr="00C60741">
        <w:rPr>
          <w:rFonts w:ascii="Times New Roman" w:eastAsia="Times New Roman" w:hAnsi="Times New Roman"/>
          <w:sz w:val="20"/>
          <w:szCs w:val="20"/>
          <w:lang w:eastAsia="ru-RU"/>
        </w:rPr>
        <w:t>О порядке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порядка участия граждан в его обсуждении</w:t>
      </w:r>
      <w:r>
        <w:rPr>
          <w:rFonts w:ascii="Times New Roman" w:eastAsia="Times New Roman" w:hAnsi="Times New Roman"/>
          <w:sz w:val="20"/>
          <w:szCs w:val="20"/>
          <w:lang w:eastAsia="ru-RU"/>
        </w:rPr>
        <w:t>»</w:t>
      </w:r>
      <w:r w:rsidRPr="00C60741">
        <w:rPr>
          <w:rFonts w:ascii="Times New Roman" w:eastAsia="Times New Roman" w:hAnsi="Times New Roman"/>
          <w:sz w:val="20"/>
          <w:szCs w:val="20"/>
          <w:lang w:eastAsia="ru-RU"/>
        </w:rPr>
        <w:t>»</w:t>
      </w:r>
    </w:p>
    <w:p w:rsidR="001A6145" w:rsidRPr="00EE6FAD" w:rsidRDefault="001A6145" w:rsidP="002C3CCD">
      <w:pPr>
        <w:pStyle w:val="affff9"/>
        <w:widowControl w:val="0"/>
        <w:spacing w:after="0" w:line="240" w:lineRule="auto"/>
        <w:ind w:left="1276" w:right="-6"/>
        <w:jc w:val="both"/>
        <w:rPr>
          <w:rFonts w:ascii="Times New Roman" w:hAnsi="Times New Roman"/>
          <w:bCs/>
          <w:sz w:val="20"/>
          <w:szCs w:val="20"/>
        </w:rPr>
      </w:pPr>
    </w:p>
    <w:p w:rsidR="00E62BFE" w:rsidRDefault="00E62BFE" w:rsidP="00EE6FAD">
      <w:pPr>
        <w:spacing w:after="0" w:line="240" w:lineRule="auto"/>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9F1924" w:rsidRDefault="009F1924" w:rsidP="00C94954">
      <w:pPr>
        <w:spacing w:after="0" w:line="240" w:lineRule="auto"/>
        <w:ind w:firstLine="360"/>
        <w:jc w:val="both"/>
        <w:rPr>
          <w:rFonts w:ascii="Times New Roman" w:eastAsia="Times New Roman" w:hAnsi="Times New Roman"/>
          <w:sz w:val="20"/>
          <w:szCs w:val="20"/>
          <w:lang w:eastAsia="ru-RU"/>
        </w:rPr>
      </w:pPr>
    </w:p>
    <w:p w:rsidR="009F1924" w:rsidRDefault="009F1924" w:rsidP="00C94954">
      <w:pPr>
        <w:spacing w:after="0" w:line="240" w:lineRule="auto"/>
        <w:ind w:firstLine="360"/>
        <w:jc w:val="both"/>
        <w:rPr>
          <w:rFonts w:ascii="Times New Roman" w:eastAsia="Times New Roman" w:hAnsi="Times New Roman"/>
          <w:sz w:val="20"/>
          <w:szCs w:val="20"/>
          <w:lang w:eastAsia="ru-RU"/>
        </w:rPr>
      </w:pPr>
    </w:p>
    <w:p w:rsidR="009F1924" w:rsidRPr="003E06BE" w:rsidRDefault="009F1924" w:rsidP="00C94954">
      <w:pPr>
        <w:spacing w:after="0" w:line="240" w:lineRule="auto"/>
        <w:ind w:firstLine="360"/>
        <w:jc w:val="both"/>
        <w:rPr>
          <w:rFonts w:ascii="Times New Roman" w:eastAsia="Times New Roman" w:hAnsi="Times New Roman"/>
          <w:sz w:val="20"/>
          <w:szCs w:val="20"/>
          <w:lang w:eastAsia="ru-RU"/>
        </w:rPr>
      </w:pPr>
    </w:p>
    <w:p w:rsidR="00FD645C" w:rsidRPr="003E06BE" w:rsidRDefault="00FD645C" w:rsidP="00C94954">
      <w:pPr>
        <w:spacing w:after="0" w:line="240" w:lineRule="auto"/>
        <w:ind w:firstLine="360"/>
        <w:jc w:val="both"/>
        <w:rPr>
          <w:rFonts w:ascii="Times New Roman" w:eastAsia="Times New Roman" w:hAnsi="Times New Roman"/>
          <w:sz w:val="20"/>
          <w:szCs w:val="20"/>
          <w:lang w:eastAsia="ru-RU"/>
        </w:rPr>
      </w:pPr>
    </w:p>
    <w:p w:rsidR="00FD645C" w:rsidRPr="003E06BE" w:rsidRDefault="00FD645C" w:rsidP="00C94954">
      <w:pPr>
        <w:spacing w:after="0" w:line="240" w:lineRule="auto"/>
        <w:ind w:firstLine="360"/>
        <w:jc w:val="both"/>
        <w:rPr>
          <w:rFonts w:ascii="Times New Roman" w:eastAsia="Times New Roman" w:hAnsi="Times New Roman"/>
          <w:sz w:val="20"/>
          <w:szCs w:val="20"/>
          <w:lang w:eastAsia="ru-RU"/>
        </w:rPr>
      </w:pPr>
    </w:p>
    <w:p w:rsidR="00CC4CBD" w:rsidRDefault="00CC4CB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EE6FAD" w:rsidRDefault="00EE6FAD" w:rsidP="001134EA">
      <w:pPr>
        <w:spacing w:after="0" w:line="240" w:lineRule="auto"/>
        <w:ind w:firstLine="360"/>
        <w:jc w:val="both"/>
        <w:rPr>
          <w:rFonts w:ascii="Times New Roman" w:eastAsia="Times New Roman" w:hAnsi="Times New Roman"/>
          <w:sz w:val="20"/>
          <w:szCs w:val="20"/>
          <w:lang w:eastAsia="ru-RU"/>
        </w:rPr>
      </w:pPr>
    </w:p>
    <w:p w:rsidR="008F3170" w:rsidRDefault="008F3170" w:rsidP="001134EA">
      <w:pPr>
        <w:spacing w:after="0" w:line="240" w:lineRule="auto"/>
        <w:ind w:firstLine="360"/>
        <w:jc w:val="both"/>
        <w:rPr>
          <w:rFonts w:ascii="Times New Roman" w:eastAsia="Times New Roman" w:hAnsi="Times New Roman"/>
          <w:sz w:val="20"/>
          <w:szCs w:val="20"/>
          <w:lang w:eastAsia="ru-RU"/>
        </w:rPr>
      </w:pPr>
    </w:p>
    <w:p w:rsidR="008F3170" w:rsidRDefault="008F3170" w:rsidP="001134EA">
      <w:pPr>
        <w:spacing w:after="0" w:line="240" w:lineRule="auto"/>
        <w:ind w:firstLine="360"/>
        <w:jc w:val="both"/>
        <w:rPr>
          <w:rFonts w:ascii="Times New Roman" w:eastAsia="Times New Roman" w:hAnsi="Times New Roman"/>
          <w:sz w:val="20"/>
          <w:szCs w:val="20"/>
          <w:lang w:eastAsia="ru-RU"/>
        </w:rPr>
      </w:pPr>
    </w:p>
    <w:p w:rsidR="008F3170" w:rsidRDefault="008F3170" w:rsidP="001134EA">
      <w:pPr>
        <w:spacing w:after="0" w:line="240" w:lineRule="auto"/>
        <w:ind w:firstLine="360"/>
        <w:jc w:val="both"/>
        <w:rPr>
          <w:rFonts w:ascii="Times New Roman" w:eastAsia="Times New Roman" w:hAnsi="Times New Roman"/>
          <w:sz w:val="20"/>
          <w:szCs w:val="20"/>
          <w:lang w:eastAsia="ru-RU"/>
        </w:rPr>
      </w:pPr>
    </w:p>
    <w:p w:rsidR="008F3170" w:rsidRDefault="008F3170" w:rsidP="001134EA">
      <w:pPr>
        <w:spacing w:after="0" w:line="240" w:lineRule="auto"/>
        <w:ind w:firstLine="360"/>
        <w:jc w:val="both"/>
        <w:rPr>
          <w:rFonts w:ascii="Times New Roman" w:eastAsia="Times New Roman" w:hAnsi="Times New Roman"/>
          <w:sz w:val="20"/>
          <w:szCs w:val="20"/>
          <w:lang w:eastAsia="ru-RU"/>
        </w:rPr>
      </w:pPr>
    </w:p>
    <w:p w:rsidR="008F3170" w:rsidRDefault="008F3170" w:rsidP="001134EA">
      <w:pPr>
        <w:spacing w:after="0" w:line="240" w:lineRule="auto"/>
        <w:ind w:firstLine="360"/>
        <w:jc w:val="both"/>
        <w:rPr>
          <w:rFonts w:ascii="Times New Roman" w:eastAsia="Times New Roman" w:hAnsi="Times New Roman"/>
          <w:sz w:val="20"/>
          <w:szCs w:val="20"/>
          <w:lang w:eastAsia="ru-RU"/>
        </w:rPr>
      </w:pPr>
    </w:p>
    <w:p w:rsidR="008F3170" w:rsidRDefault="008F3170" w:rsidP="001134EA">
      <w:pPr>
        <w:spacing w:after="0" w:line="240" w:lineRule="auto"/>
        <w:ind w:firstLine="360"/>
        <w:jc w:val="both"/>
        <w:rPr>
          <w:rFonts w:ascii="Times New Roman" w:eastAsia="Times New Roman" w:hAnsi="Times New Roman"/>
          <w:sz w:val="20"/>
          <w:szCs w:val="20"/>
          <w:lang w:eastAsia="ru-RU"/>
        </w:rPr>
      </w:pPr>
    </w:p>
    <w:p w:rsidR="008F3170" w:rsidRDefault="008F3170" w:rsidP="001134EA">
      <w:pPr>
        <w:spacing w:after="0" w:line="240" w:lineRule="auto"/>
        <w:ind w:firstLine="360"/>
        <w:jc w:val="both"/>
        <w:rPr>
          <w:rFonts w:ascii="Times New Roman" w:eastAsia="Times New Roman" w:hAnsi="Times New Roman"/>
          <w:sz w:val="20"/>
          <w:szCs w:val="20"/>
          <w:lang w:eastAsia="ru-RU"/>
        </w:rPr>
      </w:pPr>
    </w:p>
    <w:p w:rsidR="008F3170" w:rsidRDefault="008F3170" w:rsidP="001134EA">
      <w:pPr>
        <w:spacing w:after="0" w:line="240" w:lineRule="auto"/>
        <w:ind w:firstLine="360"/>
        <w:jc w:val="both"/>
        <w:rPr>
          <w:rFonts w:ascii="Times New Roman" w:eastAsia="Times New Roman" w:hAnsi="Times New Roman"/>
          <w:sz w:val="20"/>
          <w:szCs w:val="20"/>
          <w:lang w:eastAsia="ru-RU"/>
        </w:rPr>
      </w:pPr>
    </w:p>
    <w:p w:rsidR="008F3170" w:rsidRDefault="008F3170" w:rsidP="001134EA">
      <w:pPr>
        <w:spacing w:after="0" w:line="240" w:lineRule="auto"/>
        <w:ind w:firstLine="360"/>
        <w:jc w:val="both"/>
        <w:rPr>
          <w:rFonts w:ascii="Times New Roman" w:eastAsia="Times New Roman" w:hAnsi="Times New Roman"/>
          <w:sz w:val="20"/>
          <w:szCs w:val="20"/>
          <w:lang w:eastAsia="ru-RU"/>
        </w:rPr>
      </w:pPr>
    </w:p>
    <w:p w:rsidR="008F3170" w:rsidRDefault="008F3170" w:rsidP="001134EA">
      <w:pPr>
        <w:spacing w:after="0" w:line="240" w:lineRule="auto"/>
        <w:ind w:firstLine="360"/>
        <w:jc w:val="both"/>
        <w:rPr>
          <w:rFonts w:ascii="Times New Roman" w:eastAsia="Times New Roman" w:hAnsi="Times New Roman"/>
          <w:sz w:val="20"/>
          <w:szCs w:val="20"/>
          <w:lang w:eastAsia="ru-RU"/>
        </w:rPr>
      </w:pPr>
    </w:p>
    <w:p w:rsidR="008F3170" w:rsidRDefault="008F3170" w:rsidP="00DF49C1">
      <w:pPr>
        <w:spacing w:after="0" w:line="240" w:lineRule="auto"/>
        <w:jc w:val="both"/>
        <w:rPr>
          <w:rFonts w:ascii="Times New Roman" w:eastAsia="Times New Roman" w:hAnsi="Times New Roman"/>
          <w:sz w:val="20"/>
          <w:szCs w:val="20"/>
          <w:lang w:eastAsia="ru-RU"/>
        </w:rPr>
      </w:pPr>
    </w:p>
    <w:p w:rsidR="00DE2677" w:rsidRDefault="00DE2677" w:rsidP="00DF49C1">
      <w:pPr>
        <w:spacing w:after="0" w:line="240" w:lineRule="auto"/>
        <w:jc w:val="both"/>
        <w:rPr>
          <w:rFonts w:ascii="Times New Roman" w:eastAsia="Times New Roman" w:hAnsi="Times New Roman"/>
          <w:sz w:val="20"/>
          <w:szCs w:val="20"/>
          <w:lang w:eastAsia="ru-RU"/>
        </w:rPr>
      </w:pPr>
    </w:p>
    <w:p w:rsidR="00DF49C1" w:rsidRDefault="00DF49C1" w:rsidP="00DF49C1">
      <w:pPr>
        <w:spacing w:after="0" w:line="240" w:lineRule="auto"/>
        <w:jc w:val="both"/>
        <w:rPr>
          <w:rFonts w:ascii="Times New Roman" w:eastAsia="Times New Roman" w:hAnsi="Times New Roman"/>
          <w:sz w:val="20"/>
          <w:szCs w:val="20"/>
          <w:lang w:eastAsia="ru-RU"/>
        </w:rPr>
      </w:pPr>
    </w:p>
    <w:p w:rsidR="008F3170" w:rsidRPr="008F3170" w:rsidRDefault="008F3170" w:rsidP="008F3170">
      <w:pPr>
        <w:spacing w:after="0" w:line="240" w:lineRule="auto"/>
        <w:jc w:val="center"/>
        <w:rPr>
          <w:rFonts w:ascii="Times New Roman" w:eastAsia="Times New Roman" w:hAnsi="Times New Roman"/>
          <w:bCs/>
          <w:sz w:val="20"/>
          <w:szCs w:val="20"/>
          <w:lang w:eastAsia="ru-RU"/>
        </w:rPr>
      </w:pPr>
      <w:r w:rsidRPr="008F3170">
        <w:rPr>
          <w:rFonts w:ascii="Times New Roman" w:eastAsia="Times New Roman" w:hAnsi="Times New Roman"/>
          <w:bCs/>
          <w:sz w:val="20"/>
          <w:szCs w:val="20"/>
          <w:lang w:eastAsia="ru-RU"/>
        </w:rPr>
        <w:lastRenderedPageBreak/>
        <w:t>ИЗВЕЩЕНИЕ</w:t>
      </w:r>
    </w:p>
    <w:p w:rsidR="008F3170" w:rsidRPr="008F3170" w:rsidRDefault="008F3170" w:rsidP="008F3170">
      <w:pPr>
        <w:spacing w:after="0" w:line="240" w:lineRule="auto"/>
        <w:jc w:val="center"/>
        <w:rPr>
          <w:rFonts w:ascii="Times New Roman" w:eastAsia="Times New Roman" w:hAnsi="Times New Roman"/>
          <w:bCs/>
          <w:sz w:val="20"/>
          <w:szCs w:val="20"/>
          <w:lang w:eastAsia="ru-RU"/>
        </w:rPr>
      </w:pPr>
    </w:p>
    <w:p w:rsidR="00323297" w:rsidRPr="00323297" w:rsidRDefault="00323297" w:rsidP="00323297">
      <w:pPr>
        <w:spacing w:after="0" w:line="240" w:lineRule="auto"/>
        <w:jc w:val="center"/>
        <w:rPr>
          <w:rFonts w:ascii="Times New Roman" w:eastAsia="Times New Roman" w:hAnsi="Times New Roman"/>
          <w:bCs/>
          <w:sz w:val="20"/>
          <w:szCs w:val="20"/>
          <w:lang w:eastAsia="ru-RU"/>
        </w:rPr>
      </w:pPr>
      <w:r w:rsidRPr="00323297">
        <w:rPr>
          <w:rFonts w:ascii="Times New Roman" w:eastAsia="Times New Roman" w:hAnsi="Times New Roman"/>
          <w:bCs/>
          <w:sz w:val="20"/>
          <w:szCs w:val="20"/>
          <w:lang w:eastAsia="ru-RU"/>
        </w:rPr>
        <w:t xml:space="preserve">Администрация Богучанского района извещает о проведении публичных слушаний по проекту решения Богучанского районного Совета депутатов  «О внесении изменений и дополнений в </w:t>
      </w:r>
    </w:p>
    <w:p w:rsidR="00323297" w:rsidRPr="00323297" w:rsidRDefault="00323297" w:rsidP="00323297">
      <w:pPr>
        <w:suppressAutoHyphens/>
        <w:spacing w:after="0" w:line="240" w:lineRule="auto"/>
        <w:jc w:val="center"/>
        <w:rPr>
          <w:rFonts w:ascii="Times New Roman" w:eastAsia="Times New Roman" w:hAnsi="Times New Roman"/>
          <w:bCs/>
          <w:sz w:val="20"/>
          <w:szCs w:val="20"/>
          <w:lang w:eastAsia="ru-RU"/>
        </w:rPr>
      </w:pPr>
      <w:r w:rsidRPr="00323297">
        <w:rPr>
          <w:rFonts w:ascii="Times New Roman" w:eastAsia="Times New Roman" w:hAnsi="Times New Roman"/>
          <w:bCs/>
          <w:sz w:val="20"/>
          <w:szCs w:val="20"/>
          <w:lang w:eastAsia="ru-RU"/>
        </w:rPr>
        <w:t xml:space="preserve">Устав Богучанского района Красноярского края» </w:t>
      </w:r>
    </w:p>
    <w:p w:rsidR="00323297" w:rsidRPr="00323297" w:rsidRDefault="00323297" w:rsidP="00323297">
      <w:pPr>
        <w:suppressAutoHyphens/>
        <w:spacing w:after="0" w:line="240" w:lineRule="auto"/>
        <w:jc w:val="center"/>
        <w:rPr>
          <w:rFonts w:ascii="Times New Roman" w:eastAsia="Times New Roman" w:hAnsi="Times New Roman"/>
          <w:bCs/>
          <w:sz w:val="20"/>
          <w:szCs w:val="20"/>
          <w:lang w:eastAsia="ru-RU"/>
        </w:rPr>
      </w:pPr>
    </w:p>
    <w:p w:rsidR="00323297" w:rsidRPr="00323297" w:rsidRDefault="00323297" w:rsidP="00323297">
      <w:pPr>
        <w:spacing w:before="120" w:after="0" w:line="240" w:lineRule="auto"/>
        <w:jc w:val="both"/>
        <w:rPr>
          <w:rFonts w:ascii="Times New Roman" w:eastAsia="Times New Roman" w:hAnsi="Times New Roman"/>
          <w:sz w:val="20"/>
          <w:szCs w:val="20"/>
          <w:lang w:eastAsia="ru-RU"/>
        </w:rPr>
      </w:pPr>
      <w:r w:rsidRPr="00323297">
        <w:rPr>
          <w:rFonts w:ascii="Times New Roman" w:eastAsia="Times New Roman" w:hAnsi="Times New Roman"/>
          <w:bCs/>
          <w:sz w:val="20"/>
          <w:szCs w:val="20"/>
          <w:lang w:eastAsia="ru-RU"/>
        </w:rPr>
        <w:t xml:space="preserve">Вопрос, выносимый на публичные слушания: </w:t>
      </w:r>
      <w:r w:rsidRPr="00323297">
        <w:rPr>
          <w:rFonts w:ascii="Times New Roman" w:eastAsia="Times New Roman" w:hAnsi="Times New Roman"/>
          <w:sz w:val="20"/>
          <w:szCs w:val="20"/>
          <w:lang w:eastAsia="ru-RU"/>
        </w:rPr>
        <w:t>обсуждение проекта решения Богучанского районного Совета депутатов «О внесении изменений и дополнений в Устав Богучанского района Красноярского края».</w:t>
      </w:r>
    </w:p>
    <w:p w:rsidR="00323297" w:rsidRPr="00323297" w:rsidRDefault="00323297" w:rsidP="00323297">
      <w:pPr>
        <w:spacing w:before="120" w:after="0" w:line="240" w:lineRule="auto"/>
        <w:jc w:val="both"/>
        <w:rPr>
          <w:rFonts w:ascii="Times New Roman" w:eastAsia="Times New Roman" w:hAnsi="Times New Roman"/>
          <w:sz w:val="20"/>
          <w:szCs w:val="20"/>
          <w:lang w:eastAsia="ru-RU"/>
        </w:rPr>
      </w:pPr>
      <w:r w:rsidRPr="00323297">
        <w:rPr>
          <w:rFonts w:ascii="Times New Roman" w:eastAsia="Times New Roman" w:hAnsi="Times New Roman"/>
          <w:bCs/>
          <w:sz w:val="20"/>
          <w:szCs w:val="20"/>
          <w:lang w:eastAsia="ru-RU"/>
        </w:rPr>
        <w:t>Дата, время и место проведения публичных слушаний</w:t>
      </w:r>
      <w:r w:rsidRPr="00323297">
        <w:rPr>
          <w:rFonts w:ascii="Times New Roman" w:eastAsia="Times New Roman" w:hAnsi="Times New Roman"/>
          <w:sz w:val="20"/>
          <w:szCs w:val="20"/>
          <w:lang w:eastAsia="ru-RU"/>
        </w:rPr>
        <w:t xml:space="preserve">: </w:t>
      </w:r>
    </w:p>
    <w:p w:rsidR="00323297" w:rsidRPr="00323297" w:rsidRDefault="00323297" w:rsidP="00323297">
      <w:pPr>
        <w:spacing w:after="0" w:line="240" w:lineRule="auto"/>
        <w:jc w:val="both"/>
        <w:rPr>
          <w:rFonts w:ascii="Times New Roman" w:eastAsia="Times New Roman" w:hAnsi="Times New Roman"/>
          <w:bCs/>
          <w:sz w:val="20"/>
          <w:szCs w:val="20"/>
          <w:lang w:eastAsia="ru-RU"/>
        </w:rPr>
      </w:pPr>
      <w:r w:rsidRPr="00323297">
        <w:rPr>
          <w:rFonts w:ascii="Times New Roman" w:eastAsia="Times New Roman" w:hAnsi="Times New Roman"/>
          <w:sz w:val="20"/>
          <w:szCs w:val="20"/>
          <w:u w:val="single"/>
          <w:lang w:eastAsia="ru-RU"/>
        </w:rPr>
        <w:t>24</w:t>
      </w:r>
      <w:r w:rsidRPr="00323297">
        <w:rPr>
          <w:rFonts w:ascii="Times New Roman" w:eastAsia="Times New Roman" w:hAnsi="Times New Roman"/>
          <w:bCs/>
          <w:sz w:val="20"/>
          <w:szCs w:val="20"/>
          <w:u w:val="single"/>
          <w:lang w:eastAsia="ru-RU"/>
        </w:rPr>
        <w:t xml:space="preserve"> мая 2022 года </w:t>
      </w:r>
      <w:r w:rsidRPr="00323297">
        <w:rPr>
          <w:rFonts w:ascii="Times New Roman" w:eastAsia="Times New Roman" w:hAnsi="Times New Roman"/>
          <w:bCs/>
          <w:sz w:val="20"/>
          <w:szCs w:val="20"/>
          <w:lang w:eastAsia="ru-RU"/>
        </w:rPr>
        <w:t xml:space="preserve">в </w:t>
      </w:r>
      <w:r w:rsidRPr="00323297">
        <w:rPr>
          <w:rFonts w:ascii="Times New Roman" w:eastAsia="Times New Roman" w:hAnsi="Times New Roman"/>
          <w:bCs/>
          <w:sz w:val="20"/>
          <w:szCs w:val="20"/>
          <w:u w:val="single"/>
          <w:lang w:eastAsia="ru-RU"/>
        </w:rPr>
        <w:t>13-00 ч</w:t>
      </w:r>
      <w:r w:rsidRPr="00323297">
        <w:rPr>
          <w:rFonts w:ascii="Times New Roman" w:eastAsia="Times New Roman" w:hAnsi="Times New Roman"/>
          <w:bCs/>
          <w:sz w:val="20"/>
          <w:szCs w:val="20"/>
          <w:lang w:eastAsia="ru-RU"/>
        </w:rPr>
        <w:t>., начало регистрации 12-30 ч. по адресу: Красноярский край, Богучанский район, с. Богучаны, ул. Октябрьская, д. 72 (зал заседаний администрации Богучанского района, 2й этаж).</w:t>
      </w:r>
    </w:p>
    <w:p w:rsidR="00323297" w:rsidRPr="00323297" w:rsidRDefault="00323297" w:rsidP="00323297">
      <w:pPr>
        <w:spacing w:before="120" w:after="0" w:line="240" w:lineRule="auto"/>
        <w:jc w:val="both"/>
        <w:rPr>
          <w:rFonts w:ascii="Times New Roman" w:eastAsia="Times New Roman" w:hAnsi="Times New Roman"/>
          <w:sz w:val="20"/>
          <w:szCs w:val="20"/>
          <w:lang w:eastAsia="ru-RU"/>
        </w:rPr>
      </w:pPr>
      <w:r w:rsidRPr="00323297">
        <w:rPr>
          <w:rFonts w:ascii="Times New Roman" w:eastAsia="Times New Roman" w:hAnsi="Times New Roman"/>
          <w:sz w:val="20"/>
          <w:szCs w:val="20"/>
          <w:lang w:eastAsia="ru-RU"/>
        </w:rPr>
        <w:t>Инициатор проведения публичных слушаний</w:t>
      </w:r>
      <w:r>
        <w:rPr>
          <w:rFonts w:ascii="Times New Roman" w:eastAsia="Times New Roman" w:hAnsi="Times New Roman"/>
          <w:sz w:val="20"/>
          <w:szCs w:val="20"/>
          <w:lang w:eastAsia="ru-RU"/>
        </w:rPr>
        <w:t xml:space="preserve">: </w:t>
      </w:r>
      <w:r w:rsidRPr="00323297">
        <w:rPr>
          <w:rFonts w:ascii="Times New Roman" w:eastAsia="Times New Roman" w:hAnsi="Times New Roman"/>
          <w:sz w:val="20"/>
          <w:szCs w:val="20"/>
          <w:lang w:eastAsia="ru-RU"/>
        </w:rPr>
        <w:t>Глава Богучанского района</w:t>
      </w:r>
    </w:p>
    <w:p w:rsidR="00323297" w:rsidRPr="00323297" w:rsidRDefault="00323297" w:rsidP="00323297">
      <w:pPr>
        <w:spacing w:before="120" w:after="0" w:line="240" w:lineRule="auto"/>
        <w:jc w:val="both"/>
        <w:rPr>
          <w:rFonts w:ascii="Times New Roman" w:eastAsia="Times New Roman" w:hAnsi="Times New Roman"/>
          <w:sz w:val="20"/>
          <w:szCs w:val="20"/>
          <w:lang w:eastAsia="ru-RU"/>
        </w:rPr>
      </w:pPr>
      <w:r w:rsidRPr="00323297">
        <w:rPr>
          <w:rFonts w:ascii="Times New Roman" w:hAnsi="Times New Roman"/>
          <w:sz w:val="20"/>
          <w:szCs w:val="20"/>
        </w:rPr>
        <w:t xml:space="preserve">Порядок ознакомления населения с проектом </w:t>
      </w:r>
      <w:r w:rsidRPr="00323297">
        <w:rPr>
          <w:rFonts w:ascii="Times New Roman" w:eastAsia="Times New Roman" w:hAnsi="Times New Roman"/>
          <w:sz w:val="20"/>
          <w:szCs w:val="20"/>
          <w:lang w:eastAsia="ru-RU"/>
        </w:rPr>
        <w:t xml:space="preserve">решения Богучанского районного Совета депутатов «О внесении изменений и дополнений в Устав Богучанского района Красноярского края»: </w:t>
      </w:r>
    </w:p>
    <w:p w:rsidR="00323297" w:rsidRPr="00323297" w:rsidRDefault="00323297" w:rsidP="00323297">
      <w:pPr>
        <w:spacing w:before="120" w:after="0" w:line="240" w:lineRule="auto"/>
        <w:jc w:val="both"/>
        <w:rPr>
          <w:rFonts w:ascii="Times New Roman" w:eastAsia="Times New Roman" w:hAnsi="Times New Roman"/>
          <w:sz w:val="20"/>
          <w:szCs w:val="20"/>
          <w:lang w:eastAsia="ru-RU"/>
        </w:rPr>
      </w:pPr>
      <w:r w:rsidRPr="00323297">
        <w:rPr>
          <w:rFonts w:ascii="Times New Roman" w:eastAsia="Times New Roman" w:hAnsi="Times New Roman"/>
          <w:sz w:val="20"/>
          <w:szCs w:val="20"/>
          <w:lang w:eastAsia="ru-RU"/>
        </w:rPr>
        <w:t>проект решения размещен в Официальном вестнике Богучанского района от 22.04.2022 № 20, на официальном сайте Администрации Богучанского района в разделе «Нормотворчество».</w:t>
      </w:r>
    </w:p>
    <w:p w:rsidR="00EF6768" w:rsidRPr="00EF6768" w:rsidRDefault="00EF6768" w:rsidP="00EF6768">
      <w:pPr>
        <w:spacing w:after="0" w:line="240" w:lineRule="auto"/>
        <w:rPr>
          <w:rFonts w:ascii="Times New Roman" w:eastAsia="Times New Roman" w:hAnsi="Times New Roman"/>
          <w:sz w:val="28"/>
          <w:szCs w:val="28"/>
          <w:lang w:eastAsia="ru-RU"/>
        </w:rPr>
      </w:pPr>
      <w:r>
        <w:rPr>
          <w:rFonts w:eastAsia="Times New Roman"/>
          <w:noProof/>
          <w:sz w:val="24"/>
          <w:szCs w:val="24"/>
          <w:lang w:eastAsia="ru-RU"/>
        </w:rPr>
        <w:drawing>
          <wp:anchor distT="0" distB="0" distL="114300" distR="114300" simplePos="0" relativeHeight="251660288" behindDoc="0" locked="0" layoutInCell="1" allowOverlap="1">
            <wp:simplePos x="0" y="0"/>
            <wp:positionH relativeFrom="margin">
              <wp:posOffset>2709331</wp:posOffset>
            </wp:positionH>
            <wp:positionV relativeFrom="paragraph">
              <wp:posOffset>191176</wp:posOffset>
            </wp:positionV>
            <wp:extent cx="544615" cy="676893"/>
            <wp:effectExtent l="19050" t="0" r="7835" b="0"/>
            <wp:wrapNone/>
            <wp:docPr id="6"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1"/>
                    <a:srcRect/>
                    <a:stretch>
                      <a:fillRect/>
                    </a:stretch>
                  </pic:blipFill>
                  <pic:spPr bwMode="auto">
                    <a:xfrm>
                      <a:off x="0" y="0"/>
                      <a:ext cx="544615" cy="676893"/>
                    </a:xfrm>
                    <a:prstGeom prst="rect">
                      <a:avLst/>
                    </a:prstGeom>
                    <a:noFill/>
                    <a:ln w="9525">
                      <a:noFill/>
                      <a:miter lim="800000"/>
                      <a:headEnd/>
                      <a:tailEnd/>
                    </a:ln>
                  </pic:spPr>
                </pic:pic>
              </a:graphicData>
            </a:graphic>
          </wp:anchor>
        </w:drawing>
      </w:r>
    </w:p>
    <w:p w:rsidR="00EF6768" w:rsidRPr="00EF6768" w:rsidRDefault="00EF6768" w:rsidP="00EF6768">
      <w:pPr>
        <w:spacing w:after="0" w:line="240" w:lineRule="auto"/>
        <w:jc w:val="center"/>
        <w:rPr>
          <w:rFonts w:ascii="Times New Roman" w:eastAsia="Times New Roman" w:hAnsi="Times New Roman"/>
          <w:b/>
          <w:bCs/>
          <w:sz w:val="20"/>
          <w:szCs w:val="20"/>
          <w:lang w:eastAsia="ru-RU"/>
        </w:rPr>
      </w:pPr>
    </w:p>
    <w:p w:rsidR="00EF6768" w:rsidRPr="00EF6768" w:rsidRDefault="00EF6768" w:rsidP="00EF6768">
      <w:pPr>
        <w:spacing w:after="0" w:line="240" w:lineRule="auto"/>
        <w:jc w:val="center"/>
        <w:rPr>
          <w:rFonts w:ascii="Times New Roman" w:eastAsia="Times New Roman" w:hAnsi="Times New Roman"/>
          <w:b/>
          <w:bCs/>
          <w:sz w:val="20"/>
          <w:szCs w:val="20"/>
          <w:lang w:eastAsia="ru-RU"/>
        </w:rPr>
      </w:pPr>
    </w:p>
    <w:p w:rsidR="00EF6768" w:rsidRPr="00EF6768" w:rsidRDefault="00EF6768" w:rsidP="00EF6768">
      <w:pPr>
        <w:spacing w:after="0" w:line="240" w:lineRule="auto"/>
        <w:jc w:val="center"/>
        <w:rPr>
          <w:rFonts w:ascii="Times New Roman" w:eastAsia="Times New Roman" w:hAnsi="Times New Roman"/>
          <w:sz w:val="20"/>
          <w:szCs w:val="20"/>
          <w:lang w:eastAsia="ru-RU"/>
        </w:rPr>
      </w:pPr>
    </w:p>
    <w:p w:rsidR="00EF6768" w:rsidRPr="00A26F7B" w:rsidRDefault="00EF6768" w:rsidP="00EF6768">
      <w:pPr>
        <w:spacing w:after="0" w:line="240" w:lineRule="auto"/>
        <w:rPr>
          <w:rFonts w:ascii="Times New Roman" w:eastAsia="Times New Roman" w:hAnsi="Times New Roman"/>
          <w:sz w:val="20"/>
          <w:szCs w:val="20"/>
          <w:lang w:eastAsia="ru-RU"/>
        </w:rPr>
      </w:pPr>
    </w:p>
    <w:p w:rsidR="00A26F7B" w:rsidRPr="00A26F7B" w:rsidRDefault="00A26F7B" w:rsidP="00A26F7B">
      <w:pPr>
        <w:spacing w:after="0" w:line="240" w:lineRule="auto"/>
        <w:rPr>
          <w:rFonts w:ascii="Times New Roman" w:eastAsia="Times New Roman" w:hAnsi="Times New Roman"/>
          <w:b/>
          <w:bCs/>
          <w:sz w:val="20"/>
          <w:szCs w:val="20"/>
          <w:lang w:eastAsia="ru-RU"/>
        </w:rPr>
      </w:pPr>
    </w:p>
    <w:p w:rsidR="00A26F7B" w:rsidRPr="00A26F7B" w:rsidRDefault="00A26F7B" w:rsidP="00A26F7B">
      <w:pPr>
        <w:spacing w:after="0" w:line="240" w:lineRule="auto"/>
        <w:jc w:val="center"/>
        <w:rPr>
          <w:rFonts w:ascii="Times New Roman" w:eastAsia="Times New Roman" w:hAnsi="Times New Roman"/>
          <w:sz w:val="20"/>
          <w:szCs w:val="20"/>
          <w:lang w:eastAsia="ru-RU"/>
        </w:rPr>
      </w:pPr>
      <w:r w:rsidRPr="00A26F7B">
        <w:rPr>
          <w:rFonts w:ascii="Times New Roman" w:eastAsia="Times New Roman" w:hAnsi="Times New Roman"/>
          <w:sz w:val="20"/>
          <w:szCs w:val="20"/>
          <w:lang w:eastAsia="ru-RU"/>
        </w:rPr>
        <w:t>БОГУЧАНСКИЙ РАЙОННЫЙ СОВЕТ ДЕПУТАТОВ</w:t>
      </w:r>
    </w:p>
    <w:p w:rsidR="00A26F7B" w:rsidRPr="00A26F7B" w:rsidRDefault="00A26F7B" w:rsidP="00A26F7B">
      <w:pPr>
        <w:keepNext/>
        <w:spacing w:after="0" w:line="240" w:lineRule="auto"/>
        <w:jc w:val="center"/>
        <w:outlineLvl w:val="0"/>
        <w:rPr>
          <w:rFonts w:ascii="Times New Roman" w:eastAsia="Times New Roman" w:hAnsi="Times New Roman"/>
          <w:kern w:val="32"/>
          <w:sz w:val="20"/>
          <w:szCs w:val="20"/>
          <w:lang w:eastAsia="ru-RU"/>
        </w:rPr>
      </w:pPr>
      <w:r w:rsidRPr="00A26F7B">
        <w:rPr>
          <w:rFonts w:ascii="Times New Roman" w:eastAsia="Times New Roman" w:hAnsi="Times New Roman"/>
          <w:kern w:val="32"/>
          <w:sz w:val="20"/>
          <w:szCs w:val="20"/>
          <w:lang w:eastAsia="ru-RU"/>
        </w:rPr>
        <w:t xml:space="preserve">РЕШЕНИЕ </w:t>
      </w:r>
      <w:r w:rsidRPr="00A26F7B">
        <w:rPr>
          <w:rFonts w:ascii="Times New Roman" w:eastAsia="Times New Roman" w:hAnsi="Times New Roman"/>
          <w:b/>
          <w:kern w:val="32"/>
          <w:sz w:val="20"/>
          <w:szCs w:val="20"/>
          <w:lang w:eastAsia="ru-RU"/>
        </w:rPr>
        <w:t>(ПРОЕКТ)</w:t>
      </w:r>
    </w:p>
    <w:p w:rsidR="00A26F7B" w:rsidRPr="00A26F7B" w:rsidRDefault="00A26F7B" w:rsidP="00A26F7B">
      <w:pPr>
        <w:spacing w:after="0" w:line="240" w:lineRule="auto"/>
        <w:jc w:val="center"/>
        <w:rPr>
          <w:rFonts w:ascii="Times New Roman" w:eastAsia="Times New Roman" w:hAnsi="Times New Roman"/>
          <w:sz w:val="20"/>
          <w:szCs w:val="20"/>
          <w:lang w:eastAsia="ru-RU"/>
        </w:rPr>
      </w:pPr>
      <w:r w:rsidRPr="00A26F7B">
        <w:rPr>
          <w:rFonts w:ascii="Times New Roman" w:eastAsia="Times New Roman" w:hAnsi="Times New Roman"/>
          <w:sz w:val="20"/>
          <w:szCs w:val="20"/>
          <w:lang w:eastAsia="ru-RU"/>
        </w:rPr>
        <w:t>.2022                            с. Богучаны                                 №</w:t>
      </w:r>
    </w:p>
    <w:p w:rsidR="00A26F7B" w:rsidRPr="00A26F7B" w:rsidRDefault="00A26F7B" w:rsidP="00A26F7B">
      <w:pPr>
        <w:spacing w:after="0" w:line="240" w:lineRule="auto"/>
        <w:ind w:firstLine="567"/>
        <w:jc w:val="center"/>
        <w:rPr>
          <w:rFonts w:ascii="Times New Roman" w:eastAsia="Times New Roman" w:hAnsi="Times New Roman"/>
          <w:bCs/>
          <w:kern w:val="32"/>
          <w:sz w:val="20"/>
          <w:szCs w:val="20"/>
          <w:lang w:eastAsia="ru-RU"/>
        </w:rPr>
      </w:pPr>
    </w:p>
    <w:p w:rsidR="00A26F7B" w:rsidRPr="00A26F7B" w:rsidRDefault="00A26F7B" w:rsidP="00A26F7B">
      <w:pPr>
        <w:keepNext/>
        <w:spacing w:after="0" w:line="240" w:lineRule="auto"/>
        <w:ind w:firstLine="567"/>
        <w:jc w:val="center"/>
        <w:outlineLvl w:val="0"/>
        <w:rPr>
          <w:rFonts w:ascii="Times New Roman" w:eastAsia="Times New Roman" w:hAnsi="Times New Roman"/>
          <w:bCs/>
          <w:kern w:val="32"/>
          <w:sz w:val="20"/>
          <w:szCs w:val="20"/>
          <w:lang w:eastAsia="ru-RU"/>
        </w:rPr>
      </w:pPr>
      <w:r w:rsidRPr="00A26F7B">
        <w:rPr>
          <w:rFonts w:ascii="Times New Roman" w:eastAsia="Times New Roman" w:hAnsi="Times New Roman"/>
          <w:bCs/>
          <w:kern w:val="32"/>
          <w:sz w:val="20"/>
          <w:szCs w:val="20"/>
          <w:lang w:eastAsia="ru-RU"/>
        </w:rPr>
        <w:t>О внесении изменений и дополнений в Устав Богучанского района Красноярского края</w:t>
      </w:r>
    </w:p>
    <w:p w:rsidR="00A26F7B" w:rsidRPr="00A26F7B" w:rsidRDefault="00A26F7B" w:rsidP="00A26F7B">
      <w:pPr>
        <w:spacing w:after="0" w:line="240" w:lineRule="auto"/>
        <w:ind w:firstLine="567"/>
        <w:jc w:val="both"/>
        <w:rPr>
          <w:rFonts w:ascii="Times New Roman" w:eastAsia="Times New Roman" w:hAnsi="Times New Roman"/>
          <w:sz w:val="20"/>
          <w:szCs w:val="20"/>
          <w:lang w:eastAsia="ru-RU"/>
        </w:rPr>
      </w:pPr>
    </w:p>
    <w:p w:rsidR="00A26F7B" w:rsidRDefault="00A26F7B" w:rsidP="00A26F7B">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A26F7B">
        <w:rPr>
          <w:rFonts w:ascii="Times New Roman" w:eastAsia="Times New Roman" w:hAnsi="Times New Roman"/>
          <w:sz w:val="20"/>
          <w:szCs w:val="20"/>
          <w:lang w:eastAsia="ru-RU"/>
        </w:rPr>
        <w:t>В целях приведения Устава</w:t>
      </w:r>
      <w:r w:rsidRPr="00A26F7B">
        <w:rPr>
          <w:rFonts w:ascii="Times New Roman" w:eastAsia="Times New Roman" w:hAnsi="Times New Roman"/>
          <w:bCs/>
          <w:i/>
          <w:sz w:val="20"/>
          <w:szCs w:val="20"/>
          <w:lang w:eastAsia="ru-RU"/>
        </w:rPr>
        <w:t xml:space="preserve"> </w:t>
      </w:r>
      <w:r w:rsidRPr="00A26F7B">
        <w:rPr>
          <w:rFonts w:ascii="Times New Roman" w:eastAsia="Times New Roman" w:hAnsi="Times New Roman"/>
          <w:bCs/>
          <w:sz w:val="20"/>
          <w:szCs w:val="20"/>
          <w:lang w:eastAsia="ru-RU"/>
        </w:rPr>
        <w:t>Богучанского района</w:t>
      </w:r>
      <w:r w:rsidRPr="00A26F7B">
        <w:rPr>
          <w:rFonts w:ascii="Times New Roman" w:eastAsia="Times New Roman" w:hAnsi="Times New Roman"/>
          <w:sz w:val="20"/>
          <w:szCs w:val="20"/>
          <w:lang w:eastAsia="ru-RU"/>
        </w:rPr>
        <w:t xml:space="preserve"> Красноярского края в соответствие с требованиями Федерального закона от 6 октября 2003 года №131-ФЗ «Об общих принципах организации местного самоуправления в Российской Федерации», </w:t>
      </w:r>
      <w:r w:rsidRPr="00A26F7B">
        <w:rPr>
          <w:rFonts w:ascii="Times New Roman" w:eastAsia="Times New Roman" w:hAnsi="Times New Roman"/>
          <w:bCs/>
          <w:sz w:val="20"/>
          <w:szCs w:val="20"/>
          <w:lang w:eastAsia="ru-RU"/>
        </w:rPr>
        <w:t xml:space="preserve">Федерального закона от  07 февраля 2011 N 6-ФЗ  "Об общих принципах организации и деятельности контрольно-счетных органов субъектов Российской Федерации и муниципальных образований", </w:t>
      </w:r>
      <w:r w:rsidRPr="00A26F7B">
        <w:rPr>
          <w:rFonts w:ascii="Times New Roman" w:eastAsia="Times New Roman" w:hAnsi="Times New Roman"/>
          <w:sz w:val="20"/>
          <w:szCs w:val="20"/>
          <w:lang w:eastAsia="ru-RU"/>
        </w:rPr>
        <w:t xml:space="preserve">руководствуясь статьями  32, 36 </w:t>
      </w:r>
      <w:r w:rsidRPr="00A26F7B">
        <w:rPr>
          <w:rFonts w:ascii="Times New Roman" w:eastAsia="Times New Roman" w:hAnsi="Times New Roman"/>
          <w:bCs/>
          <w:kern w:val="32"/>
          <w:sz w:val="20"/>
          <w:szCs w:val="20"/>
          <w:lang w:eastAsia="ru-RU"/>
        </w:rPr>
        <w:t xml:space="preserve"> Устава Богучанского</w:t>
      </w:r>
      <w:r w:rsidRPr="00A26F7B">
        <w:rPr>
          <w:rFonts w:ascii="Times New Roman" w:eastAsia="Times New Roman" w:hAnsi="Times New Roman"/>
          <w:sz w:val="20"/>
          <w:szCs w:val="20"/>
          <w:lang w:eastAsia="ru-RU"/>
        </w:rPr>
        <w:t xml:space="preserve"> района</w:t>
      </w:r>
      <w:r w:rsidRPr="00A26F7B">
        <w:rPr>
          <w:rFonts w:ascii="Times New Roman" w:eastAsia="Times New Roman" w:hAnsi="Times New Roman"/>
          <w:bCs/>
          <w:kern w:val="32"/>
          <w:sz w:val="20"/>
          <w:szCs w:val="20"/>
          <w:lang w:eastAsia="ru-RU"/>
        </w:rPr>
        <w:t>, заключением Управления территориальной политики Губернатора Красноярского края по результатам юридической экспертизы решения Богучанского районного Совета депутатов от 28.09.2021 года  № 14/1-95 «Об утверждении положения о Контрольно-счётной комиссии муниципального образования Богучанский район», Богучанский районный Совет депутатов</w:t>
      </w:r>
    </w:p>
    <w:p w:rsidR="00A26F7B" w:rsidRPr="00A26F7B" w:rsidRDefault="00A26F7B" w:rsidP="00A26F7B">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A26F7B">
        <w:rPr>
          <w:rFonts w:ascii="Times New Roman" w:eastAsia="Times New Roman" w:hAnsi="Times New Roman"/>
          <w:bCs/>
          <w:kern w:val="32"/>
          <w:sz w:val="20"/>
          <w:szCs w:val="20"/>
          <w:lang w:eastAsia="ru-RU"/>
        </w:rPr>
        <w:t xml:space="preserve"> РЕШИЛ:</w:t>
      </w:r>
    </w:p>
    <w:p w:rsidR="00A26F7B" w:rsidRPr="00A26F7B" w:rsidRDefault="00A26F7B" w:rsidP="00E942D2">
      <w:pPr>
        <w:numPr>
          <w:ilvl w:val="0"/>
          <w:numId w:val="12"/>
        </w:numPr>
        <w:tabs>
          <w:tab w:val="left" w:pos="0"/>
        </w:tabs>
        <w:spacing w:after="0" w:line="240" w:lineRule="auto"/>
        <w:ind w:left="0" w:firstLine="567"/>
        <w:jc w:val="both"/>
        <w:rPr>
          <w:rFonts w:ascii="Times New Roman" w:eastAsia="Times New Roman" w:hAnsi="Times New Roman"/>
          <w:bCs/>
          <w:kern w:val="32"/>
          <w:sz w:val="20"/>
          <w:szCs w:val="20"/>
          <w:lang w:eastAsia="ru-RU"/>
        </w:rPr>
      </w:pPr>
      <w:r w:rsidRPr="00A26F7B">
        <w:rPr>
          <w:rFonts w:ascii="Times New Roman" w:eastAsia="Times New Roman" w:hAnsi="Times New Roman"/>
          <w:bCs/>
          <w:kern w:val="32"/>
          <w:sz w:val="20"/>
          <w:szCs w:val="20"/>
          <w:lang w:eastAsia="ru-RU"/>
        </w:rPr>
        <w:t>Внести в Устав Богучанского района</w:t>
      </w:r>
      <w:r w:rsidRPr="00A26F7B">
        <w:rPr>
          <w:rFonts w:ascii="Times New Roman" w:eastAsia="Times New Roman" w:hAnsi="Times New Roman"/>
          <w:sz w:val="20"/>
          <w:szCs w:val="20"/>
          <w:lang w:eastAsia="ru-RU"/>
        </w:rPr>
        <w:t xml:space="preserve"> Красноярского края</w:t>
      </w:r>
      <w:r w:rsidRPr="00A26F7B">
        <w:rPr>
          <w:rFonts w:ascii="Times New Roman" w:eastAsia="Times New Roman" w:hAnsi="Times New Roman"/>
          <w:bCs/>
          <w:kern w:val="32"/>
          <w:sz w:val="20"/>
          <w:szCs w:val="20"/>
          <w:lang w:eastAsia="ru-RU"/>
        </w:rPr>
        <w:t xml:space="preserve"> следующие изменения и дополнения:</w:t>
      </w:r>
    </w:p>
    <w:p w:rsidR="00A26F7B" w:rsidRPr="00A26F7B" w:rsidRDefault="00A26F7B" w:rsidP="00A26F7B">
      <w:pPr>
        <w:tabs>
          <w:tab w:val="left" w:pos="993"/>
        </w:tabs>
        <w:spacing w:after="0" w:line="240" w:lineRule="auto"/>
        <w:ind w:left="567"/>
        <w:jc w:val="both"/>
        <w:rPr>
          <w:rFonts w:ascii="Times New Roman" w:eastAsia="Times New Roman" w:hAnsi="Times New Roman"/>
          <w:bCs/>
          <w:kern w:val="32"/>
          <w:sz w:val="12"/>
          <w:szCs w:val="20"/>
          <w:lang w:eastAsia="ru-RU"/>
        </w:rPr>
      </w:pPr>
    </w:p>
    <w:p w:rsidR="00A26F7B" w:rsidRPr="00A26F7B" w:rsidRDefault="00A26F7B" w:rsidP="00A26F7B">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A26F7B">
        <w:rPr>
          <w:rFonts w:ascii="Times New Roman" w:eastAsia="Times New Roman" w:hAnsi="Times New Roman"/>
          <w:sz w:val="20"/>
          <w:szCs w:val="20"/>
          <w:lang w:eastAsia="ru-RU"/>
        </w:rPr>
        <w:t>1.1. Абзац 1 пункта 3 статьи 7 после слов «главой муниципального района» дополнить словами «Контрольно-счетной комиссией района,».</w:t>
      </w:r>
    </w:p>
    <w:p w:rsidR="00A26F7B" w:rsidRPr="00A26F7B" w:rsidRDefault="00A26F7B" w:rsidP="00A26F7B">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A26F7B">
        <w:rPr>
          <w:rFonts w:ascii="Times New Roman" w:eastAsia="Times New Roman" w:hAnsi="Times New Roman"/>
          <w:sz w:val="20"/>
          <w:szCs w:val="20"/>
          <w:lang w:eastAsia="ru-RU"/>
        </w:rPr>
        <w:t>1.2. Подпункт 37 пункта 1 статьи 8 изложить в новой редакции:</w:t>
      </w:r>
    </w:p>
    <w:p w:rsidR="00A26F7B" w:rsidRPr="00A26F7B" w:rsidRDefault="00A26F7B" w:rsidP="00A26F7B">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A26F7B">
        <w:rPr>
          <w:rFonts w:ascii="Times New Roman" w:eastAsia="Times New Roman" w:hAnsi="Times New Roman"/>
          <w:sz w:val="20"/>
          <w:szCs w:val="20"/>
          <w:lang w:eastAsia="ru-RU"/>
        </w:rPr>
        <w:t>«37)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p w:rsidR="00A26F7B" w:rsidRPr="00A26F7B" w:rsidRDefault="00A26F7B" w:rsidP="00A26F7B">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A26F7B">
        <w:rPr>
          <w:rFonts w:ascii="Times New Roman" w:eastAsia="Times New Roman" w:hAnsi="Times New Roman"/>
          <w:sz w:val="20"/>
          <w:szCs w:val="20"/>
          <w:lang w:eastAsia="ru-RU"/>
        </w:rPr>
        <w:t>1.3. Статью 15 изложить в новой редакции:</w:t>
      </w:r>
    </w:p>
    <w:p w:rsidR="00A26F7B" w:rsidRPr="00A26F7B" w:rsidRDefault="00A26F7B" w:rsidP="00A26F7B">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A26F7B">
        <w:rPr>
          <w:rFonts w:ascii="Times New Roman" w:eastAsia="Times New Roman" w:hAnsi="Times New Roman"/>
          <w:sz w:val="20"/>
          <w:szCs w:val="20"/>
          <w:lang w:eastAsia="ru-RU"/>
        </w:rPr>
        <w:t>«Статья 15. Преобразование муниципальных образований</w:t>
      </w:r>
    </w:p>
    <w:p w:rsidR="00A26F7B" w:rsidRPr="00A26F7B" w:rsidRDefault="00A26F7B" w:rsidP="00A26F7B">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A26F7B">
        <w:rPr>
          <w:rFonts w:ascii="Times New Roman" w:eastAsia="Times New Roman" w:hAnsi="Times New Roman"/>
          <w:sz w:val="20"/>
          <w:szCs w:val="20"/>
          <w:lang w:eastAsia="ru-RU"/>
        </w:rPr>
        <w:t xml:space="preserve"> Преобразование муниципальных образований регулируется Федеральным законом от 6 октября 2003 года № 131-ФЗ «Об общих принципах организации местного самоуправления в Российской Федерации». </w:t>
      </w:r>
    </w:p>
    <w:p w:rsidR="00A26F7B" w:rsidRPr="00A26F7B" w:rsidRDefault="00A26F7B" w:rsidP="00A26F7B">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A26F7B">
        <w:rPr>
          <w:rFonts w:ascii="Times New Roman" w:eastAsia="Times New Roman" w:hAnsi="Times New Roman"/>
          <w:sz w:val="20"/>
          <w:szCs w:val="20"/>
          <w:lang w:eastAsia="ru-RU"/>
        </w:rPr>
        <w:t xml:space="preserve">Преобразованием муниципальных образований является объединение муниципальных образований, разделение муниципальных образований.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w:t>
      </w:r>
    </w:p>
    <w:p w:rsidR="00A26F7B" w:rsidRPr="00A26F7B" w:rsidRDefault="00A26F7B" w:rsidP="00A26F7B">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A26F7B">
        <w:rPr>
          <w:rFonts w:ascii="Times New Roman" w:eastAsia="Times New Roman" w:hAnsi="Times New Roman"/>
          <w:sz w:val="20"/>
          <w:szCs w:val="20"/>
          <w:lang w:eastAsia="ru-RU"/>
        </w:rPr>
        <w:t xml:space="preserve">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w:t>
      </w:r>
      <w:r w:rsidRPr="00A26F7B">
        <w:rPr>
          <w:rFonts w:ascii="Times New Roman" w:eastAsia="Times New Roman" w:hAnsi="Times New Roman"/>
          <w:sz w:val="20"/>
          <w:szCs w:val="20"/>
          <w:lang w:eastAsia="ru-RU"/>
        </w:rPr>
        <w:lastRenderedPageBreak/>
        <w:t>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A26F7B" w:rsidRPr="00A26F7B" w:rsidRDefault="00A26F7B" w:rsidP="00A26F7B">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A26F7B">
        <w:rPr>
          <w:rFonts w:ascii="Times New Roman" w:eastAsia="Times New Roman" w:hAnsi="Times New Roman"/>
          <w:color w:val="000000"/>
          <w:sz w:val="20"/>
          <w:szCs w:val="20"/>
          <w:shd w:val="clear" w:color="auto" w:fill="FFFFFF"/>
          <w:lang w:eastAsia="ru-RU"/>
        </w:rPr>
        <w:t>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w:t>
      </w:r>
      <w:r w:rsidRPr="00A26F7B">
        <w:rPr>
          <w:rFonts w:ascii="Times New Roman" w:eastAsia="Times New Roman" w:hAnsi="Times New Roman"/>
          <w:sz w:val="20"/>
          <w:szCs w:val="20"/>
          <w:lang w:eastAsia="ru-RU"/>
        </w:rPr>
        <w:t>.</w:t>
      </w:r>
    </w:p>
    <w:p w:rsidR="00A26F7B" w:rsidRPr="00A26F7B" w:rsidRDefault="00A26F7B" w:rsidP="00A26F7B">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A26F7B">
        <w:rPr>
          <w:rFonts w:ascii="Times New Roman" w:eastAsia="Times New Roman" w:hAnsi="Times New Roman"/>
          <w:color w:val="000000"/>
          <w:sz w:val="20"/>
          <w:szCs w:val="20"/>
          <w:shd w:val="clear" w:color="auto" w:fill="FFFFFF"/>
          <w:lang w:eastAsia="ru-RU"/>
        </w:rPr>
        <w:t xml:space="preserve">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r w:rsidRPr="00A26F7B">
        <w:rPr>
          <w:rFonts w:ascii="Times New Roman" w:eastAsia="Times New Roman" w:hAnsi="Times New Roman"/>
          <w:sz w:val="20"/>
          <w:szCs w:val="20"/>
          <w:lang w:eastAsia="ru-RU"/>
        </w:rPr>
        <w:t>».</w:t>
      </w:r>
    </w:p>
    <w:p w:rsidR="00A26F7B" w:rsidRPr="00A26F7B" w:rsidRDefault="00A26F7B" w:rsidP="00E942D2">
      <w:pPr>
        <w:numPr>
          <w:ilvl w:val="1"/>
          <w:numId w:val="12"/>
        </w:numPr>
        <w:autoSpaceDE w:val="0"/>
        <w:autoSpaceDN w:val="0"/>
        <w:adjustRightInd w:val="0"/>
        <w:spacing w:after="0" w:line="240" w:lineRule="auto"/>
        <w:ind w:left="0" w:firstLine="426"/>
        <w:jc w:val="both"/>
        <w:outlineLvl w:val="0"/>
        <w:rPr>
          <w:rFonts w:ascii="Times New Roman" w:eastAsia="Times New Roman" w:hAnsi="Times New Roman"/>
          <w:sz w:val="20"/>
          <w:szCs w:val="20"/>
          <w:lang w:eastAsia="ru-RU"/>
        </w:rPr>
      </w:pPr>
      <w:r w:rsidRPr="00A26F7B">
        <w:rPr>
          <w:rFonts w:ascii="Times New Roman" w:eastAsia="Times New Roman" w:hAnsi="Times New Roman"/>
          <w:sz w:val="20"/>
          <w:szCs w:val="20"/>
          <w:lang w:eastAsia="ru-RU"/>
        </w:rPr>
        <w:t xml:space="preserve">Дополнить статьей 17.1  следующего содержания: </w:t>
      </w:r>
    </w:p>
    <w:p w:rsidR="00A26F7B" w:rsidRPr="00A26F7B" w:rsidRDefault="00A26F7B" w:rsidP="00A26F7B">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A26F7B">
        <w:rPr>
          <w:rFonts w:ascii="Times New Roman" w:eastAsia="Times New Roman" w:hAnsi="Times New Roman"/>
          <w:sz w:val="20"/>
          <w:szCs w:val="20"/>
          <w:lang w:eastAsia="ru-RU"/>
        </w:rPr>
        <w:t>«Статья 17.1. Статус депутата, члена выборного органа местного самоуправления, выборного должностного лица</w:t>
      </w:r>
    </w:p>
    <w:p w:rsidR="00A26F7B" w:rsidRPr="00A26F7B" w:rsidRDefault="00A26F7B" w:rsidP="00A26F7B">
      <w:pPr>
        <w:autoSpaceDE w:val="0"/>
        <w:autoSpaceDN w:val="0"/>
        <w:adjustRightInd w:val="0"/>
        <w:spacing w:after="0" w:line="240" w:lineRule="auto"/>
        <w:ind w:firstLine="426"/>
        <w:jc w:val="both"/>
        <w:outlineLvl w:val="0"/>
        <w:rPr>
          <w:rFonts w:ascii="Times New Roman" w:eastAsia="Times New Roman" w:hAnsi="Times New Roman"/>
          <w:sz w:val="20"/>
          <w:szCs w:val="20"/>
          <w:lang w:eastAsia="ru-RU"/>
        </w:rPr>
      </w:pPr>
      <w:r w:rsidRPr="00A26F7B">
        <w:rPr>
          <w:rFonts w:ascii="Times New Roman" w:eastAsia="Times New Roman" w:hAnsi="Times New Roman"/>
          <w:sz w:val="20"/>
          <w:szCs w:val="20"/>
          <w:lang w:eastAsia="ru-RU"/>
        </w:rPr>
        <w:t xml:space="preserve">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w:t>
      </w:r>
    </w:p>
    <w:p w:rsidR="00A26F7B" w:rsidRPr="00A26F7B" w:rsidRDefault="00A26F7B" w:rsidP="00E942D2">
      <w:pPr>
        <w:numPr>
          <w:ilvl w:val="1"/>
          <w:numId w:val="12"/>
        </w:num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A26F7B">
        <w:rPr>
          <w:rFonts w:ascii="Times New Roman" w:eastAsia="Times New Roman" w:hAnsi="Times New Roman"/>
          <w:sz w:val="20"/>
          <w:szCs w:val="20"/>
          <w:lang w:eastAsia="ru-RU"/>
        </w:rPr>
        <w:t>Абзац 4 пункта 4 статьи 47 изложить в новой редакции:</w:t>
      </w:r>
    </w:p>
    <w:p w:rsidR="00A26F7B" w:rsidRPr="00A26F7B" w:rsidRDefault="00A26F7B" w:rsidP="00A26F7B">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A26F7B">
        <w:rPr>
          <w:rFonts w:ascii="Times New Roman" w:eastAsia="Times New Roman" w:hAnsi="Times New Roman"/>
          <w:sz w:val="20"/>
          <w:szCs w:val="20"/>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A26F7B" w:rsidRPr="00A26F7B" w:rsidRDefault="00A26F7B" w:rsidP="00E942D2">
      <w:pPr>
        <w:numPr>
          <w:ilvl w:val="1"/>
          <w:numId w:val="12"/>
        </w:numPr>
        <w:spacing w:after="0" w:line="240" w:lineRule="auto"/>
        <w:ind w:right="-49"/>
        <w:jc w:val="both"/>
        <w:rPr>
          <w:rFonts w:ascii="Times New Roman" w:eastAsia="Times New Roman" w:hAnsi="Times New Roman"/>
          <w:sz w:val="20"/>
          <w:szCs w:val="20"/>
          <w:lang w:eastAsia="ru-RU"/>
        </w:rPr>
      </w:pPr>
      <w:r w:rsidRPr="00A26F7B">
        <w:rPr>
          <w:rFonts w:ascii="Times New Roman" w:eastAsia="Times New Roman" w:hAnsi="Times New Roman"/>
          <w:sz w:val="20"/>
          <w:szCs w:val="20"/>
          <w:lang w:eastAsia="ru-RU"/>
        </w:rPr>
        <w:t>Пункт 1 статьи 49 изложить в новой редакции:</w:t>
      </w:r>
    </w:p>
    <w:p w:rsidR="00A26F7B" w:rsidRPr="00A26F7B" w:rsidRDefault="00A26F7B" w:rsidP="00A26F7B">
      <w:pPr>
        <w:autoSpaceDE w:val="0"/>
        <w:autoSpaceDN w:val="0"/>
        <w:adjustRightInd w:val="0"/>
        <w:spacing w:after="0" w:line="240" w:lineRule="auto"/>
        <w:jc w:val="both"/>
        <w:rPr>
          <w:rFonts w:ascii="Times New Roman" w:hAnsi="Times New Roman"/>
          <w:sz w:val="20"/>
          <w:szCs w:val="20"/>
          <w:lang w:eastAsia="ru-RU"/>
        </w:rPr>
      </w:pPr>
      <w:r w:rsidRPr="00A26F7B">
        <w:rPr>
          <w:rFonts w:ascii="Times New Roman" w:hAnsi="Times New Roman"/>
          <w:sz w:val="20"/>
          <w:szCs w:val="20"/>
          <w:lang w:eastAsia="ru-RU"/>
        </w:rPr>
        <w:t>«1. Контрольно-счетная комиссия муниципального образования Богучанский район является постоянно действующим органом внешнего муниципального финансового контроля и образуется Богучанским районным Советом депутатов.».</w:t>
      </w:r>
    </w:p>
    <w:p w:rsidR="00A26F7B" w:rsidRPr="00A26F7B" w:rsidRDefault="00A26F7B" w:rsidP="00E942D2">
      <w:pPr>
        <w:numPr>
          <w:ilvl w:val="1"/>
          <w:numId w:val="12"/>
        </w:numPr>
        <w:autoSpaceDE w:val="0"/>
        <w:autoSpaceDN w:val="0"/>
        <w:adjustRightInd w:val="0"/>
        <w:spacing w:after="0" w:line="240" w:lineRule="auto"/>
        <w:ind w:left="0" w:firstLine="0"/>
        <w:jc w:val="both"/>
        <w:outlineLvl w:val="0"/>
        <w:rPr>
          <w:rFonts w:ascii="Times New Roman" w:eastAsia="Times New Roman" w:hAnsi="Times New Roman"/>
          <w:sz w:val="20"/>
          <w:szCs w:val="20"/>
          <w:lang w:eastAsia="ru-RU"/>
        </w:rPr>
      </w:pPr>
      <w:r w:rsidRPr="00A26F7B">
        <w:rPr>
          <w:rFonts w:ascii="Times New Roman" w:eastAsia="Times New Roman" w:hAnsi="Times New Roman"/>
          <w:sz w:val="20"/>
          <w:szCs w:val="20"/>
          <w:lang w:eastAsia="ru-RU"/>
        </w:rPr>
        <w:t xml:space="preserve"> Пункт 2 статьи 53 после слов «муниципального района» дополнить словами «председатель Контрольно-счетной комиссии».</w:t>
      </w:r>
    </w:p>
    <w:p w:rsidR="00A26F7B" w:rsidRPr="00A26F7B" w:rsidRDefault="00A26F7B" w:rsidP="00A26F7B">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A26F7B">
        <w:rPr>
          <w:rFonts w:ascii="Times New Roman" w:eastAsia="Times New Roman" w:hAnsi="Times New Roman"/>
          <w:sz w:val="20"/>
          <w:szCs w:val="20"/>
          <w:lang w:eastAsia="ru-RU"/>
        </w:rPr>
        <w:t>2. Поручить Главе Богучанского района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A26F7B" w:rsidRPr="00A26F7B" w:rsidRDefault="00A26F7B" w:rsidP="00A26F7B">
      <w:pPr>
        <w:spacing w:after="0" w:line="240" w:lineRule="auto"/>
        <w:ind w:firstLine="540"/>
        <w:jc w:val="both"/>
        <w:rPr>
          <w:rFonts w:ascii="Times New Roman" w:eastAsia="Times New Roman" w:hAnsi="Times New Roman"/>
          <w:sz w:val="20"/>
          <w:szCs w:val="20"/>
          <w:lang w:eastAsia="ru-RU"/>
        </w:rPr>
      </w:pPr>
      <w:r w:rsidRPr="00A26F7B">
        <w:rPr>
          <w:rFonts w:ascii="Times New Roman" w:eastAsia="Times New Roman" w:hAnsi="Times New Roman"/>
          <w:sz w:val="20"/>
          <w:szCs w:val="20"/>
          <w:lang w:eastAsia="ru-RU"/>
        </w:rPr>
        <w:t>3. Контроль за исполнением настоящего решения возложить на Главу Богучанского района.</w:t>
      </w:r>
    </w:p>
    <w:p w:rsidR="00A26F7B" w:rsidRPr="00A26F7B" w:rsidRDefault="00A26F7B" w:rsidP="00A26F7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26F7B">
        <w:rPr>
          <w:rFonts w:ascii="Times New Roman" w:eastAsia="Times New Roman" w:hAnsi="Times New Roman"/>
          <w:sz w:val="20"/>
          <w:szCs w:val="20"/>
          <w:lang w:eastAsia="ru-RU"/>
        </w:rPr>
        <w:t xml:space="preserve">4. Настоящее решение подлежит официальному опубликованию (обнародованию) после его государственной регистрации, вступает в силу в день, следующий за днем его опубликования в Официальном вестнике Богучанского района, за исключением пункта 5 настоящего решения. </w:t>
      </w:r>
    </w:p>
    <w:p w:rsidR="00A26F7B" w:rsidRPr="00A26F7B" w:rsidRDefault="00A26F7B" w:rsidP="00A26F7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26F7B">
        <w:rPr>
          <w:rFonts w:ascii="Times New Roman" w:eastAsia="Times New Roman" w:hAnsi="Times New Roman"/>
          <w:sz w:val="20"/>
          <w:szCs w:val="20"/>
          <w:lang w:eastAsia="ru-RU"/>
        </w:rPr>
        <w:t>5. Глава Богучанского района обязан опубликовать (обнародовать)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A26F7B" w:rsidRPr="00A26F7B" w:rsidRDefault="00A26F7B" w:rsidP="00A26F7B">
      <w:pPr>
        <w:spacing w:after="0" w:line="240" w:lineRule="auto"/>
        <w:jc w:val="both"/>
        <w:rPr>
          <w:rFonts w:ascii="Times New Roman" w:eastAsia="Times New Roman" w:hAnsi="Times New Roman"/>
          <w:sz w:val="20"/>
          <w:szCs w:val="20"/>
          <w:lang w:eastAsia="ru-RU"/>
        </w:rPr>
      </w:pPr>
    </w:p>
    <w:p w:rsidR="00A26F7B" w:rsidRPr="00A26F7B" w:rsidRDefault="00A26F7B" w:rsidP="00A26F7B">
      <w:pPr>
        <w:spacing w:after="0" w:line="240" w:lineRule="auto"/>
        <w:jc w:val="both"/>
        <w:rPr>
          <w:rFonts w:ascii="Times New Roman" w:eastAsia="Times New Roman" w:hAnsi="Times New Roman"/>
          <w:sz w:val="20"/>
          <w:szCs w:val="20"/>
          <w:lang w:eastAsia="ru-RU"/>
        </w:rPr>
      </w:pPr>
      <w:r w:rsidRPr="00A26F7B">
        <w:rPr>
          <w:rFonts w:ascii="Times New Roman" w:eastAsia="Times New Roman" w:hAnsi="Times New Roman"/>
          <w:sz w:val="20"/>
          <w:szCs w:val="20"/>
          <w:lang w:eastAsia="ru-RU"/>
        </w:rPr>
        <w:t xml:space="preserve">Председатель Богучанского районного      И.о. Главы Богучанского района </w:t>
      </w:r>
    </w:p>
    <w:p w:rsidR="00A26F7B" w:rsidRPr="00A26F7B" w:rsidRDefault="00A26F7B" w:rsidP="00A26F7B">
      <w:pPr>
        <w:spacing w:after="0" w:line="240" w:lineRule="auto"/>
        <w:jc w:val="both"/>
        <w:rPr>
          <w:rFonts w:ascii="Times New Roman" w:eastAsia="Times New Roman" w:hAnsi="Times New Roman"/>
          <w:sz w:val="20"/>
          <w:szCs w:val="20"/>
          <w:lang w:eastAsia="ru-RU"/>
        </w:rPr>
      </w:pPr>
      <w:r w:rsidRPr="00A26F7B">
        <w:rPr>
          <w:rFonts w:ascii="Times New Roman" w:eastAsia="Times New Roman" w:hAnsi="Times New Roman"/>
          <w:sz w:val="20"/>
          <w:szCs w:val="20"/>
          <w:lang w:eastAsia="ru-RU"/>
        </w:rPr>
        <w:t>Совета депутатов А.С. Медведев</w:t>
      </w:r>
      <w:r w:rsidRPr="00A26F7B">
        <w:rPr>
          <w:rFonts w:ascii="Times New Roman" w:eastAsia="Times New Roman" w:hAnsi="Times New Roman"/>
          <w:sz w:val="20"/>
          <w:szCs w:val="20"/>
          <w:lang w:eastAsia="ru-RU"/>
        </w:rPr>
        <w:tab/>
        <w:t xml:space="preserve">             В. М. Любим             </w:t>
      </w:r>
    </w:p>
    <w:p w:rsidR="00A26F7B" w:rsidRPr="00A26F7B" w:rsidRDefault="00A26F7B" w:rsidP="00A26F7B">
      <w:pPr>
        <w:spacing w:after="0" w:line="240" w:lineRule="auto"/>
        <w:jc w:val="both"/>
        <w:rPr>
          <w:rFonts w:ascii="Times New Roman" w:eastAsia="Times New Roman" w:hAnsi="Times New Roman"/>
          <w:sz w:val="20"/>
          <w:szCs w:val="20"/>
          <w:lang w:eastAsia="ru-RU"/>
        </w:rPr>
      </w:pPr>
      <w:r w:rsidRPr="00A26F7B">
        <w:rPr>
          <w:rFonts w:ascii="Times New Roman" w:eastAsia="Times New Roman" w:hAnsi="Times New Roman"/>
          <w:sz w:val="20"/>
          <w:szCs w:val="20"/>
          <w:lang w:eastAsia="ru-RU"/>
        </w:rPr>
        <w:tab/>
      </w:r>
      <w:r w:rsidRPr="00A26F7B">
        <w:rPr>
          <w:rFonts w:ascii="Times New Roman" w:eastAsia="Times New Roman" w:hAnsi="Times New Roman"/>
          <w:sz w:val="20"/>
          <w:szCs w:val="20"/>
          <w:lang w:eastAsia="ru-RU"/>
        </w:rPr>
        <w:tab/>
      </w:r>
      <w:r w:rsidRPr="00A26F7B">
        <w:rPr>
          <w:rFonts w:ascii="Times New Roman" w:eastAsia="Times New Roman" w:hAnsi="Times New Roman"/>
          <w:sz w:val="20"/>
          <w:szCs w:val="20"/>
          <w:lang w:eastAsia="ru-RU"/>
        </w:rPr>
        <w:tab/>
        <w:t xml:space="preserve">           </w:t>
      </w:r>
    </w:p>
    <w:p w:rsidR="00A26F7B" w:rsidRPr="00A26F7B" w:rsidRDefault="00A26F7B" w:rsidP="00A26F7B">
      <w:pPr>
        <w:spacing w:after="0" w:line="240" w:lineRule="auto"/>
        <w:jc w:val="both"/>
        <w:rPr>
          <w:rFonts w:ascii="Times New Roman" w:eastAsia="Times New Roman" w:hAnsi="Times New Roman"/>
          <w:sz w:val="20"/>
          <w:szCs w:val="20"/>
          <w:lang w:eastAsia="ru-RU"/>
        </w:rPr>
      </w:pPr>
      <w:r w:rsidRPr="00A26F7B">
        <w:rPr>
          <w:rFonts w:ascii="Times New Roman" w:eastAsia="Times New Roman" w:hAnsi="Times New Roman"/>
          <w:sz w:val="20"/>
          <w:szCs w:val="20"/>
          <w:lang w:eastAsia="ru-RU"/>
        </w:rPr>
        <w:t>_________________                                      __________________</w:t>
      </w:r>
    </w:p>
    <w:p w:rsidR="00654D1C" w:rsidRPr="00A26F7B" w:rsidRDefault="00A26F7B" w:rsidP="00A26F7B">
      <w:pPr>
        <w:spacing w:after="0" w:line="240" w:lineRule="auto"/>
        <w:jc w:val="both"/>
        <w:rPr>
          <w:rFonts w:ascii="Times New Roman" w:eastAsia="Times New Roman" w:hAnsi="Times New Roman"/>
          <w:sz w:val="20"/>
          <w:szCs w:val="20"/>
          <w:lang w:val="en-US" w:eastAsia="ru-RU"/>
        </w:rPr>
      </w:pPr>
      <w:r w:rsidRPr="00A26F7B">
        <w:rPr>
          <w:rFonts w:ascii="Times New Roman" w:eastAsia="Times New Roman" w:hAnsi="Times New Roman"/>
          <w:bCs/>
          <w:sz w:val="20"/>
          <w:szCs w:val="20"/>
          <w:lang w:eastAsia="ru-RU"/>
        </w:rPr>
        <w:t>« ___ » ______ 2022 года</w:t>
      </w:r>
      <w:r w:rsidRPr="00A26F7B">
        <w:rPr>
          <w:rFonts w:ascii="Times New Roman" w:eastAsia="Times New Roman" w:hAnsi="Times New Roman"/>
          <w:sz w:val="20"/>
          <w:szCs w:val="20"/>
          <w:lang w:eastAsia="ru-RU"/>
        </w:rPr>
        <w:t xml:space="preserve">                             </w:t>
      </w:r>
      <w:r w:rsidRPr="00A26F7B">
        <w:rPr>
          <w:rFonts w:ascii="Times New Roman" w:eastAsia="Times New Roman" w:hAnsi="Times New Roman"/>
          <w:bCs/>
          <w:sz w:val="20"/>
          <w:szCs w:val="20"/>
          <w:lang w:eastAsia="ru-RU"/>
        </w:rPr>
        <w:t>« ___ » _______  2022 года</w:t>
      </w:r>
    </w:p>
    <w:p w:rsidR="00654D1C" w:rsidRPr="00A26F7B" w:rsidRDefault="00654D1C" w:rsidP="00471090">
      <w:pPr>
        <w:spacing w:after="0" w:line="240" w:lineRule="auto"/>
        <w:jc w:val="both"/>
        <w:rPr>
          <w:rFonts w:ascii="Times New Roman" w:eastAsia="Times New Roman" w:hAnsi="Times New Roman"/>
          <w:sz w:val="20"/>
          <w:szCs w:val="20"/>
          <w:lang w:val="en-US" w:eastAsia="ru-RU"/>
        </w:rPr>
      </w:pPr>
    </w:p>
    <w:p w:rsidR="00654D1C" w:rsidRPr="00A26F7B" w:rsidRDefault="00654D1C" w:rsidP="00471090">
      <w:pPr>
        <w:spacing w:after="0" w:line="240" w:lineRule="auto"/>
        <w:jc w:val="both"/>
        <w:rPr>
          <w:rFonts w:ascii="Times New Roman" w:eastAsia="Times New Roman" w:hAnsi="Times New Roman"/>
          <w:sz w:val="20"/>
          <w:szCs w:val="20"/>
          <w:lang w:val="en-US" w:eastAsia="ru-RU"/>
        </w:rPr>
      </w:pPr>
    </w:p>
    <w:p w:rsidR="00DE2677" w:rsidRPr="00C60741" w:rsidRDefault="00DE2677" w:rsidP="00DE2677">
      <w:pPr>
        <w:spacing w:after="0"/>
        <w:jc w:val="center"/>
        <w:rPr>
          <w:rFonts w:ascii="Times New Roman" w:hAnsi="Times New Roman"/>
          <w:b/>
          <w:bCs/>
          <w:sz w:val="20"/>
          <w:szCs w:val="20"/>
        </w:rPr>
      </w:pPr>
      <w:r w:rsidRPr="00C60741">
        <w:rPr>
          <w:rFonts w:ascii="Times New Roman" w:hAnsi="Times New Roman"/>
          <w:noProof/>
          <w:sz w:val="20"/>
          <w:szCs w:val="20"/>
          <w:lang w:eastAsia="ru-RU"/>
        </w:rPr>
        <w:drawing>
          <wp:inline distT="0" distB="0" distL="0" distR="0">
            <wp:extent cx="475615" cy="563245"/>
            <wp:effectExtent l="19050" t="0" r="635"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bright="-18000" contrast="18000"/>
                    </a:blip>
                    <a:srcRect/>
                    <a:stretch>
                      <a:fillRect/>
                    </a:stretch>
                  </pic:blipFill>
                  <pic:spPr bwMode="auto">
                    <a:xfrm>
                      <a:off x="0" y="0"/>
                      <a:ext cx="475615" cy="563245"/>
                    </a:xfrm>
                    <a:prstGeom prst="rect">
                      <a:avLst/>
                    </a:prstGeom>
                    <a:noFill/>
                    <a:ln w="9525">
                      <a:noFill/>
                      <a:miter lim="800000"/>
                      <a:headEnd/>
                      <a:tailEnd/>
                    </a:ln>
                  </pic:spPr>
                </pic:pic>
              </a:graphicData>
            </a:graphic>
          </wp:inline>
        </w:drawing>
      </w:r>
    </w:p>
    <w:p w:rsidR="00DE2677" w:rsidRPr="00C60741" w:rsidRDefault="00DE2677" w:rsidP="00DE2677">
      <w:pPr>
        <w:spacing w:after="0" w:line="240" w:lineRule="auto"/>
        <w:jc w:val="center"/>
        <w:rPr>
          <w:rFonts w:ascii="Times New Roman" w:hAnsi="Times New Roman"/>
          <w:b/>
          <w:bCs/>
          <w:sz w:val="20"/>
          <w:szCs w:val="20"/>
        </w:rPr>
      </w:pPr>
    </w:p>
    <w:p w:rsidR="00DE2677" w:rsidRPr="00C60741" w:rsidRDefault="00DE2677" w:rsidP="00DE2677">
      <w:pPr>
        <w:spacing w:after="0" w:line="240" w:lineRule="auto"/>
        <w:jc w:val="center"/>
        <w:rPr>
          <w:rFonts w:ascii="Times New Roman" w:hAnsi="Times New Roman"/>
          <w:bCs/>
          <w:sz w:val="18"/>
          <w:szCs w:val="20"/>
        </w:rPr>
      </w:pPr>
      <w:r w:rsidRPr="00C60741">
        <w:rPr>
          <w:rFonts w:ascii="Times New Roman" w:hAnsi="Times New Roman"/>
          <w:bCs/>
          <w:sz w:val="18"/>
          <w:szCs w:val="20"/>
        </w:rPr>
        <w:t>БОГУЧАНСКИЙ РАЙОННЫЙ СОВЕТ ДЕПУТАТОВ</w:t>
      </w:r>
    </w:p>
    <w:p w:rsidR="00DE2677" w:rsidRPr="00C60741" w:rsidRDefault="00DE2677" w:rsidP="00DE2677">
      <w:pPr>
        <w:keepNext/>
        <w:spacing w:after="0" w:line="240" w:lineRule="auto"/>
        <w:jc w:val="center"/>
        <w:outlineLvl w:val="0"/>
        <w:rPr>
          <w:rFonts w:ascii="Times New Roman" w:eastAsia="Times New Roman" w:hAnsi="Times New Roman"/>
          <w:bCs/>
          <w:sz w:val="18"/>
          <w:szCs w:val="20"/>
          <w:lang w:eastAsia="ru-RU"/>
        </w:rPr>
      </w:pPr>
      <w:r w:rsidRPr="00C60741">
        <w:rPr>
          <w:rFonts w:ascii="Times New Roman" w:eastAsia="Times New Roman" w:hAnsi="Times New Roman"/>
          <w:bCs/>
          <w:sz w:val="18"/>
          <w:szCs w:val="20"/>
          <w:lang w:eastAsia="ru-RU"/>
        </w:rPr>
        <w:t>РЕШЕНИЕ</w:t>
      </w:r>
    </w:p>
    <w:p w:rsidR="00DE2677" w:rsidRPr="00C60741" w:rsidRDefault="00DE2677" w:rsidP="00DE2677">
      <w:pPr>
        <w:spacing w:after="0" w:line="240" w:lineRule="auto"/>
        <w:jc w:val="center"/>
        <w:rPr>
          <w:rFonts w:ascii="Times New Roman" w:hAnsi="Times New Roman"/>
          <w:bCs/>
          <w:sz w:val="20"/>
          <w:szCs w:val="20"/>
        </w:rPr>
      </w:pPr>
      <w:r w:rsidRPr="00C60741">
        <w:rPr>
          <w:rFonts w:ascii="Times New Roman" w:hAnsi="Times New Roman"/>
          <w:bCs/>
          <w:sz w:val="20"/>
          <w:szCs w:val="20"/>
        </w:rPr>
        <w:t>24.08.2017                                с. Богучаны                                    № 18/1-131</w:t>
      </w:r>
    </w:p>
    <w:p w:rsidR="00DE2677" w:rsidRPr="00C60741" w:rsidRDefault="00DE2677" w:rsidP="00DE2677">
      <w:pPr>
        <w:widowControl w:val="0"/>
        <w:autoSpaceDE w:val="0"/>
        <w:autoSpaceDN w:val="0"/>
        <w:adjustRightInd w:val="0"/>
        <w:spacing w:after="0" w:line="240" w:lineRule="auto"/>
        <w:jc w:val="center"/>
        <w:rPr>
          <w:rFonts w:ascii="Times New Roman" w:hAnsi="Times New Roman"/>
          <w:sz w:val="20"/>
          <w:szCs w:val="20"/>
        </w:rPr>
      </w:pPr>
    </w:p>
    <w:p w:rsidR="00DE2677" w:rsidRPr="00C60741" w:rsidRDefault="00DE2677" w:rsidP="00DE2677">
      <w:pPr>
        <w:widowControl w:val="0"/>
        <w:autoSpaceDE w:val="0"/>
        <w:autoSpaceDN w:val="0"/>
        <w:adjustRightInd w:val="0"/>
        <w:spacing w:line="240" w:lineRule="auto"/>
        <w:jc w:val="center"/>
        <w:rPr>
          <w:rFonts w:ascii="Times New Roman" w:hAnsi="Times New Roman"/>
          <w:sz w:val="20"/>
          <w:szCs w:val="20"/>
        </w:rPr>
      </w:pPr>
      <w:r w:rsidRPr="00C60741">
        <w:rPr>
          <w:rFonts w:ascii="Times New Roman" w:hAnsi="Times New Roman"/>
          <w:sz w:val="20"/>
          <w:szCs w:val="20"/>
        </w:rPr>
        <w:t xml:space="preserve">О порядке учета предложений по проекту Устава Богучанского района, проекту решения Богучанского </w:t>
      </w:r>
      <w:r w:rsidRPr="00C60741">
        <w:rPr>
          <w:rFonts w:ascii="Times New Roman" w:hAnsi="Times New Roman"/>
          <w:sz w:val="20"/>
          <w:szCs w:val="20"/>
        </w:rPr>
        <w:lastRenderedPageBreak/>
        <w:t>районного Совета депутатов «О внесении изменений и дополнений в Устав Богучанского района Красноярского края», порядка участия граждан в его обсуждении</w:t>
      </w:r>
    </w:p>
    <w:p w:rsidR="00DE2677" w:rsidRPr="00C60741" w:rsidRDefault="00DE2677" w:rsidP="00DE2677">
      <w:pPr>
        <w:spacing w:after="0" w:line="240" w:lineRule="auto"/>
        <w:ind w:firstLine="709"/>
        <w:jc w:val="both"/>
        <w:rPr>
          <w:rFonts w:ascii="Times New Roman" w:hAnsi="Times New Roman"/>
          <w:sz w:val="20"/>
          <w:szCs w:val="20"/>
        </w:rPr>
      </w:pPr>
      <w:r w:rsidRPr="00C60741">
        <w:rPr>
          <w:rFonts w:ascii="Times New Roman" w:hAnsi="Times New Roman"/>
          <w:sz w:val="20"/>
          <w:szCs w:val="20"/>
        </w:rPr>
        <w:t xml:space="preserve">   На основании статьи 44 Федерального закона от 06.10.2003  № 131-ФЗ «Об общих принципах организации местного самоуправления в Российской Федерации», руководствуясь статьей 70 Устава Богучанского района Красноярского края, Богучанского районного Совета депутатов от 15.06.2015 № 48/1-389, Богучанский   районный Совет депутатов </w:t>
      </w:r>
    </w:p>
    <w:p w:rsidR="00DE2677" w:rsidRPr="00C60741" w:rsidRDefault="00DE2677" w:rsidP="00DE2677">
      <w:pPr>
        <w:spacing w:after="0" w:line="240" w:lineRule="auto"/>
        <w:ind w:firstLine="709"/>
        <w:jc w:val="both"/>
        <w:rPr>
          <w:rFonts w:ascii="Times New Roman" w:hAnsi="Times New Roman"/>
          <w:sz w:val="10"/>
          <w:szCs w:val="20"/>
        </w:rPr>
      </w:pPr>
    </w:p>
    <w:p w:rsidR="00DE2677" w:rsidRPr="00C60741" w:rsidRDefault="00DE2677" w:rsidP="00DE2677">
      <w:pPr>
        <w:spacing w:after="0"/>
        <w:rPr>
          <w:rFonts w:ascii="Times New Roman" w:hAnsi="Times New Roman"/>
          <w:bCs/>
          <w:sz w:val="20"/>
          <w:szCs w:val="20"/>
        </w:rPr>
      </w:pPr>
      <w:r>
        <w:rPr>
          <w:rFonts w:ascii="Times New Roman" w:hAnsi="Times New Roman"/>
          <w:bCs/>
          <w:sz w:val="20"/>
          <w:szCs w:val="20"/>
        </w:rPr>
        <w:t xml:space="preserve">                </w:t>
      </w:r>
      <w:r w:rsidRPr="00C60741">
        <w:rPr>
          <w:rFonts w:ascii="Times New Roman" w:hAnsi="Times New Roman"/>
          <w:bCs/>
          <w:sz w:val="20"/>
          <w:szCs w:val="20"/>
        </w:rPr>
        <w:t>РЕШИЛ:</w:t>
      </w:r>
    </w:p>
    <w:p w:rsidR="00DE2677" w:rsidRPr="00C60741" w:rsidRDefault="00DE2677" w:rsidP="00E942D2">
      <w:pPr>
        <w:widowControl w:val="0"/>
        <w:numPr>
          <w:ilvl w:val="0"/>
          <w:numId w:val="11"/>
        </w:numPr>
        <w:tabs>
          <w:tab w:val="left" w:pos="1058"/>
        </w:tabs>
        <w:spacing w:after="0" w:line="240" w:lineRule="auto"/>
        <w:ind w:left="40" w:right="20" w:firstLine="680"/>
        <w:jc w:val="both"/>
        <w:rPr>
          <w:rFonts w:ascii="Times New Roman" w:hAnsi="Times New Roman"/>
          <w:b/>
          <w:sz w:val="20"/>
          <w:szCs w:val="20"/>
          <w:lang w:eastAsia="ru-RU"/>
        </w:rPr>
      </w:pPr>
      <w:r w:rsidRPr="00C60741">
        <w:rPr>
          <w:rFonts w:ascii="Times New Roman" w:hAnsi="Times New Roman"/>
          <w:sz w:val="20"/>
          <w:szCs w:val="20"/>
          <w:lang w:eastAsia="ru-RU"/>
        </w:rPr>
        <w:t xml:space="preserve"> Принять Порядок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порядок участия граждан в его обсуждении.</w:t>
      </w:r>
    </w:p>
    <w:p w:rsidR="00DE2677" w:rsidRPr="00C60741" w:rsidRDefault="00DE2677" w:rsidP="00DE2677">
      <w:pPr>
        <w:spacing w:after="0" w:line="240" w:lineRule="auto"/>
        <w:ind w:firstLine="709"/>
        <w:jc w:val="both"/>
        <w:rPr>
          <w:rFonts w:ascii="Times New Roman" w:hAnsi="Times New Roman"/>
          <w:bCs/>
          <w:sz w:val="20"/>
          <w:szCs w:val="20"/>
          <w:lang w:eastAsia="ru-RU"/>
        </w:rPr>
      </w:pPr>
      <w:r w:rsidRPr="00C60741">
        <w:rPr>
          <w:rFonts w:ascii="Times New Roman" w:hAnsi="Times New Roman"/>
          <w:bCs/>
          <w:sz w:val="20"/>
          <w:szCs w:val="20"/>
          <w:lang w:eastAsia="ru-RU"/>
        </w:rPr>
        <w:t>2. Контроль за исполнением настоящего решения возложить на постоянную комиссию по законности и управлению муниципальным имуществом (Д.П. Плохой).</w:t>
      </w:r>
    </w:p>
    <w:p w:rsidR="00DE2677" w:rsidRPr="00C60741" w:rsidRDefault="00DE2677" w:rsidP="00DE2677">
      <w:pPr>
        <w:spacing w:after="0" w:line="240" w:lineRule="auto"/>
        <w:ind w:firstLine="709"/>
        <w:jc w:val="both"/>
        <w:rPr>
          <w:rFonts w:ascii="Times New Roman" w:hAnsi="Times New Roman"/>
          <w:bCs/>
          <w:sz w:val="20"/>
          <w:szCs w:val="20"/>
          <w:lang w:eastAsia="ru-RU"/>
        </w:rPr>
      </w:pPr>
      <w:r w:rsidRPr="00C60741">
        <w:rPr>
          <w:rFonts w:ascii="Times New Roman" w:hAnsi="Times New Roman"/>
          <w:bCs/>
          <w:sz w:val="20"/>
          <w:szCs w:val="20"/>
          <w:lang w:eastAsia="ru-RU"/>
        </w:rPr>
        <w:t>8. Настоящее решение вступает в силу со дня, следующего за днём опубликования в Официальном вестнике Богучанского района.</w:t>
      </w:r>
    </w:p>
    <w:p w:rsidR="00DE2677" w:rsidRPr="00C60741" w:rsidRDefault="00DE2677" w:rsidP="00DE2677">
      <w:pPr>
        <w:spacing w:after="0" w:line="240" w:lineRule="auto"/>
        <w:ind w:firstLine="709"/>
        <w:jc w:val="both"/>
        <w:rPr>
          <w:rFonts w:ascii="Times New Roman" w:hAnsi="Times New Roman"/>
          <w:bCs/>
          <w:sz w:val="20"/>
          <w:szCs w:val="20"/>
          <w:lang w:eastAsia="ru-RU"/>
        </w:rPr>
      </w:pPr>
    </w:p>
    <w:p w:rsidR="00DE2677" w:rsidRPr="00C60741" w:rsidRDefault="00DE2677" w:rsidP="00DE2677">
      <w:pPr>
        <w:spacing w:after="0" w:line="240" w:lineRule="auto"/>
        <w:ind w:firstLine="709"/>
        <w:jc w:val="both"/>
        <w:rPr>
          <w:rFonts w:ascii="Times New Roman" w:hAnsi="Times New Roman"/>
          <w:bCs/>
          <w:sz w:val="20"/>
          <w:szCs w:val="20"/>
          <w:lang w:eastAsia="ru-RU"/>
        </w:rPr>
      </w:pPr>
    </w:p>
    <w:tbl>
      <w:tblPr>
        <w:tblW w:w="0" w:type="auto"/>
        <w:tblLook w:val="01E0"/>
      </w:tblPr>
      <w:tblGrid>
        <w:gridCol w:w="5327"/>
        <w:gridCol w:w="4243"/>
      </w:tblGrid>
      <w:tr w:rsidR="00DE2677" w:rsidRPr="00C60741" w:rsidTr="00F66643">
        <w:trPr>
          <w:trHeight w:val="1163"/>
        </w:trPr>
        <w:tc>
          <w:tcPr>
            <w:tcW w:w="5495" w:type="dxa"/>
          </w:tcPr>
          <w:p w:rsidR="00DE2677" w:rsidRPr="00C60741" w:rsidRDefault="00DE2677" w:rsidP="00F66643">
            <w:pPr>
              <w:tabs>
                <w:tab w:val="left" w:pos="2552"/>
              </w:tabs>
              <w:spacing w:after="0" w:line="240" w:lineRule="auto"/>
              <w:ind w:right="-55"/>
              <w:rPr>
                <w:rFonts w:ascii="Times New Roman" w:eastAsia="Times New Roman" w:hAnsi="Times New Roman"/>
                <w:sz w:val="20"/>
                <w:szCs w:val="20"/>
                <w:lang w:eastAsia="ru-RU"/>
              </w:rPr>
            </w:pPr>
            <w:r w:rsidRPr="00C60741">
              <w:rPr>
                <w:rFonts w:ascii="Times New Roman" w:eastAsia="Times New Roman" w:hAnsi="Times New Roman"/>
                <w:sz w:val="20"/>
                <w:szCs w:val="20"/>
                <w:lang w:eastAsia="ru-RU"/>
              </w:rPr>
              <w:t>Председатель Богучанского районного</w:t>
            </w:r>
          </w:p>
          <w:p w:rsidR="00DE2677" w:rsidRPr="00C60741" w:rsidRDefault="00DE2677" w:rsidP="00F66643">
            <w:pPr>
              <w:tabs>
                <w:tab w:val="left" w:pos="2552"/>
              </w:tabs>
              <w:spacing w:after="0" w:line="240" w:lineRule="auto"/>
              <w:ind w:right="-55"/>
              <w:rPr>
                <w:rFonts w:ascii="Times New Roman" w:eastAsia="Times New Roman" w:hAnsi="Times New Roman"/>
                <w:sz w:val="20"/>
                <w:szCs w:val="20"/>
                <w:lang w:eastAsia="ru-RU"/>
              </w:rPr>
            </w:pPr>
            <w:r w:rsidRPr="00C60741">
              <w:rPr>
                <w:rFonts w:ascii="Times New Roman" w:eastAsia="Times New Roman" w:hAnsi="Times New Roman"/>
                <w:sz w:val="20"/>
                <w:szCs w:val="20"/>
                <w:lang w:eastAsia="ru-RU"/>
              </w:rPr>
              <w:t xml:space="preserve"> Совета депутатов </w:t>
            </w:r>
          </w:p>
          <w:p w:rsidR="00DE2677" w:rsidRPr="00C60741" w:rsidRDefault="00DE2677" w:rsidP="00F66643">
            <w:pPr>
              <w:tabs>
                <w:tab w:val="left" w:pos="2552"/>
              </w:tabs>
              <w:spacing w:after="0" w:line="240" w:lineRule="auto"/>
              <w:ind w:right="-55"/>
              <w:rPr>
                <w:rFonts w:ascii="Times New Roman" w:eastAsia="Times New Roman" w:hAnsi="Times New Roman"/>
                <w:sz w:val="20"/>
                <w:szCs w:val="20"/>
                <w:lang w:eastAsia="ru-RU"/>
              </w:rPr>
            </w:pPr>
            <w:r w:rsidRPr="00C60741">
              <w:rPr>
                <w:rFonts w:ascii="Times New Roman" w:eastAsia="Times New Roman" w:hAnsi="Times New Roman"/>
                <w:sz w:val="20"/>
                <w:szCs w:val="20"/>
                <w:lang w:eastAsia="ru-RU"/>
              </w:rPr>
              <w:t xml:space="preserve">Т.В.Брюханова    </w:t>
            </w:r>
          </w:p>
          <w:p w:rsidR="00DE2677" w:rsidRPr="00C60741" w:rsidRDefault="00DE2677" w:rsidP="00F66643">
            <w:pPr>
              <w:tabs>
                <w:tab w:val="left" w:pos="2552"/>
              </w:tabs>
              <w:spacing w:after="0" w:line="240" w:lineRule="auto"/>
              <w:ind w:right="-55"/>
              <w:rPr>
                <w:rFonts w:ascii="Times New Roman" w:eastAsia="Times New Roman" w:hAnsi="Times New Roman"/>
                <w:sz w:val="20"/>
                <w:szCs w:val="20"/>
                <w:lang w:eastAsia="ru-RU"/>
              </w:rPr>
            </w:pPr>
            <w:r w:rsidRPr="00C60741">
              <w:rPr>
                <w:rFonts w:ascii="Times New Roman" w:eastAsia="Times New Roman" w:hAnsi="Times New Roman"/>
                <w:sz w:val="20"/>
                <w:szCs w:val="20"/>
                <w:lang w:eastAsia="ru-RU"/>
              </w:rPr>
              <w:t xml:space="preserve">______________ </w:t>
            </w:r>
          </w:p>
          <w:p w:rsidR="00DE2677" w:rsidRPr="00C60741" w:rsidRDefault="00DE2677" w:rsidP="00F66643">
            <w:pPr>
              <w:tabs>
                <w:tab w:val="left" w:pos="2552"/>
              </w:tabs>
              <w:spacing w:after="0" w:line="240" w:lineRule="auto"/>
              <w:ind w:right="-55"/>
              <w:rPr>
                <w:rFonts w:ascii="Times New Roman" w:eastAsia="Times New Roman" w:hAnsi="Times New Roman"/>
                <w:sz w:val="20"/>
                <w:szCs w:val="20"/>
                <w:lang w:eastAsia="ru-RU"/>
              </w:rPr>
            </w:pPr>
          </w:p>
        </w:tc>
        <w:tc>
          <w:tcPr>
            <w:tcW w:w="4358" w:type="dxa"/>
          </w:tcPr>
          <w:p w:rsidR="00DE2677" w:rsidRPr="00C60741" w:rsidRDefault="00DE2677" w:rsidP="00F66643">
            <w:pPr>
              <w:tabs>
                <w:tab w:val="left" w:pos="2552"/>
              </w:tabs>
              <w:spacing w:after="0" w:line="240" w:lineRule="auto"/>
              <w:ind w:right="-55"/>
              <w:rPr>
                <w:rFonts w:ascii="Times New Roman" w:eastAsia="Times New Roman" w:hAnsi="Times New Roman"/>
                <w:sz w:val="20"/>
                <w:szCs w:val="20"/>
                <w:lang w:eastAsia="ru-RU"/>
              </w:rPr>
            </w:pPr>
            <w:r w:rsidRPr="00C60741">
              <w:rPr>
                <w:rFonts w:ascii="Times New Roman" w:eastAsia="Times New Roman" w:hAnsi="Times New Roman"/>
                <w:sz w:val="20"/>
                <w:szCs w:val="20"/>
                <w:lang w:eastAsia="ru-RU"/>
              </w:rPr>
              <w:t xml:space="preserve">Глава Богучанского района           </w:t>
            </w:r>
          </w:p>
          <w:p w:rsidR="00DE2677" w:rsidRPr="00C60741" w:rsidRDefault="00DE2677" w:rsidP="00F66643">
            <w:pPr>
              <w:tabs>
                <w:tab w:val="left" w:pos="2552"/>
              </w:tabs>
              <w:spacing w:after="0" w:line="240" w:lineRule="auto"/>
              <w:ind w:right="-55"/>
              <w:rPr>
                <w:rFonts w:ascii="Times New Roman" w:eastAsia="Times New Roman" w:hAnsi="Times New Roman"/>
                <w:sz w:val="20"/>
                <w:szCs w:val="20"/>
                <w:lang w:eastAsia="ru-RU"/>
              </w:rPr>
            </w:pPr>
          </w:p>
          <w:p w:rsidR="00DE2677" w:rsidRPr="00C60741" w:rsidRDefault="00DE2677" w:rsidP="00F66643">
            <w:pPr>
              <w:tabs>
                <w:tab w:val="left" w:pos="2552"/>
              </w:tabs>
              <w:spacing w:after="0" w:line="240" w:lineRule="auto"/>
              <w:ind w:right="-55"/>
              <w:rPr>
                <w:rFonts w:ascii="Times New Roman" w:eastAsia="Times New Roman" w:hAnsi="Times New Roman"/>
                <w:sz w:val="20"/>
                <w:szCs w:val="20"/>
                <w:lang w:eastAsia="ru-RU"/>
              </w:rPr>
            </w:pPr>
            <w:r w:rsidRPr="00C60741">
              <w:rPr>
                <w:rFonts w:ascii="Times New Roman" w:eastAsia="Times New Roman" w:hAnsi="Times New Roman"/>
                <w:sz w:val="20"/>
                <w:szCs w:val="20"/>
                <w:lang w:eastAsia="ru-RU"/>
              </w:rPr>
              <w:t>А.В.Бахтин</w:t>
            </w:r>
          </w:p>
          <w:p w:rsidR="00DE2677" w:rsidRPr="00C60741" w:rsidRDefault="00DE2677" w:rsidP="00F66643">
            <w:pPr>
              <w:tabs>
                <w:tab w:val="left" w:pos="2552"/>
              </w:tabs>
              <w:spacing w:after="0" w:line="240" w:lineRule="auto"/>
              <w:ind w:right="-55"/>
              <w:rPr>
                <w:rFonts w:ascii="Times New Roman" w:eastAsia="Times New Roman" w:hAnsi="Times New Roman"/>
                <w:sz w:val="20"/>
                <w:szCs w:val="20"/>
                <w:lang w:eastAsia="ru-RU"/>
              </w:rPr>
            </w:pPr>
            <w:r w:rsidRPr="00C60741">
              <w:rPr>
                <w:rFonts w:ascii="Times New Roman" w:eastAsia="Times New Roman" w:hAnsi="Times New Roman"/>
                <w:sz w:val="20"/>
                <w:szCs w:val="20"/>
                <w:lang w:eastAsia="ru-RU"/>
              </w:rPr>
              <w:t xml:space="preserve">_______________                                           </w:t>
            </w:r>
          </w:p>
        </w:tc>
      </w:tr>
    </w:tbl>
    <w:p w:rsidR="00DE2677" w:rsidRPr="00C60741" w:rsidRDefault="00DE2677" w:rsidP="00DE2677">
      <w:pPr>
        <w:spacing w:after="0" w:line="240" w:lineRule="auto"/>
        <w:jc w:val="both"/>
        <w:rPr>
          <w:rFonts w:ascii="Times New Roman" w:hAnsi="Times New Roman"/>
          <w:sz w:val="20"/>
          <w:szCs w:val="20"/>
        </w:rPr>
      </w:pPr>
      <w:r w:rsidRPr="00C60741">
        <w:rPr>
          <w:rFonts w:ascii="Times New Roman" w:hAnsi="Times New Roman"/>
          <w:sz w:val="20"/>
          <w:szCs w:val="20"/>
        </w:rPr>
        <w:t>«24» августа 2017г.</w:t>
      </w:r>
      <w:r w:rsidRPr="00C60741">
        <w:rPr>
          <w:rFonts w:ascii="Times New Roman" w:hAnsi="Times New Roman"/>
          <w:sz w:val="20"/>
          <w:szCs w:val="20"/>
        </w:rPr>
        <w:tab/>
        <w:t xml:space="preserve">     </w:t>
      </w:r>
      <w:r w:rsidRPr="00C60741">
        <w:rPr>
          <w:rFonts w:ascii="Times New Roman" w:hAnsi="Times New Roman"/>
          <w:sz w:val="20"/>
          <w:szCs w:val="20"/>
        </w:rPr>
        <w:tab/>
      </w:r>
      <w:r w:rsidRPr="00C60741">
        <w:rPr>
          <w:rFonts w:ascii="Times New Roman" w:hAnsi="Times New Roman"/>
          <w:sz w:val="20"/>
          <w:szCs w:val="20"/>
        </w:rPr>
        <w:tab/>
        <w:t xml:space="preserve">                 «24» августа 2017г.</w:t>
      </w:r>
    </w:p>
    <w:p w:rsidR="00DE2677" w:rsidRPr="00C60741" w:rsidRDefault="00DE2677" w:rsidP="00DE2677">
      <w:pPr>
        <w:autoSpaceDE w:val="0"/>
        <w:autoSpaceDN w:val="0"/>
        <w:adjustRightInd w:val="0"/>
        <w:spacing w:after="0" w:line="240" w:lineRule="auto"/>
        <w:outlineLvl w:val="0"/>
        <w:rPr>
          <w:rFonts w:ascii="Times New Roman" w:hAnsi="Times New Roman"/>
          <w:sz w:val="20"/>
          <w:szCs w:val="20"/>
        </w:rPr>
      </w:pPr>
    </w:p>
    <w:p w:rsidR="00DE2677" w:rsidRPr="00DE2677" w:rsidRDefault="00DE2677" w:rsidP="00DE2677">
      <w:pPr>
        <w:autoSpaceDE w:val="0"/>
        <w:autoSpaceDN w:val="0"/>
        <w:adjustRightInd w:val="0"/>
        <w:spacing w:after="0" w:line="240" w:lineRule="auto"/>
        <w:jc w:val="right"/>
        <w:outlineLvl w:val="0"/>
        <w:rPr>
          <w:rFonts w:ascii="Times New Roman" w:hAnsi="Times New Roman"/>
          <w:sz w:val="18"/>
          <w:szCs w:val="20"/>
        </w:rPr>
      </w:pPr>
      <w:r w:rsidRPr="00DE2677">
        <w:rPr>
          <w:rFonts w:ascii="Times New Roman" w:hAnsi="Times New Roman"/>
          <w:sz w:val="18"/>
          <w:szCs w:val="20"/>
        </w:rPr>
        <w:t>Приложение 1</w:t>
      </w:r>
    </w:p>
    <w:p w:rsidR="00DE2677" w:rsidRPr="00DE2677" w:rsidRDefault="00DE2677" w:rsidP="00DE2677">
      <w:pPr>
        <w:autoSpaceDE w:val="0"/>
        <w:autoSpaceDN w:val="0"/>
        <w:adjustRightInd w:val="0"/>
        <w:spacing w:after="0" w:line="240" w:lineRule="auto"/>
        <w:jc w:val="right"/>
        <w:rPr>
          <w:rFonts w:ascii="Times New Roman" w:hAnsi="Times New Roman"/>
          <w:sz w:val="18"/>
          <w:szCs w:val="20"/>
        </w:rPr>
      </w:pPr>
      <w:r w:rsidRPr="00DE2677">
        <w:rPr>
          <w:rFonts w:ascii="Times New Roman" w:hAnsi="Times New Roman"/>
          <w:sz w:val="18"/>
          <w:szCs w:val="20"/>
        </w:rPr>
        <w:t>к Решению</w:t>
      </w:r>
    </w:p>
    <w:p w:rsidR="00DE2677" w:rsidRPr="00DE2677" w:rsidRDefault="00DE2677" w:rsidP="00DE2677">
      <w:pPr>
        <w:autoSpaceDE w:val="0"/>
        <w:autoSpaceDN w:val="0"/>
        <w:adjustRightInd w:val="0"/>
        <w:spacing w:after="0" w:line="240" w:lineRule="auto"/>
        <w:jc w:val="right"/>
        <w:rPr>
          <w:rFonts w:ascii="Times New Roman" w:hAnsi="Times New Roman"/>
          <w:sz w:val="18"/>
          <w:szCs w:val="20"/>
        </w:rPr>
      </w:pPr>
      <w:r w:rsidRPr="00DE2677">
        <w:rPr>
          <w:rFonts w:ascii="Times New Roman" w:hAnsi="Times New Roman"/>
          <w:sz w:val="18"/>
          <w:szCs w:val="20"/>
        </w:rPr>
        <w:t>Богучанского районного</w:t>
      </w:r>
    </w:p>
    <w:p w:rsidR="00DE2677" w:rsidRPr="00DE2677" w:rsidRDefault="00DE2677" w:rsidP="00DE2677">
      <w:pPr>
        <w:autoSpaceDE w:val="0"/>
        <w:autoSpaceDN w:val="0"/>
        <w:adjustRightInd w:val="0"/>
        <w:spacing w:after="0" w:line="240" w:lineRule="auto"/>
        <w:jc w:val="right"/>
        <w:rPr>
          <w:rFonts w:ascii="Times New Roman" w:hAnsi="Times New Roman"/>
          <w:sz w:val="18"/>
          <w:szCs w:val="20"/>
        </w:rPr>
      </w:pPr>
      <w:r w:rsidRPr="00DE2677">
        <w:rPr>
          <w:rFonts w:ascii="Times New Roman" w:hAnsi="Times New Roman"/>
          <w:sz w:val="18"/>
          <w:szCs w:val="20"/>
        </w:rPr>
        <w:t>Совета депутатов</w:t>
      </w:r>
    </w:p>
    <w:p w:rsidR="00DE2677" w:rsidRPr="00DE2677" w:rsidRDefault="00DE2677" w:rsidP="00DE2677">
      <w:pPr>
        <w:autoSpaceDE w:val="0"/>
        <w:autoSpaceDN w:val="0"/>
        <w:adjustRightInd w:val="0"/>
        <w:spacing w:after="0" w:line="240" w:lineRule="auto"/>
        <w:jc w:val="right"/>
        <w:rPr>
          <w:rFonts w:ascii="Times New Roman" w:hAnsi="Times New Roman"/>
          <w:sz w:val="18"/>
          <w:szCs w:val="20"/>
        </w:rPr>
      </w:pPr>
      <w:r w:rsidRPr="00DE2677">
        <w:rPr>
          <w:rFonts w:ascii="Times New Roman" w:hAnsi="Times New Roman"/>
          <w:sz w:val="18"/>
          <w:szCs w:val="20"/>
        </w:rPr>
        <w:t xml:space="preserve">от 24.08. 2017 г. N 18/1-131  </w:t>
      </w:r>
    </w:p>
    <w:p w:rsidR="00DE2677" w:rsidRPr="00C60741" w:rsidRDefault="00DE2677" w:rsidP="00DE2677">
      <w:pPr>
        <w:autoSpaceDE w:val="0"/>
        <w:autoSpaceDN w:val="0"/>
        <w:adjustRightInd w:val="0"/>
        <w:spacing w:after="0" w:line="240" w:lineRule="auto"/>
        <w:ind w:firstLine="540"/>
        <w:jc w:val="both"/>
        <w:rPr>
          <w:rFonts w:ascii="Times New Roman" w:hAnsi="Times New Roman"/>
          <w:sz w:val="20"/>
          <w:szCs w:val="20"/>
        </w:rPr>
      </w:pPr>
    </w:p>
    <w:p w:rsidR="00DE2677" w:rsidRPr="00C60741" w:rsidRDefault="00DE2677" w:rsidP="00DE2677">
      <w:pPr>
        <w:widowControl w:val="0"/>
        <w:autoSpaceDE w:val="0"/>
        <w:autoSpaceDN w:val="0"/>
        <w:spacing w:after="0" w:line="240" w:lineRule="auto"/>
        <w:jc w:val="center"/>
        <w:rPr>
          <w:rFonts w:ascii="Times New Roman" w:eastAsia="Times New Roman" w:hAnsi="Times New Roman"/>
          <w:b/>
          <w:sz w:val="20"/>
          <w:szCs w:val="20"/>
          <w:lang w:eastAsia="ru-RU"/>
        </w:rPr>
      </w:pPr>
      <w:bookmarkStart w:id="0" w:name="P39"/>
      <w:bookmarkEnd w:id="0"/>
      <w:r w:rsidRPr="00C60741">
        <w:rPr>
          <w:rFonts w:ascii="Times New Roman" w:eastAsia="Times New Roman" w:hAnsi="Times New Roman"/>
          <w:b/>
          <w:sz w:val="20"/>
          <w:szCs w:val="20"/>
          <w:lang w:eastAsia="ru-RU"/>
        </w:rPr>
        <w:t>ПОРЯДОК</w:t>
      </w:r>
    </w:p>
    <w:p w:rsidR="00DE2677" w:rsidRPr="00C60741" w:rsidRDefault="00DE2677" w:rsidP="00DE2677">
      <w:pPr>
        <w:widowControl w:val="0"/>
        <w:autoSpaceDE w:val="0"/>
        <w:autoSpaceDN w:val="0"/>
        <w:spacing w:after="0" w:line="240" w:lineRule="auto"/>
        <w:jc w:val="center"/>
        <w:rPr>
          <w:rFonts w:ascii="Times New Roman" w:eastAsia="Times New Roman" w:hAnsi="Times New Roman"/>
          <w:b/>
          <w:sz w:val="20"/>
          <w:szCs w:val="20"/>
          <w:lang w:eastAsia="ru-RU"/>
        </w:rPr>
      </w:pPr>
      <w:r w:rsidRPr="00C60741">
        <w:rPr>
          <w:rFonts w:ascii="Times New Roman" w:eastAsia="Times New Roman" w:hAnsi="Times New Roman"/>
          <w:b/>
          <w:sz w:val="20"/>
          <w:szCs w:val="20"/>
          <w:lang w:eastAsia="ru-RU"/>
        </w:rPr>
        <w:t>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w:t>
      </w:r>
    </w:p>
    <w:p w:rsidR="00DE2677" w:rsidRPr="00C60741" w:rsidRDefault="00DE2677" w:rsidP="00DE2677">
      <w:pPr>
        <w:widowControl w:val="0"/>
        <w:autoSpaceDE w:val="0"/>
        <w:autoSpaceDN w:val="0"/>
        <w:spacing w:after="0" w:line="240" w:lineRule="auto"/>
        <w:jc w:val="center"/>
        <w:rPr>
          <w:rFonts w:ascii="Times New Roman" w:eastAsia="Times New Roman" w:hAnsi="Times New Roman"/>
          <w:b/>
          <w:sz w:val="20"/>
          <w:szCs w:val="20"/>
          <w:lang w:eastAsia="ru-RU"/>
        </w:rPr>
      </w:pPr>
      <w:r w:rsidRPr="00C60741">
        <w:rPr>
          <w:rFonts w:ascii="Times New Roman" w:eastAsia="Times New Roman" w:hAnsi="Times New Roman"/>
          <w:b/>
          <w:sz w:val="20"/>
          <w:szCs w:val="20"/>
          <w:lang w:eastAsia="ru-RU"/>
        </w:rPr>
        <w:t>ПОРЯДОК УЧАСТИЯ ГРАЖДАН В ЕГО ОБСУЖДЕНИИ</w:t>
      </w:r>
    </w:p>
    <w:p w:rsidR="00DE2677" w:rsidRPr="00C60741" w:rsidRDefault="00DE2677" w:rsidP="00DE2677">
      <w:pPr>
        <w:autoSpaceDE w:val="0"/>
        <w:autoSpaceDN w:val="0"/>
        <w:adjustRightInd w:val="0"/>
        <w:spacing w:after="0" w:line="240" w:lineRule="auto"/>
        <w:jc w:val="center"/>
        <w:rPr>
          <w:rFonts w:ascii="Times New Roman" w:hAnsi="Times New Roman"/>
          <w:sz w:val="20"/>
          <w:szCs w:val="20"/>
        </w:rPr>
      </w:pPr>
    </w:p>
    <w:p w:rsidR="00DE2677" w:rsidRPr="00C60741" w:rsidRDefault="00DE2677" w:rsidP="00DE2677">
      <w:pPr>
        <w:autoSpaceDE w:val="0"/>
        <w:autoSpaceDN w:val="0"/>
        <w:adjustRightInd w:val="0"/>
        <w:spacing w:after="0" w:line="240" w:lineRule="auto"/>
        <w:ind w:firstLine="540"/>
        <w:jc w:val="both"/>
        <w:rPr>
          <w:rFonts w:ascii="Times New Roman" w:hAnsi="Times New Roman"/>
          <w:sz w:val="20"/>
          <w:szCs w:val="20"/>
        </w:rPr>
      </w:pPr>
      <w:r w:rsidRPr="00C60741">
        <w:rPr>
          <w:rFonts w:ascii="Times New Roman" w:hAnsi="Times New Roman"/>
          <w:sz w:val="20"/>
          <w:szCs w:val="20"/>
        </w:rPr>
        <w:t xml:space="preserve">Настоящий Порядок разработан в соответствии с требованиями </w:t>
      </w:r>
      <w:hyperlink r:id="rId13" w:history="1">
        <w:r w:rsidRPr="00C60741">
          <w:rPr>
            <w:rFonts w:ascii="Times New Roman" w:hAnsi="Times New Roman"/>
            <w:sz w:val="20"/>
            <w:szCs w:val="20"/>
          </w:rPr>
          <w:t>статьи 44</w:t>
        </w:r>
      </w:hyperlink>
      <w:r w:rsidRPr="00C60741">
        <w:rPr>
          <w:rFonts w:ascii="Times New Roman" w:hAnsi="Times New Roman"/>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и регулирует порядок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порядок участия граждан в его обсуждении (далее по тексту - проект Устава, проект изменений в Устав, Порядок).</w:t>
      </w:r>
    </w:p>
    <w:p w:rsidR="00DE2677" w:rsidRPr="00C60741" w:rsidRDefault="00DE2677" w:rsidP="00DE2677">
      <w:pPr>
        <w:autoSpaceDE w:val="0"/>
        <w:autoSpaceDN w:val="0"/>
        <w:adjustRightInd w:val="0"/>
        <w:spacing w:after="0" w:line="240" w:lineRule="auto"/>
        <w:jc w:val="center"/>
        <w:rPr>
          <w:rFonts w:ascii="Times New Roman" w:hAnsi="Times New Roman"/>
          <w:sz w:val="20"/>
          <w:szCs w:val="20"/>
        </w:rPr>
      </w:pPr>
    </w:p>
    <w:p w:rsidR="00DE2677" w:rsidRPr="00C60741" w:rsidRDefault="00DE2677" w:rsidP="00DE2677">
      <w:pPr>
        <w:autoSpaceDE w:val="0"/>
        <w:autoSpaceDN w:val="0"/>
        <w:adjustRightInd w:val="0"/>
        <w:spacing w:after="0" w:line="240" w:lineRule="auto"/>
        <w:jc w:val="center"/>
        <w:outlineLvl w:val="1"/>
        <w:rPr>
          <w:rFonts w:ascii="Times New Roman" w:hAnsi="Times New Roman"/>
          <w:sz w:val="20"/>
          <w:szCs w:val="20"/>
        </w:rPr>
      </w:pPr>
      <w:r w:rsidRPr="00C60741">
        <w:rPr>
          <w:rFonts w:ascii="Times New Roman" w:hAnsi="Times New Roman"/>
          <w:sz w:val="20"/>
          <w:szCs w:val="20"/>
        </w:rPr>
        <w:t>1. ОБЩИЕ ПОЛОЖЕНИЯ</w:t>
      </w:r>
    </w:p>
    <w:p w:rsidR="00DE2677" w:rsidRPr="00C60741" w:rsidRDefault="00DE2677" w:rsidP="00DE2677">
      <w:pPr>
        <w:autoSpaceDE w:val="0"/>
        <w:autoSpaceDN w:val="0"/>
        <w:adjustRightInd w:val="0"/>
        <w:spacing w:after="0" w:line="240" w:lineRule="auto"/>
        <w:jc w:val="center"/>
        <w:rPr>
          <w:rFonts w:ascii="Times New Roman" w:hAnsi="Times New Roman"/>
          <w:sz w:val="20"/>
          <w:szCs w:val="20"/>
        </w:rPr>
      </w:pPr>
    </w:p>
    <w:p w:rsidR="00DE2677" w:rsidRPr="00C60741" w:rsidRDefault="00DE2677" w:rsidP="00DE2677">
      <w:pPr>
        <w:autoSpaceDE w:val="0"/>
        <w:autoSpaceDN w:val="0"/>
        <w:adjustRightInd w:val="0"/>
        <w:spacing w:after="0" w:line="240" w:lineRule="auto"/>
        <w:ind w:firstLine="540"/>
        <w:jc w:val="both"/>
        <w:rPr>
          <w:rFonts w:ascii="Times New Roman" w:hAnsi="Times New Roman"/>
          <w:sz w:val="20"/>
          <w:szCs w:val="20"/>
        </w:rPr>
      </w:pPr>
      <w:r w:rsidRPr="00C60741">
        <w:rPr>
          <w:rFonts w:ascii="Times New Roman" w:hAnsi="Times New Roman"/>
          <w:sz w:val="20"/>
          <w:szCs w:val="20"/>
        </w:rPr>
        <w:t>1.1. Предложения об изменениях и дополнениях к опубликованному проекту Устава, проекту изменений в Устав могут вноситься:</w:t>
      </w:r>
    </w:p>
    <w:p w:rsidR="00DE2677" w:rsidRPr="00C60741" w:rsidRDefault="00DE2677" w:rsidP="00DE2677">
      <w:pPr>
        <w:autoSpaceDE w:val="0"/>
        <w:autoSpaceDN w:val="0"/>
        <w:adjustRightInd w:val="0"/>
        <w:spacing w:after="0" w:line="240" w:lineRule="auto"/>
        <w:ind w:firstLine="540"/>
        <w:jc w:val="both"/>
        <w:rPr>
          <w:rFonts w:ascii="Times New Roman" w:hAnsi="Times New Roman"/>
          <w:sz w:val="20"/>
          <w:szCs w:val="20"/>
        </w:rPr>
      </w:pPr>
      <w:r w:rsidRPr="00C60741">
        <w:rPr>
          <w:rFonts w:ascii="Times New Roman" w:hAnsi="Times New Roman"/>
          <w:sz w:val="20"/>
          <w:szCs w:val="20"/>
        </w:rPr>
        <w:t>1) жителями, проживающими на территории Богучанского района и обладающими избирательным правом;</w:t>
      </w:r>
    </w:p>
    <w:p w:rsidR="00DE2677" w:rsidRPr="00C60741" w:rsidRDefault="00DE2677" w:rsidP="00DE2677">
      <w:pPr>
        <w:autoSpaceDE w:val="0"/>
        <w:autoSpaceDN w:val="0"/>
        <w:adjustRightInd w:val="0"/>
        <w:spacing w:after="0" w:line="240" w:lineRule="auto"/>
        <w:ind w:firstLine="540"/>
        <w:jc w:val="both"/>
        <w:rPr>
          <w:rFonts w:ascii="Times New Roman" w:hAnsi="Times New Roman"/>
          <w:sz w:val="20"/>
          <w:szCs w:val="20"/>
        </w:rPr>
      </w:pPr>
      <w:r w:rsidRPr="00C60741">
        <w:rPr>
          <w:rFonts w:ascii="Times New Roman" w:hAnsi="Times New Roman"/>
          <w:sz w:val="20"/>
          <w:szCs w:val="20"/>
        </w:rPr>
        <w:t>2) представительным органом Богучанского района;</w:t>
      </w:r>
    </w:p>
    <w:p w:rsidR="00DE2677" w:rsidRPr="00C60741" w:rsidRDefault="00DE2677" w:rsidP="00DE2677">
      <w:pPr>
        <w:autoSpaceDE w:val="0"/>
        <w:autoSpaceDN w:val="0"/>
        <w:adjustRightInd w:val="0"/>
        <w:spacing w:after="0" w:line="240" w:lineRule="auto"/>
        <w:ind w:firstLine="540"/>
        <w:jc w:val="both"/>
        <w:rPr>
          <w:rFonts w:ascii="Times New Roman" w:hAnsi="Times New Roman"/>
          <w:sz w:val="20"/>
          <w:szCs w:val="20"/>
        </w:rPr>
      </w:pPr>
      <w:r w:rsidRPr="00C60741">
        <w:rPr>
          <w:rFonts w:ascii="Times New Roman" w:hAnsi="Times New Roman"/>
          <w:sz w:val="20"/>
          <w:szCs w:val="20"/>
        </w:rPr>
        <w:t>3) Главой Богучанского района.</w:t>
      </w:r>
    </w:p>
    <w:p w:rsidR="00DE2677" w:rsidRPr="00C60741" w:rsidRDefault="00DE2677" w:rsidP="00DE2677">
      <w:pPr>
        <w:autoSpaceDE w:val="0"/>
        <w:autoSpaceDN w:val="0"/>
        <w:adjustRightInd w:val="0"/>
        <w:spacing w:after="0" w:line="240" w:lineRule="auto"/>
        <w:ind w:firstLine="540"/>
        <w:jc w:val="both"/>
        <w:rPr>
          <w:rFonts w:ascii="Times New Roman" w:hAnsi="Times New Roman"/>
          <w:sz w:val="20"/>
          <w:szCs w:val="20"/>
        </w:rPr>
      </w:pPr>
      <w:r w:rsidRPr="00C60741">
        <w:rPr>
          <w:rFonts w:ascii="Times New Roman" w:hAnsi="Times New Roman"/>
          <w:sz w:val="20"/>
          <w:szCs w:val="20"/>
        </w:rPr>
        <w:t>1.2. Население Богучанского района вправе участвовать в обсуждении опубликованного проекта Устава либо проекта изменений в Устав.</w:t>
      </w:r>
    </w:p>
    <w:p w:rsidR="00DE2677" w:rsidRPr="00C60741" w:rsidRDefault="00DE2677" w:rsidP="00DE2677">
      <w:pPr>
        <w:autoSpaceDE w:val="0"/>
        <w:autoSpaceDN w:val="0"/>
        <w:adjustRightInd w:val="0"/>
        <w:spacing w:after="0" w:line="240" w:lineRule="auto"/>
        <w:ind w:firstLine="540"/>
        <w:jc w:val="both"/>
        <w:rPr>
          <w:rFonts w:ascii="Times New Roman" w:hAnsi="Times New Roman"/>
          <w:sz w:val="20"/>
          <w:szCs w:val="20"/>
        </w:rPr>
      </w:pPr>
      <w:r w:rsidRPr="00C60741">
        <w:rPr>
          <w:rFonts w:ascii="Times New Roman" w:hAnsi="Times New Roman"/>
          <w:sz w:val="20"/>
          <w:szCs w:val="20"/>
        </w:rPr>
        <w:t>1.3. Предложения об изменениях и дополнениях к проекту Устава, проекту изменений в Устав передаются в Богучанский районный Совет депутатов, который ведет учет поступивших предложений по проекту Устава, проекту изменений в Устав, в письменном и устном виде.</w:t>
      </w:r>
    </w:p>
    <w:p w:rsidR="00DE2677" w:rsidRPr="00C60741" w:rsidRDefault="00DE2677" w:rsidP="00DE2677">
      <w:pPr>
        <w:autoSpaceDE w:val="0"/>
        <w:autoSpaceDN w:val="0"/>
        <w:adjustRightInd w:val="0"/>
        <w:spacing w:after="0" w:line="240" w:lineRule="auto"/>
        <w:ind w:firstLine="540"/>
        <w:jc w:val="both"/>
        <w:rPr>
          <w:rFonts w:ascii="Times New Roman" w:hAnsi="Times New Roman"/>
          <w:sz w:val="20"/>
          <w:szCs w:val="20"/>
        </w:rPr>
      </w:pPr>
      <w:r w:rsidRPr="00C60741">
        <w:rPr>
          <w:rFonts w:ascii="Times New Roman" w:hAnsi="Times New Roman"/>
          <w:sz w:val="20"/>
          <w:szCs w:val="20"/>
        </w:rPr>
        <w:t>1.4. Предложения об изменениях и дополнениях к проекту Устава, проекту изменений в Устав должны быть внесены в Богучанский районный Совет депутатов (далее – Совет депутатов) в течение 10 дней с момента опубликования проекта соответствующего документа.</w:t>
      </w:r>
    </w:p>
    <w:p w:rsidR="00DE2677" w:rsidRPr="00C60741" w:rsidRDefault="00DE2677" w:rsidP="00DE2677">
      <w:pPr>
        <w:autoSpaceDE w:val="0"/>
        <w:autoSpaceDN w:val="0"/>
        <w:adjustRightInd w:val="0"/>
        <w:spacing w:after="0" w:line="240" w:lineRule="auto"/>
        <w:ind w:firstLine="540"/>
        <w:jc w:val="both"/>
        <w:rPr>
          <w:rFonts w:ascii="Times New Roman" w:hAnsi="Times New Roman"/>
          <w:sz w:val="20"/>
          <w:szCs w:val="20"/>
        </w:rPr>
      </w:pPr>
    </w:p>
    <w:p w:rsidR="00DE2677" w:rsidRPr="00C60741" w:rsidRDefault="00DE2677" w:rsidP="00DE2677">
      <w:pPr>
        <w:autoSpaceDE w:val="0"/>
        <w:autoSpaceDN w:val="0"/>
        <w:adjustRightInd w:val="0"/>
        <w:spacing w:after="0" w:line="240" w:lineRule="auto"/>
        <w:jc w:val="center"/>
        <w:outlineLvl w:val="1"/>
        <w:rPr>
          <w:rFonts w:ascii="Times New Roman" w:hAnsi="Times New Roman"/>
          <w:sz w:val="20"/>
          <w:szCs w:val="20"/>
        </w:rPr>
      </w:pPr>
      <w:r w:rsidRPr="00C60741">
        <w:rPr>
          <w:rFonts w:ascii="Times New Roman" w:hAnsi="Times New Roman"/>
          <w:sz w:val="20"/>
          <w:szCs w:val="20"/>
        </w:rPr>
        <w:lastRenderedPageBreak/>
        <w:t>2. ПОРЯДОК РАССМОТРЕНИЯ ПОСТУПИВШИХ ПРЕДЛОЖЕНИЙ</w:t>
      </w:r>
    </w:p>
    <w:p w:rsidR="00DE2677" w:rsidRPr="00C60741" w:rsidRDefault="00DE2677" w:rsidP="00DE2677">
      <w:pPr>
        <w:autoSpaceDE w:val="0"/>
        <w:autoSpaceDN w:val="0"/>
        <w:adjustRightInd w:val="0"/>
        <w:spacing w:after="0" w:line="240" w:lineRule="auto"/>
        <w:jc w:val="center"/>
        <w:rPr>
          <w:rFonts w:ascii="Times New Roman" w:hAnsi="Times New Roman"/>
          <w:sz w:val="20"/>
          <w:szCs w:val="20"/>
        </w:rPr>
      </w:pPr>
      <w:r w:rsidRPr="00C60741">
        <w:rPr>
          <w:rFonts w:ascii="Times New Roman" w:hAnsi="Times New Roman"/>
          <w:sz w:val="20"/>
          <w:szCs w:val="20"/>
        </w:rPr>
        <w:t>ОБ ИЗМЕНЕНИЯХ И ДОПОЛНЕНИЯХ К ПРОЕКТУ УСТАВА, ПРОЕКТУ</w:t>
      </w:r>
    </w:p>
    <w:p w:rsidR="00DE2677" w:rsidRPr="00C60741" w:rsidRDefault="00DE2677" w:rsidP="00DE2677">
      <w:pPr>
        <w:autoSpaceDE w:val="0"/>
        <w:autoSpaceDN w:val="0"/>
        <w:adjustRightInd w:val="0"/>
        <w:spacing w:after="0" w:line="240" w:lineRule="auto"/>
        <w:jc w:val="center"/>
        <w:rPr>
          <w:rFonts w:ascii="Times New Roman" w:hAnsi="Times New Roman"/>
          <w:sz w:val="20"/>
          <w:szCs w:val="20"/>
        </w:rPr>
      </w:pPr>
      <w:r w:rsidRPr="00C60741">
        <w:rPr>
          <w:rFonts w:ascii="Times New Roman" w:hAnsi="Times New Roman"/>
          <w:sz w:val="20"/>
          <w:szCs w:val="20"/>
        </w:rPr>
        <w:t>ИЗМЕНЕНИЙ В УСТАВ</w:t>
      </w:r>
    </w:p>
    <w:p w:rsidR="00DE2677" w:rsidRPr="00C60741" w:rsidRDefault="00DE2677" w:rsidP="00DE2677">
      <w:pPr>
        <w:autoSpaceDE w:val="0"/>
        <w:autoSpaceDN w:val="0"/>
        <w:adjustRightInd w:val="0"/>
        <w:spacing w:after="0" w:line="240" w:lineRule="auto"/>
        <w:ind w:firstLine="540"/>
        <w:jc w:val="both"/>
        <w:rPr>
          <w:rFonts w:ascii="Times New Roman" w:hAnsi="Times New Roman"/>
          <w:sz w:val="20"/>
          <w:szCs w:val="20"/>
        </w:rPr>
      </w:pPr>
    </w:p>
    <w:p w:rsidR="00DE2677" w:rsidRPr="00C60741" w:rsidRDefault="00DE2677" w:rsidP="00DE2677">
      <w:pPr>
        <w:autoSpaceDE w:val="0"/>
        <w:autoSpaceDN w:val="0"/>
        <w:adjustRightInd w:val="0"/>
        <w:spacing w:after="0" w:line="240" w:lineRule="auto"/>
        <w:ind w:firstLine="540"/>
        <w:jc w:val="both"/>
        <w:rPr>
          <w:rFonts w:ascii="Times New Roman" w:hAnsi="Times New Roman"/>
          <w:sz w:val="20"/>
          <w:szCs w:val="20"/>
        </w:rPr>
      </w:pPr>
      <w:r w:rsidRPr="00C60741">
        <w:rPr>
          <w:rFonts w:ascii="Times New Roman" w:hAnsi="Times New Roman"/>
          <w:sz w:val="20"/>
          <w:szCs w:val="20"/>
        </w:rPr>
        <w:t xml:space="preserve">2.1. Все поступившие (устные и письменные) в Совет депутатов предложения об изменениях и дополнениях к проекту Устава, проекту изменений в Устав подлежат регистрации в журнале регистрации «Учет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с присвоением входящего номера (фамилия, имя, отчество лица, направившего предложение, адрес проживания, содержание вносимого предложения, количество листов бумажного носителя с содержанием предложения). </w:t>
      </w:r>
    </w:p>
    <w:p w:rsidR="00DE2677" w:rsidRPr="00C60741" w:rsidRDefault="00DE2677" w:rsidP="00DE2677">
      <w:pPr>
        <w:autoSpaceDE w:val="0"/>
        <w:autoSpaceDN w:val="0"/>
        <w:adjustRightInd w:val="0"/>
        <w:spacing w:after="0" w:line="240" w:lineRule="auto"/>
        <w:ind w:firstLine="540"/>
        <w:jc w:val="both"/>
        <w:rPr>
          <w:rFonts w:ascii="Times New Roman" w:hAnsi="Times New Roman"/>
          <w:sz w:val="20"/>
          <w:szCs w:val="20"/>
        </w:rPr>
      </w:pPr>
      <w:r w:rsidRPr="00C60741">
        <w:rPr>
          <w:rFonts w:ascii="Times New Roman" w:hAnsi="Times New Roman"/>
          <w:sz w:val="20"/>
          <w:szCs w:val="20"/>
        </w:rPr>
        <w:t xml:space="preserve">2.2 Устные предложения вносятся непосредственно в Совет депутатов. При устном внесении предложения гражданин должен иметь при себе паспорт или иной документ, удостоверяющий личность. </w:t>
      </w:r>
    </w:p>
    <w:p w:rsidR="00DE2677" w:rsidRPr="00C60741" w:rsidRDefault="00DE2677" w:rsidP="00DE2677">
      <w:pPr>
        <w:autoSpaceDE w:val="0"/>
        <w:autoSpaceDN w:val="0"/>
        <w:adjustRightInd w:val="0"/>
        <w:spacing w:after="0" w:line="240" w:lineRule="auto"/>
        <w:ind w:firstLine="540"/>
        <w:jc w:val="both"/>
        <w:rPr>
          <w:rFonts w:ascii="Times New Roman" w:hAnsi="Times New Roman"/>
          <w:sz w:val="20"/>
          <w:szCs w:val="20"/>
        </w:rPr>
      </w:pPr>
      <w:r w:rsidRPr="00C60741">
        <w:rPr>
          <w:rFonts w:ascii="Times New Roman" w:hAnsi="Times New Roman"/>
          <w:sz w:val="20"/>
          <w:szCs w:val="20"/>
        </w:rPr>
        <w:t>2.3   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DE2677" w:rsidRDefault="00DE2677" w:rsidP="00DE2677">
      <w:pPr>
        <w:autoSpaceDE w:val="0"/>
        <w:autoSpaceDN w:val="0"/>
        <w:adjustRightInd w:val="0"/>
        <w:spacing w:after="0" w:line="240" w:lineRule="auto"/>
        <w:ind w:firstLine="540"/>
        <w:jc w:val="both"/>
        <w:rPr>
          <w:rFonts w:ascii="Times New Roman" w:hAnsi="Times New Roman"/>
          <w:sz w:val="20"/>
          <w:szCs w:val="20"/>
        </w:rPr>
      </w:pPr>
      <w:r w:rsidRPr="00C60741">
        <w:rPr>
          <w:rFonts w:ascii="Times New Roman" w:hAnsi="Times New Roman"/>
          <w:sz w:val="20"/>
          <w:szCs w:val="20"/>
        </w:rPr>
        <w:t>2.4   Предложения об изменениях и дополнениях к проекту Устава, проекту изменений в Устав, внесенные с нарушением сроков, предусмотренных настоящим Порядком, а также письменные предложения,  в которых не указаны фамилия гражданина, направившего предложение и почтовый адрес, рассмотрению не подлежат.</w:t>
      </w:r>
    </w:p>
    <w:p w:rsidR="00DE2677" w:rsidRPr="00C60741" w:rsidRDefault="00DE2677" w:rsidP="00DE2677">
      <w:pPr>
        <w:autoSpaceDE w:val="0"/>
        <w:autoSpaceDN w:val="0"/>
        <w:adjustRightInd w:val="0"/>
        <w:spacing w:after="0" w:line="240" w:lineRule="auto"/>
        <w:ind w:firstLine="540"/>
        <w:jc w:val="both"/>
        <w:rPr>
          <w:rFonts w:ascii="Times New Roman" w:hAnsi="Times New Roman"/>
          <w:sz w:val="20"/>
          <w:szCs w:val="20"/>
        </w:rPr>
      </w:pPr>
    </w:p>
    <w:p w:rsidR="00DE2677" w:rsidRPr="00C60741" w:rsidRDefault="00DE2677" w:rsidP="00DE2677">
      <w:pPr>
        <w:autoSpaceDE w:val="0"/>
        <w:autoSpaceDN w:val="0"/>
        <w:adjustRightInd w:val="0"/>
        <w:spacing w:after="0" w:line="240" w:lineRule="auto"/>
        <w:jc w:val="center"/>
        <w:outlineLvl w:val="1"/>
        <w:rPr>
          <w:rFonts w:ascii="Times New Roman" w:hAnsi="Times New Roman"/>
          <w:sz w:val="20"/>
          <w:szCs w:val="20"/>
        </w:rPr>
      </w:pPr>
      <w:r w:rsidRPr="00C60741">
        <w:rPr>
          <w:rFonts w:ascii="Times New Roman" w:hAnsi="Times New Roman"/>
          <w:sz w:val="20"/>
          <w:szCs w:val="20"/>
        </w:rPr>
        <w:t>3. ОРГАНИЗАЦИЯ ОБСУЖДЕНИЯ ПРОЕКТА УСТАВА, ПРОЕКТА ИЗМЕНЕНИЙ</w:t>
      </w:r>
    </w:p>
    <w:p w:rsidR="00DE2677" w:rsidRPr="00C60741" w:rsidRDefault="00DE2677" w:rsidP="00DE2677">
      <w:pPr>
        <w:autoSpaceDE w:val="0"/>
        <w:autoSpaceDN w:val="0"/>
        <w:adjustRightInd w:val="0"/>
        <w:spacing w:after="0" w:line="240" w:lineRule="auto"/>
        <w:jc w:val="center"/>
        <w:rPr>
          <w:rFonts w:ascii="Times New Roman" w:hAnsi="Times New Roman"/>
          <w:sz w:val="20"/>
          <w:szCs w:val="20"/>
        </w:rPr>
      </w:pPr>
      <w:r w:rsidRPr="00C60741">
        <w:rPr>
          <w:rFonts w:ascii="Times New Roman" w:hAnsi="Times New Roman"/>
          <w:sz w:val="20"/>
          <w:szCs w:val="20"/>
        </w:rPr>
        <w:t>И ДОПОЛНЕНИЙ В УСТАВ</w:t>
      </w:r>
    </w:p>
    <w:p w:rsidR="00DE2677" w:rsidRPr="00C60741" w:rsidRDefault="00DE2677" w:rsidP="00DE2677">
      <w:pPr>
        <w:autoSpaceDE w:val="0"/>
        <w:autoSpaceDN w:val="0"/>
        <w:adjustRightInd w:val="0"/>
        <w:spacing w:after="0" w:line="240" w:lineRule="auto"/>
        <w:jc w:val="center"/>
        <w:rPr>
          <w:rFonts w:ascii="Times New Roman" w:hAnsi="Times New Roman"/>
          <w:sz w:val="20"/>
          <w:szCs w:val="20"/>
        </w:rPr>
      </w:pPr>
    </w:p>
    <w:p w:rsidR="00DE2677" w:rsidRPr="00C60741" w:rsidRDefault="00DE2677" w:rsidP="00DE2677">
      <w:pPr>
        <w:autoSpaceDE w:val="0"/>
        <w:autoSpaceDN w:val="0"/>
        <w:adjustRightInd w:val="0"/>
        <w:spacing w:after="0" w:line="240" w:lineRule="auto"/>
        <w:ind w:firstLine="540"/>
        <w:jc w:val="both"/>
        <w:rPr>
          <w:rFonts w:ascii="Times New Roman" w:hAnsi="Times New Roman"/>
          <w:sz w:val="20"/>
          <w:szCs w:val="20"/>
        </w:rPr>
      </w:pPr>
      <w:r w:rsidRPr="00C60741">
        <w:rPr>
          <w:rFonts w:ascii="Times New Roman" w:hAnsi="Times New Roman"/>
          <w:sz w:val="20"/>
          <w:szCs w:val="20"/>
        </w:rPr>
        <w:t>3.1. Обсуждение гражданами проекта Устава, проекта изменений и дополнений в Устав проводится в форме публичных слушаний.</w:t>
      </w:r>
    </w:p>
    <w:p w:rsidR="00DE2677" w:rsidRPr="00C60741" w:rsidRDefault="00DE2677" w:rsidP="00DE2677">
      <w:pPr>
        <w:autoSpaceDE w:val="0"/>
        <w:autoSpaceDN w:val="0"/>
        <w:adjustRightInd w:val="0"/>
        <w:spacing w:after="0" w:line="240" w:lineRule="auto"/>
        <w:ind w:firstLine="540"/>
        <w:jc w:val="both"/>
        <w:rPr>
          <w:rFonts w:ascii="Times New Roman" w:hAnsi="Times New Roman"/>
          <w:sz w:val="20"/>
          <w:szCs w:val="20"/>
        </w:rPr>
      </w:pPr>
      <w:r w:rsidRPr="00C60741">
        <w:rPr>
          <w:rFonts w:ascii="Times New Roman" w:hAnsi="Times New Roman"/>
          <w:sz w:val="20"/>
          <w:szCs w:val="20"/>
        </w:rPr>
        <w:t>3.2. Граждане вправе участвовать в публичных слушаниях по проекту Устава, проекту изменений в Устав в соответствии с принятым Положением о проведении публичных слушаний в Богучанском районе.</w:t>
      </w:r>
    </w:p>
    <w:p w:rsidR="00DE2677" w:rsidRPr="00C60741" w:rsidRDefault="00DE2677" w:rsidP="00DE2677">
      <w:pPr>
        <w:autoSpaceDE w:val="0"/>
        <w:autoSpaceDN w:val="0"/>
        <w:adjustRightInd w:val="0"/>
        <w:spacing w:after="0" w:line="240" w:lineRule="auto"/>
        <w:ind w:firstLine="540"/>
        <w:jc w:val="both"/>
        <w:rPr>
          <w:rFonts w:ascii="Times New Roman" w:hAnsi="Times New Roman"/>
          <w:sz w:val="20"/>
          <w:szCs w:val="20"/>
        </w:rPr>
      </w:pPr>
      <w:r w:rsidRPr="00C60741">
        <w:rPr>
          <w:rFonts w:ascii="Times New Roman" w:hAnsi="Times New Roman"/>
          <w:sz w:val="20"/>
          <w:szCs w:val="20"/>
        </w:rPr>
        <w:t>3.3. Должностные лица органов местного самоуправления Богучанского района обязаны обеспечить разъяснение населению проекта Устава либо изменений в Устав в соответствии с действующим законодательством.</w:t>
      </w:r>
    </w:p>
    <w:p w:rsidR="00DE2677" w:rsidRPr="00C60741" w:rsidRDefault="00DE2677" w:rsidP="00DE2677">
      <w:pPr>
        <w:autoSpaceDE w:val="0"/>
        <w:autoSpaceDN w:val="0"/>
        <w:adjustRightInd w:val="0"/>
        <w:spacing w:after="0" w:line="240" w:lineRule="auto"/>
        <w:ind w:firstLine="540"/>
        <w:jc w:val="both"/>
        <w:rPr>
          <w:rFonts w:ascii="Times New Roman" w:hAnsi="Times New Roman"/>
          <w:sz w:val="20"/>
          <w:szCs w:val="20"/>
        </w:rPr>
      </w:pPr>
    </w:p>
    <w:p w:rsidR="00DE2677" w:rsidRPr="00C60741" w:rsidRDefault="00DE2677" w:rsidP="00DE2677">
      <w:pPr>
        <w:autoSpaceDE w:val="0"/>
        <w:autoSpaceDN w:val="0"/>
        <w:adjustRightInd w:val="0"/>
        <w:spacing w:after="0" w:line="240" w:lineRule="auto"/>
        <w:jc w:val="center"/>
        <w:outlineLvl w:val="1"/>
        <w:rPr>
          <w:rFonts w:ascii="Times New Roman" w:hAnsi="Times New Roman"/>
          <w:sz w:val="20"/>
          <w:szCs w:val="20"/>
        </w:rPr>
      </w:pPr>
      <w:r w:rsidRPr="00C60741">
        <w:rPr>
          <w:rFonts w:ascii="Times New Roman" w:hAnsi="Times New Roman"/>
          <w:sz w:val="20"/>
          <w:szCs w:val="20"/>
        </w:rPr>
        <w:t>4. ПОРЯДОК УЧЕТА ПРЕДЛОЖЕНИЙ ПО ПРОЕКТУ УСТАВА, ПРОЕКТУ</w:t>
      </w:r>
    </w:p>
    <w:p w:rsidR="00DE2677" w:rsidRPr="00C60741" w:rsidRDefault="00DE2677" w:rsidP="00DE2677">
      <w:pPr>
        <w:autoSpaceDE w:val="0"/>
        <w:autoSpaceDN w:val="0"/>
        <w:adjustRightInd w:val="0"/>
        <w:spacing w:after="0" w:line="240" w:lineRule="auto"/>
        <w:jc w:val="center"/>
        <w:rPr>
          <w:rFonts w:ascii="Times New Roman" w:hAnsi="Times New Roman"/>
          <w:sz w:val="20"/>
          <w:szCs w:val="20"/>
        </w:rPr>
      </w:pPr>
      <w:r w:rsidRPr="00C60741">
        <w:rPr>
          <w:rFonts w:ascii="Times New Roman" w:hAnsi="Times New Roman"/>
          <w:sz w:val="20"/>
          <w:szCs w:val="20"/>
        </w:rPr>
        <w:t>ИЗМЕНЕНИЙ В УСТАВ</w:t>
      </w:r>
    </w:p>
    <w:p w:rsidR="00DE2677" w:rsidRPr="00C60741" w:rsidRDefault="00DE2677" w:rsidP="00DE2677">
      <w:pPr>
        <w:autoSpaceDE w:val="0"/>
        <w:autoSpaceDN w:val="0"/>
        <w:adjustRightInd w:val="0"/>
        <w:spacing w:after="0" w:line="240" w:lineRule="auto"/>
        <w:jc w:val="center"/>
        <w:rPr>
          <w:rFonts w:ascii="Times New Roman" w:hAnsi="Times New Roman"/>
          <w:sz w:val="20"/>
          <w:szCs w:val="20"/>
        </w:rPr>
      </w:pPr>
    </w:p>
    <w:p w:rsidR="00DE2677" w:rsidRPr="00C60741" w:rsidRDefault="00DE2677" w:rsidP="00DE2677">
      <w:pPr>
        <w:autoSpaceDE w:val="0"/>
        <w:autoSpaceDN w:val="0"/>
        <w:adjustRightInd w:val="0"/>
        <w:spacing w:after="0" w:line="240" w:lineRule="auto"/>
        <w:ind w:firstLine="540"/>
        <w:jc w:val="both"/>
        <w:rPr>
          <w:rFonts w:ascii="Times New Roman" w:hAnsi="Times New Roman"/>
          <w:sz w:val="20"/>
          <w:szCs w:val="20"/>
        </w:rPr>
      </w:pPr>
      <w:r w:rsidRPr="00C60741">
        <w:rPr>
          <w:rFonts w:ascii="Times New Roman" w:hAnsi="Times New Roman"/>
          <w:sz w:val="20"/>
          <w:szCs w:val="20"/>
        </w:rPr>
        <w:t>4.1. Результатом проведения публичных слушаний по предложениям об изменениях и дополнениях к проекту Устава, проекту изменений в Устав является принятое решение.</w:t>
      </w:r>
    </w:p>
    <w:p w:rsidR="00DE2677" w:rsidRPr="00C60741" w:rsidRDefault="00DE2677" w:rsidP="00DE2677">
      <w:pPr>
        <w:autoSpaceDE w:val="0"/>
        <w:autoSpaceDN w:val="0"/>
        <w:adjustRightInd w:val="0"/>
        <w:spacing w:after="0" w:line="240" w:lineRule="auto"/>
        <w:ind w:firstLine="540"/>
        <w:jc w:val="both"/>
        <w:rPr>
          <w:rFonts w:ascii="Times New Roman" w:hAnsi="Times New Roman"/>
          <w:sz w:val="20"/>
          <w:szCs w:val="20"/>
        </w:rPr>
      </w:pPr>
      <w:r w:rsidRPr="00C60741">
        <w:rPr>
          <w:rFonts w:ascii="Times New Roman" w:hAnsi="Times New Roman"/>
          <w:sz w:val="20"/>
          <w:szCs w:val="20"/>
        </w:rPr>
        <w:t>4.2. Богучанский районный Совет депутатов учитывает решение, принятое на публичных слушаниях, при принятии Устава Богучанского района, решения Богучанского районного Совета депутатов «О внесении изменений и дополнений в Устав Богучанского района»</w:t>
      </w:r>
    </w:p>
    <w:p w:rsidR="00654D1C" w:rsidRPr="00DE2677" w:rsidRDefault="00654D1C" w:rsidP="00471090">
      <w:pPr>
        <w:spacing w:after="0" w:line="240" w:lineRule="auto"/>
        <w:jc w:val="both"/>
        <w:rPr>
          <w:rFonts w:ascii="Times New Roman" w:eastAsia="Times New Roman" w:hAnsi="Times New Roman"/>
          <w:sz w:val="20"/>
          <w:szCs w:val="20"/>
          <w:lang w:eastAsia="ru-RU"/>
        </w:rPr>
      </w:pPr>
    </w:p>
    <w:p w:rsidR="00654D1C" w:rsidRPr="00DE2677" w:rsidRDefault="00654D1C" w:rsidP="00471090">
      <w:pPr>
        <w:spacing w:after="0" w:line="240" w:lineRule="auto"/>
        <w:jc w:val="both"/>
        <w:rPr>
          <w:rFonts w:ascii="Times New Roman" w:eastAsia="Times New Roman" w:hAnsi="Times New Roman"/>
          <w:sz w:val="20"/>
          <w:szCs w:val="20"/>
          <w:lang w:eastAsia="ru-RU"/>
        </w:rPr>
      </w:pPr>
    </w:p>
    <w:p w:rsidR="00654D1C" w:rsidRPr="00DE2677" w:rsidRDefault="00654D1C" w:rsidP="00471090">
      <w:pPr>
        <w:spacing w:after="0" w:line="240" w:lineRule="auto"/>
        <w:jc w:val="both"/>
        <w:rPr>
          <w:rFonts w:ascii="Times New Roman" w:eastAsia="Times New Roman" w:hAnsi="Times New Roman"/>
          <w:sz w:val="20"/>
          <w:szCs w:val="20"/>
          <w:lang w:eastAsia="ru-RU"/>
        </w:rPr>
      </w:pPr>
    </w:p>
    <w:p w:rsidR="00654D1C" w:rsidRPr="00DE2677" w:rsidRDefault="00654D1C" w:rsidP="00471090">
      <w:pPr>
        <w:spacing w:after="0" w:line="240" w:lineRule="auto"/>
        <w:jc w:val="both"/>
        <w:rPr>
          <w:rFonts w:ascii="Times New Roman" w:eastAsia="Times New Roman" w:hAnsi="Times New Roman"/>
          <w:sz w:val="20"/>
          <w:szCs w:val="20"/>
          <w:lang w:eastAsia="ru-RU"/>
        </w:rPr>
      </w:pPr>
    </w:p>
    <w:p w:rsidR="00654D1C" w:rsidRPr="00DE2677" w:rsidRDefault="00654D1C" w:rsidP="00471090">
      <w:pPr>
        <w:spacing w:after="0" w:line="240" w:lineRule="auto"/>
        <w:jc w:val="both"/>
        <w:rPr>
          <w:rFonts w:ascii="Times New Roman" w:eastAsia="Times New Roman" w:hAnsi="Times New Roman"/>
          <w:sz w:val="20"/>
          <w:szCs w:val="20"/>
          <w:lang w:eastAsia="ru-RU"/>
        </w:rPr>
      </w:pPr>
    </w:p>
    <w:p w:rsidR="000662C0" w:rsidRDefault="000662C0" w:rsidP="00471090">
      <w:pPr>
        <w:spacing w:after="0" w:line="240" w:lineRule="auto"/>
        <w:jc w:val="both"/>
        <w:rPr>
          <w:rFonts w:ascii="Times New Roman" w:eastAsia="Times New Roman" w:hAnsi="Times New Roman"/>
          <w:sz w:val="20"/>
          <w:szCs w:val="20"/>
          <w:lang w:eastAsia="ru-RU"/>
        </w:rPr>
      </w:pPr>
    </w:p>
    <w:p w:rsidR="00F32BE5" w:rsidRDefault="00F32BE5" w:rsidP="00471090">
      <w:pPr>
        <w:spacing w:after="0" w:line="240" w:lineRule="auto"/>
        <w:jc w:val="both"/>
        <w:rPr>
          <w:rFonts w:ascii="Times New Roman" w:eastAsia="Times New Roman" w:hAnsi="Times New Roman"/>
          <w:sz w:val="20"/>
          <w:szCs w:val="20"/>
          <w:lang w:eastAsia="ru-RU"/>
        </w:rPr>
      </w:pPr>
    </w:p>
    <w:p w:rsidR="00F32BE5" w:rsidRDefault="00F32BE5" w:rsidP="00471090">
      <w:pPr>
        <w:spacing w:after="0" w:line="240" w:lineRule="auto"/>
        <w:jc w:val="both"/>
        <w:rPr>
          <w:rFonts w:ascii="Times New Roman" w:eastAsia="Times New Roman" w:hAnsi="Times New Roman"/>
          <w:sz w:val="20"/>
          <w:szCs w:val="20"/>
          <w:lang w:eastAsia="ru-RU"/>
        </w:rPr>
      </w:pPr>
    </w:p>
    <w:p w:rsidR="00F32BE5" w:rsidRDefault="00F32BE5" w:rsidP="00471090">
      <w:pPr>
        <w:spacing w:after="0" w:line="240" w:lineRule="auto"/>
        <w:jc w:val="both"/>
        <w:rPr>
          <w:rFonts w:ascii="Times New Roman" w:eastAsia="Times New Roman" w:hAnsi="Times New Roman"/>
          <w:sz w:val="20"/>
          <w:szCs w:val="20"/>
          <w:lang w:eastAsia="ru-RU"/>
        </w:rPr>
      </w:pPr>
    </w:p>
    <w:p w:rsidR="00F32BE5" w:rsidRDefault="00F32BE5" w:rsidP="00471090">
      <w:pPr>
        <w:spacing w:after="0" w:line="240" w:lineRule="auto"/>
        <w:jc w:val="both"/>
        <w:rPr>
          <w:rFonts w:ascii="Times New Roman" w:eastAsia="Times New Roman" w:hAnsi="Times New Roman"/>
          <w:sz w:val="20"/>
          <w:szCs w:val="20"/>
          <w:lang w:eastAsia="ru-RU"/>
        </w:rPr>
      </w:pPr>
    </w:p>
    <w:p w:rsidR="00F32BE5" w:rsidRDefault="00F32BE5" w:rsidP="00471090">
      <w:pPr>
        <w:spacing w:after="0" w:line="240" w:lineRule="auto"/>
        <w:jc w:val="both"/>
        <w:rPr>
          <w:rFonts w:ascii="Times New Roman" w:eastAsia="Times New Roman" w:hAnsi="Times New Roman"/>
          <w:sz w:val="20"/>
          <w:szCs w:val="20"/>
          <w:lang w:eastAsia="ru-RU"/>
        </w:rPr>
      </w:pPr>
    </w:p>
    <w:p w:rsidR="00F32BE5" w:rsidRDefault="00F32BE5" w:rsidP="00471090">
      <w:pPr>
        <w:spacing w:after="0" w:line="240" w:lineRule="auto"/>
        <w:jc w:val="both"/>
        <w:rPr>
          <w:rFonts w:ascii="Times New Roman" w:eastAsia="Times New Roman" w:hAnsi="Times New Roman"/>
          <w:sz w:val="20"/>
          <w:szCs w:val="20"/>
          <w:lang w:eastAsia="ru-RU"/>
        </w:rPr>
      </w:pPr>
    </w:p>
    <w:p w:rsidR="00F32BE5" w:rsidRDefault="00F32BE5" w:rsidP="00471090">
      <w:pPr>
        <w:spacing w:after="0" w:line="240" w:lineRule="auto"/>
        <w:jc w:val="both"/>
        <w:rPr>
          <w:rFonts w:ascii="Times New Roman" w:eastAsia="Times New Roman" w:hAnsi="Times New Roman"/>
          <w:sz w:val="20"/>
          <w:szCs w:val="20"/>
          <w:lang w:eastAsia="ru-RU"/>
        </w:rPr>
      </w:pPr>
    </w:p>
    <w:p w:rsidR="00F32BE5" w:rsidRDefault="00F32BE5" w:rsidP="00471090">
      <w:pPr>
        <w:spacing w:after="0" w:line="240" w:lineRule="auto"/>
        <w:jc w:val="both"/>
        <w:rPr>
          <w:rFonts w:ascii="Times New Roman" w:eastAsia="Times New Roman" w:hAnsi="Times New Roman"/>
          <w:sz w:val="20"/>
          <w:szCs w:val="20"/>
          <w:lang w:eastAsia="ru-RU"/>
        </w:rPr>
      </w:pPr>
    </w:p>
    <w:p w:rsidR="00F32BE5" w:rsidRDefault="00F32BE5" w:rsidP="00471090">
      <w:pPr>
        <w:spacing w:after="0" w:line="240" w:lineRule="auto"/>
        <w:jc w:val="both"/>
        <w:rPr>
          <w:rFonts w:ascii="Times New Roman" w:eastAsia="Times New Roman" w:hAnsi="Times New Roman"/>
          <w:sz w:val="20"/>
          <w:szCs w:val="20"/>
          <w:lang w:eastAsia="ru-RU"/>
        </w:rPr>
      </w:pPr>
    </w:p>
    <w:p w:rsidR="00F32BE5" w:rsidRDefault="00F32BE5" w:rsidP="00471090">
      <w:pPr>
        <w:spacing w:after="0" w:line="240" w:lineRule="auto"/>
        <w:jc w:val="both"/>
        <w:rPr>
          <w:rFonts w:ascii="Times New Roman" w:eastAsia="Times New Roman" w:hAnsi="Times New Roman"/>
          <w:sz w:val="20"/>
          <w:szCs w:val="20"/>
          <w:lang w:eastAsia="ru-RU"/>
        </w:rPr>
      </w:pPr>
    </w:p>
    <w:p w:rsidR="00F32BE5" w:rsidRDefault="00F32BE5" w:rsidP="00471090">
      <w:pPr>
        <w:spacing w:after="0" w:line="240" w:lineRule="auto"/>
        <w:jc w:val="both"/>
        <w:rPr>
          <w:rFonts w:ascii="Times New Roman" w:eastAsia="Times New Roman" w:hAnsi="Times New Roman"/>
          <w:sz w:val="20"/>
          <w:szCs w:val="20"/>
          <w:lang w:eastAsia="ru-RU"/>
        </w:rPr>
      </w:pPr>
    </w:p>
    <w:p w:rsidR="00F32BE5" w:rsidRDefault="00F32BE5" w:rsidP="00471090">
      <w:pPr>
        <w:spacing w:after="0" w:line="240" w:lineRule="auto"/>
        <w:jc w:val="both"/>
        <w:rPr>
          <w:rFonts w:ascii="Times New Roman" w:eastAsia="Times New Roman" w:hAnsi="Times New Roman"/>
          <w:sz w:val="20"/>
          <w:szCs w:val="20"/>
          <w:lang w:eastAsia="ru-RU"/>
        </w:rPr>
      </w:pPr>
    </w:p>
    <w:p w:rsidR="00F32BE5" w:rsidRDefault="00F32BE5" w:rsidP="00471090">
      <w:pPr>
        <w:spacing w:after="0" w:line="240" w:lineRule="auto"/>
        <w:jc w:val="both"/>
        <w:rPr>
          <w:rFonts w:ascii="Times New Roman" w:eastAsia="Times New Roman" w:hAnsi="Times New Roman"/>
          <w:sz w:val="20"/>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E43732">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E43732">
              <w:rPr>
                <w:rFonts w:ascii="Times New Roman" w:eastAsia="Times New Roman" w:hAnsi="Times New Roman"/>
                <w:sz w:val="18"/>
                <w:szCs w:val="18"/>
              </w:rPr>
              <w:t>Брюханов И. М.</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w:t>
            </w:r>
            <w:r w:rsidR="004F7924">
              <w:rPr>
                <w:rFonts w:ascii="Times New Roman" w:eastAsia="Times New Roman" w:hAnsi="Times New Roman"/>
                <w:sz w:val="18"/>
                <w:szCs w:val="18"/>
              </w:rPr>
              <w:t xml:space="preserve"> </w:t>
            </w:r>
            <w:r w:rsidRPr="00EA270E">
              <w:rPr>
                <w:rFonts w:ascii="Times New Roman" w:eastAsia="Times New Roman" w:hAnsi="Times New Roman"/>
                <w:sz w:val="18"/>
                <w:szCs w:val="18"/>
              </w:rPr>
              <w:t>Богучаны, ул.</w:t>
            </w:r>
            <w:r w:rsidR="004F7924">
              <w:rPr>
                <w:rFonts w:ascii="Times New Roman" w:eastAsia="Times New Roman" w:hAnsi="Times New Roman"/>
                <w:sz w:val="18"/>
                <w:szCs w:val="18"/>
              </w:rPr>
              <w:t xml:space="preserve"> </w:t>
            </w:r>
            <w:r w:rsidRPr="00EA270E">
              <w:rPr>
                <w:rFonts w:ascii="Times New Roman" w:eastAsia="Times New Roman" w:hAnsi="Times New Roman"/>
                <w:sz w:val="18"/>
                <w:szCs w:val="18"/>
              </w:rPr>
              <w:t>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14"/>
      <w:footerReference w:type="first" r:id="rId15"/>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2D2" w:rsidRDefault="00E942D2" w:rsidP="00F3397A">
      <w:pPr>
        <w:spacing w:after="0" w:line="240" w:lineRule="auto"/>
      </w:pPr>
      <w:r>
        <w:separator/>
      </w:r>
    </w:p>
  </w:endnote>
  <w:endnote w:type="continuationSeparator" w:id="1">
    <w:p w:rsidR="00E942D2" w:rsidRDefault="00E942D2"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97" w:rsidRDefault="00323297">
    <w:r>
      <w:rPr>
        <w:noProof/>
        <w:lang w:eastAsia="ru-RU"/>
      </w:rPr>
      <w:pict>
        <v:group id="Группа 33" o:spid="_x0000_s4100" style="position:absolute;margin-left:.9pt;margin-top:33.7pt;width:594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323297" w:rsidRDefault="00323297">
                  <w:pPr>
                    <w:jc w:val="center"/>
                  </w:pPr>
                  <w:r w:rsidRPr="00B3148A">
                    <w:fldChar w:fldCharType="begin"/>
                  </w:r>
                  <w:r>
                    <w:instrText>PAGE    \* MERGEFORMAT</w:instrText>
                  </w:r>
                  <w:r w:rsidRPr="00B3148A">
                    <w:fldChar w:fldCharType="separate"/>
                  </w:r>
                  <w:r w:rsidR="00F32BE5" w:rsidRPr="00F32BE5">
                    <w:rPr>
                      <w:rFonts w:ascii="Times New Roman" w:eastAsia="Times New Roman" w:hAnsi="Times New Roman"/>
                      <w:noProof/>
                      <w:sz w:val="20"/>
                      <w:szCs w:val="20"/>
                      <w:lang w:eastAsia="ru-RU"/>
                    </w:rPr>
                    <w:t>1</w:t>
                  </w:r>
                  <w:r>
                    <w:rPr>
                      <w:color w:val="8C8C8C" w:themeColor="background1" w:themeShade="8C"/>
                    </w:rPr>
                    <w:fldChar w:fldCharType="end"/>
                  </w:r>
                </w:p>
                <w:p w:rsidR="00323297" w:rsidRDefault="00323297">
                  <w:pPr>
                    <w:spacing w:line="240" w:lineRule="auto"/>
                  </w:pPr>
                  <w:r>
                    <w:rPr>
                      <w:rStyle w:val="24"/>
                      <w:rFonts w:eastAsia="Calibri"/>
                    </w:rPr>
                    <w:t xml:space="preserve">Приложение </w:t>
                  </w:r>
                  <w:r w:rsidRPr="00B3148A">
                    <w:fldChar w:fldCharType="begin"/>
                  </w:r>
                  <w:r>
                    <w:instrText xml:space="preserve"> PAGE \* MERGEFORMAT </w:instrText>
                  </w:r>
                  <w:r w:rsidRPr="00B3148A">
                    <w:fldChar w:fldCharType="separate"/>
                  </w:r>
                  <w:r w:rsidR="00F32BE5" w:rsidRPr="00F32BE5">
                    <w:rPr>
                      <w:rStyle w:val="24"/>
                      <w:rFonts w:eastAsia="Calibri"/>
                      <w:noProof/>
                    </w:rPr>
                    <w:t>1</w:t>
                  </w:r>
                  <w:r>
                    <w:rPr>
                      <w:rStyle w:val="24"/>
                      <w:rFonts w:eastAsia="Calibri"/>
                      <w:noProof/>
                    </w:rPr>
                    <w:fldChar w:fldCharType="end"/>
                  </w:r>
                  <w:r>
                    <w:rPr>
                      <w:rStyle w:val="24"/>
                      <w:rFonts w:eastAsia="Calibri"/>
                    </w:rPr>
                    <w:t xml:space="preserve"> к постановлению</w:t>
                  </w:r>
                </w:p>
                <w:p w:rsidR="00323297" w:rsidRDefault="00323297">
                  <w:pPr>
                    <w:spacing w:line="240" w:lineRule="auto"/>
                  </w:pPr>
                  <w:r>
                    <w:rPr>
                      <w:rStyle w:val="24"/>
                      <w:rFonts w:eastAsia="Calibri"/>
                    </w:rPr>
                    <w:t>администрации Богучанского района</w:t>
                  </w:r>
                </w:p>
                <w:p w:rsidR="00323297" w:rsidRDefault="00323297">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fldSimple w:instr=" PAGE \* MERGEFORMAT ">
                    <w:r w:rsidR="00F32BE5">
                      <w:rPr>
                        <w:noProof/>
                      </w:rPr>
                      <w:t>1</w:t>
                    </w:r>
                  </w:fldSimple>
                  <w:r>
                    <w:t>В.А. Ярв</w:t>
                  </w:r>
                </w:p>
                <w:p w:rsidR="00323297" w:rsidRDefault="00323297">
                  <w:pPr>
                    <w:spacing w:line="240" w:lineRule="auto"/>
                  </w:pPr>
                </w:p>
                <w:p w:rsidR="00323297" w:rsidRDefault="00323297">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97" w:rsidRDefault="00323297">
    <w:pPr>
      <w:pStyle w:val="af2"/>
    </w:pPr>
    <w:r>
      <w:rPr>
        <w:noProof/>
        <w:lang w:eastAsia="ru-RU"/>
      </w:rPr>
      <w:pict>
        <v:group id="Group 31" o:spid="_x0000_s4097" style="position:absolute;margin-left:-35.25pt;margin-top:11pt;width:610.5pt;height:11.5pt;flip:x;z-index:251661312"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2D2" w:rsidRDefault="00E942D2" w:rsidP="00F3397A">
      <w:pPr>
        <w:spacing w:after="0" w:line="240" w:lineRule="auto"/>
      </w:pPr>
      <w:r>
        <w:separator/>
      </w:r>
    </w:p>
  </w:footnote>
  <w:footnote w:type="continuationSeparator" w:id="1">
    <w:p w:rsidR="00E942D2" w:rsidRDefault="00E942D2"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2A2631CB"/>
    <w:multiLevelType w:val="multilevel"/>
    <w:tmpl w:val="EFC050A0"/>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40BC29AF"/>
    <w:multiLevelType w:val="multilevel"/>
    <w:tmpl w:val="C69A8B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3">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4">
    <w:nsid w:val="56831D6F"/>
    <w:multiLevelType w:val="multilevel"/>
    <w:tmpl w:val="019E7DE8"/>
    <w:lvl w:ilvl="0">
      <w:start w:val="1"/>
      <w:numFmt w:val="decimal"/>
      <w:lvlText w:val="%1."/>
      <w:lvlJc w:val="left"/>
      <w:pPr>
        <w:ind w:left="3899"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15">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6">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17"/>
  </w:num>
  <w:num w:numId="4">
    <w:abstractNumId w:val="8"/>
  </w:num>
  <w:num w:numId="5">
    <w:abstractNumId w:val="16"/>
  </w:num>
  <w:num w:numId="6">
    <w:abstractNumId w:val="13"/>
  </w:num>
  <w:num w:numId="7">
    <w:abstractNumId w:val="15"/>
  </w:num>
  <w:num w:numId="8">
    <w:abstractNumId w:val="10"/>
  </w:num>
  <w:num w:numId="9">
    <w:abstractNumId w:val="14"/>
  </w:num>
  <w:num w:numId="10">
    <w:abstractNumId w:val="12"/>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08"/>
  <w:drawingGridHorizontalSpacing w:val="110"/>
  <w:displayHorizontalDrawingGridEvery w:val="2"/>
  <w:characterSpacingControl w:val="doNotCompress"/>
  <w:hdrShapeDefaults>
    <o:shapedefaults v:ext="edit" spidmax="90114"/>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1B"/>
    <w:rsid w:val="00001596"/>
    <w:rsid w:val="0000199E"/>
    <w:rsid w:val="00002235"/>
    <w:rsid w:val="00002414"/>
    <w:rsid w:val="00002B66"/>
    <w:rsid w:val="00002B78"/>
    <w:rsid w:val="00002CB4"/>
    <w:rsid w:val="0000324C"/>
    <w:rsid w:val="000035A2"/>
    <w:rsid w:val="00003637"/>
    <w:rsid w:val="00003FE3"/>
    <w:rsid w:val="00004859"/>
    <w:rsid w:val="00004F5F"/>
    <w:rsid w:val="00005A99"/>
    <w:rsid w:val="00006588"/>
    <w:rsid w:val="00006B00"/>
    <w:rsid w:val="00006D3F"/>
    <w:rsid w:val="00006DDC"/>
    <w:rsid w:val="00007203"/>
    <w:rsid w:val="00007779"/>
    <w:rsid w:val="0000787D"/>
    <w:rsid w:val="000102C2"/>
    <w:rsid w:val="0001154F"/>
    <w:rsid w:val="000115D3"/>
    <w:rsid w:val="000117BF"/>
    <w:rsid w:val="00012088"/>
    <w:rsid w:val="00012938"/>
    <w:rsid w:val="00012A11"/>
    <w:rsid w:val="0001326E"/>
    <w:rsid w:val="00013A60"/>
    <w:rsid w:val="00013D16"/>
    <w:rsid w:val="000142CC"/>
    <w:rsid w:val="00014D74"/>
    <w:rsid w:val="000150E6"/>
    <w:rsid w:val="000155D1"/>
    <w:rsid w:val="00015861"/>
    <w:rsid w:val="00015D72"/>
    <w:rsid w:val="00015ED4"/>
    <w:rsid w:val="00016619"/>
    <w:rsid w:val="0001673D"/>
    <w:rsid w:val="00016974"/>
    <w:rsid w:val="00016F5F"/>
    <w:rsid w:val="00017BB3"/>
    <w:rsid w:val="000200E4"/>
    <w:rsid w:val="00020312"/>
    <w:rsid w:val="000206B7"/>
    <w:rsid w:val="00020926"/>
    <w:rsid w:val="00021127"/>
    <w:rsid w:val="00021132"/>
    <w:rsid w:val="0002117D"/>
    <w:rsid w:val="00021864"/>
    <w:rsid w:val="000219BB"/>
    <w:rsid w:val="00021E43"/>
    <w:rsid w:val="000220A5"/>
    <w:rsid w:val="000224EF"/>
    <w:rsid w:val="000224F4"/>
    <w:rsid w:val="00022A39"/>
    <w:rsid w:val="00022D26"/>
    <w:rsid w:val="000231DF"/>
    <w:rsid w:val="000242F8"/>
    <w:rsid w:val="0002476A"/>
    <w:rsid w:val="00024D6D"/>
    <w:rsid w:val="00024E05"/>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B5D"/>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303"/>
    <w:rsid w:val="00045598"/>
    <w:rsid w:val="00045C55"/>
    <w:rsid w:val="00045C8A"/>
    <w:rsid w:val="000464B3"/>
    <w:rsid w:val="00046552"/>
    <w:rsid w:val="000472AD"/>
    <w:rsid w:val="0004780E"/>
    <w:rsid w:val="000509B5"/>
    <w:rsid w:val="0005122F"/>
    <w:rsid w:val="00051574"/>
    <w:rsid w:val="00051856"/>
    <w:rsid w:val="00053220"/>
    <w:rsid w:val="000538EB"/>
    <w:rsid w:val="00053EE9"/>
    <w:rsid w:val="0005449F"/>
    <w:rsid w:val="000548B2"/>
    <w:rsid w:val="00054938"/>
    <w:rsid w:val="0005502B"/>
    <w:rsid w:val="00055663"/>
    <w:rsid w:val="00055AFE"/>
    <w:rsid w:val="00055C28"/>
    <w:rsid w:val="000561BE"/>
    <w:rsid w:val="000564C6"/>
    <w:rsid w:val="00056577"/>
    <w:rsid w:val="000567FB"/>
    <w:rsid w:val="00056BB7"/>
    <w:rsid w:val="00056F0C"/>
    <w:rsid w:val="00057742"/>
    <w:rsid w:val="0005799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62C0"/>
    <w:rsid w:val="00067560"/>
    <w:rsid w:val="0006770B"/>
    <w:rsid w:val="00067925"/>
    <w:rsid w:val="00070084"/>
    <w:rsid w:val="00070D7A"/>
    <w:rsid w:val="00071ABA"/>
    <w:rsid w:val="00071FE5"/>
    <w:rsid w:val="000726BF"/>
    <w:rsid w:val="000726D6"/>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3A38"/>
    <w:rsid w:val="00084197"/>
    <w:rsid w:val="0008435B"/>
    <w:rsid w:val="00084366"/>
    <w:rsid w:val="000844BA"/>
    <w:rsid w:val="00084675"/>
    <w:rsid w:val="0008471E"/>
    <w:rsid w:val="00084858"/>
    <w:rsid w:val="00084992"/>
    <w:rsid w:val="000849AC"/>
    <w:rsid w:val="00084CE1"/>
    <w:rsid w:val="00084DA7"/>
    <w:rsid w:val="0008514C"/>
    <w:rsid w:val="000852AE"/>
    <w:rsid w:val="00085575"/>
    <w:rsid w:val="00085714"/>
    <w:rsid w:val="000859E8"/>
    <w:rsid w:val="00086216"/>
    <w:rsid w:val="00087042"/>
    <w:rsid w:val="000873A9"/>
    <w:rsid w:val="0008741C"/>
    <w:rsid w:val="00087521"/>
    <w:rsid w:val="000878CC"/>
    <w:rsid w:val="00087A08"/>
    <w:rsid w:val="00087A61"/>
    <w:rsid w:val="00087C24"/>
    <w:rsid w:val="00087CF2"/>
    <w:rsid w:val="00090769"/>
    <w:rsid w:val="00090F23"/>
    <w:rsid w:val="000911BD"/>
    <w:rsid w:val="000911D0"/>
    <w:rsid w:val="000913AB"/>
    <w:rsid w:val="000913BB"/>
    <w:rsid w:val="000919A4"/>
    <w:rsid w:val="00091C96"/>
    <w:rsid w:val="00091CAF"/>
    <w:rsid w:val="00091D76"/>
    <w:rsid w:val="00091F26"/>
    <w:rsid w:val="00092276"/>
    <w:rsid w:val="0009248F"/>
    <w:rsid w:val="00092BD1"/>
    <w:rsid w:val="000933BE"/>
    <w:rsid w:val="00093719"/>
    <w:rsid w:val="0009446E"/>
    <w:rsid w:val="00094677"/>
    <w:rsid w:val="000949F1"/>
    <w:rsid w:val="00094ADF"/>
    <w:rsid w:val="00094CD9"/>
    <w:rsid w:val="00095947"/>
    <w:rsid w:val="00095A37"/>
    <w:rsid w:val="00095B21"/>
    <w:rsid w:val="00095F4B"/>
    <w:rsid w:val="000966C9"/>
    <w:rsid w:val="000966DF"/>
    <w:rsid w:val="00096A28"/>
    <w:rsid w:val="00096E0C"/>
    <w:rsid w:val="00096ECC"/>
    <w:rsid w:val="0009721C"/>
    <w:rsid w:val="000A0436"/>
    <w:rsid w:val="000A0A5C"/>
    <w:rsid w:val="000A0F1F"/>
    <w:rsid w:val="000A12CD"/>
    <w:rsid w:val="000A1545"/>
    <w:rsid w:val="000A179D"/>
    <w:rsid w:val="000A28EB"/>
    <w:rsid w:val="000A2D06"/>
    <w:rsid w:val="000A3064"/>
    <w:rsid w:val="000A30E8"/>
    <w:rsid w:val="000A31D7"/>
    <w:rsid w:val="000A3F7F"/>
    <w:rsid w:val="000A445C"/>
    <w:rsid w:val="000A5B19"/>
    <w:rsid w:val="000A5BAD"/>
    <w:rsid w:val="000A71F7"/>
    <w:rsid w:val="000A739D"/>
    <w:rsid w:val="000A7523"/>
    <w:rsid w:val="000B03B6"/>
    <w:rsid w:val="000B0775"/>
    <w:rsid w:val="000B0F0C"/>
    <w:rsid w:val="000B10AA"/>
    <w:rsid w:val="000B1688"/>
    <w:rsid w:val="000B198F"/>
    <w:rsid w:val="000B1A28"/>
    <w:rsid w:val="000B2073"/>
    <w:rsid w:val="000B2933"/>
    <w:rsid w:val="000B3450"/>
    <w:rsid w:val="000B348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B7D6C"/>
    <w:rsid w:val="000C0CC0"/>
    <w:rsid w:val="000C0D4A"/>
    <w:rsid w:val="000C160B"/>
    <w:rsid w:val="000C1D79"/>
    <w:rsid w:val="000C2C01"/>
    <w:rsid w:val="000C2DEE"/>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93"/>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602"/>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4361"/>
    <w:rsid w:val="000E5934"/>
    <w:rsid w:val="000E596B"/>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6971"/>
    <w:rsid w:val="000F71C9"/>
    <w:rsid w:val="000F7319"/>
    <w:rsid w:val="000F76A2"/>
    <w:rsid w:val="000F7EDF"/>
    <w:rsid w:val="00100BD2"/>
    <w:rsid w:val="00101271"/>
    <w:rsid w:val="00101BCC"/>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22C9"/>
    <w:rsid w:val="001124F5"/>
    <w:rsid w:val="001134EA"/>
    <w:rsid w:val="0011448B"/>
    <w:rsid w:val="00114DD7"/>
    <w:rsid w:val="00115A2A"/>
    <w:rsid w:val="001163E4"/>
    <w:rsid w:val="0011652E"/>
    <w:rsid w:val="00116534"/>
    <w:rsid w:val="0011669F"/>
    <w:rsid w:val="00117292"/>
    <w:rsid w:val="00117C90"/>
    <w:rsid w:val="00120FD2"/>
    <w:rsid w:val="00121157"/>
    <w:rsid w:val="00121751"/>
    <w:rsid w:val="00122487"/>
    <w:rsid w:val="001225F7"/>
    <w:rsid w:val="00122CE7"/>
    <w:rsid w:val="00122D9C"/>
    <w:rsid w:val="001232AE"/>
    <w:rsid w:val="001237B1"/>
    <w:rsid w:val="001246C7"/>
    <w:rsid w:val="00124B36"/>
    <w:rsid w:val="00124D5E"/>
    <w:rsid w:val="001256AB"/>
    <w:rsid w:val="001261D7"/>
    <w:rsid w:val="00126983"/>
    <w:rsid w:val="00127046"/>
    <w:rsid w:val="001271E2"/>
    <w:rsid w:val="00127E3C"/>
    <w:rsid w:val="001309B5"/>
    <w:rsid w:val="0013288E"/>
    <w:rsid w:val="0013327F"/>
    <w:rsid w:val="0013332C"/>
    <w:rsid w:val="00133735"/>
    <w:rsid w:val="00133C0B"/>
    <w:rsid w:val="00133E98"/>
    <w:rsid w:val="0013447B"/>
    <w:rsid w:val="0013480B"/>
    <w:rsid w:val="001348D8"/>
    <w:rsid w:val="001367E0"/>
    <w:rsid w:val="00137694"/>
    <w:rsid w:val="00137B9F"/>
    <w:rsid w:val="0014065D"/>
    <w:rsid w:val="00141221"/>
    <w:rsid w:val="001415EE"/>
    <w:rsid w:val="00141AD0"/>
    <w:rsid w:val="00141F03"/>
    <w:rsid w:val="00141FCC"/>
    <w:rsid w:val="00142D1D"/>
    <w:rsid w:val="00142EE8"/>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3E5F"/>
    <w:rsid w:val="001541B0"/>
    <w:rsid w:val="00154229"/>
    <w:rsid w:val="00154BFD"/>
    <w:rsid w:val="00154EF4"/>
    <w:rsid w:val="001553DE"/>
    <w:rsid w:val="0015552B"/>
    <w:rsid w:val="00155C35"/>
    <w:rsid w:val="00156093"/>
    <w:rsid w:val="00156179"/>
    <w:rsid w:val="00156247"/>
    <w:rsid w:val="00156CF1"/>
    <w:rsid w:val="00160445"/>
    <w:rsid w:val="00160C05"/>
    <w:rsid w:val="00160C08"/>
    <w:rsid w:val="00160F22"/>
    <w:rsid w:val="001613DF"/>
    <w:rsid w:val="00161E01"/>
    <w:rsid w:val="00162572"/>
    <w:rsid w:val="001625BF"/>
    <w:rsid w:val="0016271E"/>
    <w:rsid w:val="00162EB9"/>
    <w:rsid w:val="00162F4F"/>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D2"/>
    <w:rsid w:val="001668EC"/>
    <w:rsid w:val="00166ACA"/>
    <w:rsid w:val="00166DC5"/>
    <w:rsid w:val="001673E5"/>
    <w:rsid w:val="001677AB"/>
    <w:rsid w:val="001713C0"/>
    <w:rsid w:val="001715E7"/>
    <w:rsid w:val="00172400"/>
    <w:rsid w:val="001725FE"/>
    <w:rsid w:val="001734D2"/>
    <w:rsid w:val="001739E5"/>
    <w:rsid w:val="00173A24"/>
    <w:rsid w:val="00173F15"/>
    <w:rsid w:val="00174242"/>
    <w:rsid w:val="0017483E"/>
    <w:rsid w:val="00174896"/>
    <w:rsid w:val="00175BBC"/>
    <w:rsid w:val="001761B4"/>
    <w:rsid w:val="0018008F"/>
    <w:rsid w:val="001804DB"/>
    <w:rsid w:val="0018055F"/>
    <w:rsid w:val="00180ADA"/>
    <w:rsid w:val="00180C5B"/>
    <w:rsid w:val="00180F1C"/>
    <w:rsid w:val="001817FE"/>
    <w:rsid w:val="001821C2"/>
    <w:rsid w:val="001823FB"/>
    <w:rsid w:val="00182557"/>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AF8"/>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420"/>
    <w:rsid w:val="00195DE2"/>
    <w:rsid w:val="00196A20"/>
    <w:rsid w:val="0019703D"/>
    <w:rsid w:val="00197A3A"/>
    <w:rsid w:val="00197A94"/>
    <w:rsid w:val="001A03D4"/>
    <w:rsid w:val="001A09C9"/>
    <w:rsid w:val="001A1390"/>
    <w:rsid w:val="001A13E6"/>
    <w:rsid w:val="001A146A"/>
    <w:rsid w:val="001A185D"/>
    <w:rsid w:val="001A2D92"/>
    <w:rsid w:val="001A3693"/>
    <w:rsid w:val="001A3CDE"/>
    <w:rsid w:val="001A423A"/>
    <w:rsid w:val="001A57FF"/>
    <w:rsid w:val="001A5DA9"/>
    <w:rsid w:val="001A6145"/>
    <w:rsid w:val="001A61C7"/>
    <w:rsid w:val="001A6C9B"/>
    <w:rsid w:val="001A76BB"/>
    <w:rsid w:val="001A79EF"/>
    <w:rsid w:val="001B0BC7"/>
    <w:rsid w:val="001B0BE9"/>
    <w:rsid w:val="001B192D"/>
    <w:rsid w:val="001B1B47"/>
    <w:rsid w:val="001B1DB8"/>
    <w:rsid w:val="001B1DF9"/>
    <w:rsid w:val="001B22B0"/>
    <w:rsid w:val="001B2353"/>
    <w:rsid w:val="001B2B2C"/>
    <w:rsid w:val="001B2F45"/>
    <w:rsid w:val="001B322B"/>
    <w:rsid w:val="001B345D"/>
    <w:rsid w:val="001B360F"/>
    <w:rsid w:val="001B3BCD"/>
    <w:rsid w:val="001B3FF8"/>
    <w:rsid w:val="001B4BEE"/>
    <w:rsid w:val="001B5031"/>
    <w:rsid w:val="001B5CC6"/>
    <w:rsid w:val="001B60AF"/>
    <w:rsid w:val="001B6E4B"/>
    <w:rsid w:val="001B6F4E"/>
    <w:rsid w:val="001B7090"/>
    <w:rsid w:val="001B70A5"/>
    <w:rsid w:val="001B7B06"/>
    <w:rsid w:val="001B7BF6"/>
    <w:rsid w:val="001C07C4"/>
    <w:rsid w:val="001C0D9C"/>
    <w:rsid w:val="001C0EA2"/>
    <w:rsid w:val="001C1091"/>
    <w:rsid w:val="001C1A5A"/>
    <w:rsid w:val="001C1B3B"/>
    <w:rsid w:val="001C259E"/>
    <w:rsid w:val="001C2B56"/>
    <w:rsid w:val="001C3053"/>
    <w:rsid w:val="001C3111"/>
    <w:rsid w:val="001C3551"/>
    <w:rsid w:val="001C3F3F"/>
    <w:rsid w:val="001C40B9"/>
    <w:rsid w:val="001C4348"/>
    <w:rsid w:val="001C43E5"/>
    <w:rsid w:val="001C4D5E"/>
    <w:rsid w:val="001C4E64"/>
    <w:rsid w:val="001C56E2"/>
    <w:rsid w:val="001C5963"/>
    <w:rsid w:val="001C5F42"/>
    <w:rsid w:val="001C64B0"/>
    <w:rsid w:val="001C750A"/>
    <w:rsid w:val="001D01EA"/>
    <w:rsid w:val="001D0317"/>
    <w:rsid w:val="001D066F"/>
    <w:rsid w:val="001D0B0F"/>
    <w:rsid w:val="001D0B51"/>
    <w:rsid w:val="001D0BE9"/>
    <w:rsid w:val="001D0C34"/>
    <w:rsid w:val="001D0D20"/>
    <w:rsid w:val="001D142A"/>
    <w:rsid w:val="001D1638"/>
    <w:rsid w:val="001D1A0F"/>
    <w:rsid w:val="001D20B3"/>
    <w:rsid w:val="001D21FF"/>
    <w:rsid w:val="001D25FB"/>
    <w:rsid w:val="001D2799"/>
    <w:rsid w:val="001D32C7"/>
    <w:rsid w:val="001D3F24"/>
    <w:rsid w:val="001D4694"/>
    <w:rsid w:val="001D4C57"/>
    <w:rsid w:val="001D54C5"/>
    <w:rsid w:val="001D554F"/>
    <w:rsid w:val="001D57E3"/>
    <w:rsid w:val="001D5EB2"/>
    <w:rsid w:val="001D65C6"/>
    <w:rsid w:val="001D6B2E"/>
    <w:rsid w:val="001D7213"/>
    <w:rsid w:val="001D78FB"/>
    <w:rsid w:val="001D7A09"/>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6A3"/>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648"/>
    <w:rsid w:val="001F6C81"/>
    <w:rsid w:val="001F6ED4"/>
    <w:rsid w:val="001F700D"/>
    <w:rsid w:val="001F70C2"/>
    <w:rsid w:val="001F714E"/>
    <w:rsid w:val="001F7540"/>
    <w:rsid w:val="001F758A"/>
    <w:rsid w:val="001F7A42"/>
    <w:rsid w:val="002001D6"/>
    <w:rsid w:val="002002C0"/>
    <w:rsid w:val="002007E1"/>
    <w:rsid w:val="00200C81"/>
    <w:rsid w:val="00201BBD"/>
    <w:rsid w:val="00202509"/>
    <w:rsid w:val="0020283B"/>
    <w:rsid w:val="0020283F"/>
    <w:rsid w:val="002030E0"/>
    <w:rsid w:val="002036DA"/>
    <w:rsid w:val="00203858"/>
    <w:rsid w:val="00204C92"/>
    <w:rsid w:val="00204D0D"/>
    <w:rsid w:val="00204D9E"/>
    <w:rsid w:val="00205405"/>
    <w:rsid w:val="00205A92"/>
    <w:rsid w:val="00205B5D"/>
    <w:rsid w:val="00205EBE"/>
    <w:rsid w:val="0020640E"/>
    <w:rsid w:val="00206936"/>
    <w:rsid w:val="0020733C"/>
    <w:rsid w:val="00207F9A"/>
    <w:rsid w:val="00207FB2"/>
    <w:rsid w:val="002100F7"/>
    <w:rsid w:val="00210C8B"/>
    <w:rsid w:val="00210FF5"/>
    <w:rsid w:val="002119AD"/>
    <w:rsid w:val="00211C6F"/>
    <w:rsid w:val="00211D74"/>
    <w:rsid w:val="0021255D"/>
    <w:rsid w:val="00212B72"/>
    <w:rsid w:val="00212F99"/>
    <w:rsid w:val="00213A00"/>
    <w:rsid w:val="00213B68"/>
    <w:rsid w:val="0021407A"/>
    <w:rsid w:val="00214710"/>
    <w:rsid w:val="002148A1"/>
    <w:rsid w:val="00215422"/>
    <w:rsid w:val="0021595D"/>
    <w:rsid w:val="00215FF5"/>
    <w:rsid w:val="00216114"/>
    <w:rsid w:val="00216D5C"/>
    <w:rsid w:val="00217760"/>
    <w:rsid w:val="00220817"/>
    <w:rsid w:val="00220E6B"/>
    <w:rsid w:val="00221335"/>
    <w:rsid w:val="00221630"/>
    <w:rsid w:val="0022169B"/>
    <w:rsid w:val="002216D8"/>
    <w:rsid w:val="00221720"/>
    <w:rsid w:val="00221862"/>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6F8"/>
    <w:rsid w:val="002359A9"/>
    <w:rsid w:val="00235C91"/>
    <w:rsid w:val="00235DA3"/>
    <w:rsid w:val="00236621"/>
    <w:rsid w:val="002366BB"/>
    <w:rsid w:val="00236BE4"/>
    <w:rsid w:val="00236FEC"/>
    <w:rsid w:val="0023708E"/>
    <w:rsid w:val="00237419"/>
    <w:rsid w:val="00237D32"/>
    <w:rsid w:val="00240045"/>
    <w:rsid w:val="002402E3"/>
    <w:rsid w:val="002403CC"/>
    <w:rsid w:val="002404CF"/>
    <w:rsid w:val="0024109A"/>
    <w:rsid w:val="00241D6E"/>
    <w:rsid w:val="00241E38"/>
    <w:rsid w:val="00241F58"/>
    <w:rsid w:val="00243005"/>
    <w:rsid w:val="002432D5"/>
    <w:rsid w:val="0024386B"/>
    <w:rsid w:val="00243B48"/>
    <w:rsid w:val="00244371"/>
    <w:rsid w:val="0024445E"/>
    <w:rsid w:val="00244CBA"/>
    <w:rsid w:val="00244DFA"/>
    <w:rsid w:val="00245183"/>
    <w:rsid w:val="00246DD5"/>
    <w:rsid w:val="00247236"/>
    <w:rsid w:val="0024782C"/>
    <w:rsid w:val="00247CFB"/>
    <w:rsid w:val="00247F1F"/>
    <w:rsid w:val="00250063"/>
    <w:rsid w:val="00250312"/>
    <w:rsid w:val="00250958"/>
    <w:rsid w:val="00250E29"/>
    <w:rsid w:val="00251A45"/>
    <w:rsid w:val="00251AB7"/>
    <w:rsid w:val="0025273F"/>
    <w:rsid w:val="002527D1"/>
    <w:rsid w:val="00252DD2"/>
    <w:rsid w:val="00252E19"/>
    <w:rsid w:val="002531BD"/>
    <w:rsid w:val="00253330"/>
    <w:rsid w:val="002537EB"/>
    <w:rsid w:val="00253AFE"/>
    <w:rsid w:val="002546D1"/>
    <w:rsid w:val="00254705"/>
    <w:rsid w:val="00254A79"/>
    <w:rsid w:val="00254C93"/>
    <w:rsid w:val="002551E3"/>
    <w:rsid w:val="002552B3"/>
    <w:rsid w:val="0025559D"/>
    <w:rsid w:val="00255F40"/>
    <w:rsid w:val="002564B0"/>
    <w:rsid w:val="00256FBE"/>
    <w:rsid w:val="00257464"/>
    <w:rsid w:val="0025754E"/>
    <w:rsid w:val="00257AC5"/>
    <w:rsid w:val="00257AE7"/>
    <w:rsid w:val="002611E2"/>
    <w:rsid w:val="00261B3E"/>
    <w:rsid w:val="00262060"/>
    <w:rsid w:val="002621D6"/>
    <w:rsid w:val="00262343"/>
    <w:rsid w:val="002623A8"/>
    <w:rsid w:val="0026249D"/>
    <w:rsid w:val="00263010"/>
    <w:rsid w:val="002630B9"/>
    <w:rsid w:val="002636AD"/>
    <w:rsid w:val="002636B7"/>
    <w:rsid w:val="00263959"/>
    <w:rsid w:val="00263CAC"/>
    <w:rsid w:val="00263D75"/>
    <w:rsid w:val="00264178"/>
    <w:rsid w:val="00264D32"/>
    <w:rsid w:val="0026571C"/>
    <w:rsid w:val="00265C68"/>
    <w:rsid w:val="00265D70"/>
    <w:rsid w:val="002661BA"/>
    <w:rsid w:val="00266AA8"/>
    <w:rsid w:val="00266F06"/>
    <w:rsid w:val="002673BB"/>
    <w:rsid w:val="0026773B"/>
    <w:rsid w:val="00267B0A"/>
    <w:rsid w:val="002706E7"/>
    <w:rsid w:val="00270A2C"/>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4FA2"/>
    <w:rsid w:val="00275739"/>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331"/>
    <w:rsid w:val="002837D5"/>
    <w:rsid w:val="0028453F"/>
    <w:rsid w:val="00284C19"/>
    <w:rsid w:val="00284E32"/>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62D"/>
    <w:rsid w:val="00292658"/>
    <w:rsid w:val="00292704"/>
    <w:rsid w:val="00292B82"/>
    <w:rsid w:val="00293078"/>
    <w:rsid w:val="002932B7"/>
    <w:rsid w:val="002937D6"/>
    <w:rsid w:val="002941D2"/>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4A2"/>
    <w:rsid w:val="002A1509"/>
    <w:rsid w:val="002A193C"/>
    <w:rsid w:val="002A307E"/>
    <w:rsid w:val="002A3A3C"/>
    <w:rsid w:val="002A3C4D"/>
    <w:rsid w:val="002A46CE"/>
    <w:rsid w:val="002A4A2B"/>
    <w:rsid w:val="002A500E"/>
    <w:rsid w:val="002A5AF3"/>
    <w:rsid w:val="002A5B87"/>
    <w:rsid w:val="002A6E2B"/>
    <w:rsid w:val="002A7D95"/>
    <w:rsid w:val="002A7F0C"/>
    <w:rsid w:val="002B00A0"/>
    <w:rsid w:val="002B062B"/>
    <w:rsid w:val="002B0938"/>
    <w:rsid w:val="002B10A8"/>
    <w:rsid w:val="002B1643"/>
    <w:rsid w:val="002B173C"/>
    <w:rsid w:val="002B17F3"/>
    <w:rsid w:val="002B1E6D"/>
    <w:rsid w:val="002B2011"/>
    <w:rsid w:val="002B28D0"/>
    <w:rsid w:val="002B2AA7"/>
    <w:rsid w:val="002B2C72"/>
    <w:rsid w:val="002B3B8C"/>
    <w:rsid w:val="002B3CA9"/>
    <w:rsid w:val="002B40F3"/>
    <w:rsid w:val="002B443F"/>
    <w:rsid w:val="002B45CC"/>
    <w:rsid w:val="002B483B"/>
    <w:rsid w:val="002B5139"/>
    <w:rsid w:val="002B534E"/>
    <w:rsid w:val="002B5797"/>
    <w:rsid w:val="002B5895"/>
    <w:rsid w:val="002B5D37"/>
    <w:rsid w:val="002B5FBA"/>
    <w:rsid w:val="002B62DD"/>
    <w:rsid w:val="002B6697"/>
    <w:rsid w:val="002B69D9"/>
    <w:rsid w:val="002B6BF0"/>
    <w:rsid w:val="002B764F"/>
    <w:rsid w:val="002B76CC"/>
    <w:rsid w:val="002B7CC4"/>
    <w:rsid w:val="002B7F0C"/>
    <w:rsid w:val="002C0201"/>
    <w:rsid w:val="002C0281"/>
    <w:rsid w:val="002C05B6"/>
    <w:rsid w:val="002C0EDC"/>
    <w:rsid w:val="002C1D50"/>
    <w:rsid w:val="002C1EC4"/>
    <w:rsid w:val="002C2115"/>
    <w:rsid w:val="002C22DD"/>
    <w:rsid w:val="002C2384"/>
    <w:rsid w:val="002C2CCD"/>
    <w:rsid w:val="002C32B9"/>
    <w:rsid w:val="002C35E1"/>
    <w:rsid w:val="002C3CCD"/>
    <w:rsid w:val="002C490D"/>
    <w:rsid w:val="002C4D03"/>
    <w:rsid w:val="002C51D4"/>
    <w:rsid w:val="002C619A"/>
    <w:rsid w:val="002C619C"/>
    <w:rsid w:val="002C67A5"/>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5AE"/>
    <w:rsid w:val="002D5909"/>
    <w:rsid w:val="002D5C00"/>
    <w:rsid w:val="002D5D26"/>
    <w:rsid w:val="002D63E9"/>
    <w:rsid w:val="002D7F3B"/>
    <w:rsid w:val="002E0362"/>
    <w:rsid w:val="002E06D1"/>
    <w:rsid w:val="002E0892"/>
    <w:rsid w:val="002E1949"/>
    <w:rsid w:val="002E1C95"/>
    <w:rsid w:val="002E1EAD"/>
    <w:rsid w:val="002E34AC"/>
    <w:rsid w:val="002E35E3"/>
    <w:rsid w:val="002E3F8E"/>
    <w:rsid w:val="002E4285"/>
    <w:rsid w:val="002E4399"/>
    <w:rsid w:val="002E47BA"/>
    <w:rsid w:val="002E4AB3"/>
    <w:rsid w:val="002E4B91"/>
    <w:rsid w:val="002E4C37"/>
    <w:rsid w:val="002E510E"/>
    <w:rsid w:val="002E5215"/>
    <w:rsid w:val="002E52FF"/>
    <w:rsid w:val="002E5D33"/>
    <w:rsid w:val="002E62B9"/>
    <w:rsid w:val="002E668D"/>
    <w:rsid w:val="002E6AFC"/>
    <w:rsid w:val="002E6BAE"/>
    <w:rsid w:val="002E6CCD"/>
    <w:rsid w:val="002E6CE9"/>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D05"/>
    <w:rsid w:val="002F7F5F"/>
    <w:rsid w:val="003006DB"/>
    <w:rsid w:val="0030076E"/>
    <w:rsid w:val="0030092B"/>
    <w:rsid w:val="0030203A"/>
    <w:rsid w:val="00302D9C"/>
    <w:rsid w:val="00303D6B"/>
    <w:rsid w:val="00304DED"/>
    <w:rsid w:val="003055B2"/>
    <w:rsid w:val="00305782"/>
    <w:rsid w:val="00305B7C"/>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48"/>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297"/>
    <w:rsid w:val="00323D4E"/>
    <w:rsid w:val="0032430B"/>
    <w:rsid w:val="00324E4C"/>
    <w:rsid w:val="00324F2E"/>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1F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05D"/>
    <w:rsid w:val="0034333F"/>
    <w:rsid w:val="00343510"/>
    <w:rsid w:val="0034367D"/>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A1F"/>
    <w:rsid w:val="00351BFC"/>
    <w:rsid w:val="003522DF"/>
    <w:rsid w:val="0035308C"/>
    <w:rsid w:val="003531A8"/>
    <w:rsid w:val="003531E9"/>
    <w:rsid w:val="00353CE0"/>
    <w:rsid w:val="00353F8E"/>
    <w:rsid w:val="00354455"/>
    <w:rsid w:val="00354977"/>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0EE"/>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22"/>
    <w:rsid w:val="00374FAE"/>
    <w:rsid w:val="00375CAC"/>
    <w:rsid w:val="00375CFE"/>
    <w:rsid w:val="00375F91"/>
    <w:rsid w:val="00376A02"/>
    <w:rsid w:val="00376C7E"/>
    <w:rsid w:val="0037738E"/>
    <w:rsid w:val="003774C1"/>
    <w:rsid w:val="00377955"/>
    <w:rsid w:val="00377F53"/>
    <w:rsid w:val="00380812"/>
    <w:rsid w:val="00380929"/>
    <w:rsid w:val="00380FD9"/>
    <w:rsid w:val="003810A8"/>
    <w:rsid w:val="00381182"/>
    <w:rsid w:val="00381B34"/>
    <w:rsid w:val="00381C16"/>
    <w:rsid w:val="00381EAC"/>
    <w:rsid w:val="003825B5"/>
    <w:rsid w:val="00382F15"/>
    <w:rsid w:val="00383607"/>
    <w:rsid w:val="003838A6"/>
    <w:rsid w:val="00383BAA"/>
    <w:rsid w:val="003841FB"/>
    <w:rsid w:val="00384455"/>
    <w:rsid w:val="00384BC6"/>
    <w:rsid w:val="00384F4B"/>
    <w:rsid w:val="003850C4"/>
    <w:rsid w:val="00385787"/>
    <w:rsid w:val="00385E29"/>
    <w:rsid w:val="00386721"/>
    <w:rsid w:val="00386C86"/>
    <w:rsid w:val="00386DE1"/>
    <w:rsid w:val="00387177"/>
    <w:rsid w:val="00387545"/>
    <w:rsid w:val="00387589"/>
    <w:rsid w:val="00387BFD"/>
    <w:rsid w:val="00387FD3"/>
    <w:rsid w:val="00390627"/>
    <w:rsid w:val="00390B1D"/>
    <w:rsid w:val="00390C53"/>
    <w:rsid w:val="00391B09"/>
    <w:rsid w:val="00391B5F"/>
    <w:rsid w:val="00393167"/>
    <w:rsid w:val="003934B4"/>
    <w:rsid w:val="003936AF"/>
    <w:rsid w:val="00393C88"/>
    <w:rsid w:val="003940E4"/>
    <w:rsid w:val="0039516B"/>
    <w:rsid w:val="0039528E"/>
    <w:rsid w:val="0039541E"/>
    <w:rsid w:val="00395535"/>
    <w:rsid w:val="00395A58"/>
    <w:rsid w:val="00395C4A"/>
    <w:rsid w:val="00395D49"/>
    <w:rsid w:val="00396118"/>
    <w:rsid w:val="00396435"/>
    <w:rsid w:val="0039649D"/>
    <w:rsid w:val="00396FA6"/>
    <w:rsid w:val="00396FB7"/>
    <w:rsid w:val="003975E9"/>
    <w:rsid w:val="00397738"/>
    <w:rsid w:val="00397A2F"/>
    <w:rsid w:val="00397B27"/>
    <w:rsid w:val="003A0351"/>
    <w:rsid w:val="003A1004"/>
    <w:rsid w:val="003A1701"/>
    <w:rsid w:val="003A1ABE"/>
    <w:rsid w:val="003A1F31"/>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7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D90"/>
    <w:rsid w:val="003B7F90"/>
    <w:rsid w:val="003C016E"/>
    <w:rsid w:val="003C034E"/>
    <w:rsid w:val="003C04FF"/>
    <w:rsid w:val="003C131D"/>
    <w:rsid w:val="003C148F"/>
    <w:rsid w:val="003C1669"/>
    <w:rsid w:val="003C194E"/>
    <w:rsid w:val="003C1970"/>
    <w:rsid w:val="003C19AE"/>
    <w:rsid w:val="003C1DA5"/>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6BE"/>
    <w:rsid w:val="003E093E"/>
    <w:rsid w:val="003E0DEA"/>
    <w:rsid w:val="003E12D0"/>
    <w:rsid w:val="003E16AB"/>
    <w:rsid w:val="003E1B99"/>
    <w:rsid w:val="003E2787"/>
    <w:rsid w:val="003E2DC6"/>
    <w:rsid w:val="003E2F9F"/>
    <w:rsid w:val="003E3002"/>
    <w:rsid w:val="003E31F4"/>
    <w:rsid w:val="003E3236"/>
    <w:rsid w:val="003E484E"/>
    <w:rsid w:val="003E531B"/>
    <w:rsid w:val="003E554F"/>
    <w:rsid w:val="003E64D9"/>
    <w:rsid w:val="003E665E"/>
    <w:rsid w:val="003E6F7E"/>
    <w:rsid w:val="003E7049"/>
    <w:rsid w:val="003E7144"/>
    <w:rsid w:val="003E7269"/>
    <w:rsid w:val="003E7697"/>
    <w:rsid w:val="003E77DF"/>
    <w:rsid w:val="003E7A18"/>
    <w:rsid w:val="003E7ADF"/>
    <w:rsid w:val="003E7B75"/>
    <w:rsid w:val="003E7FE9"/>
    <w:rsid w:val="003F0054"/>
    <w:rsid w:val="003F02D3"/>
    <w:rsid w:val="003F03CC"/>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535D"/>
    <w:rsid w:val="003F55C6"/>
    <w:rsid w:val="003F56D7"/>
    <w:rsid w:val="003F58ED"/>
    <w:rsid w:val="003F60A2"/>
    <w:rsid w:val="003F67D7"/>
    <w:rsid w:val="003F69BC"/>
    <w:rsid w:val="003F6B87"/>
    <w:rsid w:val="003F6BF1"/>
    <w:rsid w:val="003F6ED4"/>
    <w:rsid w:val="003F726C"/>
    <w:rsid w:val="003F769B"/>
    <w:rsid w:val="003F76F2"/>
    <w:rsid w:val="003F7ECE"/>
    <w:rsid w:val="0040052A"/>
    <w:rsid w:val="00400A76"/>
    <w:rsid w:val="00400B84"/>
    <w:rsid w:val="00400DC0"/>
    <w:rsid w:val="004015E2"/>
    <w:rsid w:val="00401A88"/>
    <w:rsid w:val="00402168"/>
    <w:rsid w:val="00402268"/>
    <w:rsid w:val="00402E02"/>
    <w:rsid w:val="00403662"/>
    <w:rsid w:val="00403A66"/>
    <w:rsid w:val="00403BAA"/>
    <w:rsid w:val="004046DE"/>
    <w:rsid w:val="00404A91"/>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17B"/>
    <w:rsid w:val="00415688"/>
    <w:rsid w:val="004169A7"/>
    <w:rsid w:val="00416ABC"/>
    <w:rsid w:val="004175C6"/>
    <w:rsid w:val="004177B1"/>
    <w:rsid w:val="00417CC5"/>
    <w:rsid w:val="004200C7"/>
    <w:rsid w:val="0042020A"/>
    <w:rsid w:val="00420DC6"/>
    <w:rsid w:val="00420FBC"/>
    <w:rsid w:val="00421837"/>
    <w:rsid w:val="00421E45"/>
    <w:rsid w:val="00421E4A"/>
    <w:rsid w:val="004221D0"/>
    <w:rsid w:val="00422CCD"/>
    <w:rsid w:val="00422DC2"/>
    <w:rsid w:val="00423299"/>
    <w:rsid w:val="004233DA"/>
    <w:rsid w:val="00424009"/>
    <w:rsid w:val="004241F1"/>
    <w:rsid w:val="00424332"/>
    <w:rsid w:val="00424AA6"/>
    <w:rsid w:val="00424B59"/>
    <w:rsid w:val="00424D7B"/>
    <w:rsid w:val="00425B9C"/>
    <w:rsid w:val="004261FD"/>
    <w:rsid w:val="00426309"/>
    <w:rsid w:val="0042652F"/>
    <w:rsid w:val="00427121"/>
    <w:rsid w:val="004276B3"/>
    <w:rsid w:val="004278D8"/>
    <w:rsid w:val="00430025"/>
    <w:rsid w:val="004306D0"/>
    <w:rsid w:val="004308EC"/>
    <w:rsid w:val="00430922"/>
    <w:rsid w:val="00430B41"/>
    <w:rsid w:val="00430EEA"/>
    <w:rsid w:val="00430EF6"/>
    <w:rsid w:val="00430FC1"/>
    <w:rsid w:val="0043117B"/>
    <w:rsid w:val="00431197"/>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602D"/>
    <w:rsid w:val="00437A8E"/>
    <w:rsid w:val="00437B0F"/>
    <w:rsid w:val="00437EBC"/>
    <w:rsid w:val="00437F0F"/>
    <w:rsid w:val="00440446"/>
    <w:rsid w:val="00440C23"/>
    <w:rsid w:val="00440CA8"/>
    <w:rsid w:val="004411EE"/>
    <w:rsid w:val="0044144F"/>
    <w:rsid w:val="004419AA"/>
    <w:rsid w:val="00442606"/>
    <w:rsid w:val="00442CF1"/>
    <w:rsid w:val="00442FFB"/>
    <w:rsid w:val="004432C4"/>
    <w:rsid w:val="00443582"/>
    <w:rsid w:val="00443685"/>
    <w:rsid w:val="00443B5B"/>
    <w:rsid w:val="00443D20"/>
    <w:rsid w:val="00443FE6"/>
    <w:rsid w:val="004442C3"/>
    <w:rsid w:val="00444510"/>
    <w:rsid w:val="00444CAF"/>
    <w:rsid w:val="00444FA1"/>
    <w:rsid w:val="004457C6"/>
    <w:rsid w:val="00445A68"/>
    <w:rsid w:val="00445A6C"/>
    <w:rsid w:val="00446151"/>
    <w:rsid w:val="00446265"/>
    <w:rsid w:val="00446468"/>
    <w:rsid w:val="00446731"/>
    <w:rsid w:val="00447099"/>
    <w:rsid w:val="00447681"/>
    <w:rsid w:val="0045006D"/>
    <w:rsid w:val="00450E85"/>
    <w:rsid w:val="00451081"/>
    <w:rsid w:val="00451F8B"/>
    <w:rsid w:val="004522D3"/>
    <w:rsid w:val="004527E3"/>
    <w:rsid w:val="004529CD"/>
    <w:rsid w:val="00452C14"/>
    <w:rsid w:val="00453545"/>
    <w:rsid w:val="004537BB"/>
    <w:rsid w:val="0045420F"/>
    <w:rsid w:val="00454AF9"/>
    <w:rsid w:val="00454E14"/>
    <w:rsid w:val="00454FBE"/>
    <w:rsid w:val="004557E2"/>
    <w:rsid w:val="00455FCF"/>
    <w:rsid w:val="004560AA"/>
    <w:rsid w:val="0045642F"/>
    <w:rsid w:val="0045691A"/>
    <w:rsid w:val="0045694E"/>
    <w:rsid w:val="00456965"/>
    <w:rsid w:val="00456C06"/>
    <w:rsid w:val="00456F27"/>
    <w:rsid w:val="00457176"/>
    <w:rsid w:val="004578DE"/>
    <w:rsid w:val="00457B71"/>
    <w:rsid w:val="004600E5"/>
    <w:rsid w:val="004614ED"/>
    <w:rsid w:val="0046158A"/>
    <w:rsid w:val="00461591"/>
    <w:rsid w:val="00461A37"/>
    <w:rsid w:val="00462A79"/>
    <w:rsid w:val="004633B3"/>
    <w:rsid w:val="00463A45"/>
    <w:rsid w:val="00463EEA"/>
    <w:rsid w:val="004640F6"/>
    <w:rsid w:val="00464365"/>
    <w:rsid w:val="004643CE"/>
    <w:rsid w:val="00464500"/>
    <w:rsid w:val="00464A50"/>
    <w:rsid w:val="0046511F"/>
    <w:rsid w:val="00465651"/>
    <w:rsid w:val="00465885"/>
    <w:rsid w:val="00465DED"/>
    <w:rsid w:val="00467420"/>
    <w:rsid w:val="0046763B"/>
    <w:rsid w:val="00467876"/>
    <w:rsid w:val="004678FF"/>
    <w:rsid w:val="004704EC"/>
    <w:rsid w:val="004705BF"/>
    <w:rsid w:val="00470B9D"/>
    <w:rsid w:val="00470E5B"/>
    <w:rsid w:val="00471090"/>
    <w:rsid w:val="00471AAC"/>
    <w:rsid w:val="00471ACF"/>
    <w:rsid w:val="00471BF4"/>
    <w:rsid w:val="00472667"/>
    <w:rsid w:val="004729CF"/>
    <w:rsid w:val="00472BED"/>
    <w:rsid w:val="00472EC3"/>
    <w:rsid w:val="00473822"/>
    <w:rsid w:val="00473BC2"/>
    <w:rsid w:val="00473E30"/>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D78"/>
    <w:rsid w:val="00483F2B"/>
    <w:rsid w:val="0048431F"/>
    <w:rsid w:val="004843A1"/>
    <w:rsid w:val="004843A8"/>
    <w:rsid w:val="00485072"/>
    <w:rsid w:val="00485274"/>
    <w:rsid w:val="00485CBB"/>
    <w:rsid w:val="00486613"/>
    <w:rsid w:val="00486680"/>
    <w:rsid w:val="00486B5A"/>
    <w:rsid w:val="0048714F"/>
    <w:rsid w:val="004874BF"/>
    <w:rsid w:val="004875BF"/>
    <w:rsid w:val="00487744"/>
    <w:rsid w:val="00487C0B"/>
    <w:rsid w:val="004904C6"/>
    <w:rsid w:val="00490AD4"/>
    <w:rsid w:val="004910FD"/>
    <w:rsid w:val="00491DFD"/>
    <w:rsid w:val="004925D9"/>
    <w:rsid w:val="004929C5"/>
    <w:rsid w:val="00492A8E"/>
    <w:rsid w:val="00492E11"/>
    <w:rsid w:val="004930E5"/>
    <w:rsid w:val="004932B9"/>
    <w:rsid w:val="004939B3"/>
    <w:rsid w:val="00493A99"/>
    <w:rsid w:val="00494046"/>
    <w:rsid w:val="00494147"/>
    <w:rsid w:val="004941B2"/>
    <w:rsid w:val="004941DD"/>
    <w:rsid w:val="00494240"/>
    <w:rsid w:val="004945CF"/>
    <w:rsid w:val="0049494C"/>
    <w:rsid w:val="00494D4B"/>
    <w:rsid w:val="00495102"/>
    <w:rsid w:val="0049546D"/>
    <w:rsid w:val="0049575F"/>
    <w:rsid w:val="00495946"/>
    <w:rsid w:val="00495E06"/>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4A2C"/>
    <w:rsid w:val="004C4DBD"/>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46D"/>
    <w:rsid w:val="004D7C72"/>
    <w:rsid w:val="004D7E45"/>
    <w:rsid w:val="004E0095"/>
    <w:rsid w:val="004E060A"/>
    <w:rsid w:val="004E0FEB"/>
    <w:rsid w:val="004E13A1"/>
    <w:rsid w:val="004E1A5F"/>
    <w:rsid w:val="004E1C4C"/>
    <w:rsid w:val="004E2079"/>
    <w:rsid w:val="004E225E"/>
    <w:rsid w:val="004E2326"/>
    <w:rsid w:val="004E2AA3"/>
    <w:rsid w:val="004E2B1D"/>
    <w:rsid w:val="004E4932"/>
    <w:rsid w:val="004E56FE"/>
    <w:rsid w:val="004E5DD0"/>
    <w:rsid w:val="004E5EDD"/>
    <w:rsid w:val="004E623F"/>
    <w:rsid w:val="004E68FE"/>
    <w:rsid w:val="004E6AA9"/>
    <w:rsid w:val="004E6AFF"/>
    <w:rsid w:val="004E6EC0"/>
    <w:rsid w:val="004E6F4B"/>
    <w:rsid w:val="004E7216"/>
    <w:rsid w:val="004E727B"/>
    <w:rsid w:val="004E74F5"/>
    <w:rsid w:val="004E7B9D"/>
    <w:rsid w:val="004E7BA7"/>
    <w:rsid w:val="004E7F2C"/>
    <w:rsid w:val="004F2291"/>
    <w:rsid w:val="004F2420"/>
    <w:rsid w:val="004F278B"/>
    <w:rsid w:val="004F2BD3"/>
    <w:rsid w:val="004F363E"/>
    <w:rsid w:val="004F43C8"/>
    <w:rsid w:val="004F4E05"/>
    <w:rsid w:val="004F6241"/>
    <w:rsid w:val="004F6ACE"/>
    <w:rsid w:val="004F6EDB"/>
    <w:rsid w:val="004F7761"/>
    <w:rsid w:val="004F7924"/>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0D9"/>
    <w:rsid w:val="005074EA"/>
    <w:rsid w:val="0050781F"/>
    <w:rsid w:val="00507C95"/>
    <w:rsid w:val="00507DCF"/>
    <w:rsid w:val="00507F9E"/>
    <w:rsid w:val="005112EF"/>
    <w:rsid w:val="00511C1D"/>
    <w:rsid w:val="00511F18"/>
    <w:rsid w:val="0051272B"/>
    <w:rsid w:val="00512D10"/>
    <w:rsid w:val="00513C19"/>
    <w:rsid w:val="00513CBB"/>
    <w:rsid w:val="00514EF1"/>
    <w:rsid w:val="0051516B"/>
    <w:rsid w:val="005156C6"/>
    <w:rsid w:val="00515B6C"/>
    <w:rsid w:val="00515BC8"/>
    <w:rsid w:val="00516EBC"/>
    <w:rsid w:val="0051765D"/>
    <w:rsid w:val="00517FC9"/>
    <w:rsid w:val="00520319"/>
    <w:rsid w:val="0052060E"/>
    <w:rsid w:val="00520655"/>
    <w:rsid w:val="00521419"/>
    <w:rsid w:val="00521F95"/>
    <w:rsid w:val="005224E5"/>
    <w:rsid w:val="00522678"/>
    <w:rsid w:val="00522823"/>
    <w:rsid w:val="0052332C"/>
    <w:rsid w:val="005240C6"/>
    <w:rsid w:val="0052433F"/>
    <w:rsid w:val="00524870"/>
    <w:rsid w:val="00524C4D"/>
    <w:rsid w:val="0052536F"/>
    <w:rsid w:val="00525412"/>
    <w:rsid w:val="0052578C"/>
    <w:rsid w:val="00526111"/>
    <w:rsid w:val="005279AC"/>
    <w:rsid w:val="00527C46"/>
    <w:rsid w:val="00527CFF"/>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949"/>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478A3"/>
    <w:rsid w:val="00550DE4"/>
    <w:rsid w:val="00550F09"/>
    <w:rsid w:val="00551696"/>
    <w:rsid w:val="005516B0"/>
    <w:rsid w:val="005523E0"/>
    <w:rsid w:val="00552715"/>
    <w:rsid w:val="00552982"/>
    <w:rsid w:val="00552D0E"/>
    <w:rsid w:val="00552D44"/>
    <w:rsid w:val="00552ED0"/>
    <w:rsid w:val="00553435"/>
    <w:rsid w:val="00554627"/>
    <w:rsid w:val="00555AAA"/>
    <w:rsid w:val="00555E48"/>
    <w:rsid w:val="00555F99"/>
    <w:rsid w:val="00556036"/>
    <w:rsid w:val="005567A0"/>
    <w:rsid w:val="00556C59"/>
    <w:rsid w:val="00556CCF"/>
    <w:rsid w:val="00557096"/>
    <w:rsid w:val="005578B0"/>
    <w:rsid w:val="00557922"/>
    <w:rsid w:val="00560473"/>
    <w:rsid w:val="00560B03"/>
    <w:rsid w:val="00560E63"/>
    <w:rsid w:val="005615EF"/>
    <w:rsid w:val="005616D7"/>
    <w:rsid w:val="00561754"/>
    <w:rsid w:val="00561BCC"/>
    <w:rsid w:val="00561BCD"/>
    <w:rsid w:val="00561F11"/>
    <w:rsid w:val="00561F65"/>
    <w:rsid w:val="0056240C"/>
    <w:rsid w:val="0056271E"/>
    <w:rsid w:val="00562CFB"/>
    <w:rsid w:val="005644BB"/>
    <w:rsid w:val="00564CF5"/>
    <w:rsid w:val="00564F52"/>
    <w:rsid w:val="0056559C"/>
    <w:rsid w:val="0056566D"/>
    <w:rsid w:val="00565A0D"/>
    <w:rsid w:val="00565B83"/>
    <w:rsid w:val="0056609E"/>
    <w:rsid w:val="005663B4"/>
    <w:rsid w:val="00566494"/>
    <w:rsid w:val="00567138"/>
    <w:rsid w:val="00567ACE"/>
    <w:rsid w:val="00567C36"/>
    <w:rsid w:val="00567D30"/>
    <w:rsid w:val="0057010D"/>
    <w:rsid w:val="00570720"/>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23"/>
    <w:rsid w:val="00580A91"/>
    <w:rsid w:val="00580E35"/>
    <w:rsid w:val="005815B7"/>
    <w:rsid w:val="0058162E"/>
    <w:rsid w:val="00581DFB"/>
    <w:rsid w:val="0058210C"/>
    <w:rsid w:val="00582A0D"/>
    <w:rsid w:val="00582FEE"/>
    <w:rsid w:val="00583304"/>
    <w:rsid w:val="005838E7"/>
    <w:rsid w:val="00583917"/>
    <w:rsid w:val="00583C37"/>
    <w:rsid w:val="00583D37"/>
    <w:rsid w:val="0058415F"/>
    <w:rsid w:val="00584D13"/>
    <w:rsid w:val="00585536"/>
    <w:rsid w:val="005855B4"/>
    <w:rsid w:val="00585826"/>
    <w:rsid w:val="005859DC"/>
    <w:rsid w:val="00585C64"/>
    <w:rsid w:val="00585CA6"/>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2C8C"/>
    <w:rsid w:val="00593006"/>
    <w:rsid w:val="005935AB"/>
    <w:rsid w:val="0059457A"/>
    <w:rsid w:val="005949E4"/>
    <w:rsid w:val="00594BCE"/>
    <w:rsid w:val="005953A1"/>
    <w:rsid w:val="005955A2"/>
    <w:rsid w:val="0059567D"/>
    <w:rsid w:val="00595681"/>
    <w:rsid w:val="005958CE"/>
    <w:rsid w:val="00595AEC"/>
    <w:rsid w:val="00595D5F"/>
    <w:rsid w:val="00595E4E"/>
    <w:rsid w:val="005961DD"/>
    <w:rsid w:val="005961F2"/>
    <w:rsid w:val="0059632C"/>
    <w:rsid w:val="005967E0"/>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BE"/>
    <w:rsid w:val="005A36DE"/>
    <w:rsid w:val="005A3824"/>
    <w:rsid w:val="005A39DD"/>
    <w:rsid w:val="005A3A3A"/>
    <w:rsid w:val="005A417E"/>
    <w:rsid w:val="005A41A4"/>
    <w:rsid w:val="005A41A9"/>
    <w:rsid w:val="005A46ED"/>
    <w:rsid w:val="005A4B51"/>
    <w:rsid w:val="005A4EE2"/>
    <w:rsid w:val="005A5883"/>
    <w:rsid w:val="005A5C4D"/>
    <w:rsid w:val="005A67DA"/>
    <w:rsid w:val="005A681E"/>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3823"/>
    <w:rsid w:val="005B538E"/>
    <w:rsid w:val="005B597C"/>
    <w:rsid w:val="005B5D01"/>
    <w:rsid w:val="005B5DB1"/>
    <w:rsid w:val="005B623A"/>
    <w:rsid w:val="005B6264"/>
    <w:rsid w:val="005B6475"/>
    <w:rsid w:val="005B653D"/>
    <w:rsid w:val="005C014B"/>
    <w:rsid w:val="005C03D2"/>
    <w:rsid w:val="005C0C03"/>
    <w:rsid w:val="005C0E22"/>
    <w:rsid w:val="005C1363"/>
    <w:rsid w:val="005C1799"/>
    <w:rsid w:val="005C1996"/>
    <w:rsid w:val="005C19EC"/>
    <w:rsid w:val="005C20DD"/>
    <w:rsid w:val="005C23E1"/>
    <w:rsid w:val="005C2462"/>
    <w:rsid w:val="005C27E6"/>
    <w:rsid w:val="005C3386"/>
    <w:rsid w:val="005C3C20"/>
    <w:rsid w:val="005C41BA"/>
    <w:rsid w:val="005C426F"/>
    <w:rsid w:val="005C42DA"/>
    <w:rsid w:val="005C5163"/>
    <w:rsid w:val="005C554C"/>
    <w:rsid w:val="005C5BD6"/>
    <w:rsid w:val="005C71AD"/>
    <w:rsid w:val="005C77A9"/>
    <w:rsid w:val="005C798A"/>
    <w:rsid w:val="005D02E4"/>
    <w:rsid w:val="005D12DA"/>
    <w:rsid w:val="005D1709"/>
    <w:rsid w:val="005D1A55"/>
    <w:rsid w:val="005D1CF4"/>
    <w:rsid w:val="005D2063"/>
    <w:rsid w:val="005D2951"/>
    <w:rsid w:val="005D300C"/>
    <w:rsid w:val="005D3260"/>
    <w:rsid w:val="005D331E"/>
    <w:rsid w:val="005D3614"/>
    <w:rsid w:val="005D38CE"/>
    <w:rsid w:val="005D3E8F"/>
    <w:rsid w:val="005D4190"/>
    <w:rsid w:val="005D45F0"/>
    <w:rsid w:val="005D46A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2FA8"/>
    <w:rsid w:val="005E3290"/>
    <w:rsid w:val="005E3607"/>
    <w:rsid w:val="005E3A88"/>
    <w:rsid w:val="005E3D04"/>
    <w:rsid w:val="005E410D"/>
    <w:rsid w:val="005E48E3"/>
    <w:rsid w:val="005E4CDA"/>
    <w:rsid w:val="005E5232"/>
    <w:rsid w:val="005E52CC"/>
    <w:rsid w:val="005E57E4"/>
    <w:rsid w:val="005E62A6"/>
    <w:rsid w:val="005E66EC"/>
    <w:rsid w:val="005E670B"/>
    <w:rsid w:val="005E6F95"/>
    <w:rsid w:val="005E7136"/>
    <w:rsid w:val="005E76F2"/>
    <w:rsid w:val="005F035F"/>
    <w:rsid w:val="005F058D"/>
    <w:rsid w:val="005F1CCB"/>
    <w:rsid w:val="005F1CE6"/>
    <w:rsid w:val="005F2442"/>
    <w:rsid w:val="005F2BBD"/>
    <w:rsid w:val="005F3484"/>
    <w:rsid w:val="005F3AA4"/>
    <w:rsid w:val="005F41BE"/>
    <w:rsid w:val="005F4610"/>
    <w:rsid w:val="005F4733"/>
    <w:rsid w:val="005F48D0"/>
    <w:rsid w:val="005F56BB"/>
    <w:rsid w:val="005F5EE2"/>
    <w:rsid w:val="005F60F2"/>
    <w:rsid w:val="005F6119"/>
    <w:rsid w:val="005F75D2"/>
    <w:rsid w:val="005F77C2"/>
    <w:rsid w:val="005F77D5"/>
    <w:rsid w:val="005F7833"/>
    <w:rsid w:val="005F7BC5"/>
    <w:rsid w:val="005F7C2B"/>
    <w:rsid w:val="0060035B"/>
    <w:rsid w:val="006006A6"/>
    <w:rsid w:val="00600C6A"/>
    <w:rsid w:val="00600C90"/>
    <w:rsid w:val="00600EF6"/>
    <w:rsid w:val="00601065"/>
    <w:rsid w:val="00601DBE"/>
    <w:rsid w:val="00601EB9"/>
    <w:rsid w:val="0060208F"/>
    <w:rsid w:val="00602541"/>
    <w:rsid w:val="006029A3"/>
    <w:rsid w:val="00602CE7"/>
    <w:rsid w:val="00602E07"/>
    <w:rsid w:val="0060399A"/>
    <w:rsid w:val="00603BD6"/>
    <w:rsid w:val="00603FE0"/>
    <w:rsid w:val="0060447A"/>
    <w:rsid w:val="00604DAF"/>
    <w:rsid w:val="00604E53"/>
    <w:rsid w:val="0060591C"/>
    <w:rsid w:val="0060634D"/>
    <w:rsid w:val="00606A88"/>
    <w:rsid w:val="006072C2"/>
    <w:rsid w:val="00607371"/>
    <w:rsid w:val="00607FF7"/>
    <w:rsid w:val="00610484"/>
    <w:rsid w:val="006104E9"/>
    <w:rsid w:val="006113DE"/>
    <w:rsid w:val="006114E0"/>
    <w:rsid w:val="006118AD"/>
    <w:rsid w:val="006118BE"/>
    <w:rsid w:val="006119F1"/>
    <w:rsid w:val="00611B9A"/>
    <w:rsid w:val="00611D7D"/>
    <w:rsid w:val="00612609"/>
    <w:rsid w:val="00612B73"/>
    <w:rsid w:val="00612E71"/>
    <w:rsid w:val="00613418"/>
    <w:rsid w:val="00613530"/>
    <w:rsid w:val="006138A7"/>
    <w:rsid w:val="00613B95"/>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5D4"/>
    <w:rsid w:val="00621690"/>
    <w:rsid w:val="00621BA7"/>
    <w:rsid w:val="00621F08"/>
    <w:rsid w:val="00621FBC"/>
    <w:rsid w:val="00622951"/>
    <w:rsid w:val="006229D7"/>
    <w:rsid w:val="00622BDD"/>
    <w:rsid w:val="006230CE"/>
    <w:rsid w:val="00623687"/>
    <w:rsid w:val="00623761"/>
    <w:rsid w:val="00623775"/>
    <w:rsid w:val="00623AED"/>
    <w:rsid w:val="00623DBA"/>
    <w:rsid w:val="00623E6E"/>
    <w:rsid w:val="00623FC8"/>
    <w:rsid w:val="00625226"/>
    <w:rsid w:val="00625A47"/>
    <w:rsid w:val="00625CF4"/>
    <w:rsid w:val="00625FA7"/>
    <w:rsid w:val="006260B1"/>
    <w:rsid w:val="006269D2"/>
    <w:rsid w:val="00626CC9"/>
    <w:rsid w:val="006278A7"/>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B50"/>
    <w:rsid w:val="00634C98"/>
    <w:rsid w:val="00635471"/>
    <w:rsid w:val="006356AA"/>
    <w:rsid w:val="006357B7"/>
    <w:rsid w:val="006357EA"/>
    <w:rsid w:val="0063597F"/>
    <w:rsid w:val="00635EED"/>
    <w:rsid w:val="00636019"/>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35"/>
    <w:rsid w:val="00643043"/>
    <w:rsid w:val="00643389"/>
    <w:rsid w:val="0064342A"/>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4D1C"/>
    <w:rsid w:val="0065531D"/>
    <w:rsid w:val="006557E0"/>
    <w:rsid w:val="00655C2D"/>
    <w:rsid w:val="00655DD8"/>
    <w:rsid w:val="006560E8"/>
    <w:rsid w:val="0065611B"/>
    <w:rsid w:val="00656736"/>
    <w:rsid w:val="0065686E"/>
    <w:rsid w:val="00656B7B"/>
    <w:rsid w:val="00656B91"/>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597F"/>
    <w:rsid w:val="006659C2"/>
    <w:rsid w:val="00665D3D"/>
    <w:rsid w:val="0066624D"/>
    <w:rsid w:val="006664EF"/>
    <w:rsid w:val="00667828"/>
    <w:rsid w:val="00667A7B"/>
    <w:rsid w:val="00667E4E"/>
    <w:rsid w:val="00670115"/>
    <w:rsid w:val="0067049F"/>
    <w:rsid w:val="00670775"/>
    <w:rsid w:val="00670EB4"/>
    <w:rsid w:val="006713D3"/>
    <w:rsid w:val="00671891"/>
    <w:rsid w:val="0067247C"/>
    <w:rsid w:val="006724B1"/>
    <w:rsid w:val="006727B3"/>
    <w:rsid w:val="00672CCF"/>
    <w:rsid w:val="00673146"/>
    <w:rsid w:val="006732F8"/>
    <w:rsid w:val="00673C56"/>
    <w:rsid w:val="00673CA4"/>
    <w:rsid w:val="00673D71"/>
    <w:rsid w:val="00673FBB"/>
    <w:rsid w:val="006741F3"/>
    <w:rsid w:val="0067424C"/>
    <w:rsid w:val="00674A4D"/>
    <w:rsid w:val="00674F12"/>
    <w:rsid w:val="00675F32"/>
    <w:rsid w:val="0067604D"/>
    <w:rsid w:val="00676F3B"/>
    <w:rsid w:val="00677ACB"/>
    <w:rsid w:val="0068045B"/>
    <w:rsid w:val="006804C2"/>
    <w:rsid w:val="00681137"/>
    <w:rsid w:val="006811F9"/>
    <w:rsid w:val="006812BF"/>
    <w:rsid w:val="00681524"/>
    <w:rsid w:val="00681678"/>
    <w:rsid w:val="006816CE"/>
    <w:rsid w:val="006817E5"/>
    <w:rsid w:val="00681F09"/>
    <w:rsid w:val="00681FF5"/>
    <w:rsid w:val="00683AE6"/>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1BCC"/>
    <w:rsid w:val="0069247C"/>
    <w:rsid w:val="00692846"/>
    <w:rsid w:val="00692BAC"/>
    <w:rsid w:val="006931E1"/>
    <w:rsid w:val="006937FA"/>
    <w:rsid w:val="00693CE6"/>
    <w:rsid w:val="00693D5C"/>
    <w:rsid w:val="006944F0"/>
    <w:rsid w:val="006949D9"/>
    <w:rsid w:val="00694BE7"/>
    <w:rsid w:val="00694CE8"/>
    <w:rsid w:val="0069685C"/>
    <w:rsid w:val="00696A94"/>
    <w:rsid w:val="0069725A"/>
    <w:rsid w:val="00697A96"/>
    <w:rsid w:val="006A056B"/>
    <w:rsid w:val="006A0749"/>
    <w:rsid w:val="006A074C"/>
    <w:rsid w:val="006A0F13"/>
    <w:rsid w:val="006A19EB"/>
    <w:rsid w:val="006A2284"/>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36AE"/>
    <w:rsid w:val="006B371E"/>
    <w:rsid w:val="006B401E"/>
    <w:rsid w:val="006B407B"/>
    <w:rsid w:val="006B40F7"/>
    <w:rsid w:val="006B420A"/>
    <w:rsid w:val="006B429D"/>
    <w:rsid w:val="006B42A1"/>
    <w:rsid w:val="006B472A"/>
    <w:rsid w:val="006B5C07"/>
    <w:rsid w:val="006B5FE3"/>
    <w:rsid w:val="006B6285"/>
    <w:rsid w:val="006B6624"/>
    <w:rsid w:val="006B6892"/>
    <w:rsid w:val="006B6DA4"/>
    <w:rsid w:val="006B704A"/>
    <w:rsid w:val="006B7196"/>
    <w:rsid w:val="006B7A28"/>
    <w:rsid w:val="006C028B"/>
    <w:rsid w:val="006C034C"/>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8F8"/>
    <w:rsid w:val="006C6C80"/>
    <w:rsid w:val="006C6E50"/>
    <w:rsid w:val="006C6F95"/>
    <w:rsid w:val="006C7BC3"/>
    <w:rsid w:val="006C7DB4"/>
    <w:rsid w:val="006D012B"/>
    <w:rsid w:val="006D0577"/>
    <w:rsid w:val="006D0675"/>
    <w:rsid w:val="006D113C"/>
    <w:rsid w:val="006D1258"/>
    <w:rsid w:val="006D1350"/>
    <w:rsid w:val="006D1795"/>
    <w:rsid w:val="006D1CA0"/>
    <w:rsid w:val="006D2639"/>
    <w:rsid w:val="006D2C14"/>
    <w:rsid w:val="006D36F8"/>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6A6"/>
    <w:rsid w:val="006E39F4"/>
    <w:rsid w:val="006E4771"/>
    <w:rsid w:val="006E4F83"/>
    <w:rsid w:val="006E585E"/>
    <w:rsid w:val="006E624A"/>
    <w:rsid w:val="006E6A53"/>
    <w:rsid w:val="006E7270"/>
    <w:rsid w:val="006E7A9C"/>
    <w:rsid w:val="006F0822"/>
    <w:rsid w:val="006F09EC"/>
    <w:rsid w:val="006F1199"/>
    <w:rsid w:val="006F1292"/>
    <w:rsid w:val="006F1398"/>
    <w:rsid w:val="006F19E5"/>
    <w:rsid w:val="006F1D78"/>
    <w:rsid w:val="006F1E47"/>
    <w:rsid w:val="006F1E7B"/>
    <w:rsid w:val="006F2039"/>
    <w:rsid w:val="006F2141"/>
    <w:rsid w:val="006F242D"/>
    <w:rsid w:val="006F414D"/>
    <w:rsid w:val="006F46D7"/>
    <w:rsid w:val="006F4B42"/>
    <w:rsid w:val="006F58AB"/>
    <w:rsid w:val="006F6447"/>
    <w:rsid w:val="006F6B51"/>
    <w:rsid w:val="006F6C4B"/>
    <w:rsid w:val="006F71FF"/>
    <w:rsid w:val="007000B7"/>
    <w:rsid w:val="007002B9"/>
    <w:rsid w:val="00700472"/>
    <w:rsid w:val="007010DA"/>
    <w:rsid w:val="0070182A"/>
    <w:rsid w:val="00701E15"/>
    <w:rsid w:val="007022FF"/>
    <w:rsid w:val="00702321"/>
    <w:rsid w:val="0070278E"/>
    <w:rsid w:val="00702A44"/>
    <w:rsid w:val="00702EEA"/>
    <w:rsid w:val="00703894"/>
    <w:rsid w:val="00703D88"/>
    <w:rsid w:val="0070438F"/>
    <w:rsid w:val="00704C60"/>
    <w:rsid w:val="00704D6C"/>
    <w:rsid w:val="0070517D"/>
    <w:rsid w:val="00705CDF"/>
    <w:rsid w:val="00705EEA"/>
    <w:rsid w:val="00705FB3"/>
    <w:rsid w:val="0070610A"/>
    <w:rsid w:val="0070645F"/>
    <w:rsid w:val="00706962"/>
    <w:rsid w:val="00706983"/>
    <w:rsid w:val="00706EFA"/>
    <w:rsid w:val="00707160"/>
    <w:rsid w:val="00707A87"/>
    <w:rsid w:val="00707E94"/>
    <w:rsid w:val="00707E9C"/>
    <w:rsid w:val="00707EAD"/>
    <w:rsid w:val="00710214"/>
    <w:rsid w:val="00711067"/>
    <w:rsid w:val="00711589"/>
    <w:rsid w:val="007116BF"/>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409"/>
    <w:rsid w:val="00720A68"/>
    <w:rsid w:val="00720C52"/>
    <w:rsid w:val="00720DAF"/>
    <w:rsid w:val="0072118E"/>
    <w:rsid w:val="00721797"/>
    <w:rsid w:val="00721BF8"/>
    <w:rsid w:val="00722137"/>
    <w:rsid w:val="00722769"/>
    <w:rsid w:val="00723D16"/>
    <w:rsid w:val="0072464F"/>
    <w:rsid w:val="0072488F"/>
    <w:rsid w:val="007248FB"/>
    <w:rsid w:val="00725062"/>
    <w:rsid w:val="00725532"/>
    <w:rsid w:val="0072572C"/>
    <w:rsid w:val="00725998"/>
    <w:rsid w:val="00726ADE"/>
    <w:rsid w:val="00727327"/>
    <w:rsid w:val="00727809"/>
    <w:rsid w:val="00727BFA"/>
    <w:rsid w:val="00727DF8"/>
    <w:rsid w:val="0073067E"/>
    <w:rsid w:val="00730C4C"/>
    <w:rsid w:val="00730C53"/>
    <w:rsid w:val="00731892"/>
    <w:rsid w:val="007325A9"/>
    <w:rsid w:val="00732B76"/>
    <w:rsid w:val="00732C21"/>
    <w:rsid w:val="007334B8"/>
    <w:rsid w:val="007339E0"/>
    <w:rsid w:val="00733AA9"/>
    <w:rsid w:val="00733BD3"/>
    <w:rsid w:val="007341CF"/>
    <w:rsid w:val="007343C6"/>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0EA8"/>
    <w:rsid w:val="00741A45"/>
    <w:rsid w:val="00741DEC"/>
    <w:rsid w:val="0074211B"/>
    <w:rsid w:val="0074218A"/>
    <w:rsid w:val="007425DC"/>
    <w:rsid w:val="00742928"/>
    <w:rsid w:val="00742C3A"/>
    <w:rsid w:val="00743CE2"/>
    <w:rsid w:val="00743DDB"/>
    <w:rsid w:val="00744054"/>
    <w:rsid w:val="007441B3"/>
    <w:rsid w:val="007449B5"/>
    <w:rsid w:val="00744A0E"/>
    <w:rsid w:val="00745342"/>
    <w:rsid w:val="00745880"/>
    <w:rsid w:val="00745897"/>
    <w:rsid w:val="00745C7A"/>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F4"/>
    <w:rsid w:val="00770F28"/>
    <w:rsid w:val="00771437"/>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697"/>
    <w:rsid w:val="007758A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4B"/>
    <w:rsid w:val="00787464"/>
    <w:rsid w:val="007878E6"/>
    <w:rsid w:val="00787EF6"/>
    <w:rsid w:val="00790043"/>
    <w:rsid w:val="00790BC0"/>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3E40"/>
    <w:rsid w:val="007945DF"/>
    <w:rsid w:val="00795611"/>
    <w:rsid w:val="00795B93"/>
    <w:rsid w:val="007968B8"/>
    <w:rsid w:val="00796BCA"/>
    <w:rsid w:val="0079715E"/>
    <w:rsid w:val="007973CD"/>
    <w:rsid w:val="00797789"/>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479"/>
    <w:rsid w:val="007A4A7A"/>
    <w:rsid w:val="007A4C8B"/>
    <w:rsid w:val="007A4ED2"/>
    <w:rsid w:val="007A529A"/>
    <w:rsid w:val="007A5984"/>
    <w:rsid w:val="007A5C6F"/>
    <w:rsid w:val="007A60FF"/>
    <w:rsid w:val="007A6253"/>
    <w:rsid w:val="007A6C79"/>
    <w:rsid w:val="007A6DBC"/>
    <w:rsid w:val="007A76F4"/>
    <w:rsid w:val="007B057F"/>
    <w:rsid w:val="007B0733"/>
    <w:rsid w:val="007B098D"/>
    <w:rsid w:val="007B0A16"/>
    <w:rsid w:val="007B0D33"/>
    <w:rsid w:val="007B1076"/>
    <w:rsid w:val="007B1B29"/>
    <w:rsid w:val="007B1B3E"/>
    <w:rsid w:val="007B1B81"/>
    <w:rsid w:val="007B1F3C"/>
    <w:rsid w:val="007B2364"/>
    <w:rsid w:val="007B308A"/>
    <w:rsid w:val="007B3191"/>
    <w:rsid w:val="007B31CB"/>
    <w:rsid w:val="007B3E31"/>
    <w:rsid w:val="007B4217"/>
    <w:rsid w:val="007B4225"/>
    <w:rsid w:val="007B4AE4"/>
    <w:rsid w:val="007B4B19"/>
    <w:rsid w:val="007B4EEF"/>
    <w:rsid w:val="007B4F58"/>
    <w:rsid w:val="007B5756"/>
    <w:rsid w:val="007B5D7B"/>
    <w:rsid w:val="007B5E07"/>
    <w:rsid w:val="007B7CAA"/>
    <w:rsid w:val="007C01C6"/>
    <w:rsid w:val="007C024E"/>
    <w:rsid w:val="007C036B"/>
    <w:rsid w:val="007C07C0"/>
    <w:rsid w:val="007C0ADE"/>
    <w:rsid w:val="007C1505"/>
    <w:rsid w:val="007C16A0"/>
    <w:rsid w:val="007C1BFA"/>
    <w:rsid w:val="007C27A2"/>
    <w:rsid w:val="007C28C8"/>
    <w:rsid w:val="007C2917"/>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F0C"/>
    <w:rsid w:val="007E7CB4"/>
    <w:rsid w:val="007F0441"/>
    <w:rsid w:val="007F0549"/>
    <w:rsid w:val="007F0CDB"/>
    <w:rsid w:val="007F213A"/>
    <w:rsid w:val="007F2D40"/>
    <w:rsid w:val="007F2F0F"/>
    <w:rsid w:val="007F3223"/>
    <w:rsid w:val="007F3D4A"/>
    <w:rsid w:val="007F3D7D"/>
    <w:rsid w:val="007F3FDF"/>
    <w:rsid w:val="007F49FB"/>
    <w:rsid w:val="007F5238"/>
    <w:rsid w:val="007F568F"/>
    <w:rsid w:val="007F5A78"/>
    <w:rsid w:val="007F634F"/>
    <w:rsid w:val="007F6AF1"/>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59F1"/>
    <w:rsid w:val="0080631D"/>
    <w:rsid w:val="008068E5"/>
    <w:rsid w:val="008073E4"/>
    <w:rsid w:val="008074DE"/>
    <w:rsid w:val="00810036"/>
    <w:rsid w:val="00810916"/>
    <w:rsid w:val="00810DDF"/>
    <w:rsid w:val="00810FB0"/>
    <w:rsid w:val="00811286"/>
    <w:rsid w:val="0081129E"/>
    <w:rsid w:val="0081141A"/>
    <w:rsid w:val="00811AC5"/>
    <w:rsid w:val="00811B40"/>
    <w:rsid w:val="00812486"/>
    <w:rsid w:val="00812B34"/>
    <w:rsid w:val="00813465"/>
    <w:rsid w:val="00813A7C"/>
    <w:rsid w:val="00813D11"/>
    <w:rsid w:val="00813DAA"/>
    <w:rsid w:val="008143AD"/>
    <w:rsid w:val="00814452"/>
    <w:rsid w:val="008144F7"/>
    <w:rsid w:val="008145E6"/>
    <w:rsid w:val="0081478F"/>
    <w:rsid w:val="0081542D"/>
    <w:rsid w:val="008154A8"/>
    <w:rsid w:val="008166AB"/>
    <w:rsid w:val="00817473"/>
    <w:rsid w:val="00817548"/>
    <w:rsid w:val="00817B5D"/>
    <w:rsid w:val="008201C9"/>
    <w:rsid w:val="008204B7"/>
    <w:rsid w:val="00820893"/>
    <w:rsid w:val="00820CE5"/>
    <w:rsid w:val="00820F66"/>
    <w:rsid w:val="008210C8"/>
    <w:rsid w:val="00821D72"/>
    <w:rsid w:val="008222CC"/>
    <w:rsid w:val="008225F0"/>
    <w:rsid w:val="00822793"/>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252"/>
    <w:rsid w:val="0083733E"/>
    <w:rsid w:val="00837517"/>
    <w:rsid w:val="00837F74"/>
    <w:rsid w:val="008403C1"/>
    <w:rsid w:val="008408CE"/>
    <w:rsid w:val="008409D4"/>
    <w:rsid w:val="00840D5E"/>
    <w:rsid w:val="008411AC"/>
    <w:rsid w:val="00841331"/>
    <w:rsid w:val="00842029"/>
    <w:rsid w:val="008423E7"/>
    <w:rsid w:val="008425C4"/>
    <w:rsid w:val="00842C19"/>
    <w:rsid w:val="00843233"/>
    <w:rsid w:val="00843627"/>
    <w:rsid w:val="008438BC"/>
    <w:rsid w:val="00843C30"/>
    <w:rsid w:val="00843D24"/>
    <w:rsid w:val="00843E95"/>
    <w:rsid w:val="0084436C"/>
    <w:rsid w:val="008443FF"/>
    <w:rsid w:val="0084453C"/>
    <w:rsid w:val="00844A1C"/>
    <w:rsid w:val="00844BC0"/>
    <w:rsid w:val="00844C07"/>
    <w:rsid w:val="00844EFF"/>
    <w:rsid w:val="0084587E"/>
    <w:rsid w:val="00845BF2"/>
    <w:rsid w:val="00845D67"/>
    <w:rsid w:val="00846397"/>
    <w:rsid w:val="008469F8"/>
    <w:rsid w:val="00846B3C"/>
    <w:rsid w:val="00846EEE"/>
    <w:rsid w:val="008471FD"/>
    <w:rsid w:val="00847495"/>
    <w:rsid w:val="00847F03"/>
    <w:rsid w:val="00847FD7"/>
    <w:rsid w:val="0085076F"/>
    <w:rsid w:val="00851BD2"/>
    <w:rsid w:val="0085252C"/>
    <w:rsid w:val="0085259C"/>
    <w:rsid w:val="00852EEA"/>
    <w:rsid w:val="00853356"/>
    <w:rsid w:val="008533C8"/>
    <w:rsid w:val="00853457"/>
    <w:rsid w:val="00853DC0"/>
    <w:rsid w:val="00853FC8"/>
    <w:rsid w:val="00854185"/>
    <w:rsid w:val="008542A6"/>
    <w:rsid w:val="0085438B"/>
    <w:rsid w:val="0085472C"/>
    <w:rsid w:val="00854B0A"/>
    <w:rsid w:val="008550A5"/>
    <w:rsid w:val="008550CA"/>
    <w:rsid w:val="008555E6"/>
    <w:rsid w:val="008556EA"/>
    <w:rsid w:val="00856002"/>
    <w:rsid w:val="00857470"/>
    <w:rsid w:val="0085782E"/>
    <w:rsid w:val="0085794D"/>
    <w:rsid w:val="008600FE"/>
    <w:rsid w:val="0086013D"/>
    <w:rsid w:val="008601E9"/>
    <w:rsid w:val="008603AB"/>
    <w:rsid w:val="00860503"/>
    <w:rsid w:val="0086197E"/>
    <w:rsid w:val="00861FE2"/>
    <w:rsid w:val="0086207F"/>
    <w:rsid w:val="00862428"/>
    <w:rsid w:val="008629A4"/>
    <w:rsid w:val="00862F7A"/>
    <w:rsid w:val="008634F4"/>
    <w:rsid w:val="00863616"/>
    <w:rsid w:val="008636B4"/>
    <w:rsid w:val="00864873"/>
    <w:rsid w:val="00864932"/>
    <w:rsid w:val="00864992"/>
    <w:rsid w:val="00864EBE"/>
    <w:rsid w:val="0086543D"/>
    <w:rsid w:val="00865C1F"/>
    <w:rsid w:val="00866071"/>
    <w:rsid w:val="00866281"/>
    <w:rsid w:val="00866771"/>
    <w:rsid w:val="00866A7F"/>
    <w:rsid w:val="0086702D"/>
    <w:rsid w:val="008670F3"/>
    <w:rsid w:val="0086719B"/>
    <w:rsid w:val="008676E3"/>
    <w:rsid w:val="008708D8"/>
    <w:rsid w:val="00870B09"/>
    <w:rsid w:val="00871031"/>
    <w:rsid w:val="008714A1"/>
    <w:rsid w:val="00871598"/>
    <w:rsid w:val="0087169A"/>
    <w:rsid w:val="008719E1"/>
    <w:rsid w:val="00871CB6"/>
    <w:rsid w:val="00871D58"/>
    <w:rsid w:val="008724A0"/>
    <w:rsid w:val="008726D6"/>
    <w:rsid w:val="00872E03"/>
    <w:rsid w:val="0087363C"/>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3D53"/>
    <w:rsid w:val="00885A7C"/>
    <w:rsid w:val="00885B2A"/>
    <w:rsid w:val="00885D17"/>
    <w:rsid w:val="00885D3A"/>
    <w:rsid w:val="008865ED"/>
    <w:rsid w:val="008867C6"/>
    <w:rsid w:val="00886ADC"/>
    <w:rsid w:val="00886B16"/>
    <w:rsid w:val="00886B90"/>
    <w:rsid w:val="00886D4A"/>
    <w:rsid w:val="00886EBA"/>
    <w:rsid w:val="00886EED"/>
    <w:rsid w:val="00886FD9"/>
    <w:rsid w:val="00887005"/>
    <w:rsid w:val="00887657"/>
    <w:rsid w:val="0089002D"/>
    <w:rsid w:val="0089007E"/>
    <w:rsid w:val="0089054A"/>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5C0"/>
    <w:rsid w:val="008A26CA"/>
    <w:rsid w:val="008A26DC"/>
    <w:rsid w:val="008A27B0"/>
    <w:rsid w:val="008A27F2"/>
    <w:rsid w:val="008A358E"/>
    <w:rsid w:val="008A395F"/>
    <w:rsid w:val="008A3AC6"/>
    <w:rsid w:val="008A4233"/>
    <w:rsid w:val="008A457A"/>
    <w:rsid w:val="008A4698"/>
    <w:rsid w:val="008A4AEA"/>
    <w:rsid w:val="008A516E"/>
    <w:rsid w:val="008A5F8C"/>
    <w:rsid w:val="008A67E6"/>
    <w:rsid w:val="008A68AF"/>
    <w:rsid w:val="008A6A37"/>
    <w:rsid w:val="008A7022"/>
    <w:rsid w:val="008A781E"/>
    <w:rsid w:val="008A7FC0"/>
    <w:rsid w:val="008B01B9"/>
    <w:rsid w:val="008B042F"/>
    <w:rsid w:val="008B0827"/>
    <w:rsid w:val="008B0AA0"/>
    <w:rsid w:val="008B0D21"/>
    <w:rsid w:val="008B0F2E"/>
    <w:rsid w:val="008B0FA1"/>
    <w:rsid w:val="008B1163"/>
    <w:rsid w:val="008B1202"/>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1B9"/>
    <w:rsid w:val="008C365D"/>
    <w:rsid w:val="008C3845"/>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19F"/>
    <w:rsid w:val="008D2238"/>
    <w:rsid w:val="008D2B65"/>
    <w:rsid w:val="008D310E"/>
    <w:rsid w:val="008D4406"/>
    <w:rsid w:val="008D4C19"/>
    <w:rsid w:val="008D5146"/>
    <w:rsid w:val="008D53BA"/>
    <w:rsid w:val="008D5983"/>
    <w:rsid w:val="008D5D37"/>
    <w:rsid w:val="008D601F"/>
    <w:rsid w:val="008D62B1"/>
    <w:rsid w:val="008D63CD"/>
    <w:rsid w:val="008D6A07"/>
    <w:rsid w:val="008D75AD"/>
    <w:rsid w:val="008D764C"/>
    <w:rsid w:val="008D7983"/>
    <w:rsid w:val="008D7A17"/>
    <w:rsid w:val="008D7BE8"/>
    <w:rsid w:val="008E07AE"/>
    <w:rsid w:val="008E1054"/>
    <w:rsid w:val="008E117D"/>
    <w:rsid w:val="008E1BAE"/>
    <w:rsid w:val="008E2502"/>
    <w:rsid w:val="008E2995"/>
    <w:rsid w:val="008E31C7"/>
    <w:rsid w:val="008E378F"/>
    <w:rsid w:val="008E3922"/>
    <w:rsid w:val="008E3B5E"/>
    <w:rsid w:val="008E4870"/>
    <w:rsid w:val="008E5057"/>
    <w:rsid w:val="008E518D"/>
    <w:rsid w:val="008E52DC"/>
    <w:rsid w:val="008E5D42"/>
    <w:rsid w:val="008E5D5C"/>
    <w:rsid w:val="008E6102"/>
    <w:rsid w:val="008E65D7"/>
    <w:rsid w:val="008E6ACC"/>
    <w:rsid w:val="008E6C72"/>
    <w:rsid w:val="008E7314"/>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309"/>
    <w:rsid w:val="008F2A42"/>
    <w:rsid w:val="008F2A78"/>
    <w:rsid w:val="008F300D"/>
    <w:rsid w:val="008F3170"/>
    <w:rsid w:val="008F397E"/>
    <w:rsid w:val="008F433D"/>
    <w:rsid w:val="008F440D"/>
    <w:rsid w:val="008F461B"/>
    <w:rsid w:val="008F46E2"/>
    <w:rsid w:val="008F50E7"/>
    <w:rsid w:val="008F51BC"/>
    <w:rsid w:val="008F5232"/>
    <w:rsid w:val="008F52CB"/>
    <w:rsid w:val="008F5424"/>
    <w:rsid w:val="008F56A6"/>
    <w:rsid w:val="008F5A77"/>
    <w:rsid w:val="008F5E7C"/>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3EEB"/>
    <w:rsid w:val="009045F6"/>
    <w:rsid w:val="0090527A"/>
    <w:rsid w:val="009058CF"/>
    <w:rsid w:val="00905B12"/>
    <w:rsid w:val="00905D96"/>
    <w:rsid w:val="00905EBF"/>
    <w:rsid w:val="009063DA"/>
    <w:rsid w:val="0090683E"/>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2F"/>
    <w:rsid w:val="00913BDC"/>
    <w:rsid w:val="00913CBA"/>
    <w:rsid w:val="00913FD6"/>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C4C"/>
    <w:rsid w:val="0092301A"/>
    <w:rsid w:val="009231E9"/>
    <w:rsid w:val="009231F6"/>
    <w:rsid w:val="0092338C"/>
    <w:rsid w:val="00923730"/>
    <w:rsid w:val="00923E6B"/>
    <w:rsid w:val="00924A14"/>
    <w:rsid w:val="00924DF2"/>
    <w:rsid w:val="009250F3"/>
    <w:rsid w:val="00925636"/>
    <w:rsid w:val="00925776"/>
    <w:rsid w:val="00925FED"/>
    <w:rsid w:val="00925FFD"/>
    <w:rsid w:val="00926C46"/>
    <w:rsid w:val="009277B4"/>
    <w:rsid w:val="00927CBF"/>
    <w:rsid w:val="00927DED"/>
    <w:rsid w:val="00927FEA"/>
    <w:rsid w:val="00930894"/>
    <w:rsid w:val="00930EB6"/>
    <w:rsid w:val="00930FC5"/>
    <w:rsid w:val="009311EF"/>
    <w:rsid w:val="00931327"/>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AF3"/>
    <w:rsid w:val="00940DCC"/>
    <w:rsid w:val="00941637"/>
    <w:rsid w:val="0094195D"/>
    <w:rsid w:val="0094254B"/>
    <w:rsid w:val="009434D4"/>
    <w:rsid w:val="009441AB"/>
    <w:rsid w:val="009441DC"/>
    <w:rsid w:val="00944DF4"/>
    <w:rsid w:val="0094525A"/>
    <w:rsid w:val="009453DC"/>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927"/>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0C0C"/>
    <w:rsid w:val="00960F63"/>
    <w:rsid w:val="00961AD7"/>
    <w:rsid w:val="00962C6D"/>
    <w:rsid w:val="00963066"/>
    <w:rsid w:val="009630DE"/>
    <w:rsid w:val="009634FF"/>
    <w:rsid w:val="00963BD6"/>
    <w:rsid w:val="00963D4C"/>
    <w:rsid w:val="00963E8E"/>
    <w:rsid w:val="009640F1"/>
    <w:rsid w:val="009643E7"/>
    <w:rsid w:val="00964D0B"/>
    <w:rsid w:val="0096509F"/>
    <w:rsid w:val="009651E8"/>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2FA8"/>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3C65"/>
    <w:rsid w:val="00983E89"/>
    <w:rsid w:val="009840C4"/>
    <w:rsid w:val="00984580"/>
    <w:rsid w:val="0098473B"/>
    <w:rsid w:val="00984FA7"/>
    <w:rsid w:val="00985A86"/>
    <w:rsid w:val="00986276"/>
    <w:rsid w:val="009862EE"/>
    <w:rsid w:val="009864BA"/>
    <w:rsid w:val="0098650D"/>
    <w:rsid w:val="009866B4"/>
    <w:rsid w:val="009869BA"/>
    <w:rsid w:val="00987B04"/>
    <w:rsid w:val="00987D5B"/>
    <w:rsid w:val="009900EA"/>
    <w:rsid w:val="0099027F"/>
    <w:rsid w:val="00990E73"/>
    <w:rsid w:val="009911D9"/>
    <w:rsid w:val="00991361"/>
    <w:rsid w:val="00991B14"/>
    <w:rsid w:val="00992856"/>
    <w:rsid w:val="00992BE4"/>
    <w:rsid w:val="0099317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BC2"/>
    <w:rsid w:val="009A3E26"/>
    <w:rsid w:val="009A3E65"/>
    <w:rsid w:val="009A4205"/>
    <w:rsid w:val="009A482F"/>
    <w:rsid w:val="009A4A13"/>
    <w:rsid w:val="009A4FE1"/>
    <w:rsid w:val="009A5923"/>
    <w:rsid w:val="009A5F0E"/>
    <w:rsid w:val="009A63C8"/>
    <w:rsid w:val="009A65B9"/>
    <w:rsid w:val="009A67CE"/>
    <w:rsid w:val="009A6B04"/>
    <w:rsid w:val="009A6B37"/>
    <w:rsid w:val="009A70D9"/>
    <w:rsid w:val="009A7807"/>
    <w:rsid w:val="009A782A"/>
    <w:rsid w:val="009A78E2"/>
    <w:rsid w:val="009A7B41"/>
    <w:rsid w:val="009B0450"/>
    <w:rsid w:val="009B0533"/>
    <w:rsid w:val="009B0824"/>
    <w:rsid w:val="009B1BF6"/>
    <w:rsid w:val="009B1ED7"/>
    <w:rsid w:val="009B2117"/>
    <w:rsid w:val="009B294C"/>
    <w:rsid w:val="009B2BDB"/>
    <w:rsid w:val="009B2DDA"/>
    <w:rsid w:val="009B405B"/>
    <w:rsid w:val="009B456C"/>
    <w:rsid w:val="009B46BA"/>
    <w:rsid w:val="009B4961"/>
    <w:rsid w:val="009B4E07"/>
    <w:rsid w:val="009B4FA6"/>
    <w:rsid w:val="009B5079"/>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5DFF"/>
    <w:rsid w:val="009C6418"/>
    <w:rsid w:val="009C6593"/>
    <w:rsid w:val="009C65AF"/>
    <w:rsid w:val="009C731E"/>
    <w:rsid w:val="009C76A6"/>
    <w:rsid w:val="009C776E"/>
    <w:rsid w:val="009C7870"/>
    <w:rsid w:val="009C7A78"/>
    <w:rsid w:val="009C7EFF"/>
    <w:rsid w:val="009D0AF7"/>
    <w:rsid w:val="009D1566"/>
    <w:rsid w:val="009D19C4"/>
    <w:rsid w:val="009D2349"/>
    <w:rsid w:val="009D260F"/>
    <w:rsid w:val="009D2BD7"/>
    <w:rsid w:val="009D30CB"/>
    <w:rsid w:val="009D3CFF"/>
    <w:rsid w:val="009D4C27"/>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6149"/>
    <w:rsid w:val="009E79BF"/>
    <w:rsid w:val="009F0197"/>
    <w:rsid w:val="009F0855"/>
    <w:rsid w:val="009F08A3"/>
    <w:rsid w:val="009F0A9E"/>
    <w:rsid w:val="009F0AC3"/>
    <w:rsid w:val="009F0ED2"/>
    <w:rsid w:val="009F1924"/>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5BD1"/>
    <w:rsid w:val="009F653B"/>
    <w:rsid w:val="009F65F1"/>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0C3C"/>
    <w:rsid w:val="00A1102A"/>
    <w:rsid w:val="00A115EB"/>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80A"/>
    <w:rsid w:val="00A17A55"/>
    <w:rsid w:val="00A200BF"/>
    <w:rsid w:val="00A20310"/>
    <w:rsid w:val="00A204E1"/>
    <w:rsid w:val="00A21D49"/>
    <w:rsid w:val="00A2255E"/>
    <w:rsid w:val="00A22697"/>
    <w:rsid w:val="00A226D4"/>
    <w:rsid w:val="00A227BB"/>
    <w:rsid w:val="00A228ED"/>
    <w:rsid w:val="00A22BE7"/>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6F7B"/>
    <w:rsid w:val="00A271D5"/>
    <w:rsid w:val="00A2756D"/>
    <w:rsid w:val="00A27614"/>
    <w:rsid w:val="00A30570"/>
    <w:rsid w:val="00A30596"/>
    <w:rsid w:val="00A30744"/>
    <w:rsid w:val="00A30A22"/>
    <w:rsid w:val="00A31BE3"/>
    <w:rsid w:val="00A324BF"/>
    <w:rsid w:val="00A32BE9"/>
    <w:rsid w:val="00A33317"/>
    <w:rsid w:val="00A3368D"/>
    <w:rsid w:val="00A3391B"/>
    <w:rsid w:val="00A339FA"/>
    <w:rsid w:val="00A33C7B"/>
    <w:rsid w:val="00A33E5F"/>
    <w:rsid w:val="00A33EB2"/>
    <w:rsid w:val="00A355EC"/>
    <w:rsid w:val="00A35C84"/>
    <w:rsid w:val="00A35CFF"/>
    <w:rsid w:val="00A35D15"/>
    <w:rsid w:val="00A366AB"/>
    <w:rsid w:val="00A36EFC"/>
    <w:rsid w:val="00A3718B"/>
    <w:rsid w:val="00A37984"/>
    <w:rsid w:val="00A37A9B"/>
    <w:rsid w:val="00A4005C"/>
    <w:rsid w:val="00A4039A"/>
    <w:rsid w:val="00A4147C"/>
    <w:rsid w:val="00A4150D"/>
    <w:rsid w:val="00A4236F"/>
    <w:rsid w:val="00A425BD"/>
    <w:rsid w:val="00A426B9"/>
    <w:rsid w:val="00A42E21"/>
    <w:rsid w:val="00A42FC4"/>
    <w:rsid w:val="00A43BE6"/>
    <w:rsid w:val="00A4475E"/>
    <w:rsid w:val="00A45611"/>
    <w:rsid w:val="00A45AEB"/>
    <w:rsid w:val="00A45F57"/>
    <w:rsid w:val="00A46534"/>
    <w:rsid w:val="00A46541"/>
    <w:rsid w:val="00A46BFA"/>
    <w:rsid w:val="00A46FE0"/>
    <w:rsid w:val="00A4705F"/>
    <w:rsid w:val="00A47A70"/>
    <w:rsid w:val="00A47B58"/>
    <w:rsid w:val="00A5054C"/>
    <w:rsid w:val="00A506A6"/>
    <w:rsid w:val="00A506FB"/>
    <w:rsid w:val="00A50FF6"/>
    <w:rsid w:val="00A5131D"/>
    <w:rsid w:val="00A514A4"/>
    <w:rsid w:val="00A51C65"/>
    <w:rsid w:val="00A520FC"/>
    <w:rsid w:val="00A524B6"/>
    <w:rsid w:val="00A52682"/>
    <w:rsid w:val="00A527B7"/>
    <w:rsid w:val="00A52B08"/>
    <w:rsid w:val="00A52DF6"/>
    <w:rsid w:val="00A52E1E"/>
    <w:rsid w:val="00A52EF3"/>
    <w:rsid w:val="00A52F28"/>
    <w:rsid w:val="00A531A8"/>
    <w:rsid w:val="00A53253"/>
    <w:rsid w:val="00A53436"/>
    <w:rsid w:val="00A53753"/>
    <w:rsid w:val="00A54A0C"/>
    <w:rsid w:val="00A54B14"/>
    <w:rsid w:val="00A554D8"/>
    <w:rsid w:val="00A55E0B"/>
    <w:rsid w:val="00A568D9"/>
    <w:rsid w:val="00A568F7"/>
    <w:rsid w:val="00A56B81"/>
    <w:rsid w:val="00A576B7"/>
    <w:rsid w:val="00A57BBB"/>
    <w:rsid w:val="00A57C21"/>
    <w:rsid w:val="00A57D44"/>
    <w:rsid w:val="00A601AB"/>
    <w:rsid w:val="00A60538"/>
    <w:rsid w:val="00A60EDC"/>
    <w:rsid w:val="00A617D3"/>
    <w:rsid w:val="00A618E4"/>
    <w:rsid w:val="00A619DE"/>
    <w:rsid w:val="00A62500"/>
    <w:rsid w:val="00A62526"/>
    <w:rsid w:val="00A62594"/>
    <w:rsid w:val="00A63ACF"/>
    <w:rsid w:val="00A64044"/>
    <w:rsid w:val="00A648E6"/>
    <w:rsid w:val="00A64F65"/>
    <w:rsid w:val="00A6578A"/>
    <w:rsid w:val="00A657CB"/>
    <w:rsid w:val="00A65924"/>
    <w:rsid w:val="00A65B45"/>
    <w:rsid w:val="00A65E5D"/>
    <w:rsid w:val="00A662EB"/>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9C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500"/>
    <w:rsid w:val="00A9695A"/>
    <w:rsid w:val="00A97274"/>
    <w:rsid w:val="00A97CF1"/>
    <w:rsid w:val="00AA01A9"/>
    <w:rsid w:val="00AA085D"/>
    <w:rsid w:val="00AA116C"/>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59F6"/>
    <w:rsid w:val="00AA637A"/>
    <w:rsid w:val="00AA64FE"/>
    <w:rsid w:val="00AA64FF"/>
    <w:rsid w:val="00AA6579"/>
    <w:rsid w:val="00AA77CB"/>
    <w:rsid w:val="00AA789E"/>
    <w:rsid w:val="00AA7BD1"/>
    <w:rsid w:val="00AA7EF9"/>
    <w:rsid w:val="00AB0FC5"/>
    <w:rsid w:val="00AB1870"/>
    <w:rsid w:val="00AB1BA0"/>
    <w:rsid w:val="00AB24B5"/>
    <w:rsid w:val="00AB2970"/>
    <w:rsid w:val="00AB2BB3"/>
    <w:rsid w:val="00AB2F5D"/>
    <w:rsid w:val="00AB2FD7"/>
    <w:rsid w:val="00AB313C"/>
    <w:rsid w:val="00AB340F"/>
    <w:rsid w:val="00AB35E5"/>
    <w:rsid w:val="00AB379F"/>
    <w:rsid w:val="00AB37EA"/>
    <w:rsid w:val="00AB3C5B"/>
    <w:rsid w:val="00AB4A0C"/>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9AC"/>
    <w:rsid w:val="00AC2C28"/>
    <w:rsid w:val="00AC2DCB"/>
    <w:rsid w:val="00AC2DF3"/>
    <w:rsid w:val="00AC345C"/>
    <w:rsid w:val="00AC37ED"/>
    <w:rsid w:val="00AC382C"/>
    <w:rsid w:val="00AC3AAE"/>
    <w:rsid w:val="00AC4097"/>
    <w:rsid w:val="00AC41FB"/>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DA6"/>
    <w:rsid w:val="00AC7F52"/>
    <w:rsid w:val="00AD0EB6"/>
    <w:rsid w:val="00AD1289"/>
    <w:rsid w:val="00AD15A3"/>
    <w:rsid w:val="00AD1E6D"/>
    <w:rsid w:val="00AD1EA3"/>
    <w:rsid w:val="00AD1FBB"/>
    <w:rsid w:val="00AD20AB"/>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C5F"/>
    <w:rsid w:val="00AD717C"/>
    <w:rsid w:val="00AD76A4"/>
    <w:rsid w:val="00AD7B8C"/>
    <w:rsid w:val="00AE00DD"/>
    <w:rsid w:val="00AE070C"/>
    <w:rsid w:val="00AE0735"/>
    <w:rsid w:val="00AE097C"/>
    <w:rsid w:val="00AE0F7C"/>
    <w:rsid w:val="00AE10F4"/>
    <w:rsid w:val="00AE16EF"/>
    <w:rsid w:val="00AE23ED"/>
    <w:rsid w:val="00AE2588"/>
    <w:rsid w:val="00AE2B30"/>
    <w:rsid w:val="00AE2C16"/>
    <w:rsid w:val="00AE2E72"/>
    <w:rsid w:val="00AE3078"/>
    <w:rsid w:val="00AE3240"/>
    <w:rsid w:val="00AE333F"/>
    <w:rsid w:val="00AE35AE"/>
    <w:rsid w:val="00AE39B5"/>
    <w:rsid w:val="00AE3BBB"/>
    <w:rsid w:val="00AE3D8A"/>
    <w:rsid w:val="00AE413D"/>
    <w:rsid w:val="00AE433C"/>
    <w:rsid w:val="00AE4448"/>
    <w:rsid w:val="00AE459E"/>
    <w:rsid w:val="00AE4701"/>
    <w:rsid w:val="00AE48F8"/>
    <w:rsid w:val="00AE4E44"/>
    <w:rsid w:val="00AE5363"/>
    <w:rsid w:val="00AE5485"/>
    <w:rsid w:val="00AE61DF"/>
    <w:rsid w:val="00AE6461"/>
    <w:rsid w:val="00AE6D2B"/>
    <w:rsid w:val="00AE760C"/>
    <w:rsid w:val="00AE7669"/>
    <w:rsid w:val="00AE7A12"/>
    <w:rsid w:val="00AE7FDF"/>
    <w:rsid w:val="00AF01C4"/>
    <w:rsid w:val="00AF053C"/>
    <w:rsid w:val="00AF0AC5"/>
    <w:rsid w:val="00AF0C96"/>
    <w:rsid w:val="00AF0DFA"/>
    <w:rsid w:val="00AF1601"/>
    <w:rsid w:val="00AF1861"/>
    <w:rsid w:val="00AF1987"/>
    <w:rsid w:val="00AF1B10"/>
    <w:rsid w:val="00AF1B16"/>
    <w:rsid w:val="00AF1E1F"/>
    <w:rsid w:val="00AF1FDD"/>
    <w:rsid w:val="00AF2147"/>
    <w:rsid w:val="00AF2180"/>
    <w:rsid w:val="00AF2364"/>
    <w:rsid w:val="00AF2A8B"/>
    <w:rsid w:val="00AF31C2"/>
    <w:rsid w:val="00AF38AE"/>
    <w:rsid w:val="00AF4066"/>
    <w:rsid w:val="00AF4560"/>
    <w:rsid w:val="00AF4AFA"/>
    <w:rsid w:val="00AF4DFC"/>
    <w:rsid w:val="00AF5483"/>
    <w:rsid w:val="00AF57B0"/>
    <w:rsid w:val="00AF590A"/>
    <w:rsid w:val="00AF611F"/>
    <w:rsid w:val="00AF647B"/>
    <w:rsid w:val="00AF67B4"/>
    <w:rsid w:val="00AF6878"/>
    <w:rsid w:val="00AF7256"/>
    <w:rsid w:val="00AF74C6"/>
    <w:rsid w:val="00AF78EE"/>
    <w:rsid w:val="00AF7ABF"/>
    <w:rsid w:val="00AF7BC7"/>
    <w:rsid w:val="00AF7F01"/>
    <w:rsid w:val="00B00726"/>
    <w:rsid w:val="00B00B4B"/>
    <w:rsid w:val="00B020BC"/>
    <w:rsid w:val="00B02271"/>
    <w:rsid w:val="00B0233C"/>
    <w:rsid w:val="00B02976"/>
    <w:rsid w:val="00B03054"/>
    <w:rsid w:val="00B032BC"/>
    <w:rsid w:val="00B046BD"/>
    <w:rsid w:val="00B04876"/>
    <w:rsid w:val="00B04E2E"/>
    <w:rsid w:val="00B05182"/>
    <w:rsid w:val="00B05192"/>
    <w:rsid w:val="00B05DC2"/>
    <w:rsid w:val="00B05E52"/>
    <w:rsid w:val="00B061E6"/>
    <w:rsid w:val="00B077C9"/>
    <w:rsid w:val="00B07FA1"/>
    <w:rsid w:val="00B1004C"/>
    <w:rsid w:val="00B1152A"/>
    <w:rsid w:val="00B11EB4"/>
    <w:rsid w:val="00B126E4"/>
    <w:rsid w:val="00B128BB"/>
    <w:rsid w:val="00B12D06"/>
    <w:rsid w:val="00B132AB"/>
    <w:rsid w:val="00B132B0"/>
    <w:rsid w:val="00B134D0"/>
    <w:rsid w:val="00B135DE"/>
    <w:rsid w:val="00B13C25"/>
    <w:rsid w:val="00B1406E"/>
    <w:rsid w:val="00B142FD"/>
    <w:rsid w:val="00B1471D"/>
    <w:rsid w:val="00B14C44"/>
    <w:rsid w:val="00B15C53"/>
    <w:rsid w:val="00B15D0E"/>
    <w:rsid w:val="00B165C4"/>
    <w:rsid w:val="00B1692B"/>
    <w:rsid w:val="00B1706A"/>
    <w:rsid w:val="00B17E95"/>
    <w:rsid w:val="00B2043F"/>
    <w:rsid w:val="00B20806"/>
    <w:rsid w:val="00B20850"/>
    <w:rsid w:val="00B20AAC"/>
    <w:rsid w:val="00B20B4E"/>
    <w:rsid w:val="00B2189B"/>
    <w:rsid w:val="00B21C13"/>
    <w:rsid w:val="00B22556"/>
    <w:rsid w:val="00B229AA"/>
    <w:rsid w:val="00B22EC1"/>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148A"/>
    <w:rsid w:val="00B317B3"/>
    <w:rsid w:val="00B31988"/>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55DA"/>
    <w:rsid w:val="00B35F3F"/>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2ED"/>
    <w:rsid w:val="00B41A96"/>
    <w:rsid w:val="00B41AFF"/>
    <w:rsid w:val="00B41C87"/>
    <w:rsid w:val="00B4280F"/>
    <w:rsid w:val="00B42AAC"/>
    <w:rsid w:val="00B42DFF"/>
    <w:rsid w:val="00B4309D"/>
    <w:rsid w:val="00B430D7"/>
    <w:rsid w:val="00B440FB"/>
    <w:rsid w:val="00B45720"/>
    <w:rsid w:val="00B45E34"/>
    <w:rsid w:val="00B46048"/>
    <w:rsid w:val="00B46A48"/>
    <w:rsid w:val="00B46ABC"/>
    <w:rsid w:val="00B46D3B"/>
    <w:rsid w:val="00B46E80"/>
    <w:rsid w:val="00B46F41"/>
    <w:rsid w:val="00B470C5"/>
    <w:rsid w:val="00B471E2"/>
    <w:rsid w:val="00B4726C"/>
    <w:rsid w:val="00B47EA7"/>
    <w:rsid w:val="00B50295"/>
    <w:rsid w:val="00B50DDD"/>
    <w:rsid w:val="00B51C89"/>
    <w:rsid w:val="00B52115"/>
    <w:rsid w:val="00B52504"/>
    <w:rsid w:val="00B52EB9"/>
    <w:rsid w:val="00B53458"/>
    <w:rsid w:val="00B534F4"/>
    <w:rsid w:val="00B53FFE"/>
    <w:rsid w:val="00B5476F"/>
    <w:rsid w:val="00B54B4D"/>
    <w:rsid w:val="00B550EF"/>
    <w:rsid w:val="00B551E4"/>
    <w:rsid w:val="00B5535E"/>
    <w:rsid w:val="00B56153"/>
    <w:rsid w:val="00B5630F"/>
    <w:rsid w:val="00B56FF3"/>
    <w:rsid w:val="00B57215"/>
    <w:rsid w:val="00B5783C"/>
    <w:rsid w:val="00B57F0D"/>
    <w:rsid w:val="00B600C3"/>
    <w:rsid w:val="00B601B3"/>
    <w:rsid w:val="00B606C0"/>
    <w:rsid w:val="00B60C20"/>
    <w:rsid w:val="00B60C99"/>
    <w:rsid w:val="00B60E03"/>
    <w:rsid w:val="00B61C83"/>
    <w:rsid w:val="00B61F4D"/>
    <w:rsid w:val="00B62B79"/>
    <w:rsid w:val="00B62C68"/>
    <w:rsid w:val="00B62E16"/>
    <w:rsid w:val="00B63030"/>
    <w:rsid w:val="00B634E6"/>
    <w:rsid w:val="00B636BF"/>
    <w:rsid w:val="00B638D1"/>
    <w:rsid w:val="00B63A88"/>
    <w:rsid w:val="00B641BF"/>
    <w:rsid w:val="00B645F1"/>
    <w:rsid w:val="00B6464F"/>
    <w:rsid w:val="00B65635"/>
    <w:rsid w:val="00B6571A"/>
    <w:rsid w:val="00B66784"/>
    <w:rsid w:val="00B66DDE"/>
    <w:rsid w:val="00B672CB"/>
    <w:rsid w:val="00B6796F"/>
    <w:rsid w:val="00B67F78"/>
    <w:rsid w:val="00B7044E"/>
    <w:rsid w:val="00B7045C"/>
    <w:rsid w:val="00B70A50"/>
    <w:rsid w:val="00B70E2B"/>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C89"/>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EAC"/>
    <w:rsid w:val="00B839C7"/>
    <w:rsid w:val="00B83D2C"/>
    <w:rsid w:val="00B83D3F"/>
    <w:rsid w:val="00B840C0"/>
    <w:rsid w:val="00B842B0"/>
    <w:rsid w:val="00B847E1"/>
    <w:rsid w:val="00B84E2A"/>
    <w:rsid w:val="00B85712"/>
    <w:rsid w:val="00B8576D"/>
    <w:rsid w:val="00B86209"/>
    <w:rsid w:val="00B8631E"/>
    <w:rsid w:val="00B86F95"/>
    <w:rsid w:val="00B87284"/>
    <w:rsid w:val="00B87777"/>
    <w:rsid w:val="00B908F8"/>
    <w:rsid w:val="00B90F5D"/>
    <w:rsid w:val="00B91697"/>
    <w:rsid w:val="00B9272E"/>
    <w:rsid w:val="00B931A3"/>
    <w:rsid w:val="00B93220"/>
    <w:rsid w:val="00B93875"/>
    <w:rsid w:val="00B93A8E"/>
    <w:rsid w:val="00B93BD2"/>
    <w:rsid w:val="00B93EDA"/>
    <w:rsid w:val="00B94399"/>
    <w:rsid w:val="00B94456"/>
    <w:rsid w:val="00B96481"/>
    <w:rsid w:val="00B96847"/>
    <w:rsid w:val="00B96975"/>
    <w:rsid w:val="00B97009"/>
    <w:rsid w:val="00B97021"/>
    <w:rsid w:val="00B972E7"/>
    <w:rsid w:val="00B97C66"/>
    <w:rsid w:val="00BA0163"/>
    <w:rsid w:val="00BA0350"/>
    <w:rsid w:val="00BA045A"/>
    <w:rsid w:val="00BA0D1D"/>
    <w:rsid w:val="00BA1668"/>
    <w:rsid w:val="00BA182A"/>
    <w:rsid w:val="00BA25AB"/>
    <w:rsid w:val="00BA2DC3"/>
    <w:rsid w:val="00BA2F8A"/>
    <w:rsid w:val="00BA3769"/>
    <w:rsid w:val="00BA38C9"/>
    <w:rsid w:val="00BA49DC"/>
    <w:rsid w:val="00BA4F05"/>
    <w:rsid w:val="00BA5842"/>
    <w:rsid w:val="00BA586D"/>
    <w:rsid w:val="00BA6078"/>
    <w:rsid w:val="00BA6C8A"/>
    <w:rsid w:val="00BA6E0A"/>
    <w:rsid w:val="00BA713A"/>
    <w:rsid w:val="00BA7A7D"/>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6FD5"/>
    <w:rsid w:val="00BB7283"/>
    <w:rsid w:val="00BB746A"/>
    <w:rsid w:val="00BC0726"/>
    <w:rsid w:val="00BC0940"/>
    <w:rsid w:val="00BC10BC"/>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4B8D"/>
    <w:rsid w:val="00BC546F"/>
    <w:rsid w:val="00BC6360"/>
    <w:rsid w:val="00BC67CA"/>
    <w:rsid w:val="00BC699D"/>
    <w:rsid w:val="00BC71B0"/>
    <w:rsid w:val="00BC7471"/>
    <w:rsid w:val="00BC7C3D"/>
    <w:rsid w:val="00BD0012"/>
    <w:rsid w:val="00BD012A"/>
    <w:rsid w:val="00BD08CC"/>
    <w:rsid w:val="00BD0AD0"/>
    <w:rsid w:val="00BD0EB0"/>
    <w:rsid w:val="00BD1289"/>
    <w:rsid w:val="00BD170C"/>
    <w:rsid w:val="00BD1D84"/>
    <w:rsid w:val="00BD2089"/>
    <w:rsid w:val="00BD2AAB"/>
    <w:rsid w:val="00BD2BCB"/>
    <w:rsid w:val="00BD2C2E"/>
    <w:rsid w:val="00BD31F5"/>
    <w:rsid w:val="00BD3803"/>
    <w:rsid w:val="00BD3A49"/>
    <w:rsid w:val="00BD3C05"/>
    <w:rsid w:val="00BD3F66"/>
    <w:rsid w:val="00BD4A6D"/>
    <w:rsid w:val="00BD50C5"/>
    <w:rsid w:val="00BD5799"/>
    <w:rsid w:val="00BD69F5"/>
    <w:rsid w:val="00BD6B69"/>
    <w:rsid w:val="00BD6BC5"/>
    <w:rsid w:val="00BD6DFB"/>
    <w:rsid w:val="00BE007C"/>
    <w:rsid w:val="00BE042A"/>
    <w:rsid w:val="00BE0872"/>
    <w:rsid w:val="00BE1107"/>
    <w:rsid w:val="00BE172E"/>
    <w:rsid w:val="00BE1F07"/>
    <w:rsid w:val="00BE2096"/>
    <w:rsid w:val="00BE222B"/>
    <w:rsid w:val="00BE232B"/>
    <w:rsid w:val="00BE297A"/>
    <w:rsid w:val="00BE2CAF"/>
    <w:rsid w:val="00BE2D51"/>
    <w:rsid w:val="00BE2ECD"/>
    <w:rsid w:val="00BE37F6"/>
    <w:rsid w:val="00BE3F5E"/>
    <w:rsid w:val="00BE4962"/>
    <w:rsid w:val="00BE53F0"/>
    <w:rsid w:val="00BE59FA"/>
    <w:rsid w:val="00BE5E4A"/>
    <w:rsid w:val="00BE6FC5"/>
    <w:rsid w:val="00BE7081"/>
    <w:rsid w:val="00BF001F"/>
    <w:rsid w:val="00BF04A3"/>
    <w:rsid w:val="00BF092D"/>
    <w:rsid w:val="00BF0AA3"/>
    <w:rsid w:val="00BF0F2A"/>
    <w:rsid w:val="00BF128E"/>
    <w:rsid w:val="00BF1C24"/>
    <w:rsid w:val="00BF31F9"/>
    <w:rsid w:val="00BF32D9"/>
    <w:rsid w:val="00BF3300"/>
    <w:rsid w:val="00BF35F1"/>
    <w:rsid w:val="00BF3CAB"/>
    <w:rsid w:val="00BF3E7C"/>
    <w:rsid w:val="00BF4198"/>
    <w:rsid w:val="00BF4270"/>
    <w:rsid w:val="00BF4960"/>
    <w:rsid w:val="00BF4BA1"/>
    <w:rsid w:val="00BF4E2D"/>
    <w:rsid w:val="00BF4F08"/>
    <w:rsid w:val="00BF4F51"/>
    <w:rsid w:val="00BF4F97"/>
    <w:rsid w:val="00BF5335"/>
    <w:rsid w:val="00BF54EC"/>
    <w:rsid w:val="00BF55CF"/>
    <w:rsid w:val="00BF5600"/>
    <w:rsid w:val="00BF5784"/>
    <w:rsid w:val="00BF5BBA"/>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0C93"/>
    <w:rsid w:val="00C0170B"/>
    <w:rsid w:val="00C017D6"/>
    <w:rsid w:val="00C01A48"/>
    <w:rsid w:val="00C01B01"/>
    <w:rsid w:val="00C02291"/>
    <w:rsid w:val="00C023EE"/>
    <w:rsid w:val="00C0308F"/>
    <w:rsid w:val="00C034DA"/>
    <w:rsid w:val="00C037EF"/>
    <w:rsid w:val="00C03C5F"/>
    <w:rsid w:val="00C04079"/>
    <w:rsid w:val="00C05748"/>
    <w:rsid w:val="00C05AC6"/>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557"/>
    <w:rsid w:val="00C12927"/>
    <w:rsid w:val="00C12B83"/>
    <w:rsid w:val="00C12E5D"/>
    <w:rsid w:val="00C1304A"/>
    <w:rsid w:val="00C130E3"/>
    <w:rsid w:val="00C134C0"/>
    <w:rsid w:val="00C1352A"/>
    <w:rsid w:val="00C135F1"/>
    <w:rsid w:val="00C13DBB"/>
    <w:rsid w:val="00C13FC9"/>
    <w:rsid w:val="00C141B1"/>
    <w:rsid w:val="00C150A5"/>
    <w:rsid w:val="00C15A52"/>
    <w:rsid w:val="00C15F02"/>
    <w:rsid w:val="00C16E6C"/>
    <w:rsid w:val="00C2046C"/>
    <w:rsid w:val="00C20843"/>
    <w:rsid w:val="00C20D29"/>
    <w:rsid w:val="00C20D73"/>
    <w:rsid w:val="00C21302"/>
    <w:rsid w:val="00C214DE"/>
    <w:rsid w:val="00C219C3"/>
    <w:rsid w:val="00C21D31"/>
    <w:rsid w:val="00C22B15"/>
    <w:rsid w:val="00C22EB3"/>
    <w:rsid w:val="00C245A1"/>
    <w:rsid w:val="00C2463E"/>
    <w:rsid w:val="00C247F1"/>
    <w:rsid w:val="00C24DC7"/>
    <w:rsid w:val="00C24EAE"/>
    <w:rsid w:val="00C251E5"/>
    <w:rsid w:val="00C2541B"/>
    <w:rsid w:val="00C25913"/>
    <w:rsid w:val="00C25D3C"/>
    <w:rsid w:val="00C25F29"/>
    <w:rsid w:val="00C26415"/>
    <w:rsid w:val="00C2642C"/>
    <w:rsid w:val="00C300FE"/>
    <w:rsid w:val="00C307A5"/>
    <w:rsid w:val="00C30919"/>
    <w:rsid w:val="00C30BEE"/>
    <w:rsid w:val="00C313FC"/>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824"/>
    <w:rsid w:val="00C42E85"/>
    <w:rsid w:val="00C439B1"/>
    <w:rsid w:val="00C43AB7"/>
    <w:rsid w:val="00C43F7B"/>
    <w:rsid w:val="00C441CC"/>
    <w:rsid w:val="00C45631"/>
    <w:rsid w:val="00C45C90"/>
    <w:rsid w:val="00C46678"/>
    <w:rsid w:val="00C46762"/>
    <w:rsid w:val="00C46E6C"/>
    <w:rsid w:val="00C46EBC"/>
    <w:rsid w:val="00C471E7"/>
    <w:rsid w:val="00C473B5"/>
    <w:rsid w:val="00C479D9"/>
    <w:rsid w:val="00C479EA"/>
    <w:rsid w:val="00C5013A"/>
    <w:rsid w:val="00C502C9"/>
    <w:rsid w:val="00C50862"/>
    <w:rsid w:val="00C508A4"/>
    <w:rsid w:val="00C50C80"/>
    <w:rsid w:val="00C50CD7"/>
    <w:rsid w:val="00C510EA"/>
    <w:rsid w:val="00C51142"/>
    <w:rsid w:val="00C513B5"/>
    <w:rsid w:val="00C51680"/>
    <w:rsid w:val="00C51879"/>
    <w:rsid w:val="00C51CA4"/>
    <w:rsid w:val="00C522A8"/>
    <w:rsid w:val="00C52430"/>
    <w:rsid w:val="00C527CA"/>
    <w:rsid w:val="00C52D8E"/>
    <w:rsid w:val="00C5304B"/>
    <w:rsid w:val="00C53062"/>
    <w:rsid w:val="00C532C6"/>
    <w:rsid w:val="00C53652"/>
    <w:rsid w:val="00C53729"/>
    <w:rsid w:val="00C53A7C"/>
    <w:rsid w:val="00C5414D"/>
    <w:rsid w:val="00C541B2"/>
    <w:rsid w:val="00C54369"/>
    <w:rsid w:val="00C543A2"/>
    <w:rsid w:val="00C544FA"/>
    <w:rsid w:val="00C54558"/>
    <w:rsid w:val="00C5463F"/>
    <w:rsid w:val="00C54691"/>
    <w:rsid w:val="00C547FD"/>
    <w:rsid w:val="00C54E90"/>
    <w:rsid w:val="00C5524D"/>
    <w:rsid w:val="00C556DB"/>
    <w:rsid w:val="00C55E76"/>
    <w:rsid w:val="00C561E1"/>
    <w:rsid w:val="00C5643B"/>
    <w:rsid w:val="00C56B4D"/>
    <w:rsid w:val="00C56EBD"/>
    <w:rsid w:val="00C5729B"/>
    <w:rsid w:val="00C57437"/>
    <w:rsid w:val="00C57B3F"/>
    <w:rsid w:val="00C57E2A"/>
    <w:rsid w:val="00C60D19"/>
    <w:rsid w:val="00C61237"/>
    <w:rsid w:val="00C61579"/>
    <w:rsid w:val="00C62231"/>
    <w:rsid w:val="00C62556"/>
    <w:rsid w:val="00C62716"/>
    <w:rsid w:val="00C6272A"/>
    <w:rsid w:val="00C62AD2"/>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0A00"/>
    <w:rsid w:val="00C71076"/>
    <w:rsid w:val="00C71457"/>
    <w:rsid w:val="00C71F9A"/>
    <w:rsid w:val="00C727CB"/>
    <w:rsid w:val="00C72B12"/>
    <w:rsid w:val="00C73AE2"/>
    <w:rsid w:val="00C7481F"/>
    <w:rsid w:val="00C74878"/>
    <w:rsid w:val="00C74E8F"/>
    <w:rsid w:val="00C750D6"/>
    <w:rsid w:val="00C75805"/>
    <w:rsid w:val="00C7582C"/>
    <w:rsid w:val="00C75A21"/>
    <w:rsid w:val="00C75B48"/>
    <w:rsid w:val="00C75E74"/>
    <w:rsid w:val="00C769EA"/>
    <w:rsid w:val="00C771FA"/>
    <w:rsid w:val="00C7731D"/>
    <w:rsid w:val="00C776D3"/>
    <w:rsid w:val="00C77B85"/>
    <w:rsid w:val="00C77EC8"/>
    <w:rsid w:val="00C800E3"/>
    <w:rsid w:val="00C80790"/>
    <w:rsid w:val="00C80CF6"/>
    <w:rsid w:val="00C80E92"/>
    <w:rsid w:val="00C82238"/>
    <w:rsid w:val="00C835AB"/>
    <w:rsid w:val="00C83C81"/>
    <w:rsid w:val="00C83D56"/>
    <w:rsid w:val="00C840BB"/>
    <w:rsid w:val="00C84B09"/>
    <w:rsid w:val="00C84F67"/>
    <w:rsid w:val="00C8534B"/>
    <w:rsid w:val="00C85AFB"/>
    <w:rsid w:val="00C85BAB"/>
    <w:rsid w:val="00C85BC8"/>
    <w:rsid w:val="00C863C1"/>
    <w:rsid w:val="00C8665B"/>
    <w:rsid w:val="00C86BE9"/>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71"/>
    <w:rsid w:val="00C936FE"/>
    <w:rsid w:val="00C93AAD"/>
    <w:rsid w:val="00C93AF7"/>
    <w:rsid w:val="00C93CA9"/>
    <w:rsid w:val="00C94954"/>
    <w:rsid w:val="00C94DE2"/>
    <w:rsid w:val="00C956F3"/>
    <w:rsid w:val="00C9604A"/>
    <w:rsid w:val="00C9643E"/>
    <w:rsid w:val="00C964F2"/>
    <w:rsid w:val="00C96707"/>
    <w:rsid w:val="00C9678A"/>
    <w:rsid w:val="00C97800"/>
    <w:rsid w:val="00C9783D"/>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7B2"/>
    <w:rsid w:val="00CA4AAF"/>
    <w:rsid w:val="00CA4C5A"/>
    <w:rsid w:val="00CA4E59"/>
    <w:rsid w:val="00CA5E19"/>
    <w:rsid w:val="00CA64FC"/>
    <w:rsid w:val="00CA67ED"/>
    <w:rsid w:val="00CA7832"/>
    <w:rsid w:val="00CA7C2D"/>
    <w:rsid w:val="00CA7E60"/>
    <w:rsid w:val="00CB019E"/>
    <w:rsid w:val="00CB023C"/>
    <w:rsid w:val="00CB065D"/>
    <w:rsid w:val="00CB067B"/>
    <w:rsid w:val="00CB076B"/>
    <w:rsid w:val="00CB0E29"/>
    <w:rsid w:val="00CB0E7C"/>
    <w:rsid w:val="00CB1173"/>
    <w:rsid w:val="00CB190C"/>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0FE"/>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4CBD"/>
    <w:rsid w:val="00CC53E5"/>
    <w:rsid w:val="00CC6096"/>
    <w:rsid w:val="00CC6686"/>
    <w:rsid w:val="00CC68F4"/>
    <w:rsid w:val="00CC6ECB"/>
    <w:rsid w:val="00CC6F37"/>
    <w:rsid w:val="00CC7214"/>
    <w:rsid w:val="00CD00A0"/>
    <w:rsid w:val="00CD0278"/>
    <w:rsid w:val="00CD0484"/>
    <w:rsid w:val="00CD0D6E"/>
    <w:rsid w:val="00CD0FF8"/>
    <w:rsid w:val="00CD12BC"/>
    <w:rsid w:val="00CD24AB"/>
    <w:rsid w:val="00CD275F"/>
    <w:rsid w:val="00CD2F80"/>
    <w:rsid w:val="00CD3341"/>
    <w:rsid w:val="00CD3584"/>
    <w:rsid w:val="00CD381B"/>
    <w:rsid w:val="00CD3EA6"/>
    <w:rsid w:val="00CD3EC5"/>
    <w:rsid w:val="00CD4176"/>
    <w:rsid w:val="00CD4892"/>
    <w:rsid w:val="00CD4CB2"/>
    <w:rsid w:val="00CD4E89"/>
    <w:rsid w:val="00CD5E16"/>
    <w:rsid w:val="00CD620E"/>
    <w:rsid w:val="00CD691D"/>
    <w:rsid w:val="00CD6986"/>
    <w:rsid w:val="00CD7C4E"/>
    <w:rsid w:val="00CD7D5D"/>
    <w:rsid w:val="00CE00EA"/>
    <w:rsid w:val="00CE0F1D"/>
    <w:rsid w:val="00CE17E2"/>
    <w:rsid w:val="00CE1D65"/>
    <w:rsid w:val="00CE29DE"/>
    <w:rsid w:val="00CE2F32"/>
    <w:rsid w:val="00CE3F0B"/>
    <w:rsid w:val="00CE46C5"/>
    <w:rsid w:val="00CE593A"/>
    <w:rsid w:val="00CE5E7F"/>
    <w:rsid w:val="00CE71C8"/>
    <w:rsid w:val="00CE7818"/>
    <w:rsid w:val="00CE7A11"/>
    <w:rsid w:val="00CE7F1C"/>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50DD"/>
    <w:rsid w:val="00CF6062"/>
    <w:rsid w:val="00CF62CF"/>
    <w:rsid w:val="00CF673D"/>
    <w:rsid w:val="00CF68E8"/>
    <w:rsid w:val="00CF6C04"/>
    <w:rsid w:val="00CF70DF"/>
    <w:rsid w:val="00CF7116"/>
    <w:rsid w:val="00CF7A11"/>
    <w:rsid w:val="00D00251"/>
    <w:rsid w:val="00D0041C"/>
    <w:rsid w:val="00D00A64"/>
    <w:rsid w:val="00D00A70"/>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7C4"/>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17FB2"/>
    <w:rsid w:val="00D2015F"/>
    <w:rsid w:val="00D207E9"/>
    <w:rsid w:val="00D2096E"/>
    <w:rsid w:val="00D20AFF"/>
    <w:rsid w:val="00D20BA8"/>
    <w:rsid w:val="00D20D54"/>
    <w:rsid w:val="00D20E3C"/>
    <w:rsid w:val="00D21209"/>
    <w:rsid w:val="00D21373"/>
    <w:rsid w:val="00D215D6"/>
    <w:rsid w:val="00D21C73"/>
    <w:rsid w:val="00D2263B"/>
    <w:rsid w:val="00D22B9C"/>
    <w:rsid w:val="00D22EDE"/>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6CE"/>
    <w:rsid w:val="00D26F5D"/>
    <w:rsid w:val="00D2703E"/>
    <w:rsid w:val="00D2711B"/>
    <w:rsid w:val="00D27190"/>
    <w:rsid w:val="00D272F1"/>
    <w:rsid w:val="00D2731D"/>
    <w:rsid w:val="00D304E0"/>
    <w:rsid w:val="00D3090E"/>
    <w:rsid w:val="00D30C31"/>
    <w:rsid w:val="00D30D02"/>
    <w:rsid w:val="00D30E48"/>
    <w:rsid w:val="00D31467"/>
    <w:rsid w:val="00D3217E"/>
    <w:rsid w:val="00D3218B"/>
    <w:rsid w:val="00D32956"/>
    <w:rsid w:val="00D32C6E"/>
    <w:rsid w:val="00D32CC9"/>
    <w:rsid w:val="00D3354A"/>
    <w:rsid w:val="00D33649"/>
    <w:rsid w:val="00D336CB"/>
    <w:rsid w:val="00D33CCB"/>
    <w:rsid w:val="00D33DE8"/>
    <w:rsid w:val="00D34A91"/>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39"/>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695"/>
    <w:rsid w:val="00D5272A"/>
    <w:rsid w:val="00D5279A"/>
    <w:rsid w:val="00D534F4"/>
    <w:rsid w:val="00D537AE"/>
    <w:rsid w:val="00D53ACD"/>
    <w:rsid w:val="00D53E0A"/>
    <w:rsid w:val="00D5417B"/>
    <w:rsid w:val="00D5435D"/>
    <w:rsid w:val="00D5467B"/>
    <w:rsid w:val="00D54816"/>
    <w:rsid w:val="00D5570D"/>
    <w:rsid w:val="00D56376"/>
    <w:rsid w:val="00D563C4"/>
    <w:rsid w:val="00D5645C"/>
    <w:rsid w:val="00D56891"/>
    <w:rsid w:val="00D56D20"/>
    <w:rsid w:val="00D57CE1"/>
    <w:rsid w:val="00D60459"/>
    <w:rsid w:val="00D604F0"/>
    <w:rsid w:val="00D605F4"/>
    <w:rsid w:val="00D6097C"/>
    <w:rsid w:val="00D60B52"/>
    <w:rsid w:val="00D6122D"/>
    <w:rsid w:val="00D612C3"/>
    <w:rsid w:val="00D613DC"/>
    <w:rsid w:val="00D61EDA"/>
    <w:rsid w:val="00D62228"/>
    <w:rsid w:val="00D62451"/>
    <w:rsid w:val="00D6297D"/>
    <w:rsid w:val="00D63C66"/>
    <w:rsid w:val="00D65177"/>
    <w:rsid w:val="00D6581B"/>
    <w:rsid w:val="00D65CEF"/>
    <w:rsid w:val="00D66056"/>
    <w:rsid w:val="00D660D8"/>
    <w:rsid w:val="00D6668E"/>
    <w:rsid w:val="00D67C5F"/>
    <w:rsid w:val="00D702AB"/>
    <w:rsid w:val="00D70301"/>
    <w:rsid w:val="00D704CD"/>
    <w:rsid w:val="00D706F8"/>
    <w:rsid w:val="00D70A23"/>
    <w:rsid w:val="00D70E33"/>
    <w:rsid w:val="00D710C2"/>
    <w:rsid w:val="00D710C9"/>
    <w:rsid w:val="00D71104"/>
    <w:rsid w:val="00D7122F"/>
    <w:rsid w:val="00D716B4"/>
    <w:rsid w:val="00D71BC8"/>
    <w:rsid w:val="00D722BA"/>
    <w:rsid w:val="00D72445"/>
    <w:rsid w:val="00D7342B"/>
    <w:rsid w:val="00D737EE"/>
    <w:rsid w:val="00D73D5F"/>
    <w:rsid w:val="00D73EAA"/>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7F6"/>
    <w:rsid w:val="00D80807"/>
    <w:rsid w:val="00D80F06"/>
    <w:rsid w:val="00D8100E"/>
    <w:rsid w:val="00D817D7"/>
    <w:rsid w:val="00D81C9D"/>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A33"/>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97FB8"/>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6DD"/>
    <w:rsid w:val="00DA5ADB"/>
    <w:rsid w:val="00DA70F5"/>
    <w:rsid w:val="00DA7130"/>
    <w:rsid w:val="00DA7571"/>
    <w:rsid w:val="00DA7A52"/>
    <w:rsid w:val="00DA7BD7"/>
    <w:rsid w:val="00DA7C00"/>
    <w:rsid w:val="00DA7E69"/>
    <w:rsid w:val="00DB07AE"/>
    <w:rsid w:val="00DB09B5"/>
    <w:rsid w:val="00DB0C9A"/>
    <w:rsid w:val="00DB10CD"/>
    <w:rsid w:val="00DB145B"/>
    <w:rsid w:val="00DB2047"/>
    <w:rsid w:val="00DB2F63"/>
    <w:rsid w:val="00DB30A1"/>
    <w:rsid w:val="00DB3202"/>
    <w:rsid w:val="00DB3396"/>
    <w:rsid w:val="00DB4A6C"/>
    <w:rsid w:val="00DB4FE0"/>
    <w:rsid w:val="00DB52FA"/>
    <w:rsid w:val="00DB598C"/>
    <w:rsid w:val="00DB5A9C"/>
    <w:rsid w:val="00DB5DCF"/>
    <w:rsid w:val="00DB687F"/>
    <w:rsid w:val="00DB6FCE"/>
    <w:rsid w:val="00DB7540"/>
    <w:rsid w:val="00DB7805"/>
    <w:rsid w:val="00DB7A2B"/>
    <w:rsid w:val="00DB7B6F"/>
    <w:rsid w:val="00DB7F25"/>
    <w:rsid w:val="00DC06EF"/>
    <w:rsid w:val="00DC0934"/>
    <w:rsid w:val="00DC0BFC"/>
    <w:rsid w:val="00DC13CF"/>
    <w:rsid w:val="00DC19AC"/>
    <w:rsid w:val="00DC1A15"/>
    <w:rsid w:val="00DC1CDD"/>
    <w:rsid w:val="00DC27A7"/>
    <w:rsid w:val="00DC2F88"/>
    <w:rsid w:val="00DC2F96"/>
    <w:rsid w:val="00DC324C"/>
    <w:rsid w:val="00DC33F0"/>
    <w:rsid w:val="00DC3406"/>
    <w:rsid w:val="00DC35E9"/>
    <w:rsid w:val="00DC3A74"/>
    <w:rsid w:val="00DC412E"/>
    <w:rsid w:val="00DC4299"/>
    <w:rsid w:val="00DC43EE"/>
    <w:rsid w:val="00DC4DC5"/>
    <w:rsid w:val="00DC5026"/>
    <w:rsid w:val="00DC51D2"/>
    <w:rsid w:val="00DC5467"/>
    <w:rsid w:val="00DC59FA"/>
    <w:rsid w:val="00DC5BE9"/>
    <w:rsid w:val="00DC6453"/>
    <w:rsid w:val="00DC68E4"/>
    <w:rsid w:val="00DC7452"/>
    <w:rsid w:val="00DC76CC"/>
    <w:rsid w:val="00DC7E8D"/>
    <w:rsid w:val="00DD03D8"/>
    <w:rsid w:val="00DD0FDF"/>
    <w:rsid w:val="00DD11A4"/>
    <w:rsid w:val="00DD13D4"/>
    <w:rsid w:val="00DD15A9"/>
    <w:rsid w:val="00DD27BA"/>
    <w:rsid w:val="00DD2F28"/>
    <w:rsid w:val="00DD362D"/>
    <w:rsid w:val="00DD3938"/>
    <w:rsid w:val="00DD3AF8"/>
    <w:rsid w:val="00DD3E08"/>
    <w:rsid w:val="00DD4FD2"/>
    <w:rsid w:val="00DD50B2"/>
    <w:rsid w:val="00DD52AD"/>
    <w:rsid w:val="00DD568F"/>
    <w:rsid w:val="00DD5830"/>
    <w:rsid w:val="00DD589D"/>
    <w:rsid w:val="00DD59AA"/>
    <w:rsid w:val="00DD7FF2"/>
    <w:rsid w:val="00DE02CB"/>
    <w:rsid w:val="00DE0352"/>
    <w:rsid w:val="00DE0A52"/>
    <w:rsid w:val="00DE0E3D"/>
    <w:rsid w:val="00DE10DF"/>
    <w:rsid w:val="00DE1140"/>
    <w:rsid w:val="00DE1528"/>
    <w:rsid w:val="00DE16E5"/>
    <w:rsid w:val="00DE18CC"/>
    <w:rsid w:val="00DE1AAA"/>
    <w:rsid w:val="00DE1B7B"/>
    <w:rsid w:val="00DE1DCF"/>
    <w:rsid w:val="00DE23BB"/>
    <w:rsid w:val="00DE2677"/>
    <w:rsid w:val="00DE2983"/>
    <w:rsid w:val="00DE2DA7"/>
    <w:rsid w:val="00DE31DB"/>
    <w:rsid w:val="00DE37D3"/>
    <w:rsid w:val="00DE3AE0"/>
    <w:rsid w:val="00DE4144"/>
    <w:rsid w:val="00DE4AA2"/>
    <w:rsid w:val="00DE4EB1"/>
    <w:rsid w:val="00DE4EC4"/>
    <w:rsid w:val="00DE5553"/>
    <w:rsid w:val="00DE574A"/>
    <w:rsid w:val="00DE584B"/>
    <w:rsid w:val="00DE5D5A"/>
    <w:rsid w:val="00DE60B8"/>
    <w:rsid w:val="00DE6364"/>
    <w:rsid w:val="00DE6B07"/>
    <w:rsid w:val="00DE6E72"/>
    <w:rsid w:val="00DE6E7F"/>
    <w:rsid w:val="00DE6EE1"/>
    <w:rsid w:val="00DE7D36"/>
    <w:rsid w:val="00DF0701"/>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9C1"/>
    <w:rsid w:val="00DF4CFB"/>
    <w:rsid w:val="00DF4D6D"/>
    <w:rsid w:val="00DF4E41"/>
    <w:rsid w:val="00DF4E47"/>
    <w:rsid w:val="00DF4FD3"/>
    <w:rsid w:val="00DF5058"/>
    <w:rsid w:val="00DF5A71"/>
    <w:rsid w:val="00DF5A95"/>
    <w:rsid w:val="00DF613A"/>
    <w:rsid w:val="00DF6D29"/>
    <w:rsid w:val="00DF6D48"/>
    <w:rsid w:val="00DF757F"/>
    <w:rsid w:val="00DF7813"/>
    <w:rsid w:val="00E00070"/>
    <w:rsid w:val="00E009B1"/>
    <w:rsid w:val="00E011FA"/>
    <w:rsid w:val="00E012FF"/>
    <w:rsid w:val="00E01301"/>
    <w:rsid w:val="00E01D2D"/>
    <w:rsid w:val="00E01ED7"/>
    <w:rsid w:val="00E0219F"/>
    <w:rsid w:val="00E02678"/>
    <w:rsid w:val="00E02878"/>
    <w:rsid w:val="00E029B2"/>
    <w:rsid w:val="00E02AA6"/>
    <w:rsid w:val="00E032A2"/>
    <w:rsid w:val="00E03472"/>
    <w:rsid w:val="00E03EA2"/>
    <w:rsid w:val="00E041BD"/>
    <w:rsid w:val="00E0443F"/>
    <w:rsid w:val="00E0465E"/>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1B3"/>
    <w:rsid w:val="00E123FC"/>
    <w:rsid w:val="00E12605"/>
    <w:rsid w:val="00E135C8"/>
    <w:rsid w:val="00E138F8"/>
    <w:rsid w:val="00E14090"/>
    <w:rsid w:val="00E14616"/>
    <w:rsid w:val="00E149A0"/>
    <w:rsid w:val="00E14CD2"/>
    <w:rsid w:val="00E14E15"/>
    <w:rsid w:val="00E15005"/>
    <w:rsid w:val="00E1502C"/>
    <w:rsid w:val="00E150EC"/>
    <w:rsid w:val="00E1553D"/>
    <w:rsid w:val="00E15702"/>
    <w:rsid w:val="00E15BD4"/>
    <w:rsid w:val="00E1677C"/>
    <w:rsid w:val="00E16B5A"/>
    <w:rsid w:val="00E17694"/>
    <w:rsid w:val="00E17846"/>
    <w:rsid w:val="00E17F85"/>
    <w:rsid w:val="00E2019A"/>
    <w:rsid w:val="00E202CC"/>
    <w:rsid w:val="00E213C3"/>
    <w:rsid w:val="00E215C0"/>
    <w:rsid w:val="00E21BAD"/>
    <w:rsid w:val="00E22302"/>
    <w:rsid w:val="00E22481"/>
    <w:rsid w:val="00E227D5"/>
    <w:rsid w:val="00E22AC6"/>
    <w:rsid w:val="00E2375A"/>
    <w:rsid w:val="00E23B7A"/>
    <w:rsid w:val="00E23F10"/>
    <w:rsid w:val="00E240C0"/>
    <w:rsid w:val="00E24E71"/>
    <w:rsid w:val="00E25AEB"/>
    <w:rsid w:val="00E26D40"/>
    <w:rsid w:val="00E26ED0"/>
    <w:rsid w:val="00E2777E"/>
    <w:rsid w:val="00E27ABC"/>
    <w:rsid w:val="00E30379"/>
    <w:rsid w:val="00E30595"/>
    <w:rsid w:val="00E306E9"/>
    <w:rsid w:val="00E30B60"/>
    <w:rsid w:val="00E30BAE"/>
    <w:rsid w:val="00E31031"/>
    <w:rsid w:val="00E3121D"/>
    <w:rsid w:val="00E31F4F"/>
    <w:rsid w:val="00E32242"/>
    <w:rsid w:val="00E32B80"/>
    <w:rsid w:val="00E330F4"/>
    <w:rsid w:val="00E33168"/>
    <w:rsid w:val="00E3366D"/>
    <w:rsid w:val="00E33F52"/>
    <w:rsid w:val="00E3444B"/>
    <w:rsid w:val="00E3480D"/>
    <w:rsid w:val="00E34A70"/>
    <w:rsid w:val="00E351E5"/>
    <w:rsid w:val="00E353A1"/>
    <w:rsid w:val="00E35889"/>
    <w:rsid w:val="00E35B20"/>
    <w:rsid w:val="00E35C00"/>
    <w:rsid w:val="00E3627E"/>
    <w:rsid w:val="00E36602"/>
    <w:rsid w:val="00E36848"/>
    <w:rsid w:val="00E36B12"/>
    <w:rsid w:val="00E36EA1"/>
    <w:rsid w:val="00E3720C"/>
    <w:rsid w:val="00E379B8"/>
    <w:rsid w:val="00E40ACF"/>
    <w:rsid w:val="00E4146B"/>
    <w:rsid w:val="00E417DF"/>
    <w:rsid w:val="00E41B72"/>
    <w:rsid w:val="00E41C5E"/>
    <w:rsid w:val="00E4231D"/>
    <w:rsid w:val="00E42487"/>
    <w:rsid w:val="00E42730"/>
    <w:rsid w:val="00E4305C"/>
    <w:rsid w:val="00E43732"/>
    <w:rsid w:val="00E43934"/>
    <w:rsid w:val="00E444F9"/>
    <w:rsid w:val="00E44714"/>
    <w:rsid w:val="00E44732"/>
    <w:rsid w:val="00E44B72"/>
    <w:rsid w:val="00E44BB3"/>
    <w:rsid w:val="00E456D9"/>
    <w:rsid w:val="00E45762"/>
    <w:rsid w:val="00E45CA4"/>
    <w:rsid w:val="00E45D0F"/>
    <w:rsid w:val="00E46685"/>
    <w:rsid w:val="00E46783"/>
    <w:rsid w:val="00E4686E"/>
    <w:rsid w:val="00E46C17"/>
    <w:rsid w:val="00E46CD0"/>
    <w:rsid w:val="00E472D2"/>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58B"/>
    <w:rsid w:val="00E53684"/>
    <w:rsid w:val="00E537C9"/>
    <w:rsid w:val="00E5384E"/>
    <w:rsid w:val="00E54840"/>
    <w:rsid w:val="00E54C1D"/>
    <w:rsid w:val="00E54C2F"/>
    <w:rsid w:val="00E558B2"/>
    <w:rsid w:val="00E559DA"/>
    <w:rsid w:val="00E55C3F"/>
    <w:rsid w:val="00E55E25"/>
    <w:rsid w:val="00E561E1"/>
    <w:rsid w:val="00E5628E"/>
    <w:rsid w:val="00E563A4"/>
    <w:rsid w:val="00E566C1"/>
    <w:rsid w:val="00E5723B"/>
    <w:rsid w:val="00E5742B"/>
    <w:rsid w:val="00E57BAC"/>
    <w:rsid w:val="00E57EA0"/>
    <w:rsid w:val="00E60055"/>
    <w:rsid w:val="00E60454"/>
    <w:rsid w:val="00E60A2C"/>
    <w:rsid w:val="00E615F9"/>
    <w:rsid w:val="00E6160F"/>
    <w:rsid w:val="00E61704"/>
    <w:rsid w:val="00E61F19"/>
    <w:rsid w:val="00E61F33"/>
    <w:rsid w:val="00E61FBD"/>
    <w:rsid w:val="00E62BFE"/>
    <w:rsid w:val="00E63AEA"/>
    <w:rsid w:val="00E6444D"/>
    <w:rsid w:val="00E64471"/>
    <w:rsid w:val="00E646BE"/>
    <w:rsid w:val="00E64781"/>
    <w:rsid w:val="00E64D82"/>
    <w:rsid w:val="00E64EE8"/>
    <w:rsid w:val="00E65A18"/>
    <w:rsid w:val="00E65C65"/>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6999"/>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087"/>
    <w:rsid w:val="00E90CB3"/>
    <w:rsid w:val="00E90D1F"/>
    <w:rsid w:val="00E90D36"/>
    <w:rsid w:val="00E90FCE"/>
    <w:rsid w:val="00E92462"/>
    <w:rsid w:val="00E92876"/>
    <w:rsid w:val="00E92B04"/>
    <w:rsid w:val="00E9312C"/>
    <w:rsid w:val="00E93625"/>
    <w:rsid w:val="00E93E6F"/>
    <w:rsid w:val="00E93FAE"/>
    <w:rsid w:val="00E9421C"/>
    <w:rsid w:val="00E942D2"/>
    <w:rsid w:val="00E94509"/>
    <w:rsid w:val="00E94CC1"/>
    <w:rsid w:val="00E9616A"/>
    <w:rsid w:val="00E962B3"/>
    <w:rsid w:val="00E962BE"/>
    <w:rsid w:val="00E96D9D"/>
    <w:rsid w:val="00E97104"/>
    <w:rsid w:val="00E9779C"/>
    <w:rsid w:val="00E97ED4"/>
    <w:rsid w:val="00E97F2C"/>
    <w:rsid w:val="00EA0B9E"/>
    <w:rsid w:val="00EA2701"/>
    <w:rsid w:val="00EA270E"/>
    <w:rsid w:val="00EA2CF5"/>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C7"/>
    <w:rsid w:val="00EA7DA1"/>
    <w:rsid w:val="00EA7F7A"/>
    <w:rsid w:val="00EB03EF"/>
    <w:rsid w:val="00EB040B"/>
    <w:rsid w:val="00EB0990"/>
    <w:rsid w:val="00EB0B91"/>
    <w:rsid w:val="00EB1322"/>
    <w:rsid w:val="00EB14F0"/>
    <w:rsid w:val="00EB16C9"/>
    <w:rsid w:val="00EB179D"/>
    <w:rsid w:val="00EB17C7"/>
    <w:rsid w:val="00EB1F91"/>
    <w:rsid w:val="00EB336C"/>
    <w:rsid w:val="00EB3633"/>
    <w:rsid w:val="00EB39F2"/>
    <w:rsid w:val="00EB3A55"/>
    <w:rsid w:val="00EB3D31"/>
    <w:rsid w:val="00EB3ECA"/>
    <w:rsid w:val="00EB4FB2"/>
    <w:rsid w:val="00EB51A6"/>
    <w:rsid w:val="00EB52F0"/>
    <w:rsid w:val="00EB5426"/>
    <w:rsid w:val="00EB57FC"/>
    <w:rsid w:val="00EB5989"/>
    <w:rsid w:val="00EB720D"/>
    <w:rsid w:val="00EB79AD"/>
    <w:rsid w:val="00EB7EB4"/>
    <w:rsid w:val="00EB7F86"/>
    <w:rsid w:val="00EC0A0B"/>
    <w:rsid w:val="00EC0BB8"/>
    <w:rsid w:val="00EC0CED"/>
    <w:rsid w:val="00EC0D8C"/>
    <w:rsid w:val="00EC102F"/>
    <w:rsid w:val="00EC1782"/>
    <w:rsid w:val="00EC1A0F"/>
    <w:rsid w:val="00EC1DA3"/>
    <w:rsid w:val="00EC1F6A"/>
    <w:rsid w:val="00EC20DE"/>
    <w:rsid w:val="00EC25F2"/>
    <w:rsid w:val="00EC29B3"/>
    <w:rsid w:val="00EC2A1A"/>
    <w:rsid w:val="00EC2F12"/>
    <w:rsid w:val="00EC3430"/>
    <w:rsid w:val="00EC3842"/>
    <w:rsid w:val="00EC3BC9"/>
    <w:rsid w:val="00EC4FE3"/>
    <w:rsid w:val="00EC50E9"/>
    <w:rsid w:val="00EC529A"/>
    <w:rsid w:val="00EC6428"/>
    <w:rsid w:val="00EC65DD"/>
    <w:rsid w:val="00EC65FC"/>
    <w:rsid w:val="00EC6EF7"/>
    <w:rsid w:val="00EC7861"/>
    <w:rsid w:val="00EC78BA"/>
    <w:rsid w:val="00EC7EAF"/>
    <w:rsid w:val="00ED0281"/>
    <w:rsid w:val="00ED09F1"/>
    <w:rsid w:val="00ED0BC6"/>
    <w:rsid w:val="00ED1451"/>
    <w:rsid w:val="00ED16A5"/>
    <w:rsid w:val="00ED1917"/>
    <w:rsid w:val="00ED1E85"/>
    <w:rsid w:val="00ED2833"/>
    <w:rsid w:val="00ED2B26"/>
    <w:rsid w:val="00ED2BB8"/>
    <w:rsid w:val="00ED2CC6"/>
    <w:rsid w:val="00ED3048"/>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7D1"/>
    <w:rsid w:val="00EE2E91"/>
    <w:rsid w:val="00EE35DC"/>
    <w:rsid w:val="00EE4207"/>
    <w:rsid w:val="00EE430F"/>
    <w:rsid w:val="00EE4782"/>
    <w:rsid w:val="00EE501C"/>
    <w:rsid w:val="00EE5E3C"/>
    <w:rsid w:val="00EE5ECC"/>
    <w:rsid w:val="00EE61B2"/>
    <w:rsid w:val="00EE6FAD"/>
    <w:rsid w:val="00EE6FE5"/>
    <w:rsid w:val="00EE7023"/>
    <w:rsid w:val="00EE75E6"/>
    <w:rsid w:val="00EE77AC"/>
    <w:rsid w:val="00EE7977"/>
    <w:rsid w:val="00EE7EC7"/>
    <w:rsid w:val="00EF047E"/>
    <w:rsid w:val="00EF04A1"/>
    <w:rsid w:val="00EF151B"/>
    <w:rsid w:val="00EF1EBE"/>
    <w:rsid w:val="00EF2225"/>
    <w:rsid w:val="00EF29D5"/>
    <w:rsid w:val="00EF2FF9"/>
    <w:rsid w:val="00EF3AC6"/>
    <w:rsid w:val="00EF3B57"/>
    <w:rsid w:val="00EF3F7A"/>
    <w:rsid w:val="00EF4202"/>
    <w:rsid w:val="00EF434B"/>
    <w:rsid w:val="00EF4498"/>
    <w:rsid w:val="00EF4995"/>
    <w:rsid w:val="00EF4E45"/>
    <w:rsid w:val="00EF5276"/>
    <w:rsid w:val="00EF5DAC"/>
    <w:rsid w:val="00EF5EA5"/>
    <w:rsid w:val="00EF5F0E"/>
    <w:rsid w:val="00EF628A"/>
    <w:rsid w:val="00EF6768"/>
    <w:rsid w:val="00EF6772"/>
    <w:rsid w:val="00EF688B"/>
    <w:rsid w:val="00EF68E3"/>
    <w:rsid w:val="00EF69D6"/>
    <w:rsid w:val="00EF78D0"/>
    <w:rsid w:val="00EF791D"/>
    <w:rsid w:val="00EF79A1"/>
    <w:rsid w:val="00F00657"/>
    <w:rsid w:val="00F00B96"/>
    <w:rsid w:val="00F00D55"/>
    <w:rsid w:val="00F00DFF"/>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97A"/>
    <w:rsid w:val="00F04FAE"/>
    <w:rsid w:val="00F0595F"/>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012"/>
    <w:rsid w:val="00F16911"/>
    <w:rsid w:val="00F16FC5"/>
    <w:rsid w:val="00F17A7F"/>
    <w:rsid w:val="00F17D5C"/>
    <w:rsid w:val="00F20112"/>
    <w:rsid w:val="00F215E4"/>
    <w:rsid w:val="00F2169A"/>
    <w:rsid w:val="00F21CF0"/>
    <w:rsid w:val="00F2290A"/>
    <w:rsid w:val="00F22D76"/>
    <w:rsid w:val="00F23E7C"/>
    <w:rsid w:val="00F240C9"/>
    <w:rsid w:val="00F240FE"/>
    <w:rsid w:val="00F24564"/>
    <w:rsid w:val="00F25436"/>
    <w:rsid w:val="00F26F2E"/>
    <w:rsid w:val="00F27A8B"/>
    <w:rsid w:val="00F27C7B"/>
    <w:rsid w:val="00F3020D"/>
    <w:rsid w:val="00F30AAD"/>
    <w:rsid w:val="00F318D6"/>
    <w:rsid w:val="00F31A84"/>
    <w:rsid w:val="00F32118"/>
    <w:rsid w:val="00F32AB8"/>
    <w:rsid w:val="00F32BE5"/>
    <w:rsid w:val="00F32CA9"/>
    <w:rsid w:val="00F32E12"/>
    <w:rsid w:val="00F3397A"/>
    <w:rsid w:val="00F33F25"/>
    <w:rsid w:val="00F34721"/>
    <w:rsid w:val="00F34E14"/>
    <w:rsid w:val="00F34F0F"/>
    <w:rsid w:val="00F35068"/>
    <w:rsid w:val="00F35136"/>
    <w:rsid w:val="00F35202"/>
    <w:rsid w:val="00F3520C"/>
    <w:rsid w:val="00F356FE"/>
    <w:rsid w:val="00F359EB"/>
    <w:rsid w:val="00F35C0C"/>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18A"/>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974"/>
    <w:rsid w:val="00F51E64"/>
    <w:rsid w:val="00F51E93"/>
    <w:rsid w:val="00F52028"/>
    <w:rsid w:val="00F52098"/>
    <w:rsid w:val="00F52A5D"/>
    <w:rsid w:val="00F52AC8"/>
    <w:rsid w:val="00F52FB4"/>
    <w:rsid w:val="00F53FE2"/>
    <w:rsid w:val="00F54EAC"/>
    <w:rsid w:val="00F558EC"/>
    <w:rsid w:val="00F55CF3"/>
    <w:rsid w:val="00F5612F"/>
    <w:rsid w:val="00F563B3"/>
    <w:rsid w:val="00F56760"/>
    <w:rsid w:val="00F56AAA"/>
    <w:rsid w:val="00F56CE0"/>
    <w:rsid w:val="00F5708A"/>
    <w:rsid w:val="00F57945"/>
    <w:rsid w:val="00F579C7"/>
    <w:rsid w:val="00F579C8"/>
    <w:rsid w:val="00F57A54"/>
    <w:rsid w:val="00F57ED4"/>
    <w:rsid w:val="00F60690"/>
    <w:rsid w:val="00F60F38"/>
    <w:rsid w:val="00F61705"/>
    <w:rsid w:val="00F620A1"/>
    <w:rsid w:val="00F6215C"/>
    <w:rsid w:val="00F62312"/>
    <w:rsid w:val="00F628FE"/>
    <w:rsid w:val="00F63BA6"/>
    <w:rsid w:val="00F63FF4"/>
    <w:rsid w:val="00F64860"/>
    <w:rsid w:val="00F64E51"/>
    <w:rsid w:val="00F6515A"/>
    <w:rsid w:val="00F65F56"/>
    <w:rsid w:val="00F66231"/>
    <w:rsid w:val="00F6624D"/>
    <w:rsid w:val="00F663E1"/>
    <w:rsid w:val="00F66CEC"/>
    <w:rsid w:val="00F66F4D"/>
    <w:rsid w:val="00F670D4"/>
    <w:rsid w:val="00F67E79"/>
    <w:rsid w:val="00F703A7"/>
    <w:rsid w:val="00F7046A"/>
    <w:rsid w:val="00F7060B"/>
    <w:rsid w:val="00F7079E"/>
    <w:rsid w:val="00F71405"/>
    <w:rsid w:val="00F7147A"/>
    <w:rsid w:val="00F71760"/>
    <w:rsid w:val="00F72088"/>
    <w:rsid w:val="00F7230E"/>
    <w:rsid w:val="00F723AA"/>
    <w:rsid w:val="00F72C2F"/>
    <w:rsid w:val="00F73122"/>
    <w:rsid w:val="00F73194"/>
    <w:rsid w:val="00F736AF"/>
    <w:rsid w:val="00F742D9"/>
    <w:rsid w:val="00F74498"/>
    <w:rsid w:val="00F745DC"/>
    <w:rsid w:val="00F74C1B"/>
    <w:rsid w:val="00F74DAA"/>
    <w:rsid w:val="00F74F51"/>
    <w:rsid w:val="00F751E8"/>
    <w:rsid w:val="00F751F5"/>
    <w:rsid w:val="00F75480"/>
    <w:rsid w:val="00F7598C"/>
    <w:rsid w:val="00F759FE"/>
    <w:rsid w:val="00F75BF2"/>
    <w:rsid w:val="00F75D31"/>
    <w:rsid w:val="00F75F41"/>
    <w:rsid w:val="00F76022"/>
    <w:rsid w:val="00F7616A"/>
    <w:rsid w:val="00F76198"/>
    <w:rsid w:val="00F76DF5"/>
    <w:rsid w:val="00F770E5"/>
    <w:rsid w:val="00F7752B"/>
    <w:rsid w:val="00F778DF"/>
    <w:rsid w:val="00F77965"/>
    <w:rsid w:val="00F77BC4"/>
    <w:rsid w:val="00F80035"/>
    <w:rsid w:val="00F80296"/>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E6F"/>
    <w:rsid w:val="00F85F37"/>
    <w:rsid w:val="00F85F6A"/>
    <w:rsid w:val="00F861BA"/>
    <w:rsid w:val="00F86692"/>
    <w:rsid w:val="00F86A61"/>
    <w:rsid w:val="00F86E53"/>
    <w:rsid w:val="00F86F51"/>
    <w:rsid w:val="00F86F55"/>
    <w:rsid w:val="00F87162"/>
    <w:rsid w:val="00F87B28"/>
    <w:rsid w:val="00F87C2E"/>
    <w:rsid w:val="00F87EB3"/>
    <w:rsid w:val="00F90505"/>
    <w:rsid w:val="00F90AD2"/>
    <w:rsid w:val="00F90BE5"/>
    <w:rsid w:val="00F91416"/>
    <w:rsid w:val="00F91535"/>
    <w:rsid w:val="00F9175C"/>
    <w:rsid w:val="00F92256"/>
    <w:rsid w:val="00F9294A"/>
    <w:rsid w:val="00F92F5A"/>
    <w:rsid w:val="00F938AD"/>
    <w:rsid w:val="00F93906"/>
    <w:rsid w:val="00F93F73"/>
    <w:rsid w:val="00F93FDD"/>
    <w:rsid w:val="00F94492"/>
    <w:rsid w:val="00F9453D"/>
    <w:rsid w:val="00F946C5"/>
    <w:rsid w:val="00F94A0D"/>
    <w:rsid w:val="00F95A43"/>
    <w:rsid w:val="00F967C8"/>
    <w:rsid w:val="00F96980"/>
    <w:rsid w:val="00F96AFD"/>
    <w:rsid w:val="00F96BEC"/>
    <w:rsid w:val="00F974BA"/>
    <w:rsid w:val="00F9787F"/>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B0"/>
    <w:rsid w:val="00FA53D2"/>
    <w:rsid w:val="00FA5804"/>
    <w:rsid w:val="00FA6D05"/>
    <w:rsid w:val="00FA6D7D"/>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24D"/>
    <w:rsid w:val="00FB43F9"/>
    <w:rsid w:val="00FB5BE7"/>
    <w:rsid w:val="00FB5C7C"/>
    <w:rsid w:val="00FB5FF0"/>
    <w:rsid w:val="00FB637A"/>
    <w:rsid w:val="00FB6762"/>
    <w:rsid w:val="00FB6CBB"/>
    <w:rsid w:val="00FB6EC4"/>
    <w:rsid w:val="00FB7547"/>
    <w:rsid w:val="00FB7994"/>
    <w:rsid w:val="00FB7FA4"/>
    <w:rsid w:val="00FC0170"/>
    <w:rsid w:val="00FC04B0"/>
    <w:rsid w:val="00FC04FF"/>
    <w:rsid w:val="00FC0891"/>
    <w:rsid w:val="00FC0995"/>
    <w:rsid w:val="00FC0A61"/>
    <w:rsid w:val="00FC14E8"/>
    <w:rsid w:val="00FC1823"/>
    <w:rsid w:val="00FC1A2D"/>
    <w:rsid w:val="00FC1B15"/>
    <w:rsid w:val="00FC1B98"/>
    <w:rsid w:val="00FC31F9"/>
    <w:rsid w:val="00FC3480"/>
    <w:rsid w:val="00FC35C0"/>
    <w:rsid w:val="00FC3F94"/>
    <w:rsid w:val="00FC40EB"/>
    <w:rsid w:val="00FC4BEF"/>
    <w:rsid w:val="00FC4D31"/>
    <w:rsid w:val="00FC513E"/>
    <w:rsid w:val="00FC5536"/>
    <w:rsid w:val="00FC623A"/>
    <w:rsid w:val="00FC63C6"/>
    <w:rsid w:val="00FC6E2A"/>
    <w:rsid w:val="00FC7675"/>
    <w:rsid w:val="00FC7C88"/>
    <w:rsid w:val="00FD00A1"/>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5337"/>
    <w:rsid w:val="00FD5FC7"/>
    <w:rsid w:val="00FD645C"/>
    <w:rsid w:val="00FD6722"/>
    <w:rsid w:val="00FD6BCD"/>
    <w:rsid w:val="00FD6BF2"/>
    <w:rsid w:val="00FD6DB9"/>
    <w:rsid w:val="00FD7BBE"/>
    <w:rsid w:val="00FD7FD9"/>
    <w:rsid w:val="00FE07CD"/>
    <w:rsid w:val="00FE0C93"/>
    <w:rsid w:val="00FE18AA"/>
    <w:rsid w:val="00FE21C0"/>
    <w:rsid w:val="00FE24F2"/>
    <w:rsid w:val="00FE2C77"/>
    <w:rsid w:val="00FE3318"/>
    <w:rsid w:val="00FE3403"/>
    <w:rsid w:val="00FE3D1E"/>
    <w:rsid w:val="00FE521D"/>
    <w:rsid w:val="00FE5AD2"/>
    <w:rsid w:val="00FE5D74"/>
    <w:rsid w:val="00FE5E74"/>
    <w:rsid w:val="00FE6BF0"/>
    <w:rsid w:val="00FE6DEA"/>
    <w:rsid w:val="00FE70F5"/>
    <w:rsid w:val="00FE7171"/>
    <w:rsid w:val="00FE7878"/>
    <w:rsid w:val="00FF09C8"/>
    <w:rsid w:val="00FF09E2"/>
    <w:rsid w:val="00FF0F8F"/>
    <w:rsid w:val="00FF19D7"/>
    <w:rsid w:val="00FF29EE"/>
    <w:rsid w:val="00FF2C23"/>
    <w:rsid w:val="00FF32D6"/>
    <w:rsid w:val="00FF419D"/>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nhideWhenUsed/>
    <w:rsid w:val="008804A3"/>
    <w:pPr>
      <w:spacing w:after="0" w:line="240" w:lineRule="auto"/>
    </w:pPr>
    <w:rPr>
      <w:rFonts w:ascii="Tahoma" w:hAnsi="Tahoma" w:cs="Tahoma"/>
      <w:sz w:val="16"/>
      <w:szCs w:val="16"/>
    </w:rPr>
  </w:style>
  <w:style w:type="character" w:customStyle="1" w:styleId="a8">
    <w:name w:val="Текст выноски Знак"/>
    <w:link w:val="a7"/>
    <w:rsid w:val="008804A3"/>
    <w:rPr>
      <w:rFonts w:ascii="Tahoma" w:hAnsi="Tahoma" w:cs="Tahoma"/>
      <w:sz w:val="16"/>
      <w:szCs w:val="16"/>
    </w:rPr>
  </w:style>
  <w:style w:type="table" w:styleId="a9">
    <w:name w:val="Table Grid"/>
    <w:basedOn w:val="a5"/>
    <w:uiPriority w:val="9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uiPriority w:val="99"/>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aliases w:val="Обычный (Web)1,Обычный (Web)"/>
    <w:basedOn w:val="a3"/>
    <w:link w:val="af5"/>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uiPriority w:val="99"/>
    <w:locked/>
    <w:rsid w:val="00C53A7C"/>
    <w:rPr>
      <w:rFonts w:ascii="Tahoma" w:hAnsi="Tahoma" w:cs="Tahoma"/>
      <w:sz w:val="16"/>
      <w:szCs w:val="16"/>
    </w:rPr>
  </w:style>
  <w:style w:type="paragraph" w:styleId="af7">
    <w:name w:val="Document Map"/>
    <w:basedOn w:val="a3"/>
    <w:link w:val="af6"/>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uiPriority w:val="99"/>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uiPriority w:val="99"/>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9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99"/>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iPriority w:val="99"/>
    <w:semiHidden/>
    <w:unhideWhenUsed/>
    <w:rsid w:val="00F37122"/>
    <w:rPr>
      <w:vertAlign w:val="superscript"/>
    </w:rPr>
  </w:style>
  <w:style w:type="character" w:customStyle="1" w:styleId="affffa">
    <w:name w:val="Абзац списка Знак"/>
    <w:link w:val="affff9"/>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8E731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5C426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2E194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1D0317"/>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uiPriority w:val="99"/>
    <w:rsid w:val="001D0317"/>
    <w:rPr>
      <w:color w:val="000000"/>
      <w:spacing w:val="0"/>
      <w:w w:val="100"/>
      <w:position w:val="0"/>
    </w:rPr>
  </w:style>
  <w:style w:type="table" w:customStyle="1" w:styleId="560">
    <w:name w:val="Сетка таблицы56"/>
    <w:basedOn w:val="a5"/>
    <w:next w:val="a9"/>
    <w:rsid w:val="001415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AB379F"/>
  </w:style>
  <w:style w:type="numbering" w:customStyle="1" w:styleId="371">
    <w:name w:val="Нет списка37"/>
    <w:next w:val="a6"/>
    <w:uiPriority w:val="99"/>
    <w:semiHidden/>
    <w:unhideWhenUsed/>
    <w:rsid w:val="00864EBE"/>
  </w:style>
  <w:style w:type="character" w:customStyle="1" w:styleId="af5">
    <w:name w:val="Обычный (веб) Знак"/>
    <w:aliases w:val="Обычный (Web)1 Знак,Обычный (Web) Знак"/>
    <w:link w:val="af4"/>
    <w:uiPriority w:val="99"/>
    <w:locked/>
    <w:rsid w:val="00864EBE"/>
    <w:rPr>
      <w:rFonts w:ascii="Times New Roman" w:eastAsia="Times New Roman" w:hAnsi="Times New Roman"/>
      <w:sz w:val="24"/>
      <w:szCs w:val="24"/>
    </w:rPr>
  </w:style>
  <w:style w:type="numbering" w:customStyle="1" w:styleId="381">
    <w:name w:val="Нет списка38"/>
    <w:next w:val="a6"/>
    <w:semiHidden/>
    <w:rsid w:val="00142EE8"/>
  </w:style>
  <w:style w:type="table" w:customStyle="1" w:styleId="570">
    <w:name w:val="Сетка таблицы57"/>
    <w:basedOn w:val="a5"/>
    <w:next w:val="a9"/>
    <w:rsid w:val="00142E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142EE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142EE8"/>
    <w:pPr>
      <w:ind w:left="720"/>
    </w:pPr>
    <w:rPr>
      <w:rFonts w:eastAsia="Times New Roman"/>
    </w:rPr>
  </w:style>
  <w:style w:type="paragraph" w:customStyle="1" w:styleId="243">
    <w:name w:val="Обычный (веб)24"/>
    <w:rsid w:val="00142EE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580">
    <w:name w:val="Сетка таблицы58"/>
    <w:basedOn w:val="a5"/>
    <w:next w:val="a9"/>
    <w:uiPriority w:val="59"/>
    <w:rsid w:val="008227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096E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AA64FE"/>
  </w:style>
  <w:style w:type="paragraph" w:customStyle="1" w:styleId="ConsPlusTitlePage">
    <w:name w:val="ConsPlusTitlePage"/>
    <w:rsid w:val="00AA64FE"/>
    <w:pPr>
      <w:widowControl w:val="0"/>
      <w:autoSpaceDE w:val="0"/>
      <w:autoSpaceDN w:val="0"/>
    </w:pPr>
    <w:rPr>
      <w:rFonts w:ascii="Tahoma" w:eastAsia="Times New Roman" w:hAnsi="Tahoma" w:cs="Tahoma"/>
    </w:rPr>
  </w:style>
  <w:style w:type="table" w:customStyle="1" w:styleId="600">
    <w:name w:val="Сетка таблицы60"/>
    <w:basedOn w:val="a5"/>
    <w:next w:val="a9"/>
    <w:uiPriority w:val="59"/>
    <w:rsid w:val="00AA64FE"/>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AA64FE"/>
    <w:pPr>
      <w:keepLines/>
      <w:spacing w:before="480" w:after="0"/>
      <w:outlineLvl w:val="9"/>
    </w:pPr>
    <w:rPr>
      <w:rFonts w:ascii="Cambria" w:eastAsia="Times New Roman" w:hAnsi="Cambria" w:cs="Times New Roman"/>
      <w:color w:val="365F91"/>
      <w:kern w:val="0"/>
      <w:sz w:val="28"/>
      <w:szCs w:val="28"/>
    </w:rPr>
  </w:style>
  <w:style w:type="paragraph" w:customStyle="1" w:styleId="4b">
    <w:name w:val="Основной текст4"/>
    <w:basedOn w:val="a3"/>
    <w:rsid w:val="00AA64FE"/>
    <w:pPr>
      <w:widowControl w:val="0"/>
      <w:shd w:val="clear" w:color="auto" w:fill="FFFFFF"/>
      <w:spacing w:after="60" w:line="0" w:lineRule="atLeast"/>
      <w:jc w:val="both"/>
    </w:pPr>
    <w:rPr>
      <w:rFonts w:ascii="Times New Roman" w:eastAsia="Times New Roman" w:hAnsi="Times New Roman"/>
      <w:sz w:val="23"/>
      <w:szCs w:val="23"/>
    </w:rPr>
  </w:style>
  <w:style w:type="numbering" w:customStyle="1" w:styleId="401">
    <w:name w:val="Нет списка40"/>
    <w:next w:val="a6"/>
    <w:uiPriority w:val="99"/>
    <w:semiHidden/>
    <w:unhideWhenUsed/>
    <w:rsid w:val="00B97C66"/>
  </w:style>
  <w:style w:type="table" w:customStyle="1" w:styleId="610">
    <w:name w:val="Сетка таблицы61"/>
    <w:basedOn w:val="a5"/>
    <w:next w:val="a9"/>
    <w:uiPriority w:val="59"/>
    <w:rsid w:val="00B97C66"/>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7A4479"/>
  </w:style>
  <w:style w:type="table" w:customStyle="1" w:styleId="620">
    <w:name w:val="Сетка таблицы62"/>
    <w:basedOn w:val="a5"/>
    <w:next w:val="a9"/>
    <w:uiPriority w:val="59"/>
    <w:rsid w:val="007A447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3"/>
    <w:rsid w:val="007A44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37c4cf2">
    <w:name w:val="c737c4cf2"/>
    <w:basedOn w:val="a4"/>
    <w:rsid w:val="007A4479"/>
  </w:style>
  <w:style w:type="character" w:customStyle="1" w:styleId="hf91a417a">
    <w:name w:val="hf91a417a"/>
    <w:basedOn w:val="a4"/>
    <w:rsid w:val="007A4479"/>
  </w:style>
  <w:style w:type="table" w:customStyle="1" w:styleId="630">
    <w:name w:val="Сетка таблицы63"/>
    <w:basedOn w:val="a5"/>
    <w:next w:val="a9"/>
    <w:uiPriority w:val="59"/>
    <w:rsid w:val="00D807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CF50DD"/>
  </w:style>
  <w:style w:type="table" w:customStyle="1" w:styleId="640">
    <w:name w:val="Сетка таблицы64"/>
    <w:basedOn w:val="a5"/>
    <w:next w:val="a9"/>
    <w:uiPriority w:val="59"/>
    <w:rsid w:val="00CF50DD"/>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39"/>
    <w:unhideWhenUsed/>
    <w:rsid w:val="003A1F31"/>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B22E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5"/>
    <w:next w:val="a9"/>
    <w:uiPriority w:val="59"/>
    <w:rsid w:val="00BE2D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5"/>
    <w:next w:val="a9"/>
    <w:uiPriority w:val="59"/>
    <w:rsid w:val="00BE2D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5"/>
    <w:next w:val="a9"/>
    <w:uiPriority w:val="59"/>
    <w:rsid w:val="009453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3">
    <w:name w:val="Обычный (веб)25"/>
    <w:rsid w:val="00DD3E0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700">
    <w:name w:val="Сетка таблицы70"/>
    <w:basedOn w:val="a5"/>
    <w:next w:val="a9"/>
    <w:uiPriority w:val="59"/>
    <w:rsid w:val="00622BDD"/>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6"/>
    <w:uiPriority w:val="99"/>
    <w:semiHidden/>
    <w:unhideWhenUsed/>
    <w:rsid w:val="009D4C27"/>
  </w:style>
  <w:style w:type="table" w:customStyle="1" w:styleId="710">
    <w:name w:val="Сетка таблицы71"/>
    <w:basedOn w:val="a5"/>
    <w:next w:val="a9"/>
    <w:uiPriority w:val="59"/>
    <w:rsid w:val="009D4C27"/>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pt">
    <w:name w:val="Основной текст + 13 pt"/>
    <w:basedOn w:val="affe"/>
    <w:rsid w:val="00305B7C"/>
    <w:rPr>
      <w:rFonts w:cs="Times New Roman"/>
      <w:color w:val="000000"/>
      <w:spacing w:val="0"/>
      <w:w w:val="100"/>
      <w:position w:val="0"/>
      <w:sz w:val="26"/>
      <w:szCs w:val="26"/>
      <w:shd w:val="clear" w:color="auto" w:fill="FFFFFF"/>
      <w:lang w:val="en-US"/>
    </w:rPr>
  </w:style>
  <w:style w:type="character" w:customStyle="1" w:styleId="2fd">
    <w:name w:val="Основной текст (2)_"/>
    <w:basedOn w:val="a4"/>
    <w:link w:val="2fe"/>
    <w:rsid w:val="00305B7C"/>
    <w:rPr>
      <w:rFonts w:ascii="Times New Roman" w:eastAsia="Times New Roman" w:hAnsi="Times New Roman"/>
      <w:sz w:val="18"/>
      <w:szCs w:val="18"/>
      <w:shd w:val="clear" w:color="auto" w:fill="FFFFFF"/>
    </w:rPr>
  </w:style>
  <w:style w:type="character" w:customStyle="1" w:styleId="210pt">
    <w:name w:val="Основной текст (2) + 10 pt;Полужирный"/>
    <w:basedOn w:val="2fd"/>
    <w:rsid w:val="00305B7C"/>
    <w:rPr>
      <w:b/>
      <w:bCs/>
      <w:color w:val="000000"/>
      <w:spacing w:val="0"/>
      <w:w w:val="100"/>
      <w:position w:val="0"/>
      <w:sz w:val="20"/>
      <w:szCs w:val="20"/>
      <w:lang w:val="ru-RU"/>
    </w:rPr>
  </w:style>
  <w:style w:type="character" w:customStyle="1" w:styleId="3f7">
    <w:name w:val="Основной текст (3)_"/>
    <w:basedOn w:val="a4"/>
    <w:link w:val="3f8"/>
    <w:rsid w:val="00305B7C"/>
    <w:rPr>
      <w:rFonts w:ascii="Times New Roman" w:eastAsia="Times New Roman" w:hAnsi="Times New Roman"/>
      <w:sz w:val="18"/>
      <w:szCs w:val="18"/>
      <w:shd w:val="clear" w:color="auto" w:fill="FFFFFF"/>
    </w:rPr>
  </w:style>
  <w:style w:type="character" w:customStyle="1" w:styleId="120pt0pt">
    <w:name w:val="Заголовок №1 + 20 pt;Интервал 0 pt"/>
    <w:basedOn w:val="1ff3"/>
    <w:rsid w:val="00305B7C"/>
    <w:rPr>
      <w:rFonts w:ascii="Times New Roman" w:eastAsia="Times New Roman" w:hAnsi="Times New Roman" w:cs="Times New Roman"/>
      <w:color w:val="000000"/>
      <w:spacing w:val="-10"/>
      <w:w w:val="100"/>
      <w:position w:val="0"/>
      <w:sz w:val="40"/>
      <w:szCs w:val="40"/>
      <w:lang w:val="ru-RU"/>
    </w:rPr>
  </w:style>
  <w:style w:type="character" w:customStyle="1" w:styleId="10pt">
    <w:name w:val="Основной текст + 10 pt"/>
    <w:basedOn w:val="affe"/>
    <w:rsid w:val="00305B7C"/>
    <w:rPr>
      <w:rFonts w:cs="Times New Roman"/>
      <w:color w:val="000000"/>
      <w:spacing w:val="0"/>
      <w:w w:val="100"/>
      <w:position w:val="0"/>
      <w:sz w:val="20"/>
      <w:szCs w:val="20"/>
      <w:shd w:val="clear" w:color="auto" w:fill="FFFFFF"/>
      <w:lang w:val="ru-RU"/>
    </w:rPr>
  </w:style>
  <w:style w:type="character" w:customStyle="1" w:styleId="4c">
    <w:name w:val="Основной текст (4)"/>
    <w:basedOn w:val="a4"/>
    <w:rsid w:val="00305B7C"/>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6a">
    <w:name w:val="Основной текст (6)_"/>
    <w:basedOn w:val="a4"/>
    <w:link w:val="6b"/>
    <w:rsid w:val="00305B7C"/>
    <w:rPr>
      <w:rFonts w:ascii="Times New Roman" w:eastAsia="Times New Roman" w:hAnsi="Times New Roman"/>
      <w:sz w:val="15"/>
      <w:szCs w:val="15"/>
      <w:shd w:val="clear" w:color="auto" w:fill="FFFFFF"/>
    </w:rPr>
  </w:style>
  <w:style w:type="character" w:customStyle="1" w:styleId="79">
    <w:name w:val="Основной текст (7)_"/>
    <w:basedOn w:val="a4"/>
    <w:link w:val="7a"/>
    <w:rsid w:val="00305B7C"/>
    <w:rPr>
      <w:rFonts w:ascii="Times New Roman" w:eastAsia="Times New Roman" w:hAnsi="Times New Roman"/>
      <w:b/>
      <w:bCs/>
      <w:sz w:val="23"/>
      <w:szCs w:val="23"/>
      <w:shd w:val="clear" w:color="auto" w:fill="FFFFFF"/>
    </w:rPr>
  </w:style>
  <w:style w:type="character" w:customStyle="1" w:styleId="89">
    <w:name w:val="Основной текст (8)_"/>
    <w:basedOn w:val="a4"/>
    <w:link w:val="8a"/>
    <w:rsid w:val="00305B7C"/>
    <w:rPr>
      <w:rFonts w:ascii="Times New Roman" w:eastAsia="Times New Roman" w:hAnsi="Times New Roman"/>
      <w:b/>
      <w:bCs/>
      <w:i/>
      <w:iCs/>
      <w:shd w:val="clear" w:color="auto" w:fill="FFFFFF"/>
    </w:rPr>
  </w:style>
  <w:style w:type="character" w:customStyle="1" w:styleId="99">
    <w:name w:val="Основной текст (9)_"/>
    <w:basedOn w:val="a4"/>
    <w:link w:val="9a"/>
    <w:rsid w:val="00305B7C"/>
    <w:rPr>
      <w:rFonts w:ascii="Times New Roman" w:eastAsia="Times New Roman" w:hAnsi="Times New Roman"/>
      <w:shd w:val="clear" w:color="auto" w:fill="FFFFFF"/>
    </w:rPr>
  </w:style>
  <w:style w:type="character" w:customStyle="1" w:styleId="99pt">
    <w:name w:val="Основной текст (9) + 9 pt"/>
    <w:basedOn w:val="99"/>
    <w:rsid w:val="00305B7C"/>
    <w:rPr>
      <w:color w:val="000000"/>
      <w:spacing w:val="0"/>
      <w:w w:val="100"/>
      <w:position w:val="0"/>
      <w:sz w:val="18"/>
      <w:szCs w:val="18"/>
      <w:lang w:val="ru-RU"/>
    </w:rPr>
  </w:style>
  <w:style w:type="character" w:customStyle="1" w:styleId="9b">
    <w:name w:val="Основной текст (9) + Полужирный"/>
    <w:basedOn w:val="99"/>
    <w:rsid w:val="00305B7C"/>
    <w:rPr>
      <w:b/>
      <w:bCs/>
      <w:color w:val="000000"/>
      <w:spacing w:val="0"/>
      <w:w w:val="100"/>
      <w:position w:val="0"/>
      <w:lang w:val="ru-RU"/>
    </w:rPr>
  </w:style>
  <w:style w:type="paragraph" w:customStyle="1" w:styleId="2fe">
    <w:name w:val="Основной текст (2)"/>
    <w:basedOn w:val="a3"/>
    <w:link w:val="2fd"/>
    <w:rsid w:val="00305B7C"/>
    <w:pPr>
      <w:widowControl w:val="0"/>
      <w:shd w:val="clear" w:color="auto" w:fill="FFFFFF"/>
      <w:spacing w:after="0" w:line="240" w:lineRule="exact"/>
      <w:jc w:val="center"/>
    </w:pPr>
    <w:rPr>
      <w:rFonts w:ascii="Times New Roman" w:eastAsia="Times New Roman" w:hAnsi="Times New Roman"/>
      <w:sz w:val="18"/>
      <w:szCs w:val="18"/>
      <w:lang w:eastAsia="ru-RU"/>
    </w:rPr>
  </w:style>
  <w:style w:type="paragraph" w:customStyle="1" w:styleId="3f8">
    <w:name w:val="Основной текст (3)"/>
    <w:basedOn w:val="a3"/>
    <w:link w:val="3f7"/>
    <w:rsid w:val="00305B7C"/>
    <w:pPr>
      <w:widowControl w:val="0"/>
      <w:shd w:val="clear" w:color="auto" w:fill="FFFFFF"/>
      <w:spacing w:after="0" w:line="211" w:lineRule="exact"/>
      <w:jc w:val="center"/>
    </w:pPr>
    <w:rPr>
      <w:rFonts w:ascii="Times New Roman" w:eastAsia="Times New Roman" w:hAnsi="Times New Roman"/>
      <w:sz w:val="18"/>
      <w:szCs w:val="18"/>
      <w:lang w:eastAsia="ru-RU"/>
    </w:rPr>
  </w:style>
  <w:style w:type="paragraph" w:customStyle="1" w:styleId="6b">
    <w:name w:val="Основной текст (6)"/>
    <w:basedOn w:val="a3"/>
    <w:link w:val="6a"/>
    <w:rsid w:val="00305B7C"/>
    <w:pPr>
      <w:widowControl w:val="0"/>
      <w:shd w:val="clear" w:color="auto" w:fill="FFFFFF"/>
      <w:spacing w:after="0" w:line="0" w:lineRule="atLeast"/>
    </w:pPr>
    <w:rPr>
      <w:rFonts w:ascii="Times New Roman" w:eastAsia="Times New Roman" w:hAnsi="Times New Roman"/>
      <w:sz w:val="15"/>
      <w:szCs w:val="15"/>
      <w:lang w:eastAsia="ru-RU"/>
    </w:rPr>
  </w:style>
  <w:style w:type="paragraph" w:customStyle="1" w:styleId="7a">
    <w:name w:val="Основной текст (7)"/>
    <w:basedOn w:val="a3"/>
    <w:link w:val="79"/>
    <w:rsid w:val="00305B7C"/>
    <w:pPr>
      <w:widowControl w:val="0"/>
      <w:shd w:val="clear" w:color="auto" w:fill="FFFFFF"/>
      <w:spacing w:after="0" w:line="0" w:lineRule="atLeast"/>
    </w:pPr>
    <w:rPr>
      <w:rFonts w:ascii="Times New Roman" w:eastAsia="Times New Roman" w:hAnsi="Times New Roman"/>
      <w:b/>
      <w:bCs/>
      <w:sz w:val="23"/>
      <w:szCs w:val="23"/>
      <w:lang w:eastAsia="ru-RU"/>
    </w:rPr>
  </w:style>
  <w:style w:type="paragraph" w:customStyle="1" w:styleId="8a">
    <w:name w:val="Основной текст (8)"/>
    <w:basedOn w:val="a3"/>
    <w:link w:val="89"/>
    <w:rsid w:val="00305B7C"/>
    <w:pPr>
      <w:widowControl w:val="0"/>
      <w:shd w:val="clear" w:color="auto" w:fill="FFFFFF"/>
      <w:spacing w:after="0" w:line="235" w:lineRule="exact"/>
    </w:pPr>
    <w:rPr>
      <w:rFonts w:ascii="Times New Roman" w:eastAsia="Times New Roman" w:hAnsi="Times New Roman"/>
      <w:b/>
      <w:bCs/>
      <w:i/>
      <w:iCs/>
      <w:sz w:val="20"/>
      <w:szCs w:val="20"/>
      <w:lang w:eastAsia="ru-RU"/>
    </w:rPr>
  </w:style>
  <w:style w:type="paragraph" w:customStyle="1" w:styleId="9a">
    <w:name w:val="Основной текст (9)"/>
    <w:basedOn w:val="a3"/>
    <w:link w:val="99"/>
    <w:rsid w:val="00305B7C"/>
    <w:pPr>
      <w:widowControl w:val="0"/>
      <w:shd w:val="clear" w:color="auto" w:fill="FFFFFF"/>
      <w:spacing w:after="0" w:line="235" w:lineRule="exact"/>
    </w:pPr>
    <w:rPr>
      <w:rFonts w:ascii="Times New Roman" w:eastAsia="Times New Roman" w:hAnsi="Times New Roman"/>
      <w:sz w:val="20"/>
      <w:szCs w:val="20"/>
      <w:lang w:eastAsia="ru-RU"/>
    </w:rPr>
  </w:style>
  <w:style w:type="numbering" w:customStyle="1" w:styleId="441">
    <w:name w:val="Нет списка44"/>
    <w:next w:val="a6"/>
    <w:uiPriority w:val="99"/>
    <w:semiHidden/>
    <w:rsid w:val="003F6B87"/>
  </w:style>
  <w:style w:type="table" w:customStyle="1" w:styleId="720">
    <w:name w:val="Сетка таблицы72"/>
    <w:basedOn w:val="a5"/>
    <w:next w:val="a9"/>
    <w:rsid w:val="003F6B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Intense Emphasis"/>
    <w:basedOn w:val="a4"/>
    <w:uiPriority w:val="21"/>
    <w:qFormat/>
    <w:rsid w:val="003F6B87"/>
    <w:rPr>
      <w:b/>
      <w:bCs/>
      <w:i/>
      <w:iCs/>
      <w:color w:val="4F81BD"/>
    </w:rPr>
  </w:style>
  <w:style w:type="paragraph" w:customStyle="1" w:styleId="262">
    <w:name w:val="Обычный (веб)26"/>
    <w:rsid w:val="00E44BB3"/>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730">
    <w:name w:val="Сетка таблицы73"/>
    <w:basedOn w:val="a5"/>
    <w:next w:val="a9"/>
    <w:uiPriority w:val="59"/>
    <w:rsid w:val="00704D6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5"/>
    <w:next w:val="a9"/>
    <w:uiPriority w:val="59"/>
    <w:rsid w:val="000564C6"/>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5"/>
    <w:next w:val="a9"/>
    <w:uiPriority w:val="59"/>
    <w:rsid w:val="00E9008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
    <w:next w:val="a6"/>
    <w:uiPriority w:val="99"/>
    <w:semiHidden/>
    <w:unhideWhenUsed/>
    <w:rsid w:val="00592C8C"/>
  </w:style>
  <w:style w:type="table" w:customStyle="1" w:styleId="760">
    <w:name w:val="Сетка таблицы76"/>
    <w:basedOn w:val="a5"/>
    <w:next w:val="a9"/>
    <w:uiPriority w:val="59"/>
    <w:rsid w:val="00DF49C1"/>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319763">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333238">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6176475">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2535776">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19089010">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757630">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872754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474549">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5422321">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074960">
      <w:bodyDiv w:val="1"/>
      <w:marLeft w:val="0"/>
      <w:marRight w:val="0"/>
      <w:marTop w:val="0"/>
      <w:marBottom w:val="0"/>
      <w:divBdr>
        <w:top w:val="none" w:sz="0" w:space="0" w:color="auto"/>
        <w:left w:val="none" w:sz="0" w:space="0" w:color="auto"/>
        <w:bottom w:val="none" w:sz="0" w:space="0" w:color="auto"/>
        <w:right w:val="none" w:sz="0" w:space="0" w:color="auto"/>
      </w:divBdr>
    </w:div>
    <w:div w:id="47805921">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59332791">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038095">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545208">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054668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5162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0879746">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547461">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366298">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0167895">
      <w:bodyDiv w:val="1"/>
      <w:marLeft w:val="0"/>
      <w:marRight w:val="0"/>
      <w:marTop w:val="0"/>
      <w:marBottom w:val="0"/>
      <w:divBdr>
        <w:top w:val="none" w:sz="0" w:space="0" w:color="auto"/>
        <w:left w:val="none" w:sz="0" w:space="0" w:color="auto"/>
        <w:bottom w:val="none" w:sz="0" w:space="0" w:color="auto"/>
        <w:right w:val="none" w:sz="0" w:space="0" w:color="auto"/>
      </w:divBdr>
    </w:div>
    <w:div w:id="110900689">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259672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40393">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5608355">
      <w:bodyDiv w:val="1"/>
      <w:marLeft w:val="0"/>
      <w:marRight w:val="0"/>
      <w:marTop w:val="0"/>
      <w:marBottom w:val="0"/>
      <w:divBdr>
        <w:top w:val="none" w:sz="0" w:space="0" w:color="auto"/>
        <w:left w:val="none" w:sz="0" w:space="0" w:color="auto"/>
        <w:bottom w:val="none" w:sz="0" w:space="0" w:color="auto"/>
        <w:right w:val="none" w:sz="0" w:space="0" w:color="auto"/>
      </w:divBdr>
    </w:div>
    <w:div w:id="136145757">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677599">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1534357">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024848">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028458">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1377838">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2963560">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286547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173261">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4561838">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2353931">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168527">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2058989">
      <w:bodyDiv w:val="1"/>
      <w:marLeft w:val="0"/>
      <w:marRight w:val="0"/>
      <w:marTop w:val="0"/>
      <w:marBottom w:val="0"/>
      <w:divBdr>
        <w:top w:val="none" w:sz="0" w:space="0" w:color="auto"/>
        <w:left w:val="none" w:sz="0" w:space="0" w:color="auto"/>
        <w:bottom w:val="none" w:sz="0" w:space="0" w:color="auto"/>
        <w:right w:val="none" w:sz="0" w:space="0" w:color="auto"/>
      </w:divBdr>
    </w:div>
    <w:div w:id="202446525">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4122941">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6824170">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351087">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1550117">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090962">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5820962">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833426">
      <w:bodyDiv w:val="1"/>
      <w:marLeft w:val="0"/>
      <w:marRight w:val="0"/>
      <w:marTop w:val="0"/>
      <w:marBottom w:val="0"/>
      <w:divBdr>
        <w:top w:val="none" w:sz="0" w:space="0" w:color="auto"/>
        <w:left w:val="none" w:sz="0" w:space="0" w:color="auto"/>
        <w:bottom w:val="none" w:sz="0" w:space="0" w:color="auto"/>
        <w:right w:val="none" w:sz="0" w:space="0" w:color="auto"/>
      </w:divBdr>
    </w:div>
    <w:div w:id="239171259">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41877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4800849">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379204">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511040">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042081">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1746240">
      <w:bodyDiv w:val="1"/>
      <w:marLeft w:val="0"/>
      <w:marRight w:val="0"/>
      <w:marTop w:val="0"/>
      <w:marBottom w:val="0"/>
      <w:divBdr>
        <w:top w:val="none" w:sz="0" w:space="0" w:color="auto"/>
        <w:left w:val="none" w:sz="0" w:space="0" w:color="auto"/>
        <w:bottom w:val="none" w:sz="0" w:space="0" w:color="auto"/>
        <w:right w:val="none" w:sz="0" w:space="0" w:color="auto"/>
      </w:divBdr>
    </w:div>
    <w:div w:id="253243497">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17939">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32815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603607">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0573513">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483731">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0866824">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4456502">
      <w:bodyDiv w:val="1"/>
      <w:marLeft w:val="0"/>
      <w:marRight w:val="0"/>
      <w:marTop w:val="0"/>
      <w:marBottom w:val="0"/>
      <w:divBdr>
        <w:top w:val="none" w:sz="0" w:space="0" w:color="auto"/>
        <w:left w:val="none" w:sz="0" w:space="0" w:color="auto"/>
        <w:bottom w:val="none" w:sz="0" w:space="0" w:color="auto"/>
        <w:right w:val="none" w:sz="0" w:space="0" w:color="auto"/>
      </w:divBdr>
    </w:div>
    <w:div w:id="314649292">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057489">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0328112">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64959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5613595">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7297209">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225220">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7389153">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702044">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142814">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074752">
      <w:bodyDiv w:val="1"/>
      <w:marLeft w:val="0"/>
      <w:marRight w:val="0"/>
      <w:marTop w:val="0"/>
      <w:marBottom w:val="0"/>
      <w:divBdr>
        <w:top w:val="none" w:sz="0" w:space="0" w:color="auto"/>
        <w:left w:val="none" w:sz="0" w:space="0" w:color="auto"/>
        <w:bottom w:val="none" w:sz="0" w:space="0" w:color="auto"/>
        <w:right w:val="none" w:sz="0" w:space="0" w:color="auto"/>
      </w:divBdr>
    </w:div>
    <w:div w:id="371347128">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0205914">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399910768">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5166">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391326">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8696130">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0544572">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611829">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517054">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4637895">
      <w:bodyDiv w:val="1"/>
      <w:marLeft w:val="0"/>
      <w:marRight w:val="0"/>
      <w:marTop w:val="0"/>
      <w:marBottom w:val="0"/>
      <w:divBdr>
        <w:top w:val="none" w:sz="0" w:space="0" w:color="auto"/>
        <w:left w:val="none" w:sz="0" w:space="0" w:color="auto"/>
        <w:bottom w:val="none" w:sz="0" w:space="0" w:color="auto"/>
        <w:right w:val="none" w:sz="0" w:space="0" w:color="auto"/>
      </w:divBdr>
    </w:div>
    <w:div w:id="435101641">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372602">
      <w:bodyDiv w:val="1"/>
      <w:marLeft w:val="0"/>
      <w:marRight w:val="0"/>
      <w:marTop w:val="0"/>
      <w:marBottom w:val="0"/>
      <w:divBdr>
        <w:top w:val="none" w:sz="0" w:space="0" w:color="auto"/>
        <w:left w:val="none" w:sz="0" w:space="0" w:color="auto"/>
        <w:bottom w:val="none" w:sz="0" w:space="0" w:color="auto"/>
        <w:right w:val="none" w:sz="0" w:space="0" w:color="auto"/>
      </w:divBdr>
    </w:div>
    <w:div w:id="438572758">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4169">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5910">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332771">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79731546">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148871">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433967">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1801170">
      <w:bodyDiv w:val="1"/>
      <w:marLeft w:val="0"/>
      <w:marRight w:val="0"/>
      <w:marTop w:val="0"/>
      <w:marBottom w:val="0"/>
      <w:divBdr>
        <w:top w:val="none" w:sz="0" w:space="0" w:color="auto"/>
        <w:left w:val="none" w:sz="0" w:space="0" w:color="auto"/>
        <w:bottom w:val="none" w:sz="0" w:space="0" w:color="auto"/>
        <w:right w:val="none" w:sz="0" w:space="0" w:color="auto"/>
      </w:divBdr>
    </w:div>
    <w:div w:id="491944166">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61285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48154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145144">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43164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7529233">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29993239">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056022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3390527">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5555255">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7857259">
      <w:bodyDiv w:val="1"/>
      <w:marLeft w:val="0"/>
      <w:marRight w:val="0"/>
      <w:marTop w:val="0"/>
      <w:marBottom w:val="0"/>
      <w:divBdr>
        <w:top w:val="none" w:sz="0" w:space="0" w:color="auto"/>
        <w:left w:val="none" w:sz="0" w:space="0" w:color="auto"/>
        <w:bottom w:val="none" w:sz="0" w:space="0" w:color="auto"/>
        <w:right w:val="none" w:sz="0" w:space="0" w:color="auto"/>
      </w:divBdr>
    </w:div>
    <w:div w:id="559247627">
      <w:bodyDiv w:val="1"/>
      <w:marLeft w:val="0"/>
      <w:marRight w:val="0"/>
      <w:marTop w:val="0"/>
      <w:marBottom w:val="0"/>
      <w:divBdr>
        <w:top w:val="none" w:sz="0" w:space="0" w:color="auto"/>
        <w:left w:val="none" w:sz="0" w:space="0" w:color="auto"/>
        <w:bottom w:val="none" w:sz="0" w:space="0" w:color="auto"/>
        <w:right w:val="none" w:sz="0" w:space="0" w:color="auto"/>
      </w:divBdr>
    </w:div>
    <w:div w:id="559946882">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461457">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618938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6999675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1722922">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0045545">
      <w:bodyDiv w:val="1"/>
      <w:marLeft w:val="0"/>
      <w:marRight w:val="0"/>
      <w:marTop w:val="0"/>
      <w:marBottom w:val="0"/>
      <w:divBdr>
        <w:top w:val="none" w:sz="0" w:space="0" w:color="auto"/>
        <w:left w:val="none" w:sz="0" w:space="0" w:color="auto"/>
        <w:bottom w:val="none" w:sz="0" w:space="0" w:color="auto"/>
        <w:right w:val="none" w:sz="0" w:space="0" w:color="auto"/>
      </w:divBdr>
    </w:div>
    <w:div w:id="590940920">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255521">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5992613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045831">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0974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43243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0163031">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4601016">
      <w:bodyDiv w:val="1"/>
      <w:marLeft w:val="0"/>
      <w:marRight w:val="0"/>
      <w:marTop w:val="0"/>
      <w:marBottom w:val="0"/>
      <w:divBdr>
        <w:top w:val="none" w:sz="0" w:space="0" w:color="auto"/>
        <w:left w:val="none" w:sz="0" w:space="0" w:color="auto"/>
        <w:bottom w:val="none" w:sz="0" w:space="0" w:color="auto"/>
        <w:right w:val="none" w:sz="0" w:space="0" w:color="auto"/>
      </w:divBdr>
    </w:div>
    <w:div w:id="614748951">
      <w:bodyDiv w:val="1"/>
      <w:marLeft w:val="0"/>
      <w:marRight w:val="0"/>
      <w:marTop w:val="0"/>
      <w:marBottom w:val="0"/>
      <w:divBdr>
        <w:top w:val="none" w:sz="0" w:space="0" w:color="auto"/>
        <w:left w:val="none" w:sz="0" w:space="0" w:color="auto"/>
        <w:bottom w:val="none" w:sz="0" w:space="0" w:color="auto"/>
        <w:right w:val="none" w:sz="0" w:space="0" w:color="auto"/>
      </w:divBdr>
    </w:div>
    <w:div w:id="616715225">
      <w:bodyDiv w:val="1"/>
      <w:marLeft w:val="0"/>
      <w:marRight w:val="0"/>
      <w:marTop w:val="0"/>
      <w:marBottom w:val="0"/>
      <w:divBdr>
        <w:top w:val="none" w:sz="0" w:space="0" w:color="auto"/>
        <w:left w:val="none" w:sz="0" w:space="0" w:color="auto"/>
        <w:bottom w:val="none" w:sz="0" w:space="0" w:color="auto"/>
        <w:right w:val="none" w:sz="0" w:space="0" w:color="auto"/>
      </w:divBdr>
    </w:div>
    <w:div w:id="616763640">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126001">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49485649">
      <w:bodyDiv w:val="1"/>
      <w:marLeft w:val="0"/>
      <w:marRight w:val="0"/>
      <w:marTop w:val="0"/>
      <w:marBottom w:val="0"/>
      <w:divBdr>
        <w:top w:val="none" w:sz="0" w:space="0" w:color="auto"/>
        <w:left w:val="none" w:sz="0" w:space="0" w:color="auto"/>
        <w:bottom w:val="none" w:sz="0" w:space="0" w:color="auto"/>
        <w:right w:val="none" w:sz="0" w:space="0" w:color="auto"/>
      </w:divBdr>
    </w:div>
    <w:div w:id="649597646">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7804478">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407856">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041650">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8391153">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261920">
      <w:bodyDiv w:val="1"/>
      <w:marLeft w:val="0"/>
      <w:marRight w:val="0"/>
      <w:marTop w:val="0"/>
      <w:marBottom w:val="0"/>
      <w:divBdr>
        <w:top w:val="none" w:sz="0" w:space="0" w:color="auto"/>
        <w:left w:val="none" w:sz="0" w:space="0" w:color="auto"/>
        <w:bottom w:val="none" w:sz="0" w:space="0" w:color="auto"/>
        <w:right w:val="none" w:sz="0" w:space="0" w:color="auto"/>
      </w:divBdr>
    </w:div>
    <w:div w:id="693727970">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5931160">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1438463">
      <w:bodyDiv w:val="1"/>
      <w:marLeft w:val="0"/>
      <w:marRight w:val="0"/>
      <w:marTop w:val="0"/>
      <w:marBottom w:val="0"/>
      <w:divBdr>
        <w:top w:val="none" w:sz="0" w:space="0" w:color="auto"/>
        <w:left w:val="none" w:sz="0" w:space="0" w:color="auto"/>
        <w:bottom w:val="none" w:sz="0" w:space="0" w:color="auto"/>
        <w:right w:val="none" w:sz="0" w:space="0" w:color="auto"/>
      </w:divBdr>
    </w:div>
    <w:div w:id="701515591">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138575">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0952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4523936">
      <w:bodyDiv w:val="1"/>
      <w:marLeft w:val="0"/>
      <w:marRight w:val="0"/>
      <w:marTop w:val="0"/>
      <w:marBottom w:val="0"/>
      <w:divBdr>
        <w:top w:val="none" w:sz="0" w:space="0" w:color="auto"/>
        <w:left w:val="none" w:sz="0" w:space="0" w:color="auto"/>
        <w:bottom w:val="none" w:sz="0" w:space="0" w:color="auto"/>
        <w:right w:val="none" w:sz="0" w:space="0" w:color="auto"/>
      </w:divBdr>
    </w:div>
    <w:div w:id="705259615">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09842645">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1075453">
      <w:bodyDiv w:val="1"/>
      <w:marLeft w:val="0"/>
      <w:marRight w:val="0"/>
      <w:marTop w:val="0"/>
      <w:marBottom w:val="0"/>
      <w:divBdr>
        <w:top w:val="none" w:sz="0" w:space="0" w:color="auto"/>
        <w:left w:val="none" w:sz="0" w:space="0" w:color="auto"/>
        <w:bottom w:val="none" w:sz="0" w:space="0" w:color="auto"/>
        <w:right w:val="none" w:sz="0" w:space="0" w:color="auto"/>
      </w:divBdr>
    </w:div>
    <w:div w:id="711081816">
      <w:bodyDiv w:val="1"/>
      <w:marLeft w:val="0"/>
      <w:marRight w:val="0"/>
      <w:marTop w:val="0"/>
      <w:marBottom w:val="0"/>
      <w:divBdr>
        <w:top w:val="none" w:sz="0" w:space="0" w:color="auto"/>
        <w:left w:val="none" w:sz="0" w:space="0" w:color="auto"/>
        <w:bottom w:val="none" w:sz="0" w:space="0" w:color="auto"/>
        <w:right w:val="none" w:sz="0" w:space="0" w:color="auto"/>
      </w:divBdr>
    </w:div>
    <w:div w:id="712384917">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5276553">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025265">
      <w:bodyDiv w:val="1"/>
      <w:marLeft w:val="0"/>
      <w:marRight w:val="0"/>
      <w:marTop w:val="0"/>
      <w:marBottom w:val="0"/>
      <w:divBdr>
        <w:top w:val="none" w:sz="0" w:space="0" w:color="auto"/>
        <w:left w:val="none" w:sz="0" w:space="0" w:color="auto"/>
        <w:bottom w:val="none" w:sz="0" w:space="0" w:color="auto"/>
        <w:right w:val="none" w:sz="0" w:space="0" w:color="auto"/>
      </w:divBdr>
    </w:div>
    <w:div w:id="722102387">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873333">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494477">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7340875">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8772974">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38481967">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5998581">
      <w:bodyDiv w:val="1"/>
      <w:marLeft w:val="0"/>
      <w:marRight w:val="0"/>
      <w:marTop w:val="0"/>
      <w:marBottom w:val="0"/>
      <w:divBdr>
        <w:top w:val="none" w:sz="0" w:space="0" w:color="auto"/>
        <w:left w:val="none" w:sz="0" w:space="0" w:color="auto"/>
        <w:bottom w:val="none" w:sz="0" w:space="0" w:color="auto"/>
        <w:right w:val="none" w:sz="0" w:space="0" w:color="auto"/>
      </w:divBdr>
    </w:div>
    <w:div w:id="74639065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6876607">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1782479">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556606">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5759580">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6945023">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7916685">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79689840">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2454444">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5927285">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1967694">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3096">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6217933">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2087045">
      <w:bodyDiv w:val="1"/>
      <w:marLeft w:val="0"/>
      <w:marRight w:val="0"/>
      <w:marTop w:val="0"/>
      <w:marBottom w:val="0"/>
      <w:divBdr>
        <w:top w:val="none" w:sz="0" w:space="0" w:color="auto"/>
        <w:left w:val="none" w:sz="0" w:space="0" w:color="auto"/>
        <w:bottom w:val="none" w:sz="0" w:space="0" w:color="auto"/>
        <w:right w:val="none" w:sz="0" w:space="0" w:color="auto"/>
      </w:divBdr>
    </w:div>
    <w:div w:id="822739589">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28979363">
      <w:bodyDiv w:val="1"/>
      <w:marLeft w:val="0"/>
      <w:marRight w:val="0"/>
      <w:marTop w:val="0"/>
      <w:marBottom w:val="0"/>
      <w:divBdr>
        <w:top w:val="none" w:sz="0" w:space="0" w:color="auto"/>
        <w:left w:val="none" w:sz="0" w:space="0" w:color="auto"/>
        <w:bottom w:val="none" w:sz="0" w:space="0" w:color="auto"/>
        <w:right w:val="none" w:sz="0" w:space="0" w:color="auto"/>
      </w:divBdr>
    </w:div>
    <w:div w:id="830026542">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1722083">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039191">
      <w:bodyDiv w:val="1"/>
      <w:marLeft w:val="0"/>
      <w:marRight w:val="0"/>
      <w:marTop w:val="0"/>
      <w:marBottom w:val="0"/>
      <w:divBdr>
        <w:top w:val="none" w:sz="0" w:space="0" w:color="auto"/>
        <w:left w:val="none" w:sz="0" w:space="0" w:color="auto"/>
        <w:bottom w:val="none" w:sz="0" w:space="0" w:color="auto"/>
        <w:right w:val="none" w:sz="0" w:space="0" w:color="auto"/>
      </w:divBdr>
    </w:div>
    <w:div w:id="837231428">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0311303">
      <w:bodyDiv w:val="1"/>
      <w:marLeft w:val="0"/>
      <w:marRight w:val="0"/>
      <w:marTop w:val="0"/>
      <w:marBottom w:val="0"/>
      <w:divBdr>
        <w:top w:val="none" w:sz="0" w:space="0" w:color="auto"/>
        <w:left w:val="none" w:sz="0" w:space="0" w:color="auto"/>
        <w:bottom w:val="none" w:sz="0" w:space="0" w:color="auto"/>
        <w:right w:val="none" w:sz="0" w:space="0" w:color="auto"/>
      </w:divBdr>
    </w:div>
    <w:div w:id="840855945">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222947">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2747814">
      <w:bodyDiv w:val="1"/>
      <w:marLeft w:val="0"/>
      <w:marRight w:val="0"/>
      <w:marTop w:val="0"/>
      <w:marBottom w:val="0"/>
      <w:divBdr>
        <w:top w:val="none" w:sz="0" w:space="0" w:color="auto"/>
        <w:left w:val="none" w:sz="0" w:space="0" w:color="auto"/>
        <w:bottom w:val="none" w:sz="0" w:space="0" w:color="auto"/>
        <w:right w:val="none" w:sz="0" w:space="0" w:color="auto"/>
      </w:divBdr>
    </w:div>
    <w:div w:id="862980280">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1458005">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43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937133">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621408">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273078">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585791">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899362558">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4238841">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323640">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4260">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19295786">
      <w:bodyDiv w:val="1"/>
      <w:marLeft w:val="0"/>
      <w:marRight w:val="0"/>
      <w:marTop w:val="0"/>
      <w:marBottom w:val="0"/>
      <w:divBdr>
        <w:top w:val="none" w:sz="0" w:space="0" w:color="auto"/>
        <w:left w:val="none" w:sz="0" w:space="0" w:color="auto"/>
        <w:bottom w:val="none" w:sz="0" w:space="0" w:color="auto"/>
        <w:right w:val="none" w:sz="0" w:space="0" w:color="auto"/>
      </w:divBdr>
    </w:div>
    <w:div w:id="920525291">
      <w:bodyDiv w:val="1"/>
      <w:marLeft w:val="0"/>
      <w:marRight w:val="0"/>
      <w:marTop w:val="0"/>
      <w:marBottom w:val="0"/>
      <w:divBdr>
        <w:top w:val="none" w:sz="0" w:space="0" w:color="auto"/>
        <w:left w:val="none" w:sz="0" w:space="0" w:color="auto"/>
        <w:bottom w:val="none" w:sz="0" w:space="0" w:color="auto"/>
        <w:right w:val="none" w:sz="0" w:space="0" w:color="auto"/>
      </w:divBdr>
    </w:div>
    <w:div w:id="920871924">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856431">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687868">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17155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01736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7680162">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544281">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2879219">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043080">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7931215">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65322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228969">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692512">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2542010">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8368567">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8921228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1003908">
      <w:bodyDiv w:val="1"/>
      <w:marLeft w:val="0"/>
      <w:marRight w:val="0"/>
      <w:marTop w:val="0"/>
      <w:marBottom w:val="0"/>
      <w:divBdr>
        <w:top w:val="none" w:sz="0" w:space="0" w:color="auto"/>
        <w:left w:val="none" w:sz="0" w:space="0" w:color="auto"/>
        <w:bottom w:val="none" w:sz="0" w:space="0" w:color="auto"/>
        <w:right w:val="none" w:sz="0" w:space="0" w:color="auto"/>
      </w:divBdr>
    </w:div>
    <w:div w:id="1003051089">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30862">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597896">
      <w:bodyDiv w:val="1"/>
      <w:marLeft w:val="0"/>
      <w:marRight w:val="0"/>
      <w:marTop w:val="0"/>
      <w:marBottom w:val="0"/>
      <w:divBdr>
        <w:top w:val="none" w:sz="0" w:space="0" w:color="auto"/>
        <w:left w:val="none" w:sz="0" w:space="0" w:color="auto"/>
        <w:bottom w:val="none" w:sz="0" w:space="0" w:color="auto"/>
        <w:right w:val="none" w:sz="0" w:space="0" w:color="auto"/>
      </w:divBdr>
    </w:div>
    <w:div w:id="1024599067">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52051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8794296">
      <w:bodyDiv w:val="1"/>
      <w:marLeft w:val="0"/>
      <w:marRight w:val="0"/>
      <w:marTop w:val="0"/>
      <w:marBottom w:val="0"/>
      <w:divBdr>
        <w:top w:val="none" w:sz="0" w:space="0" w:color="auto"/>
        <w:left w:val="none" w:sz="0" w:space="0" w:color="auto"/>
        <w:bottom w:val="none" w:sz="0" w:space="0" w:color="auto"/>
        <w:right w:val="none" w:sz="0" w:space="0" w:color="auto"/>
      </w:divBdr>
    </w:div>
    <w:div w:id="1029377749">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14072">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118428">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131854">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36949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3673823">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8647032">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460481">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31558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0997">
      <w:bodyDiv w:val="1"/>
      <w:marLeft w:val="0"/>
      <w:marRight w:val="0"/>
      <w:marTop w:val="0"/>
      <w:marBottom w:val="0"/>
      <w:divBdr>
        <w:top w:val="none" w:sz="0" w:space="0" w:color="auto"/>
        <w:left w:val="none" w:sz="0" w:space="0" w:color="auto"/>
        <w:bottom w:val="none" w:sz="0" w:space="0" w:color="auto"/>
        <w:right w:val="none" w:sz="0" w:space="0" w:color="auto"/>
      </w:divBdr>
    </w:div>
    <w:div w:id="1062172237">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6779106">
      <w:bodyDiv w:val="1"/>
      <w:marLeft w:val="0"/>
      <w:marRight w:val="0"/>
      <w:marTop w:val="0"/>
      <w:marBottom w:val="0"/>
      <w:divBdr>
        <w:top w:val="none" w:sz="0" w:space="0" w:color="auto"/>
        <w:left w:val="none" w:sz="0" w:space="0" w:color="auto"/>
        <w:bottom w:val="none" w:sz="0" w:space="0" w:color="auto"/>
        <w:right w:val="none" w:sz="0" w:space="0" w:color="auto"/>
      </w:divBdr>
    </w:div>
    <w:div w:id="1077440407">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6312">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8691898">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0546425">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1976450">
      <w:bodyDiv w:val="1"/>
      <w:marLeft w:val="0"/>
      <w:marRight w:val="0"/>
      <w:marTop w:val="0"/>
      <w:marBottom w:val="0"/>
      <w:divBdr>
        <w:top w:val="none" w:sz="0" w:space="0" w:color="auto"/>
        <w:left w:val="none" w:sz="0" w:space="0" w:color="auto"/>
        <w:bottom w:val="none" w:sz="0" w:space="0" w:color="auto"/>
        <w:right w:val="none" w:sz="0" w:space="0" w:color="auto"/>
      </w:divBdr>
    </w:div>
    <w:div w:id="1092312682">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405011">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6777740">
      <w:bodyDiv w:val="1"/>
      <w:marLeft w:val="0"/>
      <w:marRight w:val="0"/>
      <w:marTop w:val="0"/>
      <w:marBottom w:val="0"/>
      <w:divBdr>
        <w:top w:val="none" w:sz="0" w:space="0" w:color="auto"/>
        <w:left w:val="none" w:sz="0" w:space="0" w:color="auto"/>
        <w:bottom w:val="none" w:sz="0" w:space="0" w:color="auto"/>
        <w:right w:val="none" w:sz="0" w:space="0" w:color="auto"/>
      </w:divBdr>
    </w:div>
    <w:div w:id="1107389796">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8157407">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359992">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7262067">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095239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29783240">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527015">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39104709">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090287">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602986">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337846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381476">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8422799">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5728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4343387">
      <w:bodyDiv w:val="1"/>
      <w:marLeft w:val="0"/>
      <w:marRight w:val="0"/>
      <w:marTop w:val="0"/>
      <w:marBottom w:val="0"/>
      <w:divBdr>
        <w:top w:val="none" w:sz="0" w:space="0" w:color="auto"/>
        <w:left w:val="none" w:sz="0" w:space="0" w:color="auto"/>
        <w:bottom w:val="none" w:sz="0" w:space="0" w:color="auto"/>
        <w:right w:val="none" w:sz="0" w:space="0" w:color="auto"/>
      </w:divBdr>
    </w:div>
    <w:div w:id="1175803441">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7504864">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544213">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1093174">
      <w:bodyDiv w:val="1"/>
      <w:marLeft w:val="0"/>
      <w:marRight w:val="0"/>
      <w:marTop w:val="0"/>
      <w:marBottom w:val="0"/>
      <w:divBdr>
        <w:top w:val="none" w:sz="0" w:space="0" w:color="auto"/>
        <w:left w:val="none" w:sz="0" w:space="0" w:color="auto"/>
        <w:bottom w:val="none" w:sz="0" w:space="0" w:color="auto"/>
        <w:right w:val="none" w:sz="0" w:space="0" w:color="auto"/>
      </w:divBdr>
    </w:div>
    <w:div w:id="118262257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8719443">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89755264">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5851348">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177445">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2840100">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3711620">
      <w:bodyDiv w:val="1"/>
      <w:marLeft w:val="0"/>
      <w:marRight w:val="0"/>
      <w:marTop w:val="0"/>
      <w:marBottom w:val="0"/>
      <w:divBdr>
        <w:top w:val="none" w:sz="0" w:space="0" w:color="auto"/>
        <w:left w:val="none" w:sz="0" w:space="0" w:color="auto"/>
        <w:bottom w:val="none" w:sz="0" w:space="0" w:color="auto"/>
        <w:right w:val="none" w:sz="0" w:space="0" w:color="auto"/>
      </w:divBdr>
    </w:div>
    <w:div w:id="1224291673">
      <w:bodyDiv w:val="1"/>
      <w:marLeft w:val="0"/>
      <w:marRight w:val="0"/>
      <w:marTop w:val="0"/>
      <w:marBottom w:val="0"/>
      <w:divBdr>
        <w:top w:val="none" w:sz="0" w:space="0" w:color="auto"/>
        <w:left w:val="none" w:sz="0" w:space="0" w:color="auto"/>
        <w:bottom w:val="none" w:sz="0" w:space="0" w:color="auto"/>
        <w:right w:val="none" w:sz="0" w:space="0" w:color="auto"/>
      </w:divBdr>
    </w:div>
    <w:div w:id="1224489064">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5871333">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599201">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257407">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540360">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0793215">
      <w:bodyDiv w:val="1"/>
      <w:marLeft w:val="0"/>
      <w:marRight w:val="0"/>
      <w:marTop w:val="0"/>
      <w:marBottom w:val="0"/>
      <w:divBdr>
        <w:top w:val="none" w:sz="0" w:space="0" w:color="auto"/>
        <w:left w:val="none" w:sz="0" w:space="0" w:color="auto"/>
        <w:bottom w:val="none" w:sz="0" w:space="0" w:color="auto"/>
        <w:right w:val="none" w:sz="0" w:space="0" w:color="auto"/>
      </w:divBdr>
    </w:div>
    <w:div w:id="1243492394">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5913566">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7763712">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8807737">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0508556">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6785351">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268014">
      <w:bodyDiv w:val="1"/>
      <w:marLeft w:val="0"/>
      <w:marRight w:val="0"/>
      <w:marTop w:val="0"/>
      <w:marBottom w:val="0"/>
      <w:divBdr>
        <w:top w:val="none" w:sz="0" w:space="0" w:color="auto"/>
        <w:left w:val="none" w:sz="0" w:space="0" w:color="auto"/>
        <w:bottom w:val="none" w:sz="0" w:space="0" w:color="auto"/>
        <w:right w:val="none" w:sz="0" w:space="0" w:color="auto"/>
      </w:divBdr>
    </w:div>
    <w:div w:id="1267885824">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05127">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6978851">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77825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6252292">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0722571">
      <w:bodyDiv w:val="1"/>
      <w:marLeft w:val="0"/>
      <w:marRight w:val="0"/>
      <w:marTop w:val="0"/>
      <w:marBottom w:val="0"/>
      <w:divBdr>
        <w:top w:val="none" w:sz="0" w:space="0" w:color="auto"/>
        <w:left w:val="none" w:sz="0" w:space="0" w:color="auto"/>
        <w:bottom w:val="none" w:sz="0" w:space="0" w:color="auto"/>
        <w:right w:val="none" w:sz="0" w:space="0" w:color="auto"/>
      </w:divBdr>
    </w:div>
    <w:div w:id="1302269480">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865405">
      <w:bodyDiv w:val="1"/>
      <w:marLeft w:val="0"/>
      <w:marRight w:val="0"/>
      <w:marTop w:val="0"/>
      <w:marBottom w:val="0"/>
      <w:divBdr>
        <w:top w:val="none" w:sz="0" w:space="0" w:color="auto"/>
        <w:left w:val="none" w:sz="0" w:space="0" w:color="auto"/>
        <w:bottom w:val="none" w:sz="0" w:space="0" w:color="auto"/>
        <w:right w:val="none" w:sz="0" w:space="0" w:color="auto"/>
      </w:divBdr>
    </w:div>
    <w:div w:id="1312446745">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367492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5984419">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6757864">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0382313">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7050194">
      <w:bodyDiv w:val="1"/>
      <w:marLeft w:val="0"/>
      <w:marRight w:val="0"/>
      <w:marTop w:val="0"/>
      <w:marBottom w:val="0"/>
      <w:divBdr>
        <w:top w:val="none" w:sz="0" w:space="0" w:color="auto"/>
        <w:left w:val="none" w:sz="0" w:space="0" w:color="auto"/>
        <w:bottom w:val="none" w:sz="0" w:space="0" w:color="auto"/>
        <w:right w:val="none" w:sz="0" w:space="0" w:color="auto"/>
      </w:divBdr>
    </w:div>
    <w:div w:id="1327778823">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0716455">
      <w:bodyDiv w:val="1"/>
      <w:marLeft w:val="0"/>
      <w:marRight w:val="0"/>
      <w:marTop w:val="0"/>
      <w:marBottom w:val="0"/>
      <w:divBdr>
        <w:top w:val="none" w:sz="0" w:space="0" w:color="auto"/>
        <w:left w:val="none" w:sz="0" w:space="0" w:color="auto"/>
        <w:bottom w:val="none" w:sz="0" w:space="0" w:color="auto"/>
        <w:right w:val="none" w:sz="0" w:space="0" w:color="auto"/>
      </w:divBdr>
    </w:div>
    <w:div w:id="1330862234">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496137">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474049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782786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22218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2683054">
      <w:bodyDiv w:val="1"/>
      <w:marLeft w:val="0"/>
      <w:marRight w:val="0"/>
      <w:marTop w:val="0"/>
      <w:marBottom w:val="0"/>
      <w:divBdr>
        <w:top w:val="none" w:sz="0" w:space="0" w:color="auto"/>
        <w:left w:val="none" w:sz="0" w:space="0" w:color="auto"/>
        <w:bottom w:val="none" w:sz="0" w:space="0" w:color="auto"/>
        <w:right w:val="none" w:sz="0" w:space="0" w:color="auto"/>
      </w:divBdr>
    </w:div>
    <w:div w:id="1355379700">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04435">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1973787">
      <w:bodyDiv w:val="1"/>
      <w:marLeft w:val="0"/>
      <w:marRight w:val="0"/>
      <w:marTop w:val="0"/>
      <w:marBottom w:val="0"/>
      <w:divBdr>
        <w:top w:val="none" w:sz="0" w:space="0" w:color="auto"/>
        <w:left w:val="none" w:sz="0" w:space="0" w:color="auto"/>
        <w:bottom w:val="none" w:sz="0" w:space="0" w:color="auto"/>
        <w:right w:val="none" w:sz="0" w:space="0" w:color="auto"/>
      </w:divBdr>
    </w:div>
    <w:div w:id="1363097068">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999418">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00021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46338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79892337">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125184">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0957770">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3045510">
      <w:bodyDiv w:val="1"/>
      <w:marLeft w:val="0"/>
      <w:marRight w:val="0"/>
      <w:marTop w:val="0"/>
      <w:marBottom w:val="0"/>
      <w:divBdr>
        <w:top w:val="none" w:sz="0" w:space="0" w:color="auto"/>
        <w:left w:val="none" w:sz="0" w:space="0" w:color="auto"/>
        <w:bottom w:val="none" w:sz="0" w:space="0" w:color="auto"/>
        <w:right w:val="none" w:sz="0" w:space="0" w:color="auto"/>
      </w:divBdr>
    </w:div>
    <w:div w:id="1393458845">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4570050">
      <w:bodyDiv w:val="1"/>
      <w:marLeft w:val="0"/>
      <w:marRight w:val="0"/>
      <w:marTop w:val="0"/>
      <w:marBottom w:val="0"/>
      <w:divBdr>
        <w:top w:val="none" w:sz="0" w:space="0" w:color="auto"/>
        <w:left w:val="none" w:sz="0" w:space="0" w:color="auto"/>
        <w:bottom w:val="none" w:sz="0" w:space="0" w:color="auto"/>
        <w:right w:val="none" w:sz="0" w:space="0" w:color="auto"/>
      </w:divBdr>
    </w:div>
    <w:div w:id="1405176513">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792244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1000979">
      <w:bodyDiv w:val="1"/>
      <w:marLeft w:val="0"/>
      <w:marRight w:val="0"/>
      <w:marTop w:val="0"/>
      <w:marBottom w:val="0"/>
      <w:divBdr>
        <w:top w:val="none" w:sz="0" w:space="0" w:color="auto"/>
        <w:left w:val="none" w:sz="0" w:space="0" w:color="auto"/>
        <w:bottom w:val="none" w:sz="0" w:space="0" w:color="auto"/>
        <w:right w:val="none" w:sz="0" w:space="0" w:color="auto"/>
      </w:divBdr>
    </w:div>
    <w:div w:id="141219640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675593">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1681987">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219758">
      <w:bodyDiv w:val="1"/>
      <w:marLeft w:val="0"/>
      <w:marRight w:val="0"/>
      <w:marTop w:val="0"/>
      <w:marBottom w:val="0"/>
      <w:divBdr>
        <w:top w:val="none" w:sz="0" w:space="0" w:color="auto"/>
        <w:left w:val="none" w:sz="0" w:space="0" w:color="auto"/>
        <w:bottom w:val="none" w:sz="0" w:space="0" w:color="auto"/>
        <w:right w:val="none" w:sz="0" w:space="0" w:color="auto"/>
      </w:divBdr>
    </w:div>
    <w:div w:id="1422339902">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1589322">
      <w:bodyDiv w:val="1"/>
      <w:marLeft w:val="0"/>
      <w:marRight w:val="0"/>
      <w:marTop w:val="0"/>
      <w:marBottom w:val="0"/>
      <w:divBdr>
        <w:top w:val="none" w:sz="0" w:space="0" w:color="auto"/>
        <w:left w:val="none" w:sz="0" w:space="0" w:color="auto"/>
        <w:bottom w:val="none" w:sz="0" w:space="0" w:color="auto"/>
        <w:right w:val="none" w:sz="0" w:space="0" w:color="auto"/>
      </w:divBdr>
    </w:div>
    <w:div w:id="1433089506">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3065035">
      <w:bodyDiv w:val="1"/>
      <w:marLeft w:val="0"/>
      <w:marRight w:val="0"/>
      <w:marTop w:val="0"/>
      <w:marBottom w:val="0"/>
      <w:divBdr>
        <w:top w:val="none" w:sz="0" w:space="0" w:color="auto"/>
        <w:left w:val="none" w:sz="0" w:space="0" w:color="auto"/>
        <w:bottom w:val="none" w:sz="0" w:space="0" w:color="auto"/>
        <w:right w:val="none" w:sz="0" w:space="0" w:color="auto"/>
      </w:divBdr>
    </w:div>
    <w:div w:id="1443963267">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677536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47775756">
      <w:bodyDiv w:val="1"/>
      <w:marLeft w:val="0"/>
      <w:marRight w:val="0"/>
      <w:marTop w:val="0"/>
      <w:marBottom w:val="0"/>
      <w:divBdr>
        <w:top w:val="none" w:sz="0" w:space="0" w:color="auto"/>
        <w:left w:val="none" w:sz="0" w:space="0" w:color="auto"/>
        <w:bottom w:val="none" w:sz="0" w:space="0" w:color="auto"/>
        <w:right w:val="none" w:sz="0" w:space="0" w:color="auto"/>
      </w:divBdr>
    </w:div>
    <w:div w:id="1449473722">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744718">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5442612">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0492188">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16963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6099947">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7866928">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17676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5340766">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276775">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944783">
      <w:bodyDiv w:val="1"/>
      <w:marLeft w:val="0"/>
      <w:marRight w:val="0"/>
      <w:marTop w:val="0"/>
      <w:marBottom w:val="0"/>
      <w:divBdr>
        <w:top w:val="none" w:sz="0" w:space="0" w:color="auto"/>
        <w:left w:val="none" w:sz="0" w:space="0" w:color="auto"/>
        <w:bottom w:val="none" w:sz="0" w:space="0" w:color="auto"/>
        <w:right w:val="none" w:sz="0" w:space="0" w:color="auto"/>
      </w:divBdr>
    </w:div>
    <w:div w:id="1507597376">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411200">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4762354">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61535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085187">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4589899">
      <w:bodyDiv w:val="1"/>
      <w:marLeft w:val="0"/>
      <w:marRight w:val="0"/>
      <w:marTop w:val="0"/>
      <w:marBottom w:val="0"/>
      <w:divBdr>
        <w:top w:val="none" w:sz="0" w:space="0" w:color="auto"/>
        <w:left w:val="none" w:sz="0" w:space="0" w:color="auto"/>
        <w:bottom w:val="none" w:sz="0" w:space="0" w:color="auto"/>
        <w:right w:val="none" w:sz="0" w:space="0" w:color="auto"/>
      </w:divBdr>
    </w:div>
    <w:div w:id="1526480880">
      <w:bodyDiv w:val="1"/>
      <w:marLeft w:val="0"/>
      <w:marRight w:val="0"/>
      <w:marTop w:val="0"/>
      <w:marBottom w:val="0"/>
      <w:divBdr>
        <w:top w:val="none" w:sz="0" w:space="0" w:color="auto"/>
        <w:left w:val="none" w:sz="0" w:space="0" w:color="auto"/>
        <w:bottom w:val="none" w:sz="0" w:space="0" w:color="auto"/>
        <w:right w:val="none" w:sz="0" w:space="0" w:color="auto"/>
      </w:divBdr>
    </w:div>
    <w:div w:id="1526552356">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810">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6405">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8837109">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34919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5458475">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8758120">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49997747">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59784972">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441181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06404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7760727">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5630269">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793755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3879827">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4988728">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298941">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692">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3968875">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8244446">
      <w:bodyDiv w:val="1"/>
      <w:marLeft w:val="0"/>
      <w:marRight w:val="0"/>
      <w:marTop w:val="0"/>
      <w:marBottom w:val="0"/>
      <w:divBdr>
        <w:top w:val="none" w:sz="0" w:space="0" w:color="auto"/>
        <w:left w:val="none" w:sz="0" w:space="0" w:color="auto"/>
        <w:bottom w:val="none" w:sz="0" w:space="0" w:color="auto"/>
        <w:right w:val="none" w:sz="0" w:space="0" w:color="auto"/>
      </w:divBdr>
    </w:div>
    <w:div w:id="1598247953">
      <w:bodyDiv w:val="1"/>
      <w:marLeft w:val="0"/>
      <w:marRight w:val="0"/>
      <w:marTop w:val="0"/>
      <w:marBottom w:val="0"/>
      <w:divBdr>
        <w:top w:val="none" w:sz="0" w:space="0" w:color="auto"/>
        <w:left w:val="none" w:sz="0" w:space="0" w:color="auto"/>
        <w:bottom w:val="none" w:sz="0" w:space="0" w:color="auto"/>
        <w:right w:val="none" w:sz="0" w:space="0" w:color="auto"/>
      </w:divBdr>
    </w:div>
    <w:div w:id="1598252071">
      <w:bodyDiv w:val="1"/>
      <w:marLeft w:val="0"/>
      <w:marRight w:val="0"/>
      <w:marTop w:val="0"/>
      <w:marBottom w:val="0"/>
      <w:divBdr>
        <w:top w:val="none" w:sz="0" w:space="0" w:color="auto"/>
        <w:left w:val="none" w:sz="0" w:space="0" w:color="auto"/>
        <w:bottom w:val="none" w:sz="0" w:space="0" w:color="auto"/>
        <w:right w:val="none" w:sz="0" w:space="0" w:color="auto"/>
      </w:divBdr>
    </w:div>
    <w:div w:id="1599678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529008">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06111">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4414160">
      <w:bodyDiv w:val="1"/>
      <w:marLeft w:val="0"/>
      <w:marRight w:val="0"/>
      <w:marTop w:val="0"/>
      <w:marBottom w:val="0"/>
      <w:divBdr>
        <w:top w:val="none" w:sz="0" w:space="0" w:color="auto"/>
        <w:left w:val="none" w:sz="0" w:space="0" w:color="auto"/>
        <w:bottom w:val="none" w:sz="0" w:space="0" w:color="auto"/>
        <w:right w:val="none" w:sz="0" w:space="0" w:color="auto"/>
      </w:divBdr>
    </w:div>
    <w:div w:id="1604995174">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7691349">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1860190">
      <w:bodyDiv w:val="1"/>
      <w:marLeft w:val="0"/>
      <w:marRight w:val="0"/>
      <w:marTop w:val="0"/>
      <w:marBottom w:val="0"/>
      <w:divBdr>
        <w:top w:val="none" w:sz="0" w:space="0" w:color="auto"/>
        <w:left w:val="none" w:sz="0" w:space="0" w:color="auto"/>
        <w:bottom w:val="none" w:sz="0" w:space="0" w:color="auto"/>
        <w:right w:val="none" w:sz="0" w:space="0" w:color="auto"/>
      </w:divBdr>
    </w:div>
    <w:div w:id="1613129802">
      <w:bodyDiv w:val="1"/>
      <w:marLeft w:val="0"/>
      <w:marRight w:val="0"/>
      <w:marTop w:val="0"/>
      <w:marBottom w:val="0"/>
      <w:divBdr>
        <w:top w:val="none" w:sz="0" w:space="0" w:color="auto"/>
        <w:left w:val="none" w:sz="0" w:space="0" w:color="auto"/>
        <w:bottom w:val="none" w:sz="0" w:space="0" w:color="auto"/>
        <w:right w:val="none" w:sz="0" w:space="0" w:color="auto"/>
      </w:divBdr>
    </w:div>
    <w:div w:id="1613897249">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55540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642192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1979885">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52274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3886">
      <w:bodyDiv w:val="1"/>
      <w:marLeft w:val="0"/>
      <w:marRight w:val="0"/>
      <w:marTop w:val="0"/>
      <w:marBottom w:val="0"/>
      <w:divBdr>
        <w:top w:val="none" w:sz="0" w:space="0" w:color="auto"/>
        <w:left w:val="none" w:sz="0" w:space="0" w:color="auto"/>
        <w:bottom w:val="none" w:sz="0" w:space="0" w:color="auto"/>
        <w:right w:val="none" w:sz="0" w:space="0" w:color="auto"/>
      </w:divBdr>
    </w:div>
    <w:div w:id="1638297815">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451222">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1030945">
      <w:bodyDiv w:val="1"/>
      <w:marLeft w:val="0"/>
      <w:marRight w:val="0"/>
      <w:marTop w:val="0"/>
      <w:marBottom w:val="0"/>
      <w:divBdr>
        <w:top w:val="none" w:sz="0" w:space="0" w:color="auto"/>
        <w:left w:val="none" w:sz="0" w:space="0" w:color="auto"/>
        <w:bottom w:val="none" w:sz="0" w:space="0" w:color="auto"/>
        <w:right w:val="none" w:sz="0" w:space="0" w:color="auto"/>
      </w:divBdr>
    </w:div>
    <w:div w:id="164254044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3733959">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45787">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666564">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406">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790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69287975">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4725311">
      <w:bodyDiv w:val="1"/>
      <w:marLeft w:val="0"/>
      <w:marRight w:val="0"/>
      <w:marTop w:val="0"/>
      <w:marBottom w:val="0"/>
      <w:divBdr>
        <w:top w:val="none" w:sz="0" w:space="0" w:color="auto"/>
        <w:left w:val="none" w:sz="0" w:space="0" w:color="auto"/>
        <w:bottom w:val="none" w:sz="0" w:space="0" w:color="auto"/>
        <w:right w:val="none" w:sz="0" w:space="0" w:color="auto"/>
      </w:divBdr>
    </w:div>
    <w:div w:id="1674914417">
      <w:bodyDiv w:val="1"/>
      <w:marLeft w:val="0"/>
      <w:marRight w:val="0"/>
      <w:marTop w:val="0"/>
      <w:marBottom w:val="0"/>
      <w:divBdr>
        <w:top w:val="none" w:sz="0" w:space="0" w:color="auto"/>
        <w:left w:val="none" w:sz="0" w:space="0" w:color="auto"/>
        <w:bottom w:val="none" w:sz="0" w:space="0" w:color="auto"/>
        <w:right w:val="none" w:sz="0" w:space="0" w:color="auto"/>
      </w:divBdr>
    </w:div>
    <w:div w:id="168022887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2702347">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369738">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308188">
      <w:bodyDiv w:val="1"/>
      <w:marLeft w:val="0"/>
      <w:marRight w:val="0"/>
      <w:marTop w:val="0"/>
      <w:marBottom w:val="0"/>
      <w:divBdr>
        <w:top w:val="none" w:sz="0" w:space="0" w:color="auto"/>
        <w:left w:val="none" w:sz="0" w:space="0" w:color="auto"/>
        <w:bottom w:val="none" w:sz="0" w:space="0" w:color="auto"/>
        <w:right w:val="none" w:sz="0" w:space="0" w:color="auto"/>
      </w:divBdr>
    </w:div>
    <w:div w:id="1694726162">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013663">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86058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399467">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4139061">
      <w:bodyDiv w:val="1"/>
      <w:marLeft w:val="0"/>
      <w:marRight w:val="0"/>
      <w:marTop w:val="0"/>
      <w:marBottom w:val="0"/>
      <w:divBdr>
        <w:top w:val="none" w:sz="0" w:space="0" w:color="auto"/>
        <w:left w:val="none" w:sz="0" w:space="0" w:color="auto"/>
        <w:bottom w:val="none" w:sz="0" w:space="0" w:color="auto"/>
        <w:right w:val="none" w:sz="0" w:space="0" w:color="auto"/>
      </w:divBdr>
    </w:div>
    <w:div w:id="1724407398">
      <w:bodyDiv w:val="1"/>
      <w:marLeft w:val="0"/>
      <w:marRight w:val="0"/>
      <w:marTop w:val="0"/>
      <w:marBottom w:val="0"/>
      <w:divBdr>
        <w:top w:val="none" w:sz="0" w:space="0" w:color="auto"/>
        <w:left w:val="none" w:sz="0" w:space="0" w:color="auto"/>
        <w:bottom w:val="none" w:sz="0" w:space="0" w:color="auto"/>
        <w:right w:val="none" w:sz="0" w:space="0" w:color="auto"/>
      </w:divBdr>
    </w:div>
    <w:div w:id="1725517828">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77078">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372807">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7611837">
      <w:bodyDiv w:val="1"/>
      <w:marLeft w:val="0"/>
      <w:marRight w:val="0"/>
      <w:marTop w:val="0"/>
      <w:marBottom w:val="0"/>
      <w:divBdr>
        <w:top w:val="none" w:sz="0" w:space="0" w:color="auto"/>
        <w:left w:val="none" w:sz="0" w:space="0" w:color="auto"/>
        <w:bottom w:val="none" w:sz="0" w:space="0" w:color="auto"/>
        <w:right w:val="none" w:sz="0" w:space="0" w:color="auto"/>
      </w:divBdr>
    </w:div>
    <w:div w:id="1747800083">
      <w:bodyDiv w:val="1"/>
      <w:marLeft w:val="0"/>
      <w:marRight w:val="0"/>
      <w:marTop w:val="0"/>
      <w:marBottom w:val="0"/>
      <w:divBdr>
        <w:top w:val="none" w:sz="0" w:space="0" w:color="auto"/>
        <w:left w:val="none" w:sz="0" w:space="0" w:color="auto"/>
        <w:bottom w:val="none" w:sz="0" w:space="0" w:color="auto"/>
        <w:right w:val="none" w:sz="0" w:space="0" w:color="auto"/>
      </w:divBdr>
    </w:div>
    <w:div w:id="1748184317">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0377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09935">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381728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57171714">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0638049">
      <w:bodyDiv w:val="1"/>
      <w:marLeft w:val="0"/>
      <w:marRight w:val="0"/>
      <w:marTop w:val="0"/>
      <w:marBottom w:val="0"/>
      <w:divBdr>
        <w:top w:val="none" w:sz="0" w:space="0" w:color="auto"/>
        <w:left w:val="none" w:sz="0" w:space="0" w:color="auto"/>
        <w:bottom w:val="none" w:sz="0" w:space="0" w:color="auto"/>
        <w:right w:val="none" w:sz="0" w:space="0" w:color="auto"/>
      </w:divBdr>
    </w:div>
    <w:div w:id="1762213750">
      <w:bodyDiv w:val="1"/>
      <w:marLeft w:val="0"/>
      <w:marRight w:val="0"/>
      <w:marTop w:val="0"/>
      <w:marBottom w:val="0"/>
      <w:divBdr>
        <w:top w:val="none" w:sz="0" w:space="0" w:color="auto"/>
        <w:left w:val="none" w:sz="0" w:space="0" w:color="auto"/>
        <w:bottom w:val="none" w:sz="0" w:space="0" w:color="auto"/>
        <w:right w:val="none" w:sz="0" w:space="0" w:color="auto"/>
      </w:divBdr>
    </w:div>
    <w:div w:id="1762412140">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001934">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384757">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5728112">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7964494">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349776">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624156">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6850810">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501384">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62234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1820933">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18918296">
      <w:bodyDiv w:val="1"/>
      <w:marLeft w:val="0"/>
      <w:marRight w:val="0"/>
      <w:marTop w:val="0"/>
      <w:marBottom w:val="0"/>
      <w:divBdr>
        <w:top w:val="none" w:sz="0" w:space="0" w:color="auto"/>
        <w:left w:val="none" w:sz="0" w:space="0" w:color="auto"/>
        <w:bottom w:val="none" w:sz="0" w:space="0" w:color="auto"/>
        <w:right w:val="none" w:sz="0" w:space="0" w:color="auto"/>
      </w:divBdr>
    </w:div>
    <w:div w:id="1818956739">
      <w:bodyDiv w:val="1"/>
      <w:marLeft w:val="0"/>
      <w:marRight w:val="0"/>
      <w:marTop w:val="0"/>
      <w:marBottom w:val="0"/>
      <w:divBdr>
        <w:top w:val="none" w:sz="0" w:space="0" w:color="auto"/>
        <w:left w:val="none" w:sz="0" w:space="0" w:color="auto"/>
        <w:bottom w:val="none" w:sz="0" w:space="0" w:color="auto"/>
        <w:right w:val="none" w:sz="0" w:space="0" w:color="auto"/>
      </w:divBdr>
    </w:div>
    <w:div w:id="1819833802">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695476">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027409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6505981">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0484366">
      <w:bodyDiv w:val="1"/>
      <w:marLeft w:val="0"/>
      <w:marRight w:val="0"/>
      <w:marTop w:val="0"/>
      <w:marBottom w:val="0"/>
      <w:divBdr>
        <w:top w:val="none" w:sz="0" w:space="0" w:color="auto"/>
        <w:left w:val="none" w:sz="0" w:space="0" w:color="auto"/>
        <w:bottom w:val="none" w:sz="0" w:space="0" w:color="auto"/>
        <w:right w:val="none" w:sz="0" w:space="0" w:color="auto"/>
      </w:divBdr>
    </w:div>
    <w:div w:id="185329507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19320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892185">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440060">
      <w:bodyDiv w:val="1"/>
      <w:marLeft w:val="0"/>
      <w:marRight w:val="0"/>
      <w:marTop w:val="0"/>
      <w:marBottom w:val="0"/>
      <w:divBdr>
        <w:top w:val="none" w:sz="0" w:space="0" w:color="auto"/>
        <w:left w:val="none" w:sz="0" w:space="0" w:color="auto"/>
        <w:bottom w:val="none" w:sz="0" w:space="0" w:color="auto"/>
        <w:right w:val="none" w:sz="0" w:space="0" w:color="auto"/>
      </w:divBdr>
    </w:div>
    <w:div w:id="1864592009">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168911">
      <w:bodyDiv w:val="1"/>
      <w:marLeft w:val="0"/>
      <w:marRight w:val="0"/>
      <w:marTop w:val="0"/>
      <w:marBottom w:val="0"/>
      <w:divBdr>
        <w:top w:val="none" w:sz="0" w:space="0" w:color="auto"/>
        <w:left w:val="none" w:sz="0" w:space="0" w:color="auto"/>
        <w:bottom w:val="none" w:sz="0" w:space="0" w:color="auto"/>
        <w:right w:val="none" w:sz="0" w:space="0" w:color="auto"/>
      </w:divBdr>
    </w:div>
    <w:div w:id="1866286213">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6820659">
      <w:bodyDiv w:val="1"/>
      <w:marLeft w:val="0"/>
      <w:marRight w:val="0"/>
      <w:marTop w:val="0"/>
      <w:marBottom w:val="0"/>
      <w:divBdr>
        <w:top w:val="none" w:sz="0" w:space="0" w:color="auto"/>
        <w:left w:val="none" w:sz="0" w:space="0" w:color="auto"/>
        <w:bottom w:val="none" w:sz="0" w:space="0" w:color="auto"/>
        <w:right w:val="none" w:sz="0" w:space="0" w:color="auto"/>
      </w:divBdr>
    </w:div>
    <w:div w:id="1867133933">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220218">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1338966">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118127">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2748198">
      <w:bodyDiv w:val="1"/>
      <w:marLeft w:val="0"/>
      <w:marRight w:val="0"/>
      <w:marTop w:val="0"/>
      <w:marBottom w:val="0"/>
      <w:divBdr>
        <w:top w:val="none" w:sz="0" w:space="0" w:color="auto"/>
        <w:left w:val="none" w:sz="0" w:space="0" w:color="auto"/>
        <w:bottom w:val="none" w:sz="0" w:space="0" w:color="auto"/>
        <w:right w:val="none" w:sz="0" w:space="0" w:color="auto"/>
      </w:divBdr>
    </w:div>
    <w:div w:id="1882935816">
      <w:bodyDiv w:val="1"/>
      <w:marLeft w:val="0"/>
      <w:marRight w:val="0"/>
      <w:marTop w:val="0"/>
      <w:marBottom w:val="0"/>
      <w:divBdr>
        <w:top w:val="none" w:sz="0" w:space="0" w:color="auto"/>
        <w:left w:val="none" w:sz="0" w:space="0" w:color="auto"/>
        <w:bottom w:val="none" w:sz="0" w:space="0" w:color="auto"/>
        <w:right w:val="none" w:sz="0" w:space="0" w:color="auto"/>
      </w:divBdr>
    </w:div>
    <w:div w:id="1883008666">
      <w:bodyDiv w:val="1"/>
      <w:marLeft w:val="0"/>
      <w:marRight w:val="0"/>
      <w:marTop w:val="0"/>
      <w:marBottom w:val="0"/>
      <w:divBdr>
        <w:top w:val="none" w:sz="0" w:space="0" w:color="auto"/>
        <w:left w:val="none" w:sz="0" w:space="0" w:color="auto"/>
        <w:bottom w:val="none" w:sz="0" w:space="0" w:color="auto"/>
        <w:right w:val="none" w:sz="0" w:space="0" w:color="auto"/>
      </w:divBdr>
    </w:div>
    <w:div w:id="188359520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1507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267884">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231078">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3998418">
      <w:bodyDiv w:val="1"/>
      <w:marLeft w:val="0"/>
      <w:marRight w:val="0"/>
      <w:marTop w:val="0"/>
      <w:marBottom w:val="0"/>
      <w:divBdr>
        <w:top w:val="none" w:sz="0" w:space="0" w:color="auto"/>
        <w:left w:val="none" w:sz="0" w:space="0" w:color="auto"/>
        <w:bottom w:val="none" w:sz="0" w:space="0" w:color="auto"/>
        <w:right w:val="none" w:sz="0" w:space="0" w:color="auto"/>
      </w:divBdr>
    </w:div>
    <w:div w:id="189550067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66594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204787">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6184465">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730208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072029">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3809393">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022886">
      <w:bodyDiv w:val="1"/>
      <w:marLeft w:val="0"/>
      <w:marRight w:val="0"/>
      <w:marTop w:val="0"/>
      <w:marBottom w:val="0"/>
      <w:divBdr>
        <w:top w:val="none" w:sz="0" w:space="0" w:color="auto"/>
        <w:left w:val="none" w:sz="0" w:space="0" w:color="auto"/>
        <w:bottom w:val="none" w:sz="0" w:space="0" w:color="auto"/>
        <w:right w:val="none" w:sz="0" w:space="0" w:color="auto"/>
      </w:divBdr>
    </w:div>
    <w:div w:id="1921207191">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512312">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8825869">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619961">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6812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337891">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3893">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739797">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2787177">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20803">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005346">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387382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4020990">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6717513">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1999308164">
      <w:bodyDiv w:val="1"/>
      <w:marLeft w:val="0"/>
      <w:marRight w:val="0"/>
      <w:marTop w:val="0"/>
      <w:marBottom w:val="0"/>
      <w:divBdr>
        <w:top w:val="none" w:sz="0" w:space="0" w:color="auto"/>
        <w:left w:val="none" w:sz="0" w:space="0" w:color="auto"/>
        <w:bottom w:val="none" w:sz="0" w:space="0" w:color="auto"/>
        <w:right w:val="none" w:sz="0" w:space="0" w:color="auto"/>
      </w:divBdr>
    </w:div>
    <w:div w:id="1999846957">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621881">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5179161">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6837495">
      <w:bodyDiv w:val="1"/>
      <w:marLeft w:val="0"/>
      <w:marRight w:val="0"/>
      <w:marTop w:val="0"/>
      <w:marBottom w:val="0"/>
      <w:divBdr>
        <w:top w:val="none" w:sz="0" w:space="0" w:color="auto"/>
        <w:left w:val="none" w:sz="0" w:space="0" w:color="auto"/>
        <w:bottom w:val="none" w:sz="0" w:space="0" w:color="auto"/>
        <w:right w:val="none" w:sz="0" w:space="0" w:color="auto"/>
      </w:divBdr>
    </w:div>
    <w:div w:id="2017153576">
      <w:bodyDiv w:val="1"/>
      <w:marLeft w:val="0"/>
      <w:marRight w:val="0"/>
      <w:marTop w:val="0"/>
      <w:marBottom w:val="0"/>
      <w:divBdr>
        <w:top w:val="none" w:sz="0" w:space="0" w:color="auto"/>
        <w:left w:val="none" w:sz="0" w:space="0" w:color="auto"/>
        <w:bottom w:val="none" w:sz="0" w:space="0" w:color="auto"/>
        <w:right w:val="none" w:sz="0" w:space="0" w:color="auto"/>
      </w:divBdr>
    </w:div>
    <w:div w:id="201726549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815558">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212674">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1880973">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8529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2903044">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6365308">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160643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617388">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61939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008596">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1804064">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590345">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0135123">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2242313">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425756">
      <w:bodyDiv w:val="1"/>
      <w:marLeft w:val="0"/>
      <w:marRight w:val="0"/>
      <w:marTop w:val="0"/>
      <w:marBottom w:val="0"/>
      <w:divBdr>
        <w:top w:val="none" w:sz="0" w:space="0" w:color="auto"/>
        <w:left w:val="none" w:sz="0" w:space="0" w:color="auto"/>
        <w:bottom w:val="none" w:sz="0" w:space="0" w:color="auto"/>
        <w:right w:val="none" w:sz="0" w:space="0" w:color="auto"/>
      </w:divBdr>
    </w:div>
    <w:div w:id="209350124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099404532">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1098639">
      <w:bodyDiv w:val="1"/>
      <w:marLeft w:val="0"/>
      <w:marRight w:val="0"/>
      <w:marTop w:val="0"/>
      <w:marBottom w:val="0"/>
      <w:divBdr>
        <w:top w:val="none" w:sz="0" w:space="0" w:color="auto"/>
        <w:left w:val="none" w:sz="0" w:space="0" w:color="auto"/>
        <w:bottom w:val="none" w:sz="0" w:space="0" w:color="auto"/>
        <w:right w:val="none" w:sz="0" w:space="0" w:color="auto"/>
      </w:divBdr>
    </w:div>
    <w:div w:id="2101901095">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5784468">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2525561">
      <w:bodyDiv w:val="1"/>
      <w:marLeft w:val="0"/>
      <w:marRight w:val="0"/>
      <w:marTop w:val="0"/>
      <w:marBottom w:val="0"/>
      <w:divBdr>
        <w:top w:val="none" w:sz="0" w:space="0" w:color="auto"/>
        <w:left w:val="none" w:sz="0" w:space="0" w:color="auto"/>
        <w:bottom w:val="none" w:sz="0" w:space="0" w:color="auto"/>
        <w:right w:val="none" w:sz="0" w:space="0" w:color="auto"/>
      </w:divBdr>
    </w:div>
    <w:div w:id="2124030649">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8237507">
      <w:bodyDiv w:val="1"/>
      <w:marLeft w:val="0"/>
      <w:marRight w:val="0"/>
      <w:marTop w:val="0"/>
      <w:marBottom w:val="0"/>
      <w:divBdr>
        <w:top w:val="none" w:sz="0" w:space="0" w:color="auto"/>
        <w:left w:val="none" w:sz="0" w:space="0" w:color="auto"/>
        <w:bottom w:val="none" w:sz="0" w:space="0" w:color="auto"/>
        <w:right w:val="none" w:sz="0" w:space="0" w:color="auto"/>
      </w:divBdr>
    </w:div>
    <w:div w:id="2129003614">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2896323">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38445949">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1412797">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299013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57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6F0CD0365DCCD717925A882DECB8D3A6F07217FF6E0F336F39615D8F436A62B54ADEC11EBzCEF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61E55-8D9D-4814-86D2-BD478E79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2105</Words>
  <Characters>12001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14078</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2021-09-14T02:36:00Z</cp:lastPrinted>
  <dcterms:created xsi:type="dcterms:W3CDTF">2022-05-13T09:05:00Z</dcterms:created>
  <dcterms:modified xsi:type="dcterms:W3CDTF">2022-05-13T09:15:00Z</dcterms:modified>
</cp:coreProperties>
</file>