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e"/>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5680"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B5476F" w:rsidRPr="0069123B" w:rsidRDefault="00B5476F" w:rsidP="001D1638">
      <w:pPr>
        <w:pStyle w:val="ae"/>
        <w:spacing w:line="360" w:lineRule="auto"/>
        <w:jc w:val="center"/>
        <w:rPr>
          <w:rFonts w:ascii="Times New Roman" w:eastAsia="MS Mincho" w:hAnsi="Times New Roman"/>
          <w:b/>
          <w:sz w:val="72"/>
          <w:szCs w:val="72"/>
          <w:lang w:eastAsia="ru-RU"/>
        </w:rPr>
      </w:pPr>
    </w:p>
    <w:p w:rsidR="00486B5A" w:rsidRPr="0069123B" w:rsidRDefault="00486B5A" w:rsidP="001D1638">
      <w:pPr>
        <w:pStyle w:val="ae"/>
        <w:spacing w:line="360" w:lineRule="auto"/>
        <w:jc w:val="center"/>
        <w:rPr>
          <w:rFonts w:ascii="Times New Roman" w:eastAsia="MS Mincho" w:hAnsi="Times New Roman"/>
          <w:b/>
          <w:sz w:val="72"/>
          <w:szCs w:val="72"/>
          <w:lang w:eastAsia="ru-RU"/>
        </w:rPr>
      </w:pPr>
    </w:p>
    <w:p w:rsidR="00015D72"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w:t>
      </w:r>
      <w:r w:rsidR="00E044D5">
        <w:rPr>
          <w:rFonts w:ascii="Times New Roman" w:eastAsia="Times New Roman" w:hAnsi="Times New Roman"/>
          <w:b/>
          <w:sz w:val="56"/>
          <w:szCs w:val="56"/>
          <w:lang w:eastAsia="ru-RU"/>
        </w:rPr>
        <w:t>31</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Pr="003715E2" w:rsidRDefault="00D508DB" w:rsidP="00B6571A">
      <w:pPr>
        <w:spacing w:after="0" w:line="240" w:lineRule="auto"/>
        <w:jc w:val="center"/>
        <w:rPr>
          <w:rFonts w:ascii="Times New Roman" w:eastAsia="Times New Roman" w:hAnsi="Times New Roman"/>
          <w:b/>
          <w:sz w:val="44"/>
          <w:szCs w:val="48"/>
          <w:lang w:eastAsia="ru-RU"/>
        </w:rPr>
      </w:pPr>
    </w:p>
    <w:p w:rsidR="00EB1F91" w:rsidRDefault="00EB1F91" w:rsidP="000D40A8">
      <w:pPr>
        <w:spacing w:after="0" w:line="240" w:lineRule="auto"/>
        <w:jc w:val="center"/>
        <w:rPr>
          <w:rFonts w:ascii="Times New Roman" w:eastAsia="Times New Roman" w:hAnsi="Times New Roman"/>
          <w:b/>
          <w:sz w:val="48"/>
          <w:szCs w:val="48"/>
          <w:lang w:eastAsia="ru-RU"/>
        </w:rPr>
      </w:pPr>
    </w:p>
    <w:p w:rsidR="00BB4FBD" w:rsidRPr="005A4DEE" w:rsidRDefault="00BB4FBD" w:rsidP="000D40A8">
      <w:pPr>
        <w:spacing w:after="0" w:line="240" w:lineRule="auto"/>
        <w:jc w:val="center"/>
        <w:rPr>
          <w:rFonts w:ascii="Times New Roman" w:eastAsia="Times New Roman" w:hAnsi="Times New Roman"/>
          <w:sz w:val="24"/>
          <w:szCs w:val="24"/>
          <w:lang w:eastAsia="ru-RU"/>
        </w:rPr>
      </w:pPr>
    </w:p>
    <w:p w:rsidR="00D42D83" w:rsidRDefault="00D42D83" w:rsidP="005A4DEE">
      <w:pPr>
        <w:spacing w:after="0" w:line="240" w:lineRule="auto"/>
        <w:rPr>
          <w:rFonts w:ascii="Times New Roman" w:eastAsia="Times New Roman" w:hAnsi="Times New Roman"/>
          <w:sz w:val="24"/>
          <w:szCs w:val="24"/>
          <w:lang w:eastAsia="ru-RU"/>
        </w:rPr>
      </w:pPr>
    </w:p>
    <w:p w:rsidR="00B55165" w:rsidRPr="000D482A" w:rsidRDefault="00B55165" w:rsidP="005A4DEE">
      <w:pPr>
        <w:spacing w:after="0" w:line="240" w:lineRule="auto"/>
        <w:rPr>
          <w:rFonts w:ascii="Times New Roman" w:eastAsia="Times New Roman" w:hAnsi="Times New Roman"/>
          <w:sz w:val="24"/>
          <w:szCs w:val="24"/>
          <w:lang w:eastAsia="ru-RU"/>
        </w:rPr>
      </w:pPr>
    </w:p>
    <w:p w:rsidR="00334178" w:rsidRPr="00212B72" w:rsidRDefault="00334178" w:rsidP="00281C22">
      <w:pPr>
        <w:spacing w:after="0" w:line="240" w:lineRule="auto"/>
        <w:rPr>
          <w:rFonts w:ascii="Times New Roman" w:eastAsia="Times New Roman" w:hAnsi="Times New Roman"/>
          <w:sz w:val="24"/>
          <w:szCs w:val="24"/>
          <w:lang w:eastAsia="ru-RU"/>
        </w:rPr>
      </w:pPr>
    </w:p>
    <w:p w:rsidR="00BC71B0" w:rsidRDefault="00BC71B0" w:rsidP="000D40A8">
      <w:pPr>
        <w:spacing w:after="0" w:line="240" w:lineRule="auto"/>
        <w:jc w:val="center"/>
        <w:rPr>
          <w:rFonts w:ascii="Times New Roman" w:eastAsia="Times New Roman" w:hAnsi="Times New Roman"/>
          <w:sz w:val="24"/>
          <w:szCs w:val="24"/>
          <w:lang w:eastAsia="ru-RU"/>
        </w:rPr>
      </w:pPr>
    </w:p>
    <w:p w:rsidR="00CC3BFC" w:rsidRDefault="00CC3BFC" w:rsidP="000D40A8">
      <w:pPr>
        <w:spacing w:after="0" w:line="240" w:lineRule="auto"/>
        <w:jc w:val="center"/>
        <w:rPr>
          <w:rFonts w:ascii="Times New Roman" w:eastAsia="Times New Roman" w:hAnsi="Times New Roman"/>
          <w:sz w:val="24"/>
          <w:szCs w:val="24"/>
          <w:lang w:eastAsia="ru-RU"/>
        </w:rPr>
      </w:pPr>
    </w:p>
    <w:p w:rsidR="003609D8" w:rsidRPr="00472667" w:rsidRDefault="00E044D5" w:rsidP="003609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00885D3A">
        <w:rPr>
          <w:rFonts w:ascii="Times New Roman" w:eastAsia="Times New Roman" w:hAnsi="Times New Roman"/>
          <w:sz w:val="24"/>
          <w:szCs w:val="24"/>
          <w:lang w:eastAsia="ru-RU"/>
        </w:rPr>
        <w:t xml:space="preserve"> </w:t>
      </w:r>
      <w:r w:rsidR="007461F4">
        <w:rPr>
          <w:rFonts w:ascii="Times New Roman" w:eastAsia="Times New Roman" w:hAnsi="Times New Roman"/>
          <w:sz w:val="24"/>
          <w:szCs w:val="24"/>
          <w:lang w:eastAsia="ru-RU"/>
        </w:rPr>
        <w:t>июня</w:t>
      </w:r>
      <w:r w:rsidR="00823CD2">
        <w:rPr>
          <w:rFonts w:ascii="Times New Roman" w:eastAsia="Times New Roman" w:hAnsi="Times New Roman"/>
          <w:sz w:val="24"/>
          <w:szCs w:val="24"/>
          <w:lang w:eastAsia="ru-RU"/>
        </w:rPr>
        <w:t xml:space="preserve"> </w:t>
      </w:r>
      <w:r w:rsidR="004D00A4">
        <w:rPr>
          <w:rFonts w:ascii="Times New Roman" w:eastAsia="Times New Roman" w:hAnsi="Times New Roman"/>
          <w:sz w:val="24"/>
          <w:szCs w:val="24"/>
          <w:lang w:eastAsia="ru-RU"/>
        </w:rPr>
        <w:t>2022</w:t>
      </w:r>
      <w:r w:rsidR="00651FF3">
        <w:rPr>
          <w:rFonts w:ascii="Times New Roman" w:eastAsia="Times New Roman" w:hAnsi="Times New Roman"/>
          <w:sz w:val="24"/>
          <w:szCs w:val="24"/>
          <w:lang w:eastAsia="ru-RU"/>
        </w:rPr>
        <w:t xml:space="preserve"> год</w:t>
      </w:r>
    </w:p>
    <w:p w:rsidR="00D42D83" w:rsidRPr="00580E35" w:rsidRDefault="00D42D83" w:rsidP="00002B66">
      <w:pPr>
        <w:spacing w:after="0" w:line="240" w:lineRule="auto"/>
        <w:jc w:val="center"/>
        <w:rPr>
          <w:rFonts w:ascii="Times New Roman" w:eastAsia="Times New Roman" w:hAnsi="Times New Roman"/>
          <w:sz w:val="20"/>
          <w:szCs w:val="20"/>
          <w:lang w:eastAsia="ru-RU"/>
        </w:rPr>
      </w:pPr>
    </w:p>
    <w:p w:rsidR="007E4982" w:rsidRDefault="00651FF3" w:rsidP="00002B66">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923E6B" w:rsidRPr="0011669F" w:rsidRDefault="00923E6B" w:rsidP="003621A4">
      <w:pPr>
        <w:spacing w:after="0" w:line="240" w:lineRule="auto"/>
        <w:jc w:val="both"/>
        <w:rPr>
          <w:rFonts w:ascii="Times New Roman" w:eastAsia="Times New Roman" w:hAnsi="Times New Roman"/>
          <w:sz w:val="18"/>
          <w:szCs w:val="20"/>
          <w:lang w:eastAsia="ru-RU"/>
        </w:rPr>
      </w:pPr>
    </w:p>
    <w:p w:rsidR="00AA300C" w:rsidRPr="00AA300C" w:rsidRDefault="00F36152" w:rsidP="00AA300C">
      <w:pPr>
        <w:pStyle w:val="affff8"/>
        <w:widowControl w:val="0"/>
        <w:numPr>
          <w:ilvl w:val="0"/>
          <w:numId w:val="9"/>
        </w:numPr>
        <w:spacing w:after="0" w:line="240" w:lineRule="auto"/>
        <w:ind w:left="851" w:firstLine="850"/>
        <w:jc w:val="both"/>
        <w:rPr>
          <w:rFonts w:ascii="Times New Roman" w:hAnsi="Times New Roman"/>
          <w:sz w:val="20"/>
          <w:szCs w:val="20"/>
        </w:rPr>
      </w:pPr>
      <w:r w:rsidRPr="005A4DEE">
        <w:rPr>
          <w:rFonts w:ascii="Times New Roman" w:hAnsi="Times New Roman"/>
          <w:sz w:val="20"/>
          <w:szCs w:val="20"/>
        </w:rPr>
        <w:t xml:space="preserve"> </w:t>
      </w:r>
      <w:r w:rsidR="00F14F3A">
        <w:rPr>
          <w:rFonts w:ascii="Times New Roman" w:hAnsi="Times New Roman"/>
          <w:sz w:val="20"/>
          <w:szCs w:val="20"/>
        </w:rPr>
        <w:t xml:space="preserve">  </w:t>
      </w:r>
      <w:r w:rsidR="00EE36A2" w:rsidRPr="005A4DEE">
        <w:rPr>
          <w:rFonts w:ascii="Times New Roman" w:hAnsi="Times New Roman"/>
          <w:sz w:val="20"/>
          <w:szCs w:val="20"/>
        </w:rPr>
        <w:t xml:space="preserve">  </w:t>
      </w:r>
      <w:r w:rsidR="00F14F3A" w:rsidRPr="005A4DEE">
        <w:rPr>
          <w:rFonts w:ascii="Times New Roman" w:hAnsi="Times New Roman"/>
          <w:sz w:val="20"/>
          <w:szCs w:val="20"/>
        </w:rPr>
        <w:t xml:space="preserve">Постановление администрации Богучанского района № </w:t>
      </w:r>
      <w:r w:rsidR="00AA300C">
        <w:rPr>
          <w:rFonts w:ascii="Times New Roman" w:hAnsi="Times New Roman"/>
          <w:sz w:val="20"/>
          <w:szCs w:val="20"/>
        </w:rPr>
        <w:t>477-П от 03</w:t>
      </w:r>
      <w:r w:rsidR="00AA300C">
        <w:rPr>
          <w:rFonts w:ascii="Times New Roman" w:hAnsi="Times New Roman"/>
          <w:bCs/>
          <w:sz w:val="20"/>
          <w:szCs w:val="20"/>
        </w:rPr>
        <w:t>.06</w:t>
      </w:r>
      <w:r w:rsidR="00F14F3A" w:rsidRPr="005A4DEE">
        <w:rPr>
          <w:rFonts w:ascii="Times New Roman" w:hAnsi="Times New Roman"/>
          <w:bCs/>
          <w:sz w:val="20"/>
          <w:szCs w:val="20"/>
        </w:rPr>
        <w:t>.2022</w:t>
      </w:r>
      <w:r w:rsidR="00F14F3A" w:rsidRPr="005A4DEE">
        <w:rPr>
          <w:rFonts w:ascii="Times New Roman" w:hAnsi="Times New Roman"/>
          <w:sz w:val="20"/>
          <w:szCs w:val="20"/>
        </w:rPr>
        <w:t xml:space="preserve"> г.</w:t>
      </w:r>
      <w:r w:rsidR="00F14F3A">
        <w:rPr>
          <w:rFonts w:ascii="Times New Roman" w:hAnsi="Times New Roman"/>
          <w:sz w:val="20"/>
          <w:szCs w:val="20"/>
        </w:rPr>
        <w:t xml:space="preserve"> </w:t>
      </w:r>
      <w:r w:rsidR="00F64262">
        <w:rPr>
          <w:rFonts w:ascii="Times New Roman" w:hAnsi="Times New Roman"/>
          <w:sz w:val="20"/>
          <w:szCs w:val="20"/>
        </w:rPr>
        <w:t>«</w:t>
      </w:r>
      <w:r w:rsidR="00AA300C" w:rsidRPr="00AA300C">
        <w:rPr>
          <w:rFonts w:ascii="Times New Roman" w:hAnsi="Times New Roman"/>
          <w:sz w:val="20"/>
          <w:szCs w:val="20"/>
        </w:rPr>
        <w:t>О внесении изменений в постановление администрации Богучанского района от 01.11.2013 № 1389-п «Об утверждении муниципальной программы «Развитие инвестиционной  деятельности, малого и среднего предпринимательства на территории  Богучанского района»</w:t>
      </w:r>
      <w:r w:rsidR="00AA300C">
        <w:rPr>
          <w:rFonts w:ascii="Times New Roman" w:hAnsi="Times New Roman"/>
          <w:sz w:val="20"/>
          <w:szCs w:val="20"/>
        </w:rPr>
        <w:t>»»</w:t>
      </w:r>
      <w:r w:rsidR="00AA300C" w:rsidRPr="00AA300C">
        <w:rPr>
          <w:rFonts w:ascii="Times New Roman" w:hAnsi="Times New Roman"/>
          <w:sz w:val="20"/>
          <w:szCs w:val="20"/>
        </w:rPr>
        <w:t xml:space="preserve"> </w:t>
      </w:r>
    </w:p>
    <w:p w:rsidR="002853B9" w:rsidRPr="002853B9" w:rsidRDefault="00BA1F79" w:rsidP="002853B9">
      <w:pPr>
        <w:pStyle w:val="affff8"/>
        <w:widowControl w:val="0"/>
        <w:numPr>
          <w:ilvl w:val="0"/>
          <w:numId w:val="9"/>
        </w:numPr>
        <w:spacing w:after="0" w:line="240" w:lineRule="auto"/>
        <w:ind w:left="851" w:firstLine="850"/>
        <w:jc w:val="both"/>
        <w:rPr>
          <w:rFonts w:ascii="Times New Roman" w:hAnsi="Times New Roman"/>
          <w:sz w:val="20"/>
          <w:szCs w:val="20"/>
        </w:rPr>
      </w:pPr>
      <w:r w:rsidRPr="005A4DEE">
        <w:rPr>
          <w:rFonts w:ascii="Times New Roman" w:hAnsi="Times New Roman"/>
          <w:sz w:val="20"/>
          <w:szCs w:val="20"/>
        </w:rPr>
        <w:t xml:space="preserve"> </w:t>
      </w:r>
      <w:r>
        <w:rPr>
          <w:rFonts w:ascii="Times New Roman" w:hAnsi="Times New Roman"/>
          <w:sz w:val="20"/>
          <w:szCs w:val="20"/>
        </w:rPr>
        <w:t xml:space="preserve">  </w:t>
      </w:r>
      <w:r w:rsidRPr="005A4DEE">
        <w:rPr>
          <w:rFonts w:ascii="Times New Roman" w:hAnsi="Times New Roman"/>
          <w:sz w:val="20"/>
          <w:szCs w:val="20"/>
        </w:rPr>
        <w:t xml:space="preserve">  Постановление администрации Богучанского района № </w:t>
      </w:r>
      <w:r>
        <w:rPr>
          <w:rFonts w:ascii="Times New Roman" w:hAnsi="Times New Roman"/>
          <w:sz w:val="20"/>
          <w:szCs w:val="20"/>
        </w:rPr>
        <w:t>478-П от 03</w:t>
      </w:r>
      <w:r>
        <w:rPr>
          <w:rFonts w:ascii="Times New Roman" w:hAnsi="Times New Roman"/>
          <w:bCs/>
          <w:sz w:val="20"/>
          <w:szCs w:val="20"/>
        </w:rPr>
        <w:t>.06</w:t>
      </w:r>
      <w:r w:rsidRPr="005A4DEE">
        <w:rPr>
          <w:rFonts w:ascii="Times New Roman" w:hAnsi="Times New Roman"/>
          <w:bCs/>
          <w:sz w:val="20"/>
          <w:szCs w:val="20"/>
        </w:rPr>
        <w:t>.2022</w:t>
      </w:r>
      <w:r w:rsidRPr="005A4DEE">
        <w:rPr>
          <w:rFonts w:ascii="Times New Roman" w:hAnsi="Times New Roman"/>
          <w:sz w:val="20"/>
          <w:szCs w:val="20"/>
        </w:rPr>
        <w:t xml:space="preserve"> г.</w:t>
      </w:r>
      <w:r>
        <w:rPr>
          <w:rFonts w:ascii="Times New Roman" w:hAnsi="Times New Roman"/>
          <w:sz w:val="20"/>
          <w:szCs w:val="20"/>
        </w:rPr>
        <w:t xml:space="preserve"> </w:t>
      </w:r>
      <w:r w:rsidR="002853B9">
        <w:rPr>
          <w:rFonts w:ascii="Times New Roman" w:hAnsi="Times New Roman"/>
          <w:sz w:val="20"/>
          <w:szCs w:val="20"/>
        </w:rPr>
        <w:t xml:space="preserve">   </w:t>
      </w:r>
      <w:r>
        <w:rPr>
          <w:rFonts w:ascii="Times New Roman" w:hAnsi="Times New Roman"/>
          <w:sz w:val="20"/>
          <w:szCs w:val="20"/>
        </w:rPr>
        <w:t>«</w:t>
      </w:r>
      <w:r w:rsidR="002853B9" w:rsidRPr="002853B9">
        <w:rPr>
          <w:rFonts w:ascii="Times New Roman" w:hAnsi="Times New Roman"/>
          <w:sz w:val="20"/>
          <w:szCs w:val="20"/>
        </w:rPr>
        <w:t>О  внесении   изменений   в  постановление   Главы   Богучанского   района Красноярского края от 22.08.08 № 1144-п «О координационном совете  по развитию малого и среднего  предпринимательства  в Богучанском районе»</w:t>
      </w:r>
      <w:r w:rsidR="002853B9">
        <w:rPr>
          <w:rFonts w:ascii="Times New Roman" w:hAnsi="Times New Roman"/>
          <w:sz w:val="20"/>
          <w:szCs w:val="20"/>
        </w:rPr>
        <w:t>»</w:t>
      </w:r>
      <w:r w:rsidR="002853B9" w:rsidRPr="002853B9">
        <w:rPr>
          <w:rFonts w:ascii="Times New Roman" w:hAnsi="Times New Roman"/>
          <w:sz w:val="20"/>
          <w:szCs w:val="20"/>
        </w:rPr>
        <w:t xml:space="preserve">    </w:t>
      </w:r>
    </w:p>
    <w:p w:rsidR="00046DEB" w:rsidRPr="00046DEB" w:rsidRDefault="00046DEB" w:rsidP="00046DEB">
      <w:pPr>
        <w:pStyle w:val="affff8"/>
        <w:widowControl w:val="0"/>
        <w:numPr>
          <w:ilvl w:val="0"/>
          <w:numId w:val="9"/>
        </w:numPr>
        <w:spacing w:after="0" w:line="240" w:lineRule="auto"/>
        <w:ind w:left="851" w:firstLine="850"/>
        <w:jc w:val="both"/>
        <w:rPr>
          <w:rFonts w:ascii="Times New Roman" w:eastAsia="Times New Roman" w:hAnsi="Times New Roman"/>
          <w:sz w:val="18"/>
          <w:szCs w:val="18"/>
          <w:lang w:eastAsia="ru-RU"/>
        </w:rPr>
      </w:pPr>
      <w:r>
        <w:rPr>
          <w:rFonts w:ascii="Times New Roman" w:hAnsi="Times New Roman"/>
          <w:sz w:val="20"/>
          <w:szCs w:val="20"/>
        </w:rPr>
        <w:t xml:space="preserve">    </w:t>
      </w:r>
      <w:r w:rsidRPr="005A4DEE">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487-П от 06</w:t>
      </w:r>
      <w:r>
        <w:rPr>
          <w:rFonts w:ascii="Times New Roman" w:hAnsi="Times New Roman"/>
          <w:bCs/>
          <w:sz w:val="20"/>
          <w:szCs w:val="20"/>
        </w:rPr>
        <w:t>.06</w:t>
      </w:r>
      <w:r w:rsidRPr="005A4DEE">
        <w:rPr>
          <w:rFonts w:ascii="Times New Roman" w:hAnsi="Times New Roman"/>
          <w:bCs/>
          <w:sz w:val="20"/>
          <w:szCs w:val="20"/>
        </w:rPr>
        <w:t>.2022</w:t>
      </w:r>
      <w:r w:rsidRPr="005A4DEE">
        <w:rPr>
          <w:rFonts w:ascii="Times New Roman" w:hAnsi="Times New Roman"/>
          <w:sz w:val="20"/>
          <w:szCs w:val="20"/>
        </w:rPr>
        <w:t xml:space="preserve"> г.</w:t>
      </w:r>
      <w:r>
        <w:rPr>
          <w:rFonts w:ascii="Times New Roman" w:hAnsi="Times New Roman"/>
          <w:sz w:val="20"/>
          <w:szCs w:val="20"/>
        </w:rPr>
        <w:t xml:space="preserve">   </w:t>
      </w:r>
    </w:p>
    <w:p w:rsidR="00046DEB" w:rsidRPr="003F1BF7" w:rsidRDefault="00046DEB" w:rsidP="0003544F">
      <w:pPr>
        <w:widowControl w:val="0"/>
        <w:spacing w:after="0" w:line="240" w:lineRule="auto"/>
        <w:ind w:left="851"/>
        <w:jc w:val="both"/>
        <w:rPr>
          <w:rFonts w:ascii="Times New Roman" w:hAnsi="Times New Roman"/>
          <w:sz w:val="20"/>
          <w:szCs w:val="20"/>
        </w:rPr>
      </w:pPr>
      <w:r w:rsidRPr="00046DEB">
        <w:rPr>
          <w:rFonts w:ascii="Times New Roman" w:hAnsi="Times New Roman"/>
          <w:sz w:val="20"/>
          <w:szCs w:val="20"/>
        </w:rPr>
        <w:t>«Об утверждении Порядка и сроков внесения изменений в перечень</w:t>
      </w:r>
      <w:r>
        <w:rPr>
          <w:rFonts w:ascii="Times New Roman" w:hAnsi="Times New Roman"/>
          <w:sz w:val="20"/>
          <w:szCs w:val="20"/>
        </w:rPr>
        <w:t xml:space="preserve"> </w:t>
      </w:r>
      <w:r w:rsidRPr="00046DEB">
        <w:rPr>
          <w:rFonts w:ascii="Times New Roman" w:hAnsi="Times New Roman"/>
          <w:sz w:val="20"/>
          <w:szCs w:val="20"/>
        </w:rPr>
        <w:t>главных администраторов доходов районного бюджета</w:t>
      </w:r>
      <w:r>
        <w:rPr>
          <w:rFonts w:ascii="Times New Roman" w:hAnsi="Times New Roman"/>
          <w:sz w:val="20"/>
          <w:szCs w:val="20"/>
        </w:rPr>
        <w:t>»</w:t>
      </w:r>
    </w:p>
    <w:p w:rsidR="003F1BF7" w:rsidRPr="000116A3" w:rsidRDefault="003F1BF7" w:rsidP="0003544F">
      <w:pPr>
        <w:widowControl w:val="0"/>
        <w:spacing w:after="0" w:line="240" w:lineRule="auto"/>
        <w:ind w:left="851"/>
        <w:jc w:val="both"/>
        <w:rPr>
          <w:rFonts w:ascii="Times New Roman" w:hAnsi="Times New Roman"/>
          <w:sz w:val="20"/>
          <w:szCs w:val="20"/>
        </w:rPr>
      </w:pPr>
      <w:r w:rsidRPr="003F1BF7">
        <w:rPr>
          <w:rFonts w:ascii="Times New Roman" w:hAnsi="Times New Roman"/>
          <w:sz w:val="20"/>
          <w:szCs w:val="20"/>
        </w:rPr>
        <w:t xml:space="preserve">                 4.</w:t>
      </w:r>
      <w:r w:rsidRPr="003F1BF7">
        <w:rPr>
          <w:rFonts w:ascii="Times New Roman" w:hAnsi="Times New Roman"/>
          <w:sz w:val="20"/>
          <w:szCs w:val="20"/>
        </w:rPr>
        <w:tab/>
        <w:t xml:space="preserve">    </w:t>
      </w:r>
      <w:r w:rsidRPr="005A4DEE">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4</w:t>
      </w:r>
      <w:r w:rsidRPr="003F1BF7">
        <w:rPr>
          <w:rFonts w:ascii="Times New Roman" w:hAnsi="Times New Roman"/>
          <w:sz w:val="20"/>
          <w:szCs w:val="20"/>
        </w:rPr>
        <w:t>89</w:t>
      </w:r>
      <w:r>
        <w:rPr>
          <w:rFonts w:ascii="Times New Roman" w:hAnsi="Times New Roman"/>
          <w:sz w:val="20"/>
          <w:szCs w:val="20"/>
        </w:rPr>
        <w:t>-П от 0</w:t>
      </w:r>
      <w:r w:rsidRPr="003F1BF7">
        <w:rPr>
          <w:rFonts w:ascii="Times New Roman" w:hAnsi="Times New Roman"/>
          <w:sz w:val="20"/>
          <w:szCs w:val="20"/>
        </w:rPr>
        <w:t>6</w:t>
      </w:r>
      <w:r>
        <w:rPr>
          <w:rFonts w:ascii="Times New Roman" w:hAnsi="Times New Roman"/>
          <w:bCs/>
          <w:sz w:val="20"/>
          <w:szCs w:val="20"/>
        </w:rPr>
        <w:t>.06</w:t>
      </w:r>
      <w:r w:rsidRPr="005A4DEE">
        <w:rPr>
          <w:rFonts w:ascii="Times New Roman" w:hAnsi="Times New Roman"/>
          <w:bCs/>
          <w:sz w:val="20"/>
          <w:szCs w:val="20"/>
        </w:rPr>
        <w:t>.2022</w:t>
      </w:r>
      <w:r w:rsidRPr="005A4DEE">
        <w:rPr>
          <w:rFonts w:ascii="Times New Roman" w:hAnsi="Times New Roman"/>
          <w:sz w:val="20"/>
          <w:szCs w:val="20"/>
        </w:rPr>
        <w:t xml:space="preserve"> г.</w:t>
      </w:r>
      <w:r>
        <w:rPr>
          <w:rFonts w:ascii="Times New Roman" w:hAnsi="Times New Roman"/>
          <w:sz w:val="20"/>
          <w:szCs w:val="20"/>
        </w:rPr>
        <w:t xml:space="preserve">    </w:t>
      </w:r>
    </w:p>
    <w:p w:rsidR="006A284E" w:rsidRDefault="003F1BF7" w:rsidP="0003544F">
      <w:pPr>
        <w:widowControl w:val="0"/>
        <w:spacing w:after="0" w:line="240" w:lineRule="auto"/>
        <w:ind w:left="851"/>
        <w:jc w:val="both"/>
        <w:rPr>
          <w:rFonts w:ascii="Times New Roman" w:hAnsi="Times New Roman"/>
          <w:bCs/>
          <w:sz w:val="20"/>
          <w:szCs w:val="20"/>
        </w:rPr>
      </w:pPr>
      <w:r>
        <w:rPr>
          <w:rFonts w:ascii="Times New Roman" w:hAnsi="Times New Roman"/>
          <w:sz w:val="20"/>
          <w:szCs w:val="20"/>
        </w:rPr>
        <w:t>«</w:t>
      </w:r>
      <w:r w:rsidRPr="003F1BF7">
        <w:rPr>
          <w:rFonts w:ascii="Times New Roman" w:hAnsi="Times New Roman"/>
          <w:sz w:val="20"/>
          <w:szCs w:val="20"/>
        </w:rPr>
        <w:t xml:space="preserve">О переносе сроков общественных обсуждений </w:t>
      </w:r>
      <w:r w:rsidRPr="003F1BF7">
        <w:rPr>
          <w:rFonts w:ascii="Times New Roman" w:hAnsi="Times New Roman"/>
          <w:bCs/>
          <w:sz w:val="20"/>
          <w:szCs w:val="20"/>
        </w:rPr>
        <w:t>о внесении изменений в Правила землепользования и застройки  Богучанский сельсовет</w:t>
      </w:r>
      <w:r>
        <w:rPr>
          <w:rFonts w:ascii="Times New Roman" w:hAnsi="Times New Roman"/>
          <w:bCs/>
          <w:sz w:val="20"/>
          <w:szCs w:val="20"/>
        </w:rPr>
        <w:t>»</w:t>
      </w:r>
    </w:p>
    <w:p w:rsidR="006A284E" w:rsidRDefault="006A284E" w:rsidP="0003544F">
      <w:pPr>
        <w:widowControl w:val="0"/>
        <w:spacing w:after="0" w:line="240" w:lineRule="auto"/>
        <w:ind w:left="851"/>
        <w:jc w:val="both"/>
        <w:rPr>
          <w:rFonts w:ascii="Times New Roman" w:hAnsi="Times New Roman"/>
          <w:sz w:val="20"/>
          <w:szCs w:val="20"/>
        </w:rPr>
      </w:pPr>
      <w:r>
        <w:rPr>
          <w:rFonts w:ascii="Times New Roman" w:hAnsi="Times New Roman"/>
          <w:bCs/>
          <w:sz w:val="20"/>
          <w:szCs w:val="20"/>
        </w:rPr>
        <w:t xml:space="preserve">                 5.     </w:t>
      </w:r>
      <w:r w:rsidRPr="005A4DEE">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490-П от 03</w:t>
      </w:r>
      <w:r>
        <w:rPr>
          <w:rFonts w:ascii="Times New Roman" w:hAnsi="Times New Roman"/>
          <w:bCs/>
          <w:sz w:val="20"/>
          <w:szCs w:val="20"/>
        </w:rPr>
        <w:t>.06</w:t>
      </w:r>
      <w:r w:rsidRPr="005A4DEE">
        <w:rPr>
          <w:rFonts w:ascii="Times New Roman" w:hAnsi="Times New Roman"/>
          <w:bCs/>
          <w:sz w:val="20"/>
          <w:szCs w:val="20"/>
        </w:rPr>
        <w:t>.2022</w:t>
      </w:r>
      <w:r w:rsidRPr="005A4DEE">
        <w:rPr>
          <w:rFonts w:ascii="Times New Roman" w:hAnsi="Times New Roman"/>
          <w:sz w:val="20"/>
          <w:szCs w:val="20"/>
        </w:rPr>
        <w:t xml:space="preserve"> г.</w:t>
      </w:r>
      <w:r>
        <w:rPr>
          <w:rFonts w:ascii="Times New Roman" w:hAnsi="Times New Roman"/>
          <w:sz w:val="20"/>
          <w:szCs w:val="20"/>
        </w:rPr>
        <w:t xml:space="preserve">                «</w:t>
      </w:r>
      <w:r w:rsidRPr="006A284E">
        <w:rPr>
          <w:rFonts w:ascii="Times New Roman" w:hAnsi="Times New Roman"/>
          <w:sz w:val="20"/>
          <w:szCs w:val="20"/>
        </w:rPr>
        <w:t>О внесении изменений в муниципальную  программу Богучанского района «Развитие культуры», утвержденную постановлением администрации Богучанского района от 01.11.2013 № 1392-п</w:t>
      </w:r>
      <w:r>
        <w:rPr>
          <w:rFonts w:ascii="Times New Roman" w:hAnsi="Times New Roman"/>
          <w:sz w:val="20"/>
          <w:szCs w:val="20"/>
        </w:rPr>
        <w:t>»</w:t>
      </w:r>
    </w:p>
    <w:p w:rsidR="0003544F" w:rsidRPr="000116A3" w:rsidRDefault="0003544F" w:rsidP="00B40B9F">
      <w:pPr>
        <w:widowControl w:val="0"/>
        <w:spacing w:after="0" w:line="240" w:lineRule="auto"/>
        <w:ind w:left="851"/>
        <w:jc w:val="both"/>
        <w:rPr>
          <w:rFonts w:ascii="Times New Roman" w:hAnsi="Times New Roman"/>
          <w:sz w:val="20"/>
          <w:szCs w:val="20"/>
        </w:rPr>
      </w:pPr>
      <w:r>
        <w:rPr>
          <w:rFonts w:ascii="Times New Roman" w:hAnsi="Times New Roman"/>
          <w:sz w:val="20"/>
          <w:szCs w:val="20"/>
        </w:rPr>
        <w:t xml:space="preserve">                6.</w:t>
      </w:r>
      <w:r>
        <w:rPr>
          <w:rFonts w:ascii="Times New Roman" w:hAnsi="Times New Roman"/>
          <w:sz w:val="20"/>
          <w:szCs w:val="20"/>
        </w:rPr>
        <w:tab/>
        <w:t xml:space="preserve">    </w:t>
      </w:r>
      <w:r w:rsidRPr="005A4DEE">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491-П от 0</w:t>
      </w:r>
      <w:r w:rsidR="003B6061">
        <w:rPr>
          <w:rFonts w:ascii="Times New Roman" w:hAnsi="Times New Roman"/>
          <w:sz w:val="20"/>
          <w:szCs w:val="20"/>
        </w:rPr>
        <w:t>7</w:t>
      </w:r>
      <w:r>
        <w:rPr>
          <w:rFonts w:ascii="Times New Roman" w:hAnsi="Times New Roman"/>
          <w:bCs/>
          <w:sz w:val="20"/>
          <w:szCs w:val="20"/>
        </w:rPr>
        <w:t>.06</w:t>
      </w:r>
      <w:r w:rsidRPr="005A4DEE">
        <w:rPr>
          <w:rFonts w:ascii="Times New Roman" w:hAnsi="Times New Roman"/>
          <w:bCs/>
          <w:sz w:val="20"/>
          <w:szCs w:val="20"/>
        </w:rPr>
        <w:t>.2022</w:t>
      </w:r>
      <w:r w:rsidRPr="005A4DEE">
        <w:rPr>
          <w:rFonts w:ascii="Times New Roman" w:hAnsi="Times New Roman"/>
          <w:sz w:val="20"/>
          <w:szCs w:val="20"/>
        </w:rPr>
        <w:t xml:space="preserve"> г.</w:t>
      </w:r>
      <w:r>
        <w:rPr>
          <w:rFonts w:ascii="Times New Roman" w:hAnsi="Times New Roman"/>
          <w:sz w:val="20"/>
          <w:szCs w:val="20"/>
        </w:rPr>
        <w:t xml:space="preserve">    </w:t>
      </w:r>
    </w:p>
    <w:p w:rsidR="003B6061" w:rsidRPr="003B6061" w:rsidRDefault="003B6061" w:rsidP="00B40B9F">
      <w:pPr>
        <w:widowControl w:val="0"/>
        <w:spacing w:after="0" w:line="240" w:lineRule="auto"/>
        <w:jc w:val="both"/>
        <w:rPr>
          <w:rFonts w:ascii="Times New Roman" w:hAnsi="Times New Roman"/>
          <w:sz w:val="20"/>
          <w:szCs w:val="20"/>
        </w:rPr>
      </w:pPr>
      <w:r>
        <w:rPr>
          <w:rFonts w:ascii="Times New Roman" w:hAnsi="Times New Roman"/>
          <w:sz w:val="20"/>
          <w:szCs w:val="20"/>
        </w:rPr>
        <w:t xml:space="preserve">                 </w:t>
      </w:r>
      <w:r w:rsidR="0003544F">
        <w:rPr>
          <w:rFonts w:ascii="Times New Roman" w:hAnsi="Times New Roman"/>
          <w:sz w:val="20"/>
          <w:szCs w:val="20"/>
        </w:rPr>
        <w:t>«</w:t>
      </w:r>
      <w:r w:rsidRPr="003B6061">
        <w:rPr>
          <w:rFonts w:ascii="Times New Roman" w:hAnsi="Times New Roman"/>
          <w:sz w:val="20"/>
          <w:szCs w:val="20"/>
        </w:rPr>
        <w:t>Об определении рабочих мест осужденным к исправительным и обязательным работам</w:t>
      </w:r>
      <w:r>
        <w:rPr>
          <w:rFonts w:ascii="Times New Roman" w:hAnsi="Times New Roman"/>
          <w:sz w:val="20"/>
          <w:szCs w:val="20"/>
        </w:rPr>
        <w:t>»</w:t>
      </w:r>
    </w:p>
    <w:p w:rsidR="00E80BA2" w:rsidRPr="000116A3" w:rsidRDefault="00E80BA2" w:rsidP="005730FE">
      <w:pPr>
        <w:widowControl w:val="0"/>
        <w:spacing w:after="0" w:line="240" w:lineRule="auto"/>
        <w:ind w:left="851"/>
        <w:jc w:val="both"/>
        <w:rPr>
          <w:rFonts w:ascii="Times New Roman" w:hAnsi="Times New Roman"/>
          <w:sz w:val="20"/>
          <w:szCs w:val="20"/>
        </w:rPr>
      </w:pPr>
      <w:r>
        <w:rPr>
          <w:rFonts w:ascii="Times New Roman" w:hAnsi="Times New Roman"/>
          <w:sz w:val="20"/>
          <w:szCs w:val="20"/>
        </w:rPr>
        <w:t xml:space="preserve">                7.</w:t>
      </w:r>
      <w:r>
        <w:rPr>
          <w:rFonts w:ascii="Times New Roman" w:hAnsi="Times New Roman"/>
          <w:sz w:val="20"/>
          <w:szCs w:val="20"/>
        </w:rPr>
        <w:tab/>
        <w:t xml:space="preserve">    </w:t>
      </w:r>
      <w:r w:rsidRPr="005A4DEE">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492-П от 07</w:t>
      </w:r>
      <w:r>
        <w:rPr>
          <w:rFonts w:ascii="Times New Roman" w:hAnsi="Times New Roman"/>
          <w:bCs/>
          <w:sz w:val="20"/>
          <w:szCs w:val="20"/>
        </w:rPr>
        <w:t>.06</w:t>
      </w:r>
      <w:r w:rsidRPr="005A4DEE">
        <w:rPr>
          <w:rFonts w:ascii="Times New Roman" w:hAnsi="Times New Roman"/>
          <w:bCs/>
          <w:sz w:val="20"/>
          <w:szCs w:val="20"/>
        </w:rPr>
        <w:t>.2022</w:t>
      </w:r>
      <w:r w:rsidRPr="005A4DEE">
        <w:rPr>
          <w:rFonts w:ascii="Times New Roman" w:hAnsi="Times New Roman"/>
          <w:sz w:val="20"/>
          <w:szCs w:val="20"/>
        </w:rPr>
        <w:t xml:space="preserve"> г.</w:t>
      </w:r>
      <w:r>
        <w:rPr>
          <w:rFonts w:ascii="Times New Roman" w:hAnsi="Times New Roman"/>
          <w:sz w:val="20"/>
          <w:szCs w:val="20"/>
        </w:rPr>
        <w:t xml:space="preserve">    </w:t>
      </w:r>
    </w:p>
    <w:p w:rsidR="005730FE" w:rsidRDefault="00E80BA2" w:rsidP="005730FE">
      <w:pPr>
        <w:widowControl w:val="0"/>
        <w:spacing w:after="0" w:line="240" w:lineRule="auto"/>
        <w:ind w:left="851"/>
        <w:jc w:val="both"/>
        <w:rPr>
          <w:rFonts w:ascii="Times New Roman" w:hAnsi="Times New Roman"/>
          <w:sz w:val="20"/>
          <w:szCs w:val="20"/>
        </w:rPr>
      </w:pPr>
      <w:r>
        <w:rPr>
          <w:rFonts w:ascii="Times New Roman" w:hAnsi="Times New Roman"/>
          <w:sz w:val="20"/>
          <w:szCs w:val="20"/>
        </w:rPr>
        <w:t>«</w:t>
      </w:r>
      <w:r w:rsidR="005730FE" w:rsidRPr="005730FE">
        <w:rPr>
          <w:rFonts w:ascii="Times New Roman" w:hAnsi="Times New Roman"/>
          <w:sz w:val="20"/>
          <w:szCs w:val="20"/>
        </w:rPr>
        <w:t>О внесении изменений  в постановление  администрации Богучанского района  от 28.03.2022 №216-п «О летней оздоровительной кампании детей в возрасте  от  7 до 18  лет, проживающих на территории муниципального образования Богучанский район Красноярский  край  в 2022»</w:t>
      </w:r>
      <w:r w:rsidR="005730FE">
        <w:rPr>
          <w:rFonts w:ascii="Times New Roman" w:hAnsi="Times New Roman"/>
          <w:sz w:val="20"/>
          <w:szCs w:val="20"/>
        </w:rPr>
        <w:t>»</w:t>
      </w:r>
    </w:p>
    <w:p w:rsidR="00E1213C" w:rsidRPr="000116A3" w:rsidRDefault="00E1213C" w:rsidP="00454205">
      <w:pPr>
        <w:widowControl w:val="0"/>
        <w:spacing w:after="0" w:line="240" w:lineRule="auto"/>
        <w:ind w:left="851"/>
        <w:jc w:val="both"/>
        <w:rPr>
          <w:rFonts w:ascii="Times New Roman" w:hAnsi="Times New Roman"/>
          <w:sz w:val="20"/>
          <w:szCs w:val="20"/>
        </w:rPr>
      </w:pPr>
      <w:r>
        <w:rPr>
          <w:rFonts w:ascii="Times New Roman" w:hAnsi="Times New Roman"/>
          <w:sz w:val="20"/>
          <w:szCs w:val="20"/>
        </w:rPr>
        <w:t xml:space="preserve">                8.</w:t>
      </w:r>
      <w:r>
        <w:rPr>
          <w:rFonts w:ascii="Times New Roman" w:hAnsi="Times New Roman"/>
          <w:sz w:val="20"/>
          <w:szCs w:val="20"/>
        </w:rPr>
        <w:tab/>
        <w:t xml:space="preserve">    </w:t>
      </w:r>
      <w:r w:rsidRPr="005A4DEE">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493-П от 0</w:t>
      </w:r>
      <w:r w:rsidR="00454205">
        <w:rPr>
          <w:rFonts w:ascii="Times New Roman" w:hAnsi="Times New Roman"/>
          <w:sz w:val="20"/>
          <w:szCs w:val="20"/>
        </w:rPr>
        <w:t>9</w:t>
      </w:r>
      <w:r>
        <w:rPr>
          <w:rFonts w:ascii="Times New Roman" w:hAnsi="Times New Roman"/>
          <w:bCs/>
          <w:sz w:val="20"/>
          <w:szCs w:val="20"/>
        </w:rPr>
        <w:t>.06</w:t>
      </w:r>
      <w:r w:rsidRPr="005A4DEE">
        <w:rPr>
          <w:rFonts w:ascii="Times New Roman" w:hAnsi="Times New Roman"/>
          <w:bCs/>
          <w:sz w:val="20"/>
          <w:szCs w:val="20"/>
        </w:rPr>
        <w:t>.2022</w:t>
      </w:r>
      <w:r w:rsidRPr="005A4DEE">
        <w:rPr>
          <w:rFonts w:ascii="Times New Roman" w:hAnsi="Times New Roman"/>
          <w:sz w:val="20"/>
          <w:szCs w:val="20"/>
        </w:rPr>
        <w:t xml:space="preserve"> г.</w:t>
      </w:r>
      <w:r>
        <w:rPr>
          <w:rFonts w:ascii="Times New Roman" w:hAnsi="Times New Roman"/>
          <w:sz w:val="20"/>
          <w:szCs w:val="20"/>
        </w:rPr>
        <w:t xml:space="preserve">    </w:t>
      </w:r>
    </w:p>
    <w:p w:rsidR="00E1213C" w:rsidRDefault="00E1213C" w:rsidP="00454205">
      <w:pPr>
        <w:widowControl w:val="0"/>
        <w:spacing w:after="0" w:line="240" w:lineRule="auto"/>
        <w:ind w:left="851"/>
        <w:jc w:val="both"/>
        <w:rPr>
          <w:rFonts w:ascii="Times New Roman" w:hAnsi="Times New Roman"/>
          <w:sz w:val="20"/>
          <w:szCs w:val="20"/>
        </w:rPr>
      </w:pPr>
      <w:r>
        <w:rPr>
          <w:rFonts w:ascii="Times New Roman" w:hAnsi="Times New Roman"/>
          <w:sz w:val="20"/>
          <w:szCs w:val="20"/>
        </w:rPr>
        <w:t>«</w:t>
      </w:r>
      <w:r w:rsidR="00454205" w:rsidRPr="00454205">
        <w:rPr>
          <w:rFonts w:ascii="Times New Roman" w:hAnsi="Times New Roman"/>
          <w:sz w:val="20"/>
          <w:szCs w:val="20"/>
        </w:rPr>
        <w:t>О внесении изменений в "Положение об оплате труда работников администрации Богучанского района, структурных подразделений администрации Богучанского района, не являющихся муниципальными служащими и не занимающими муниципальные должности", утвержденное постановлением администрации Богучанского района от 23.09.2013 № 1186-п</w:t>
      </w:r>
      <w:r w:rsidR="00454205">
        <w:rPr>
          <w:rFonts w:ascii="Times New Roman" w:hAnsi="Times New Roman"/>
          <w:sz w:val="20"/>
          <w:szCs w:val="20"/>
        </w:rPr>
        <w:t>»</w:t>
      </w:r>
    </w:p>
    <w:p w:rsidR="006D5F22" w:rsidRPr="000116A3" w:rsidRDefault="006D5F22" w:rsidP="006D5F22">
      <w:pPr>
        <w:widowControl w:val="0"/>
        <w:spacing w:after="0" w:line="240" w:lineRule="auto"/>
        <w:ind w:left="851"/>
        <w:jc w:val="both"/>
        <w:rPr>
          <w:rFonts w:ascii="Times New Roman" w:hAnsi="Times New Roman"/>
          <w:sz w:val="20"/>
          <w:szCs w:val="20"/>
        </w:rPr>
      </w:pPr>
      <w:r>
        <w:rPr>
          <w:rFonts w:ascii="Times New Roman" w:hAnsi="Times New Roman"/>
          <w:sz w:val="20"/>
          <w:szCs w:val="20"/>
        </w:rPr>
        <w:t xml:space="preserve">                9.</w:t>
      </w:r>
      <w:r>
        <w:rPr>
          <w:rFonts w:ascii="Times New Roman" w:hAnsi="Times New Roman"/>
          <w:sz w:val="20"/>
          <w:szCs w:val="20"/>
        </w:rPr>
        <w:tab/>
        <w:t xml:space="preserve">   </w:t>
      </w:r>
      <w:r w:rsidRPr="005A4DEE">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494-П от 09</w:t>
      </w:r>
      <w:r>
        <w:rPr>
          <w:rFonts w:ascii="Times New Roman" w:hAnsi="Times New Roman"/>
          <w:bCs/>
          <w:sz w:val="20"/>
          <w:szCs w:val="20"/>
        </w:rPr>
        <w:t>.06</w:t>
      </w:r>
      <w:r w:rsidRPr="005A4DEE">
        <w:rPr>
          <w:rFonts w:ascii="Times New Roman" w:hAnsi="Times New Roman"/>
          <w:bCs/>
          <w:sz w:val="20"/>
          <w:szCs w:val="20"/>
        </w:rPr>
        <w:t>.2022</w:t>
      </w:r>
      <w:r w:rsidRPr="005A4DEE">
        <w:rPr>
          <w:rFonts w:ascii="Times New Roman" w:hAnsi="Times New Roman"/>
          <w:sz w:val="20"/>
          <w:szCs w:val="20"/>
        </w:rPr>
        <w:t xml:space="preserve"> г.</w:t>
      </w:r>
      <w:r>
        <w:rPr>
          <w:rFonts w:ascii="Times New Roman" w:hAnsi="Times New Roman"/>
          <w:sz w:val="20"/>
          <w:szCs w:val="20"/>
        </w:rPr>
        <w:t xml:space="preserve">    </w:t>
      </w:r>
    </w:p>
    <w:p w:rsidR="00B402F8" w:rsidRDefault="006D5F22" w:rsidP="006D5F22">
      <w:pPr>
        <w:widowControl w:val="0"/>
        <w:spacing w:after="0" w:line="240" w:lineRule="auto"/>
        <w:ind w:left="851"/>
        <w:jc w:val="both"/>
        <w:rPr>
          <w:rFonts w:ascii="Times New Roman" w:hAnsi="Times New Roman"/>
          <w:sz w:val="20"/>
          <w:szCs w:val="20"/>
        </w:rPr>
      </w:pPr>
      <w:r>
        <w:rPr>
          <w:rFonts w:ascii="Times New Roman" w:hAnsi="Times New Roman"/>
          <w:sz w:val="20"/>
          <w:szCs w:val="20"/>
        </w:rPr>
        <w:t>«</w:t>
      </w:r>
      <w:r w:rsidRPr="006D5F22">
        <w:rPr>
          <w:rFonts w:ascii="Times New Roman" w:hAnsi="Times New Roman"/>
          <w:sz w:val="20"/>
          <w:szCs w:val="20"/>
        </w:rPr>
        <w:t>О внесении изменений в "Положение об оплате труда работников Муниципального казенного учреждения «Муниципальная пожарная часть   № 1»</w:t>
      </w:r>
      <w:r>
        <w:rPr>
          <w:rFonts w:ascii="Times New Roman" w:hAnsi="Times New Roman"/>
          <w:sz w:val="20"/>
          <w:szCs w:val="20"/>
        </w:rPr>
        <w:t>»</w:t>
      </w:r>
      <w:r w:rsidRPr="006D5F22">
        <w:rPr>
          <w:rFonts w:ascii="Times New Roman" w:hAnsi="Times New Roman"/>
          <w:sz w:val="20"/>
          <w:szCs w:val="20"/>
        </w:rPr>
        <w:t>, утвержденное  постановлением администрации Богучанского района от 17.12.2013 № 1648-п</w:t>
      </w:r>
      <w:r>
        <w:rPr>
          <w:rFonts w:ascii="Times New Roman" w:hAnsi="Times New Roman"/>
          <w:sz w:val="20"/>
          <w:szCs w:val="20"/>
        </w:rPr>
        <w:t>»</w:t>
      </w:r>
      <w:r w:rsidRPr="006D5F22">
        <w:rPr>
          <w:rFonts w:ascii="Times New Roman" w:hAnsi="Times New Roman"/>
          <w:sz w:val="20"/>
          <w:szCs w:val="20"/>
        </w:rPr>
        <w:t xml:space="preserve"> </w:t>
      </w:r>
    </w:p>
    <w:p w:rsidR="00B402F8" w:rsidRPr="000116A3" w:rsidRDefault="00B402F8" w:rsidP="008C2684">
      <w:pPr>
        <w:widowControl w:val="0"/>
        <w:spacing w:after="0" w:line="240" w:lineRule="auto"/>
        <w:ind w:left="851"/>
        <w:jc w:val="both"/>
        <w:rPr>
          <w:rFonts w:ascii="Times New Roman" w:hAnsi="Times New Roman"/>
          <w:sz w:val="20"/>
          <w:szCs w:val="20"/>
        </w:rPr>
      </w:pPr>
      <w:r>
        <w:rPr>
          <w:rFonts w:ascii="Times New Roman" w:hAnsi="Times New Roman"/>
          <w:sz w:val="20"/>
          <w:szCs w:val="20"/>
        </w:rPr>
        <w:t xml:space="preserve">               10.</w:t>
      </w:r>
      <w:r>
        <w:rPr>
          <w:rFonts w:ascii="Times New Roman" w:hAnsi="Times New Roman"/>
          <w:sz w:val="20"/>
          <w:szCs w:val="20"/>
        </w:rPr>
        <w:tab/>
        <w:t xml:space="preserve">   </w:t>
      </w:r>
      <w:r w:rsidRPr="005A4DEE">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495-П от 09</w:t>
      </w:r>
      <w:r>
        <w:rPr>
          <w:rFonts w:ascii="Times New Roman" w:hAnsi="Times New Roman"/>
          <w:bCs/>
          <w:sz w:val="20"/>
          <w:szCs w:val="20"/>
        </w:rPr>
        <w:t>.06</w:t>
      </w:r>
      <w:r w:rsidRPr="005A4DEE">
        <w:rPr>
          <w:rFonts w:ascii="Times New Roman" w:hAnsi="Times New Roman"/>
          <w:bCs/>
          <w:sz w:val="20"/>
          <w:szCs w:val="20"/>
        </w:rPr>
        <w:t>.2022</w:t>
      </w:r>
      <w:r w:rsidRPr="005A4DEE">
        <w:rPr>
          <w:rFonts w:ascii="Times New Roman" w:hAnsi="Times New Roman"/>
          <w:sz w:val="20"/>
          <w:szCs w:val="20"/>
        </w:rPr>
        <w:t xml:space="preserve"> г.</w:t>
      </w:r>
      <w:r>
        <w:rPr>
          <w:rFonts w:ascii="Times New Roman" w:hAnsi="Times New Roman"/>
          <w:sz w:val="20"/>
          <w:szCs w:val="20"/>
        </w:rPr>
        <w:t xml:space="preserve">    </w:t>
      </w:r>
    </w:p>
    <w:p w:rsidR="008C2684" w:rsidRDefault="00B402F8" w:rsidP="008C2684">
      <w:pPr>
        <w:widowControl w:val="0"/>
        <w:spacing w:after="0" w:line="240" w:lineRule="auto"/>
        <w:ind w:left="851"/>
        <w:jc w:val="both"/>
        <w:rPr>
          <w:rFonts w:ascii="Times New Roman" w:hAnsi="Times New Roman"/>
          <w:sz w:val="20"/>
          <w:szCs w:val="20"/>
        </w:rPr>
      </w:pPr>
      <w:r>
        <w:rPr>
          <w:rFonts w:ascii="Times New Roman" w:hAnsi="Times New Roman"/>
          <w:sz w:val="20"/>
          <w:szCs w:val="20"/>
        </w:rPr>
        <w:t>«</w:t>
      </w:r>
      <w:r w:rsidR="008C2684" w:rsidRPr="008C2684">
        <w:rPr>
          <w:rFonts w:ascii="Times New Roman" w:hAnsi="Times New Roman"/>
          <w:sz w:val="20"/>
          <w:szCs w:val="20"/>
        </w:rPr>
        <w:t>О внесении изменений в "Положение о системе оплаты труда работников муниципальных бюджетных и казенных учреждений», утвержденное постановлением администрации Богучанского района от 18.05.2012 № 651-п</w:t>
      </w:r>
      <w:r w:rsidR="008C2684">
        <w:rPr>
          <w:rFonts w:ascii="Times New Roman" w:hAnsi="Times New Roman"/>
          <w:sz w:val="20"/>
          <w:szCs w:val="20"/>
        </w:rPr>
        <w:t>»</w:t>
      </w:r>
      <w:r w:rsidR="008C2684" w:rsidRPr="008C2684">
        <w:rPr>
          <w:rFonts w:ascii="Times New Roman" w:hAnsi="Times New Roman"/>
          <w:sz w:val="20"/>
          <w:szCs w:val="20"/>
        </w:rPr>
        <w:t>.</w:t>
      </w:r>
    </w:p>
    <w:p w:rsidR="00030A5C" w:rsidRPr="000116A3" w:rsidRDefault="00030A5C" w:rsidP="00030A5C">
      <w:pPr>
        <w:widowControl w:val="0"/>
        <w:spacing w:after="0" w:line="240" w:lineRule="auto"/>
        <w:ind w:left="851" w:firstLine="565"/>
        <w:jc w:val="both"/>
        <w:rPr>
          <w:rFonts w:ascii="Times New Roman" w:hAnsi="Times New Roman"/>
          <w:sz w:val="20"/>
          <w:szCs w:val="20"/>
        </w:rPr>
      </w:pPr>
      <w:r>
        <w:rPr>
          <w:rFonts w:ascii="Times New Roman" w:hAnsi="Times New Roman"/>
          <w:sz w:val="20"/>
          <w:szCs w:val="20"/>
        </w:rPr>
        <w:t xml:space="preserve">    </w:t>
      </w:r>
      <w:r w:rsidR="00481A3B">
        <w:rPr>
          <w:rFonts w:ascii="Times New Roman" w:hAnsi="Times New Roman"/>
          <w:sz w:val="20"/>
          <w:szCs w:val="20"/>
        </w:rPr>
        <w:t>11</w:t>
      </w:r>
      <w:r>
        <w:rPr>
          <w:rFonts w:ascii="Times New Roman" w:hAnsi="Times New Roman"/>
          <w:sz w:val="20"/>
          <w:szCs w:val="20"/>
        </w:rPr>
        <w:t>.</w:t>
      </w:r>
      <w:r>
        <w:rPr>
          <w:rFonts w:ascii="Times New Roman" w:hAnsi="Times New Roman"/>
          <w:sz w:val="20"/>
          <w:szCs w:val="20"/>
        </w:rPr>
        <w:tab/>
        <w:t xml:space="preserve">   </w:t>
      </w:r>
      <w:r w:rsidRPr="005A4DEE">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496-П от 09</w:t>
      </w:r>
      <w:r>
        <w:rPr>
          <w:rFonts w:ascii="Times New Roman" w:hAnsi="Times New Roman"/>
          <w:bCs/>
          <w:sz w:val="20"/>
          <w:szCs w:val="20"/>
        </w:rPr>
        <w:t>.06</w:t>
      </w:r>
      <w:r w:rsidRPr="005A4DEE">
        <w:rPr>
          <w:rFonts w:ascii="Times New Roman" w:hAnsi="Times New Roman"/>
          <w:bCs/>
          <w:sz w:val="20"/>
          <w:szCs w:val="20"/>
        </w:rPr>
        <w:t>.2022</w:t>
      </w:r>
      <w:r w:rsidRPr="005A4DEE">
        <w:rPr>
          <w:rFonts w:ascii="Times New Roman" w:hAnsi="Times New Roman"/>
          <w:sz w:val="20"/>
          <w:szCs w:val="20"/>
        </w:rPr>
        <w:t xml:space="preserve"> г.</w:t>
      </w:r>
      <w:r>
        <w:rPr>
          <w:rFonts w:ascii="Times New Roman" w:hAnsi="Times New Roman"/>
          <w:sz w:val="20"/>
          <w:szCs w:val="20"/>
        </w:rPr>
        <w:t xml:space="preserve">    </w:t>
      </w:r>
    </w:p>
    <w:p w:rsidR="008E3D23" w:rsidRDefault="00030A5C" w:rsidP="008E3D23">
      <w:pPr>
        <w:widowControl w:val="0"/>
        <w:spacing w:after="0" w:line="240" w:lineRule="auto"/>
        <w:ind w:left="851"/>
        <w:jc w:val="both"/>
        <w:rPr>
          <w:rFonts w:ascii="Times New Roman" w:hAnsi="Times New Roman"/>
          <w:sz w:val="20"/>
          <w:szCs w:val="20"/>
        </w:rPr>
      </w:pPr>
      <w:r>
        <w:rPr>
          <w:rFonts w:ascii="Times New Roman" w:hAnsi="Times New Roman"/>
          <w:sz w:val="20"/>
          <w:szCs w:val="20"/>
        </w:rPr>
        <w:t>«</w:t>
      </w:r>
      <w:r w:rsidR="008E3D23" w:rsidRPr="008E3D23">
        <w:rPr>
          <w:rFonts w:ascii="Times New Roman" w:hAnsi="Times New Roman"/>
          <w:sz w:val="20"/>
          <w:szCs w:val="20"/>
        </w:rPr>
        <w:t>О внесении изменений в "Положение об оплате труда работников Муниципального казенного учреждения «Муниципальная служба Заказчика», утвержденное постановлением администрации Богучанского района от 05.11.2013 № 1404-п</w:t>
      </w:r>
      <w:r w:rsidR="008E3D23">
        <w:rPr>
          <w:rFonts w:ascii="Times New Roman" w:hAnsi="Times New Roman"/>
          <w:sz w:val="20"/>
          <w:szCs w:val="20"/>
        </w:rPr>
        <w:t>»»</w:t>
      </w:r>
    </w:p>
    <w:p w:rsidR="00481A3B" w:rsidRPr="000116A3" w:rsidRDefault="00481A3B" w:rsidP="00481A3B">
      <w:pPr>
        <w:widowControl w:val="0"/>
        <w:spacing w:after="0" w:line="240" w:lineRule="auto"/>
        <w:ind w:left="851" w:firstLine="565"/>
        <w:jc w:val="both"/>
        <w:rPr>
          <w:rFonts w:ascii="Times New Roman" w:hAnsi="Times New Roman"/>
          <w:sz w:val="20"/>
          <w:szCs w:val="20"/>
        </w:rPr>
      </w:pPr>
      <w:r>
        <w:rPr>
          <w:rFonts w:ascii="Times New Roman" w:hAnsi="Times New Roman"/>
          <w:sz w:val="20"/>
          <w:szCs w:val="20"/>
        </w:rPr>
        <w:t xml:space="preserve">    12.</w:t>
      </w:r>
      <w:r>
        <w:rPr>
          <w:rFonts w:ascii="Times New Roman" w:hAnsi="Times New Roman"/>
          <w:sz w:val="20"/>
          <w:szCs w:val="20"/>
        </w:rPr>
        <w:tab/>
        <w:t xml:space="preserve">   </w:t>
      </w:r>
      <w:r w:rsidRPr="005A4DEE">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501-П от 09</w:t>
      </w:r>
      <w:r>
        <w:rPr>
          <w:rFonts w:ascii="Times New Roman" w:hAnsi="Times New Roman"/>
          <w:bCs/>
          <w:sz w:val="20"/>
          <w:szCs w:val="20"/>
        </w:rPr>
        <w:t>.06</w:t>
      </w:r>
      <w:r w:rsidRPr="005A4DEE">
        <w:rPr>
          <w:rFonts w:ascii="Times New Roman" w:hAnsi="Times New Roman"/>
          <w:bCs/>
          <w:sz w:val="20"/>
          <w:szCs w:val="20"/>
        </w:rPr>
        <w:t>.2022</w:t>
      </w:r>
      <w:r w:rsidRPr="005A4DEE">
        <w:rPr>
          <w:rFonts w:ascii="Times New Roman" w:hAnsi="Times New Roman"/>
          <w:sz w:val="20"/>
          <w:szCs w:val="20"/>
        </w:rPr>
        <w:t xml:space="preserve"> г.</w:t>
      </w:r>
      <w:r>
        <w:rPr>
          <w:rFonts w:ascii="Times New Roman" w:hAnsi="Times New Roman"/>
          <w:sz w:val="20"/>
          <w:szCs w:val="20"/>
        </w:rPr>
        <w:t xml:space="preserve">    </w:t>
      </w:r>
    </w:p>
    <w:p w:rsidR="00481A3B" w:rsidRDefault="00481A3B" w:rsidP="00394AE2">
      <w:pPr>
        <w:widowControl w:val="0"/>
        <w:spacing w:after="0" w:line="240" w:lineRule="auto"/>
        <w:ind w:left="851"/>
        <w:jc w:val="both"/>
        <w:rPr>
          <w:rFonts w:ascii="Times New Roman" w:hAnsi="Times New Roman"/>
          <w:sz w:val="20"/>
          <w:szCs w:val="20"/>
        </w:rPr>
      </w:pPr>
      <w:r>
        <w:rPr>
          <w:rFonts w:ascii="Times New Roman" w:hAnsi="Times New Roman"/>
          <w:sz w:val="20"/>
          <w:szCs w:val="20"/>
        </w:rPr>
        <w:t>«</w:t>
      </w:r>
      <w:r w:rsidRPr="00481A3B">
        <w:rPr>
          <w:rFonts w:ascii="Times New Roman" w:hAnsi="Times New Roman"/>
          <w:sz w:val="20"/>
          <w:szCs w:val="20"/>
        </w:rPr>
        <w:t>Об утверждении норматива субсидирования для расчета размера субсидий юридическим лицам и индивидуальным предпринимателям, осуществляющим перевозки пассажиров внутренним водным транспортом в местном сообщении и на переправах в Богучанском районе на 2022 год</w:t>
      </w:r>
      <w:r>
        <w:rPr>
          <w:rFonts w:ascii="Times New Roman" w:hAnsi="Times New Roman"/>
          <w:sz w:val="20"/>
          <w:szCs w:val="20"/>
        </w:rPr>
        <w:t>»</w:t>
      </w:r>
    </w:p>
    <w:p w:rsidR="00111DA7" w:rsidRPr="000116A3" w:rsidRDefault="00481A3B" w:rsidP="00394AE2">
      <w:pPr>
        <w:widowControl w:val="0"/>
        <w:spacing w:after="0" w:line="240" w:lineRule="auto"/>
        <w:ind w:left="851" w:firstLine="565"/>
        <w:jc w:val="both"/>
        <w:rPr>
          <w:rFonts w:ascii="Times New Roman" w:hAnsi="Times New Roman"/>
          <w:sz w:val="20"/>
          <w:szCs w:val="20"/>
        </w:rPr>
      </w:pPr>
      <w:r w:rsidRPr="00481A3B">
        <w:rPr>
          <w:rFonts w:ascii="Times New Roman" w:hAnsi="Times New Roman"/>
          <w:sz w:val="20"/>
          <w:szCs w:val="20"/>
        </w:rPr>
        <w:t xml:space="preserve"> </w:t>
      </w:r>
      <w:r w:rsidR="00111DA7">
        <w:rPr>
          <w:rFonts w:ascii="Times New Roman" w:hAnsi="Times New Roman"/>
          <w:sz w:val="20"/>
          <w:szCs w:val="20"/>
        </w:rPr>
        <w:t xml:space="preserve">   13.</w:t>
      </w:r>
      <w:r w:rsidR="00111DA7">
        <w:rPr>
          <w:rFonts w:ascii="Times New Roman" w:hAnsi="Times New Roman"/>
          <w:sz w:val="20"/>
          <w:szCs w:val="20"/>
        </w:rPr>
        <w:tab/>
        <w:t xml:space="preserve">   </w:t>
      </w:r>
      <w:r w:rsidR="00111DA7" w:rsidRPr="005A4DEE">
        <w:rPr>
          <w:rFonts w:ascii="Times New Roman" w:hAnsi="Times New Roman"/>
          <w:sz w:val="20"/>
          <w:szCs w:val="20"/>
        </w:rPr>
        <w:t xml:space="preserve">Постановление администрации Богучанского района № </w:t>
      </w:r>
      <w:r w:rsidR="00111DA7">
        <w:rPr>
          <w:rFonts w:ascii="Times New Roman" w:hAnsi="Times New Roman"/>
          <w:sz w:val="20"/>
          <w:szCs w:val="20"/>
        </w:rPr>
        <w:t>510-П от 09</w:t>
      </w:r>
      <w:r w:rsidR="00111DA7">
        <w:rPr>
          <w:rFonts w:ascii="Times New Roman" w:hAnsi="Times New Roman"/>
          <w:bCs/>
          <w:sz w:val="20"/>
          <w:szCs w:val="20"/>
        </w:rPr>
        <w:t>.06</w:t>
      </w:r>
      <w:r w:rsidR="00111DA7" w:rsidRPr="005A4DEE">
        <w:rPr>
          <w:rFonts w:ascii="Times New Roman" w:hAnsi="Times New Roman"/>
          <w:bCs/>
          <w:sz w:val="20"/>
          <w:szCs w:val="20"/>
        </w:rPr>
        <w:t>.2022</w:t>
      </w:r>
      <w:r w:rsidR="00111DA7" w:rsidRPr="005A4DEE">
        <w:rPr>
          <w:rFonts w:ascii="Times New Roman" w:hAnsi="Times New Roman"/>
          <w:sz w:val="20"/>
          <w:szCs w:val="20"/>
        </w:rPr>
        <w:t xml:space="preserve"> г.</w:t>
      </w:r>
      <w:r w:rsidR="00111DA7">
        <w:rPr>
          <w:rFonts w:ascii="Times New Roman" w:hAnsi="Times New Roman"/>
          <w:sz w:val="20"/>
          <w:szCs w:val="20"/>
        </w:rPr>
        <w:t xml:space="preserve">    </w:t>
      </w:r>
    </w:p>
    <w:p w:rsidR="00224354" w:rsidRPr="00224354" w:rsidRDefault="00111DA7" w:rsidP="00394AE2">
      <w:pPr>
        <w:widowControl w:val="0"/>
        <w:spacing w:after="0" w:line="240" w:lineRule="auto"/>
        <w:ind w:left="851"/>
        <w:jc w:val="both"/>
        <w:rPr>
          <w:rFonts w:ascii="Times New Roman" w:hAnsi="Times New Roman"/>
          <w:sz w:val="20"/>
          <w:szCs w:val="20"/>
        </w:rPr>
      </w:pPr>
      <w:r>
        <w:rPr>
          <w:rFonts w:ascii="Times New Roman" w:hAnsi="Times New Roman"/>
          <w:sz w:val="20"/>
          <w:szCs w:val="20"/>
        </w:rPr>
        <w:t>«</w:t>
      </w:r>
      <w:r w:rsidR="00224354" w:rsidRPr="00224354">
        <w:rPr>
          <w:rFonts w:ascii="Times New Roman" w:hAnsi="Times New Roman"/>
          <w:sz w:val="20"/>
          <w:szCs w:val="20"/>
        </w:rPr>
        <w:t>О внесении изменений в постановление администрации Богучанского района от 11.10.2017 № 1130-п  «Об утверждении Примерного положения об оплате труда работников муниципальных  бюджетных и казенных учреждений культуры»</w:t>
      </w:r>
      <w:r w:rsidR="00224354">
        <w:rPr>
          <w:rFonts w:ascii="Times New Roman" w:hAnsi="Times New Roman"/>
          <w:sz w:val="20"/>
          <w:szCs w:val="20"/>
        </w:rPr>
        <w:t>»</w:t>
      </w:r>
    </w:p>
    <w:p w:rsidR="009D018D" w:rsidRPr="000116A3" w:rsidRDefault="009D018D" w:rsidP="00394AE2">
      <w:pPr>
        <w:widowControl w:val="0"/>
        <w:spacing w:after="0" w:line="240" w:lineRule="auto"/>
        <w:ind w:left="851" w:firstLine="565"/>
        <w:jc w:val="both"/>
        <w:rPr>
          <w:rFonts w:ascii="Times New Roman" w:hAnsi="Times New Roman"/>
          <w:sz w:val="20"/>
          <w:szCs w:val="20"/>
        </w:rPr>
      </w:pPr>
      <w:r>
        <w:rPr>
          <w:rFonts w:ascii="Times New Roman" w:hAnsi="Times New Roman"/>
          <w:sz w:val="20"/>
          <w:szCs w:val="20"/>
        </w:rPr>
        <w:t xml:space="preserve">    14.</w:t>
      </w:r>
      <w:r>
        <w:rPr>
          <w:rFonts w:ascii="Times New Roman" w:hAnsi="Times New Roman"/>
          <w:sz w:val="20"/>
          <w:szCs w:val="20"/>
        </w:rPr>
        <w:tab/>
        <w:t xml:space="preserve">   </w:t>
      </w:r>
      <w:r w:rsidRPr="005A4DEE">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511-П от 09</w:t>
      </w:r>
      <w:r>
        <w:rPr>
          <w:rFonts w:ascii="Times New Roman" w:hAnsi="Times New Roman"/>
          <w:bCs/>
          <w:sz w:val="20"/>
          <w:szCs w:val="20"/>
        </w:rPr>
        <w:t>.06</w:t>
      </w:r>
      <w:r w:rsidRPr="005A4DEE">
        <w:rPr>
          <w:rFonts w:ascii="Times New Roman" w:hAnsi="Times New Roman"/>
          <w:bCs/>
          <w:sz w:val="20"/>
          <w:szCs w:val="20"/>
        </w:rPr>
        <w:t>.2022</w:t>
      </w:r>
      <w:r w:rsidRPr="005A4DEE">
        <w:rPr>
          <w:rFonts w:ascii="Times New Roman" w:hAnsi="Times New Roman"/>
          <w:sz w:val="20"/>
          <w:szCs w:val="20"/>
        </w:rPr>
        <w:t xml:space="preserve"> г.</w:t>
      </w:r>
      <w:r>
        <w:rPr>
          <w:rFonts w:ascii="Times New Roman" w:hAnsi="Times New Roman"/>
          <w:sz w:val="20"/>
          <w:szCs w:val="20"/>
        </w:rPr>
        <w:t xml:space="preserve">    </w:t>
      </w:r>
    </w:p>
    <w:p w:rsidR="00394AE2" w:rsidRDefault="009D018D" w:rsidP="00394AE2">
      <w:pPr>
        <w:widowControl w:val="0"/>
        <w:spacing w:after="0" w:line="240" w:lineRule="auto"/>
        <w:ind w:left="851"/>
        <w:jc w:val="both"/>
        <w:rPr>
          <w:rFonts w:ascii="Times New Roman" w:hAnsi="Times New Roman"/>
          <w:sz w:val="20"/>
          <w:szCs w:val="20"/>
        </w:rPr>
      </w:pPr>
      <w:r>
        <w:rPr>
          <w:rFonts w:ascii="Times New Roman" w:hAnsi="Times New Roman"/>
          <w:sz w:val="20"/>
          <w:szCs w:val="20"/>
        </w:rPr>
        <w:t>«</w:t>
      </w:r>
      <w:r w:rsidR="00394AE2" w:rsidRPr="00394AE2">
        <w:rPr>
          <w:rFonts w:ascii="Times New Roman" w:hAnsi="Times New Roman"/>
          <w:sz w:val="20"/>
          <w:szCs w:val="20"/>
        </w:rPr>
        <w:t>О внесении изменений в постановление администрации Богучанского района от 11.10.2017 № 1132-п  «Об утверждении Положения об оплате труда работников Муниципального  казенного учреждения «Управление культуры, физической культуры, спорта и молодежной политики Богучанского района»</w:t>
      </w:r>
      <w:r w:rsidR="00394AE2">
        <w:rPr>
          <w:rFonts w:ascii="Times New Roman" w:hAnsi="Times New Roman"/>
          <w:sz w:val="20"/>
          <w:szCs w:val="20"/>
        </w:rPr>
        <w:t>»»</w:t>
      </w:r>
    </w:p>
    <w:p w:rsidR="00685E22" w:rsidRPr="000116A3" w:rsidRDefault="00685E22" w:rsidP="00685E22">
      <w:pPr>
        <w:widowControl w:val="0"/>
        <w:spacing w:after="0" w:line="240" w:lineRule="auto"/>
        <w:ind w:left="851" w:firstLine="565"/>
        <w:jc w:val="both"/>
        <w:rPr>
          <w:rFonts w:ascii="Times New Roman" w:hAnsi="Times New Roman"/>
          <w:sz w:val="20"/>
          <w:szCs w:val="20"/>
        </w:rPr>
      </w:pPr>
      <w:r>
        <w:rPr>
          <w:rFonts w:ascii="Times New Roman" w:hAnsi="Times New Roman"/>
          <w:sz w:val="20"/>
          <w:szCs w:val="20"/>
        </w:rPr>
        <w:t xml:space="preserve">    1</w:t>
      </w:r>
      <w:r w:rsidRPr="00685E22">
        <w:rPr>
          <w:rFonts w:ascii="Times New Roman" w:hAnsi="Times New Roman"/>
          <w:sz w:val="20"/>
          <w:szCs w:val="20"/>
        </w:rPr>
        <w:t>5</w:t>
      </w:r>
      <w:r>
        <w:rPr>
          <w:rFonts w:ascii="Times New Roman" w:hAnsi="Times New Roman"/>
          <w:sz w:val="20"/>
          <w:szCs w:val="20"/>
        </w:rPr>
        <w:t>.</w:t>
      </w:r>
      <w:r>
        <w:rPr>
          <w:rFonts w:ascii="Times New Roman" w:hAnsi="Times New Roman"/>
          <w:sz w:val="20"/>
          <w:szCs w:val="20"/>
        </w:rPr>
        <w:tab/>
        <w:t xml:space="preserve">   </w:t>
      </w:r>
      <w:r w:rsidRPr="005A4DEE">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51</w:t>
      </w:r>
      <w:r w:rsidRPr="00685E22">
        <w:rPr>
          <w:rFonts w:ascii="Times New Roman" w:hAnsi="Times New Roman"/>
          <w:sz w:val="20"/>
          <w:szCs w:val="20"/>
        </w:rPr>
        <w:t>3</w:t>
      </w:r>
      <w:r w:rsidR="007D1DB6">
        <w:rPr>
          <w:rFonts w:ascii="Times New Roman" w:hAnsi="Times New Roman"/>
          <w:sz w:val="20"/>
          <w:szCs w:val="20"/>
        </w:rPr>
        <w:t xml:space="preserve">-П от </w:t>
      </w:r>
      <w:r w:rsidR="007D1DB6" w:rsidRPr="007D1DB6">
        <w:rPr>
          <w:rFonts w:ascii="Times New Roman" w:hAnsi="Times New Roman"/>
          <w:sz w:val="20"/>
          <w:szCs w:val="20"/>
        </w:rPr>
        <w:t>10</w:t>
      </w:r>
      <w:r>
        <w:rPr>
          <w:rFonts w:ascii="Times New Roman" w:hAnsi="Times New Roman"/>
          <w:bCs/>
          <w:sz w:val="20"/>
          <w:szCs w:val="20"/>
        </w:rPr>
        <w:t>.06</w:t>
      </w:r>
      <w:r w:rsidRPr="005A4DEE">
        <w:rPr>
          <w:rFonts w:ascii="Times New Roman" w:hAnsi="Times New Roman"/>
          <w:bCs/>
          <w:sz w:val="20"/>
          <w:szCs w:val="20"/>
        </w:rPr>
        <w:t>.2022</w:t>
      </w:r>
      <w:r w:rsidRPr="005A4DEE">
        <w:rPr>
          <w:rFonts w:ascii="Times New Roman" w:hAnsi="Times New Roman"/>
          <w:sz w:val="20"/>
          <w:szCs w:val="20"/>
        </w:rPr>
        <w:t xml:space="preserve"> г.</w:t>
      </w:r>
      <w:r>
        <w:rPr>
          <w:rFonts w:ascii="Times New Roman" w:hAnsi="Times New Roman"/>
          <w:sz w:val="20"/>
          <w:szCs w:val="20"/>
        </w:rPr>
        <w:t xml:space="preserve">    </w:t>
      </w:r>
    </w:p>
    <w:p w:rsidR="00394AE2" w:rsidRDefault="00685E22" w:rsidP="00685E22">
      <w:pPr>
        <w:widowControl w:val="0"/>
        <w:spacing w:after="0" w:line="240" w:lineRule="auto"/>
        <w:ind w:left="851"/>
        <w:jc w:val="both"/>
        <w:rPr>
          <w:rFonts w:ascii="Times New Roman" w:hAnsi="Times New Roman"/>
          <w:bCs/>
          <w:sz w:val="20"/>
          <w:szCs w:val="20"/>
        </w:rPr>
      </w:pPr>
      <w:r>
        <w:rPr>
          <w:rFonts w:ascii="Times New Roman" w:hAnsi="Times New Roman"/>
          <w:sz w:val="20"/>
          <w:szCs w:val="20"/>
        </w:rPr>
        <w:t>«</w:t>
      </w:r>
      <w:r w:rsidR="007D1DB6" w:rsidRPr="007D1DB6">
        <w:rPr>
          <w:rFonts w:ascii="Times New Roman" w:hAnsi="Times New Roman"/>
          <w:bCs/>
          <w:sz w:val="20"/>
          <w:szCs w:val="20"/>
        </w:rPr>
        <w:t xml:space="preserve">Об отмене  постановления администрации Богучанского района от  21.02.2020 № 190-п «Об утверждении Порядка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w:t>
      </w:r>
      <w:r w:rsidR="007D1DB6" w:rsidRPr="007D1DB6">
        <w:rPr>
          <w:rFonts w:ascii="Times New Roman" w:hAnsi="Times New Roman"/>
          <w:bCs/>
          <w:sz w:val="20"/>
          <w:szCs w:val="20"/>
        </w:rPr>
        <w:lastRenderedPageBreak/>
        <w:t>подземных сооружений, не связанных с добычей полезных ископаемых на территории муниципального образования Богучанский район»</w:t>
      </w:r>
      <w:r w:rsidR="007D1DB6">
        <w:rPr>
          <w:rFonts w:ascii="Times New Roman" w:hAnsi="Times New Roman"/>
          <w:bCs/>
          <w:sz w:val="20"/>
          <w:szCs w:val="20"/>
        </w:rPr>
        <w:t>»</w:t>
      </w:r>
    </w:p>
    <w:p w:rsidR="007B3087" w:rsidRPr="000116A3" w:rsidRDefault="007B3087" w:rsidP="00871F15">
      <w:pPr>
        <w:widowControl w:val="0"/>
        <w:spacing w:after="0" w:line="240" w:lineRule="auto"/>
        <w:ind w:left="851" w:firstLine="565"/>
        <w:jc w:val="both"/>
        <w:rPr>
          <w:rFonts w:ascii="Times New Roman" w:hAnsi="Times New Roman"/>
          <w:sz w:val="20"/>
          <w:szCs w:val="20"/>
        </w:rPr>
      </w:pPr>
      <w:r>
        <w:rPr>
          <w:rFonts w:ascii="Times New Roman" w:hAnsi="Times New Roman"/>
          <w:sz w:val="20"/>
          <w:szCs w:val="20"/>
        </w:rPr>
        <w:t xml:space="preserve"> 16.</w:t>
      </w:r>
      <w:r>
        <w:rPr>
          <w:rFonts w:ascii="Times New Roman" w:hAnsi="Times New Roman"/>
          <w:sz w:val="20"/>
          <w:szCs w:val="20"/>
        </w:rPr>
        <w:tab/>
        <w:t xml:space="preserve">   </w:t>
      </w:r>
      <w:r w:rsidRPr="005A4DEE">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 xml:space="preserve">534-П от </w:t>
      </w:r>
      <w:r w:rsidR="00871F15">
        <w:rPr>
          <w:rFonts w:ascii="Times New Roman" w:hAnsi="Times New Roman"/>
          <w:sz w:val="20"/>
          <w:szCs w:val="20"/>
        </w:rPr>
        <w:t>15</w:t>
      </w:r>
      <w:r>
        <w:rPr>
          <w:rFonts w:ascii="Times New Roman" w:hAnsi="Times New Roman"/>
          <w:bCs/>
          <w:sz w:val="20"/>
          <w:szCs w:val="20"/>
        </w:rPr>
        <w:t>.06</w:t>
      </w:r>
      <w:r w:rsidRPr="005A4DEE">
        <w:rPr>
          <w:rFonts w:ascii="Times New Roman" w:hAnsi="Times New Roman"/>
          <w:bCs/>
          <w:sz w:val="20"/>
          <w:szCs w:val="20"/>
        </w:rPr>
        <w:t>.2022</w:t>
      </w:r>
      <w:r w:rsidRPr="005A4DEE">
        <w:rPr>
          <w:rFonts w:ascii="Times New Roman" w:hAnsi="Times New Roman"/>
          <w:sz w:val="20"/>
          <w:szCs w:val="20"/>
        </w:rPr>
        <w:t xml:space="preserve"> г.</w:t>
      </w:r>
      <w:r>
        <w:rPr>
          <w:rFonts w:ascii="Times New Roman" w:hAnsi="Times New Roman"/>
          <w:sz w:val="20"/>
          <w:szCs w:val="20"/>
        </w:rPr>
        <w:t xml:space="preserve">    </w:t>
      </w:r>
    </w:p>
    <w:p w:rsidR="00871F15" w:rsidRPr="00871F15" w:rsidRDefault="007B3087" w:rsidP="00871F15">
      <w:pPr>
        <w:widowControl w:val="0"/>
        <w:spacing w:after="0" w:line="240" w:lineRule="auto"/>
        <w:ind w:left="851"/>
        <w:jc w:val="both"/>
        <w:rPr>
          <w:rFonts w:ascii="Times New Roman" w:hAnsi="Times New Roman"/>
          <w:sz w:val="20"/>
          <w:szCs w:val="20"/>
        </w:rPr>
      </w:pPr>
      <w:r>
        <w:rPr>
          <w:rFonts w:ascii="Times New Roman" w:hAnsi="Times New Roman"/>
          <w:sz w:val="20"/>
          <w:szCs w:val="20"/>
        </w:rPr>
        <w:t>«</w:t>
      </w:r>
      <w:r w:rsidR="00871F15" w:rsidRPr="00871F15">
        <w:rPr>
          <w:rFonts w:ascii="Times New Roman" w:hAnsi="Times New Roman"/>
          <w:sz w:val="20"/>
          <w:szCs w:val="20"/>
        </w:rPr>
        <w:t>О внесении изменений в муниципальную программу «Развитие образования Богучанского района», утвержденную постановлением администрации Богучанского района от 01.11.2013 № 1390-п</w:t>
      </w:r>
      <w:r w:rsidR="00871F15">
        <w:rPr>
          <w:rFonts w:ascii="Times New Roman" w:hAnsi="Times New Roman"/>
          <w:sz w:val="20"/>
          <w:szCs w:val="20"/>
        </w:rPr>
        <w:t>»</w:t>
      </w:r>
      <w:r w:rsidR="00871F15" w:rsidRPr="00871F15">
        <w:rPr>
          <w:rFonts w:ascii="Times New Roman" w:hAnsi="Times New Roman"/>
          <w:sz w:val="20"/>
          <w:szCs w:val="20"/>
        </w:rPr>
        <w:t xml:space="preserve"> </w:t>
      </w:r>
    </w:p>
    <w:p w:rsidR="007D1DB6" w:rsidRPr="007D1DB6" w:rsidRDefault="007D1DB6" w:rsidP="007B3087">
      <w:pPr>
        <w:widowControl w:val="0"/>
        <w:spacing w:after="0" w:line="240" w:lineRule="auto"/>
        <w:ind w:left="851"/>
        <w:jc w:val="both"/>
        <w:rPr>
          <w:rFonts w:ascii="Times New Roman" w:hAnsi="Times New Roman"/>
          <w:sz w:val="20"/>
          <w:szCs w:val="20"/>
        </w:rPr>
      </w:pPr>
    </w:p>
    <w:p w:rsidR="00481A3B" w:rsidRPr="00481A3B" w:rsidRDefault="00481A3B" w:rsidP="009D018D">
      <w:pPr>
        <w:widowControl w:val="0"/>
        <w:spacing w:after="0" w:line="240" w:lineRule="auto"/>
        <w:ind w:left="851"/>
        <w:jc w:val="both"/>
        <w:rPr>
          <w:rFonts w:ascii="Times New Roman" w:hAnsi="Times New Roman"/>
          <w:sz w:val="20"/>
          <w:szCs w:val="20"/>
        </w:rPr>
      </w:pPr>
    </w:p>
    <w:p w:rsidR="00481A3B" w:rsidRDefault="00481A3B" w:rsidP="00481A3B">
      <w:pPr>
        <w:widowControl w:val="0"/>
        <w:spacing w:after="0" w:line="240" w:lineRule="auto"/>
        <w:ind w:left="851"/>
        <w:jc w:val="both"/>
        <w:rPr>
          <w:rFonts w:ascii="Times New Roman" w:hAnsi="Times New Roman"/>
          <w:sz w:val="20"/>
          <w:szCs w:val="20"/>
        </w:rPr>
      </w:pPr>
    </w:p>
    <w:p w:rsidR="008E3D23" w:rsidRPr="008E3D23" w:rsidRDefault="008E3D23" w:rsidP="008E3D23">
      <w:pPr>
        <w:widowControl w:val="0"/>
        <w:spacing w:after="0" w:line="240" w:lineRule="auto"/>
        <w:ind w:left="851"/>
        <w:jc w:val="both"/>
        <w:rPr>
          <w:rFonts w:ascii="Times New Roman" w:hAnsi="Times New Roman"/>
          <w:sz w:val="20"/>
          <w:szCs w:val="20"/>
        </w:rPr>
      </w:pPr>
    </w:p>
    <w:p w:rsidR="00030A5C" w:rsidRPr="008C2684" w:rsidRDefault="00030A5C" w:rsidP="00030A5C">
      <w:pPr>
        <w:widowControl w:val="0"/>
        <w:spacing w:after="0" w:line="240" w:lineRule="auto"/>
        <w:ind w:left="851"/>
        <w:jc w:val="both"/>
        <w:rPr>
          <w:rFonts w:ascii="Times New Roman" w:hAnsi="Times New Roman"/>
          <w:sz w:val="20"/>
          <w:szCs w:val="20"/>
        </w:rPr>
      </w:pPr>
    </w:p>
    <w:p w:rsidR="008C2684" w:rsidRPr="008C2684" w:rsidRDefault="008C2684" w:rsidP="008C2684">
      <w:pPr>
        <w:widowControl w:val="0"/>
        <w:spacing w:after="0" w:line="240" w:lineRule="auto"/>
        <w:ind w:left="851"/>
        <w:jc w:val="both"/>
        <w:rPr>
          <w:rFonts w:ascii="Times New Roman" w:hAnsi="Times New Roman"/>
          <w:sz w:val="20"/>
          <w:szCs w:val="20"/>
        </w:rPr>
      </w:pPr>
    </w:p>
    <w:p w:rsidR="006D5F22" w:rsidRPr="006D5F22" w:rsidRDefault="006D5F22" w:rsidP="00B402F8">
      <w:pPr>
        <w:widowControl w:val="0"/>
        <w:spacing w:after="0" w:line="240" w:lineRule="auto"/>
        <w:ind w:left="851"/>
        <w:jc w:val="both"/>
        <w:rPr>
          <w:rFonts w:ascii="Times New Roman" w:hAnsi="Times New Roman"/>
          <w:sz w:val="20"/>
          <w:szCs w:val="20"/>
        </w:rPr>
      </w:pPr>
      <w:r w:rsidRPr="006D5F22">
        <w:rPr>
          <w:rFonts w:ascii="Times New Roman" w:hAnsi="Times New Roman"/>
          <w:sz w:val="20"/>
          <w:szCs w:val="20"/>
        </w:rPr>
        <w:t xml:space="preserve"> </w:t>
      </w:r>
    </w:p>
    <w:p w:rsidR="00454205" w:rsidRPr="005730FE" w:rsidRDefault="006D5F22" w:rsidP="006D5F22">
      <w:pPr>
        <w:widowControl w:val="0"/>
        <w:spacing w:after="0" w:line="240" w:lineRule="auto"/>
        <w:ind w:left="851"/>
        <w:jc w:val="both"/>
        <w:rPr>
          <w:rFonts w:ascii="Times New Roman" w:hAnsi="Times New Roman"/>
          <w:sz w:val="20"/>
          <w:szCs w:val="20"/>
        </w:rPr>
      </w:pPr>
      <w:r>
        <w:rPr>
          <w:rFonts w:ascii="Times New Roman" w:hAnsi="Times New Roman"/>
          <w:sz w:val="20"/>
          <w:szCs w:val="20"/>
        </w:rPr>
        <w:tab/>
      </w:r>
    </w:p>
    <w:p w:rsidR="0003544F" w:rsidRPr="006A284E" w:rsidRDefault="0003544F" w:rsidP="00E80BA2">
      <w:pPr>
        <w:widowControl w:val="0"/>
        <w:spacing w:after="0" w:line="240" w:lineRule="auto"/>
        <w:jc w:val="both"/>
        <w:rPr>
          <w:rFonts w:ascii="Times New Roman" w:hAnsi="Times New Roman"/>
          <w:sz w:val="20"/>
          <w:szCs w:val="20"/>
        </w:rPr>
      </w:pPr>
    </w:p>
    <w:p w:rsidR="006A284E" w:rsidRPr="006A284E" w:rsidRDefault="006A284E" w:rsidP="006A284E">
      <w:pPr>
        <w:widowControl w:val="0"/>
        <w:spacing w:after="0" w:line="240" w:lineRule="auto"/>
        <w:ind w:left="851"/>
        <w:jc w:val="both"/>
        <w:rPr>
          <w:rFonts w:ascii="Times New Roman" w:hAnsi="Times New Roman"/>
          <w:sz w:val="20"/>
          <w:szCs w:val="20"/>
        </w:rPr>
      </w:pPr>
    </w:p>
    <w:p w:rsidR="006A284E" w:rsidRPr="006A284E" w:rsidRDefault="006A284E" w:rsidP="006A284E">
      <w:pPr>
        <w:widowControl w:val="0"/>
        <w:spacing w:after="0" w:line="240" w:lineRule="auto"/>
        <w:ind w:left="851"/>
        <w:jc w:val="both"/>
        <w:rPr>
          <w:rFonts w:ascii="Times New Roman" w:hAnsi="Times New Roman"/>
          <w:bCs/>
          <w:sz w:val="20"/>
          <w:szCs w:val="20"/>
        </w:rPr>
      </w:pPr>
    </w:p>
    <w:p w:rsidR="003F1BF7" w:rsidRPr="003F1BF7" w:rsidRDefault="003F1BF7" w:rsidP="003F1BF7">
      <w:pPr>
        <w:widowControl w:val="0"/>
        <w:spacing w:after="0" w:line="240" w:lineRule="auto"/>
        <w:ind w:left="851"/>
        <w:jc w:val="both"/>
        <w:rPr>
          <w:rFonts w:ascii="Times New Roman" w:hAnsi="Times New Roman"/>
          <w:sz w:val="20"/>
          <w:szCs w:val="20"/>
        </w:rPr>
      </w:pPr>
    </w:p>
    <w:p w:rsidR="003F1BF7" w:rsidRPr="003F1BF7" w:rsidRDefault="003F1BF7" w:rsidP="00046DEB">
      <w:pPr>
        <w:widowControl w:val="0"/>
        <w:spacing w:after="0" w:line="240" w:lineRule="auto"/>
        <w:ind w:left="851"/>
        <w:jc w:val="both"/>
        <w:rPr>
          <w:rFonts w:ascii="Times New Roman" w:hAnsi="Times New Roman"/>
          <w:sz w:val="20"/>
          <w:szCs w:val="20"/>
        </w:rPr>
      </w:pPr>
    </w:p>
    <w:p w:rsidR="007707DE" w:rsidRPr="00046DEB" w:rsidRDefault="007707DE" w:rsidP="00046DEB">
      <w:pPr>
        <w:widowControl w:val="0"/>
        <w:spacing w:after="0" w:line="240" w:lineRule="auto"/>
        <w:ind w:left="851"/>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7707DE" w:rsidRDefault="007707DE" w:rsidP="007707DE">
      <w:pPr>
        <w:widowControl w:val="0"/>
        <w:spacing w:after="0" w:line="240" w:lineRule="auto"/>
        <w:jc w:val="both"/>
        <w:rPr>
          <w:rFonts w:ascii="Times New Roman" w:eastAsia="Times New Roman" w:hAnsi="Times New Roman"/>
          <w:sz w:val="18"/>
          <w:szCs w:val="18"/>
          <w:lang w:eastAsia="ru-RU"/>
        </w:rPr>
      </w:pPr>
    </w:p>
    <w:p w:rsidR="007707DE" w:rsidRPr="007707DE" w:rsidRDefault="007707DE" w:rsidP="007707DE">
      <w:pPr>
        <w:widowControl w:val="0"/>
        <w:spacing w:after="0" w:line="240" w:lineRule="auto"/>
        <w:jc w:val="both"/>
        <w:rPr>
          <w:rFonts w:ascii="Times New Roman" w:eastAsia="Times New Roman" w:hAnsi="Times New Roman"/>
          <w:sz w:val="18"/>
          <w:szCs w:val="18"/>
          <w:lang w:eastAsia="ru-RU"/>
        </w:rPr>
      </w:pPr>
    </w:p>
    <w:p w:rsidR="00221B31" w:rsidRPr="00BA1F79" w:rsidRDefault="00221B31" w:rsidP="00C94954">
      <w:pPr>
        <w:spacing w:after="0" w:line="240" w:lineRule="auto"/>
        <w:ind w:firstLine="360"/>
        <w:jc w:val="both"/>
        <w:rPr>
          <w:rFonts w:ascii="Times New Roman" w:eastAsia="Times New Roman" w:hAnsi="Times New Roman"/>
          <w:sz w:val="18"/>
          <w:szCs w:val="18"/>
          <w:lang w:eastAsia="ru-RU"/>
        </w:rPr>
      </w:pPr>
    </w:p>
    <w:p w:rsidR="0077088B" w:rsidRPr="00BA1F79" w:rsidRDefault="0077088B" w:rsidP="00C94954">
      <w:pPr>
        <w:spacing w:after="0" w:line="240" w:lineRule="auto"/>
        <w:ind w:firstLine="360"/>
        <w:jc w:val="both"/>
        <w:rPr>
          <w:rFonts w:ascii="Times New Roman" w:eastAsia="Times New Roman" w:hAnsi="Times New Roman"/>
          <w:sz w:val="18"/>
          <w:szCs w:val="18"/>
          <w:lang w:eastAsia="ru-RU"/>
        </w:rPr>
      </w:pPr>
    </w:p>
    <w:p w:rsidR="0077088B" w:rsidRPr="00BA1F79" w:rsidRDefault="0077088B" w:rsidP="00C94954">
      <w:pPr>
        <w:spacing w:after="0" w:line="240" w:lineRule="auto"/>
        <w:ind w:firstLine="360"/>
        <w:jc w:val="both"/>
        <w:rPr>
          <w:rFonts w:ascii="Times New Roman" w:eastAsia="Times New Roman" w:hAnsi="Times New Roman"/>
          <w:sz w:val="18"/>
          <w:szCs w:val="18"/>
          <w:lang w:eastAsia="ru-RU"/>
        </w:rPr>
      </w:pPr>
    </w:p>
    <w:p w:rsidR="0077088B" w:rsidRPr="00BA1F79" w:rsidRDefault="0077088B" w:rsidP="00C94954">
      <w:pPr>
        <w:spacing w:after="0" w:line="240" w:lineRule="auto"/>
        <w:ind w:firstLine="360"/>
        <w:jc w:val="both"/>
        <w:rPr>
          <w:rFonts w:ascii="Times New Roman" w:eastAsia="Times New Roman" w:hAnsi="Times New Roman"/>
          <w:sz w:val="18"/>
          <w:szCs w:val="18"/>
          <w:lang w:eastAsia="ru-RU"/>
        </w:rPr>
      </w:pPr>
    </w:p>
    <w:p w:rsidR="0077088B" w:rsidRPr="00BA1F79" w:rsidRDefault="0077088B" w:rsidP="00C94954">
      <w:pPr>
        <w:spacing w:after="0" w:line="240" w:lineRule="auto"/>
        <w:ind w:firstLine="360"/>
        <w:jc w:val="both"/>
        <w:rPr>
          <w:rFonts w:ascii="Times New Roman" w:eastAsia="Times New Roman" w:hAnsi="Times New Roman"/>
          <w:sz w:val="18"/>
          <w:szCs w:val="18"/>
          <w:lang w:eastAsia="ru-RU"/>
        </w:rPr>
      </w:pPr>
    </w:p>
    <w:p w:rsidR="0077088B" w:rsidRPr="00BA1F79" w:rsidRDefault="0077088B" w:rsidP="00C94954">
      <w:pPr>
        <w:spacing w:after="0" w:line="240" w:lineRule="auto"/>
        <w:ind w:firstLine="360"/>
        <w:jc w:val="both"/>
        <w:rPr>
          <w:rFonts w:ascii="Times New Roman" w:eastAsia="Times New Roman" w:hAnsi="Times New Roman"/>
          <w:sz w:val="18"/>
          <w:szCs w:val="18"/>
          <w:lang w:eastAsia="ru-RU"/>
        </w:rPr>
      </w:pPr>
    </w:p>
    <w:p w:rsidR="0077088B" w:rsidRPr="00BA1F79" w:rsidRDefault="0077088B" w:rsidP="00C94954">
      <w:pPr>
        <w:spacing w:after="0" w:line="240" w:lineRule="auto"/>
        <w:ind w:firstLine="360"/>
        <w:jc w:val="both"/>
        <w:rPr>
          <w:rFonts w:ascii="Times New Roman" w:eastAsia="Times New Roman" w:hAnsi="Times New Roman"/>
          <w:sz w:val="18"/>
          <w:szCs w:val="18"/>
          <w:lang w:eastAsia="ru-RU"/>
        </w:rPr>
      </w:pPr>
    </w:p>
    <w:p w:rsidR="0077088B" w:rsidRPr="00BA1F79" w:rsidRDefault="0077088B" w:rsidP="00C94954">
      <w:pPr>
        <w:spacing w:after="0" w:line="240" w:lineRule="auto"/>
        <w:ind w:firstLine="360"/>
        <w:jc w:val="both"/>
        <w:rPr>
          <w:rFonts w:ascii="Times New Roman" w:eastAsia="Times New Roman" w:hAnsi="Times New Roman"/>
          <w:sz w:val="18"/>
          <w:szCs w:val="18"/>
          <w:lang w:eastAsia="ru-RU"/>
        </w:rPr>
      </w:pPr>
    </w:p>
    <w:p w:rsidR="0077088B" w:rsidRPr="00BA1F79" w:rsidRDefault="0077088B" w:rsidP="00C94954">
      <w:pPr>
        <w:spacing w:after="0" w:line="240" w:lineRule="auto"/>
        <w:ind w:firstLine="360"/>
        <w:jc w:val="both"/>
        <w:rPr>
          <w:rFonts w:ascii="Times New Roman" w:eastAsia="Times New Roman" w:hAnsi="Times New Roman"/>
          <w:sz w:val="18"/>
          <w:szCs w:val="18"/>
          <w:lang w:eastAsia="ru-RU"/>
        </w:rPr>
      </w:pPr>
    </w:p>
    <w:p w:rsidR="0077088B" w:rsidRPr="004A1F68" w:rsidRDefault="0077088B" w:rsidP="004A1F68">
      <w:pPr>
        <w:spacing w:after="0" w:line="240" w:lineRule="auto"/>
        <w:jc w:val="both"/>
        <w:rPr>
          <w:rFonts w:ascii="Times New Roman" w:eastAsia="Times New Roman" w:hAnsi="Times New Roman"/>
          <w:sz w:val="18"/>
          <w:szCs w:val="18"/>
          <w:lang w:val="en-US" w:eastAsia="ru-RU"/>
        </w:rPr>
      </w:pPr>
    </w:p>
    <w:p w:rsidR="0077088B" w:rsidRPr="00BA1F79" w:rsidRDefault="0077088B" w:rsidP="00C94954">
      <w:pPr>
        <w:spacing w:after="0" w:line="240" w:lineRule="auto"/>
        <w:ind w:firstLine="360"/>
        <w:jc w:val="both"/>
        <w:rPr>
          <w:rFonts w:ascii="Times New Roman" w:eastAsia="Times New Roman" w:hAnsi="Times New Roman"/>
          <w:sz w:val="18"/>
          <w:szCs w:val="18"/>
          <w:lang w:eastAsia="ru-RU"/>
        </w:rPr>
      </w:pPr>
    </w:p>
    <w:p w:rsidR="00AA300C" w:rsidRPr="00AA300C" w:rsidRDefault="00AA300C" w:rsidP="00AA300C">
      <w:pPr>
        <w:keepNext/>
        <w:shd w:val="clear" w:color="auto" w:fill="FFFFFF"/>
        <w:spacing w:after="0" w:line="240" w:lineRule="auto"/>
        <w:outlineLvl w:val="0"/>
        <w:rPr>
          <w:rFonts w:ascii="Arial" w:eastAsia="Times New Roman" w:hAnsi="Arial" w:cs="Arial"/>
          <w:b/>
          <w:bCs/>
          <w:kern w:val="32"/>
          <w:sz w:val="20"/>
          <w:szCs w:val="20"/>
          <w:lang w:eastAsia="ru-RU"/>
        </w:rPr>
      </w:pPr>
      <w:r w:rsidRPr="00AA300C">
        <w:rPr>
          <w:rFonts w:ascii="Arial" w:eastAsia="Times New Roman" w:hAnsi="Arial" w:cs="Arial"/>
          <w:b/>
          <w:bCs/>
          <w:kern w:val="32"/>
          <w:sz w:val="20"/>
          <w:szCs w:val="20"/>
          <w:lang w:eastAsia="ru-RU"/>
        </w:rPr>
        <w:lastRenderedPageBreak/>
        <w:t xml:space="preserve">                                        </w:t>
      </w:r>
      <w:r>
        <w:rPr>
          <w:rFonts w:ascii="Arial" w:eastAsia="Times New Roman" w:hAnsi="Arial" w:cs="Arial"/>
          <w:b/>
          <w:bCs/>
          <w:kern w:val="32"/>
          <w:sz w:val="20"/>
          <w:szCs w:val="20"/>
          <w:lang w:eastAsia="ru-RU"/>
        </w:rPr>
        <w:t xml:space="preserve">                               </w:t>
      </w:r>
      <w:r w:rsidRPr="00AA300C">
        <w:rPr>
          <w:rFonts w:ascii="Arial" w:eastAsia="Times New Roman" w:hAnsi="Arial" w:cs="Arial"/>
          <w:b/>
          <w:bCs/>
          <w:kern w:val="32"/>
          <w:sz w:val="20"/>
          <w:szCs w:val="20"/>
          <w:lang w:eastAsia="ru-RU"/>
        </w:rPr>
        <w:t xml:space="preserve">       </w:t>
      </w:r>
      <w:r w:rsidRPr="00AA300C">
        <w:rPr>
          <w:rFonts w:ascii="Arial" w:eastAsia="Times New Roman" w:hAnsi="Arial" w:cs="Arial"/>
          <w:b/>
          <w:bCs/>
          <w:noProof/>
          <w:kern w:val="32"/>
          <w:sz w:val="20"/>
          <w:szCs w:val="20"/>
          <w:lang w:eastAsia="ru-RU"/>
        </w:rPr>
        <w:drawing>
          <wp:inline distT="0" distB="0" distL="0" distR="0">
            <wp:extent cx="581660" cy="724535"/>
            <wp:effectExtent l="19050" t="0" r="8890" b="0"/>
            <wp:docPr id="12" name="Рисунок 6"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снизу убран белый цвет"/>
                    <pic:cNvPicPr>
                      <a:picLocks noChangeAspect="1" noChangeArrowheads="1"/>
                    </pic:cNvPicPr>
                  </pic:nvPicPr>
                  <pic:blipFill>
                    <a:blip r:embed="rId11" cstate="print"/>
                    <a:srcRect/>
                    <a:stretch>
                      <a:fillRect/>
                    </a:stretch>
                  </pic:blipFill>
                  <pic:spPr bwMode="auto">
                    <a:xfrm>
                      <a:off x="0" y="0"/>
                      <a:ext cx="581660" cy="724535"/>
                    </a:xfrm>
                    <a:prstGeom prst="rect">
                      <a:avLst/>
                    </a:prstGeom>
                    <a:noFill/>
                    <a:ln w="9525">
                      <a:noFill/>
                      <a:miter lim="800000"/>
                      <a:headEnd/>
                      <a:tailEnd/>
                    </a:ln>
                  </pic:spPr>
                </pic:pic>
              </a:graphicData>
            </a:graphic>
          </wp:inline>
        </w:drawing>
      </w:r>
      <w:r w:rsidRPr="00AA300C">
        <w:rPr>
          <w:rFonts w:ascii="Arial" w:eastAsia="Times New Roman" w:hAnsi="Arial" w:cs="Arial"/>
          <w:b/>
          <w:bCs/>
          <w:kern w:val="32"/>
          <w:sz w:val="20"/>
          <w:szCs w:val="20"/>
          <w:lang w:eastAsia="ru-RU"/>
        </w:rPr>
        <w:t xml:space="preserve">                 </w:t>
      </w:r>
    </w:p>
    <w:p w:rsidR="00AA300C" w:rsidRPr="00AA300C" w:rsidRDefault="00AA300C" w:rsidP="00AA300C">
      <w:pPr>
        <w:shd w:val="clear" w:color="auto" w:fill="FFFFFF"/>
        <w:spacing w:after="0" w:line="240" w:lineRule="auto"/>
        <w:rPr>
          <w:rFonts w:ascii="Times New Roman" w:eastAsia="Times New Roman" w:hAnsi="Times New Roman"/>
          <w:sz w:val="20"/>
          <w:szCs w:val="20"/>
          <w:lang w:eastAsia="ru-RU"/>
        </w:rPr>
      </w:pPr>
    </w:p>
    <w:p w:rsidR="00AA300C" w:rsidRPr="00AA300C" w:rsidRDefault="00AA300C" w:rsidP="00AA300C">
      <w:pPr>
        <w:shd w:val="clear" w:color="auto" w:fill="FFFFFF"/>
        <w:spacing w:after="0" w:line="240" w:lineRule="auto"/>
        <w:jc w:val="center"/>
        <w:rPr>
          <w:rFonts w:ascii="Times New Roman" w:eastAsia="Times New Roman" w:hAnsi="Times New Roman"/>
          <w:sz w:val="20"/>
          <w:szCs w:val="20"/>
          <w:lang w:eastAsia="ru-RU"/>
        </w:rPr>
      </w:pPr>
      <w:r w:rsidRPr="00AA300C">
        <w:rPr>
          <w:rFonts w:ascii="Times New Roman" w:eastAsia="Times New Roman" w:hAnsi="Times New Roman"/>
          <w:sz w:val="20"/>
          <w:szCs w:val="20"/>
          <w:lang w:eastAsia="ru-RU"/>
        </w:rPr>
        <w:t>АДМИНИСТРАЦИЯ БОГУЧАНСКОГО  РАЙОНА</w:t>
      </w:r>
    </w:p>
    <w:p w:rsidR="00AA300C" w:rsidRPr="00AA300C" w:rsidRDefault="00AA300C" w:rsidP="00AA300C">
      <w:pPr>
        <w:shd w:val="clear" w:color="auto" w:fill="FFFFFF"/>
        <w:spacing w:after="0" w:line="240" w:lineRule="auto"/>
        <w:jc w:val="center"/>
        <w:rPr>
          <w:rFonts w:ascii="Times New Roman" w:eastAsia="Times New Roman" w:hAnsi="Times New Roman"/>
          <w:sz w:val="20"/>
          <w:szCs w:val="20"/>
          <w:lang w:eastAsia="ru-RU"/>
        </w:rPr>
      </w:pPr>
      <w:r w:rsidRPr="00AA300C">
        <w:rPr>
          <w:rFonts w:ascii="Times New Roman" w:eastAsia="Times New Roman" w:hAnsi="Times New Roman"/>
          <w:sz w:val="20"/>
          <w:szCs w:val="20"/>
          <w:lang w:eastAsia="ru-RU"/>
        </w:rPr>
        <w:t>ПОСТАНОВЛЕНИЕ</w:t>
      </w:r>
    </w:p>
    <w:p w:rsidR="00AA300C" w:rsidRPr="00AA300C" w:rsidRDefault="00AA300C" w:rsidP="00AA300C">
      <w:pPr>
        <w:shd w:val="clear" w:color="auto" w:fill="FFFFFF"/>
        <w:spacing w:after="0" w:line="240" w:lineRule="auto"/>
        <w:jc w:val="center"/>
        <w:rPr>
          <w:rFonts w:ascii="Times New Roman" w:eastAsia="Times New Roman" w:hAnsi="Times New Roman"/>
          <w:sz w:val="20"/>
          <w:szCs w:val="20"/>
          <w:lang w:eastAsia="ru-RU"/>
        </w:rPr>
      </w:pPr>
      <w:r w:rsidRPr="00AA300C">
        <w:rPr>
          <w:rFonts w:ascii="Times New Roman" w:eastAsia="Times New Roman" w:hAnsi="Times New Roman"/>
          <w:sz w:val="20"/>
          <w:szCs w:val="20"/>
          <w:lang w:eastAsia="ru-RU"/>
        </w:rPr>
        <w:t>03.06. 2022                                   с. Богучаны                                    № 477 - п</w:t>
      </w:r>
    </w:p>
    <w:p w:rsidR="00AA300C" w:rsidRPr="00AA300C" w:rsidRDefault="00AA300C" w:rsidP="00AA300C">
      <w:pPr>
        <w:shd w:val="clear" w:color="auto" w:fill="FFFFFF"/>
        <w:spacing w:after="0" w:line="240" w:lineRule="auto"/>
        <w:jc w:val="center"/>
        <w:rPr>
          <w:rFonts w:ascii="Times New Roman" w:eastAsia="Times New Roman" w:hAnsi="Times New Roman"/>
          <w:sz w:val="20"/>
          <w:szCs w:val="20"/>
          <w:lang w:eastAsia="ru-RU"/>
        </w:rPr>
      </w:pPr>
    </w:p>
    <w:p w:rsidR="00AA300C" w:rsidRPr="00AA300C" w:rsidRDefault="00AA300C" w:rsidP="00AA300C">
      <w:pPr>
        <w:shd w:val="clear" w:color="auto" w:fill="FFFFFF"/>
        <w:spacing w:after="0" w:line="240" w:lineRule="auto"/>
        <w:jc w:val="center"/>
        <w:rPr>
          <w:rFonts w:ascii="Times New Roman" w:eastAsia="Times New Roman" w:hAnsi="Times New Roman"/>
          <w:sz w:val="20"/>
          <w:szCs w:val="20"/>
          <w:lang w:eastAsia="ru-RU"/>
        </w:rPr>
      </w:pPr>
      <w:r w:rsidRPr="00AA300C">
        <w:rPr>
          <w:rFonts w:ascii="Times New Roman" w:eastAsia="Times New Roman" w:hAnsi="Times New Roman"/>
          <w:sz w:val="20"/>
          <w:szCs w:val="20"/>
          <w:lang w:eastAsia="ru-RU"/>
        </w:rPr>
        <w:t>О внесении изменений в постановление администрации Богучанского района от 01.11.2013 № 1389-п «Об утверждении муниципальной программы «Развитие инвестиционной  деятельности, малого и среднего предпринимательства на территории  Богучанского района»</w:t>
      </w:r>
    </w:p>
    <w:p w:rsidR="00AA300C" w:rsidRPr="00AA300C" w:rsidRDefault="00AA300C" w:rsidP="00AA300C">
      <w:pPr>
        <w:shd w:val="clear" w:color="auto" w:fill="FFFFFF"/>
        <w:spacing w:after="0" w:line="240" w:lineRule="auto"/>
        <w:jc w:val="center"/>
        <w:rPr>
          <w:rFonts w:ascii="Times New Roman" w:eastAsia="Times New Roman" w:hAnsi="Times New Roman"/>
          <w:sz w:val="20"/>
          <w:szCs w:val="20"/>
          <w:lang w:eastAsia="ru-RU"/>
        </w:rPr>
      </w:pPr>
    </w:p>
    <w:p w:rsidR="00AA300C" w:rsidRPr="00AA300C" w:rsidRDefault="00AA300C" w:rsidP="00AA300C">
      <w:pPr>
        <w:shd w:val="clear" w:color="auto" w:fill="FFFFFF"/>
        <w:autoSpaceDE w:val="0"/>
        <w:spacing w:after="0" w:line="240" w:lineRule="auto"/>
        <w:ind w:firstLine="720"/>
        <w:jc w:val="both"/>
        <w:rPr>
          <w:rFonts w:ascii="Times New Roman" w:eastAsia="Times New Roman" w:hAnsi="Times New Roman"/>
          <w:sz w:val="20"/>
          <w:szCs w:val="20"/>
          <w:lang w:eastAsia="ru-RU"/>
        </w:rPr>
      </w:pPr>
      <w:r w:rsidRPr="00AA300C">
        <w:rPr>
          <w:rFonts w:ascii="Times New Roman" w:eastAsia="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7,8,47 Устава Богучанского района  ПОСТАНОВЛЯЮ:</w:t>
      </w:r>
    </w:p>
    <w:p w:rsidR="00AA300C" w:rsidRPr="00AA300C" w:rsidRDefault="00AA300C" w:rsidP="00AA300C">
      <w:pPr>
        <w:shd w:val="clear" w:color="auto" w:fill="FFFFFF"/>
        <w:spacing w:after="0" w:line="240" w:lineRule="auto"/>
        <w:ind w:firstLine="720"/>
        <w:jc w:val="both"/>
        <w:rPr>
          <w:rFonts w:ascii="Times New Roman" w:eastAsia="Times New Roman" w:hAnsi="Times New Roman"/>
          <w:sz w:val="20"/>
          <w:szCs w:val="20"/>
          <w:lang w:eastAsia="ru-RU"/>
        </w:rPr>
      </w:pPr>
      <w:r w:rsidRPr="00AA300C">
        <w:rPr>
          <w:rFonts w:ascii="Times New Roman" w:eastAsia="Times New Roman" w:hAnsi="Times New Roman"/>
          <w:sz w:val="20"/>
          <w:szCs w:val="20"/>
          <w:lang w:eastAsia="ru-RU"/>
        </w:rPr>
        <w:t xml:space="preserve">1. Внести изменения в муниципальную программу </w:t>
      </w:r>
      <w:r w:rsidRPr="00AA300C">
        <w:rPr>
          <w:rFonts w:ascii="Times New Roman" w:eastAsia="Times New Roman" w:hAnsi="Times New Roman"/>
          <w:color w:val="000000"/>
          <w:sz w:val="20"/>
          <w:szCs w:val="20"/>
          <w:lang w:eastAsia="ru-RU"/>
        </w:rPr>
        <w:t>«</w:t>
      </w:r>
      <w:r w:rsidRPr="00AA300C">
        <w:rPr>
          <w:rFonts w:ascii="Times New Roman" w:eastAsia="Times New Roman" w:hAnsi="Times New Roman"/>
          <w:sz w:val="20"/>
          <w:szCs w:val="20"/>
          <w:lang w:eastAsia="ru-RU"/>
        </w:rPr>
        <w:t>Развитие инвестиционной  деятельности, малого и среднего предпринимательства на территории  Богучанского района», утвержденную постановлением   Богучанского района от 01.11.2013 № 1389-п</w:t>
      </w:r>
      <w:r w:rsidRPr="00AA300C">
        <w:rPr>
          <w:rFonts w:ascii="Times New Roman" w:eastAsia="Times New Roman" w:hAnsi="Times New Roman"/>
          <w:color w:val="000000"/>
          <w:sz w:val="20"/>
          <w:szCs w:val="20"/>
          <w:lang w:eastAsia="ru-RU"/>
        </w:rPr>
        <w:t>,</w:t>
      </w:r>
      <w:r w:rsidRPr="00AA300C">
        <w:rPr>
          <w:rFonts w:ascii="Times New Roman" w:eastAsia="Times New Roman" w:hAnsi="Times New Roman"/>
          <w:sz w:val="20"/>
          <w:szCs w:val="20"/>
          <w:lang w:eastAsia="ru-RU"/>
        </w:rPr>
        <w:t xml:space="preserve"> следующего содержания:</w:t>
      </w:r>
    </w:p>
    <w:p w:rsidR="00AA300C" w:rsidRPr="00AA300C" w:rsidRDefault="00AA300C" w:rsidP="00AA300C">
      <w:pPr>
        <w:shd w:val="clear" w:color="auto" w:fill="FFFFFF"/>
        <w:spacing w:after="0" w:line="240" w:lineRule="auto"/>
        <w:ind w:firstLine="720"/>
        <w:jc w:val="both"/>
        <w:rPr>
          <w:rFonts w:ascii="Times New Roman" w:eastAsia="Times New Roman" w:hAnsi="Times New Roman"/>
          <w:sz w:val="20"/>
          <w:szCs w:val="20"/>
          <w:lang w:eastAsia="ru-RU"/>
        </w:rPr>
      </w:pPr>
      <w:r w:rsidRPr="00AA300C">
        <w:rPr>
          <w:rFonts w:ascii="Times New Roman" w:eastAsia="Times New Roman" w:hAnsi="Times New Roman"/>
          <w:sz w:val="20"/>
          <w:szCs w:val="20"/>
          <w:lang w:eastAsia="ru-RU"/>
        </w:rPr>
        <w:t xml:space="preserve">1.1. В разделе 1. Паспорт муниципальной программы </w:t>
      </w:r>
      <w:r w:rsidRPr="00AA300C">
        <w:rPr>
          <w:rFonts w:ascii="Times New Roman" w:eastAsia="Times New Roman" w:hAnsi="Times New Roman"/>
          <w:color w:val="000000"/>
          <w:sz w:val="20"/>
          <w:szCs w:val="20"/>
          <w:lang w:eastAsia="ru-RU"/>
        </w:rPr>
        <w:t>«</w:t>
      </w:r>
      <w:r w:rsidRPr="00AA300C">
        <w:rPr>
          <w:rFonts w:ascii="Times New Roman" w:eastAsia="Times New Roman" w:hAnsi="Times New Roman"/>
          <w:sz w:val="20"/>
          <w:szCs w:val="20"/>
          <w:lang w:eastAsia="ru-RU"/>
        </w:rPr>
        <w:t>Развитие инвестиционной  деятельности, малого и среднего предпринимательства на территории  Богучанского района» строку «Информация по ресурсному обеспечению программы, в том числе в разбивке по источникам финансирования по годам реализации программы» читать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374"/>
        <w:gridCol w:w="7130"/>
      </w:tblGrid>
      <w:tr w:rsidR="00AA300C" w:rsidRPr="00AA300C" w:rsidTr="00AA300C">
        <w:trPr>
          <w:trHeight w:val="416"/>
        </w:trPr>
        <w:tc>
          <w:tcPr>
            <w:tcW w:w="1249" w:type="pct"/>
            <w:tcBorders>
              <w:top w:val="single" w:sz="4" w:space="0" w:color="auto"/>
              <w:left w:val="single" w:sz="4" w:space="0" w:color="auto"/>
              <w:bottom w:val="single" w:sz="4" w:space="0" w:color="auto"/>
              <w:right w:val="single" w:sz="4" w:space="0" w:color="auto"/>
            </w:tcBorders>
          </w:tcPr>
          <w:p w:rsidR="00AA300C" w:rsidRPr="00AA300C" w:rsidRDefault="00AA300C" w:rsidP="00AA300C">
            <w:pPr>
              <w:widowControl w:val="0"/>
              <w:shd w:val="clear" w:color="auto" w:fill="FFFFFF"/>
              <w:autoSpaceDE w:val="0"/>
              <w:autoSpaceDN w:val="0"/>
              <w:adjustRightInd w:val="0"/>
              <w:spacing w:after="0" w:line="240" w:lineRule="auto"/>
              <w:rPr>
                <w:rFonts w:ascii="Times New Roman" w:eastAsia="Times New Roman" w:hAnsi="Times New Roman"/>
                <w:sz w:val="14"/>
                <w:szCs w:val="14"/>
                <w:lang w:eastAsia="ru-RU"/>
              </w:rPr>
            </w:pPr>
            <w:r w:rsidRPr="00AA300C">
              <w:rPr>
                <w:rFonts w:ascii="Times New Roman" w:eastAsia="Times New Roman" w:hAnsi="Times New Roman"/>
                <w:sz w:val="14"/>
                <w:szCs w:val="14"/>
                <w:lang w:eastAsia="ru-RU"/>
              </w:rPr>
              <w:t>Информация по ресурсному обеспечению программы, в том числе в разбивке по источникам финансирования по годам реализации программы</w:t>
            </w:r>
          </w:p>
        </w:tc>
        <w:tc>
          <w:tcPr>
            <w:tcW w:w="3751" w:type="pct"/>
            <w:tcBorders>
              <w:top w:val="single" w:sz="4" w:space="0" w:color="auto"/>
              <w:left w:val="single" w:sz="4" w:space="0" w:color="auto"/>
              <w:bottom w:val="single" w:sz="4" w:space="0" w:color="auto"/>
              <w:right w:val="single" w:sz="4" w:space="0" w:color="auto"/>
            </w:tcBorders>
          </w:tcPr>
          <w:p w:rsidR="00AA300C" w:rsidRPr="00AA300C" w:rsidRDefault="00AA300C" w:rsidP="00AA300C">
            <w:pPr>
              <w:widowControl w:val="0"/>
              <w:shd w:val="clear" w:color="auto" w:fill="FFFFFF"/>
              <w:autoSpaceDE w:val="0"/>
              <w:autoSpaceDN w:val="0"/>
              <w:adjustRightInd w:val="0"/>
              <w:spacing w:after="0" w:line="240" w:lineRule="auto"/>
              <w:rPr>
                <w:rFonts w:ascii="Times New Roman" w:eastAsia="Times New Roman" w:hAnsi="Times New Roman"/>
                <w:sz w:val="14"/>
                <w:szCs w:val="14"/>
                <w:lang w:eastAsia="ru-RU"/>
              </w:rPr>
            </w:pPr>
            <w:r w:rsidRPr="00AA300C">
              <w:rPr>
                <w:rFonts w:ascii="Courier New" w:eastAsia="Times New Roman" w:hAnsi="Courier New" w:cs="Courier New"/>
                <w:sz w:val="14"/>
                <w:szCs w:val="14"/>
                <w:lang w:eastAsia="ru-RU"/>
              </w:rPr>
              <w:t>О</w:t>
            </w:r>
            <w:r w:rsidRPr="00AA300C">
              <w:rPr>
                <w:rFonts w:ascii="Times New Roman" w:eastAsia="Times New Roman" w:hAnsi="Times New Roman"/>
                <w:sz w:val="14"/>
                <w:szCs w:val="14"/>
                <w:lang w:eastAsia="ru-RU"/>
              </w:rPr>
              <w:t xml:space="preserve">бъем финансирования  составляет: </w:t>
            </w:r>
          </w:p>
          <w:p w:rsidR="00AA300C" w:rsidRPr="00AA300C" w:rsidRDefault="00AA300C" w:rsidP="00AA300C">
            <w:pPr>
              <w:shd w:val="clear" w:color="auto" w:fill="FFFFFF"/>
              <w:autoSpaceDE w:val="0"/>
              <w:autoSpaceDN w:val="0"/>
              <w:adjustRightInd w:val="0"/>
              <w:spacing w:after="0" w:line="240" w:lineRule="auto"/>
              <w:rPr>
                <w:rFonts w:ascii="Times New Roman" w:eastAsia="Times New Roman" w:hAnsi="Times New Roman"/>
                <w:sz w:val="14"/>
                <w:szCs w:val="14"/>
                <w:lang w:eastAsia="ru-RU"/>
              </w:rPr>
            </w:pPr>
            <w:r w:rsidRPr="00AA300C">
              <w:rPr>
                <w:rFonts w:ascii="Times New Roman" w:eastAsia="Times New Roman" w:hAnsi="Times New Roman"/>
                <w:sz w:val="14"/>
                <w:szCs w:val="14"/>
                <w:lang w:eastAsia="ru-RU"/>
              </w:rPr>
              <w:t>62496524,78 рублей,  в  том числе по годам:</w:t>
            </w:r>
          </w:p>
          <w:p w:rsidR="00AA300C" w:rsidRPr="00AA300C" w:rsidRDefault="00AA300C" w:rsidP="00AA300C">
            <w:pPr>
              <w:shd w:val="clear" w:color="auto" w:fill="FFFFFF"/>
              <w:autoSpaceDE w:val="0"/>
              <w:autoSpaceDN w:val="0"/>
              <w:adjustRightInd w:val="0"/>
              <w:spacing w:after="0" w:line="240" w:lineRule="auto"/>
              <w:ind w:left="110"/>
              <w:rPr>
                <w:rFonts w:ascii="Times New Roman" w:eastAsia="Times New Roman" w:hAnsi="Times New Roman"/>
                <w:sz w:val="14"/>
                <w:szCs w:val="14"/>
                <w:lang w:eastAsia="ru-RU"/>
              </w:rPr>
            </w:pPr>
            <w:r w:rsidRPr="00AA300C">
              <w:rPr>
                <w:rFonts w:ascii="Times New Roman" w:eastAsia="Times New Roman" w:hAnsi="Times New Roman"/>
                <w:sz w:val="14"/>
                <w:szCs w:val="14"/>
                <w:lang w:eastAsia="ru-RU"/>
              </w:rPr>
              <w:t>2014 год    -   4950000,0    рублей;</w:t>
            </w:r>
          </w:p>
          <w:p w:rsidR="00AA300C" w:rsidRPr="00AA300C" w:rsidRDefault="00AA300C" w:rsidP="00AA300C">
            <w:pPr>
              <w:shd w:val="clear" w:color="auto" w:fill="FFFFFF"/>
              <w:autoSpaceDE w:val="0"/>
              <w:autoSpaceDN w:val="0"/>
              <w:adjustRightInd w:val="0"/>
              <w:spacing w:after="0" w:line="240" w:lineRule="auto"/>
              <w:ind w:left="110"/>
              <w:rPr>
                <w:rFonts w:ascii="Times New Roman" w:eastAsia="Times New Roman" w:hAnsi="Times New Roman"/>
                <w:sz w:val="14"/>
                <w:szCs w:val="14"/>
                <w:lang w:eastAsia="ru-RU"/>
              </w:rPr>
            </w:pPr>
            <w:r w:rsidRPr="00AA300C">
              <w:rPr>
                <w:rFonts w:ascii="Times New Roman" w:eastAsia="Times New Roman" w:hAnsi="Times New Roman"/>
                <w:sz w:val="14"/>
                <w:szCs w:val="14"/>
                <w:lang w:eastAsia="ru-RU"/>
              </w:rPr>
              <w:t>2015 год    -   5569000,0    рублей;</w:t>
            </w:r>
          </w:p>
          <w:p w:rsidR="00AA300C" w:rsidRPr="00AA300C" w:rsidRDefault="00AA300C" w:rsidP="00AA300C">
            <w:pPr>
              <w:shd w:val="clear" w:color="auto" w:fill="FFFFFF"/>
              <w:autoSpaceDE w:val="0"/>
              <w:autoSpaceDN w:val="0"/>
              <w:adjustRightInd w:val="0"/>
              <w:spacing w:after="0" w:line="240" w:lineRule="auto"/>
              <w:ind w:left="110"/>
              <w:rPr>
                <w:rFonts w:ascii="Times New Roman" w:eastAsia="Times New Roman" w:hAnsi="Times New Roman"/>
                <w:sz w:val="14"/>
                <w:szCs w:val="14"/>
                <w:lang w:eastAsia="ru-RU"/>
              </w:rPr>
            </w:pPr>
            <w:r w:rsidRPr="00AA300C">
              <w:rPr>
                <w:rFonts w:ascii="Times New Roman" w:eastAsia="Times New Roman" w:hAnsi="Times New Roman"/>
                <w:sz w:val="14"/>
                <w:szCs w:val="14"/>
                <w:lang w:eastAsia="ru-RU"/>
              </w:rPr>
              <w:t>2016 год    -   2922145,91  рублей;</w:t>
            </w:r>
          </w:p>
          <w:p w:rsidR="00AA300C" w:rsidRPr="00AA300C" w:rsidRDefault="00AA300C" w:rsidP="00AA300C">
            <w:pPr>
              <w:shd w:val="clear" w:color="auto" w:fill="FFFFFF"/>
              <w:autoSpaceDE w:val="0"/>
              <w:autoSpaceDN w:val="0"/>
              <w:adjustRightInd w:val="0"/>
              <w:spacing w:after="0" w:line="240" w:lineRule="auto"/>
              <w:ind w:left="110"/>
              <w:rPr>
                <w:rFonts w:ascii="Times New Roman" w:eastAsia="Times New Roman" w:hAnsi="Times New Roman"/>
                <w:sz w:val="14"/>
                <w:szCs w:val="14"/>
                <w:lang w:eastAsia="ru-RU"/>
              </w:rPr>
            </w:pPr>
            <w:r w:rsidRPr="00AA300C">
              <w:rPr>
                <w:rFonts w:ascii="Times New Roman" w:eastAsia="Times New Roman" w:hAnsi="Times New Roman"/>
                <w:sz w:val="14"/>
                <w:szCs w:val="14"/>
                <w:lang w:eastAsia="ru-RU"/>
              </w:rPr>
              <w:t>2017 год    -   2457000,0     рублей;</w:t>
            </w:r>
          </w:p>
          <w:p w:rsidR="00AA300C" w:rsidRPr="00AA300C" w:rsidRDefault="00AA300C" w:rsidP="00AA300C">
            <w:pPr>
              <w:shd w:val="clear" w:color="auto" w:fill="FFFFFF"/>
              <w:autoSpaceDE w:val="0"/>
              <w:autoSpaceDN w:val="0"/>
              <w:adjustRightInd w:val="0"/>
              <w:spacing w:after="0" w:line="240" w:lineRule="auto"/>
              <w:ind w:left="110"/>
              <w:rPr>
                <w:rFonts w:ascii="Times New Roman" w:eastAsia="Times New Roman" w:hAnsi="Times New Roman"/>
                <w:sz w:val="14"/>
                <w:szCs w:val="14"/>
                <w:lang w:eastAsia="ru-RU"/>
              </w:rPr>
            </w:pPr>
            <w:r w:rsidRPr="00AA300C">
              <w:rPr>
                <w:rFonts w:ascii="Times New Roman" w:eastAsia="Times New Roman" w:hAnsi="Times New Roman"/>
                <w:sz w:val="14"/>
                <w:szCs w:val="14"/>
                <w:lang w:eastAsia="ru-RU"/>
              </w:rPr>
              <w:t>2018 год    -   2573000,0     рублей;</w:t>
            </w:r>
          </w:p>
          <w:p w:rsidR="00AA300C" w:rsidRPr="00AA300C" w:rsidRDefault="00AA300C" w:rsidP="00AA300C">
            <w:pPr>
              <w:shd w:val="clear" w:color="auto" w:fill="FFFFFF"/>
              <w:autoSpaceDE w:val="0"/>
              <w:autoSpaceDN w:val="0"/>
              <w:adjustRightInd w:val="0"/>
              <w:spacing w:after="0" w:line="240" w:lineRule="auto"/>
              <w:ind w:left="110"/>
              <w:rPr>
                <w:rFonts w:ascii="Times New Roman" w:eastAsia="Times New Roman" w:hAnsi="Times New Roman"/>
                <w:sz w:val="14"/>
                <w:szCs w:val="14"/>
                <w:lang w:eastAsia="ru-RU"/>
              </w:rPr>
            </w:pPr>
            <w:r w:rsidRPr="00AA300C">
              <w:rPr>
                <w:rFonts w:ascii="Times New Roman" w:eastAsia="Times New Roman" w:hAnsi="Times New Roman"/>
                <w:sz w:val="14"/>
                <w:szCs w:val="14"/>
                <w:lang w:eastAsia="ru-RU"/>
              </w:rPr>
              <w:t>2019 год    -   16210936,87 рублей;</w:t>
            </w:r>
          </w:p>
          <w:p w:rsidR="00AA300C" w:rsidRPr="00AA300C" w:rsidRDefault="00AA300C" w:rsidP="00AA300C">
            <w:pPr>
              <w:shd w:val="clear" w:color="auto" w:fill="FFFFFF"/>
              <w:autoSpaceDE w:val="0"/>
              <w:autoSpaceDN w:val="0"/>
              <w:adjustRightInd w:val="0"/>
              <w:spacing w:after="0" w:line="240" w:lineRule="auto"/>
              <w:ind w:left="110"/>
              <w:rPr>
                <w:rFonts w:ascii="Times New Roman" w:eastAsia="Times New Roman" w:hAnsi="Times New Roman"/>
                <w:sz w:val="14"/>
                <w:szCs w:val="14"/>
                <w:lang w:eastAsia="ru-RU"/>
              </w:rPr>
            </w:pPr>
            <w:r w:rsidRPr="00AA300C">
              <w:rPr>
                <w:rFonts w:ascii="Times New Roman" w:eastAsia="Times New Roman" w:hAnsi="Times New Roman"/>
                <w:sz w:val="14"/>
                <w:szCs w:val="14"/>
                <w:lang w:eastAsia="ru-RU"/>
              </w:rPr>
              <w:t>2020 год    -   8100684,5     рублей;</w:t>
            </w:r>
          </w:p>
          <w:p w:rsidR="00AA300C" w:rsidRPr="00AA300C" w:rsidRDefault="00AA300C" w:rsidP="00AA300C">
            <w:pPr>
              <w:shd w:val="clear" w:color="auto" w:fill="FFFFFF"/>
              <w:autoSpaceDE w:val="0"/>
              <w:autoSpaceDN w:val="0"/>
              <w:adjustRightInd w:val="0"/>
              <w:spacing w:after="0" w:line="240" w:lineRule="auto"/>
              <w:ind w:left="110"/>
              <w:rPr>
                <w:rFonts w:ascii="Times New Roman" w:eastAsia="Times New Roman" w:hAnsi="Times New Roman"/>
                <w:sz w:val="14"/>
                <w:szCs w:val="14"/>
                <w:lang w:eastAsia="ru-RU"/>
              </w:rPr>
            </w:pPr>
            <w:r w:rsidRPr="00AA300C">
              <w:rPr>
                <w:rFonts w:ascii="Times New Roman" w:eastAsia="Times New Roman" w:hAnsi="Times New Roman"/>
                <w:sz w:val="14"/>
                <w:szCs w:val="14"/>
                <w:lang w:eastAsia="ru-RU"/>
              </w:rPr>
              <w:t>2021 год    -   763000,0       рублей;</w:t>
            </w:r>
          </w:p>
          <w:p w:rsidR="00AA300C" w:rsidRPr="00AA300C" w:rsidRDefault="00AA300C" w:rsidP="00AA300C">
            <w:pPr>
              <w:shd w:val="clear" w:color="auto" w:fill="FFFFFF"/>
              <w:autoSpaceDE w:val="0"/>
              <w:autoSpaceDN w:val="0"/>
              <w:adjustRightInd w:val="0"/>
              <w:spacing w:after="0" w:line="240" w:lineRule="auto"/>
              <w:ind w:left="110"/>
              <w:rPr>
                <w:rFonts w:ascii="Times New Roman" w:eastAsia="Times New Roman" w:hAnsi="Times New Roman"/>
                <w:sz w:val="14"/>
                <w:szCs w:val="14"/>
                <w:lang w:eastAsia="ru-RU"/>
              </w:rPr>
            </w:pPr>
            <w:r w:rsidRPr="00AA300C">
              <w:rPr>
                <w:rFonts w:ascii="Times New Roman" w:eastAsia="Times New Roman" w:hAnsi="Times New Roman"/>
                <w:sz w:val="14"/>
                <w:szCs w:val="14"/>
                <w:lang w:eastAsia="ru-RU"/>
              </w:rPr>
              <w:t>2022 год    -   13770757,5   рублей;</w:t>
            </w:r>
          </w:p>
          <w:p w:rsidR="00AA300C" w:rsidRPr="00AA300C" w:rsidRDefault="00AA300C" w:rsidP="00AA300C">
            <w:pPr>
              <w:shd w:val="clear" w:color="auto" w:fill="FFFFFF"/>
              <w:autoSpaceDE w:val="0"/>
              <w:autoSpaceDN w:val="0"/>
              <w:adjustRightInd w:val="0"/>
              <w:spacing w:after="0" w:line="240" w:lineRule="auto"/>
              <w:ind w:left="110"/>
              <w:rPr>
                <w:rFonts w:ascii="Times New Roman" w:eastAsia="Times New Roman" w:hAnsi="Times New Roman"/>
                <w:sz w:val="14"/>
                <w:szCs w:val="14"/>
                <w:lang w:eastAsia="ru-RU"/>
              </w:rPr>
            </w:pPr>
            <w:r w:rsidRPr="00AA300C">
              <w:rPr>
                <w:rFonts w:ascii="Times New Roman" w:eastAsia="Times New Roman" w:hAnsi="Times New Roman"/>
                <w:sz w:val="14"/>
                <w:szCs w:val="14"/>
                <w:lang w:eastAsia="ru-RU"/>
              </w:rPr>
              <w:t>2023 год    -   2590000,0   рублей;</w:t>
            </w:r>
          </w:p>
          <w:p w:rsidR="00AA300C" w:rsidRPr="00AA300C" w:rsidRDefault="00AA300C" w:rsidP="00AA300C">
            <w:pPr>
              <w:shd w:val="clear" w:color="auto" w:fill="FFFFFF"/>
              <w:autoSpaceDE w:val="0"/>
              <w:autoSpaceDN w:val="0"/>
              <w:adjustRightInd w:val="0"/>
              <w:spacing w:after="0" w:line="240" w:lineRule="auto"/>
              <w:ind w:left="110"/>
              <w:rPr>
                <w:rFonts w:ascii="Times New Roman" w:eastAsia="Times New Roman" w:hAnsi="Times New Roman"/>
                <w:sz w:val="14"/>
                <w:szCs w:val="14"/>
                <w:lang w:eastAsia="ru-RU"/>
              </w:rPr>
            </w:pPr>
            <w:r w:rsidRPr="00AA300C">
              <w:rPr>
                <w:rFonts w:ascii="Times New Roman" w:eastAsia="Times New Roman" w:hAnsi="Times New Roman"/>
                <w:sz w:val="14"/>
                <w:szCs w:val="14"/>
                <w:lang w:eastAsia="ru-RU"/>
              </w:rPr>
              <w:t>2024 год    -   2590000,0   рублей.</w:t>
            </w:r>
          </w:p>
          <w:p w:rsidR="00AA300C" w:rsidRPr="00AA300C" w:rsidRDefault="00AA300C" w:rsidP="00AA300C">
            <w:pPr>
              <w:shd w:val="clear" w:color="auto" w:fill="FFFFFF"/>
              <w:autoSpaceDE w:val="0"/>
              <w:autoSpaceDN w:val="0"/>
              <w:adjustRightInd w:val="0"/>
              <w:spacing w:after="0" w:line="240" w:lineRule="auto"/>
              <w:ind w:left="110"/>
              <w:rPr>
                <w:rFonts w:ascii="Times New Roman" w:eastAsia="Times New Roman" w:hAnsi="Times New Roman"/>
                <w:sz w:val="14"/>
                <w:szCs w:val="14"/>
                <w:lang w:eastAsia="ru-RU"/>
              </w:rPr>
            </w:pPr>
            <w:r w:rsidRPr="00AA300C">
              <w:rPr>
                <w:rFonts w:ascii="Times New Roman" w:eastAsia="Times New Roman" w:hAnsi="Times New Roman"/>
                <w:sz w:val="14"/>
                <w:szCs w:val="14"/>
                <w:lang w:eastAsia="ru-RU"/>
              </w:rPr>
              <w:t>За счет районного бюджета 7602927,28   рублей из них:</w:t>
            </w:r>
          </w:p>
          <w:p w:rsidR="00AA300C" w:rsidRPr="00AA300C" w:rsidRDefault="00AA300C" w:rsidP="00AA300C">
            <w:pPr>
              <w:shd w:val="clear" w:color="auto" w:fill="FFFFFF"/>
              <w:autoSpaceDE w:val="0"/>
              <w:autoSpaceDN w:val="0"/>
              <w:adjustRightInd w:val="0"/>
              <w:spacing w:after="0" w:line="240" w:lineRule="auto"/>
              <w:ind w:left="110"/>
              <w:rPr>
                <w:rFonts w:ascii="Times New Roman" w:eastAsia="Times New Roman" w:hAnsi="Times New Roman"/>
                <w:sz w:val="14"/>
                <w:szCs w:val="14"/>
                <w:lang w:eastAsia="ru-RU"/>
              </w:rPr>
            </w:pPr>
            <w:r w:rsidRPr="00AA300C">
              <w:rPr>
                <w:rFonts w:ascii="Times New Roman" w:eastAsia="Times New Roman" w:hAnsi="Times New Roman"/>
                <w:sz w:val="14"/>
                <w:szCs w:val="14"/>
                <w:lang w:eastAsia="ru-RU"/>
              </w:rPr>
              <w:t>2014 год    -     950000,0        рублей;</w:t>
            </w:r>
          </w:p>
          <w:p w:rsidR="00AA300C" w:rsidRPr="00AA300C" w:rsidRDefault="00AA300C" w:rsidP="00AA300C">
            <w:pPr>
              <w:shd w:val="clear" w:color="auto" w:fill="FFFFFF"/>
              <w:autoSpaceDE w:val="0"/>
              <w:autoSpaceDN w:val="0"/>
              <w:adjustRightInd w:val="0"/>
              <w:spacing w:after="0" w:line="240" w:lineRule="auto"/>
              <w:ind w:left="110"/>
              <w:rPr>
                <w:rFonts w:ascii="Times New Roman" w:eastAsia="Times New Roman" w:hAnsi="Times New Roman"/>
                <w:sz w:val="14"/>
                <w:szCs w:val="14"/>
                <w:lang w:eastAsia="ru-RU"/>
              </w:rPr>
            </w:pPr>
            <w:r w:rsidRPr="00AA300C">
              <w:rPr>
                <w:rFonts w:ascii="Times New Roman" w:eastAsia="Times New Roman" w:hAnsi="Times New Roman"/>
                <w:sz w:val="14"/>
                <w:szCs w:val="14"/>
                <w:lang w:eastAsia="ru-RU"/>
              </w:rPr>
              <w:t>2015 год    -     850000,0         рублей;</w:t>
            </w:r>
          </w:p>
          <w:p w:rsidR="00AA300C" w:rsidRPr="00AA300C" w:rsidRDefault="00AA300C" w:rsidP="00AA300C">
            <w:pPr>
              <w:shd w:val="clear" w:color="auto" w:fill="FFFFFF"/>
              <w:autoSpaceDE w:val="0"/>
              <w:autoSpaceDN w:val="0"/>
              <w:adjustRightInd w:val="0"/>
              <w:spacing w:after="0" w:line="240" w:lineRule="auto"/>
              <w:ind w:left="110"/>
              <w:rPr>
                <w:rFonts w:ascii="Times New Roman" w:eastAsia="Times New Roman" w:hAnsi="Times New Roman"/>
                <w:sz w:val="14"/>
                <w:szCs w:val="14"/>
                <w:lang w:eastAsia="ru-RU"/>
              </w:rPr>
            </w:pPr>
            <w:r w:rsidRPr="00AA300C">
              <w:rPr>
                <w:rFonts w:ascii="Times New Roman" w:eastAsia="Times New Roman" w:hAnsi="Times New Roman"/>
                <w:sz w:val="14"/>
                <w:szCs w:val="14"/>
                <w:lang w:eastAsia="ru-RU"/>
              </w:rPr>
              <w:t>2016 год    -     422145,91       рублей;</w:t>
            </w:r>
          </w:p>
          <w:p w:rsidR="00AA300C" w:rsidRPr="00AA300C" w:rsidRDefault="00AA300C" w:rsidP="00AA300C">
            <w:pPr>
              <w:shd w:val="clear" w:color="auto" w:fill="FFFFFF"/>
              <w:autoSpaceDE w:val="0"/>
              <w:autoSpaceDN w:val="0"/>
              <w:adjustRightInd w:val="0"/>
              <w:spacing w:after="0" w:line="240" w:lineRule="auto"/>
              <w:ind w:left="110"/>
              <w:rPr>
                <w:rFonts w:ascii="Times New Roman" w:eastAsia="Times New Roman" w:hAnsi="Times New Roman"/>
                <w:sz w:val="14"/>
                <w:szCs w:val="14"/>
                <w:lang w:eastAsia="ru-RU"/>
              </w:rPr>
            </w:pPr>
            <w:r w:rsidRPr="00AA300C">
              <w:rPr>
                <w:rFonts w:ascii="Times New Roman" w:eastAsia="Times New Roman" w:hAnsi="Times New Roman"/>
                <w:sz w:val="14"/>
                <w:szCs w:val="14"/>
                <w:lang w:eastAsia="ru-RU"/>
              </w:rPr>
              <w:t>2017 год    -     957000,0         рублей;</w:t>
            </w:r>
          </w:p>
          <w:p w:rsidR="00AA300C" w:rsidRPr="00AA300C" w:rsidRDefault="00AA300C" w:rsidP="00AA300C">
            <w:pPr>
              <w:shd w:val="clear" w:color="auto" w:fill="FFFFFF"/>
              <w:autoSpaceDE w:val="0"/>
              <w:autoSpaceDN w:val="0"/>
              <w:adjustRightInd w:val="0"/>
              <w:spacing w:after="0" w:line="240" w:lineRule="auto"/>
              <w:ind w:left="110"/>
              <w:rPr>
                <w:rFonts w:ascii="Times New Roman" w:eastAsia="Times New Roman" w:hAnsi="Times New Roman"/>
                <w:sz w:val="14"/>
                <w:szCs w:val="14"/>
                <w:lang w:eastAsia="ru-RU"/>
              </w:rPr>
            </w:pPr>
            <w:r w:rsidRPr="00AA300C">
              <w:rPr>
                <w:rFonts w:ascii="Times New Roman" w:eastAsia="Times New Roman" w:hAnsi="Times New Roman"/>
                <w:sz w:val="14"/>
                <w:szCs w:val="14"/>
                <w:lang w:eastAsia="ru-RU"/>
              </w:rPr>
              <w:t>2018 год    -     131500,0         рублей;</w:t>
            </w:r>
          </w:p>
          <w:p w:rsidR="00AA300C" w:rsidRPr="00AA300C" w:rsidRDefault="00AA300C" w:rsidP="00AA300C">
            <w:pPr>
              <w:shd w:val="clear" w:color="auto" w:fill="FFFFFF"/>
              <w:autoSpaceDE w:val="0"/>
              <w:autoSpaceDN w:val="0"/>
              <w:adjustRightInd w:val="0"/>
              <w:spacing w:after="0" w:line="240" w:lineRule="auto"/>
              <w:ind w:left="110"/>
              <w:rPr>
                <w:rFonts w:ascii="Times New Roman" w:eastAsia="Times New Roman" w:hAnsi="Times New Roman"/>
                <w:sz w:val="14"/>
                <w:szCs w:val="14"/>
                <w:lang w:eastAsia="ru-RU"/>
              </w:rPr>
            </w:pPr>
            <w:r w:rsidRPr="00AA300C">
              <w:rPr>
                <w:rFonts w:ascii="Times New Roman" w:eastAsia="Times New Roman" w:hAnsi="Times New Roman"/>
                <w:sz w:val="14"/>
                <w:szCs w:val="14"/>
                <w:lang w:eastAsia="ru-RU"/>
              </w:rPr>
              <w:t>2019 год    -    822896,87        рублей;</w:t>
            </w:r>
          </w:p>
          <w:p w:rsidR="00AA300C" w:rsidRPr="00AA300C" w:rsidRDefault="00AA300C" w:rsidP="00AA300C">
            <w:pPr>
              <w:shd w:val="clear" w:color="auto" w:fill="FFFFFF"/>
              <w:autoSpaceDE w:val="0"/>
              <w:autoSpaceDN w:val="0"/>
              <w:adjustRightInd w:val="0"/>
              <w:spacing w:after="0" w:line="240" w:lineRule="auto"/>
              <w:ind w:left="110"/>
              <w:rPr>
                <w:rFonts w:ascii="Times New Roman" w:eastAsia="Times New Roman" w:hAnsi="Times New Roman"/>
                <w:sz w:val="14"/>
                <w:szCs w:val="14"/>
                <w:lang w:eastAsia="ru-RU"/>
              </w:rPr>
            </w:pPr>
            <w:r w:rsidRPr="00AA300C">
              <w:rPr>
                <w:rFonts w:ascii="Times New Roman" w:eastAsia="Times New Roman" w:hAnsi="Times New Roman"/>
                <w:sz w:val="14"/>
                <w:szCs w:val="14"/>
                <w:lang w:eastAsia="ru-RU"/>
              </w:rPr>
              <w:t>2020 год    -    417384,5          рублей;</w:t>
            </w:r>
          </w:p>
          <w:p w:rsidR="00AA300C" w:rsidRPr="00AA300C" w:rsidRDefault="00AA300C" w:rsidP="00AA300C">
            <w:pPr>
              <w:shd w:val="clear" w:color="auto" w:fill="FFFFFF"/>
              <w:autoSpaceDE w:val="0"/>
              <w:autoSpaceDN w:val="0"/>
              <w:adjustRightInd w:val="0"/>
              <w:spacing w:after="0" w:line="240" w:lineRule="auto"/>
              <w:ind w:left="110"/>
              <w:rPr>
                <w:rFonts w:ascii="Times New Roman" w:eastAsia="Times New Roman" w:hAnsi="Times New Roman"/>
                <w:sz w:val="14"/>
                <w:szCs w:val="14"/>
                <w:lang w:eastAsia="ru-RU"/>
              </w:rPr>
            </w:pPr>
            <w:r w:rsidRPr="00AA300C">
              <w:rPr>
                <w:rFonts w:ascii="Times New Roman" w:eastAsia="Times New Roman" w:hAnsi="Times New Roman"/>
                <w:sz w:val="14"/>
                <w:szCs w:val="14"/>
                <w:lang w:eastAsia="ru-RU"/>
              </w:rPr>
              <w:t>2021  год   -    763000,0          рублей;</w:t>
            </w:r>
          </w:p>
          <w:p w:rsidR="00AA300C" w:rsidRPr="00AA300C" w:rsidRDefault="00AA300C" w:rsidP="00AA300C">
            <w:pPr>
              <w:shd w:val="clear" w:color="auto" w:fill="FFFFFF"/>
              <w:autoSpaceDE w:val="0"/>
              <w:autoSpaceDN w:val="0"/>
              <w:adjustRightInd w:val="0"/>
              <w:spacing w:after="0" w:line="240" w:lineRule="auto"/>
              <w:ind w:left="110"/>
              <w:rPr>
                <w:rFonts w:ascii="Times New Roman" w:eastAsia="Times New Roman" w:hAnsi="Times New Roman"/>
                <w:sz w:val="14"/>
                <w:szCs w:val="14"/>
                <w:lang w:eastAsia="ru-RU"/>
              </w:rPr>
            </w:pPr>
            <w:r w:rsidRPr="00AA300C">
              <w:rPr>
                <w:rFonts w:ascii="Times New Roman" w:eastAsia="Times New Roman" w:hAnsi="Times New Roman"/>
                <w:sz w:val="14"/>
                <w:szCs w:val="14"/>
                <w:lang w:eastAsia="ru-RU"/>
              </w:rPr>
              <w:t xml:space="preserve">2022 год    –    763000,0         рублей; </w:t>
            </w:r>
          </w:p>
          <w:p w:rsidR="00AA300C" w:rsidRPr="00AA300C" w:rsidRDefault="00AA300C" w:rsidP="00AA300C">
            <w:pPr>
              <w:shd w:val="clear" w:color="auto" w:fill="FFFFFF"/>
              <w:autoSpaceDE w:val="0"/>
              <w:autoSpaceDN w:val="0"/>
              <w:adjustRightInd w:val="0"/>
              <w:spacing w:after="0" w:line="240" w:lineRule="auto"/>
              <w:ind w:left="110"/>
              <w:rPr>
                <w:rFonts w:ascii="Times New Roman" w:eastAsia="Times New Roman" w:hAnsi="Times New Roman"/>
                <w:sz w:val="14"/>
                <w:szCs w:val="14"/>
                <w:lang w:eastAsia="ru-RU"/>
              </w:rPr>
            </w:pPr>
            <w:r w:rsidRPr="00AA300C">
              <w:rPr>
                <w:rFonts w:ascii="Times New Roman" w:eastAsia="Times New Roman" w:hAnsi="Times New Roman"/>
                <w:sz w:val="14"/>
                <w:szCs w:val="14"/>
                <w:lang w:eastAsia="ru-RU"/>
              </w:rPr>
              <w:t xml:space="preserve">2023 год    –    763000,0         рублей; </w:t>
            </w:r>
          </w:p>
          <w:p w:rsidR="00AA300C" w:rsidRPr="00AA300C" w:rsidRDefault="00AA300C" w:rsidP="00AA300C">
            <w:pPr>
              <w:shd w:val="clear" w:color="auto" w:fill="FFFFFF"/>
              <w:autoSpaceDE w:val="0"/>
              <w:autoSpaceDN w:val="0"/>
              <w:adjustRightInd w:val="0"/>
              <w:spacing w:after="0" w:line="240" w:lineRule="auto"/>
              <w:ind w:left="110"/>
              <w:rPr>
                <w:rFonts w:ascii="Times New Roman" w:eastAsia="Times New Roman" w:hAnsi="Times New Roman"/>
                <w:sz w:val="14"/>
                <w:szCs w:val="14"/>
                <w:lang w:eastAsia="ru-RU"/>
              </w:rPr>
            </w:pPr>
            <w:r w:rsidRPr="00AA300C">
              <w:rPr>
                <w:rFonts w:ascii="Times New Roman" w:eastAsia="Times New Roman" w:hAnsi="Times New Roman"/>
                <w:sz w:val="14"/>
                <w:szCs w:val="14"/>
                <w:lang w:eastAsia="ru-RU"/>
              </w:rPr>
              <w:t>2024 год    –    763000,0         рублей.</w:t>
            </w:r>
          </w:p>
          <w:p w:rsidR="00AA300C" w:rsidRPr="00AA300C" w:rsidRDefault="00AA300C" w:rsidP="00AA300C">
            <w:pPr>
              <w:shd w:val="clear" w:color="auto" w:fill="FFFFFF"/>
              <w:autoSpaceDE w:val="0"/>
              <w:autoSpaceDN w:val="0"/>
              <w:adjustRightInd w:val="0"/>
              <w:spacing w:after="0" w:line="240" w:lineRule="auto"/>
              <w:jc w:val="both"/>
              <w:rPr>
                <w:rFonts w:ascii="Times New Roman" w:eastAsia="Times New Roman" w:hAnsi="Times New Roman"/>
                <w:sz w:val="14"/>
                <w:szCs w:val="14"/>
                <w:lang w:eastAsia="ru-RU"/>
              </w:rPr>
            </w:pPr>
            <w:r w:rsidRPr="00AA300C">
              <w:rPr>
                <w:rFonts w:ascii="Times New Roman" w:eastAsia="Times New Roman" w:hAnsi="Times New Roman"/>
                <w:sz w:val="14"/>
                <w:szCs w:val="14"/>
                <w:lang w:eastAsia="ru-RU"/>
              </w:rPr>
              <w:t>За счет краевого бюджета  45450597,50 рублей, в  том числе:</w:t>
            </w:r>
          </w:p>
          <w:p w:rsidR="00AA300C" w:rsidRPr="00AA300C" w:rsidRDefault="00AA300C" w:rsidP="00AA300C">
            <w:pPr>
              <w:shd w:val="clear" w:color="auto" w:fill="FFFFFF"/>
              <w:autoSpaceDE w:val="0"/>
              <w:autoSpaceDN w:val="0"/>
              <w:adjustRightInd w:val="0"/>
              <w:spacing w:after="0" w:line="240" w:lineRule="auto"/>
              <w:ind w:left="175"/>
              <w:rPr>
                <w:rFonts w:ascii="Times New Roman" w:eastAsia="Times New Roman" w:hAnsi="Times New Roman"/>
                <w:sz w:val="14"/>
                <w:szCs w:val="14"/>
                <w:lang w:eastAsia="ru-RU"/>
              </w:rPr>
            </w:pPr>
            <w:r w:rsidRPr="00AA300C">
              <w:rPr>
                <w:rFonts w:ascii="Times New Roman" w:eastAsia="Times New Roman" w:hAnsi="Times New Roman"/>
                <w:sz w:val="14"/>
                <w:szCs w:val="14"/>
                <w:lang w:eastAsia="ru-RU"/>
              </w:rPr>
              <w:t>2014   год -   905000,0          рублей;</w:t>
            </w:r>
          </w:p>
          <w:p w:rsidR="00AA300C" w:rsidRPr="00AA300C" w:rsidRDefault="00AA300C" w:rsidP="00AA300C">
            <w:pPr>
              <w:shd w:val="clear" w:color="auto" w:fill="FFFFFF"/>
              <w:autoSpaceDE w:val="0"/>
              <w:autoSpaceDN w:val="0"/>
              <w:adjustRightInd w:val="0"/>
              <w:spacing w:after="0" w:line="240" w:lineRule="auto"/>
              <w:ind w:left="175"/>
              <w:rPr>
                <w:rFonts w:ascii="Times New Roman" w:eastAsia="Times New Roman" w:hAnsi="Times New Roman"/>
                <w:sz w:val="14"/>
                <w:szCs w:val="14"/>
                <w:lang w:eastAsia="ru-RU"/>
              </w:rPr>
            </w:pPr>
            <w:r w:rsidRPr="00AA300C">
              <w:rPr>
                <w:rFonts w:ascii="Times New Roman" w:eastAsia="Times New Roman" w:hAnsi="Times New Roman"/>
                <w:sz w:val="14"/>
                <w:szCs w:val="14"/>
                <w:lang w:eastAsia="ru-RU"/>
              </w:rPr>
              <w:t>2015 год   -   871000,0          рублей;</w:t>
            </w:r>
          </w:p>
          <w:p w:rsidR="00AA300C" w:rsidRPr="00AA300C" w:rsidRDefault="00AA300C" w:rsidP="00AA300C">
            <w:pPr>
              <w:shd w:val="clear" w:color="auto" w:fill="FFFFFF"/>
              <w:autoSpaceDE w:val="0"/>
              <w:autoSpaceDN w:val="0"/>
              <w:adjustRightInd w:val="0"/>
              <w:spacing w:after="0" w:line="240" w:lineRule="auto"/>
              <w:ind w:left="175"/>
              <w:rPr>
                <w:rFonts w:ascii="Times New Roman" w:eastAsia="Times New Roman" w:hAnsi="Times New Roman"/>
                <w:sz w:val="14"/>
                <w:szCs w:val="14"/>
                <w:lang w:eastAsia="ru-RU"/>
              </w:rPr>
            </w:pPr>
            <w:r w:rsidRPr="00AA300C">
              <w:rPr>
                <w:rFonts w:ascii="Times New Roman" w:eastAsia="Times New Roman" w:hAnsi="Times New Roman"/>
                <w:sz w:val="14"/>
                <w:szCs w:val="14"/>
                <w:lang w:eastAsia="ru-RU"/>
              </w:rPr>
              <w:t>2016 год   -   0,0                    рублей;</w:t>
            </w:r>
          </w:p>
          <w:p w:rsidR="00AA300C" w:rsidRPr="00AA300C" w:rsidRDefault="00AA300C" w:rsidP="00AA300C">
            <w:pPr>
              <w:shd w:val="clear" w:color="auto" w:fill="FFFFFF"/>
              <w:autoSpaceDE w:val="0"/>
              <w:autoSpaceDN w:val="0"/>
              <w:adjustRightInd w:val="0"/>
              <w:spacing w:after="0" w:line="240" w:lineRule="auto"/>
              <w:ind w:left="175"/>
              <w:rPr>
                <w:rFonts w:ascii="Times New Roman" w:eastAsia="Times New Roman" w:hAnsi="Times New Roman"/>
                <w:sz w:val="14"/>
                <w:szCs w:val="14"/>
                <w:lang w:eastAsia="ru-RU"/>
              </w:rPr>
            </w:pPr>
            <w:r w:rsidRPr="00AA300C">
              <w:rPr>
                <w:rFonts w:ascii="Times New Roman" w:eastAsia="Times New Roman" w:hAnsi="Times New Roman"/>
                <w:sz w:val="14"/>
                <w:szCs w:val="14"/>
                <w:lang w:eastAsia="ru-RU"/>
              </w:rPr>
              <w:t>2017 год   -   1500000,0        рублей;</w:t>
            </w:r>
          </w:p>
          <w:p w:rsidR="00AA300C" w:rsidRPr="00AA300C" w:rsidRDefault="00AA300C" w:rsidP="00AA300C">
            <w:pPr>
              <w:shd w:val="clear" w:color="auto" w:fill="FFFFFF"/>
              <w:autoSpaceDE w:val="0"/>
              <w:autoSpaceDN w:val="0"/>
              <w:adjustRightInd w:val="0"/>
              <w:spacing w:after="0" w:line="240" w:lineRule="auto"/>
              <w:ind w:left="110"/>
              <w:rPr>
                <w:rFonts w:ascii="Times New Roman" w:eastAsia="Times New Roman" w:hAnsi="Times New Roman"/>
                <w:sz w:val="14"/>
                <w:szCs w:val="14"/>
                <w:lang w:eastAsia="ru-RU"/>
              </w:rPr>
            </w:pPr>
            <w:r w:rsidRPr="00AA300C">
              <w:rPr>
                <w:rFonts w:ascii="Times New Roman" w:eastAsia="Times New Roman" w:hAnsi="Times New Roman"/>
                <w:sz w:val="14"/>
                <w:szCs w:val="14"/>
                <w:lang w:eastAsia="ru-RU"/>
              </w:rPr>
              <w:t xml:space="preserve"> 2018 год    -   2441500,0       рублей;</w:t>
            </w:r>
          </w:p>
          <w:p w:rsidR="00AA300C" w:rsidRPr="00AA300C" w:rsidRDefault="00AA300C" w:rsidP="00AA300C">
            <w:pPr>
              <w:shd w:val="clear" w:color="auto" w:fill="FFFFFF"/>
              <w:autoSpaceDE w:val="0"/>
              <w:autoSpaceDN w:val="0"/>
              <w:adjustRightInd w:val="0"/>
              <w:spacing w:after="0" w:line="240" w:lineRule="auto"/>
              <w:ind w:left="110"/>
              <w:rPr>
                <w:rFonts w:ascii="Times New Roman" w:eastAsia="Times New Roman" w:hAnsi="Times New Roman"/>
                <w:sz w:val="14"/>
                <w:szCs w:val="14"/>
                <w:lang w:eastAsia="ru-RU"/>
              </w:rPr>
            </w:pPr>
            <w:r w:rsidRPr="00AA300C">
              <w:rPr>
                <w:rFonts w:ascii="Times New Roman" w:eastAsia="Times New Roman" w:hAnsi="Times New Roman"/>
                <w:sz w:val="14"/>
                <w:szCs w:val="14"/>
                <w:lang w:eastAsia="ru-RU"/>
              </w:rPr>
              <w:t xml:space="preserve"> 2019 год    -    15388040,0    рублей;</w:t>
            </w:r>
          </w:p>
          <w:p w:rsidR="00AA300C" w:rsidRPr="00AA300C" w:rsidRDefault="00AA300C" w:rsidP="00AA300C">
            <w:pPr>
              <w:shd w:val="clear" w:color="auto" w:fill="FFFFFF"/>
              <w:autoSpaceDE w:val="0"/>
              <w:autoSpaceDN w:val="0"/>
              <w:adjustRightInd w:val="0"/>
              <w:spacing w:after="0" w:line="240" w:lineRule="auto"/>
              <w:ind w:left="110"/>
              <w:rPr>
                <w:rFonts w:ascii="Times New Roman" w:eastAsia="Times New Roman" w:hAnsi="Times New Roman"/>
                <w:sz w:val="14"/>
                <w:szCs w:val="14"/>
                <w:lang w:eastAsia="ru-RU"/>
              </w:rPr>
            </w:pPr>
            <w:r w:rsidRPr="00AA300C">
              <w:rPr>
                <w:rFonts w:ascii="Times New Roman" w:eastAsia="Times New Roman" w:hAnsi="Times New Roman"/>
                <w:sz w:val="14"/>
                <w:szCs w:val="14"/>
                <w:lang w:eastAsia="ru-RU"/>
              </w:rPr>
              <w:t xml:space="preserve"> 2020 год    -    7683300,0      рублей;</w:t>
            </w:r>
          </w:p>
          <w:p w:rsidR="00AA300C" w:rsidRPr="00AA300C" w:rsidRDefault="00AA300C" w:rsidP="00AA300C">
            <w:pPr>
              <w:shd w:val="clear" w:color="auto" w:fill="FFFFFF"/>
              <w:autoSpaceDE w:val="0"/>
              <w:autoSpaceDN w:val="0"/>
              <w:adjustRightInd w:val="0"/>
              <w:spacing w:after="0" w:line="240" w:lineRule="auto"/>
              <w:ind w:left="110"/>
              <w:rPr>
                <w:rFonts w:ascii="Times New Roman" w:eastAsia="Times New Roman" w:hAnsi="Times New Roman"/>
                <w:sz w:val="14"/>
                <w:szCs w:val="14"/>
                <w:lang w:eastAsia="ru-RU"/>
              </w:rPr>
            </w:pPr>
            <w:r w:rsidRPr="00AA300C">
              <w:rPr>
                <w:rFonts w:ascii="Times New Roman" w:eastAsia="Times New Roman" w:hAnsi="Times New Roman"/>
                <w:sz w:val="14"/>
                <w:szCs w:val="14"/>
                <w:lang w:eastAsia="ru-RU"/>
              </w:rPr>
              <w:t xml:space="preserve"> 2021  год    -   0,0       рублей;</w:t>
            </w:r>
          </w:p>
          <w:p w:rsidR="00AA300C" w:rsidRPr="00AA300C" w:rsidRDefault="00AA300C" w:rsidP="00AA300C">
            <w:pPr>
              <w:shd w:val="clear" w:color="auto" w:fill="FFFFFF"/>
              <w:autoSpaceDE w:val="0"/>
              <w:autoSpaceDN w:val="0"/>
              <w:adjustRightInd w:val="0"/>
              <w:spacing w:after="0" w:line="240" w:lineRule="auto"/>
              <w:ind w:left="110"/>
              <w:rPr>
                <w:rFonts w:ascii="Times New Roman" w:eastAsia="Times New Roman" w:hAnsi="Times New Roman"/>
                <w:sz w:val="14"/>
                <w:szCs w:val="14"/>
                <w:lang w:eastAsia="ru-RU"/>
              </w:rPr>
            </w:pPr>
            <w:r w:rsidRPr="00AA300C">
              <w:rPr>
                <w:rFonts w:ascii="Times New Roman" w:eastAsia="Times New Roman" w:hAnsi="Times New Roman"/>
                <w:sz w:val="14"/>
                <w:szCs w:val="14"/>
                <w:lang w:eastAsia="ru-RU"/>
              </w:rPr>
              <w:t xml:space="preserve"> 2022 год      –   13007757,50 рублей;</w:t>
            </w:r>
          </w:p>
          <w:p w:rsidR="00AA300C" w:rsidRPr="00AA300C" w:rsidRDefault="00AA300C" w:rsidP="00AA300C">
            <w:pPr>
              <w:shd w:val="clear" w:color="auto" w:fill="FFFFFF"/>
              <w:autoSpaceDE w:val="0"/>
              <w:autoSpaceDN w:val="0"/>
              <w:adjustRightInd w:val="0"/>
              <w:spacing w:after="0" w:line="240" w:lineRule="auto"/>
              <w:ind w:left="110"/>
              <w:rPr>
                <w:rFonts w:ascii="Times New Roman" w:eastAsia="Times New Roman" w:hAnsi="Times New Roman"/>
                <w:sz w:val="14"/>
                <w:szCs w:val="14"/>
                <w:lang w:eastAsia="ru-RU"/>
              </w:rPr>
            </w:pPr>
            <w:r w:rsidRPr="00AA300C">
              <w:rPr>
                <w:rFonts w:ascii="Times New Roman" w:eastAsia="Times New Roman" w:hAnsi="Times New Roman"/>
                <w:sz w:val="14"/>
                <w:szCs w:val="14"/>
                <w:lang w:eastAsia="ru-RU"/>
              </w:rPr>
              <w:t xml:space="preserve"> 2023 год      –   1827000,00   рублей;</w:t>
            </w:r>
          </w:p>
          <w:p w:rsidR="00AA300C" w:rsidRPr="00AA300C" w:rsidRDefault="00AA300C" w:rsidP="00AA300C">
            <w:pPr>
              <w:shd w:val="clear" w:color="auto" w:fill="FFFFFF"/>
              <w:autoSpaceDE w:val="0"/>
              <w:autoSpaceDN w:val="0"/>
              <w:adjustRightInd w:val="0"/>
              <w:spacing w:after="0" w:line="240" w:lineRule="auto"/>
              <w:ind w:left="110"/>
              <w:rPr>
                <w:rFonts w:ascii="Times New Roman" w:eastAsia="Times New Roman" w:hAnsi="Times New Roman"/>
                <w:sz w:val="14"/>
                <w:szCs w:val="14"/>
                <w:lang w:eastAsia="ru-RU"/>
              </w:rPr>
            </w:pPr>
            <w:r w:rsidRPr="00AA300C">
              <w:rPr>
                <w:rFonts w:ascii="Times New Roman" w:eastAsia="Times New Roman" w:hAnsi="Times New Roman"/>
                <w:sz w:val="14"/>
                <w:szCs w:val="14"/>
                <w:lang w:eastAsia="ru-RU"/>
              </w:rPr>
              <w:t xml:space="preserve"> 2024 год      –   1827000,00   рублей.</w:t>
            </w:r>
          </w:p>
          <w:p w:rsidR="00AA300C" w:rsidRPr="00AA300C" w:rsidRDefault="00AA300C" w:rsidP="00AA300C">
            <w:pPr>
              <w:shd w:val="clear" w:color="auto" w:fill="FFFFFF"/>
              <w:autoSpaceDE w:val="0"/>
              <w:autoSpaceDN w:val="0"/>
              <w:adjustRightInd w:val="0"/>
              <w:spacing w:after="0" w:line="240" w:lineRule="auto"/>
              <w:jc w:val="both"/>
              <w:rPr>
                <w:rFonts w:ascii="Times New Roman" w:eastAsia="Times New Roman" w:hAnsi="Times New Roman"/>
                <w:sz w:val="14"/>
                <w:szCs w:val="14"/>
                <w:lang w:eastAsia="ru-RU"/>
              </w:rPr>
            </w:pPr>
            <w:r w:rsidRPr="00AA300C">
              <w:rPr>
                <w:rFonts w:ascii="Times New Roman" w:eastAsia="Times New Roman" w:hAnsi="Times New Roman"/>
                <w:sz w:val="14"/>
                <w:szCs w:val="14"/>
                <w:lang w:eastAsia="ru-RU"/>
              </w:rPr>
              <w:t>За счет федерального бюджета 9443000,0 рублей, в том числе:</w:t>
            </w:r>
          </w:p>
          <w:p w:rsidR="00AA300C" w:rsidRPr="00AA300C" w:rsidRDefault="00AA300C" w:rsidP="00AA300C">
            <w:pPr>
              <w:shd w:val="clear" w:color="auto" w:fill="FFFFFF"/>
              <w:autoSpaceDE w:val="0"/>
              <w:autoSpaceDN w:val="0"/>
              <w:adjustRightInd w:val="0"/>
              <w:spacing w:after="0" w:line="240" w:lineRule="auto"/>
              <w:ind w:left="175"/>
              <w:jc w:val="both"/>
              <w:rPr>
                <w:rFonts w:ascii="Times New Roman" w:eastAsia="Times New Roman" w:hAnsi="Times New Roman"/>
                <w:sz w:val="14"/>
                <w:szCs w:val="14"/>
                <w:lang w:eastAsia="ru-RU"/>
              </w:rPr>
            </w:pPr>
            <w:r w:rsidRPr="00AA300C">
              <w:rPr>
                <w:rFonts w:ascii="Times New Roman" w:eastAsia="Times New Roman" w:hAnsi="Times New Roman"/>
                <w:sz w:val="14"/>
                <w:szCs w:val="14"/>
                <w:lang w:eastAsia="ru-RU"/>
              </w:rPr>
              <w:t>2014 год - 3095000 рублей;</w:t>
            </w:r>
          </w:p>
          <w:p w:rsidR="00AA300C" w:rsidRPr="00AA300C" w:rsidRDefault="00AA300C" w:rsidP="00AA300C">
            <w:pPr>
              <w:shd w:val="clear" w:color="auto" w:fill="FFFFFF"/>
              <w:autoSpaceDE w:val="0"/>
              <w:autoSpaceDN w:val="0"/>
              <w:adjustRightInd w:val="0"/>
              <w:spacing w:after="0" w:line="240" w:lineRule="auto"/>
              <w:ind w:left="175"/>
              <w:jc w:val="both"/>
              <w:rPr>
                <w:rFonts w:ascii="Times New Roman" w:eastAsia="Times New Roman" w:hAnsi="Times New Roman"/>
                <w:sz w:val="14"/>
                <w:szCs w:val="14"/>
                <w:lang w:eastAsia="ru-RU"/>
              </w:rPr>
            </w:pPr>
            <w:r w:rsidRPr="00AA300C">
              <w:rPr>
                <w:rFonts w:ascii="Times New Roman" w:eastAsia="Times New Roman" w:hAnsi="Times New Roman"/>
                <w:sz w:val="14"/>
                <w:szCs w:val="14"/>
                <w:lang w:eastAsia="ru-RU"/>
              </w:rPr>
              <w:t>2015 год -  3848000,0     рублей;</w:t>
            </w:r>
          </w:p>
          <w:p w:rsidR="00AA300C" w:rsidRPr="00AA300C" w:rsidRDefault="00AA300C" w:rsidP="00AA300C">
            <w:pPr>
              <w:shd w:val="clear" w:color="auto" w:fill="FFFFFF"/>
              <w:autoSpaceDE w:val="0"/>
              <w:autoSpaceDN w:val="0"/>
              <w:adjustRightInd w:val="0"/>
              <w:spacing w:after="0" w:line="240" w:lineRule="auto"/>
              <w:ind w:left="175"/>
              <w:jc w:val="both"/>
              <w:rPr>
                <w:rFonts w:ascii="Times New Roman" w:eastAsia="Times New Roman" w:hAnsi="Times New Roman"/>
                <w:sz w:val="14"/>
                <w:szCs w:val="14"/>
                <w:lang w:eastAsia="ru-RU"/>
              </w:rPr>
            </w:pPr>
            <w:r w:rsidRPr="00AA300C">
              <w:rPr>
                <w:rFonts w:ascii="Times New Roman" w:eastAsia="Times New Roman" w:hAnsi="Times New Roman"/>
                <w:sz w:val="14"/>
                <w:szCs w:val="14"/>
                <w:lang w:eastAsia="ru-RU"/>
              </w:rPr>
              <w:t>2016 год -  2500000,0     рублей;</w:t>
            </w:r>
          </w:p>
          <w:p w:rsidR="00AA300C" w:rsidRPr="00AA300C" w:rsidRDefault="00AA300C" w:rsidP="00AA300C">
            <w:pPr>
              <w:shd w:val="clear" w:color="auto" w:fill="FFFFFF"/>
              <w:autoSpaceDE w:val="0"/>
              <w:autoSpaceDN w:val="0"/>
              <w:adjustRightInd w:val="0"/>
              <w:spacing w:after="0" w:line="240" w:lineRule="auto"/>
              <w:ind w:left="175"/>
              <w:jc w:val="both"/>
              <w:rPr>
                <w:rFonts w:ascii="Times New Roman" w:eastAsia="Times New Roman" w:hAnsi="Times New Roman"/>
                <w:sz w:val="14"/>
                <w:szCs w:val="14"/>
                <w:lang w:eastAsia="ru-RU"/>
              </w:rPr>
            </w:pPr>
            <w:r w:rsidRPr="00AA300C">
              <w:rPr>
                <w:rFonts w:ascii="Times New Roman" w:eastAsia="Times New Roman" w:hAnsi="Times New Roman"/>
                <w:sz w:val="14"/>
                <w:szCs w:val="14"/>
                <w:lang w:eastAsia="ru-RU"/>
              </w:rPr>
              <w:t>2017 год  - 0,0    рублей;</w:t>
            </w:r>
          </w:p>
          <w:p w:rsidR="00AA300C" w:rsidRPr="00AA300C" w:rsidRDefault="00AA300C" w:rsidP="00AA300C">
            <w:pPr>
              <w:shd w:val="clear" w:color="auto" w:fill="FFFFFF"/>
              <w:autoSpaceDE w:val="0"/>
              <w:autoSpaceDN w:val="0"/>
              <w:adjustRightInd w:val="0"/>
              <w:spacing w:after="0" w:line="240" w:lineRule="auto"/>
              <w:ind w:left="175"/>
              <w:jc w:val="both"/>
              <w:rPr>
                <w:rFonts w:ascii="Times New Roman" w:eastAsia="Times New Roman" w:hAnsi="Times New Roman"/>
                <w:sz w:val="14"/>
                <w:szCs w:val="14"/>
                <w:lang w:eastAsia="ru-RU"/>
              </w:rPr>
            </w:pPr>
            <w:r w:rsidRPr="00AA300C">
              <w:rPr>
                <w:rFonts w:ascii="Times New Roman" w:eastAsia="Times New Roman" w:hAnsi="Times New Roman"/>
                <w:sz w:val="14"/>
                <w:szCs w:val="14"/>
                <w:lang w:eastAsia="ru-RU"/>
              </w:rPr>
              <w:t>2018 год  - 0,0    рублей;</w:t>
            </w:r>
          </w:p>
          <w:p w:rsidR="00AA300C" w:rsidRPr="00AA300C" w:rsidRDefault="00AA300C" w:rsidP="00AA300C">
            <w:pPr>
              <w:shd w:val="clear" w:color="auto" w:fill="FFFFFF"/>
              <w:autoSpaceDE w:val="0"/>
              <w:autoSpaceDN w:val="0"/>
              <w:adjustRightInd w:val="0"/>
              <w:spacing w:after="0" w:line="240" w:lineRule="auto"/>
              <w:ind w:left="175"/>
              <w:jc w:val="both"/>
              <w:rPr>
                <w:rFonts w:ascii="Times New Roman" w:eastAsia="Times New Roman" w:hAnsi="Times New Roman"/>
                <w:sz w:val="14"/>
                <w:szCs w:val="14"/>
                <w:lang w:eastAsia="ru-RU"/>
              </w:rPr>
            </w:pPr>
            <w:r w:rsidRPr="00AA300C">
              <w:rPr>
                <w:rFonts w:ascii="Times New Roman" w:eastAsia="Times New Roman" w:hAnsi="Times New Roman"/>
                <w:sz w:val="14"/>
                <w:szCs w:val="14"/>
                <w:lang w:eastAsia="ru-RU"/>
              </w:rPr>
              <w:t>2019  год - 0,0    рублей;</w:t>
            </w:r>
          </w:p>
          <w:p w:rsidR="00AA300C" w:rsidRPr="00AA300C" w:rsidRDefault="00AA300C" w:rsidP="00AA300C">
            <w:pPr>
              <w:shd w:val="clear" w:color="auto" w:fill="FFFFFF"/>
              <w:autoSpaceDE w:val="0"/>
              <w:autoSpaceDN w:val="0"/>
              <w:adjustRightInd w:val="0"/>
              <w:spacing w:after="0" w:line="240" w:lineRule="auto"/>
              <w:ind w:left="110"/>
              <w:rPr>
                <w:rFonts w:ascii="Times New Roman" w:eastAsia="Times New Roman" w:hAnsi="Times New Roman"/>
                <w:sz w:val="14"/>
                <w:szCs w:val="14"/>
                <w:lang w:eastAsia="ru-RU"/>
              </w:rPr>
            </w:pPr>
            <w:r w:rsidRPr="00AA300C">
              <w:rPr>
                <w:rFonts w:ascii="Times New Roman" w:eastAsia="Times New Roman" w:hAnsi="Times New Roman"/>
                <w:sz w:val="14"/>
                <w:szCs w:val="14"/>
                <w:lang w:eastAsia="ru-RU"/>
              </w:rPr>
              <w:t xml:space="preserve"> 2020 год   - 0,0     рублей;</w:t>
            </w:r>
          </w:p>
          <w:p w:rsidR="00AA300C" w:rsidRPr="00AA300C" w:rsidRDefault="00AA300C" w:rsidP="00AA300C">
            <w:pPr>
              <w:shd w:val="clear" w:color="auto" w:fill="FFFFFF"/>
              <w:autoSpaceDE w:val="0"/>
              <w:autoSpaceDN w:val="0"/>
              <w:adjustRightInd w:val="0"/>
              <w:spacing w:after="0" w:line="240" w:lineRule="auto"/>
              <w:ind w:left="110"/>
              <w:rPr>
                <w:rFonts w:ascii="Times New Roman" w:eastAsia="Times New Roman" w:hAnsi="Times New Roman"/>
                <w:sz w:val="14"/>
                <w:szCs w:val="14"/>
                <w:lang w:eastAsia="ru-RU"/>
              </w:rPr>
            </w:pPr>
            <w:r w:rsidRPr="00AA300C">
              <w:rPr>
                <w:rFonts w:ascii="Times New Roman" w:eastAsia="Times New Roman" w:hAnsi="Times New Roman"/>
                <w:sz w:val="14"/>
                <w:szCs w:val="14"/>
                <w:lang w:eastAsia="ru-RU"/>
              </w:rPr>
              <w:t xml:space="preserve"> 2021 год   - 0,0     рублей;</w:t>
            </w:r>
          </w:p>
          <w:p w:rsidR="00AA300C" w:rsidRPr="00AA300C" w:rsidRDefault="00AA300C" w:rsidP="00AA300C">
            <w:pPr>
              <w:shd w:val="clear" w:color="auto" w:fill="FFFFFF"/>
              <w:autoSpaceDE w:val="0"/>
              <w:autoSpaceDN w:val="0"/>
              <w:adjustRightInd w:val="0"/>
              <w:spacing w:after="0" w:line="240" w:lineRule="auto"/>
              <w:ind w:left="110"/>
              <w:rPr>
                <w:rFonts w:ascii="Times New Roman" w:eastAsia="Times New Roman" w:hAnsi="Times New Roman"/>
                <w:sz w:val="14"/>
                <w:szCs w:val="14"/>
                <w:lang w:eastAsia="ru-RU"/>
              </w:rPr>
            </w:pPr>
            <w:r w:rsidRPr="00AA300C">
              <w:rPr>
                <w:rFonts w:ascii="Times New Roman" w:eastAsia="Times New Roman" w:hAnsi="Times New Roman"/>
                <w:sz w:val="14"/>
                <w:szCs w:val="14"/>
                <w:lang w:eastAsia="ru-RU"/>
              </w:rPr>
              <w:t xml:space="preserve"> 2022 год   - 0,0     рублей;</w:t>
            </w:r>
          </w:p>
          <w:p w:rsidR="00AA300C" w:rsidRPr="00AA300C" w:rsidRDefault="00AA300C" w:rsidP="00AA300C">
            <w:pPr>
              <w:shd w:val="clear" w:color="auto" w:fill="FFFFFF"/>
              <w:autoSpaceDE w:val="0"/>
              <w:autoSpaceDN w:val="0"/>
              <w:adjustRightInd w:val="0"/>
              <w:spacing w:after="0" w:line="240" w:lineRule="auto"/>
              <w:ind w:left="110"/>
              <w:rPr>
                <w:rFonts w:ascii="Times New Roman" w:eastAsia="Times New Roman" w:hAnsi="Times New Roman"/>
                <w:sz w:val="14"/>
                <w:szCs w:val="14"/>
                <w:lang w:eastAsia="ru-RU"/>
              </w:rPr>
            </w:pPr>
            <w:r w:rsidRPr="00AA300C">
              <w:rPr>
                <w:rFonts w:ascii="Times New Roman" w:eastAsia="Times New Roman" w:hAnsi="Times New Roman"/>
                <w:sz w:val="14"/>
                <w:szCs w:val="14"/>
                <w:lang w:eastAsia="ru-RU"/>
              </w:rPr>
              <w:t xml:space="preserve"> 2023 год   - 0,0     рублей;</w:t>
            </w:r>
          </w:p>
          <w:p w:rsidR="00AA300C" w:rsidRPr="00AA300C" w:rsidRDefault="00AA300C" w:rsidP="00AA300C">
            <w:pPr>
              <w:shd w:val="clear" w:color="auto" w:fill="FFFFFF"/>
              <w:autoSpaceDE w:val="0"/>
              <w:autoSpaceDN w:val="0"/>
              <w:adjustRightInd w:val="0"/>
              <w:spacing w:after="0" w:line="240" w:lineRule="auto"/>
              <w:ind w:left="110"/>
              <w:rPr>
                <w:rFonts w:ascii="Times New Roman" w:eastAsia="Times New Roman" w:hAnsi="Times New Roman"/>
                <w:sz w:val="14"/>
                <w:szCs w:val="14"/>
                <w:lang w:eastAsia="ru-RU"/>
              </w:rPr>
            </w:pPr>
            <w:r w:rsidRPr="00AA300C">
              <w:rPr>
                <w:rFonts w:ascii="Times New Roman" w:eastAsia="Times New Roman" w:hAnsi="Times New Roman"/>
                <w:sz w:val="14"/>
                <w:szCs w:val="14"/>
                <w:lang w:eastAsia="ru-RU"/>
              </w:rPr>
              <w:t xml:space="preserve"> 2024 год   - 0,0     рублей.</w:t>
            </w:r>
          </w:p>
        </w:tc>
      </w:tr>
    </w:tbl>
    <w:p w:rsidR="00AA300C" w:rsidRPr="00AA300C" w:rsidRDefault="00AA300C" w:rsidP="00AA300C">
      <w:pPr>
        <w:shd w:val="clear" w:color="auto" w:fill="FFFFFF"/>
        <w:spacing w:after="0" w:line="240" w:lineRule="auto"/>
        <w:ind w:firstLine="720"/>
        <w:jc w:val="both"/>
        <w:rPr>
          <w:rFonts w:ascii="Times New Roman" w:eastAsia="Times New Roman" w:hAnsi="Times New Roman"/>
          <w:sz w:val="20"/>
          <w:szCs w:val="20"/>
          <w:lang w:eastAsia="ru-RU"/>
        </w:rPr>
      </w:pPr>
    </w:p>
    <w:p w:rsidR="00AA300C" w:rsidRPr="00AA300C" w:rsidRDefault="00AA300C" w:rsidP="00AA300C">
      <w:pPr>
        <w:shd w:val="clear" w:color="auto" w:fill="FFFFFF"/>
        <w:spacing w:after="0" w:line="240" w:lineRule="auto"/>
        <w:ind w:firstLine="720"/>
        <w:jc w:val="both"/>
        <w:rPr>
          <w:rFonts w:ascii="Times New Roman" w:eastAsia="Times New Roman" w:hAnsi="Times New Roman"/>
          <w:sz w:val="20"/>
          <w:szCs w:val="20"/>
          <w:lang w:eastAsia="ru-RU"/>
        </w:rPr>
      </w:pPr>
      <w:r w:rsidRPr="00AA300C">
        <w:rPr>
          <w:rFonts w:ascii="Times New Roman" w:eastAsia="Times New Roman" w:hAnsi="Times New Roman"/>
          <w:sz w:val="20"/>
          <w:szCs w:val="20"/>
          <w:lang w:eastAsia="ru-RU"/>
        </w:rPr>
        <w:lastRenderedPageBreak/>
        <w:t xml:space="preserve">1.2. В разделе 1. Подпрограммы «Развитие субъектов малого и среднего предпринимательства», реализуемой в рамках муниципальной программы </w:t>
      </w:r>
      <w:r w:rsidRPr="00AA300C">
        <w:rPr>
          <w:rFonts w:ascii="Times New Roman" w:eastAsia="Times New Roman" w:hAnsi="Times New Roman"/>
          <w:color w:val="000000"/>
          <w:sz w:val="20"/>
          <w:szCs w:val="20"/>
          <w:lang w:eastAsia="ru-RU"/>
        </w:rPr>
        <w:t>«</w:t>
      </w:r>
      <w:r w:rsidRPr="00AA300C">
        <w:rPr>
          <w:rFonts w:ascii="Times New Roman" w:eastAsia="Times New Roman" w:hAnsi="Times New Roman"/>
          <w:sz w:val="20"/>
          <w:szCs w:val="20"/>
          <w:lang w:eastAsia="ru-RU"/>
        </w:rPr>
        <w:t>Развитие инвестиционной  деятельности, малого и среднего предпринимательства на территории  Богучанского района», строку «Объемы и источники финансирования подпрограммы на период действия подпрограммы с указанием на источники финансирования по годам реализации программы» читать в новой редакции:</w:t>
      </w:r>
    </w:p>
    <w:tbl>
      <w:tblPr>
        <w:tblW w:w="964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2410"/>
        <w:gridCol w:w="7239"/>
      </w:tblGrid>
      <w:tr w:rsidR="00AA300C" w:rsidRPr="00AA300C" w:rsidTr="003D3F25">
        <w:trPr>
          <w:trHeight w:val="416"/>
        </w:trPr>
        <w:tc>
          <w:tcPr>
            <w:tcW w:w="2410" w:type="dxa"/>
            <w:tcBorders>
              <w:top w:val="single" w:sz="4" w:space="0" w:color="auto"/>
              <w:left w:val="single" w:sz="4" w:space="0" w:color="auto"/>
              <w:bottom w:val="single" w:sz="4" w:space="0" w:color="auto"/>
              <w:right w:val="single" w:sz="4" w:space="0" w:color="auto"/>
            </w:tcBorders>
          </w:tcPr>
          <w:p w:rsidR="00AA300C" w:rsidRPr="00AA300C" w:rsidRDefault="00AA300C" w:rsidP="00AA300C">
            <w:pPr>
              <w:widowControl w:val="0"/>
              <w:shd w:val="clear" w:color="auto" w:fill="FFFFFF"/>
              <w:autoSpaceDE w:val="0"/>
              <w:autoSpaceDN w:val="0"/>
              <w:adjustRightInd w:val="0"/>
              <w:spacing w:after="0" w:line="240" w:lineRule="auto"/>
              <w:rPr>
                <w:rFonts w:ascii="Times New Roman" w:eastAsia="Times New Roman" w:hAnsi="Times New Roman"/>
                <w:sz w:val="14"/>
                <w:szCs w:val="14"/>
                <w:lang w:eastAsia="ru-RU"/>
              </w:rPr>
            </w:pPr>
            <w:r w:rsidRPr="00AA300C">
              <w:rPr>
                <w:rFonts w:ascii="Times New Roman" w:eastAsia="Times New Roman" w:hAnsi="Times New Roman"/>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7239" w:type="dxa"/>
            <w:tcBorders>
              <w:top w:val="single" w:sz="4" w:space="0" w:color="auto"/>
              <w:left w:val="single" w:sz="4" w:space="0" w:color="auto"/>
              <w:bottom w:val="single" w:sz="4" w:space="0" w:color="auto"/>
              <w:right w:val="single" w:sz="4" w:space="0" w:color="auto"/>
            </w:tcBorders>
          </w:tcPr>
          <w:p w:rsidR="00AA300C" w:rsidRPr="00AA300C" w:rsidRDefault="00AA300C" w:rsidP="00AA300C">
            <w:pPr>
              <w:widowControl w:val="0"/>
              <w:shd w:val="clear" w:color="auto" w:fill="FFFFFF"/>
              <w:autoSpaceDE w:val="0"/>
              <w:autoSpaceDN w:val="0"/>
              <w:adjustRightInd w:val="0"/>
              <w:spacing w:after="0" w:line="240" w:lineRule="auto"/>
              <w:jc w:val="both"/>
              <w:rPr>
                <w:rFonts w:ascii="Times New Roman" w:eastAsia="Times New Roman" w:hAnsi="Times New Roman"/>
                <w:sz w:val="14"/>
                <w:szCs w:val="14"/>
                <w:lang w:eastAsia="ru-RU"/>
              </w:rPr>
            </w:pPr>
            <w:r w:rsidRPr="00AA300C">
              <w:rPr>
                <w:rFonts w:ascii="Times New Roman" w:eastAsia="Times New Roman" w:hAnsi="Times New Roman"/>
                <w:sz w:val="14"/>
                <w:szCs w:val="14"/>
                <w:lang w:eastAsia="ru-RU"/>
              </w:rPr>
              <w:t>Реализация мероприятий подпрограммы  осуществляется за счет средств бюджета  Богучанского района и привлеченных на условиях   софинансирования   ряда мероприятий подпрограммы средств краевого и федерального бюджетов.</w:t>
            </w:r>
          </w:p>
          <w:p w:rsidR="00AA300C" w:rsidRPr="00AA300C" w:rsidRDefault="00AA300C" w:rsidP="00AA300C">
            <w:pPr>
              <w:shd w:val="clear" w:color="auto" w:fill="FFFFFF"/>
              <w:tabs>
                <w:tab w:val="left" w:pos="2975"/>
              </w:tabs>
              <w:autoSpaceDE w:val="0"/>
              <w:autoSpaceDN w:val="0"/>
              <w:adjustRightInd w:val="0"/>
              <w:spacing w:after="0" w:line="240" w:lineRule="auto"/>
              <w:rPr>
                <w:rFonts w:ascii="Times New Roman" w:eastAsia="Times New Roman" w:hAnsi="Times New Roman"/>
                <w:sz w:val="14"/>
                <w:szCs w:val="14"/>
                <w:lang w:eastAsia="ru-RU"/>
              </w:rPr>
            </w:pPr>
            <w:r w:rsidRPr="00AA300C">
              <w:rPr>
                <w:rFonts w:ascii="Courier New" w:eastAsia="Times New Roman" w:hAnsi="Courier New" w:cs="Courier New"/>
                <w:sz w:val="14"/>
                <w:szCs w:val="14"/>
                <w:lang w:eastAsia="ru-RU"/>
              </w:rPr>
              <w:t xml:space="preserve"> </w:t>
            </w:r>
            <w:r w:rsidRPr="00AA300C">
              <w:rPr>
                <w:rFonts w:ascii="Times New Roman" w:eastAsia="Times New Roman" w:hAnsi="Times New Roman"/>
                <w:sz w:val="14"/>
                <w:szCs w:val="14"/>
                <w:lang w:eastAsia="ru-RU"/>
              </w:rPr>
              <w:t xml:space="preserve">составляет  19701757,5    рублей  в  том  числе: </w:t>
            </w:r>
          </w:p>
          <w:p w:rsidR="00AA300C" w:rsidRPr="00AA300C" w:rsidRDefault="00AA300C" w:rsidP="00AA300C">
            <w:pPr>
              <w:shd w:val="clear" w:color="auto" w:fill="FFFFFF"/>
              <w:autoSpaceDE w:val="0"/>
              <w:autoSpaceDN w:val="0"/>
              <w:adjustRightInd w:val="0"/>
              <w:spacing w:after="0" w:line="240" w:lineRule="auto"/>
              <w:rPr>
                <w:rFonts w:ascii="Times New Roman" w:eastAsia="Times New Roman" w:hAnsi="Times New Roman"/>
                <w:sz w:val="14"/>
                <w:szCs w:val="14"/>
                <w:lang w:eastAsia="ru-RU"/>
              </w:rPr>
            </w:pPr>
            <w:r w:rsidRPr="00AA300C">
              <w:rPr>
                <w:rFonts w:ascii="Times New Roman" w:eastAsia="Times New Roman" w:hAnsi="Times New Roman"/>
                <w:sz w:val="14"/>
                <w:szCs w:val="14"/>
                <w:lang w:eastAsia="ru-RU"/>
              </w:rPr>
              <w:t xml:space="preserve">2021 год    -  760000,0       рублей; </w:t>
            </w:r>
          </w:p>
          <w:p w:rsidR="00AA300C" w:rsidRPr="00AA300C" w:rsidRDefault="00AA300C" w:rsidP="00AA300C">
            <w:pPr>
              <w:shd w:val="clear" w:color="auto" w:fill="FFFFFF"/>
              <w:autoSpaceDE w:val="0"/>
              <w:autoSpaceDN w:val="0"/>
              <w:adjustRightInd w:val="0"/>
              <w:spacing w:after="0" w:line="240" w:lineRule="auto"/>
              <w:rPr>
                <w:rFonts w:ascii="Times New Roman" w:eastAsia="Times New Roman" w:hAnsi="Times New Roman"/>
                <w:sz w:val="14"/>
                <w:szCs w:val="14"/>
                <w:lang w:eastAsia="ru-RU"/>
              </w:rPr>
            </w:pPr>
            <w:r w:rsidRPr="00AA300C">
              <w:rPr>
                <w:rFonts w:ascii="Times New Roman" w:eastAsia="Times New Roman" w:hAnsi="Times New Roman"/>
                <w:sz w:val="14"/>
                <w:szCs w:val="14"/>
                <w:lang w:eastAsia="ru-RU"/>
              </w:rPr>
              <w:t>2022 год    -  13767757,5    рублей;</w:t>
            </w:r>
          </w:p>
          <w:p w:rsidR="00AA300C" w:rsidRPr="00AA300C" w:rsidRDefault="00AA300C" w:rsidP="00AA300C">
            <w:pPr>
              <w:shd w:val="clear" w:color="auto" w:fill="FFFFFF"/>
              <w:autoSpaceDE w:val="0"/>
              <w:autoSpaceDN w:val="0"/>
              <w:adjustRightInd w:val="0"/>
              <w:spacing w:after="0" w:line="240" w:lineRule="auto"/>
              <w:rPr>
                <w:rFonts w:ascii="Times New Roman" w:eastAsia="Times New Roman" w:hAnsi="Times New Roman"/>
                <w:sz w:val="14"/>
                <w:szCs w:val="14"/>
                <w:lang w:eastAsia="ru-RU"/>
              </w:rPr>
            </w:pPr>
            <w:r w:rsidRPr="00AA300C">
              <w:rPr>
                <w:rFonts w:ascii="Times New Roman" w:eastAsia="Times New Roman" w:hAnsi="Times New Roman"/>
                <w:sz w:val="14"/>
                <w:szCs w:val="14"/>
                <w:lang w:eastAsia="ru-RU"/>
              </w:rPr>
              <w:t>2023 год    -  2587000,0     рублей;</w:t>
            </w:r>
          </w:p>
          <w:p w:rsidR="00AA300C" w:rsidRPr="00AA300C" w:rsidRDefault="00AA300C" w:rsidP="00AA300C">
            <w:pPr>
              <w:shd w:val="clear" w:color="auto" w:fill="FFFFFF"/>
              <w:autoSpaceDE w:val="0"/>
              <w:autoSpaceDN w:val="0"/>
              <w:adjustRightInd w:val="0"/>
              <w:spacing w:after="0" w:line="240" w:lineRule="auto"/>
              <w:rPr>
                <w:rFonts w:ascii="Times New Roman" w:eastAsia="Times New Roman" w:hAnsi="Times New Roman"/>
                <w:sz w:val="14"/>
                <w:szCs w:val="14"/>
                <w:lang w:eastAsia="ru-RU"/>
              </w:rPr>
            </w:pPr>
            <w:r w:rsidRPr="00AA300C">
              <w:rPr>
                <w:rFonts w:ascii="Times New Roman" w:eastAsia="Times New Roman" w:hAnsi="Times New Roman"/>
                <w:sz w:val="14"/>
                <w:szCs w:val="14"/>
                <w:lang w:eastAsia="ru-RU"/>
              </w:rPr>
              <w:t>2024 год    -  2587000,0     рублей;</w:t>
            </w:r>
          </w:p>
          <w:p w:rsidR="00AA300C" w:rsidRPr="00AA300C" w:rsidRDefault="00AA300C" w:rsidP="00AA300C">
            <w:pPr>
              <w:shd w:val="clear" w:color="auto" w:fill="FFFFFF"/>
              <w:autoSpaceDE w:val="0"/>
              <w:autoSpaceDN w:val="0"/>
              <w:adjustRightInd w:val="0"/>
              <w:spacing w:after="0" w:line="240" w:lineRule="auto"/>
              <w:rPr>
                <w:rFonts w:ascii="Times New Roman" w:eastAsia="Times New Roman" w:hAnsi="Times New Roman"/>
                <w:sz w:val="14"/>
                <w:szCs w:val="14"/>
                <w:lang w:eastAsia="ru-RU"/>
              </w:rPr>
            </w:pPr>
            <w:r w:rsidRPr="00AA300C">
              <w:rPr>
                <w:rFonts w:ascii="Times New Roman" w:eastAsia="Times New Roman" w:hAnsi="Times New Roman"/>
                <w:sz w:val="14"/>
                <w:szCs w:val="14"/>
                <w:lang w:eastAsia="ru-RU"/>
              </w:rPr>
              <w:t>в том числе:</w:t>
            </w:r>
          </w:p>
          <w:p w:rsidR="00AA300C" w:rsidRPr="00AA300C" w:rsidRDefault="00AA300C" w:rsidP="00AA300C">
            <w:pPr>
              <w:shd w:val="clear" w:color="auto" w:fill="FFFFFF"/>
              <w:autoSpaceDE w:val="0"/>
              <w:autoSpaceDN w:val="0"/>
              <w:adjustRightInd w:val="0"/>
              <w:spacing w:after="0" w:line="240" w:lineRule="auto"/>
              <w:rPr>
                <w:rFonts w:ascii="Times New Roman" w:eastAsia="Times New Roman" w:hAnsi="Times New Roman"/>
                <w:sz w:val="14"/>
                <w:szCs w:val="14"/>
                <w:lang w:eastAsia="ru-RU"/>
              </w:rPr>
            </w:pPr>
            <w:r w:rsidRPr="00AA300C">
              <w:rPr>
                <w:rFonts w:ascii="Times New Roman" w:eastAsia="Times New Roman" w:hAnsi="Times New Roman"/>
                <w:sz w:val="14"/>
                <w:szCs w:val="14"/>
                <w:lang w:eastAsia="ru-RU"/>
              </w:rPr>
              <w:t>за счет районного бюджета  3040000,0  рублей  из них:</w:t>
            </w:r>
          </w:p>
          <w:p w:rsidR="00AA300C" w:rsidRPr="00AA300C" w:rsidRDefault="00AA300C" w:rsidP="00AA300C">
            <w:pPr>
              <w:shd w:val="clear" w:color="auto" w:fill="FFFFFF"/>
              <w:autoSpaceDE w:val="0"/>
              <w:autoSpaceDN w:val="0"/>
              <w:adjustRightInd w:val="0"/>
              <w:spacing w:after="0" w:line="240" w:lineRule="auto"/>
              <w:rPr>
                <w:rFonts w:ascii="Times New Roman" w:eastAsia="Times New Roman" w:hAnsi="Times New Roman"/>
                <w:sz w:val="14"/>
                <w:szCs w:val="14"/>
                <w:lang w:eastAsia="ru-RU"/>
              </w:rPr>
            </w:pPr>
            <w:r w:rsidRPr="00AA300C">
              <w:rPr>
                <w:rFonts w:ascii="Times New Roman" w:eastAsia="Times New Roman" w:hAnsi="Times New Roman"/>
                <w:sz w:val="14"/>
                <w:szCs w:val="14"/>
                <w:lang w:eastAsia="ru-RU"/>
              </w:rPr>
              <w:t>2021  год  -  760000,0   рублей;</w:t>
            </w:r>
          </w:p>
          <w:p w:rsidR="00AA300C" w:rsidRPr="00AA300C" w:rsidRDefault="00AA300C" w:rsidP="00AA300C">
            <w:pPr>
              <w:shd w:val="clear" w:color="auto" w:fill="FFFFFF"/>
              <w:autoSpaceDE w:val="0"/>
              <w:autoSpaceDN w:val="0"/>
              <w:adjustRightInd w:val="0"/>
              <w:spacing w:after="0" w:line="240" w:lineRule="auto"/>
              <w:rPr>
                <w:rFonts w:ascii="Times New Roman" w:eastAsia="Times New Roman" w:hAnsi="Times New Roman"/>
                <w:sz w:val="14"/>
                <w:szCs w:val="14"/>
                <w:lang w:eastAsia="ru-RU"/>
              </w:rPr>
            </w:pPr>
            <w:r w:rsidRPr="00AA300C">
              <w:rPr>
                <w:rFonts w:ascii="Times New Roman" w:eastAsia="Times New Roman" w:hAnsi="Times New Roman"/>
                <w:sz w:val="14"/>
                <w:szCs w:val="14"/>
                <w:lang w:eastAsia="ru-RU"/>
              </w:rPr>
              <w:t>2022  год  -  760000,0   рублей;</w:t>
            </w:r>
          </w:p>
          <w:p w:rsidR="00AA300C" w:rsidRPr="00AA300C" w:rsidRDefault="00AA300C" w:rsidP="00AA300C">
            <w:pPr>
              <w:shd w:val="clear" w:color="auto" w:fill="FFFFFF"/>
              <w:autoSpaceDE w:val="0"/>
              <w:autoSpaceDN w:val="0"/>
              <w:adjustRightInd w:val="0"/>
              <w:spacing w:after="0" w:line="240" w:lineRule="auto"/>
              <w:rPr>
                <w:rFonts w:ascii="Times New Roman" w:eastAsia="Times New Roman" w:hAnsi="Times New Roman"/>
                <w:sz w:val="14"/>
                <w:szCs w:val="14"/>
                <w:lang w:eastAsia="ru-RU"/>
              </w:rPr>
            </w:pPr>
            <w:r w:rsidRPr="00AA300C">
              <w:rPr>
                <w:rFonts w:ascii="Times New Roman" w:eastAsia="Times New Roman" w:hAnsi="Times New Roman"/>
                <w:sz w:val="14"/>
                <w:szCs w:val="14"/>
                <w:lang w:eastAsia="ru-RU"/>
              </w:rPr>
              <w:t>2023  год  -  760000,0   рублей;</w:t>
            </w:r>
          </w:p>
          <w:p w:rsidR="00AA300C" w:rsidRPr="00AA300C" w:rsidRDefault="00AA300C" w:rsidP="00AA300C">
            <w:pPr>
              <w:shd w:val="clear" w:color="auto" w:fill="FFFFFF"/>
              <w:autoSpaceDE w:val="0"/>
              <w:autoSpaceDN w:val="0"/>
              <w:adjustRightInd w:val="0"/>
              <w:spacing w:after="0" w:line="240" w:lineRule="auto"/>
              <w:rPr>
                <w:rFonts w:ascii="Times New Roman" w:eastAsia="Times New Roman" w:hAnsi="Times New Roman"/>
                <w:sz w:val="14"/>
                <w:szCs w:val="14"/>
                <w:lang w:eastAsia="ru-RU"/>
              </w:rPr>
            </w:pPr>
            <w:r w:rsidRPr="00AA300C">
              <w:rPr>
                <w:rFonts w:ascii="Times New Roman" w:eastAsia="Times New Roman" w:hAnsi="Times New Roman"/>
                <w:sz w:val="14"/>
                <w:szCs w:val="14"/>
                <w:lang w:eastAsia="ru-RU"/>
              </w:rPr>
              <w:t>2024  год  -  760000,0   рублей.</w:t>
            </w:r>
          </w:p>
          <w:p w:rsidR="00AA300C" w:rsidRPr="00AA300C" w:rsidRDefault="00AA300C" w:rsidP="00AA300C">
            <w:pPr>
              <w:shd w:val="clear" w:color="auto" w:fill="FFFFFF"/>
              <w:autoSpaceDE w:val="0"/>
              <w:autoSpaceDN w:val="0"/>
              <w:adjustRightInd w:val="0"/>
              <w:spacing w:after="0" w:line="240" w:lineRule="auto"/>
              <w:jc w:val="both"/>
              <w:rPr>
                <w:rFonts w:ascii="Times New Roman" w:eastAsia="Times New Roman" w:hAnsi="Times New Roman"/>
                <w:sz w:val="14"/>
                <w:szCs w:val="14"/>
                <w:lang w:eastAsia="ru-RU"/>
              </w:rPr>
            </w:pPr>
            <w:r w:rsidRPr="00AA300C">
              <w:rPr>
                <w:rFonts w:ascii="Times New Roman" w:eastAsia="Times New Roman" w:hAnsi="Times New Roman"/>
                <w:sz w:val="14"/>
                <w:szCs w:val="14"/>
                <w:lang w:eastAsia="ru-RU"/>
              </w:rPr>
              <w:t>За счет краевого бюджета  16661757,5 рублей, в  том числе:</w:t>
            </w:r>
          </w:p>
          <w:p w:rsidR="00AA300C" w:rsidRPr="00AA300C" w:rsidRDefault="00AA300C" w:rsidP="00AA300C">
            <w:pPr>
              <w:shd w:val="clear" w:color="auto" w:fill="FFFFFF"/>
              <w:autoSpaceDE w:val="0"/>
              <w:autoSpaceDN w:val="0"/>
              <w:adjustRightInd w:val="0"/>
              <w:spacing w:after="0" w:line="240" w:lineRule="auto"/>
              <w:jc w:val="both"/>
              <w:rPr>
                <w:rFonts w:ascii="Times New Roman" w:eastAsia="Times New Roman" w:hAnsi="Times New Roman"/>
                <w:sz w:val="14"/>
                <w:szCs w:val="14"/>
                <w:lang w:eastAsia="ru-RU"/>
              </w:rPr>
            </w:pPr>
            <w:r w:rsidRPr="00AA300C">
              <w:rPr>
                <w:rFonts w:ascii="Times New Roman" w:eastAsia="Times New Roman" w:hAnsi="Times New Roman"/>
                <w:sz w:val="14"/>
                <w:szCs w:val="14"/>
                <w:lang w:eastAsia="ru-RU"/>
              </w:rPr>
              <w:t>2021 год   -     0,0   рублей;</w:t>
            </w:r>
          </w:p>
          <w:p w:rsidR="00AA300C" w:rsidRPr="00AA300C" w:rsidRDefault="00AA300C" w:rsidP="00AA300C">
            <w:pPr>
              <w:shd w:val="clear" w:color="auto" w:fill="FFFFFF"/>
              <w:tabs>
                <w:tab w:val="center" w:pos="3350"/>
              </w:tabs>
              <w:autoSpaceDE w:val="0"/>
              <w:autoSpaceDN w:val="0"/>
              <w:adjustRightInd w:val="0"/>
              <w:spacing w:after="0" w:line="240" w:lineRule="auto"/>
              <w:jc w:val="both"/>
              <w:rPr>
                <w:rFonts w:ascii="Times New Roman" w:eastAsia="Times New Roman" w:hAnsi="Times New Roman"/>
                <w:sz w:val="14"/>
                <w:szCs w:val="14"/>
                <w:lang w:eastAsia="ru-RU"/>
              </w:rPr>
            </w:pPr>
            <w:r w:rsidRPr="00AA300C">
              <w:rPr>
                <w:rFonts w:ascii="Times New Roman" w:eastAsia="Times New Roman" w:hAnsi="Times New Roman"/>
                <w:sz w:val="14"/>
                <w:szCs w:val="14"/>
                <w:lang w:eastAsia="ru-RU"/>
              </w:rPr>
              <w:t xml:space="preserve">2022 год    -     13007757,5  </w:t>
            </w:r>
            <w:r w:rsidRPr="00AA300C">
              <w:rPr>
                <w:rFonts w:ascii="Times New Roman" w:eastAsia="Times New Roman" w:hAnsi="Times New Roman"/>
                <w:sz w:val="14"/>
                <w:szCs w:val="14"/>
                <w:lang w:eastAsia="ru-RU"/>
              </w:rPr>
              <w:tab/>
              <w:t>рублей;</w:t>
            </w:r>
          </w:p>
          <w:p w:rsidR="00AA300C" w:rsidRPr="00AA300C" w:rsidRDefault="00AA300C" w:rsidP="00AA300C">
            <w:pPr>
              <w:shd w:val="clear" w:color="auto" w:fill="FFFFFF"/>
              <w:tabs>
                <w:tab w:val="center" w:pos="3350"/>
              </w:tabs>
              <w:autoSpaceDE w:val="0"/>
              <w:autoSpaceDN w:val="0"/>
              <w:adjustRightInd w:val="0"/>
              <w:spacing w:after="0" w:line="240" w:lineRule="auto"/>
              <w:jc w:val="both"/>
              <w:rPr>
                <w:rFonts w:ascii="Times New Roman" w:eastAsia="Times New Roman" w:hAnsi="Times New Roman"/>
                <w:sz w:val="14"/>
                <w:szCs w:val="14"/>
                <w:lang w:eastAsia="ru-RU"/>
              </w:rPr>
            </w:pPr>
            <w:r w:rsidRPr="00AA300C">
              <w:rPr>
                <w:rFonts w:ascii="Times New Roman" w:eastAsia="Times New Roman" w:hAnsi="Times New Roman"/>
                <w:sz w:val="14"/>
                <w:szCs w:val="14"/>
                <w:lang w:eastAsia="ru-RU"/>
              </w:rPr>
              <w:t xml:space="preserve">2023 год    -     1827000,0  </w:t>
            </w:r>
            <w:r w:rsidRPr="00AA300C">
              <w:rPr>
                <w:rFonts w:ascii="Times New Roman" w:eastAsia="Times New Roman" w:hAnsi="Times New Roman"/>
                <w:sz w:val="14"/>
                <w:szCs w:val="14"/>
                <w:lang w:eastAsia="ru-RU"/>
              </w:rPr>
              <w:tab/>
              <w:t>рублей;</w:t>
            </w:r>
          </w:p>
          <w:p w:rsidR="00AA300C" w:rsidRPr="00AA300C" w:rsidRDefault="00AA300C" w:rsidP="00AA300C">
            <w:pPr>
              <w:shd w:val="clear" w:color="auto" w:fill="FFFFFF"/>
              <w:tabs>
                <w:tab w:val="center" w:pos="3350"/>
              </w:tabs>
              <w:autoSpaceDE w:val="0"/>
              <w:autoSpaceDN w:val="0"/>
              <w:adjustRightInd w:val="0"/>
              <w:spacing w:after="0" w:line="240" w:lineRule="auto"/>
              <w:jc w:val="both"/>
              <w:rPr>
                <w:rFonts w:ascii="Times New Roman" w:eastAsia="Times New Roman" w:hAnsi="Times New Roman"/>
                <w:sz w:val="14"/>
                <w:szCs w:val="14"/>
                <w:lang w:eastAsia="ru-RU"/>
              </w:rPr>
            </w:pPr>
            <w:r w:rsidRPr="00AA300C">
              <w:rPr>
                <w:rFonts w:ascii="Times New Roman" w:eastAsia="Times New Roman" w:hAnsi="Times New Roman"/>
                <w:sz w:val="14"/>
                <w:szCs w:val="14"/>
                <w:lang w:eastAsia="ru-RU"/>
              </w:rPr>
              <w:t>2024 год    -     1827000,0</w:t>
            </w:r>
            <w:r w:rsidRPr="00AA300C">
              <w:rPr>
                <w:rFonts w:ascii="Times New Roman" w:eastAsia="Times New Roman" w:hAnsi="Times New Roman"/>
                <w:sz w:val="14"/>
                <w:szCs w:val="14"/>
                <w:lang w:eastAsia="ru-RU"/>
              </w:rPr>
              <w:tab/>
              <w:t xml:space="preserve">  рублей.</w:t>
            </w:r>
          </w:p>
          <w:p w:rsidR="00AA300C" w:rsidRPr="00AA300C" w:rsidRDefault="00AA300C" w:rsidP="00AA300C">
            <w:pPr>
              <w:shd w:val="clear" w:color="auto" w:fill="FFFFFF"/>
              <w:autoSpaceDE w:val="0"/>
              <w:autoSpaceDN w:val="0"/>
              <w:adjustRightInd w:val="0"/>
              <w:spacing w:after="0" w:line="240" w:lineRule="auto"/>
              <w:jc w:val="both"/>
              <w:rPr>
                <w:rFonts w:ascii="Times New Roman" w:eastAsia="Times New Roman" w:hAnsi="Times New Roman"/>
                <w:sz w:val="14"/>
                <w:szCs w:val="14"/>
                <w:lang w:eastAsia="ru-RU"/>
              </w:rPr>
            </w:pPr>
            <w:r w:rsidRPr="00AA300C">
              <w:rPr>
                <w:rFonts w:ascii="Times New Roman" w:eastAsia="Times New Roman" w:hAnsi="Times New Roman"/>
                <w:sz w:val="14"/>
                <w:szCs w:val="14"/>
                <w:lang w:eastAsia="ru-RU"/>
              </w:rPr>
              <w:t>За счет федерального бюджета 0,0 рублей, в том числе:</w:t>
            </w:r>
          </w:p>
          <w:p w:rsidR="00AA300C" w:rsidRPr="00AA300C" w:rsidRDefault="00AA300C" w:rsidP="00AA300C">
            <w:pPr>
              <w:widowControl w:val="0"/>
              <w:shd w:val="clear" w:color="auto" w:fill="FFFFFF"/>
              <w:autoSpaceDE w:val="0"/>
              <w:autoSpaceDN w:val="0"/>
              <w:adjustRightInd w:val="0"/>
              <w:spacing w:after="0" w:line="240" w:lineRule="auto"/>
              <w:rPr>
                <w:rFonts w:ascii="Times New Roman" w:eastAsia="Times New Roman" w:hAnsi="Times New Roman"/>
                <w:sz w:val="14"/>
                <w:szCs w:val="14"/>
                <w:lang w:eastAsia="ru-RU"/>
              </w:rPr>
            </w:pPr>
            <w:r w:rsidRPr="00AA300C">
              <w:rPr>
                <w:rFonts w:ascii="Times New Roman" w:eastAsia="Times New Roman" w:hAnsi="Times New Roman"/>
                <w:sz w:val="14"/>
                <w:szCs w:val="14"/>
                <w:lang w:eastAsia="ru-RU"/>
              </w:rPr>
              <w:t>2021 год   -              0,0      рублей;</w:t>
            </w:r>
          </w:p>
          <w:p w:rsidR="00AA300C" w:rsidRPr="00AA300C" w:rsidRDefault="00AA300C" w:rsidP="00AA300C">
            <w:pPr>
              <w:widowControl w:val="0"/>
              <w:shd w:val="clear" w:color="auto" w:fill="FFFFFF"/>
              <w:autoSpaceDE w:val="0"/>
              <w:autoSpaceDN w:val="0"/>
              <w:adjustRightInd w:val="0"/>
              <w:spacing w:after="0" w:line="240" w:lineRule="auto"/>
              <w:rPr>
                <w:rFonts w:ascii="Times New Roman" w:eastAsia="Times New Roman" w:hAnsi="Times New Roman"/>
                <w:sz w:val="14"/>
                <w:szCs w:val="14"/>
                <w:lang w:eastAsia="ru-RU"/>
              </w:rPr>
            </w:pPr>
            <w:r w:rsidRPr="00AA300C">
              <w:rPr>
                <w:rFonts w:ascii="Times New Roman" w:eastAsia="Times New Roman" w:hAnsi="Times New Roman"/>
                <w:sz w:val="14"/>
                <w:szCs w:val="14"/>
                <w:lang w:eastAsia="ru-RU"/>
              </w:rPr>
              <w:t>2022 год   -              0,0      рублей;</w:t>
            </w:r>
          </w:p>
          <w:p w:rsidR="00AA300C" w:rsidRPr="00AA300C" w:rsidRDefault="00AA300C" w:rsidP="00AA300C">
            <w:pPr>
              <w:widowControl w:val="0"/>
              <w:shd w:val="clear" w:color="auto" w:fill="FFFFFF"/>
              <w:autoSpaceDE w:val="0"/>
              <w:autoSpaceDN w:val="0"/>
              <w:adjustRightInd w:val="0"/>
              <w:spacing w:after="0" w:line="240" w:lineRule="auto"/>
              <w:rPr>
                <w:rFonts w:ascii="Times New Roman" w:eastAsia="Times New Roman" w:hAnsi="Times New Roman"/>
                <w:sz w:val="14"/>
                <w:szCs w:val="14"/>
                <w:lang w:eastAsia="ru-RU"/>
              </w:rPr>
            </w:pPr>
            <w:r w:rsidRPr="00AA300C">
              <w:rPr>
                <w:rFonts w:ascii="Times New Roman" w:eastAsia="Times New Roman" w:hAnsi="Times New Roman"/>
                <w:sz w:val="14"/>
                <w:szCs w:val="14"/>
                <w:lang w:eastAsia="ru-RU"/>
              </w:rPr>
              <w:t>2023 год   -              0,0      рублей;</w:t>
            </w:r>
          </w:p>
          <w:p w:rsidR="00AA300C" w:rsidRPr="00AA300C" w:rsidRDefault="00AA300C" w:rsidP="00AA300C">
            <w:pPr>
              <w:widowControl w:val="0"/>
              <w:shd w:val="clear" w:color="auto" w:fill="FFFFFF"/>
              <w:autoSpaceDE w:val="0"/>
              <w:autoSpaceDN w:val="0"/>
              <w:adjustRightInd w:val="0"/>
              <w:spacing w:after="0" w:line="240" w:lineRule="auto"/>
              <w:rPr>
                <w:rFonts w:ascii="Times New Roman" w:eastAsia="Times New Roman" w:hAnsi="Times New Roman"/>
                <w:sz w:val="14"/>
                <w:szCs w:val="14"/>
                <w:lang w:eastAsia="ru-RU"/>
              </w:rPr>
            </w:pPr>
            <w:r w:rsidRPr="00AA300C">
              <w:rPr>
                <w:rFonts w:ascii="Times New Roman" w:eastAsia="Times New Roman" w:hAnsi="Times New Roman"/>
                <w:sz w:val="14"/>
                <w:szCs w:val="14"/>
                <w:lang w:eastAsia="ru-RU"/>
              </w:rPr>
              <w:t>2024 год   -              0,0      рублей.</w:t>
            </w:r>
          </w:p>
          <w:p w:rsidR="00AA300C" w:rsidRPr="00AA300C" w:rsidRDefault="00AA300C" w:rsidP="00AA300C">
            <w:pPr>
              <w:widowControl w:val="0"/>
              <w:shd w:val="clear" w:color="auto" w:fill="FFFFFF"/>
              <w:autoSpaceDE w:val="0"/>
              <w:autoSpaceDN w:val="0"/>
              <w:adjustRightInd w:val="0"/>
              <w:spacing w:after="0" w:line="240" w:lineRule="auto"/>
              <w:rPr>
                <w:rFonts w:ascii="Courier New" w:eastAsia="Times New Roman" w:hAnsi="Courier New" w:cs="Courier New"/>
                <w:sz w:val="14"/>
                <w:szCs w:val="14"/>
                <w:lang w:eastAsia="ru-RU"/>
              </w:rPr>
            </w:pPr>
            <w:r w:rsidRPr="00AA300C">
              <w:rPr>
                <w:rFonts w:ascii="Courier New" w:eastAsia="Times New Roman" w:hAnsi="Courier New" w:cs="Courier New"/>
                <w:sz w:val="14"/>
                <w:szCs w:val="14"/>
                <w:lang w:eastAsia="ru-RU"/>
              </w:rPr>
              <w:t xml:space="preserve">           </w:t>
            </w:r>
          </w:p>
          <w:p w:rsidR="00AA300C" w:rsidRPr="00AA300C" w:rsidRDefault="00AA300C" w:rsidP="00AA300C">
            <w:pPr>
              <w:shd w:val="clear" w:color="auto" w:fill="FFFFFF"/>
              <w:autoSpaceDE w:val="0"/>
              <w:autoSpaceDN w:val="0"/>
              <w:adjustRightInd w:val="0"/>
              <w:spacing w:after="0" w:line="240" w:lineRule="auto"/>
              <w:ind w:left="110"/>
              <w:rPr>
                <w:rFonts w:ascii="Times New Roman" w:eastAsia="Times New Roman" w:hAnsi="Times New Roman"/>
                <w:sz w:val="14"/>
                <w:szCs w:val="14"/>
                <w:lang w:eastAsia="ru-RU"/>
              </w:rPr>
            </w:pPr>
            <w:r w:rsidRPr="00AA300C">
              <w:rPr>
                <w:rFonts w:ascii="Times New Roman" w:eastAsia="Times New Roman" w:hAnsi="Times New Roman"/>
                <w:sz w:val="14"/>
                <w:szCs w:val="14"/>
                <w:lang w:eastAsia="ru-RU"/>
              </w:rPr>
              <w:t xml:space="preserve">* Объем средств краевого бюджета, направляемых  на софинансирование      подпрограммных   мероприятий, корректируется и устанавливается  после  подписания   </w:t>
            </w:r>
          </w:p>
        </w:tc>
      </w:tr>
    </w:tbl>
    <w:p w:rsidR="00AA300C" w:rsidRPr="00AA300C" w:rsidRDefault="00AA300C" w:rsidP="00AA300C">
      <w:pPr>
        <w:shd w:val="clear" w:color="auto" w:fill="FFFFFF"/>
        <w:spacing w:after="0" w:line="240" w:lineRule="auto"/>
        <w:ind w:firstLine="720"/>
        <w:jc w:val="both"/>
        <w:rPr>
          <w:rFonts w:ascii="Times New Roman" w:eastAsia="Times New Roman" w:hAnsi="Times New Roman"/>
          <w:sz w:val="20"/>
          <w:szCs w:val="20"/>
          <w:lang w:eastAsia="ru-RU"/>
        </w:rPr>
      </w:pPr>
      <w:r w:rsidRPr="00AA300C">
        <w:rPr>
          <w:rFonts w:ascii="Times New Roman" w:eastAsia="Times New Roman" w:hAnsi="Times New Roman"/>
          <w:sz w:val="20"/>
          <w:szCs w:val="20"/>
          <w:lang w:eastAsia="ru-RU"/>
        </w:rPr>
        <w:t>1.3. Приложение № 2 к муниципальной программе «Развитие инвестиционной деятельности, малого и среднего предпринимательства на территории Богучанского района» читать в новой редакции, согласно приложению № 1 к настоящему постановлению.</w:t>
      </w:r>
    </w:p>
    <w:p w:rsidR="00AA300C" w:rsidRPr="00AA300C" w:rsidRDefault="00AA300C" w:rsidP="00AA300C">
      <w:pPr>
        <w:shd w:val="clear" w:color="auto" w:fill="FFFFFF"/>
        <w:spacing w:after="0" w:line="240" w:lineRule="auto"/>
        <w:ind w:firstLine="720"/>
        <w:jc w:val="both"/>
        <w:rPr>
          <w:rFonts w:ascii="Times New Roman" w:eastAsia="Times New Roman" w:hAnsi="Times New Roman"/>
          <w:sz w:val="20"/>
          <w:szCs w:val="20"/>
          <w:lang w:eastAsia="ru-RU"/>
        </w:rPr>
      </w:pPr>
      <w:r w:rsidRPr="00AA300C">
        <w:rPr>
          <w:rFonts w:ascii="Times New Roman" w:eastAsia="Times New Roman" w:hAnsi="Times New Roman"/>
          <w:sz w:val="20"/>
          <w:szCs w:val="20"/>
          <w:lang w:eastAsia="ru-RU"/>
        </w:rPr>
        <w:t>1.4. Приложение № 3 к муниципальной программе «Развитие инвестиционной деятельности, малого и среднего предпринимательства на территории Богучанского района» читать в новой редакции, согласно приложению № 2 к настоящему постановлению.</w:t>
      </w:r>
    </w:p>
    <w:p w:rsidR="00AA300C" w:rsidRPr="00AA300C" w:rsidRDefault="00AA300C" w:rsidP="00AA300C">
      <w:pPr>
        <w:shd w:val="clear" w:color="auto" w:fill="FFFFFF"/>
        <w:spacing w:after="0" w:line="240" w:lineRule="auto"/>
        <w:ind w:firstLine="720"/>
        <w:jc w:val="both"/>
        <w:rPr>
          <w:rFonts w:ascii="Times New Roman" w:eastAsia="Times New Roman" w:hAnsi="Times New Roman"/>
          <w:sz w:val="20"/>
          <w:szCs w:val="20"/>
          <w:lang w:eastAsia="ru-RU"/>
        </w:rPr>
      </w:pPr>
      <w:r w:rsidRPr="00AA300C">
        <w:rPr>
          <w:rFonts w:ascii="Times New Roman" w:eastAsia="Times New Roman" w:hAnsi="Times New Roman"/>
          <w:sz w:val="20"/>
          <w:szCs w:val="20"/>
          <w:lang w:eastAsia="ru-RU"/>
        </w:rPr>
        <w:t>1.5. Приложение № 2 к подпрограмме «Развитие субъектов малого и среднего предпринимательства в Богучанском районе» читать в новой редакции, согласно приложению № 3 к настоящему постановлению.</w:t>
      </w:r>
    </w:p>
    <w:p w:rsidR="00AA300C" w:rsidRPr="00AA300C" w:rsidRDefault="00AA300C" w:rsidP="00AA300C">
      <w:pPr>
        <w:shd w:val="clear" w:color="auto" w:fill="FFFFFF"/>
        <w:spacing w:after="0" w:line="240" w:lineRule="auto"/>
        <w:ind w:firstLine="720"/>
        <w:jc w:val="both"/>
        <w:rPr>
          <w:rFonts w:ascii="Times New Roman" w:eastAsia="Times New Roman" w:hAnsi="Times New Roman"/>
          <w:color w:val="000000"/>
          <w:sz w:val="20"/>
          <w:szCs w:val="20"/>
          <w:lang w:eastAsia="ru-RU"/>
        </w:rPr>
      </w:pPr>
      <w:r w:rsidRPr="00AA300C">
        <w:rPr>
          <w:rFonts w:ascii="Times New Roman" w:eastAsia="Times New Roman" w:hAnsi="Times New Roman"/>
          <w:color w:val="000000"/>
          <w:sz w:val="20"/>
          <w:szCs w:val="20"/>
          <w:lang w:eastAsia="ru-RU"/>
        </w:rPr>
        <w:t>2. Контроль за исполнением настоящего постановления возложить на заместителя Главы администрации Богучанского района по экономике и финансам А.С. Арсеньеву.</w:t>
      </w:r>
    </w:p>
    <w:p w:rsidR="00AA300C" w:rsidRPr="00AA300C" w:rsidRDefault="00AA300C" w:rsidP="00AA300C">
      <w:pPr>
        <w:shd w:val="clear" w:color="auto" w:fill="FFFFFF"/>
        <w:spacing w:after="0" w:line="240" w:lineRule="auto"/>
        <w:jc w:val="both"/>
        <w:rPr>
          <w:rFonts w:ascii="Times New Roman" w:eastAsia="Times New Roman" w:hAnsi="Times New Roman"/>
          <w:color w:val="000000"/>
          <w:sz w:val="20"/>
          <w:szCs w:val="20"/>
          <w:lang w:eastAsia="ru-RU"/>
        </w:rPr>
      </w:pPr>
      <w:r w:rsidRPr="00AA300C">
        <w:rPr>
          <w:rFonts w:ascii="Times New Roman" w:eastAsia="Times New Roman" w:hAnsi="Times New Roman"/>
          <w:color w:val="000000"/>
          <w:sz w:val="20"/>
          <w:szCs w:val="20"/>
          <w:lang w:eastAsia="ru-RU"/>
        </w:rPr>
        <w:t xml:space="preserve">          3. </w:t>
      </w:r>
      <w:r w:rsidRPr="00AA300C">
        <w:rPr>
          <w:rFonts w:ascii="Times New Roman" w:eastAsia="Times New Roman" w:hAnsi="Times New Roman"/>
          <w:sz w:val="20"/>
          <w:szCs w:val="20"/>
          <w:lang w:eastAsia="ru-RU"/>
        </w:rPr>
        <w:t>Постановление вступает в силу со дня, следующего за днем его   опубликования в Официальном вестнике Богучанского района.</w:t>
      </w:r>
    </w:p>
    <w:p w:rsidR="00AA300C" w:rsidRPr="00AA300C" w:rsidRDefault="00AA300C" w:rsidP="00AA300C">
      <w:pPr>
        <w:shd w:val="clear" w:color="auto" w:fill="FFFFFF"/>
        <w:autoSpaceDE w:val="0"/>
        <w:spacing w:after="0" w:line="240" w:lineRule="auto"/>
        <w:rPr>
          <w:rFonts w:ascii="Times New Roman" w:eastAsia="Times New Roman" w:hAnsi="Times New Roman"/>
          <w:sz w:val="20"/>
          <w:szCs w:val="20"/>
          <w:lang w:eastAsia="ru-RU"/>
        </w:rPr>
      </w:pPr>
    </w:p>
    <w:p w:rsidR="0077088B" w:rsidRPr="00AA300C" w:rsidRDefault="00AA300C" w:rsidP="00AA300C">
      <w:pPr>
        <w:spacing w:after="0" w:line="240" w:lineRule="auto"/>
        <w:ind w:firstLine="360"/>
        <w:jc w:val="both"/>
        <w:rPr>
          <w:rFonts w:ascii="Times New Roman" w:eastAsia="Times New Roman" w:hAnsi="Times New Roman"/>
          <w:sz w:val="20"/>
          <w:szCs w:val="20"/>
          <w:lang w:eastAsia="ru-RU"/>
        </w:rPr>
      </w:pPr>
      <w:r w:rsidRPr="00AA300C">
        <w:rPr>
          <w:rFonts w:ascii="Times New Roman" w:eastAsia="Times New Roman" w:hAnsi="Times New Roman"/>
          <w:sz w:val="20"/>
          <w:szCs w:val="20"/>
          <w:lang w:eastAsia="ru-RU"/>
        </w:rPr>
        <w:t>И.о. Главы  Богучанского района                                                  В.М. Любим</w:t>
      </w:r>
      <w:r w:rsidRPr="00AA300C">
        <w:rPr>
          <w:rFonts w:ascii="Times New Roman" w:eastAsia="Times New Roman" w:hAnsi="Times New Roman"/>
          <w:sz w:val="20"/>
          <w:szCs w:val="20"/>
          <w:lang w:eastAsia="ru-RU"/>
        </w:rPr>
        <w:tab/>
      </w:r>
    </w:p>
    <w:p w:rsidR="0077088B" w:rsidRPr="00AA300C" w:rsidRDefault="0077088B" w:rsidP="00AA300C">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0"/>
      </w:tblGrid>
      <w:tr w:rsidR="0090653A" w:rsidRPr="0090653A" w:rsidTr="0090653A">
        <w:trPr>
          <w:trHeight w:val="20"/>
        </w:trPr>
        <w:tc>
          <w:tcPr>
            <w:tcW w:w="5000" w:type="pct"/>
            <w:tcBorders>
              <w:top w:val="nil"/>
              <w:left w:val="nil"/>
              <w:right w:val="nil"/>
            </w:tcBorders>
            <w:shd w:val="clear" w:color="auto" w:fill="auto"/>
            <w:vAlign w:val="bottom"/>
            <w:hideMark/>
          </w:tcPr>
          <w:p w:rsidR="0090653A" w:rsidRDefault="0090653A" w:rsidP="0090653A">
            <w:pPr>
              <w:spacing w:after="0" w:line="240" w:lineRule="auto"/>
              <w:jc w:val="right"/>
              <w:rPr>
                <w:rFonts w:ascii="Times New Roman" w:eastAsia="Times New Roman" w:hAnsi="Times New Roman"/>
                <w:color w:val="000000"/>
                <w:sz w:val="18"/>
                <w:szCs w:val="24"/>
                <w:lang w:eastAsia="ru-RU"/>
              </w:rPr>
            </w:pPr>
            <w:r w:rsidRPr="0090653A">
              <w:rPr>
                <w:rFonts w:ascii="Times New Roman" w:eastAsia="Times New Roman" w:hAnsi="Times New Roman"/>
                <w:color w:val="000000"/>
                <w:sz w:val="18"/>
                <w:szCs w:val="24"/>
                <w:lang w:eastAsia="ru-RU"/>
              </w:rPr>
              <w:t>Приложение № 1</w:t>
            </w:r>
          </w:p>
          <w:p w:rsidR="0090653A" w:rsidRDefault="0090653A" w:rsidP="0090653A">
            <w:pPr>
              <w:spacing w:after="0" w:line="240" w:lineRule="auto"/>
              <w:jc w:val="right"/>
              <w:rPr>
                <w:rFonts w:ascii="Times New Roman" w:eastAsia="Times New Roman" w:hAnsi="Times New Roman"/>
                <w:color w:val="000000"/>
                <w:sz w:val="18"/>
                <w:szCs w:val="24"/>
                <w:lang w:eastAsia="ru-RU"/>
              </w:rPr>
            </w:pPr>
            <w:r w:rsidRPr="0090653A">
              <w:rPr>
                <w:rFonts w:ascii="Times New Roman" w:eastAsia="Times New Roman" w:hAnsi="Times New Roman"/>
                <w:color w:val="000000"/>
                <w:sz w:val="18"/>
                <w:szCs w:val="24"/>
                <w:lang w:eastAsia="ru-RU"/>
              </w:rPr>
              <w:t xml:space="preserve"> к Постановлению администрации </w:t>
            </w:r>
          </w:p>
          <w:p w:rsidR="0090653A" w:rsidRPr="0090653A" w:rsidRDefault="0090653A" w:rsidP="0090653A">
            <w:pPr>
              <w:spacing w:after="0" w:line="240" w:lineRule="auto"/>
              <w:jc w:val="right"/>
              <w:rPr>
                <w:rFonts w:ascii="Times New Roman" w:eastAsia="Times New Roman" w:hAnsi="Times New Roman"/>
                <w:color w:val="000000"/>
                <w:sz w:val="18"/>
                <w:szCs w:val="24"/>
                <w:lang w:eastAsia="ru-RU"/>
              </w:rPr>
            </w:pPr>
            <w:r>
              <w:rPr>
                <w:rFonts w:ascii="Times New Roman" w:eastAsia="Times New Roman" w:hAnsi="Times New Roman"/>
                <w:color w:val="000000"/>
                <w:sz w:val="18"/>
                <w:szCs w:val="24"/>
                <w:lang w:eastAsia="ru-RU"/>
              </w:rPr>
              <w:t>Богучанского района от 03.06.2022   № 477</w:t>
            </w:r>
            <w:r w:rsidRPr="0090653A">
              <w:rPr>
                <w:rFonts w:ascii="Times New Roman" w:eastAsia="Times New Roman" w:hAnsi="Times New Roman"/>
                <w:color w:val="000000"/>
                <w:sz w:val="18"/>
                <w:szCs w:val="24"/>
                <w:lang w:eastAsia="ru-RU"/>
              </w:rPr>
              <w:t xml:space="preserve"> -п</w:t>
            </w:r>
          </w:p>
          <w:p w:rsidR="0090653A" w:rsidRDefault="0090653A" w:rsidP="0090653A">
            <w:pPr>
              <w:spacing w:after="0" w:line="240" w:lineRule="auto"/>
              <w:jc w:val="right"/>
              <w:rPr>
                <w:rFonts w:ascii="Times New Roman" w:eastAsia="Times New Roman" w:hAnsi="Times New Roman"/>
                <w:color w:val="000000"/>
                <w:sz w:val="18"/>
                <w:szCs w:val="24"/>
                <w:lang w:eastAsia="ru-RU"/>
              </w:rPr>
            </w:pPr>
            <w:r w:rsidRPr="0090653A">
              <w:rPr>
                <w:rFonts w:ascii="Times New Roman" w:eastAsia="Times New Roman" w:hAnsi="Times New Roman"/>
                <w:color w:val="000000"/>
                <w:sz w:val="18"/>
                <w:szCs w:val="24"/>
                <w:lang w:eastAsia="ru-RU"/>
              </w:rPr>
              <w:t xml:space="preserve">Приложение №2 к муниципальной программе </w:t>
            </w:r>
          </w:p>
          <w:p w:rsidR="0090653A" w:rsidRDefault="0090653A" w:rsidP="0090653A">
            <w:pPr>
              <w:spacing w:after="0" w:line="240" w:lineRule="auto"/>
              <w:jc w:val="right"/>
              <w:rPr>
                <w:rFonts w:ascii="Times New Roman" w:eastAsia="Times New Roman" w:hAnsi="Times New Roman"/>
                <w:color w:val="000000"/>
                <w:sz w:val="18"/>
                <w:szCs w:val="24"/>
                <w:lang w:eastAsia="ru-RU"/>
              </w:rPr>
            </w:pPr>
            <w:r w:rsidRPr="0090653A">
              <w:rPr>
                <w:rFonts w:ascii="Times New Roman" w:eastAsia="Times New Roman" w:hAnsi="Times New Roman"/>
                <w:color w:val="000000"/>
                <w:sz w:val="18"/>
                <w:szCs w:val="24"/>
                <w:lang w:eastAsia="ru-RU"/>
              </w:rPr>
              <w:t>"Развитие инвистиционной деятельности, малого и среднего</w:t>
            </w:r>
          </w:p>
          <w:p w:rsidR="0090653A" w:rsidRDefault="0090653A" w:rsidP="0090653A">
            <w:pPr>
              <w:spacing w:after="0" w:line="240" w:lineRule="auto"/>
              <w:jc w:val="right"/>
              <w:rPr>
                <w:rFonts w:ascii="Times New Roman" w:eastAsia="Times New Roman" w:hAnsi="Times New Roman"/>
                <w:color w:val="000000"/>
                <w:sz w:val="18"/>
                <w:szCs w:val="24"/>
                <w:lang w:eastAsia="ru-RU"/>
              </w:rPr>
            </w:pPr>
            <w:r w:rsidRPr="0090653A">
              <w:rPr>
                <w:rFonts w:ascii="Times New Roman" w:eastAsia="Times New Roman" w:hAnsi="Times New Roman"/>
                <w:color w:val="000000"/>
                <w:sz w:val="18"/>
                <w:szCs w:val="24"/>
                <w:lang w:eastAsia="ru-RU"/>
              </w:rPr>
              <w:t xml:space="preserve"> предпринимательства на территории Богучанского района"</w:t>
            </w:r>
          </w:p>
          <w:p w:rsidR="0090653A" w:rsidRPr="0090653A" w:rsidRDefault="0090653A" w:rsidP="0090653A">
            <w:pPr>
              <w:spacing w:after="0" w:line="240" w:lineRule="auto"/>
              <w:jc w:val="right"/>
              <w:rPr>
                <w:rFonts w:ascii="Times New Roman" w:eastAsia="Times New Roman" w:hAnsi="Times New Roman"/>
                <w:color w:val="000000"/>
                <w:sz w:val="18"/>
                <w:szCs w:val="24"/>
                <w:lang w:eastAsia="ru-RU"/>
              </w:rPr>
            </w:pPr>
          </w:p>
          <w:p w:rsidR="0090653A" w:rsidRPr="0090653A" w:rsidRDefault="0090653A" w:rsidP="0090653A">
            <w:pPr>
              <w:spacing w:after="0" w:line="240" w:lineRule="auto"/>
              <w:jc w:val="center"/>
              <w:rPr>
                <w:rFonts w:ascii="Times New Roman" w:eastAsia="Times New Roman" w:hAnsi="Times New Roman"/>
                <w:color w:val="000000"/>
                <w:sz w:val="24"/>
                <w:szCs w:val="24"/>
                <w:lang w:eastAsia="ru-RU"/>
              </w:rPr>
            </w:pPr>
            <w:r w:rsidRPr="0090653A">
              <w:rPr>
                <w:rFonts w:ascii="Times New Roman" w:eastAsia="Times New Roman" w:hAnsi="Times New Roman"/>
                <w:color w:val="000000"/>
                <w:sz w:val="20"/>
                <w:szCs w:val="24"/>
                <w:lang w:eastAsia="ru-RU"/>
              </w:rPr>
              <w:t>Распр</w:t>
            </w:r>
            <w:r>
              <w:rPr>
                <w:rFonts w:ascii="Times New Roman" w:eastAsia="Times New Roman" w:hAnsi="Times New Roman"/>
                <w:color w:val="000000"/>
                <w:sz w:val="20"/>
                <w:szCs w:val="24"/>
                <w:lang w:eastAsia="ru-RU"/>
              </w:rPr>
              <w:t xml:space="preserve">еделение планируемых расходов  </w:t>
            </w:r>
            <w:r w:rsidRPr="0090653A">
              <w:rPr>
                <w:rFonts w:ascii="Times New Roman" w:eastAsia="Times New Roman" w:hAnsi="Times New Roman"/>
                <w:color w:val="000000"/>
                <w:sz w:val="20"/>
                <w:szCs w:val="24"/>
                <w:lang w:eastAsia="ru-RU"/>
              </w:rPr>
              <w:t xml:space="preserve">за счет средств районного бюджета по мероприятиям и подпрограммам муниципальной программы "Развитие инвестиционной  деятельности, малого и среднего предпринимательства на  территории  Богучанского района" </w:t>
            </w:r>
          </w:p>
        </w:tc>
      </w:tr>
    </w:tbl>
    <w:p w:rsidR="0077088B" w:rsidRPr="00AA300C" w:rsidRDefault="0077088B" w:rsidP="00AA300C">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1194"/>
        <w:gridCol w:w="1542"/>
        <w:gridCol w:w="1350"/>
        <w:gridCol w:w="549"/>
        <w:gridCol w:w="1053"/>
        <w:gridCol w:w="1011"/>
        <w:gridCol w:w="948"/>
        <w:gridCol w:w="885"/>
        <w:gridCol w:w="1038"/>
      </w:tblGrid>
      <w:tr w:rsidR="0090653A" w:rsidRPr="0090653A" w:rsidTr="0090653A">
        <w:trPr>
          <w:trHeight w:val="20"/>
        </w:trPr>
        <w:tc>
          <w:tcPr>
            <w:tcW w:w="59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0653A" w:rsidRPr="0090653A" w:rsidRDefault="0090653A" w:rsidP="0090653A">
            <w:pPr>
              <w:spacing w:after="0" w:line="240" w:lineRule="auto"/>
              <w:jc w:val="center"/>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Статус (муниципальная программа, подпрограмма)</w:t>
            </w:r>
          </w:p>
        </w:tc>
        <w:tc>
          <w:tcPr>
            <w:tcW w:w="8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0653A" w:rsidRPr="0090653A" w:rsidRDefault="0090653A" w:rsidP="0090653A">
            <w:pPr>
              <w:spacing w:after="0" w:line="240" w:lineRule="auto"/>
              <w:jc w:val="center"/>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Наименование  программы, подпрограммы</w:t>
            </w:r>
          </w:p>
        </w:tc>
        <w:tc>
          <w:tcPr>
            <w:tcW w:w="71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0653A" w:rsidRPr="0090653A" w:rsidRDefault="0090653A" w:rsidP="0090653A">
            <w:pPr>
              <w:spacing w:after="0" w:line="240" w:lineRule="auto"/>
              <w:jc w:val="center"/>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Наименование главного распределителя бюджетных средств (далее- ГРБС)</w:t>
            </w:r>
          </w:p>
        </w:tc>
        <w:tc>
          <w:tcPr>
            <w:tcW w:w="21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0653A" w:rsidRPr="0090653A" w:rsidRDefault="0090653A" w:rsidP="0090653A">
            <w:pPr>
              <w:spacing w:after="0" w:line="240" w:lineRule="auto"/>
              <w:jc w:val="center"/>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ГРБС</w:t>
            </w:r>
          </w:p>
        </w:tc>
        <w:tc>
          <w:tcPr>
            <w:tcW w:w="2647" w:type="pct"/>
            <w:gridSpan w:val="5"/>
            <w:tcBorders>
              <w:top w:val="single" w:sz="4" w:space="0" w:color="auto"/>
              <w:left w:val="nil"/>
              <w:bottom w:val="single" w:sz="4" w:space="0" w:color="auto"/>
              <w:right w:val="single" w:sz="4" w:space="0" w:color="auto"/>
            </w:tcBorders>
            <w:shd w:val="clear" w:color="auto" w:fill="auto"/>
            <w:hideMark/>
          </w:tcPr>
          <w:p w:rsidR="0090653A" w:rsidRPr="0090653A" w:rsidRDefault="0090653A" w:rsidP="0090653A">
            <w:pPr>
              <w:spacing w:after="0" w:line="240" w:lineRule="auto"/>
              <w:jc w:val="center"/>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Расходы по годам (рублей)</w:t>
            </w:r>
          </w:p>
        </w:tc>
      </w:tr>
      <w:tr w:rsidR="0090653A" w:rsidRPr="0090653A" w:rsidTr="0090653A">
        <w:trPr>
          <w:trHeight w:val="20"/>
        </w:trPr>
        <w:tc>
          <w:tcPr>
            <w:tcW w:w="596" w:type="pct"/>
            <w:vMerge/>
            <w:tcBorders>
              <w:top w:val="single" w:sz="4" w:space="0" w:color="auto"/>
              <w:left w:val="single" w:sz="4" w:space="0" w:color="auto"/>
              <w:bottom w:val="single" w:sz="4" w:space="0" w:color="auto"/>
              <w:right w:val="single" w:sz="4" w:space="0" w:color="auto"/>
            </w:tcBorders>
            <w:vAlign w:val="center"/>
            <w:hideMark/>
          </w:tcPr>
          <w:p w:rsidR="0090653A" w:rsidRPr="0090653A" w:rsidRDefault="0090653A" w:rsidP="0090653A">
            <w:pPr>
              <w:spacing w:after="0" w:line="240" w:lineRule="auto"/>
              <w:rPr>
                <w:rFonts w:ascii="Times New Roman" w:eastAsia="Times New Roman" w:hAnsi="Times New Roman"/>
                <w:color w:val="000000"/>
                <w:sz w:val="14"/>
                <w:szCs w:val="14"/>
                <w:lang w:eastAsia="ru-RU"/>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rsidR="0090653A" w:rsidRPr="0090653A" w:rsidRDefault="0090653A" w:rsidP="0090653A">
            <w:pPr>
              <w:spacing w:after="0" w:line="240" w:lineRule="auto"/>
              <w:rPr>
                <w:rFonts w:ascii="Times New Roman" w:eastAsia="Times New Roman" w:hAnsi="Times New Roman"/>
                <w:color w:val="000000"/>
                <w:sz w:val="14"/>
                <w:szCs w:val="14"/>
                <w:lang w:eastAsia="ru-RU"/>
              </w:rPr>
            </w:pP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90653A" w:rsidRPr="0090653A" w:rsidRDefault="0090653A" w:rsidP="0090653A">
            <w:pPr>
              <w:spacing w:after="0" w:line="240" w:lineRule="auto"/>
              <w:rPr>
                <w:rFonts w:ascii="Times New Roman" w:eastAsia="Times New Roman" w:hAnsi="Times New Roman"/>
                <w:color w:val="000000"/>
                <w:sz w:val="14"/>
                <w:szCs w:val="14"/>
                <w:lang w:eastAsia="ru-RU"/>
              </w:rPr>
            </w:pPr>
          </w:p>
        </w:tc>
        <w:tc>
          <w:tcPr>
            <w:tcW w:w="218" w:type="pct"/>
            <w:vMerge/>
            <w:tcBorders>
              <w:top w:val="single" w:sz="4" w:space="0" w:color="auto"/>
              <w:left w:val="single" w:sz="4" w:space="0" w:color="auto"/>
              <w:bottom w:val="single" w:sz="4" w:space="0" w:color="000000"/>
              <w:right w:val="single" w:sz="4" w:space="0" w:color="auto"/>
            </w:tcBorders>
            <w:vAlign w:val="center"/>
            <w:hideMark/>
          </w:tcPr>
          <w:p w:rsidR="0090653A" w:rsidRPr="0090653A" w:rsidRDefault="0090653A" w:rsidP="0090653A">
            <w:pPr>
              <w:spacing w:after="0" w:line="240" w:lineRule="auto"/>
              <w:rPr>
                <w:rFonts w:ascii="Times New Roman" w:eastAsia="Times New Roman" w:hAnsi="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hideMark/>
          </w:tcPr>
          <w:p w:rsidR="0090653A" w:rsidRPr="0090653A" w:rsidRDefault="0090653A" w:rsidP="0090653A">
            <w:pPr>
              <w:spacing w:after="0" w:line="240" w:lineRule="auto"/>
              <w:jc w:val="center"/>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 xml:space="preserve">текущий финансовый год 2021 год </w:t>
            </w:r>
          </w:p>
        </w:tc>
        <w:tc>
          <w:tcPr>
            <w:tcW w:w="542" w:type="pct"/>
            <w:tcBorders>
              <w:top w:val="nil"/>
              <w:left w:val="nil"/>
              <w:bottom w:val="single" w:sz="4" w:space="0" w:color="auto"/>
              <w:right w:val="single" w:sz="4" w:space="0" w:color="auto"/>
            </w:tcBorders>
            <w:shd w:val="clear" w:color="000000" w:fill="FFFFFF"/>
            <w:hideMark/>
          </w:tcPr>
          <w:p w:rsidR="0090653A" w:rsidRPr="0090653A" w:rsidRDefault="0090653A" w:rsidP="0090653A">
            <w:pPr>
              <w:spacing w:after="0" w:line="240" w:lineRule="auto"/>
              <w:jc w:val="center"/>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Очередной финансовый год 2022 год</w:t>
            </w:r>
          </w:p>
        </w:tc>
        <w:tc>
          <w:tcPr>
            <w:tcW w:w="509" w:type="pct"/>
            <w:tcBorders>
              <w:top w:val="nil"/>
              <w:left w:val="nil"/>
              <w:bottom w:val="single" w:sz="4" w:space="0" w:color="auto"/>
              <w:right w:val="single" w:sz="4" w:space="0" w:color="auto"/>
            </w:tcBorders>
            <w:shd w:val="clear" w:color="auto" w:fill="auto"/>
            <w:hideMark/>
          </w:tcPr>
          <w:p w:rsidR="0090653A" w:rsidRPr="0090653A" w:rsidRDefault="0090653A" w:rsidP="0090653A">
            <w:pPr>
              <w:spacing w:after="0" w:line="240" w:lineRule="auto"/>
              <w:jc w:val="center"/>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первый год планового периода 2023 год</w:t>
            </w:r>
          </w:p>
        </w:tc>
        <w:tc>
          <w:tcPr>
            <w:tcW w:w="476" w:type="pct"/>
            <w:tcBorders>
              <w:top w:val="nil"/>
              <w:left w:val="nil"/>
              <w:bottom w:val="single" w:sz="4" w:space="0" w:color="auto"/>
              <w:right w:val="single" w:sz="4" w:space="0" w:color="auto"/>
            </w:tcBorders>
            <w:shd w:val="clear" w:color="auto" w:fill="auto"/>
            <w:hideMark/>
          </w:tcPr>
          <w:p w:rsidR="0090653A" w:rsidRPr="0090653A" w:rsidRDefault="0090653A" w:rsidP="0090653A">
            <w:pPr>
              <w:spacing w:after="0" w:line="240" w:lineRule="auto"/>
              <w:jc w:val="center"/>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второй год планового периода 2024 год</w:t>
            </w:r>
          </w:p>
        </w:tc>
        <w:tc>
          <w:tcPr>
            <w:tcW w:w="557" w:type="pct"/>
            <w:tcBorders>
              <w:top w:val="nil"/>
              <w:left w:val="nil"/>
              <w:bottom w:val="single" w:sz="4" w:space="0" w:color="auto"/>
              <w:right w:val="single" w:sz="4" w:space="0" w:color="auto"/>
            </w:tcBorders>
            <w:shd w:val="clear" w:color="auto" w:fill="auto"/>
            <w:hideMark/>
          </w:tcPr>
          <w:p w:rsidR="0090653A" w:rsidRPr="0090653A" w:rsidRDefault="0090653A" w:rsidP="0090653A">
            <w:pPr>
              <w:spacing w:after="0" w:line="240" w:lineRule="auto"/>
              <w:jc w:val="center"/>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 xml:space="preserve">Итого на  </w:t>
            </w:r>
            <w:r w:rsidRPr="0090653A">
              <w:rPr>
                <w:rFonts w:ascii="Times New Roman" w:eastAsia="Times New Roman" w:hAnsi="Times New Roman"/>
                <w:color w:val="000000"/>
                <w:sz w:val="14"/>
                <w:szCs w:val="14"/>
                <w:lang w:eastAsia="ru-RU"/>
              </w:rPr>
              <w:br/>
              <w:t>2021-2024 годы</w:t>
            </w:r>
          </w:p>
        </w:tc>
      </w:tr>
      <w:tr w:rsidR="0090653A" w:rsidRPr="0090653A" w:rsidTr="0090653A">
        <w:trPr>
          <w:trHeight w:val="20"/>
        </w:trPr>
        <w:tc>
          <w:tcPr>
            <w:tcW w:w="596" w:type="pct"/>
            <w:vMerge w:val="restart"/>
            <w:tcBorders>
              <w:top w:val="nil"/>
              <w:left w:val="single" w:sz="4" w:space="0" w:color="auto"/>
              <w:bottom w:val="nil"/>
              <w:right w:val="single" w:sz="4" w:space="0" w:color="auto"/>
            </w:tcBorders>
            <w:shd w:val="clear" w:color="auto" w:fill="auto"/>
            <w:hideMark/>
          </w:tcPr>
          <w:p w:rsidR="0090653A" w:rsidRPr="0090653A" w:rsidRDefault="0090653A" w:rsidP="0090653A">
            <w:pPr>
              <w:spacing w:after="0" w:line="240" w:lineRule="auto"/>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Муниципальная программа</w:t>
            </w:r>
          </w:p>
        </w:tc>
        <w:tc>
          <w:tcPr>
            <w:tcW w:w="820" w:type="pct"/>
            <w:vMerge w:val="restart"/>
            <w:tcBorders>
              <w:top w:val="nil"/>
              <w:left w:val="single" w:sz="4" w:space="0" w:color="auto"/>
              <w:bottom w:val="nil"/>
              <w:right w:val="single" w:sz="4" w:space="0" w:color="auto"/>
            </w:tcBorders>
            <w:shd w:val="clear" w:color="auto" w:fill="auto"/>
            <w:hideMark/>
          </w:tcPr>
          <w:p w:rsidR="0090653A" w:rsidRPr="0090653A" w:rsidRDefault="0090653A" w:rsidP="0090653A">
            <w:pPr>
              <w:spacing w:after="0" w:line="240" w:lineRule="auto"/>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 xml:space="preserve">"Развитие инвестиционной деятельности, малого и среднего предпринимательства на  территории  Богучанского района" </w:t>
            </w:r>
          </w:p>
        </w:tc>
        <w:tc>
          <w:tcPr>
            <w:tcW w:w="719" w:type="pct"/>
            <w:tcBorders>
              <w:top w:val="nil"/>
              <w:left w:val="nil"/>
              <w:bottom w:val="single" w:sz="4" w:space="0" w:color="auto"/>
              <w:right w:val="single" w:sz="4" w:space="0" w:color="auto"/>
            </w:tcBorders>
            <w:shd w:val="clear" w:color="auto" w:fill="auto"/>
            <w:hideMark/>
          </w:tcPr>
          <w:p w:rsidR="0090653A" w:rsidRPr="0090653A" w:rsidRDefault="0090653A" w:rsidP="0090653A">
            <w:pPr>
              <w:spacing w:after="0" w:line="240" w:lineRule="auto"/>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всего расходные обязательства по программе</w:t>
            </w:r>
          </w:p>
        </w:tc>
        <w:tc>
          <w:tcPr>
            <w:tcW w:w="218" w:type="pct"/>
            <w:tcBorders>
              <w:top w:val="nil"/>
              <w:left w:val="nil"/>
              <w:bottom w:val="single" w:sz="4" w:space="0" w:color="auto"/>
              <w:right w:val="single" w:sz="4" w:space="0" w:color="auto"/>
            </w:tcBorders>
            <w:shd w:val="clear" w:color="auto" w:fill="auto"/>
            <w:vAlign w:val="bottom"/>
            <w:hideMark/>
          </w:tcPr>
          <w:p w:rsidR="0090653A" w:rsidRPr="0090653A" w:rsidRDefault="0090653A" w:rsidP="0090653A">
            <w:pPr>
              <w:spacing w:after="0" w:line="240" w:lineRule="auto"/>
              <w:jc w:val="right"/>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806</w:t>
            </w:r>
          </w:p>
        </w:tc>
        <w:tc>
          <w:tcPr>
            <w:tcW w:w="564" w:type="pct"/>
            <w:tcBorders>
              <w:top w:val="nil"/>
              <w:left w:val="nil"/>
              <w:bottom w:val="single" w:sz="4" w:space="0" w:color="auto"/>
              <w:right w:val="single" w:sz="4" w:space="0" w:color="auto"/>
            </w:tcBorders>
            <w:shd w:val="clear" w:color="auto" w:fill="auto"/>
            <w:vAlign w:val="bottom"/>
            <w:hideMark/>
          </w:tcPr>
          <w:p w:rsidR="0090653A" w:rsidRPr="0090653A" w:rsidRDefault="0090653A" w:rsidP="0090653A">
            <w:pPr>
              <w:spacing w:after="0" w:line="240" w:lineRule="auto"/>
              <w:jc w:val="right"/>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 xml:space="preserve">        763 000,0   </w:t>
            </w:r>
          </w:p>
        </w:tc>
        <w:tc>
          <w:tcPr>
            <w:tcW w:w="542" w:type="pct"/>
            <w:tcBorders>
              <w:top w:val="nil"/>
              <w:left w:val="nil"/>
              <w:bottom w:val="single" w:sz="4" w:space="0" w:color="auto"/>
              <w:right w:val="single" w:sz="4" w:space="0" w:color="auto"/>
            </w:tcBorders>
            <w:shd w:val="clear" w:color="000000" w:fill="FFFFFF"/>
            <w:vAlign w:val="bottom"/>
            <w:hideMark/>
          </w:tcPr>
          <w:p w:rsidR="0090653A" w:rsidRPr="0090653A" w:rsidRDefault="0090653A" w:rsidP="0090653A">
            <w:pPr>
              <w:spacing w:after="0" w:line="240" w:lineRule="auto"/>
              <w:jc w:val="right"/>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 xml:space="preserve">  13 770 757,5   </w:t>
            </w:r>
          </w:p>
        </w:tc>
        <w:tc>
          <w:tcPr>
            <w:tcW w:w="509" w:type="pct"/>
            <w:tcBorders>
              <w:top w:val="nil"/>
              <w:left w:val="nil"/>
              <w:bottom w:val="single" w:sz="4" w:space="0" w:color="auto"/>
              <w:right w:val="single" w:sz="4" w:space="0" w:color="auto"/>
            </w:tcBorders>
            <w:shd w:val="clear" w:color="auto" w:fill="auto"/>
            <w:vAlign w:val="bottom"/>
            <w:hideMark/>
          </w:tcPr>
          <w:p w:rsidR="0090653A" w:rsidRPr="0090653A" w:rsidRDefault="0090653A" w:rsidP="0090653A">
            <w:pPr>
              <w:spacing w:after="0" w:line="240" w:lineRule="auto"/>
              <w:jc w:val="right"/>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 xml:space="preserve">  2 590 000,0   </w:t>
            </w:r>
          </w:p>
        </w:tc>
        <w:tc>
          <w:tcPr>
            <w:tcW w:w="476" w:type="pct"/>
            <w:tcBorders>
              <w:top w:val="nil"/>
              <w:left w:val="nil"/>
              <w:bottom w:val="single" w:sz="4" w:space="0" w:color="auto"/>
              <w:right w:val="single" w:sz="4" w:space="0" w:color="auto"/>
            </w:tcBorders>
            <w:shd w:val="clear" w:color="auto" w:fill="auto"/>
            <w:vAlign w:val="bottom"/>
            <w:hideMark/>
          </w:tcPr>
          <w:p w:rsidR="0090653A" w:rsidRPr="0090653A" w:rsidRDefault="0090653A" w:rsidP="0090653A">
            <w:pPr>
              <w:spacing w:after="0" w:line="240" w:lineRule="auto"/>
              <w:jc w:val="right"/>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 xml:space="preserve"> 2 590 000,0   </w:t>
            </w:r>
          </w:p>
        </w:tc>
        <w:tc>
          <w:tcPr>
            <w:tcW w:w="557" w:type="pct"/>
            <w:tcBorders>
              <w:top w:val="nil"/>
              <w:left w:val="nil"/>
              <w:bottom w:val="single" w:sz="4" w:space="0" w:color="auto"/>
              <w:right w:val="single" w:sz="4" w:space="0" w:color="auto"/>
            </w:tcBorders>
            <w:shd w:val="clear" w:color="auto" w:fill="auto"/>
            <w:vAlign w:val="bottom"/>
            <w:hideMark/>
          </w:tcPr>
          <w:p w:rsidR="0090653A" w:rsidRPr="0090653A" w:rsidRDefault="0090653A" w:rsidP="0090653A">
            <w:pPr>
              <w:spacing w:after="0" w:line="240" w:lineRule="auto"/>
              <w:jc w:val="right"/>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 xml:space="preserve"> 19 713 757,50   </w:t>
            </w:r>
          </w:p>
        </w:tc>
      </w:tr>
      <w:tr w:rsidR="0090653A" w:rsidRPr="0090653A" w:rsidTr="0090653A">
        <w:trPr>
          <w:trHeight w:val="20"/>
        </w:trPr>
        <w:tc>
          <w:tcPr>
            <w:tcW w:w="596" w:type="pct"/>
            <w:vMerge/>
            <w:tcBorders>
              <w:top w:val="nil"/>
              <w:left w:val="single" w:sz="4" w:space="0" w:color="auto"/>
              <w:bottom w:val="nil"/>
              <w:right w:val="single" w:sz="4" w:space="0" w:color="auto"/>
            </w:tcBorders>
            <w:vAlign w:val="center"/>
            <w:hideMark/>
          </w:tcPr>
          <w:p w:rsidR="0090653A" w:rsidRPr="0090653A" w:rsidRDefault="0090653A" w:rsidP="0090653A">
            <w:pPr>
              <w:spacing w:after="0" w:line="240" w:lineRule="auto"/>
              <w:rPr>
                <w:rFonts w:ascii="Times New Roman" w:eastAsia="Times New Roman" w:hAnsi="Times New Roman"/>
                <w:color w:val="000000"/>
                <w:sz w:val="14"/>
                <w:szCs w:val="14"/>
                <w:lang w:eastAsia="ru-RU"/>
              </w:rPr>
            </w:pPr>
          </w:p>
        </w:tc>
        <w:tc>
          <w:tcPr>
            <w:tcW w:w="820" w:type="pct"/>
            <w:vMerge/>
            <w:tcBorders>
              <w:top w:val="nil"/>
              <w:left w:val="single" w:sz="4" w:space="0" w:color="auto"/>
              <w:bottom w:val="nil"/>
              <w:right w:val="single" w:sz="4" w:space="0" w:color="auto"/>
            </w:tcBorders>
            <w:vAlign w:val="center"/>
            <w:hideMark/>
          </w:tcPr>
          <w:p w:rsidR="0090653A" w:rsidRPr="0090653A" w:rsidRDefault="0090653A" w:rsidP="0090653A">
            <w:pPr>
              <w:spacing w:after="0" w:line="240" w:lineRule="auto"/>
              <w:rPr>
                <w:rFonts w:ascii="Times New Roman" w:eastAsia="Times New Roman" w:hAnsi="Times New Roman"/>
                <w:color w:val="000000"/>
                <w:sz w:val="14"/>
                <w:szCs w:val="14"/>
                <w:lang w:eastAsia="ru-RU"/>
              </w:rPr>
            </w:pPr>
          </w:p>
        </w:tc>
        <w:tc>
          <w:tcPr>
            <w:tcW w:w="719" w:type="pct"/>
            <w:tcBorders>
              <w:top w:val="nil"/>
              <w:left w:val="nil"/>
              <w:bottom w:val="single" w:sz="4" w:space="0" w:color="auto"/>
              <w:right w:val="single" w:sz="4" w:space="0" w:color="auto"/>
            </w:tcBorders>
            <w:shd w:val="clear" w:color="auto" w:fill="auto"/>
            <w:hideMark/>
          </w:tcPr>
          <w:p w:rsidR="0090653A" w:rsidRPr="0090653A" w:rsidRDefault="0090653A" w:rsidP="0090653A">
            <w:pPr>
              <w:spacing w:after="0" w:line="240" w:lineRule="auto"/>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в том числе по ГРБС:</w:t>
            </w:r>
          </w:p>
        </w:tc>
        <w:tc>
          <w:tcPr>
            <w:tcW w:w="218" w:type="pct"/>
            <w:tcBorders>
              <w:top w:val="nil"/>
              <w:left w:val="nil"/>
              <w:bottom w:val="single" w:sz="4" w:space="0" w:color="auto"/>
              <w:right w:val="single" w:sz="4" w:space="0" w:color="auto"/>
            </w:tcBorders>
            <w:shd w:val="clear" w:color="auto" w:fill="auto"/>
            <w:hideMark/>
          </w:tcPr>
          <w:p w:rsidR="0090653A" w:rsidRPr="0090653A" w:rsidRDefault="0090653A" w:rsidP="0090653A">
            <w:pPr>
              <w:spacing w:after="0" w:line="240" w:lineRule="auto"/>
              <w:jc w:val="center"/>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 </w:t>
            </w:r>
          </w:p>
        </w:tc>
        <w:tc>
          <w:tcPr>
            <w:tcW w:w="564" w:type="pct"/>
            <w:tcBorders>
              <w:top w:val="nil"/>
              <w:left w:val="nil"/>
              <w:bottom w:val="single" w:sz="4" w:space="0" w:color="auto"/>
              <w:right w:val="single" w:sz="4" w:space="0" w:color="auto"/>
            </w:tcBorders>
            <w:shd w:val="clear" w:color="auto" w:fill="auto"/>
            <w:vAlign w:val="bottom"/>
            <w:hideMark/>
          </w:tcPr>
          <w:p w:rsidR="0090653A" w:rsidRPr="0090653A" w:rsidRDefault="0090653A" w:rsidP="0090653A">
            <w:pPr>
              <w:spacing w:after="0" w:line="240" w:lineRule="auto"/>
              <w:jc w:val="right"/>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 </w:t>
            </w:r>
          </w:p>
        </w:tc>
        <w:tc>
          <w:tcPr>
            <w:tcW w:w="542" w:type="pct"/>
            <w:tcBorders>
              <w:top w:val="nil"/>
              <w:left w:val="nil"/>
              <w:bottom w:val="single" w:sz="4" w:space="0" w:color="auto"/>
              <w:right w:val="single" w:sz="4" w:space="0" w:color="auto"/>
            </w:tcBorders>
            <w:shd w:val="clear" w:color="000000" w:fill="FFFFFF"/>
            <w:vAlign w:val="bottom"/>
            <w:hideMark/>
          </w:tcPr>
          <w:p w:rsidR="0090653A" w:rsidRPr="0090653A" w:rsidRDefault="0090653A" w:rsidP="0090653A">
            <w:pPr>
              <w:spacing w:after="0" w:line="240" w:lineRule="auto"/>
              <w:jc w:val="right"/>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 </w:t>
            </w:r>
          </w:p>
        </w:tc>
        <w:tc>
          <w:tcPr>
            <w:tcW w:w="509" w:type="pct"/>
            <w:tcBorders>
              <w:top w:val="nil"/>
              <w:left w:val="nil"/>
              <w:bottom w:val="single" w:sz="4" w:space="0" w:color="auto"/>
              <w:right w:val="single" w:sz="4" w:space="0" w:color="auto"/>
            </w:tcBorders>
            <w:shd w:val="clear" w:color="auto" w:fill="auto"/>
            <w:vAlign w:val="bottom"/>
            <w:hideMark/>
          </w:tcPr>
          <w:p w:rsidR="0090653A" w:rsidRPr="0090653A" w:rsidRDefault="0090653A" w:rsidP="0090653A">
            <w:pPr>
              <w:spacing w:after="0" w:line="240" w:lineRule="auto"/>
              <w:jc w:val="right"/>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90653A" w:rsidRPr="0090653A" w:rsidRDefault="0090653A" w:rsidP="0090653A">
            <w:pPr>
              <w:spacing w:after="0" w:line="240" w:lineRule="auto"/>
              <w:jc w:val="right"/>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 </w:t>
            </w:r>
          </w:p>
        </w:tc>
        <w:tc>
          <w:tcPr>
            <w:tcW w:w="557" w:type="pct"/>
            <w:tcBorders>
              <w:top w:val="nil"/>
              <w:left w:val="nil"/>
              <w:bottom w:val="single" w:sz="4" w:space="0" w:color="auto"/>
              <w:right w:val="single" w:sz="4" w:space="0" w:color="auto"/>
            </w:tcBorders>
            <w:shd w:val="clear" w:color="auto" w:fill="auto"/>
            <w:vAlign w:val="bottom"/>
            <w:hideMark/>
          </w:tcPr>
          <w:p w:rsidR="0090653A" w:rsidRPr="0090653A" w:rsidRDefault="0090653A" w:rsidP="0090653A">
            <w:pPr>
              <w:spacing w:after="0" w:line="240" w:lineRule="auto"/>
              <w:jc w:val="right"/>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 </w:t>
            </w:r>
          </w:p>
        </w:tc>
      </w:tr>
      <w:tr w:rsidR="0090653A" w:rsidRPr="0090653A" w:rsidTr="0090653A">
        <w:trPr>
          <w:trHeight w:val="20"/>
        </w:trPr>
        <w:tc>
          <w:tcPr>
            <w:tcW w:w="596" w:type="pct"/>
            <w:vMerge/>
            <w:tcBorders>
              <w:top w:val="nil"/>
              <w:left w:val="single" w:sz="4" w:space="0" w:color="auto"/>
              <w:bottom w:val="nil"/>
              <w:right w:val="single" w:sz="4" w:space="0" w:color="auto"/>
            </w:tcBorders>
            <w:vAlign w:val="center"/>
            <w:hideMark/>
          </w:tcPr>
          <w:p w:rsidR="0090653A" w:rsidRPr="0090653A" w:rsidRDefault="0090653A" w:rsidP="0090653A">
            <w:pPr>
              <w:spacing w:after="0" w:line="240" w:lineRule="auto"/>
              <w:rPr>
                <w:rFonts w:ascii="Times New Roman" w:eastAsia="Times New Roman" w:hAnsi="Times New Roman"/>
                <w:color w:val="000000"/>
                <w:sz w:val="14"/>
                <w:szCs w:val="14"/>
                <w:lang w:eastAsia="ru-RU"/>
              </w:rPr>
            </w:pPr>
          </w:p>
        </w:tc>
        <w:tc>
          <w:tcPr>
            <w:tcW w:w="820" w:type="pct"/>
            <w:vMerge/>
            <w:tcBorders>
              <w:top w:val="nil"/>
              <w:left w:val="single" w:sz="4" w:space="0" w:color="auto"/>
              <w:bottom w:val="nil"/>
              <w:right w:val="single" w:sz="4" w:space="0" w:color="auto"/>
            </w:tcBorders>
            <w:vAlign w:val="center"/>
            <w:hideMark/>
          </w:tcPr>
          <w:p w:rsidR="0090653A" w:rsidRPr="0090653A" w:rsidRDefault="0090653A" w:rsidP="0090653A">
            <w:pPr>
              <w:spacing w:after="0" w:line="240" w:lineRule="auto"/>
              <w:rPr>
                <w:rFonts w:ascii="Times New Roman" w:eastAsia="Times New Roman" w:hAnsi="Times New Roman"/>
                <w:color w:val="000000"/>
                <w:sz w:val="14"/>
                <w:szCs w:val="14"/>
                <w:lang w:eastAsia="ru-RU"/>
              </w:rPr>
            </w:pPr>
          </w:p>
        </w:tc>
        <w:tc>
          <w:tcPr>
            <w:tcW w:w="719" w:type="pct"/>
            <w:tcBorders>
              <w:top w:val="nil"/>
              <w:left w:val="nil"/>
              <w:bottom w:val="single" w:sz="4" w:space="0" w:color="auto"/>
              <w:right w:val="single" w:sz="4" w:space="0" w:color="auto"/>
            </w:tcBorders>
            <w:shd w:val="clear" w:color="auto" w:fill="auto"/>
            <w:hideMark/>
          </w:tcPr>
          <w:p w:rsidR="0090653A" w:rsidRPr="0090653A" w:rsidRDefault="0090653A" w:rsidP="0090653A">
            <w:pPr>
              <w:spacing w:after="0" w:line="240" w:lineRule="auto"/>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администрация Богучанского района</w:t>
            </w:r>
          </w:p>
        </w:tc>
        <w:tc>
          <w:tcPr>
            <w:tcW w:w="218" w:type="pct"/>
            <w:tcBorders>
              <w:top w:val="nil"/>
              <w:left w:val="nil"/>
              <w:bottom w:val="single" w:sz="4" w:space="0" w:color="auto"/>
              <w:right w:val="single" w:sz="4" w:space="0" w:color="auto"/>
            </w:tcBorders>
            <w:shd w:val="clear" w:color="auto" w:fill="auto"/>
            <w:vAlign w:val="bottom"/>
            <w:hideMark/>
          </w:tcPr>
          <w:p w:rsidR="0090653A" w:rsidRPr="0090653A" w:rsidRDefault="0090653A" w:rsidP="0090653A">
            <w:pPr>
              <w:spacing w:after="0" w:line="240" w:lineRule="auto"/>
              <w:jc w:val="right"/>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806</w:t>
            </w:r>
          </w:p>
        </w:tc>
        <w:tc>
          <w:tcPr>
            <w:tcW w:w="564" w:type="pct"/>
            <w:tcBorders>
              <w:top w:val="nil"/>
              <w:left w:val="nil"/>
              <w:bottom w:val="single" w:sz="4" w:space="0" w:color="auto"/>
              <w:right w:val="single" w:sz="4" w:space="0" w:color="auto"/>
            </w:tcBorders>
            <w:shd w:val="clear" w:color="auto" w:fill="auto"/>
            <w:vAlign w:val="bottom"/>
            <w:hideMark/>
          </w:tcPr>
          <w:p w:rsidR="0090653A" w:rsidRPr="0090653A" w:rsidRDefault="0090653A" w:rsidP="0090653A">
            <w:pPr>
              <w:spacing w:after="0" w:line="240" w:lineRule="auto"/>
              <w:jc w:val="right"/>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 xml:space="preserve">        763 000,0   </w:t>
            </w:r>
          </w:p>
        </w:tc>
        <w:tc>
          <w:tcPr>
            <w:tcW w:w="542" w:type="pct"/>
            <w:tcBorders>
              <w:top w:val="nil"/>
              <w:left w:val="nil"/>
              <w:bottom w:val="single" w:sz="4" w:space="0" w:color="auto"/>
              <w:right w:val="single" w:sz="4" w:space="0" w:color="auto"/>
            </w:tcBorders>
            <w:shd w:val="clear" w:color="000000" w:fill="FFFFFF"/>
            <w:vAlign w:val="bottom"/>
            <w:hideMark/>
          </w:tcPr>
          <w:p w:rsidR="0090653A" w:rsidRPr="0090653A" w:rsidRDefault="0090653A" w:rsidP="0090653A">
            <w:pPr>
              <w:spacing w:after="0" w:line="240" w:lineRule="auto"/>
              <w:jc w:val="right"/>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 xml:space="preserve">  13 770 757,5   </w:t>
            </w:r>
          </w:p>
        </w:tc>
        <w:tc>
          <w:tcPr>
            <w:tcW w:w="509" w:type="pct"/>
            <w:tcBorders>
              <w:top w:val="nil"/>
              <w:left w:val="nil"/>
              <w:bottom w:val="single" w:sz="4" w:space="0" w:color="auto"/>
              <w:right w:val="single" w:sz="4" w:space="0" w:color="auto"/>
            </w:tcBorders>
            <w:shd w:val="clear" w:color="auto" w:fill="auto"/>
            <w:vAlign w:val="bottom"/>
            <w:hideMark/>
          </w:tcPr>
          <w:p w:rsidR="0090653A" w:rsidRPr="0090653A" w:rsidRDefault="0090653A" w:rsidP="0090653A">
            <w:pPr>
              <w:spacing w:after="0" w:line="240" w:lineRule="auto"/>
              <w:jc w:val="right"/>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 xml:space="preserve">  2 590 000,0   </w:t>
            </w:r>
          </w:p>
        </w:tc>
        <w:tc>
          <w:tcPr>
            <w:tcW w:w="476" w:type="pct"/>
            <w:tcBorders>
              <w:top w:val="nil"/>
              <w:left w:val="nil"/>
              <w:bottom w:val="single" w:sz="4" w:space="0" w:color="auto"/>
              <w:right w:val="single" w:sz="4" w:space="0" w:color="auto"/>
            </w:tcBorders>
            <w:shd w:val="clear" w:color="auto" w:fill="auto"/>
            <w:vAlign w:val="bottom"/>
            <w:hideMark/>
          </w:tcPr>
          <w:p w:rsidR="0090653A" w:rsidRPr="0090653A" w:rsidRDefault="0090653A" w:rsidP="0090653A">
            <w:pPr>
              <w:spacing w:after="0" w:line="240" w:lineRule="auto"/>
              <w:jc w:val="right"/>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 xml:space="preserve"> 2 590 000,0   </w:t>
            </w:r>
          </w:p>
        </w:tc>
        <w:tc>
          <w:tcPr>
            <w:tcW w:w="557" w:type="pct"/>
            <w:tcBorders>
              <w:top w:val="nil"/>
              <w:left w:val="nil"/>
              <w:bottom w:val="single" w:sz="4" w:space="0" w:color="auto"/>
              <w:right w:val="single" w:sz="4" w:space="0" w:color="auto"/>
            </w:tcBorders>
            <w:shd w:val="clear" w:color="auto" w:fill="auto"/>
            <w:vAlign w:val="bottom"/>
            <w:hideMark/>
          </w:tcPr>
          <w:p w:rsidR="0090653A" w:rsidRPr="0090653A" w:rsidRDefault="0090653A" w:rsidP="0090653A">
            <w:pPr>
              <w:spacing w:after="0" w:line="240" w:lineRule="auto"/>
              <w:jc w:val="right"/>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 xml:space="preserve"> 19 713 757,50   </w:t>
            </w:r>
          </w:p>
        </w:tc>
      </w:tr>
      <w:tr w:rsidR="0090653A" w:rsidRPr="0090653A" w:rsidTr="0090653A">
        <w:trPr>
          <w:trHeight w:val="20"/>
        </w:trPr>
        <w:tc>
          <w:tcPr>
            <w:tcW w:w="596" w:type="pct"/>
            <w:vMerge w:val="restart"/>
            <w:tcBorders>
              <w:top w:val="nil"/>
              <w:left w:val="single" w:sz="4" w:space="0" w:color="auto"/>
              <w:bottom w:val="single" w:sz="4" w:space="0" w:color="auto"/>
              <w:right w:val="single" w:sz="4" w:space="0" w:color="auto"/>
            </w:tcBorders>
            <w:shd w:val="clear" w:color="auto" w:fill="auto"/>
            <w:hideMark/>
          </w:tcPr>
          <w:p w:rsidR="0090653A" w:rsidRPr="0090653A" w:rsidRDefault="0090653A" w:rsidP="0090653A">
            <w:pPr>
              <w:spacing w:after="0" w:line="240" w:lineRule="auto"/>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Подпрограмма 1</w:t>
            </w:r>
          </w:p>
        </w:tc>
        <w:tc>
          <w:tcPr>
            <w:tcW w:w="820" w:type="pct"/>
            <w:vMerge w:val="restart"/>
            <w:tcBorders>
              <w:top w:val="nil"/>
              <w:left w:val="single" w:sz="4" w:space="0" w:color="auto"/>
              <w:bottom w:val="single" w:sz="4" w:space="0" w:color="auto"/>
              <w:right w:val="single" w:sz="4" w:space="0" w:color="auto"/>
            </w:tcBorders>
            <w:shd w:val="clear" w:color="auto" w:fill="auto"/>
            <w:hideMark/>
          </w:tcPr>
          <w:p w:rsidR="0090653A" w:rsidRPr="0090653A" w:rsidRDefault="0090653A" w:rsidP="0090653A">
            <w:pPr>
              <w:spacing w:after="0" w:line="240" w:lineRule="auto"/>
              <w:rPr>
                <w:rFonts w:ascii="Times New Roman" w:eastAsia="Times New Roman" w:hAnsi="Times New Roman"/>
                <w:sz w:val="14"/>
                <w:szCs w:val="14"/>
                <w:lang w:eastAsia="ru-RU"/>
              </w:rPr>
            </w:pPr>
            <w:r w:rsidRPr="0090653A">
              <w:rPr>
                <w:rFonts w:ascii="Times New Roman" w:eastAsia="Times New Roman" w:hAnsi="Times New Roman"/>
                <w:sz w:val="14"/>
                <w:szCs w:val="14"/>
                <w:lang w:eastAsia="ru-RU"/>
              </w:rPr>
              <w:t xml:space="preserve">"Развитие субъектов малого и среднего  </w:t>
            </w:r>
            <w:r w:rsidRPr="0090653A">
              <w:rPr>
                <w:rFonts w:ascii="Times New Roman" w:eastAsia="Times New Roman" w:hAnsi="Times New Roman"/>
                <w:sz w:val="14"/>
                <w:szCs w:val="14"/>
                <w:lang w:eastAsia="ru-RU"/>
              </w:rPr>
              <w:lastRenderedPageBreak/>
              <w:t xml:space="preserve">предпринимательства в  Богучанском районе" </w:t>
            </w:r>
          </w:p>
        </w:tc>
        <w:tc>
          <w:tcPr>
            <w:tcW w:w="719" w:type="pct"/>
            <w:tcBorders>
              <w:top w:val="nil"/>
              <w:left w:val="nil"/>
              <w:bottom w:val="single" w:sz="4" w:space="0" w:color="auto"/>
              <w:right w:val="single" w:sz="4" w:space="0" w:color="auto"/>
            </w:tcBorders>
            <w:shd w:val="clear" w:color="auto" w:fill="auto"/>
            <w:hideMark/>
          </w:tcPr>
          <w:p w:rsidR="0090653A" w:rsidRPr="0090653A" w:rsidRDefault="0090653A" w:rsidP="0090653A">
            <w:pPr>
              <w:spacing w:after="0" w:line="240" w:lineRule="auto"/>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lastRenderedPageBreak/>
              <w:t xml:space="preserve">всего расходные обязательства по </w:t>
            </w:r>
            <w:r w:rsidRPr="0090653A">
              <w:rPr>
                <w:rFonts w:ascii="Times New Roman" w:eastAsia="Times New Roman" w:hAnsi="Times New Roman"/>
                <w:color w:val="000000"/>
                <w:sz w:val="14"/>
                <w:szCs w:val="14"/>
                <w:lang w:eastAsia="ru-RU"/>
              </w:rPr>
              <w:lastRenderedPageBreak/>
              <w:t>подпрограмме</w:t>
            </w:r>
          </w:p>
        </w:tc>
        <w:tc>
          <w:tcPr>
            <w:tcW w:w="218" w:type="pct"/>
            <w:tcBorders>
              <w:top w:val="nil"/>
              <w:left w:val="nil"/>
              <w:bottom w:val="single" w:sz="4" w:space="0" w:color="auto"/>
              <w:right w:val="single" w:sz="4" w:space="0" w:color="auto"/>
            </w:tcBorders>
            <w:shd w:val="clear" w:color="auto" w:fill="auto"/>
            <w:vAlign w:val="bottom"/>
            <w:hideMark/>
          </w:tcPr>
          <w:p w:rsidR="0090653A" w:rsidRPr="0090653A" w:rsidRDefault="0090653A" w:rsidP="0090653A">
            <w:pPr>
              <w:spacing w:after="0" w:line="240" w:lineRule="auto"/>
              <w:jc w:val="right"/>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lastRenderedPageBreak/>
              <w:t>806</w:t>
            </w:r>
          </w:p>
        </w:tc>
        <w:tc>
          <w:tcPr>
            <w:tcW w:w="564" w:type="pct"/>
            <w:tcBorders>
              <w:top w:val="nil"/>
              <w:left w:val="nil"/>
              <w:bottom w:val="single" w:sz="4" w:space="0" w:color="auto"/>
              <w:right w:val="single" w:sz="4" w:space="0" w:color="auto"/>
            </w:tcBorders>
            <w:shd w:val="clear" w:color="auto" w:fill="auto"/>
            <w:vAlign w:val="bottom"/>
            <w:hideMark/>
          </w:tcPr>
          <w:p w:rsidR="0090653A" w:rsidRPr="0090653A" w:rsidRDefault="0090653A" w:rsidP="0090653A">
            <w:pPr>
              <w:spacing w:after="0" w:line="240" w:lineRule="auto"/>
              <w:jc w:val="right"/>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 xml:space="preserve">        760 000,0   </w:t>
            </w:r>
          </w:p>
        </w:tc>
        <w:tc>
          <w:tcPr>
            <w:tcW w:w="542" w:type="pct"/>
            <w:tcBorders>
              <w:top w:val="nil"/>
              <w:left w:val="nil"/>
              <w:bottom w:val="single" w:sz="4" w:space="0" w:color="auto"/>
              <w:right w:val="single" w:sz="4" w:space="0" w:color="auto"/>
            </w:tcBorders>
            <w:shd w:val="clear" w:color="000000" w:fill="FFFFFF"/>
            <w:vAlign w:val="bottom"/>
            <w:hideMark/>
          </w:tcPr>
          <w:p w:rsidR="0090653A" w:rsidRPr="0090653A" w:rsidRDefault="0090653A" w:rsidP="0090653A">
            <w:pPr>
              <w:spacing w:after="0" w:line="240" w:lineRule="auto"/>
              <w:jc w:val="right"/>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 xml:space="preserve">  13 767 757,5   </w:t>
            </w:r>
          </w:p>
        </w:tc>
        <w:tc>
          <w:tcPr>
            <w:tcW w:w="509" w:type="pct"/>
            <w:tcBorders>
              <w:top w:val="nil"/>
              <w:left w:val="nil"/>
              <w:bottom w:val="single" w:sz="4" w:space="0" w:color="auto"/>
              <w:right w:val="single" w:sz="4" w:space="0" w:color="auto"/>
            </w:tcBorders>
            <w:shd w:val="clear" w:color="auto" w:fill="auto"/>
            <w:vAlign w:val="bottom"/>
            <w:hideMark/>
          </w:tcPr>
          <w:p w:rsidR="0090653A" w:rsidRPr="0090653A" w:rsidRDefault="0090653A" w:rsidP="0090653A">
            <w:pPr>
              <w:spacing w:after="0" w:line="240" w:lineRule="auto"/>
              <w:jc w:val="right"/>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 xml:space="preserve">  2 587 000,0   </w:t>
            </w:r>
          </w:p>
        </w:tc>
        <w:tc>
          <w:tcPr>
            <w:tcW w:w="476" w:type="pct"/>
            <w:tcBorders>
              <w:top w:val="nil"/>
              <w:left w:val="nil"/>
              <w:bottom w:val="single" w:sz="4" w:space="0" w:color="auto"/>
              <w:right w:val="single" w:sz="4" w:space="0" w:color="auto"/>
            </w:tcBorders>
            <w:shd w:val="clear" w:color="auto" w:fill="auto"/>
            <w:vAlign w:val="bottom"/>
            <w:hideMark/>
          </w:tcPr>
          <w:p w:rsidR="0090653A" w:rsidRPr="0090653A" w:rsidRDefault="0090653A" w:rsidP="0090653A">
            <w:pPr>
              <w:spacing w:after="0" w:line="240" w:lineRule="auto"/>
              <w:jc w:val="right"/>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 xml:space="preserve"> 2 587 000,0   </w:t>
            </w:r>
          </w:p>
        </w:tc>
        <w:tc>
          <w:tcPr>
            <w:tcW w:w="557" w:type="pct"/>
            <w:tcBorders>
              <w:top w:val="nil"/>
              <w:left w:val="nil"/>
              <w:bottom w:val="single" w:sz="4" w:space="0" w:color="auto"/>
              <w:right w:val="single" w:sz="4" w:space="0" w:color="auto"/>
            </w:tcBorders>
            <w:shd w:val="clear" w:color="auto" w:fill="auto"/>
            <w:vAlign w:val="bottom"/>
            <w:hideMark/>
          </w:tcPr>
          <w:p w:rsidR="0090653A" w:rsidRPr="0090653A" w:rsidRDefault="0090653A" w:rsidP="0090653A">
            <w:pPr>
              <w:spacing w:after="0" w:line="240" w:lineRule="auto"/>
              <w:jc w:val="right"/>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 xml:space="preserve"> 19 701 757,50   </w:t>
            </w:r>
          </w:p>
        </w:tc>
      </w:tr>
      <w:tr w:rsidR="0090653A" w:rsidRPr="0090653A" w:rsidTr="0090653A">
        <w:trPr>
          <w:trHeight w:val="20"/>
        </w:trPr>
        <w:tc>
          <w:tcPr>
            <w:tcW w:w="596" w:type="pct"/>
            <w:vMerge/>
            <w:tcBorders>
              <w:top w:val="nil"/>
              <w:left w:val="single" w:sz="4" w:space="0" w:color="auto"/>
              <w:bottom w:val="single" w:sz="4" w:space="0" w:color="auto"/>
              <w:right w:val="single" w:sz="4" w:space="0" w:color="auto"/>
            </w:tcBorders>
            <w:vAlign w:val="center"/>
            <w:hideMark/>
          </w:tcPr>
          <w:p w:rsidR="0090653A" w:rsidRPr="0090653A" w:rsidRDefault="0090653A" w:rsidP="0090653A">
            <w:pPr>
              <w:spacing w:after="0" w:line="240" w:lineRule="auto"/>
              <w:rPr>
                <w:rFonts w:ascii="Times New Roman" w:eastAsia="Times New Roman" w:hAnsi="Times New Roman"/>
                <w:color w:val="000000"/>
                <w:sz w:val="14"/>
                <w:szCs w:val="14"/>
                <w:lang w:eastAsia="ru-RU"/>
              </w:rPr>
            </w:pPr>
          </w:p>
        </w:tc>
        <w:tc>
          <w:tcPr>
            <w:tcW w:w="820" w:type="pct"/>
            <w:vMerge/>
            <w:tcBorders>
              <w:top w:val="nil"/>
              <w:left w:val="single" w:sz="4" w:space="0" w:color="auto"/>
              <w:bottom w:val="single" w:sz="4" w:space="0" w:color="auto"/>
              <w:right w:val="single" w:sz="4" w:space="0" w:color="auto"/>
            </w:tcBorders>
            <w:vAlign w:val="center"/>
            <w:hideMark/>
          </w:tcPr>
          <w:p w:rsidR="0090653A" w:rsidRPr="0090653A" w:rsidRDefault="0090653A" w:rsidP="0090653A">
            <w:pPr>
              <w:spacing w:after="0" w:line="240" w:lineRule="auto"/>
              <w:rPr>
                <w:rFonts w:ascii="Times New Roman" w:eastAsia="Times New Roman" w:hAnsi="Times New Roman"/>
                <w:sz w:val="14"/>
                <w:szCs w:val="14"/>
                <w:lang w:eastAsia="ru-RU"/>
              </w:rPr>
            </w:pPr>
          </w:p>
        </w:tc>
        <w:tc>
          <w:tcPr>
            <w:tcW w:w="719" w:type="pct"/>
            <w:tcBorders>
              <w:top w:val="nil"/>
              <w:left w:val="nil"/>
              <w:bottom w:val="single" w:sz="4" w:space="0" w:color="auto"/>
              <w:right w:val="single" w:sz="4" w:space="0" w:color="auto"/>
            </w:tcBorders>
            <w:shd w:val="clear" w:color="auto" w:fill="auto"/>
            <w:hideMark/>
          </w:tcPr>
          <w:p w:rsidR="0090653A" w:rsidRPr="0090653A" w:rsidRDefault="0090653A" w:rsidP="0090653A">
            <w:pPr>
              <w:spacing w:after="0" w:line="240" w:lineRule="auto"/>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в том числе по ГРБС:</w:t>
            </w:r>
          </w:p>
        </w:tc>
        <w:tc>
          <w:tcPr>
            <w:tcW w:w="218" w:type="pct"/>
            <w:tcBorders>
              <w:top w:val="nil"/>
              <w:left w:val="nil"/>
              <w:bottom w:val="single" w:sz="4" w:space="0" w:color="auto"/>
              <w:right w:val="single" w:sz="4" w:space="0" w:color="auto"/>
            </w:tcBorders>
            <w:shd w:val="clear" w:color="auto" w:fill="auto"/>
            <w:hideMark/>
          </w:tcPr>
          <w:p w:rsidR="0090653A" w:rsidRPr="0090653A" w:rsidRDefault="0090653A" w:rsidP="0090653A">
            <w:pPr>
              <w:spacing w:after="0" w:line="240" w:lineRule="auto"/>
              <w:jc w:val="center"/>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 </w:t>
            </w:r>
          </w:p>
        </w:tc>
        <w:tc>
          <w:tcPr>
            <w:tcW w:w="564" w:type="pct"/>
            <w:tcBorders>
              <w:top w:val="nil"/>
              <w:left w:val="nil"/>
              <w:bottom w:val="single" w:sz="4" w:space="0" w:color="auto"/>
              <w:right w:val="single" w:sz="4" w:space="0" w:color="auto"/>
            </w:tcBorders>
            <w:shd w:val="clear" w:color="auto" w:fill="auto"/>
            <w:vAlign w:val="bottom"/>
            <w:hideMark/>
          </w:tcPr>
          <w:p w:rsidR="0090653A" w:rsidRPr="0090653A" w:rsidRDefault="0090653A" w:rsidP="0090653A">
            <w:pPr>
              <w:spacing w:after="0" w:line="240" w:lineRule="auto"/>
              <w:jc w:val="right"/>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 </w:t>
            </w:r>
          </w:p>
        </w:tc>
        <w:tc>
          <w:tcPr>
            <w:tcW w:w="542" w:type="pct"/>
            <w:tcBorders>
              <w:top w:val="nil"/>
              <w:left w:val="nil"/>
              <w:bottom w:val="single" w:sz="4" w:space="0" w:color="auto"/>
              <w:right w:val="single" w:sz="4" w:space="0" w:color="auto"/>
            </w:tcBorders>
            <w:shd w:val="clear" w:color="000000" w:fill="FFFFFF"/>
            <w:vAlign w:val="bottom"/>
            <w:hideMark/>
          </w:tcPr>
          <w:p w:rsidR="0090653A" w:rsidRPr="0090653A" w:rsidRDefault="0090653A" w:rsidP="0090653A">
            <w:pPr>
              <w:spacing w:after="0" w:line="240" w:lineRule="auto"/>
              <w:jc w:val="right"/>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 </w:t>
            </w:r>
          </w:p>
        </w:tc>
        <w:tc>
          <w:tcPr>
            <w:tcW w:w="509" w:type="pct"/>
            <w:tcBorders>
              <w:top w:val="nil"/>
              <w:left w:val="nil"/>
              <w:bottom w:val="single" w:sz="4" w:space="0" w:color="auto"/>
              <w:right w:val="single" w:sz="4" w:space="0" w:color="auto"/>
            </w:tcBorders>
            <w:shd w:val="clear" w:color="auto" w:fill="auto"/>
            <w:vAlign w:val="bottom"/>
            <w:hideMark/>
          </w:tcPr>
          <w:p w:rsidR="0090653A" w:rsidRPr="0090653A" w:rsidRDefault="0090653A" w:rsidP="0090653A">
            <w:pPr>
              <w:spacing w:after="0" w:line="240" w:lineRule="auto"/>
              <w:jc w:val="right"/>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90653A" w:rsidRPr="0090653A" w:rsidRDefault="0090653A" w:rsidP="0090653A">
            <w:pPr>
              <w:spacing w:after="0" w:line="240" w:lineRule="auto"/>
              <w:jc w:val="right"/>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 </w:t>
            </w:r>
          </w:p>
        </w:tc>
        <w:tc>
          <w:tcPr>
            <w:tcW w:w="557" w:type="pct"/>
            <w:tcBorders>
              <w:top w:val="nil"/>
              <w:left w:val="nil"/>
              <w:bottom w:val="single" w:sz="4" w:space="0" w:color="auto"/>
              <w:right w:val="single" w:sz="4" w:space="0" w:color="auto"/>
            </w:tcBorders>
            <w:shd w:val="clear" w:color="auto" w:fill="auto"/>
            <w:vAlign w:val="bottom"/>
            <w:hideMark/>
          </w:tcPr>
          <w:p w:rsidR="0090653A" w:rsidRPr="0090653A" w:rsidRDefault="0090653A" w:rsidP="0090653A">
            <w:pPr>
              <w:spacing w:after="0" w:line="240" w:lineRule="auto"/>
              <w:jc w:val="right"/>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 </w:t>
            </w:r>
          </w:p>
        </w:tc>
      </w:tr>
      <w:tr w:rsidR="0090653A" w:rsidRPr="0090653A" w:rsidTr="0090653A">
        <w:trPr>
          <w:trHeight w:val="20"/>
        </w:trPr>
        <w:tc>
          <w:tcPr>
            <w:tcW w:w="596" w:type="pct"/>
            <w:vMerge/>
            <w:tcBorders>
              <w:top w:val="nil"/>
              <w:left w:val="single" w:sz="4" w:space="0" w:color="auto"/>
              <w:bottom w:val="single" w:sz="4" w:space="0" w:color="auto"/>
              <w:right w:val="single" w:sz="4" w:space="0" w:color="auto"/>
            </w:tcBorders>
            <w:vAlign w:val="center"/>
            <w:hideMark/>
          </w:tcPr>
          <w:p w:rsidR="0090653A" w:rsidRPr="0090653A" w:rsidRDefault="0090653A" w:rsidP="0090653A">
            <w:pPr>
              <w:spacing w:after="0" w:line="240" w:lineRule="auto"/>
              <w:rPr>
                <w:rFonts w:ascii="Times New Roman" w:eastAsia="Times New Roman" w:hAnsi="Times New Roman"/>
                <w:color w:val="000000"/>
                <w:sz w:val="14"/>
                <w:szCs w:val="14"/>
                <w:lang w:eastAsia="ru-RU"/>
              </w:rPr>
            </w:pPr>
          </w:p>
        </w:tc>
        <w:tc>
          <w:tcPr>
            <w:tcW w:w="820" w:type="pct"/>
            <w:vMerge/>
            <w:tcBorders>
              <w:top w:val="nil"/>
              <w:left w:val="single" w:sz="4" w:space="0" w:color="auto"/>
              <w:bottom w:val="single" w:sz="4" w:space="0" w:color="auto"/>
              <w:right w:val="single" w:sz="4" w:space="0" w:color="auto"/>
            </w:tcBorders>
            <w:vAlign w:val="center"/>
            <w:hideMark/>
          </w:tcPr>
          <w:p w:rsidR="0090653A" w:rsidRPr="0090653A" w:rsidRDefault="0090653A" w:rsidP="0090653A">
            <w:pPr>
              <w:spacing w:after="0" w:line="240" w:lineRule="auto"/>
              <w:rPr>
                <w:rFonts w:ascii="Times New Roman" w:eastAsia="Times New Roman" w:hAnsi="Times New Roman"/>
                <w:sz w:val="14"/>
                <w:szCs w:val="14"/>
                <w:lang w:eastAsia="ru-RU"/>
              </w:rPr>
            </w:pPr>
          </w:p>
        </w:tc>
        <w:tc>
          <w:tcPr>
            <w:tcW w:w="719" w:type="pct"/>
            <w:tcBorders>
              <w:top w:val="nil"/>
              <w:left w:val="nil"/>
              <w:bottom w:val="single" w:sz="4" w:space="0" w:color="auto"/>
              <w:right w:val="single" w:sz="4" w:space="0" w:color="auto"/>
            </w:tcBorders>
            <w:shd w:val="clear" w:color="auto" w:fill="auto"/>
            <w:hideMark/>
          </w:tcPr>
          <w:p w:rsidR="0090653A" w:rsidRPr="0090653A" w:rsidRDefault="0090653A" w:rsidP="0090653A">
            <w:pPr>
              <w:spacing w:after="0" w:line="240" w:lineRule="auto"/>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администрация Богучанского района</w:t>
            </w:r>
          </w:p>
        </w:tc>
        <w:tc>
          <w:tcPr>
            <w:tcW w:w="218" w:type="pct"/>
            <w:tcBorders>
              <w:top w:val="nil"/>
              <w:left w:val="nil"/>
              <w:bottom w:val="single" w:sz="4" w:space="0" w:color="auto"/>
              <w:right w:val="single" w:sz="4" w:space="0" w:color="auto"/>
            </w:tcBorders>
            <w:shd w:val="clear" w:color="auto" w:fill="auto"/>
            <w:vAlign w:val="bottom"/>
            <w:hideMark/>
          </w:tcPr>
          <w:p w:rsidR="0090653A" w:rsidRPr="0090653A" w:rsidRDefault="0090653A" w:rsidP="0090653A">
            <w:pPr>
              <w:spacing w:after="0" w:line="240" w:lineRule="auto"/>
              <w:jc w:val="right"/>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806</w:t>
            </w:r>
          </w:p>
        </w:tc>
        <w:tc>
          <w:tcPr>
            <w:tcW w:w="564" w:type="pct"/>
            <w:tcBorders>
              <w:top w:val="nil"/>
              <w:left w:val="nil"/>
              <w:bottom w:val="single" w:sz="4" w:space="0" w:color="auto"/>
              <w:right w:val="single" w:sz="4" w:space="0" w:color="auto"/>
            </w:tcBorders>
            <w:shd w:val="clear" w:color="auto" w:fill="auto"/>
            <w:vAlign w:val="bottom"/>
            <w:hideMark/>
          </w:tcPr>
          <w:p w:rsidR="0090653A" w:rsidRPr="0090653A" w:rsidRDefault="0090653A" w:rsidP="0090653A">
            <w:pPr>
              <w:spacing w:after="0" w:line="240" w:lineRule="auto"/>
              <w:jc w:val="right"/>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 xml:space="preserve">        760 000,0   </w:t>
            </w:r>
          </w:p>
        </w:tc>
        <w:tc>
          <w:tcPr>
            <w:tcW w:w="542" w:type="pct"/>
            <w:tcBorders>
              <w:top w:val="nil"/>
              <w:left w:val="nil"/>
              <w:bottom w:val="single" w:sz="4" w:space="0" w:color="auto"/>
              <w:right w:val="single" w:sz="4" w:space="0" w:color="auto"/>
            </w:tcBorders>
            <w:shd w:val="clear" w:color="000000" w:fill="FFFFFF"/>
            <w:vAlign w:val="bottom"/>
            <w:hideMark/>
          </w:tcPr>
          <w:p w:rsidR="0090653A" w:rsidRPr="0090653A" w:rsidRDefault="0090653A" w:rsidP="0090653A">
            <w:pPr>
              <w:spacing w:after="0" w:line="240" w:lineRule="auto"/>
              <w:jc w:val="right"/>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 xml:space="preserve">       760 000,0   </w:t>
            </w:r>
          </w:p>
        </w:tc>
        <w:tc>
          <w:tcPr>
            <w:tcW w:w="509" w:type="pct"/>
            <w:tcBorders>
              <w:top w:val="nil"/>
              <w:left w:val="nil"/>
              <w:bottom w:val="single" w:sz="4" w:space="0" w:color="auto"/>
              <w:right w:val="single" w:sz="4" w:space="0" w:color="auto"/>
            </w:tcBorders>
            <w:shd w:val="clear" w:color="auto" w:fill="auto"/>
            <w:vAlign w:val="bottom"/>
            <w:hideMark/>
          </w:tcPr>
          <w:p w:rsidR="0090653A" w:rsidRPr="0090653A" w:rsidRDefault="0090653A" w:rsidP="0090653A">
            <w:pPr>
              <w:spacing w:after="0" w:line="240" w:lineRule="auto"/>
              <w:jc w:val="right"/>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 xml:space="preserve">     760 000,0   </w:t>
            </w:r>
          </w:p>
        </w:tc>
        <w:tc>
          <w:tcPr>
            <w:tcW w:w="476" w:type="pct"/>
            <w:tcBorders>
              <w:top w:val="nil"/>
              <w:left w:val="nil"/>
              <w:bottom w:val="single" w:sz="4" w:space="0" w:color="auto"/>
              <w:right w:val="single" w:sz="4" w:space="0" w:color="auto"/>
            </w:tcBorders>
            <w:shd w:val="clear" w:color="auto" w:fill="auto"/>
            <w:vAlign w:val="bottom"/>
            <w:hideMark/>
          </w:tcPr>
          <w:p w:rsidR="0090653A" w:rsidRPr="0090653A" w:rsidRDefault="0090653A" w:rsidP="0090653A">
            <w:pPr>
              <w:spacing w:after="0" w:line="240" w:lineRule="auto"/>
              <w:jc w:val="right"/>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 xml:space="preserve">   760 000,0   </w:t>
            </w:r>
          </w:p>
        </w:tc>
        <w:tc>
          <w:tcPr>
            <w:tcW w:w="557" w:type="pct"/>
            <w:tcBorders>
              <w:top w:val="nil"/>
              <w:left w:val="nil"/>
              <w:bottom w:val="single" w:sz="4" w:space="0" w:color="auto"/>
              <w:right w:val="single" w:sz="4" w:space="0" w:color="auto"/>
            </w:tcBorders>
            <w:shd w:val="clear" w:color="auto" w:fill="auto"/>
            <w:vAlign w:val="bottom"/>
            <w:hideMark/>
          </w:tcPr>
          <w:p w:rsidR="0090653A" w:rsidRPr="0090653A" w:rsidRDefault="0090653A" w:rsidP="0090653A">
            <w:pPr>
              <w:spacing w:after="0" w:line="240" w:lineRule="auto"/>
              <w:jc w:val="right"/>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 xml:space="preserve">3 040 000,00 </w:t>
            </w:r>
          </w:p>
        </w:tc>
      </w:tr>
      <w:tr w:rsidR="0090653A" w:rsidRPr="0090653A" w:rsidTr="0090653A">
        <w:trPr>
          <w:trHeight w:val="20"/>
        </w:trPr>
        <w:tc>
          <w:tcPr>
            <w:tcW w:w="596" w:type="pct"/>
            <w:vMerge/>
            <w:tcBorders>
              <w:top w:val="nil"/>
              <w:left w:val="single" w:sz="4" w:space="0" w:color="auto"/>
              <w:bottom w:val="single" w:sz="4" w:space="0" w:color="auto"/>
              <w:right w:val="single" w:sz="4" w:space="0" w:color="auto"/>
            </w:tcBorders>
            <w:vAlign w:val="center"/>
            <w:hideMark/>
          </w:tcPr>
          <w:p w:rsidR="0090653A" w:rsidRPr="0090653A" w:rsidRDefault="0090653A" w:rsidP="0090653A">
            <w:pPr>
              <w:spacing w:after="0" w:line="240" w:lineRule="auto"/>
              <w:rPr>
                <w:rFonts w:ascii="Times New Roman" w:eastAsia="Times New Roman" w:hAnsi="Times New Roman"/>
                <w:color w:val="000000"/>
                <w:sz w:val="14"/>
                <w:szCs w:val="14"/>
                <w:lang w:eastAsia="ru-RU"/>
              </w:rPr>
            </w:pPr>
          </w:p>
        </w:tc>
        <w:tc>
          <w:tcPr>
            <w:tcW w:w="820" w:type="pct"/>
            <w:vMerge/>
            <w:tcBorders>
              <w:top w:val="nil"/>
              <w:left w:val="single" w:sz="4" w:space="0" w:color="auto"/>
              <w:bottom w:val="single" w:sz="4" w:space="0" w:color="auto"/>
              <w:right w:val="single" w:sz="4" w:space="0" w:color="auto"/>
            </w:tcBorders>
            <w:vAlign w:val="center"/>
            <w:hideMark/>
          </w:tcPr>
          <w:p w:rsidR="0090653A" w:rsidRPr="0090653A" w:rsidRDefault="0090653A" w:rsidP="0090653A">
            <w:pPr>
              <w:spacing w:after="0" w:line="240" w:lineRule="auto"/>
              <w:rPr>
                <w:rFonts w:ascii="Times New Roman" w:eastAsia="Times New Roman" w:hAnsi="Times New Roman"/>
                <w:sz w:val="14"/>
                <w:szCs w:val="14"/>
                <w:lang w:eastAsia="ru-RU"/>
              </w:rPr>
            </w:pPr>
          </w:p>
        </w:tc>
        <w:tc>
          <w:tcPr>
            <w:tcW w:w="719" w:type="pct"/>
            <w:tcBorders>
              <w:top w:val="nil"/>
              <w:left w:val="nil"/>
              <w:bottom w:val="single" w:sz="4" w:space="0" w:color="auto"/>
              <w:right w:val="single" w:sz="4" w:space="0" w:color="auto"/>
            </w:tcBorders>
            <w:shd w:val="clear" w:color="auto" w:fill="auto"/>
            <w:hideMark/>
          </w:tcPr>
          <w:p w:rsidR="0090653A" w:rsidRPr="0090653A" w:rsidRDefault="0090653A" w:rsidP="0090653A">
            <w:pPr>
              <w:spacing w:after="0" w:line="240" w:lineRule="auto"/>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администрация Богучанского района</w:t>
            </w:r>
          </w:p>
        </w:tc>
        <w:tc>
          <w:tcPr>
            <w:tcW w:w="218" w:type="pct"/>
            <w:tcBorders>
              <w:top w:val="nil"/>
              <w:left w:val="nil"/>
              <w:bottom w:val="single" w:sz="4" w:space="0" w:color="auto"/>
              <w:right w:val="single" w:sz="4" w:space="0" w:color="auto"/>
            </w:tcBorders>
            <w:shd w:val="clear" w:color="auto" w:fill="auto"/>
            <w:vAlign w:val="bottom"/>
            <w:hideMark/>
          </w:tcPr>
          <w:p w:rsidR="0090653A" w:rsidRPr="0090653A" w:rsidRDefault="0090653A" w:rsidP="0090653A">
            <w:pPr>
              <w:spacing w:after="0" w:line="240" w:lineRule="auto"/>
              <w:jc w:val="right"/>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806</w:t>
            </w:r>
          </w:p>
        </w:tc>
        <w:tc>
          <w:tcPr>
            <w:tcW w:w="564" w:type="pct"/>
            <w:tcBorders>
              <w:top w:val="nil"/>
              <w:left w:val="nil"/>
              <w:bottom w:val="single" w:sz="4" w:space="0" w:color="auto"/>
              <w:right w:val="single" w:sz="4" w:space="0" w:color="auto"/>
            </w:tcBorders>
            <w:shd w:val="clear" w:color="auto" w:fill="auto"/>
            <w:vAlign w:val="bottom"/>
            <w:hideMark/>
          </w:tcPr>
          <w:p w:rsidR="0090653A" w:rsidRPr="0090653A" w:rsidRDefault="0090653A" w:rsidP="0090653A">
            <w:pPr>
              <w:spacing w:after="0" w:line="240" w:lineRule="auto"/>
              <w:jc w:val="right"/>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 xml:space="preserve">                    -    </w:t>
            </w:r>
          </w:p>
        </w:tc>
        <w:tc>
          <w:tcPr>
            <w:tcW w:w="542" w:type="pct"/>
            <w:tcBorders>
              <w:top w:val="nil"/>
              <w:left w:val="nil"/>
              <w:bottom w:val="single" w:sz="4" w:space="0" w:color="auto"/>
              <w:right w:val="single" w:sz="4" w:space="0" w:color="auto"/>
            </w:tcBorders>
            <w:shd w:val="clear" w:color="000000" w:fill="FFFFFF"/>
            <w:vAlign w:val="bottom"/>
            <w:hideMark/>
          </w:tcPr>
          <w:p w:rsidR="0090653A" w:rsidRPr="0090653A" w:rsidRDefault="0090653A" w:rsidP="0090653A">
            <w:pPr>
              <w:spacing w:after="0" w:line="240" w:lineRule="auto"/>
              <w:jc w:val="right"/>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 xml:space="preserve">  13 007 757,5   </w:t>
            </w:r>
          </w:p>
        </w:tc>
        <w:tc>
          <w:tcPr>
            <w:tcW w:w="509" w:type="pct"/>
            <w:tcBorders>
              <w:top w:val="nil"/>
              <w:left w:val="nil"/>
              <w:bottom w:val="single" w:sz="4" w:space="0" w:color="auto"/>
              <w:right w:val="single" w:sz="4" w:space="0" w:color="auto"/>
            </w:tcBorders>
            <w:shd w:val="clear" w:color="auto" w:fill="auto"/>
            <w:vAlign w:val="bottom"/>
            <w:hideMark/>
          </w:tcPr>
          <w:p w:rsidR="0090653A" w:rsidRPr="0090653A" w:rsidRDefault="0090653A" w:rsidP="0090653A">
            <w:pPr>
              <w:spacing w:after="0" w:line="240" w:lineRule="auto"/>
              <w:jc w:val="right"/>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 xml:space="preserve">  1 827 000,0   </w:t>
            </w:r>
          </w:p>
        </w:tc>
        <w:tc>
          <w:tcPr>
            <w:tcW w:w="476" w:type="pct"/>
            <w:tcBorders>
              <w:top w:val="nil"/>
              <w:left w:val="nil"/>
              <w:bottom w:val="single" w:sz="4" w:space="0" w:color="auto"/>
              <w:right w:val="single" w:sz="4" w:space="0" w:color="auto"/>
            </w:tcBorders>
            <w:shd w:val="clear" w:color="auto" w:fill="auto"/>
            <w:vAlign w:val="bottom"/>
            <w:hideMark/>
          </w:tcPr>
          <w:p w:rsidR="0090653A" w:rsidRPr="0090653A" w:rsidRDefault="0090653A" w:rsidP="0090653A">
            <w:pPr>
              <w:spacing w:after="0" w:line="240" w:lineRule="auto"/>
              <w:jc w:val="right"/>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 xml:space="preserve"> 1 827 000,0   </w:t>
            </w:r>
          </w:p>
        </w:tc>
        <w:tc>
          <w:tcPr>
            <w:tcW w:w="557" w:type="pct"/>
            <w:tcBorders>
              <w:top w:val="nil"/>
              <w:left w:val="nil"/>
              <w:bottom w:val="single" w:sz="4" w:space="0" w:color="auto"/>
              <w:right w:val="single" w:sz="4" w:space="0" w:color="auto"/>
            </w:tcBorders>
            <w:shd w:val="clear" w:color="auto" w:fill="auto"/>
            <w:vAlign w:val="bottom"/>
            <w:hideMark/>
          </w:tcPr>
          <w:p w:rsidR="0090653A" w:rsidRPr="0090653A" w:rsidRDefault="0090653A" w:rsidP="0090653A">
            <w:pPr>
              <w:spacing w:after="0" w:line="240" w:lineRule="auto"/>
              <w:jc w:val="right"/>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 xml:space="preserve">16 661 757,50 </w:t>
            </w:r>
          </w:p>
        </w:tc>
      </w:tr>
      <w:tr w:rsidR="0090653A" w:rsidRPr="0090653A" w:rsidTr="0090653A">
        <w:trPr>
          <w:trHeight w:val="20"/>
        </w:trPr>
        <w:tc>
          <w:tcPr>
            <w:tcW w:w="596" w:type="pct"/>
            <w:vMerge w:val="restart"/>
            <w:tcBorders>
              <w:top w:val="nil"/>
              <w:left w:val="single" w:sz="4" w:space="0" w:color="auto"/>
              <w:bottom w:val="single" w:sz="4" w:space="0" w:color="auto"/>
              <w:right w:val="single" w:sz="4" w:space="0" w:color="auto"/>
            </w:tcBorders>
            <w:shd w:val="clear" w:color="auto" w:fill="auto"/>
            <w:hideMark/>
          </w:tcPr>
          <w:p w:rsidR="0090653A" w:rsidRPr="0090653A" w:rsidRDefault="0090653A" w:rsidP="0090653A">
            <w:pPr>
              <w:spacing w:after="0" w:line="240" w:lineRule="auto"/>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Подпрограмма 2</w:t>
            </w:r>
          </w:p>
        </w:tc>
        <w:tc>
          <w:tcPr>
            <w:tcW w:w="820" w:type="pct"/>
            <w:vMerge w:val="restart"/>
            <w:tcBorders>
              <w:top w:val="nil"/>
              <w:left w:val="single" w:sz="4" w:space="0" w:color="auto"/>
              <w:bottom w:val="single" w:sz="4" w:space="0" w:color="auto"/>
              <w:right w:val="single" w:sz="4" w:space="0" w:color="auto"/>
            </w:tcBorders>
            <w:shd w:val="clear" w:color="auto" w:fill="auto"/>
            <w:hideMark/>
          </w:tcPr>
          <w:p w:rsidR="0090653A" w:rsidRPr="0090653A" w:rsidRDefault="0090653A" w:rsidP="0090653A">
            <w:pPr>
              <w:spacing w:after="0" w:line="240" w:lineRule="auto"/>
              <w:rPr>
                <w:rFonts w:ascii="Times New Roman" w:eastAsia="Times New Roman" w:hAnsi="Times New Roman"/>
                <w:sz w:val="14"/>
                <w:szCs w:val="14"/>
                <w:lang w:eastAsia="ru-RU"/>
              </w:rPr>
            </w:pPr>
            <w:r w:rsidRPr="0090653A">
              <w:rPr>
                <w:rFonts w:ascii="Times New Roman" w:eastAsia="Times New Roman" w:hAnsi="Times New Roman"/>
                <w:sz w:val="14"/>
                <w:szCs w:val="14"/>
                <w:lang w:eastAsia="ru-RU"/>
              </w:rPr>
              <w:t xml:space="preserve">"Обеспечение реализации муниципальной программы и прочие мероприятия "      </w:t>
            </w:r>
          </w:p>
        </w:tc>
        <w:tc>
          <w:tcPr>
            <w:tcW w:w="719" w:type="pct"/>
            <w:tcBorders>
              <w:top w:val="nil"/>
              <w:left w:val="nil"/>
              <w:bottom w:val="single" w:sz="4" w:space="0" w:color="auto"/>
              <w:right w:val="single" w:sz="4" w:space="0" w:color="auto"/>
            </w:tcBorders>
            <w:shd w:val="clear" w:color="auto" w:fill="auto"/>
            <w:hideMark/>
          </w:tcPr>
          <w:p w:rsidR="0090653A" w:rsidRPr="0090653A" w:rsidRDefault="0090653A" w:rsidP="0090653A">
            <w:pPr>
              <w:spacing w:after="0" w:line="240" w:lineRule="auto"/>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всего расходные обязательства по подпрограмме</w:t>
            </w:r>
          </w:p>
        </w:tc>
        <w:tc>
          <w:tcPr>
            <w:tcW w:w="218" w:type="pct"/>
            <w:tcBorders>
              <w:top w:val="nil"/>
              <w:left w:val="nil"/>
              <w:bottom w:val="single" w:sz="4" w:space="0" w:color="auto"/>
              <w:right w:val="single" w:sz="4" w:space="0" w:color="auto"/>
            </w:tcBorders>
            <w:shd w:val="clear" w:color="auto" w:fill="auto"/>
            <w:vAlign w:val="bottom"/>
            <w:hideMark/>
          </w:tcPr>
          <w:p w:rsidR="0090653A" w:rsidRPr="0090653A" w:rsidRDefault="0090653A" w:rsidP="0090653A">
            <w:pPr>
              <w:spacing w:after="0" w:line="240" w:lineRule="auto"/>
              <w:jc w:val="right"/>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806</w:t>
            </w:r>
          </w:p>
        </w:tc>
        <w:tc>
          <w:tcPr>
            <w:tcW w:w="564" w:type="pct"/>
            <w:tcBorders>
              <w:top w:val="nil"/>
              <w:left w:val="nil"/>
              <w:bottom w:val="single" w:sz="4" w:space="0" w:color="auto"/>
              <w:right w:val="single" w:sz="4" w:space="0" w:color="auto"/>
            </w:tcBorders>
            <w:shd w:val="clear" w:color="auto" w:fill="auto"/>
            <w:vAlign w:val="bottom"/>
            <w:hideMark/>
          </w:tcPr>
          <w:p w:rsidR="0090653A" w:rsidRPr="0090653A" w:rsidRDefault="0090653A" w:rsidP="0090653A">
            <w:pPr>
              <w:spacing w:after="0" w:line="240" w:lineRule="auto"/>
              <w:jc w:val="right"/>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 xml:space="preserve">           3 000,0   </w:t>
            </w:r>
          </w:p>
        </w:tc>
        <w:tc>
          <w:tcPr>
            <w:tcW w:w="542" w:type="pct"/>
            <w:tcBorders>
              <w:top w:val="nil"/>
              <w:left w:val="nil"/>
              <w:bottom w:val="single" w:sz="4" w:space="0" w:color="auto"/>
              <w:right w:val="single" w:sz="4" w:space="0" w:color="auto"/>
            </w:tcBorders>
            <w:shd w:val="clear" w:color="000000" w:fill="FFFFFF"/>
            <w:vAlign w:val="bottom"/>
            <w:hideMark/>
          </w:tcPr>
          <w:p w:rsidR="0090653A" w:rsidRPr="0090653A" w:rsidRDefault="0090653A" w:rsidP="0090653A">
            <w:pPr>
              <w:spacing w:after="0" w:line="240" w:lineRule="auto"/>
              <w:jc w:val="right"/>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 xml:space="preserve">          3 000,0   </w:t>
            </w:r>
          </w:p>
        </w:tc>
        <w:tc>
          <w:tcPr>
            <w:tcW w:w="509" w:type="pct"/>
            <w:tcBorders>
              <w:top w:val="nil"/>
              <w:left w:val="nil"/>
              <w:bottom w:val="single" w:sz="4" w:space="0" w:color="auto"/>
              <w:right w:val="single" w:sz="4" w:space="0" w:color="auto"/>
            </w:tcBorders>
            <w:shd w:val="clear" w:color="auto" w:fill="auto"/>
            <w:vAlign w:val="bottom"/>
            <w:hideMark/>
          </w:tcPr>
          <w:p w:rsidR="0090653A" w:rsidRPr="0090653A" w:rsidRDefault="0090653A" w:rsidP="0090653A">
            <w:pPr>
              <w:spacing w:after="0" w:line="240" w:lineRule="auto"/>
              <w:jc w:val="right"/>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 xml:space="preserve">         3 000,0   </w:t>
            </w:r>
          </w:p>
        </w:tc>
        <w:tc>
          <w:tcPr>
            <w:tcW w:w="476" w:type="pct"/>
            <w:tcBorders>
              <w:top w:val="nil"/>
              <w:left w:val="nil"/>
              <w:bottom w:val="single" w:sz="4" w:space="0" w:color="auto"/>
              <w:right w:val="single" w:sz="4" w:space="0" w:color="auto"/>
            </w:tcBorders>
            <w:shd w:val="clear" w:color="auto" w:fill="auto"/>
            <w:vAlign w:val="bottom"/>
            <w:hideMark/>
          </w:tcPr>
          <w:p w:rsidR="0090653A" w:rsidRPr="0090653A" w:rsidRDefault="0090653A" w:rsidP="0090653A">
            <w:pPr>
              <w:spacing w:after="0" w:line="240" w:lineRule="auto"/>
              <w:jc w:val="right"/>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 xml:space="preserve">       3 000,0   </w:t>
            </w:r>
          </w:p>
        </w:tc>
        <w:tc>
          <w:tcPr>
            <w:tcW w:w="557" w:type="pct"/>
            <w:tcBorders>
              <w:top w:val="nil"/>
              <w:left w:val="nil"/>
              <w:bottom w:val="single" w:sz="4" w:space="0" w:color="auto"/>
              <w:right w:val="single" w:sz="4" w:space="0" w:color="auto"/>
            </w:tcBorders>
            <w:shd w:val="clear" w:color="auto" w:fill="auto"/>
            <w:vAlign w:val="bottom"/>
            <w:hideMark/>
          </w:tcPr>
          <w:p w:rsidR="0090653A" w:rsidRPr="0090653A" w:rsidRDefault="0090653A" w:rsidP="0090653A">
            <w:pPr>
              <w:spacing w:after="0" w:line="240" w:lineRule="auto"/>
              <w:jc w:val="right"/>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 xml:space="preserve">12 000,00 </w:t>
            </w:r>
          </w:p>
        </w:tc>
      </w:tr>
      <w:tr w:rsidR="0090653A" w:rsidRPr="0090653A" w:rsidTr="0090653A">
        <w:trPr>
          <w:trHeight w:val="20"/>
        </w:trPr>
        <w:tc>
          <w:tcPr>
            <w:tcW w:w="596" w:type="pct"/>
            <w:vMerge/>
            <w:tcBorders>
              <w:top w:val="nil"/>
              <w:left w:val="single" w:sz="4" w:space="0" w:color="auto"/>
              <w:bottom w:val="single" w:sz="4" w:space="0" w:color="auto"/>
              <w:right w:val="single" w:sz="4" w:space="0" w:color="auto"/>
            </w:tcBorders>
            <w:vAlign w:val="center"/>
            <w:hideMark/>
          </w:tcPr>
          <w:p w:rsidR="0090653A" w:rsidRPr="0090653A" w:rsidRDefault="0090653A" w:rsidP="0090653A">
            <w:pPr>
              <w:spacing w:after="0" w:line="240" w:lineRule="auto"/>
              <w:rPr>
                <w:rFonts w:ascii="Times New Roman" w:eastAsia="Times New Roman" w:hAnsi="Times New Roman"/>
                <w:color w:val="000000"/>
                <w:sz w:val="14"/>
                <w:szCs w:val="14"/>
                <w:lang w:eastAsia="ru-RU"/>
              </w:rPr>
            </w:pPr>
          </w:p>
        </w:tc>
        <w:tc>
          <w:tcPr>
            <w:tcW w:w="820" w:type="pct"/>
            <w:vMerge/>
            <w:tcBorders>
              <w:top w:val="nil"/>
              <w:left w:val="single" w:sz="4" w:space="0" w:color="auto"/>
              <w:bottom w:val="single" w:sz="4" w:space="0" w:color="auto"/>
              <w:right w:val="single" w:sz="4" w:space="0" w:color="auto"/>
            </w:tcBorders>
            <w:vAlign w:val="center"/>
            <w:hideMark/>
          </w:tcPr>
          <w:p w:rsidR="0090653A" w:rsidRPr="0090653A" w:rsidRDefault="0090653A" w:rsidP="0090653A">
            <w:pPr>
              <w:spacing w:after="0" w:line="240" w:lineRule="auto"/>
              <w:rPr>
                <w:rFonts w:ascii="Times New Roman" w:eastAsia="Times New Roman" w:hAnsi="Times New Roman"/>
                <w:sz w:val="14"/>
                <w:szCs w:val="14"/>
                <w:lang w:eastAsia="ru-RU"/>
              </w:rPr>
            </w:pPr>
          </w:p>
        </w:tc>
        <w:tc>
          <w:tcPr>
            <w:tcW w:w="719" w:type="pct"/>
            <w:tcBorders>
              <w:top w:val="nil"/>
              <w:left w:val="nil"/>
              <w:bottom w:val="single" w:sz="4" w:space="0" w:color="auto"/>
              <w:right w:val="single" w:sz="4" w:space="0" w:color="auto"/>
            </w:tcBorders>
            <w:shd w:val="clear" w:color="auto" w:fill="auto"/>
            <w:hideMark/>
          </w:tcPr>
          <w:p w:rsidR="0090653A" w:rsidRPr="0090653A" w:rsidRDefault="0090653A" w:rsidP="0090653A">
            <w:pPr>
              <w:spacing w:after="0" w:line="240" w:lineRule="auto"/>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в том числе по ГРБС:</w:t>
            </w:r>
          </w:p>
        </w:tc>
        <w:tc>
          <w:tcPr>
            <w:tcW w:w="218" w:type="pct"/>
            <w:tcBorders>
              <w:top w:val="nil"/>
              <w:left w:val="nil"/>
              <w:bottom w:val="single" w:sz="4" w:space="0" w:color="auto"/>
              <w:right w:val="single" w:sz="4" w:space="0" w:color="auto"/>
            </w:tcBorders>
            <w:shd w:val="clear" w:color="auto" w:fill="auto"/>
            <w:hideMark/>
          </w:tcPr>
          <w:p w:rsidR="0090653A" w:rsidRPr="0090653A" w:rsidRDefault="0090653A" w:rsidP="0090653A">
            <w:pPr>
              <w:spacing w:after="0" w:line="240" w:lineRule="auto"/>
              <w:jc w:val="center"/>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 </w:t>
            </w:r>
          </w:p>
        </w:tc>
        <w:tc>
          <w:tcPr>
            <w:tcW w:w="564" w:type="pct"/>
            <w:tcBorders>
              <w:top w:val="nil"/>
              <w:left w:val="nil"/>
              <w:bottom w:val="single" w:sz="4" w:space="0" w:color="auto"/>
              <w:right w:val="single" w:sz="4" w:space="0" w:color="auto"/>
            </w:tcBorders>
            <w:shd w:val="clear" w:color="auto" w:fill="auto"/>
            <w:vAlign w:val="bottom"/>
            <w:hideMark/>
          </w:tcPr>
          <w:p w:rsidR="0090653A" w:rsidRPr="0090653A" w:rsidRDefault="0090653A" w:rsidP="0090653A">
            <w:pPr>
              <w:spacing w:after="0" w:line="240" w:lineRule="auto"/>
              <w:jc w:val="right"/>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 </w:t>
            </w:r>
          </w:p>
        </w:tc>
        <w:tc>
          <w:tcPr>
            <w:tcW w:w="542" w:type="pct"/>
            <w:tcBorders>
              <w:top w:val="nil"/>
              <w:left w:val="nil"/>
              <w:bottom w:val="single" w:sz="4" w:space="0" w:color="auto"/>
              <w:right w:val="single" w:sz="4" w:space="0" w:color="auto"/>
            </w:tcBorders>
            <w:shd w:val="clear" w:color="000000" w:fill="FFFFFF"/>
            <w:vAlign w:val="bottom"/>
            <w:hideMark/>
          </w:tcPr>
          <w:p w:rsidR="0090653A" w:rsidRPr="0090653A" w:rsidRDefault="0090653A" w:rsidP="0090653A">
            <w:pPr>
              <w:spacing w:after="0" w:line="240" w:lineRule="auto"/>
              <w:jc w:val="right"/>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 </w:t>
            </w:r>
          </w:p>
        </w:tc>
        <w:tc>
          <w:tcPr>
            <w:tcW w:w="509" w:type="pct"/>
            <w:tcBorders>
              <w:top w:val="nil"/>
              <w:left w:val="nil"/>
              <w:bottom w:val="single" w:sz="4" w:space="0" w:color="auto"/>
              <w:right w:val="single" w:sz="4" w:space="0" w:color="auto"/>
            </w:tcBorders>
            <w:shd w:val="clear" w:color="auto" w:fill="auto"/>
            <w:vAlign w:val="bottom"/>
            <w:hideMark/>
          </w:tcPr>
          <w:p w:rsidR="0090653A" w:rsidRPr="0090653A" w:rsidRDefault="0090653A" w:rsidP="0090653A">
            <w:pPr>
              <w:spacing w:after="0" w:line="240" w:lineRule="auto"/>
              <w:jc w:val="right"/>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90653A" w:rsidRPr="0090653A" w:rsidRDefault="0090653A" w:rsidP="0090653A">
            <w:pPr>
              <w:spacing w:after="0" w:line="240" w:lineRule="auto"/>
              <w:jc w:val="right"/>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 </w:t>
            </w:r>
          </w:p>
        </w:tc>
        <w:tc>
          <w:tcPr>
            <w:tcW w:w="557" w:type="pct"/>
            <w:tcBorders>
              <w:top w:val="nil"/>
              <w:left w:val="nil"/>
              <w:bottom w:val="single" w:sz="4" w:space="0" w:color="auto"/>
              <w:right w:val="single" w:sz="4" w:space="0" w:color="auto"/>
            </w:tcBorders>
            <w:shd w:val="clear" w:color="auto" w:fill="auto"/>
            <w:vAlign w:val="bottom"/>
            <w:hideMark/>
          </w:tcPr>
          <w:p w:rsidR="0090653A" w:rsidRPr="0090653A" w:rsidRDefault="0090653A" w:rsidP="0090653A">
            <w:pPr>
              <w:spacing w:after="0" w:line="240" w:lineRule="auto"/>
              <w:jc w:val="right"/>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 xml:space="preserve">0,00 </w:t>
            </w:r>
          </w:p>
        </w:tc>
      </w:tr>
      <w:tr w:rsidR="0090653A" w:rsidRPr="0090653A" w:rsidTr="0090653A">
        <w:trPr>
          <w:trHeight w:val="20"/>
        </w:trPr>
        <w:tc>
          <w:tcPr>
            <w:tcW w:w="596" w:type="pct"/>
            <w:vMerge/>
            <w:tcBorders>
              <w:top w:val="nil"/>
              <w:left w:val="single" w:sz="4" w:space="0" w:color="auto"/>
              <w:bottom w:val="single" w:sz="4" w:space="0" w:color="auto"/>
              <w:right w:val="single" w:sz="4" w:space="0" w:color="auto"/>
            </w:tcBorders>
            <w:vAlign w:val="center"/>
            <w:hideMark/>
          </w:tcPr>
          <w:p w:rsidR="0090653A" w:rsidRPr="0090653A" w:rsidRDefault="0090653A" w:rsidP="0090653A">
            <w:pPr>
              <w:spacing w:after="0" w:line="240" w:lineRule="auto"/>
              <w:rPr>
                <w:rFonts w:ascii="Times New Roman" w:eastAsia="Times New Roman" w:hAnsi="Times New Roman"/>
                <w:color w:val="000000"/>
                <w:sz w:val="14"/>
                <w:szCs w:val="14"/>
                <w:lang w:eastAsia="ru-RU"/>
              </w:rPr>
            </w:pPr>
          </w:p>
        </w:tc>
        <w:tc>
          <w:tcPr>
            <w:tcW w:w="820" w:type="pct"/>
            <w:vMerge/>
            <w:tcBorders>
              <w:top w:val="nil"/>
              <w:left w:val="single" w:sz="4" w:space="0" w:color="auto"/>
              <w:bottom w:val="single" w:sz="4" w:space="0" w:color="auto"/>
              <w:right w:val="single" w:sz="4" w:space="0" w:color="auto"/>
            </w:tcBorders>
            <w:vAlign w:val="center"/>
            <w:hideMark/>
          </w:tcPr>
          <w:p w:rsidR="0090653A" w:rsidRPr="0090653A" w:rsidRDefault="0090653A" w:rsidP="0090653A">
            <w:pPr>
              <w:spacing w:after="0" w:line="240" w:lineRule="auto"/>
              <w:rPr>
                <w:rFonts w:ascii="Times New Roman" w:eastAsia="Times New Roman" w:hAnsi="Times New Roman"/>
                <w:sz w:val="14"/>
                <w:szCs w:val="14"/>
                <w:lang w:eastAsia="ru-RU"/>
              </w:rPr>
            </w:pPr>
          </w:p>
        </w:tc>
        <w:tc>
          <w:tcPr>
            <w:tcW w:w="719" w:type="pct"/>
            <w:tcBorders>
              <w:top w:val="nil"/>
              <w:left w:val="nil"/>
              <w:bottom w:val="single" w:sz="4" w:space="0" w:color="auto"/>
              <w:right w:val="single" w:sz="4" w:space="0" w:color="auto"/>
            </w:tcBorders>
            <w:shd w:val="clear" w:color="auto" w:fill="auto"/>
            <w:hideMark/>
          </w:tcPr>
          <w:p w:rsidR="0090653A" w:rsidRPr="0090653A" w:rsidRDefault="0090653A" w:rsidP="0090653A">
            <w:pPr>
              <w:spacing w:after="0" w:line="240" w:lineRule="auto"/>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администрация Богучанского района</w:t>
            </w:r>
          </w:p>
        </w:tc>
        <w:tc>
          <w:tcPr>
            <w:tcW w:w="218" w:type="pct"/>
            <w:tcBorders>
              <w:top w:val="nil"/>
              <w:left w:val="nil"/>
              <w:bottom w:val="single" w:sz="4" w:space="0" w:color="auto"/>
              <w:right w:val="single" w:sz="4" w:space="0" w:color="auto"/>
            </w:tcBorders>
            <w:shd w:val="clear" w:color="auto" w:fill="auto"/>
            <w:vAlign w:val="bottom"/>
            <w:hideMark/>
          </w:tcPr>
          <w:p w:rsidR="0090653A" w:rsidRPr="0090653A" w:rsidRDefault="0090653A" w:rsidP="0090653A">
            <w:pPr>
              <w:spacing w:after="0" w:line="240" w:lineRule="auto"/>
              <w:jc w:val="right"/>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806</w:t>
            </w:r>
          </w:p>
        </w:tc>
        <w:tc>
          <w:tcPr>
            <w:tcW w:w="564" w:type="pct"/>
            <w:tcBorders>
              <w:top w:val="nil"/>
              <w:left w:val="nil"/>
              <w:bottom w:val="single" w:sz="4" w:space="0" w:color="auto"/>
              <w:right w:val="single" w:sz="4" w:space="0" w:color="auto"/>
            </w:tcBorders>
            <w:shd w:val="clear" w:color="auto" w:fill="auto"/>
            <w:vAlign w:val="bottom"/>
            <w:hideMark/>
          </w:tcPr>
          <w:p w:rsidR="0090653A" w:rsidRPr="0090653A" w:rsidRDefault="0090653A" w:rsidP="0090653A">
            <w:pPr>
              <w:spacing w:after="0" w:line="240" w:lineRule="auto"/>
              <w:jc w:val="right"/>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 xml:space="preserve">           3 000,0   </w:t>
            </w:r>
          </w:p>
        </w:tc>
        <w:tc>
          <w:tcPr>
            <w:tcW w:w="542" w:type="pct"/>
            <w:tcBorders>
              <w:top w:val="nil"/>
              <w:left w:val="nil"/>
              <w:bottom w:val="single" w:sz="4" w:space="0" w:color="auto"/>
              <w:right w:val="single" w:sz="4" w:space="0" w:color="auto"/>
            </w:tcBorders>
            <w:shd w:val="clear" w:color="000000" w:fill="FFFFFF"/>
            <w:vAlign w:val="bottom"/>
            <w:hideMark/>
          </w:tcPr>
          <w:p w:rsidR="0090653A" w:rsidRPr="0090653A" w:rsidRDefault="0090653A" w:rsidP="0090653A">
            <w:pPr>
              <w:spacing w:after="0" w:line="240" w:lineRule="auto"/>
              <w:jc w:val="right"/>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 xml:space="preserve">          3 000,0   </w:t>
            </w:r>
          </w:p>
        </w:tc>
        <w:tc>
          <w:tcPr>
            <w:tcW w:w="509" w:type="pct"/>
            <w:tcBorders>
              <w:top w:val="nil"/>
              <w:left w:val="nil"/>
              <w:bottom w:val="single" w:sz="4" w:space="0" w:color="auto"/>
              <w:right w:val="single" w:sz="4" w:space="0" w:color="auto"/>
            </w:tcBorders>
            <w:shd w:val="clear" w:color="auto" w:fill="auto"/>
            <w:vAlign w:val="bottom"/>
            <w:hideMark/>
          </w:tcPr>
          <w:p w:rsidR="0090653A" w:rsidRPr="0090653A" w:rsidRDefault="0090653A" w:rsidP="0090653A">
            <w:pPr>
              <w:spacing w:after="0" w:line="240" w:lineRule="auto"/>
              <w:jc w:val="right"/>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 xml:space="preserve">         3 000,0   </w:t>
            </w:r>
          </w:p>
        </w:tc>
        <w:tc>
          <w:tcPr>
            <w:tcW w:w="476" w:type="pct"/>
            <w:tcBorders>
              <w:top w:val="nil"/>
              <w:left w:val="nil"/>
              <w:bottom w:val="single" w:sz="4" w:space="0" w:color="auto"/>
              <w:right w:val="single" w:sz="4" w:space="0" w:color="auto"/>
            </w:tcBorders>
            <w:shd w:val="clear" w:color="auto" w:fill="auto"/>
            <w:vAlign w:val="bottom"/>
            <w:hideMark/>
          </w:tcPr>
          <w:p w:rsidR="0090653A" w:rsidRPr="0090653A" w:rsidRDefault="0090653A" w:rsidP="0090653A">
            <w:pPr>
              <w:spacing w:after="0" w:line="240" w:lineRule="auto"/>
              <w:jc w:val="right"/>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 xml:space="preserve">       3 000,0   </w:t>
            </w:r>
          </w:p>
        </w:tc>
        <w:tc>
          <w:tcPr>
            <w:tcW w:w="557" w:type="pct"/>
            <w:tcBorders>
              <w:top w:val="nil"/>
              <w:left w:val="nil"/>
              <w:bottom w:val="single" w:sz="4" w:space="0" w:color="auto"/>
              <w:right w:val="single" w:sz="4" w:space="0" w:color="auto"/>
            </w:tcBorders>
            <w:shd w:val="clear" w:color="auto" w:fill="auto"/>
            <w:vAlign w:val="bottom"/>
            <w:hideMark/>
          </w:tcPr>
          <w:p w:rsidR="0090653A" w:rsidRPr="0090653A" w:rsidRDefault="0090653A" w:rsidP="0090653A">
            <w:pPr>
              <w:spacing w:after="0" w:line="240" w:lineRule="auto"/>
              <w:jc w:val="right"/>
              <w:rPr>
                <w:rFonts w:ascii="Times New Roman" w:eastAsia="Times New Roman" w:hAnsi="Times New Roman"/>
                <w:color w:val="000000"/>
                <w:sz w:val="14"/>
                <w:szCs w:val="14"/>
                <w:lang w:eastAsia="ru-RU"/>
              </w:rPr>
            </w:pPr>
            <w:r w:rsidRPr="0090653A">
              <w:rPr>
                <w:rFonts w:ascii="Times New Roman" w:eastAsia="Times New Roman" w:hAnsi="Times New Roman"/>
                <w:color w:val="000000"/>
                <w:sz w:val="14"/>
                <w:szCs w:val="14"/>
                <w:lang w:eastAsia="ru-RU"/>
              </w:rPr>
              <w:t xml:space="preserve">12 000,00 </w:t>
            </w:r>
          </w:p>
        </w:tc>
      </w:tr>
    </w:tbl>
    <w:p w:rsidR="0077088B" w:rsidRPr="00AA300C" w:rsidRDefault="0077088B" w:rsidP="00AA300C">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0"/>
      </w:tblGrid>
      <w:tr w:rsidR="00AD0AE3" w:rsidRPr="00AD0AE3" w:rsidTr="00AD0AE3">
        <w:trPr>
          <w:trHeight w:val="20"/>
        </w:trPr>
        <w:tc>
          <w:tcPr>
            <w:tcW w:w="5000" w:type="pct"/>
            <w:tcBorders>
              <w:top w:val="nil"/>
              <w:left w:val="nil"/>
              <w:right w:val="nil"/>
            </w:tcBorders>
            <w:shd w:val="clear" w:color="auto" w:fill="auto"/>
            <w:noWrap/>
            <w:vAlign w:val="bottom"/>
            <w:hideMark/>
          </w:tcPr>
          <w:p w:rsidR="00AD0AE3" w:rsidRDefault="00AD0AE3" w:rsidP="00AD0AE3">
            <w:pPr>
              <w:spacing w:after="0" w:line="240" w:lineRule="auto"/>
              <w:jc w:val="right"/>
              <w:rPr>
                <w:rFonts w:ascii="Times New Roman" w:eastAsia="Times New Roman" w:hAnsi="Times New Roman"/>
                <w:color w:val="000000"/>
                <w:sz w:val="18"/>
                <w:szCs w:val="18"/>
                <w:lang w:eastAsia="ru-RU"/>
              </w:rPr>
            </w:pPr>
            <w:r w:rsidRPr="00AD0AE3">
              <w:rPr>
                <w:rFonts w:ascii="Times New Roman" w:eastAsia="Times New Roman" w:hAnsi="Times New Roman"/>
                <w:color w:val="000000"/>
                <w:sz w:val="18"/>
                <w:szCs w:val="18"/>
                <w:lang w:eastAsia="ru-RU"/>
              </w:rPr>
              <w:t>Приложение № 2</w:t>
            </w:r>
          </w:p>
          <w:p w:rsidR="00AD0AE3" w:rsidRDefault="00AD0AE3" w:rsidP="00AD0AE3">
            <w:pPr>
              <w:spacing w:after="0" w:line="240" w:lineRule="auto"/>
              <w:jc w:val="right"/>
              <w:rPr>
                <w:rFonts w:ascii="Times New Roman" w:eastAsia="Times New Roman" w:hAnsi="Times New Roman"/>
                <w:color w:val="000000"/>
                <w:sz w:val="18"/>
                <w:szCs w:val="18"/>
                <w:lang w:eastAsia="ru-RU"/>
              </w:rPr>
            </w:pPr>
            <w:r w:rsidRPr="00AD0AE3">
              <w:rPr>
                <w:rFonts w:ascii="Times New Roman" w:eastAsia="Times New Roman" w:hAnsi="Times New Roman"/>
                <w:color w:val="000000"/>
                <w:sz w:val="18"/>
                <w:szCs w:val="18"/>
                <w:lang w:eastAsia="ru-RU"/>
              </w:rPr>
              <w:t xml:space="preserve"> к Постановлению администрации</w:t>
            </w:r>
          </w:p>
          <w:p w:rsidR="00AD0AE3" w:rsidRPr="00AD0AE3" w:rsidRDefault="00AD0AE3" w:rsidP="00AD0AE3">
            <w:pPr>
              <w:spacing w:after="0" w:line="240" w:lineRule="auto"/>
              <w:jc w:val="right"/>
              <w:rPr>
                <w:rFonts w:ascii="Times New Roman" w:eastAsia="Times New Roman" w:hAnsi="Times New Roman"/>
                <w:color w:val="000000"/>
                <w:sz w:val="18"/>
                <w:szCs w:val="18"/>
                <w:lang w:eastAsia="ru-RU"/>
              </w:rPr>
            </w:pPr>
            <w:r w:rsidRPr="00AD0AE3">
              <w:rPr>
                <w:rFonts w:ascii="Times New Roman" w:eastAsia="Times New Roman" w:hAnsi="Times New Roman"/>
                <w:color w:val="000000"/>
                <w:sz w:val="18"/>
                <w:szCs w:val="18"/>
                <w:lang w:eastAsia="ru-RU"/>
              </w:rPr>
              <w:t xml:space="preserve"> Богучанского района от </w:t>
            </w:r>
            <w:r>
              <w:rPr>
                <w:rFonts w:ascii="Times New Roman" w:eastAsia="Times New Roman" w:hAnsi="Times New Roman"/>
                <w:color w:val="000000"/>
                <w:sz w:val="18"/>
                <w:szCs w:val="24"/>
                <w:lang w:eastAsia="ru-RU"/>
              </w:rPr>
              <w:t>03.06.2022   № 477</w:t>
            </w:r>
            <w:r w:rsidRPr="0090653A">
              <w:rPr>
                <w:rFonts w:ascii="Times New Roman" w:eastAsia="Times New Roman" w:hAnsi="Times New Roman"/>
                <w:color w:val="000000"/>
                <w:sz w:val="18"/>
                <w:szCs w:val="24"/>
                <w:lang w:eastAsia="ru-RU"/>
              </w:rPr>
              <w:t xml:space="preserve"> -п</w:t>
            </w:r>
          </w:p>
          <w:p w:rsidR="00AD0AE3" w:rsidRDefault="00AD0AE3" w:rsidP="00AD0AE3">
            <w:pPr>
              <w:spacing w:after="0" w:line="240" w:lineRule="auto"/>
              <w:jc w:val="right"/>
              <w:rPr>
                <w:rFonts w:ascii="Times New Roman" w:eastAsia="Times New Roman" w:hAnsi="Times New Roman"/>
                <w:color w:val="000000"/>
                <w:sz w:val="18"/>
                <w:szCs w:val="18"/>
                <w:lang w:eastAsia="ru-RU"/>
              </w:rPr>
            </w:pPr>
            <w:r w:rsidRPr="00AD0AE3">
              <w:rPr>
                <w:rFonts w:ascii="Times New Roman" w:eastAsia="Times New Roman" w:hAnsi="Times New Roman"/>
                <w:color w:val="000000"/>
                <w:sz w:val="18"/>
                <w:szCs w:val="18"/>
                <w:lang w:eastAsia="ru-RU"/>
              </w:rPr>
              <w:t>Приложение № 3</w:t>
            </w:r>
          </w:p>
          <w:p w:rsidR="00AD0AE3" w:rsidRDefault="00AD0AE3" w:rsidP="00AD0AE3">
            <w:pPr>
              <w:spacing w:after="0" w:line="240" w:lineRule="auto"/>
              <w:jc w:val="right"/>
              <w:rPr>
                <w:rFonts w:ascii="Times New Roman" w:eastAsia="Times New Roman" w:hAnsi="Times New Roman"/>
                <w:color w:val="000000"/>
                <w:sz w:val="18"/>
                <w:szCs w:val="18"/>
                <w:lang w:eastAsia="ru-RU"/>
              </w:rPr>
            </w:pPr>
            <w:r w:rsidRPr="00AD0AE3">
              <w:rPr>
                <w:rFonts w:ascii="Times New Roman" w:eastAsia="Times New Roman" w:hAnsi="Times New Roman"/>
                <w:color w:val="000000"/>
                <w:sz w:val="18"/>
                <w:szCs w:val="18"/>
                <w:lang w:eastAsia="ru-RU"/>
              </w:rPr>
              <w:t xml:space="preserve"> к муниципальной программе </w:t>
            </w:r>
          </w:p>
          <w:p w:rsidR="00AD0AE3" w:rsidRDefault="00AD0AE3" w:rsidP="00AD0AE3">
            <w:pPr>
              <w:spacing w:after="0" w:line="240" w:lineRule="auto"/>
              <w:jc w:val="right"/>
              <w:rPr>
                <w:rFonts w:ascii="Times New Roman" w:eastAsia="Times New Roman" w:hAnsi="Times New Roman"/>
                <w:color w:val="000000"/>
                <w:sz w:val="18"/>
                <w:szCs w:val="18"/>
                <w:lang w:eastAsia="ru-RU"/>
              </w:rPr>
            </w:pPr>
            <w:r w:rsidRPr="00AD0AE3">
              <w:rPr>
                <w:rFonts w:ascii="Times New Roman" w:eastAsia="Times New Roman" w:hAnsi="Times New Roman"/>
                <w:color w:val="000000"/>
                <w:sz w:val="18"/>
                <w:szCs w:val="18"/>
                <w:lang w:eastAsia="ru-RU"/>
              </w:rPr>
              <w:t xml:space="preserve">"Развитие инвестиционной деятельности, </w:t>
            </w:r>
          </w:p>
          <w:p w:rsidR="00AD0AE3" w:rsidRDefault="00AD0AE3" w:rsidP="00AD0AE3">
            <w:pPr>
              <w:spacing w:after="0" w:line="240" w:lineRule="auto"/>
              <w:jc w:val="right"/>
              <w:rPr>
                <w:rFonts w:ascii="Times New Roman" w:eastAsia="Times New Roman" w:hAnsi="Times New Roman"/>
                <w:color w:val="000000"/>
                <w:sz w:val="18"/>
                <w:szCs w:val="18"/>
                <w:lang w:eastAsia="ru-RU"/>
              </w:rPr>
            </w:pPr>
            <w:r w:rsidRPr="00AD0AE3">
              <w:rPr>
                <w:rFonts w:ascii="Times New Roman" w:eastAsia="Times New Roman" w:hAnsi="Times New Roman"/>
                <w:color w:val="000000"/>
                <w:sz w:val="18"/>
                <w:szCs w:val="18"/>
                <w:lang w:eastAsia="ru-RU"/>
              </w:rPr>
              <w:t>малого и среднего предпринимательства</w:t>
            </w:r>
          </w:p>
          <w:p w:rsidR="00AD0AE3" w:rsidRDefault="00AD0AE3" w:rsidP="00AD0AE3">
            <w:pPr>
              <w:spacing w:after="0" w:line="240" w:lineRule="auto"/>
              <w:jc w:val="right"/>
              <w:rPr>
                <w:rFonts w:ascii="Times New Roman" w:eastAsia="Times New Roman" w:hAnsi="Times New Roman"/>
                <w:color w:val="000000"/>
                <w:sz w:val="18"/>
                <w:szCs w:val="18"/>
                <w:lang w:eastAsia="ru-RU"/>
              </w:rPr>
            </w:pPr>
            <w:r w:rsidRPr="00AD0AE3">
              <w:rPr>
                <w:rFonts w:ascii="Times New Roman" w:eastAsia="Times New Roman" w:hAnsi="Times New Roman"/>
                <w:color w:val="000000"/>
                <w:sz w:val="18"/>
                <w:szCs w:val="18"/>
                <w:lang w:eastAsia="ru-RU"/>
              </w:rPr>
              <w:t xml:space="preserve"> на территории Богучанского района"</w:t>
            </w:r>
          </w:p>
          <w:p w:rsidR="00AD0AE3" w:rsidRPr="00AD0AE3" w:rsidRDefault="00AD0AE3" w:rsidP="00AD0AE3">
            <w:pPr>
              <w:spacing w:after="0" w:line="240" w:lineRule="auto"/>
              <w:jc w:val="right"/>
              <w:rPr>
                <w:rFonts w:ascii="Times New Roman" w:eastAsia="Times New Roman" w:hAnsi="Times New Roman"/>
                <w:color w:val="000000"/>
                <w:sz w:val="18"/>
                <w:szCs w:val="18"/>
                <w:lang w:eastAsia="ru-RU"/>
              </w:rPr>
            </w:pPr>
          </w:p>
          <w:p w:rsidR="00AD0AE3" w:rsidRPr="00AD0AE3" w:rsidRDefault="00AD0AE3" w:rsidP="00AD0AE3">
            <w:pPr>
              <w:spacing w:after="0" w:line="240" w:lineRule="auto"/>
              <w:jc w:val="center"/>
              <w:rPr>
                <w:rFonts w:ascii="Times New Roman" w:eastAsia="Times New Roman" w:hAnsi="Times New Roman"/>
                <w:color w:val="000000"/>
                <w:sz w:val="18"/>
                <w:szCs w:val="18"/>
                <w:lang w:eastAsia="ru-RU"/>
              </w:rPr>
            </w:pPr>
            <w:r w:rsidRPr="00AD0AE3">
              <w:rPr>
                <w:rFonts w:ascii="Times New Roman" w:eastAsia="Times New Roman" w:hAnsi="Times New Roman"/>
                <w:color w:val="000000"/>
                <w:sz w:val="20"/>
                <w:szCs w:val="18"/>
                <w:lang w:eastAsia="ru-RU"/>
              </w:rPr>
              <w:t xml:space="preserve">Ресурсное обеспечение и прогнозная оценка расходов на реализацию целей </w:t>
            </w:r>
            <w:r w:rsidRPr="00AD0AE3">
              <w:rPr>
                <w:rFonts w:ascii="Times New Roman" w:eastAsia="Times New Roman" w:hAnsi="Times New Roman"/>
                <w:color w:val="000000"/>
                <w:sz w:val="20"/>
                <w:szCs w:val="18"/>
                <w:lang w:eastAsia="ru-RU"/>
              </w:rPr>
              <w:br/>
              <w:t>муниципальной  программы "Развитие инвестиционной  деятельности, малого и среднего предпринимательства на  территории  Богучанского района" с учетом источников финансирования, в том числе по уровням бюджетной системы</w:t>
            </w:r>
          </w:p>
        </w:tc>
      </w:tr>
    </w:tbl>
    <w:p w:rsidR="0077088B" w:rsidRPr="00AA300C" w:rsidRDefault="0077088B" w:rsidP="00AA300C">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1406"/>
        <w:gridCol w:w="1822"/>
        <w:gridCol w:w="1443"/>
        <w:gridCol w:w="1131"/>
        <w:gridCol w:w="1131"/>
        <w:gridCol w:w="972"/>
        <w:gridCol w:w="972"/>
        <w:gridCol w:w="693"/>
      </w:tblGrid>
      <w:tr w:rsidR="00AD0AE3" w:rsidRPr="00AD0AE3" w:rsidTr="00AD0AE3">
        <w:trPr>
          <w:trHeight w:val="20"/>
        </w:trPr>
        <w:tc>
          <w:tcPr>
            <w:tcW w:w="73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D0AE3" w:rsidRPr="00AD0AE3" w:rsidRDefault="00AD0AE3" w:rsidP="00AD0AE3">
            <w:pPr>
              <w:spacing w:after="0" w:line="240" w:lineRule="auto"/>
              <w:jc w:val="center"/>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xml:space="preserve">Статус </w:t>
            </w:r>
          </w:p>
        </w:tc>
        <w:tc>
          <w:tcPr>
            <w:tcW w:w="95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D0AE3" w:rsidRPr="00AD0AE3" w:rsidRDefault="00AD0AE3" w:rsidP="00AD0AE3">
            <w:pPr>
              <w:spacing w:after="0" w:line="240" w:lineRule="auto"/>
              <w:jc w:val="center"/>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Наименование  муниципальной программы, муниципальной  подпрограммы</w:t>
            </w:r>
          </w:p>
        </w:tc>
        <w:tc>
          <w:tcPr>
            <w:tcW w:w="75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D0AE3" w:rsidRPr="00AD0AE3" w:rsidRDefault="00AD0AE3" w:rsidP="00AD0AE3">
            <w:pPr>
              <w:spacing w:after="0" w:line="240" w:lineRule="auto"/>
              <w:jc w:val="center"/>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Источник финансирования</w:t>
            </w:r>
          </w:p>
        </w:tc>
        <w:tc>
          <w:tcPr>
            <w:tcW w:w="2560" w:type="pct"/>
            <w:gridSpan w:val="5"/>
            <w:tcBorders>
              <w:top w:val="single" w:sz="4" w:space="0" w:color="auto"/>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center"/>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w:t>
            </w:r>
          </w:p>
        </w:tc>
      </w:tr>
      <w:tr w:rsidR="00AD0AE3" w:rsidRPr="00AD0AE3" w:rsidTr="00AD0AE3">
        <w:trPr>
          <w:trHeight w:val="20"/>
        </w:trPr>
        <w:tc>
          <w:tcPr>
            <w:tcW w:w="734" w:type="pct"/>
            <w:vMerge/>
            <w:tcBorders>
              <w:top w:val="single" w:sz="4" w:space="0" w:color="auto"/>
              <w:left w:val="single" w:sz="4" w:space="0" w:color="auto"/>
              <w:bottom w:val="single" w:sz="4" w:space="0" w:color="auto"/>
              <w:right w:val="single" w:sz="4" w:space="0" w:color="auto"/>
            </w:tcBorders>
            <w:vAlign w:val="center"/>
            <w:hideMark/>
          </w:tcPr>
          <w:p w:rsidR="00AD0AE3" w:rsidRPr="00AD0AE3" w:rsidRDefault="00AD0AE3" w:rsidP="00AD0AE3">
            <w:pPr>
              <w:spacing w:after="0" w:line="240" w:lineRule="auto"/>
              <w:rPr>
                <w:rFonts w:ascii="Times New Roman" w:eastAsia="Times New Roman" w:hAnsi="Times New Roman"/>
                <w:color w:val="000000"/>
                <w:sz w:val="14"/>
                <w:szCs w:val="14"/>
                <w:lang w:eastAsia="ru-RU"/>
              </w:rPr>
            </w:pPr>
          </w:p>
        </w:tc>
        <w:tc>
          <w:tcPr>
            <w:tcW w:w="952" w:type="pct"/>
            <w:vMerge/>
            <w:tcBorders>
              <w:top w:val="single" w:sz="4" w:space="0" w:color="auto"/>
              <w:left w:val="single" w:sz="4" w:space="0" w:color="auto"/>
              <w:bottom w:val="single" w:sz="4" w:space="0" w:color="auto"/>
              <w:right w:val="single" w:sz="4" w:space="0" w:color="auto"/>
            </w:tcBorders>
            <w:vAlign w:val="center"/>
            <w:hideMark/>
          </w:tcPr>
          <w:p w:rsidR="00AD0AE3" w:rsidRPr="00AD0AE3" w:rsidRDefault="00AD0AE3" w:rsidP="00AD0AE3">
            <w:pPr>
              <w:spacing w:after="0" w:line="240" w:lineRule="auto"/>
              <w:rPr>
                <w:rFonts w:ascii="Times New Roman" w:eastAsia="Times New Roman" w:hAnsi="Times New Roman"/>
                <w:color w:val="000000"/>
                <w:sz w:val="14"/>
                <w:szCs w:val="14"/>
                <w:lang w:eastAsia="ru-RU"/>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AD0AE3" w:rsidRPr="00AD0AE3" w:rsidRDefault="00AD0AE3" w:rsidP="00AD0AE3">
            <w:pPr>
              <w:spacing w:after="0" w:line="240" w:lineRule="auto"/>
              <w:rPr>
                <w:rFonts w:ascii="Times New Roman" w:eastAsia="Times New Roman" w:hAnsi="Times New Roman"/>
                <w:color w:val="000000"/>
                <w:sz w:val="14"/>
                <w:szCs w:val="14"/>
                <w:lang w:eastAsia="ru-RU"/>
              </w:rPr>
            </w:pPr>
          </w:p>
        </w:tc>
        <w:tc>
          <w:tcPr>
            <w:tcW w:w="591"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center"/>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xml:space="preserve">текущий финансовый год 2021 год </w:t>
            </w:r>
          </w:p>
        </w:tc>
        <w:tc>
          <w:tcPr>
            <w:tcW w:w="591" w:type="pct"/>
            <w:tcBorders>
              <w:top w:val="nil"/>
              <w:left w:val="nil"/>
              <w:bottom w:val="single" w:sz="4" w:space="0" w:color="auto"/>
              <w:right w:val="single" w:sz="4" w:space="0" w:color="auto"/>
            </w:tcBorders>
            <w:shd w:val="clear" w:color="000000" w:fill="FFFFFF"/>
            <w:hideMark/>
          </w:tcPr>
          <w:p w:rsidR="00AD0AE3" w:rsidRPr="00AD0AE3" w:rsidRDefault="00AD0AE3" w:rsidP="00AD0AE3">
            <w:pPr>
              <w:spacing w:after="0" w:line="240" w:lineRule="auto"/>
              <w:jc w:val="center"/>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очередной финансовый год 2022 год</w:t>
            </w:r>
          </w:p>
        </w:tc>
        <w:tc>
          <w:tcPr>
            <w:tcW w:w="508"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center"/>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первый год планового периода 2023 год</w:t>
            </w:r>
          </w:p>
        </w:tc>
        <w:tc>
          <w:tcPr>
            <w:tcW w:w="508"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center"/>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второй год планового периода 2024 год</w:t>
            </w:r>
          </w:p>
        </w:tc>
        <w:tc>
          <w:tcPr>
            <w:tcW w:w="360"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center"/>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xml:space="preserve">Итого на  </w:t>
            </w:r>
            <w:r w:rsidRPr="00AD0AE3">
              <w:rPr>
                <w:rFonts w:ascii="Times New Roman" w:eastAsia="Times New Roman" w:hAnsi="Times New Roman"/>
                <w:color w:val="000000"/>
                <w:sz w:val="14"/>
                <w:szCs w:val="14"/>
                <w:lang w:eastAsia="ru-RU"/>
              </w:rPr>
              <w:br/>
              <w:t>2021-2024 годы</w:t>
            </w:r>
          </w:p>
        </w:tc>
      </w:tr>
      <w:tr w:rsidR="00AD0AE3" w:rsidRPr="00AD0AE3" w:rsidTr="00AD0AE3">
        <w:trPr>
          <w:trHeight w:val="20"/>
        </w:trPr>
        <w:tc>
          <w:tcPr>
            <w:tcW w:w="734" w:type="pct"/>
            <w:vMerge w:val="restart"/>
            <w:tcBorders>
              <w:top w:val="nil"/>
              <w:left w:val="single" w:sz="4" w:space="0" w:color="auto"/>
              <w:bottom w:val="nil"/>
              <w:right w:val="single" w:sz="4" w:space="0" w:color="auto"/>
            </w:tcBorders>
            <w:shd w:val="clear" w:color="auto" w:fill="auto"/>
            <w:hideMark/>
          </w:tcPr>
          <w:p w:rsidR="00AD0AE3" w:rsidRPr="00AD0AE3" w:rsidRDefault="00AD0AE3" w:rsidP="00AD0AE3">
            <w:pPr>
              <w:spacing w:after="0" w:line="240" w:lineRule="auto"/>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Муниципальная программа</w:t>
            </w:r>
          </w:p>
        </w:tc>
        <w:tc>
          <w:tcPr>
            <w:tcW w:w="952" w:type="pct"/>
            <w:vMerge w:val="restart"/>
            <w:tcBorders>
              <w:top w:val="nil"/>
              <w:left w:val="single" w:sz="4" w:space="0" w:color="auto"/>
              <w:bottom w:val="nil"/>
              <w:right w:val="single" w:sz="4" w:space="0" w:color="auto"/>
            </w:tcBorders>
            <w:shd w:val="clear" w:color="auto" w:fill="auto"/>
            <w:hideMark/>
          </w:tcPr>
          <w:p w:rsidR="00AD0AE3" w:rsidRPr="00AD0AE3" w:rsidRDefault="00AD0AE3" w:rsidP="00AD0AE3">
            <w:pPr>
              <w:spacing w:after="0" w:line="240" w:lineRule="auto"/>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xml:space="preserve">"Развитие инвестиционной    деятельности, малого и среднего предпринимательства на  территории  Богучанского района" </w:t>
            </w:r>
          </w:p>
        </w:tc>
        <w:tc>
          <w:tcPr>
            <w:tcW w:w="754"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xml:space="preserve">Всего </w:t>
            </w:r>
          </w:p>
        </w:tc>
        <w:tc>
          <w:tcPr>
            <w:tcW w:w="591"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xml:space="preserve">763 000,00 </w:t>
            </w:r>
          </w:p>
        </w:tc>
        <w:tc>
          <w:tcPr>
            <w:tcW w:w="591" w:type="pct"/>
            <w:tcBorders>
              <w:top w:val="nil"/>
              <w:left w:val="nil"/>
              <w:bottom w:val="single" w:sz="4" w:space="0" w:color="auto"/>
              <w:right w:val="single" w:sz="4" w:space="0" w:color="auto"/>
            </w:tcBorders>
            <w:shd w:val="clear" w:color="000000" w:fill="FFFFFF"/>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xml:space="preserve">13 770 757,50 </w:t>
            </w:r>
          </w:p>
        </w:tc>
        <w:tc>
          <w:tcPr>
            <w:tcW w:w="508"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xml:space="preserve">2 590 000,00 </w:t>
            </w:r>
          </w:p>
        </w:tc>
        <w:tc>
          <w:tcPr>
            <w:tcW w:w="508"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xml:space="preserve">2 590 000,00 </w:t>
            </w:r>
          </w:p>
        </w:tc>
        <w:tc>
          <w:tcPr>
            <w:tcW w:w="360"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xml:space="preserve">19 713 757,50 </w:t>
            </w:r>
          </w:p>
        </w:tc>
      </w:tr>
      <w:tr w:rsidR="00AD0AE3" w:rsidRPr="00AD0AE3" w:rsidTr="00AD0AE3">
        <w:trPr>
          <w:trHeight w:val="20"/>
        </w:trPr>
        <w:tc>
          <w:tcPr>
            <w:tcW w:w="734" w:type="pct"/>
            <w:vMerge/>
            <w:tcBorders>
              <w:top w:val="nil"/>
              <w:left w:val="single" w:sz="4" w:space="0" w:color="auto"/>
              <w:bottom w:val="nil"/>
              <w:right w:val="single" w:sz="4" w:space="0" w:color="auto"/>
            </w:tcBorders>
            <w:vAlign w:val="center"/>
            <w:hideMark/>
          </w:tcPr>
          <w:p w:rsidR="00AD0AE3" w:rsidRPr="00AD0AE3" w:rsidRDefault="00AD0AE3" w:rsidP="00AD0AE3">
            <w:pPr>
              <w:spacing w:after="0" w:line="240" w:lineRule="auto"/>
              <w:rPr>
                <w:rFonts w:ascii="Times New Roman" w:eastAsia="Times New Roman" w:hAnsi="Times New Roman"/>
                <w:color w:val="000000"/>
                <w:sz w:val="14"/>
                <w:szCs w:val="14"/>
                <w:lang w:eastAsia="ru-RU"/>
              </w:rPr>
            </w:pPr>
          </w:p>
        </w:tc>
        <w:tc>
          <w:tcPr>
            <w:tcW w:w="952" w:type="pct"/>
            <w:vMerge/>
            <w:tcBorders>
              <w:top w:val="nil"/>
              <w:left w:val="single" w:sz="4" w:space="0" w:color="auto"/>
              <w:bottom w:val="nil"/>
              <w:right w:val="single" w:sz="4" w:space="0" w:color="auto"/>
            </w:tcBorders>
            <w:vAlign w:val="center"/>
            <w:hideMark/>
          </w:tcPr>
          <w:p w:rsidR="00AD0AE3" w:rsidRPr="00AD0AE3" w:rsidRDefault="00AD0AE3" w:rsidP="00AD0AE3">
            <w:pPr>
              <w:spacing w:after="0" w:line="240" w:lineRule="auto"/>
              <w:rPr>
                <w:rFonts w:ascii="Times New Roman" w:eastAsia="Times New Roman" w:hAnsi="Times New Roman"/>
                <w:color w:val="000000"/>
                <w:sz w:val="14"/>
                <w:szCs w:val="14"/>
                <w:lang w:eastAsia="ru-RU"/>
              </w:rPr>
            </w:pPr>
          </w:p>
        </w:tc>
        <w:tc>
          <w:tcPr>
            <w:tcW w:w="754"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в том числе :</w:t>
            </w:r>
          </w:p>
        </w:tc>
        <w:tc>
          <w:tcPr>
            <w:tcW w:w="591"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w:t>
            </w:r>
          </w:p>
        </w:tc>
        <w:tc>
          <w:tcPr>
            <w:tcW w:w="591" w:type="pct"/>
            <w:tcBorders>
              <w:top w:val="nil"/>
              <w:left w:val="nil"/>
              <w:bottom w:val="single" w:sz="4" w:space="0" w:color="auto"/>
              <w:right w:val="single" w:sz="4" w:space="0" w:color="auto"/>
            </w:tcBorders>
            <w:shd w:val="clear" w:color="000000" w:fill="FFFFFF"/>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w:t>
            </w:r>
          </w:p>
        </w:tc>
        <w:tc>
          <w:tcPr>
            <w:tcW w:w="508"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w:t>
            </w:r>
          </w:p>
        </w:tc>
        <w:tc>
          <w:tcPr>
            <w:tcW w:w="508"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w:t>
            </w:r>
          </w:p>
        </w:tc>
      </w:tr>
      <w:tr w:rsidR="00AD0AE3" w:rsidRPr="00AD0AE3" w:rsidTr="00AD0AE3">
        <w:trPr>
          <w:trHeight w:val="20"/>
        </w:trPr>
        <w:tc>
          <w:tcPr>
            <w:tcW w:w="734" w:type="pct"/>
            <w:vMerge/>
            <w:tcBorders>
              <w:top w:val="nil"/>
              <w:left w:val="single" w:sz="4" w:space="0" w:color="auto"/>
              <w:bottom w:val="nil"/>
              <w:right w:val="single" w:sz="4" w:space="0" w:color="auto"/>
            </w:tcBorders>
            <w:vAlign w:val="center"/>
            <w:hideMark/>
          </w:tcPr>
          <w:p w:rsidR="00AD0AE3" w:rsidRPr="00AD0AE3" w:rsidRDefault="00AD0AE3" w:rsidP="00AD0AE3">
            <w:pPr>
              <w:spacing w:after="0" w:line="240" w:lineRule="auto"/>
              <w:rPr>
                <w:rFonts w:ascii="Times New Roman" w:eastAsia="Times New Roman" w:hAnsi="Times New Roman"/>
                <w:color w:val="000000"/>
                <w:sz w:val="14"/>
                <w:szCs w:val="14"/>
                <w:lang w:eastAsia="ru-RU"/>
              </w:rPr>
            </w:pPr>
          </w:p>
        </w:tc>
        <w:tc>
          <w:tcPr>
            <w:tcW w:w="952" w:type="pct"/>
            <w:vMerge/>
            <w:tcBorders>
              <w:top w:val="nil"/>
              <w:left w:val="single" w:sz="4" w:space="0" w:color="auto"/>
              <w:bottom w:val="nil"/>
              <w:right w:val="single" w:sz="4" w:space="0" w:color="auto"/>
            </w:tcBorders>
            <w:vAlign w:val="center"/>
            <w:hideMark/>
          </w:tcPr>
          <w:p w:rsidR="00AD0AE3" w:rsidRPr="00AD0AE3" w:rsidRDefault="00AD0AE3" w:rsidP="00AD0AE3">
            <w:pPr>
              <w:spacing w:after="0" w:line="240" w:lineRule="auto"/>
              <w:rPr>
                <w:rFonts w:ascii="Times New Roman" w:eastAsia="Times New Roman" w:hAnsi="Times New Roman"/>
                <w:color w:val="000000"/>
                <w:sz w:val="14"/>
                <w:szCs w:val="14"/>
                <w:lang w:eastAsia="ru-RU"/>
              </w:rPr>
            </w:pPr>
          </w:p>
        </w:tc>
        <w:tc>
          <w:tcPr>
            <w:tcW w:w="754"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ind w:firstLineChars="300" w:firstLine="420"/>
              <w:outlineLvl w:val="0"/>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федеральный бюджет</w:t>
            </w:r>
          </w:p>
        </w:tc>
        <w:tc>
          <w:tcPr>
            <w:tcW w:w="591"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outlineLvl w:val="0"/>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w:t>
            </w:r>
          </w:p>
        </w:tc>
        <w:tc>
          <w:tcPr>
            <w:tcW w:w="591" w:type="pct"/>
            <w:tcBorders>
              <w:top w:val="nil"/>
              <w:left w:val="nil"/>
              <w:bottom w:val="single" w:sz="4" w:space="0" w:color="auto"/>
              <w:right w:val="single" w:sz="4" w:space="0" w:color="auto"/>
            </w:tcBorders>
            <w:shd w:val="clear" w:color="000000" w:fill="FFFFFF"/>
            <w:hideMark/>
          </w:tcPr>
          <w:p w:rsidR="00AD0AE3" w:rsidRPr="00AD0AE3" w:rsidRDefault="00AD0AE3" w:rsidP="00AD0AE3">
            <w:pPr>
              <w:spacing w:after="0" w:line="240" w:lineRule="auto"/>
              <w:jc w:val="right"/>
              <w:outlineLvl w:val="0"/>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w:t>
            </w:r>
          </w:p>
        </w:tc>
        <w:tc>
          <w:tcPr>
            <w:tcW w:w="508"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outlineLvl w:val="0"/>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w:t>
            </w:r>
          </w:p>
        </w:tc>
        <w:tc>
          <w:tcPr>
            <w:tcW w:w="508"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outlineLvl w:val="0"/>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outlineLvl w:val="0"/>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xml:space="preserve">0,00 </w:t>
            </w:r>
          </w:p>
        </w:tc>
      </w:tr>
      <w:tr w:rsidR="00AD0AE3" w:rsidRPr="00AD0AE3" w:rsidTr="00AD0AE3">
        <w:trPr>
          <w:trHeight w:val="20"/>
        </w:trPr>
        <w:tc>
          <w:tcPr>
            <w:tcW w:w="734" w:type="pct"/>
            <w:vMerge/>
            <w:tcBorders>
              <w:top w:val="nil"/>
              <w:left w:val="single" w:sz="4" w:space="0" w:color="auto"/>
              <w:bottom w:val="nil"/>
              <w:right w:val="single" w:sz="4" w:space="0" w:color="auto"/>
            </w:tcBorders>
            <w:vAlign w:val="center"/>
            <w:hideMark/>
          </w:tcPr>
          <w:p w:rsidR="00AD0AE3" w:rsidRPr="00AD0AE3" w:rsidRDefault="00AD0AE3" w:rsidP="00AD0AE3">
            <w:pPr>
              <w:spacing w:after="0" w:line="240" w:lineRule="auto"/>
              <w:rPr>
                <w:rFonts w:ascii="Times New Roman" w:eastAsia="Times New Roman" w:hAnsi="Times New Roman"/>
                <w:color w:val="000000"/>
                <w:sz w:val="14"/>
                <w:szCs w:val="14"/>
                <w:lang w:eastAsia="ru-RU"/>
              </w:rPr>
            </w:pPr>
          </w:p>
        </w:tc>
        <w:tc>
          <w:tcPr>
            <w:tcW w:w="952" w:type="pct"/>
            <w:vMerge/>
            <w:tcBorders>
              <w:top w:val="nil"/>
              <w:left w:val="single" w:sz="4" w:space="0" w:color="auto"/>
              <w:bottom w:val="nil"/>
              <w:right w:val="single" w:sz="4" w:space="0" w:color="auto"/>
            </w:tcBorders>
            <w:vAlign w:val="center"/>
            <w:hideMark/>
          </w:tcPr>
          <w:p w:rsidR="00AD0AE3" w:rsidRPr="00AD0AE3" w:rsidRDefault="00AD0AE3" w:rsidP="00AD0AE3">
            <w:pPr>
              <w:spacing w:after="0" w:line="240" w:lineRule="auto"/>
              <w:rPr>
                <w:rFonts w:ascii="Times New Roman" w:eastAsia="Times New Roman" w:hAnsi="Times New Roman"/>
                <w:color w:val="000000"/>
                <w:sz w:val="14"/>
                <w:szCs w:val="14"/>
                <w:lang w:eastAsia="ru-RU"/>
              </w:rPr>
            </w:pPr>
          </w:p>
        </w:tc>
        <w:tc>
          <w:tcPr>
            <w:tcW w:w="754"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ind w:firstLineChars="300" w:firstLine="420"/>
              <w:outlineLvl w:val="0"/>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краевой бюджет</w:t>
            </w:r>
          </w:p>
        </w:tc>
        <w:tc>
          <w:tcPr>
            <w:tcW w:w="591"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outlineLvl w:val="0"/>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w:t>
            </w:r>
          </w:p>
        </w:tc>
        <w:tc>
          <w:tcPr>
            <w:tcW w:w="591" w:type="pct"/>
            <w:tcBorders>
              <w:top w:val="nil"/>
              <w:left w:val="nil"/>
              <w:bottom w:val="single" w:sz="4" w:space="0" w:color="auto"/>
              <w:right w:val="single" w:sz="4" w:space="0" w:color="auto"/>
            </w:tcBorders>
            <w:shd w:val="clear" w:color="000000" w:fill="FFFFFF"/>
            <w:hideMark/>
          </w:tcPr>
          <w:p w:rsidR="00AD0AE3" w:rsidRPr="00AD0AE3" w:rsidRDefault="00AD0AE3" w:rsidP="00AD0AE3">
            <w:pPr>
              <w:spacing w:after="0" w:line="240" w:lineRule="auto"/>
              <w:jc w:val="right"/>
              <w:outlineLvl w:val="0"/>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xml:space="preserve">13 007 757,50 </w:t>
            </w:r>
          </w:p>
        </w:tc>
        <w:tc>
          <w:tcPr>
            <w:tcW w:w="508"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outlineLvl w:val="0"/>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xml:space="preserve">1 827 000,00 </w:t>
            </w:r>
          </w:p>
        </w:tc>
        <w:tc>
          <w:tcPr>
            <w:tcW w:w="508"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outlineLvl w:val="0"/>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xml:space="preserve">1 827 000,00 </w:t>
            </w:r>
          </w:p>
        </w:tc>
        <w:tc>
          <w:tcPr>
            <w:tcW w:w="360"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outlineLvl w:val="0"/>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xml:space="preserve">16 661 757,50 </w:t>
            </w:r>
          </w:p>
        </w:tc>
      </w:tr>
      <w:tr w:rsidR="00AD0AE3" w:rsidRPr="00AD0AE3" w:rsidTr="00AD0AE3">
        <w:trPr>
          <w:trHeight w:val="20"/>
        </w:trPr>
        <w:tc>
          <w:tcPr>
            <w:tcW w:w="734" w:type="pct"/>
            <w:vMerge/>
            <w:tcBorders>
              <w:top w:val="nil"/>
              <w:left w:val="single" w:sz="4" w:space="0" w:color="auto"/>
              <w:bottom w:val="nil"/>
              <w:right w:val="single" w:sz="4" w:space="0" w:color="auto"/>
            </w:tcBorders>
            <w:vAlign w:val="center"/>
            <w:hideMark/>
          </w:tcPr>
          <w:p w:rsidR="00AD0AE3" w:rsidRPr="00AD0AE3" w:rsidRDefault="00AD0AE3" w:rsidP="00AD0AE3">
            <w:pPr>
              <w:spacing w:after="0" w:line="240" w:lineRule="auto"/>
              <w:rPr>
                <w:rFonts w:ascii="Times New Roman" w:eastAsia="Times New Roman" w:hAnsi="Times New Roman"/>
                <w:color w:val="000000"/>
                <w:sz w:val="14"/>
                <w:szCs w:val="14"/>
                <w:lang w:eastAsia="ru-RU"/>
              </w:rPr>
            </w:pPr>
          </w:p>
        </w:tc>
        <w:tc>
          <w:tcPr>
            <w:tcW w:w="952" w:type="pct"/>
            <w:vMerge/>
            <w:tcBorders>
              <w:top w:val="nil"/>
              <w:left w:val="single" w:sz="4" w:space="0" w:color="auto"/>
              <w:bottom w:val="nil"/>
              <w:right w:val="single" w:sz="4" w:space="0" w:color="auto"/>
            </w:tcBorders>
            <w:vAlign w:val="center"/>
            <w:hideMark/>
          </w:tcPr>
          <w:p w:rsidR="00AD0AE3" w:rsidRPr="00AD0AE3" w:rsidRDefault="00AD0AE3" w:rsidP="00AD0AE3">
            <w:pPr>
              <w:spacing w:after="0" w:line="240" w:lineRule="auto"/>
              <w:rPr>
                <w:rFonts w:ascii="Times New Roman" w:eastAsia="Times New Roman" w:hAnsi="Times New Roman"/>
                <w:color w:val="000000"/>
                <w:sz w:val="14"/>
                <w:szCs w:val="14"/>
                <w:lang w:eastAsia="ru-RU"/>
              </w:rPr>
            </w:pPr>
          </w:p>
        </w:tc>
        <w:tc>
          <w:tcPr>
            <w:tcW w:w="754"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ind w:firstLineChars="300" w:firstLine="420"/>
              <w:outlineLvl w:val="0"/>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внебюджетные источники</w:t>
            </w:r>
          </w:p>
        </w:tc>
        <w:tc>
          <w:tcPr>
            <w:tcW w:w="591"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outlineLvl w:val="0"/>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w:t>
            </w:r>
          </w:p>
        </w:tc>
        <w:tc>
          <w:tcPr>
            <w:tcW w:w="591" w:type="pct"/>
            <w:tcBorders>
              <w:top w:val="nil"/>
              <w:left w:val="nil"/>
              <w:bottom w:val="single" w:sz="4" w:space="0" w:color="auto"/>
              <w:right w:val="single" w:sz="4" w:space="0" w:color="auto"/>
            </w:tcBorders>
            <w:shd w:val="clear" w:color="000000" w:fill="FFFFFF"/>
            <w:hideMark/>
          </w:tcPr>
          <w:p w:rsidR="00AD0AE3" w:rsidRPr="00AD0AE3" w:rsidRDefault="00AD0AE3" w:rsidP="00AD0AE3">
            <w:pPr>
              <w:spacing w:after="0" w:line="240" w:lineRule="auto"/>
              <w:jc w:val="right"/>
              <w:outlineLvl w:val="0"/>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w:t>
            </w:r>
          </w:p>
        </w:tc>
        <w:tc>
          <w:tcPr>
            <w:tcW w:w="508"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outlineLvl w:val="0"/>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w:t>
            </w:r>
          </w:p>
        </w:tc>
        <w:tc>
          <w:tcPr>
            <w:tcW w:w="508"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outlineLvl w:val="0"/>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outlineLvl w:val="0"/>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xml:space="preserve">0,00 </w:t>
            </w:r>
          </w:p>
        </w:tc>
      </w:tr>
      <w:tr w:rsidR="00AD0AE3" w:rsidRPr="00AD0AE3" w:rsidTr="00AD0AE3">
        <w:trPr>
          <w:trHeight w:val="20"/>
        </w:trPr>
        <w:tc>
          <w:tcPr>
            <w:tcW w:w="734" w:type="pct"/>
            <w:vMerge/>
            <w:tcBorders>
              <w:top w:val="nil"/>
              <w:left w:val="single" w:sz="4" w:space="0" w:color="auto"/>
              <w:bottom w:val="nil"/>
              <w:right w:val="single" w:sz="4" w:space="0" w:color="auto"/>
            </w:tcBorders>
            <w:vAlign w:val="center"/>
            <w:hideMark/>
          </w:tcPr>
          <w:p w:rsidR="00AD0AE3" w:rsidRPr="00AD0AE3" w:rsidRDefault="00AD0AE3" w:rsidP="00AD0AE3">
            <w:pPr>
              <w:spacing w:after="0" w:line="240" w:lineRule="auto"/>
              <w:rPr>
                <w:rFonts w:ascii="Times New Roman" w:eastAsia="Times New Roman" w:hAnsi="Times New Roman"/>
                <w:color w:val="000000"/>
                <w:sz w:val="14"/>
                <w:szCs w:val="14"/>
                <w:lang w:eastAsia="ru-RU"/>
              </w:rPr>
            </w:pPr>
          </w:p>
        </w:tc>
        <w:tc>
          <w:tcPr>
            <w:tcW w:w="952" w:type="pct"/>
            <w:vMerge/>
            <w:tcBorders>
              <w:top w:val="nil"/>
              <w:left w:val="single" w:sz="4" w:space="0" w:color="auto"/>
              <w:bottom w:val="nil"/>
              <w:right w:val="single" w:sz="4" w:space="0" w:color="auto"/>
            </w:tcBorders>
            <w:vAlign w:val="center"/>
            <w:hideMark/>
          </w:tcPr>
          <w:p w:rsidR="00AD0AE3" w:rsidRPr="00AD0AE3" w:rsidRDefault="00AD0AE3" w:rsidP="00AD0AE3">
            <w:pPr>
              <w:spacing w:after="0" w:line="240" w:lineRule="auto"/>
              <w:rPr>
                <w:rFonts w:ascii="Times New Roman" w:eastAsia="Times New Roman" w:hAnsi="Times New Roman"/>
                <w:color w:val="000000"/>
                <w:sz w:val="14"/>
                <w:szCs w:val="14"/>
                <w:lang w:eastAsia="ru-RU"/>
              </w:rPr>
            </w:pPr>
          </w:p>
        </w:tc>
        <w:tc>
          <w:tcPr>
            <w:tcW w:w="754"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ind w:firstLineChars="300" w:firstLine="420"/>
              <w:outlineLvl w:val="0"/>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бюджеты муниципальных образований</w:t>
            </w:r>
          </w:p>
        </w:tc>
        <w:tc>
          <w:tcPr>
            <w:tcW w:w="591"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outlineLvl w:val="0"/>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w:t>
            </w:r>
          </w:p>
        </w:tc>
        <w:tc>
          <w:tcPr>
            <w:tcW w:w="591" w:type="pct"/>
            <w:tcBorders>
              <w:top w:val="nil"/>
              <w:left w:val="nil"/>
              <w:bottom w:val="single" w:sz="4" w:space="0" w:color="auto"/>
              <w:right w:val="single" w:sz="4" w:space="0" w:color="auto"/>
            </w:tcBorders>
            <w:shd w:val="clear" w:color="000000" w:fill="FFFFFF"/>
            <w:hideMark/>
          </w:tcPr>
          <w:p w:rsidR="00AD0AE3" w:rsidRPr="00AD0AE3" w:rsidRDefault="00AD0AE3" w:rsidP="00AD0AE3">
            <w:pPr>
              <w:spacing w:after="0" w:line="240" w:lineRule="auto"/>
              <w:jc w:val="right"/>
              <w:outlineLvl w:val="0"/>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w:t>
            </w:r>
          </w:p>
        </w:tc>
        <w:tc>
          <w:tcPr>
            <w:tcW w:w="508"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outlineLvl w:val="0"/>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w:t>
            </w:r>
          </w:p>
        </w:tc>
        <w:tc>
          <w:tcPr>
            <w:tcW w:w="508"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outlineLvl w:val="0"/>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outlineLvl w:val="0"/>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xml:space="preserve">0,00 </w:t>
            </w:r>
          </w:p>
        </w:tc>
      </w:tr>
      <w:tr w:rsidR="00AD0AE3" w:rsidRPr="00AD0AE3" w:rsidTr="00AD0AE3">
        <w:trPr>
          <w:trHeight w:val="20"/>
        </w:trPr>
        <w:tc>
          <w:tcPr>
            <w:tcW w:w="734" w:type="pct"/>
            <w:vMerge/>
            <w:tcBorders>
              <w:top w:val="nil"/>
              <w:left w:val="single" w:sz="4" w:space="0" w:color="auto"/>
              <w:bottom w:val="nil"/>
              <w:right w:val="single" w:sz="4" w:space="0" w:color="auto"/>
            </w:tcBorders>
            <w:vAlign w:val="center"/>
            <w:hideMark/>
          </w:tcPr>
          <w:p w:rsidR="00AD0AE3" w:rsidRPr="00AD0AE3" w:rsidRDefault="00AD0AE3" w:rsidP="00AD0AE3">
            <w:pPr>
              <w:spacing w:after="0" w:line="240" w:lineRule="auto"/>
              <w:rPr>
                <w:rFonts w:ascii="Times New Roman" w:eastAsia="Times New Roman" w:hAnsi="Times New Roman"/>
                <w:color w:val="000000"/>
                <w:sz w:val="14"/>
                <w:szCs w:val="14"/>
                <w:lang w:eastAsia="ru-RU"/>
              </w:rPr>
            </w:pPr>
          </w:p>
        </w:tc>
        <w:tc>
          <w:tcPr>
            <w:tcW w:w="952" w:type="pct"/>
            <w:vMerge/>
            <w:tcBorders>
              <w:top w:val="nil"/>
              <w:left w:val="single" w:sz="4" w:space="0" w:color="auto"/>
              <w:bottom w:val="nil"/>
              <w:right w:val="single" w:sz="4" w:space="0" w:color="auto"/>
            </w:tcBorders>
            <w:vAlign w:val="center"/>
            <w:hideMark/>
          </w:tcPr>
          <w:p w:rsidR="00AD0AE3" w:rsidRPr="00AD0AE3" w:rsidRDefault="00AD0AE3" w:rsidP="00AD0AE3">
            <w:pPr>
              <w:spacing w:after="0" w:line="240" w:lineRule="auto"/>
              <w:rPr>
                <w:rFonts w:ascii="Times New Roman" w:eastAsia="Times New Roman" w:hAnsi="Times New Roman"/>
                <w:color w:val="000000"/>
                <w:sz w:val="14"/>
                <w:szCs w:val="14"/>
                <w:lang w:eastAsia="ru-RU"/>
              </w:rPr>
            </w:pPr>
          </w:p>
        </w:tc>
        <w:tc>
          <w:tcPr>
            <w:tcW w:w="754"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ind w:firstLineChars="300" w:firstLine="420"/>
              <w:outlineLvl w:val="0"/>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юридические лица</w:t>
            </w:r>
          </w:p>
        </w:tc>
        <w:tc>
          <w:tcPr>
            <w:tcW w:w="591"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outlineLvl w:val="0"/>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w:t>
            </w:r>
          </w:p>
        </w:tc>
        <w:tc>
          <w:tcPr>
            <w:tcW w:w="591" w:type="pct"/>
            <w:tcBorders>
              <w:top w:val="nil"/>
              <w:left w:val="nil"/>
              <w:bottom w:val="single" w:sz="4" w:space="0" w:color="auto"/>
              <w:right w:val="single" w:sz="4" w:space="0" w:color="auto"/>
            </w:tcBorders>
            <w:shd w:val="clear" w:color="000000" w:fill="FFFFFF"/>
            <w:hideMark/>
          </w:tcPr>
          <w:p w:rsidR="00AD0AE3" w:rsidRPr="00AD0AE3" w:rsidRDefault="00AD0AE3" w:rsidP="00AD0AE3">
            <w:pPr>
              <w:spacing w:after="0" w:line="240" w:lineRule="auto"/>
              <w:jc w:val="right"/>
              <w:outlineLvl w:val="0"/>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w:t>
            </w:r>
          </w:p>
        </w:tc>
        <w:tc>
          <w:tcPr>
            <w:tcW w:w="508"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outlineLvl w:val="0"/>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w:t>
            </w:r>
          </w:p>
        </w:tc>
        <w:tc>
          <w:tcPr>
            <w:tcW w:w="508"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outlineLvl w:val="0"/>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outlineLvl w:val="0"/>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xml:space="preserve">0,00 </w:t>
            </w:r>
          </w:p>
        </w:tc>
      </w:tr>
      <w:tr w:rsidR="00AD0AE3" w:rsidRPr="00AD0AE3" w:rsidTr="00AD0AE3">
        <w:trPr>
          <w:trHeight w:val="20"/>
        </w:trPr>
        <w:tc>
          <w:tcPr>
            <w:tcW w:w="734" w:type="pct"/>
            <w:vMerge/>
            <w:tcBorders>
              <w:top w:val="nil"/>
              <w:left w:val="single" w:sz="4" w:space="0" w:color="auto"/>
              <w:bottom w:val="nil"/>
              <w:right w:val="single" w:sz="4" w:space="0" w:color="auto"/>
            </w:tcBorders>
            <w:vAlign w:val="center"/>
            <w:hideMark/>
          </w:tcPr>
          <w:p w:rsidR="00AD0AE3" w:rsidRPr="00AD0AE3" w:rsidRDefault="00AD0AE3" w:rsidP="00AD0AE3">
            <w:pPr>
              <w:spacing w:after="0" w:line="240" w:lineRule="auto"/>
              <w:rPr>
                <w:rFonts w:ascii="Times New Roman" w:eastAsia="Times New Roman" w:hAnsi="Times New Roman"/>
                <w:color w:val="000000"/>
                <w:sz w:val="14"/>
                <w:szCs w:val="14"/>
                <w:lang w:eastAsia="ru-RU"/>
              </w:rPr>
            </w:pPr>
          </w:p>
        </w:tc>
        <w:tc>
          <w:tcPr>
            <w:tcW w:w="952" w:type="pct"/>
            <w:vMerge/>
            <w:tcBorders>
              <w:top w:val="nil"/>
              <w:left w:val="single" w:sz="4" w:space="0" w:color="auto"/>
              <w:bottom w:val="nil"/>
              <w:right w:val="single" w:sz="4" w:space="0" w:color="auto"/>
            </w:tcBorders>
            <w:vAlign w:val="center"/>
            <w:hideMark/>
          </w:tcPr>
          <w:p w:rsidR="00AD0AE3" w:rsidRPr="00AD0AE3" w:rsidRDefault="00AD0AE3" w:rsidP="00AD0AE3">
            <w:pPr>
              <w:spacing w:after="0" w:line="240" w:lineRule="auto"/>
              <w:rPr>
                <w:rFonts w:ascii="Times New Roman" w:eastAsia="Times New Roman" w:hAnsi="Times New Roman"/>
                <w:color w:val="000000"/>
                <w:sz w:val="14"/>
                <w:szCs w:val="14"/>
                <w:lang w:eastAsia="ru-RU"/>
              </w:rPr>
            </w:pPr>
          </w:p>
        </w:tc>
        <w:tc>
          <w:tcPr>
            <w:tcW w:w="754"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ind w:firstLineChars="300" w:firstLine="420"/>
              <w:outlineLvl w:val="0"/>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районный бюджет</w:t>
            </w:r>
          </w:p>
        </w:tc>
        <w:tc>
          <w:tcPr>
            <w:tcW w:w="591"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outlineLvl w:val="0"/>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xml:space="preserve">763 000,00 </w:t>
            </w:r>
          </w:p>
        </w:tc>
        <w:tc>
          <w:tcPr>
            <w:tcW w:w="591" w:type="pct"/>
            <w:tcBorders>
              <w:top w:val="nil"/>
              <w:left w:val="nil"/>
              <w:bottom w:val="single" w:sz="4" w:space="0" w:color="auto"/>
              <w:right w:val="single" w:sz="4" w:space="0" w:color="auto"/>
            </w:tcBorders>
            <w:shd w:val="clear" w:color="000000" w:fill="FFFFFF"/>
            <w:hideMark/>
          </w:tcPr>
          <w:p w:rsidR="00AD0AE3" w:rsidRPr="00AD0AE3" w:rsidRDefault="00AD0AE3" w:rsidP="00AD0AE3">
            <w:pPr>
              <w:spacing w:after="0" w:line="240" w:lineRule="auto"/>
              <w:jc w:val="right"/>
              <w:outlineLvl w:val="0"/>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xml:space="preserve">763 000,00 </w:t>
            </w:r>
          </w:p>
        </w:tc>
        <w:tc>
          <w:tcPr>
            <w:tcW w:w="508"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outlineLvl w:val="0"/>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xml:space="preserve">763 000,00 </w:t>
            </w:r>
          </w:p>
        </w:tc>
        <w:tc>
          <w:tcPr>
            <w:tcW w:w="508"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outlineLvl w:val="0"/>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xml:space="preserve">763 000,00 </w:t>
            </w:r>
          </w:p>
        </w:tc>
        <w:tc>
          <w:tcPr>
            <w:tcW w:w="360"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outlineLvl w:val="0"/>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xml:space="preserve">3 052 000,00 </w:t>
            </w:r>
          </w:p>
        </w:tc>
      </w:tr>
      <w:tr w:rsidR="00AD0AE3" w:rsidRPr="00AD0AE3" w:rsidTr="00AD0AE3">
        <w:trPr>
          <w:trHeight w:val="20"/>
        </w:trPr>
        <w:tc>
          <w:tcPr>
            <w:tcW w:w="734" w:type="pct"/>
            <w:vMerge w:val="restart"/>
            <w:tcBorders>
              <w:top w:val="single" w:sz="4" w:space="0" w:color="auto"/>
              <w:left w:val="single" w:sz="4" w:space="0" w:color="auto"/>
              <w:bottom w:val="nil"/>
              <w:right w:val="single" w:sz="4" w:space="0" w:color="auto"/>
            </w:tcBorders>
            <w:shd w:val="clear" w:color="auto" w:fill="auto"/>
            <w:hideMark/>
          </w:tcPr>
          <w:p w:rsidR="00AD0AE3" w:rsidRPr="00AD0AE3" w:rsidRDefault="00AD0AE3" w:rsidP="00AD0AE3">
            <w:pPr>
              <w:spacing w:after="0" w:line="240" w:lineRule="auto"/>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Подпрограмма 1</w:t>
            </w:r>
          </w:p>
        </w:tc>
        <w:tc>
          <w:tcPr>
            <w:tcW w:w="952" w:type="pct"/>
            <w:vMerge w:val="restart"/>
            <w:tcBorders>
              <w:top w:val="single" w:sz="4" w:space="0" w:color="auto"/>
              <w:left w:val="single" w:sz="4" w:space="0" w:color="auto"/>
              <w:bottom w:val="nil"/>
              <w:right w:val="single" w:sz="4" w:space="0" w:color="auto"/>
            </w:tcBorders>
            <w:shd w:val="clear" w:color="auto" w:fill="auto"/>
            <w:hideMark/>
          </w:tcPr>
          <w:p w:rsidR="00AD0AE3" w:rsidRPr="00AD0AE3" w:rsidRDefault="00AD0AE3" w:rsidP="00AD0AE3">
            <w:pPr>
              <w:spacing w:after="0" w:line="240" w:lineRule="auto"/>
              <w:rPr>
                <w:rFonts w:ascii="Times New Roman" w:eastAsia="Times New Roman" w:hAnsi="Times New Roman"/>
                <w:sz w:val="14"/>
                <w:szCs w:val="14"/>
                <w:lang w:eastAsia="ru-RU"/>
              </w:rPr>
            </w:pPr>
            <w:r w:rsidRPr="00AD0AE3">
              <w:rPr>
                <w:rFonts w:ascii="Times New Roman" w:eastAsia="Times New Roman" w:hAnsi="Times New Roman"/>
                <w:sz w:val="14"/>
                <w:szCs w:val="14"/>
                <w:lang w:eastAsia="ru-RU"/>
              </w:rPr>
              <w:t>"Развитие субъектов малого и среднего  предпринимательства в  Богучанском районе"</w:t>
            </w:r>
          </w:p>
        </w:tc>
        <w:tc>
          <w:tcPr>
            <w:tcW w:w="754"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xml:space="preserve">Всего </w:t>
            </w:r>
          </w:p>
        </w:tc>
        <w:tc>
          <w:tcPr>
            <w:tcW w:w="591"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xml:space="preserve">760 000,00 </w:t>
            </w:r>
          </w:p>
        </w:tc>
        <w:tc>
          <w:tcPr>
            <w:tcW w:w="591" w:type="pct"/>
            <w:tcBorders>
              <w:top w:val="nil"/>
              <w:left w:val="nil"/>
              <w:bottom w:val="single" w:sz="4" w:space="0" w:color="auto"/>
              <w:right w:val="single" w:sz="4" w:space="0" w:color="auto"/>
            </w:tcBorders>
            <w:shd w:val="clear" w:color="000000" w:fill="FFFFFF"/>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xml:space="preserve">13 767 757,50 </w:t>
            </w:r>
          </w:p>
        </w:tc>
        <w:tc>
          <w:tcPr>
            <w:tcW w:w="508"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xml:space="preserve">2 587 000,00 </w:t>
            </w:r>
          </w:p>
        </w:tc>
        <w:tc>
          <w:tcPr>
            <w:tcW w:w="508"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xml:space="preserve">2 587 000,00 </w:t>
            </w:r>
          </w:p>
        </w:tc>
        <w:tc>
          <w:tcPr>
            <w:tcW w:w="360"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xml:space="preserve">19 701 757,50 </w:t>
            </w:r>
          </w:p>
        </w:tc>
      </w:tr>
      <w:tr w:rsidR="00AD0AE3" w:rsidRPr="00AD0AE3" w:rsidTr="00AD0AE3">
        <w:trPr>
          <w:trHeight w:val="20"/>
        </w:trPr>
        <w:tc>
          <w:tcPr>
            <w:tcW w:w="734" w:type="pct"/>
            <w:vMerge/>
            <w:tcBorders>
              <w:top w:val="single" w:sz="4" w:space="0" w:color="auto"/>
              <w:left w:val="single" w:sz="4" w:space="0" w:color="auto"/>
              <w:bottom w:val="nil"/>
              <w:right w:val="single" w:sz="4" w:space="0" w:color="auto"/>
            </w:tcBorders>
            <w:vAlign w:val="center"/>
            <w:hideMark/>
          </w:tcPr>
          <w:p w:rsidR="00AD0AE3" w:rsidRPr="00AD0AE3" w:rsidRDefault="00AD0AE3" w:rsidP="00AD0AE3">
            <w:pPr>
              <w:spacing w:after="0" w:line="240" w:lineRule="auto"/>
              <w:rPr>
                <w:rFonts w:ascii="Times New Roman" w:eastAsia="Times New Roman" w:hAnsi="Times New Roman"/>
                <w:color w:val="000000"/>
                <w:sz w:val="14"/>
                <w:szCs w:val="14"/>
                <w:lang w:eastAsia="ru-RU"/>
              </w:rPr>
            </w:pPr>
          </w:p>
        </w:tc>
        <w:tc>
          <w:tcPr>
            <w:tcW w:w="952" w:type="pct"/>
            <w:vMerge/>
            <w:tcBorders>
              <w:top w:val="single" w:sz="4" w:space="0" w:color="auto"/>
              <w:left w:val="single" w:sz="4" w:space="0" w:color="auto"/>
              <w:bottom w:val="nil"/>
              <w:right w:val="single" w:sz="4" w:space="0" w:color="auto"/>
            </w:tcBorders>
            <w:vAlign w:val="center"/>
            <w:hideMark/>
          </w:tcPr>
          <w:p w:rsidR="00AD0AE3" w:rsidRPr="00AD0AE3" w:rsidRDefault="00AD0AE3" w:rsidP="00AD0AE3">
            <w:pPr>
              <w:spacing w:after="0" w:line="240" w:lineRule="auto"/>
              <w:rPr>
                <w:rFonts w:ascii="Times New Roman" w:eastAsia="Times New Roman" w:hAnsi="Times New Roman"/>
                <w:sz w:val="14"/>
                <w:szCs w:val="14"/>
                <w:lang w:eastAsia="ru-RU"/>
              </w:rPr>
            </w:pPr>
          </w:p>
        </w:tc>
        <w:tc>
          <w:tcPr>
            <w:tcW w:w="754"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в том числе :</w:t>
            </w:r>
          </w:p>
        </w:tc>
        <w:tc>
          <w:tcPr>
            <w:tcW w:w="591"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w:t>
            </w:r>
          </w:p>
        </w:tc>
        <w:tc>
          <w:tcPr>
            <w:tcW w:w="591" w:type="pct"/>
            <w:tcBorders>
              <w:top w:val="nil"/>
              <w:left w:val="nil"/>
              <w:bottom w:val="single" w:sz="4" w:space="0" w:color="auto"/>
              <w:right w:val="single" w:sz="4" w:space="0" w:color="auto"/>
            </w:tcBorders>
            <w:shd w:val="clear" w:color="000000" w:fill="FFFFFF"/>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w:t>
            </w:r>
          </w:p>
        </w:tc>
        <w:tc>
          <w:tcPr>
            <w:tcW w:w="508"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w:t>
            </w:r>
          </w:p>
        </w:tc>
        <w:tc>
          <w:tcPr>
            <w:tcW w:w="508"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w:t>
            </w:r>
          </w:p>
        </w:tc>
      </w:tr>
      <w:tr w:rsidR="00AD0AE3" w:rsidRPr="00AD0AE3" w:rsidTr="00AD0AE3">
        <w:trPr>
          <w:trHeight w:val="20"/>
        </w:trPr>
        <w:tc>
          <w:tcPr>
            <w:tcW w:w="734" w:type="pct"/>
            <w:vMerge/>
            <w:tcBorders>
              <w:top w:val="single" w:sz="4" w:space="0" w:color="auto"/>
              <w:left w:val="single" w:sz="4" w:space="0" w:color="auto"/>
              <w:bottom w:val="nil"/>
              <w:right w:val="single" w:sz="4" w:space="0" w:color="auto"/>
            </w:tcBorders>
            <w:vAlign w:val="center"/>
            <w:hideMark/>
          </w:tcPr>
          <w:p w:rsidR="00AD0AE3" w:rsidRPr="00AD0AE3" w:rsidRDefault="00AD0AE3" w:rsidP="00AD0AE3">
            <w:pPr>
              <w:spacing w:after="0" w:line="240" w:lineRule="auto"/>
              <w:rPr>
                <w:rFonts w:ascii="Times New Roman" w:eastAsia="Times New Roman" w:hAnsi="Times New Roman"/>
                <w:color w:val="000000"/>
                <w:sz w:val="14"/>
                <w:szCs w:val="14"/>
                <w:lang w:eastAsia="ru-RU"/>
              </w:rPr>
            </w:pPr>
          </w:p>
        </w:tc>
        <w:tc>
          <w:tcPr>
            <w:tcW w:w="952" w:type="pct"/>
            <w:vMerge/>
            <w:tcBorders>
              <w:top w:val="single" w:sz="4" w:space="0" w:color="auto"/>
              <w:left w:val="single" w:sz="4" w:space="0" w:color="auto"/>
              <w:bottom w:val="nil"/>
              <w:right w:val="single" w:sz="4" w:space="0" w:color="auto"/>
            </w:tcBorders>
            <w:vAlign w:val="center"/>
            <w:hideMark/>
          </w:tcPr>
          <w:p w:rsidR="00AD0AE3" w:rsidRPr="00AD0AE3" w:rsidRDefault="00AD0AE3" w:rsidP="00AD0AE3">
            <w:pPr>
              <w:spacing w:after="0" w:line="240" w:lineRule="auto"/>
              <w:rPr>
                <w:rFonts w:ascii="Times New Roman" w:eastAsia="Times New Roman" w:hAnsi="Times New Roman"/>
                <w:sz w:val="14"/>
                <w:szCs w:val="14"/>
                <w:lang w:eastAsia="ru-RU"/>
              </w:rPr>
            </w:pPr>
          </w:p>
        </w:tc>
        <w:tc>
          <w:tcPr>
            <w:tcW w:w="754"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администрация Богучанского района</w:t>
            </w:r>
          </w:p>
        </w:tc>
        <w:tc>
          <w:tcPr>
            <w:tcW w:w="591"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xml:space="preserve">760 000,00 </w:t>
            </w:r>
          </w:p>
        </w:tc>
        <w:tc>
          <w:tcPr>
            <w:tcW w:w="591" w:type="pct"/>
            <w:tcBorders>
              <w:top w:val="nil"/>
              <w:left w:val="nil"/>
              <w:bottom w:val="single" w:sz="4" w:space="0" w:color="auto"/>
              <w:right w:val="single" w:sz="4" w:space="0" w:color="auto"/>
            </w:tcBorders>
            <w:shd w:val="clear" w:color="000000" w:fill="FFFFFF"/>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xml:space="preserve">13 767 757,50 </w:t>
            </w:r>
          </w:p>
        </w:tc>
        <w:tc>
          <w:tcPr>
            <w:tcW w:w="508"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xml:space="preserve">2 587 000,00 </w:t>
            </w:r>
          </w:p>
        </w:tc>
        <w:tc>
          <w:tcPr>
            <w:tcW w:w="508"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xml:space="preserve">2 587 000,00 </w:t>
            </w:r>
          </w:p>
        </w:tc>
        <w:tc>
          <w:tcPr>
            <w:tcW w:w="360"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xml:space="preserve">19 701 757,50 </w:t>
            </w:r>
          </w:p>
        </w:tc>
      </w:tr>
      <w:tr w:rsidR="00AD0AE3" w:rsidRPr="00AD0AE3" w:rsidTr="00AD0AE3">
        <w:trPr>
          <w:trHeight w:val="20"/>
        </w:trPr>
        <w:tc>
          <w:tcPr>
            <w:tcW w:w="734" w:type="pct"/>
            <w:vMerge/>
            <w:tcBorders>
              <w:top w:val="single" w:sz="4" w:space="0" w:color="auto"/>
              <w:left w:val="single" w:sz="4" w:space="0" w:color="auto"/>
              <w:bottom w:val="nil"/>
              <w:right w:val="single" w:sz="4" w:space="0" w:color="auto"/>
            </w:tcBorders>
            <w:vAlign w:val="center"/>
            <w:hideMark/>
          </w:tcPr>
          <w:p w:rsidR="00AD0AE3" w:rsidRPr="00AD0AE3" w:rsidRDefault="00AD0AE3" w:rsidP="00AD0AE3">
            <w:pPr>
              <w:spacing w:after="0" w:line="240" w:lineRule="auto"/>
              <w:rPr>
                <w:rFonts w:ascii="Times New Roman" w:eastAsia="Times New Roman" w:hAnsi="Times New Roman"/>
                <w:color w:val="000000"/>
                <w:sz w:val="14"/>
                <w:szCs w:val="14"/>
                <w:lang w:eastAsia="ru-RU"/>
              </w:rPr>
            </w:pPr>
          </w:p>
        </w:tc>
        <w:tc>
          <w:tcPr>
            <w:tcW w:w="952" w:type="pct"/>
            <w:vMerge/>
            <w:tcBorders>
              <w:top w:val="single" w:sz="4" w:space="0" w:color="auto"/>
              <w:left w:val="single" w:sz="4" w:space="0" w:color="auto"/>
              <w:bottom w:val="nil"/>
              <w:right w:val="single" w:sz="4" w:space="0" w:color="auto"/>
            </w:tcBorders>
            <w:vAlign w:val="center"/>
            <w:hideMark/>
          </w:tcPr>
          <w:p w:rsidR="00AD0AE3" w:rsidRPr="00AD0AE3" w:rsidRDefault="00AD0AE3" w:rsidP="00AD0AE3">
            <w:pPr>
              <w:spacing w:after="0" w:line="240" w:lineRule="auto"/>
              <w:rPr>
                <w:rFonts w:ascii="Times New Roman" w:eastAsia="Times New Roman" w:hAnsi="Times New Roman"/>
                <w:sz w:val="14"/>
                <w:szCs w:val="14"/>
                <w:lang w:eastAsia="ru-RU"/>
              </w:rPr>
            </w:pPr>
          </w:p>
        </w:tc>
        <w:tc>
          <w:tcPr>
            <w:tcW w:w="754"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ind w:firstLineChars="300" w:firstLine="420"/>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федеральный бюджет</w:t>
            </w:r>
          </w:p>
        </w:tc>
        <w:tc>
          <w:tcPr>
            <w:tcW w:w="591"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w:t>
            </w:r>
          </w:p>
        </w:tc>
        <w:tc>
          <w:tcPr>
            <w:tcW w:w="591" w:type="pct"/>
            <w:tcBorders>
              <w:top w:val="nil"/>
              <w:left w:val="nil"/>
              <w:bottom w:val="single" w:sz="4" w:space="0" w:color="auto"/>
              <w:right w:val="single" w:sz="4" w:space="0" w:color="auto"/>
            </w:tcBorders>
            <w:shd w:val="clear" w:color="000000" w:fill="FFFFFF"/>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w:t>
            </w:r>
          </w:p>
        </w:tc>
        <w:tc>
          <w:tcPr>
            <w:tcW w:w="508"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w:t>
            </w:r>
          </w:p>
        </w:tc>
        <w:tc>
          <w:tcPr>
            <w:tcW w:w="508"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xml:space="preserve">0,00 </w:t>
            </w:r>
          </w:p>
        </w:tc>
      </w:tr>
      <w:tr w:rsidR="00AD0AE3" w:rsidRPr="00AD0AE3" w:rsidTr="00AD0AE3">
        <w:trPr>
          <w:trHeight w:val="20"/>
        </w:trPr>
        <w:tc>
          <w:tcPr>
            <w:tcW w:w="734" w:type="pct"/>
            <w:vMerge/>
            <w:tcBorders>
              <w:top w:val="single" w:sz="4" w:space="0" w:color="auto"/>
              <w:left w:val="single" w:sz="4" w:space="0" w:color="auto"/>
              <w:bottom w:val="nil"/>
              <w:right w:val="single" w:sz="4" w:space="0" w:color="auto"/>
            </w:tcBorders>
            <w:vAlign w:val="center"/>
            <w:hideMark/>
          </w:tcPr>
          <w:p w:rsidR="00AD0AE3" w:rsidRPr="00AD0AE3" w:rsidRDefault="00AD0AE3" w:rsidP="00AD0AE3">
            <w:pPr>
              <w:spacing w:after="0" w:line="240" w:lineRule="auto"/>
              <w:rPr>
                <w:rFonts w:ascii="Times New Roman" w:eastAsia="Times New Roman" w:hAnsi="Times New Roman"/>
                <w:color w:val="000000"/>
                <w:sz w:val="14"/>
                <w:szCs w:val="14"/>
                <w:lang w:eastAsia="ru-RU"/>
              </w:rPr>
            </w:pPr>
          </w:p>
        </w:tc>
        <w:tc>
          <w:tcPr>
            <w:tcW w:w="952" w:type="pct"/>
            <w:vMerge/>
            <w:tcBorders>
              <w:top w:val="single" w:sz="4" w:space="0" w:color="auto"/>
              <w:left w:val="single" w:sz="4" w:space="0" w:color="auto"/>
              <w:bottom w:val="nil"/>
              <w:right w:val="single" w:sz="4" w:space="0" w:color="auto"/>
            </w:tcBorders>
            <w:vAlign w:val="center"/>
            <w:hideMark/>
          </w:tcPr>
          <w:p w:rsidR="00AD0AE3" w:rsidRPr="00AD0AE3" w:rsidRDefault="00AD0AE3" w:rsidP="00AD0AE3">
            <w:pPr>
              <w:spacing w:after="0" w:line="240" w:lineRule="auto"/>
              <w:rPr>
                <w:rFonts w:ascii="Times New Roman" w:eastAsia="Times New Roman" w:hAnsi="Times New Roman"/>
                <w:sz w:val="14"/>
                <w:szCs w:val="14"/>
                <w:lang w:eastAsia="ru-RU"/>
              </w:rPr>
            </w:pPr>
          </w:p>
        </w:tc>
        <w:tc>
          <w:tcPr>
            <w:tcW w:w="754"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ind w:firstLineChars="300" w:firstLine="420"/>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краевой бюджет</w:t>
            </w:r>
          </w:p>
        </w:tc>
        <w:tc>
          <w:tcPr>
            <w:tcW w:w="591"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w:t>
            </w:r>
          </w:p>
        </w:tc>
        <w:tc>
          <w:tcPr>
            <w:tcW w:w="591" w:type="pct"/>
            <w:tcBorders>
              <w:top w:val="nil"/>
              <w:left w:val="nil"/>
              <w:bottom w:val="single" w:sz="4" w:space="0" w:color="auto"/>
              <w:right w:val="single" w:sz="4" w:space="0" w:color="auto"/>
            </w:tcBorders>
            <w:shd w:val="clear" w:color="000000" w:fill="FFFFFF"/>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xml:space="preserve">13 007 757,50 </w:t>
            </w:r>
          </w:p>
        </w:tc>
        <w:tc>
          <w:tcPr>
            <w:tcW w:w="508"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xml:space="preserve">1 827 000,00 </w:t>
            </w:r>
          </w:p>
        </w:tc>
        <w:tc>
          <w:tcPr>
            <w:tcW w:w="508"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xml:space="preserve">1 827 000,00 </w:t>
            </w:r>
          </w:p>
        </w:tc>
        <w:tc>
          <w:tcPr>
            <w:tcW w:w="360"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xml:space="preserve">16 661 757,50 </w:t>
            </w:r>
          </w:p>
        </w:tc>
      </w:tr>
      <w:tr w:rsidR="00AD0AE3" w:rsidRPr="00AD0AE3" w:rsidTr="00AD0AE3">
        <w:trPr>
          <w:trHeight w:val="20"/>
        </w:trPr>
        <w:tc>
          <w:tcPr>
            <w:tcW w:w="734" w:type="pct"/>
            <w:vMerge/>
            <w:tcBorders>
              <w:top w:val="single" w:sz="4" w:space="0" w:color="auto"/>
              <w:left w:val="single" w:sz="4" w:space="0" w:color="auto"/>
              <w:bottom w:val="nil"/>
              <w:right w:val="single" w:sz="4" w:space="0" w:color="auto"/>
            </w:tcBorders>
            <w:vAlign w:val="center"/>
            <w:hideMark/>
          </w:tcPr>
          <w:p w:rsidR="00AD0AE3" w:rsidRPr="00AD0AE3" w:rsidRDefault="00AD0AE3" w:rsidP="00AD0AE3">
            <w:pPr>
              <w:spacing w:after="0" w:line="240" w:lineRule="auto"/>
              <w:rPr>
                <w:rFonts w:ascii="Times New Roman" w:eastAsia="Times New Roman" w:hAnsi="Times New Roman"/>
                <w:color w:val="000000"/>
                <w:sz w:val="14"/>
                <w:szCs w:val="14"/>
                <w:lang w:eastAsia="ru-RU"/>
              </w:rPr>
            </w:pPr>
          </w:p>
        </w:tc>
        <w:tc>
          <w:tcPr>
            <w:tcW w:w="952" w:type="pct"/>
            <w:vMerge/>
            <w:tcBorders>
              <w:top w:val="single" w:sz="4" w:space="0" w:color="auto"/>
              <w:left w:val="single" w:sz="4" w:space="0" w:color="auto"/>
              <w:bottom w:val="nil"/>
              <w:right w:val="single" w:sz="4" w:space="0" w:color="auto"/>
            </w:tcBorders>
            <w:vAlign w:val="center"/>
            <w:hideMark/>
          </w:tcPr>
          <w:p w:rsidR="00AD0AE3" w:rsidRPr="00AD0AE3" w:rsidRDefault="00AD0AE3" w:rsidP="00AD0AE3">
            <w:pPr>
              <w:spacing w:after="0" w:line="240" w:lineRule="auto"/>
              <w:rPr>
                <w:rFonts w:ascii="Times New Roman" w:eastAsia="Times New Roman" w:hAnsi="Times New Roman"/>
                <w:sz w:val="14"/>
                <w:szCs w:val="14"/>
                <w:lang w:eastAsia="ru-RU"/>
              </w:rPr>
            </w:pPr>
          </w:p>
        </w:tc>
        <w:tc>
          <w:tcPr>
            <w:tcW w:w="754"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ind w:firstLineChars="300" w:firstLine="420"/>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внебюджетные источники</w:t>
            </w:r>
          </w:p>
        </w:tc>
        <w:tc>
          <w:tcPr>
            <w:tcW w:w="591"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w:t>
            </w:r>
          </w:p>
        </w:tc>
        <w:tc>
          <w:tcPr>
            <w:tcW w:w="591" w:type="pct"/>
            <w:tcBorders>
              <w:top w:val="nil"/>
              <w:left w:val="nil"/>
              <w:bottom w:val="single" w:sz="4" w:space="0" w:color="auto"/>
              <w:right w:val="single" w:sz="4" w:space="0" w:color="auto"/>
            </w:tcBorders>
            <w:shd w:val="clear" w:color="000000" w:fill="FFFFFF"/>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w:t>
            </w:r>
          </w:p>
        </w:tc>
        <w:tc>
          <w:tcPr>
            <w:tcW w:w="508"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w:t>
            </w:r>
          </w:p>
        </w:tc>
        <w:tc>
          <w:tcPr>
            <w:tcW w:w="508"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xml:space="preserve">0,00 </w:t>
            </w:r>
          </w:p>
        </w:tc>
      </w:tr>
      <w:tr w:rsidR="00AD0AE3" w:rsidRPr="00AD0AE3" w:rsidTr="00AD0AE3">
        <w:trPr>
          <w:trHeight w:val="20"/>
        </w:trPr>
        <w:tc>
          <w:tcPr>
            <w:tcW w:w="734" w:type="pct"/>
            <w:vMerge/>
            <w:tcBorders>
              <w:top w:val="single" w:sz="4" w:space="0" w:color="auto"/>
              <w:left w:val="single" w:sz="4" w:space="0" w:color="auto"/>
              <w:bottom w:val="nil"/>
              <w:right w:val="single" w:sz="4" w:space="0" w:color="auto"/>
            </w:tcBorders>
            <w:vAlign w:val="center"/>
            <w:hideMark/>
          </w:tcPr>
          <w:p w:rsidR="00AD0AE3" w:rsidRPr="00AD0AE3" w:rsidRDefault="00AD0AE3" w:rsidP="00AD0AE3">
            <w:pPr>
              <w:spacing w:after="0" w:line="240" w:lineRule="auto"/>
              <w:rPr>
                <w:rFonts w:ascii="Times New Roman" w:eastAsia="Times New Roman" w:hAnsi="Times New Roman"/>
                <w:color w:val="000000"/>
                <w:sz w:val="14"/>
                <w:szCs w:val="14"/>
                <w:lang w:eastAsia="ru-RU"/>
              </w:rPr>
            </w:pPr>
          </w:p>
        </w:tc>
        <w:tc>
          <w:tcPr>
            <w:tcW w:w="952" w:type="pct"/>
            <w:vMerge/>
            <w:tcBorders>
              <w:top w:val="single" w:sz="4" w:space="0" w:color="auto"/>
              <w:left w:val="single" w:sz="4" w:space="0" w:color="auto"/>
              <w:bottom w:val="nil"/>
              <w:right w:val="single" w:sz="4" w:space="0" w:color="auto"/>
            </w:tcBorders>
            <w:vAlign w:val="center"/>
            <w:hideMark/>
          </w:tcPr>
          <w:p w:rsidR="00AD0AE3" w:rsidRPr="00AD0AE3" w:rsidRDefault="00AD0AE3" w:rsidP="00AD0AE3">
            <w:pPr>
              <w:spacing w:after="0" w:line="240" w:lineRule="auto"/>
              <w:rPr>
                <w:rFonts w:ascii="Times New Roman" w:eastAsia="Times New Roman" w:hAnsi="Times New Roman"/>
                <w:sz w:val="14"/>
                <w:szCs w:val="14"/>
                <w:lang w:eastAsia="ru-RU"/>
              </w:rPr>
            </w:pPr>
          </w:p>
        </w:tc>
        <w:tc>
          <w:tcPr>
            <w:tcW w:w="754"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ind w:firstLineChars="300" w:firstLine="420"/>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юридические лица</w:t>
            </w:r>
          </w:p>
        </w:tc>
        <w:tc>
          <w:tcPr>
            <w:tcW w:w="591"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w:t>
            </w:r>
          </w:p>
        </w:tc>
        <w:tc>
          <w:tcPr>
            <w:tcW w:w="591" w:type="pct"/>
            <w:tcBorders>
              <w:top w:val="nil"/>
              <w:left w:val="nil"/>
              <w:bottom w:val="single" w:sz="4" w:space="0" w:color="auto"/>
              <w:right w:val="single" w:sz="4" w:space="0" w:color="auto"/>
            </w:tcBorders>
            <w:shd w:val="clear" w:color="000000" w:fill="FFFFFF"/>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w:t>
            </w:r>
          </w:p>
        </w:tc>
        <w:tc>
          <w:tcPr>
            <w:tcW w:w="508"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w:t>
            </w:r>
          </w:p>
        </w:tc>
        <w:tc>
          <w:tcPr>
            <w:tcW w:w="508"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xml:space="preserve">0,00 </w:t>
            </w:r>
          </w:p>
        </w:tc>
      </w:tr>
      <w:tr w:rsidR="00AD0AE3" w:rsidRPr="00AD0AE3" w:rsidTr="00AD0AE3">
        <w:trPr>
          <w:trHeight w:val="20"/>
        </w:trPr>
        <w:tc>
          <w:tcPr>
            <w:tcW w:w="734" w:type="pct"/>
            <w:vMerge/>
            <w:tcBorders>
              <w:top w:val="single" w:sz="4" w:space="0" w:color="auto"/>
              <w:left w:val="single" w:sz="4" w:space="0" w:color="auto"/>
              <w:bottom w:val="nil"/>
              <w:right w:val="single" w:sz="4" w:space="0" w:color="auto"/>
            </w:tcBorders>
            <w:vAlign w:val="center"/>
            <w:hideMark/>
          </w:tcPr>
          <w:p w:rsidR="00AD0AE3" w:rsidRPr="00AD0AE3" w:rsidRDefault="00AD0AE3" w:rsidP="00AD0AE3">
            <w:pPr>
              <w:spacing w:after="0" w:line="240" w:lineRule="auto"/>
              <w:rPr>
                <w:rFonts w:ascii="Times New Roman" w:eastAsia="Times New Roman" w:hAnsi="Times New Roman"/>
                <w:color w:val="000000"/>
                <w:sz w:val="14"/>
                <w:szCs w:val="14"/>
                <w:lang w:eastAsia="ru-RU"/>
              </w:rPr>
            </w:pPr>
          </w:p>
        </w:tc>
        <w:tc>
          <w:tcPr>
            <w:tcW w:w="952" w:type="pct"/>
            <w:vMerge/>
            <w:tcBorders>
              <w:top w:val="single" w:sz="4" w:space="0" w:color="auto"/>
              <w:left w:val="single" w:sz="4" w:space="0" w:color="auto"/>
              <w:bottom w:val="nil"/>
              <w:right w:val="single" w:sz="4" w:space="0" w:color="auto"/>
            </w:tcBorders>
            <w:vAlign w:val="center"/>
            <w:hideMark/>
          </w:tcPr>
          <w:p w:rsidR="00AD0AE3" w:rsidRPr="00AD0AE3" w:rsidRDefault="00AD0AE3" w:rsidP="00AD0AE3">
            <w:pPr>
              <w:spacing w:after="0" w:line="240" w:lineRule="auto"/>
              <w:rPr>
                <w:rFonts w:ascii="Times New Roman" w:eastAsia="Times New Roman" w:hAnsi="Times New Roman"/>
                <w:sz w:val="14"/>
                <w:szCs w:val="14"/>
                <w:lang w:eastAsia="ru-RU"/>
              </w:rPr>
            </w:pPr>
          </w:p>
        </w:tc>
        <w:tc>
          <w:tcPr>
            <w:tcW w:w="754"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ind w:firstLineChars="300" w:firstLine="420"/>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районный бюджет</w:t>
            </w:r>
          </w:p>
        </w:tc>
        <w:tc>
          <w:tcPr>
            <w:tcW w:w="591"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xml:space="preserve">760 000,00 </w:t>
            </w:r>
          </w:p>
        </w:tc>
        <w:tc>
          <w:tcPr>
            <w:tcW w:w="591" w:type="pct"/>
            <w:tcBorders>
              <w:top w:val="nil"/>
              <w:left w:val="nil"/>
              <w:bottom w:val="single" w:sz="4" w:space="0" w:color="auto"/>
              <w:right w:val="single" w:sz="4" w:space="0" w:color="auto"/>
            </w:tcBorders>
            <w:shd w:val="clear" w:color="000000" w:fill="FFFFFF"/>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xml:space="preserve">760 000,00 </w:t>
            </w:r>
          </w:p>
        </w:tc>
        <w:tc>
          <w:tcPr>
            <w:tcW w:w="508"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xml:space="preserve">760 000,00 </w:t>
            </w:r>
          </w:p>
        </w:tc>
        <w:tc>
          <w:tcPr>
            <w:tcW w:w="508"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xml:space="preserve">760 000,00 </w:t>
            </w:r>
          </w:p>
        </w:tc>
        <w:tc>
          <w:tcPr>
            <w:tcW w:w="360"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xml:space="preserve">3 040 000,00 </w:t>
            </w:r>
          </w:p>
        </w:tc>
      </w:tr>
      <w:tr w:rsidR="00AD0AE3" w:rsidRPr="00AD0AE3" w:rsidTr="00AD0AE3">
        <w:trPr>
          <w:trHeight w:val="20"/>
        </w:trPr>
        <w:tc>
          <w:tcPr>
            <w:tcW w:w="73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D0AE3" w:rsidRPr="00AD0AE3" w:rsidRDefault="00AD0AE3" w:rsidP="00AD0AE3">
            <w:pPr>
              <w:spacing w:after="0" w:line="240" w:lineRule="auto"/>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Подпрограмма 2</w:t>
            </w:r>
          </w:p>
        </w:tc>
        <w:tc>
          <w:tcPr>
            <w:tcW w:w="95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D0AE3" w:rsidRPr="00AD0AE3" w:rsidRDefault="00AD0AE3" w:rsidP="00AD0AE3">
            <w:pPr>
              <w:spacing w:after="0" w:line="240" w:lineRule="auto"/>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xml:space="preserve">"Обеспечение реализации муниципальной программы и прочие мероприятия"    </w:t>
            </w:r>
          </w:p>
        </w:tc>
        <w:tc>
          <w:tcPr>
            <w:tcW w:w="754"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xml:space="preserve">Всего </w:t>
            </w:r>
          </w:p>
        </w:tc>
        <w:tc>
          <w:tcPr>
            <w:tcW w:w="591"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xml:space="preserve">3 000,00 </w:t>
            </w:r>
          </w:p>
        </w:tc>
        <w:tc>
          <w:tcPr>
            <w:tcW w:w="591" w:type="pct"/>
            <w:tcBorders>
              <w:top w:val="nil"/>
              <w:left w:val="nil"/>
              <w:bottom w:val="single" w:sz="4" w:space="0" w:color="auto"/>
              <w:right w:val="single" w:sz="4" w:space="0" w:color="auto"/>
            </w:tcBorders>
            <w:shd w:val="clear" w:color="000000" w:fill="FFFFFF"/>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xml:space="preserve">3 000,00 </w:t>
            </w:r>
          </w:p>
        </w:tc>
        <w:tc>
          <w:tcPr>
            <w:tcW w:w="508"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xml:space="preserve">3 000,00 </w:t>
            </w:r>
          </w:p>
        </w:tc>
        <w:tc>
          <w:tcPr>
            <w:tcW w:w="508"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xml:space="preserve">3 000,00 </w:t>
            </w:r>
          </w:p>
        </w:tc>
        <w:tc>
          <w:tcPr>
            <w:tcW w:w="360"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xml:space="preserve">12 000,00 </w:t>
            </w:r>
          </w:p>
        </w:tc>
      </w:tr>
      <w:tr w:rsidR="00AD0AE3" w:rsidRPr="00AD0AE3" w:rsidTr="00AD0AE3">
        <w:trPr>
          <w:trHeight w:val="20"/>
        </w:trPr>
        <w:tc>
          <w:tcPr>
            <w:tcW w:w="734" w:type="pct"/>
            <w:vMerge/>
            <w:tcBorders>
              <w:top w:val="single" w:sz="4" w:space="0" w:color="auto"/>
              <w:left w:val="single" w:sz="4" w:space="0" w:color="auto"/>
              <w:bottom w:val="single" w:sz="4" w:space="0" w:color="auto"/>
              <w:right w:val="single" w:sz="4" w:space="0" w:color="auto"/>
            </w:tcBorders>
            <w:vAlign w:val="center"/>
            <w:hideMark/>
          </w:tcPr>
          <w:p w:rsidR="00AD0AE3" w:rsidRPr="00AD0AE3" w:rsidRDefault="00AD0AE3" w:rsidP="00AD0AE3">
            <w:pPr>
              <w:spacing w:after="0" w:line="240" w:lineRule="auto"/>
              <w:rPr>
                <w:rFonts w:ascii="Times New Roman" w:eastAsia="Times New Roman" w:hAnsi="Times New Roman"/>
                <w:color w:val="000000"/>
                <w:sz w:val="14"/>
                <w:szCs w:val="14"/>
                <w:lang w:eastAsia="ru-RU"/>
              </w:rPr>
            </w:pPr>
          </w:p>
        </w:tc>
        <w:tc>
          <w:tcPr>
            <w:tcW w:w="952" w:type="pct"/>
            <w:vMerge/>
            <w:tcBorders>
              <w:top w:val="single" w:sz="4" w:space="0" w:color="auto"/>
              <w:left w:val="single" w:sz="4" w:space="0" w:color="auto"/>
              <w:bottom w:val="single" w:sz="4" w:space="0" w:color="auto"/>
              <w:right w:val="single" w:sz="4" w:space="0" w:color="auto"/>
            </w:tcBorders>
            <w:vAlign w:val="center"/>
            <w:hideMark/>
          </w:tcPr>
          <w:p w:rsidR="00AD0AE3" w:rsidRPr="00AD0AE3" w:rsidRDefault="00AD0AE3" w:rsidP="00AD0AE3">
            <w:pPr>
              <w:spacing w:after="0" w:line="240" w:lineRule="auto"/>
              <w:rPr>
                <w:rFonts w:ascii="Times New Roman" w:eastAsia="Times New Roman" w:hAnsi="Times New Roman"/>
                <w:color w:val="000000"/>
                <w:sz w:val="14"/>
                <w:szCs w:val="14"/>
                <w:lang w:eastAsia="ru-RU"/>
              </w:rPr>
            </w:pPr>
          </w:p>
        </w:tc>
        <w:tc>
          <w:tcPr>
            <w:tcW w:w="754"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в том числе :</w:t>
            </w:r>
          </w:p>
        </w:tc>
        <w:tc>
          <w:tcPr>
            <w:tcW w:w="591"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w:t>
            </w:r>
          </w:p>
        </w:tc>
        <w:tc>
          <w:tcPr>
            <w:tcW w:w="591" w:type="pct"/>
            <w:tcBorders>
              <w:top w:val="nil"/>
              <w:left w:val="nil"/>
              <w:bottom w:val="single" w:sz="4" w:space="0" w:color="auto"/>
              <w:right w:val="single" w:sz="4" w:space="0" w:color="auto"/>
            </w:tcBorders>
            <w:shd w:val="clear" w:color="000000" w:fill="FFFFFF"/>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w:t>
            </w:r>
          </w:p>
        </w:tc>
        <w:tc>
          <w:tcPr>
            <w:tcW w:w="508"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w:t>
            </w:r>
          </w:p>
        </w:tc>
        <w:tc>
          <w:tcPr>
            <w:tcW w:w="508"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w:t>
            </w:r>
          </w:p>
        </w:tc>
      </w:tr>
      <w:tr w:rsidR="00AD0AE3" w:rsidRPr="00AD0AE3" w:rsidTr="00AD0AE3">
        <w:trPr>
          <w:trHeight w:val="20"/>
        </w:trPr>
        <w:tc>
          <w:tcPr>
            <w:tcW w:w="734" w:type="pct"/>
            <w:vMerge/>
            <w:tcBorders>
              <w:top w:val="single" w:sz="4" w:space="0" w:color="auto"/>
              <w:left w:val="single" w:sz="4" w:space="0" w:color="auto"/>
              <w:bottom w:val="single" w:sz="4" w:space="0" w:color="auto"/>
              <w:right w:val="single" w:sz="4" w:space="0" w:color="auto"/>
            </w:tcBorders>
            <w:vAlign w:val="center"/>
            <w:hideMark/>
          </w:tcPr>
          <w:p w:rsidR="00AD0AE3" w:rsidRPr="00AD0AE3" w:rsidRDefault="00AD0AE3" w:rsidP="00AD0AE3">
            <w:pPr>
              <w:spacing w:after="0" w:line="240" w:lineRule="auto"/>
              <w:rPr>
                <w:rFonts w:ascii="Times New Roman" w:eastAsia="Times New Roman" w:hAnsi="Times New Roman"/>
                <w:color w:val="000000"/>
                <w:sz w:val="14"/>
                <w:szCs w:val="14"/>
                <w:lang w:eastAsia="ru-RU"/>
              </w:rPr>
            </w:pPr>
          </w:p>
        </w:tc>
        <w:tc>
          <w:tcPr>
            <w:tcW w:w="952" w:type="pct"/>
            <w:vMerge/>
            <w:tcBorders>
              <w:top w:val="single" w:sz="4" w:space="0" w:color="auto"/>
              <w:left w:val="single" w:sz="4" w:space="0" w:color="auto"/>
              <w:bottom w:val="single" w:sz="4" w:space="0" w:color="auto"/>
              <w:right w:val="single" w:sz="4" w:space="0" w:color="auto"/>
            </w:tcBorders>
            <w:vAlign w:val="center"/>
            <w:hideMark/>
          </w:tcPr>
          <w:p w:rsidR="00AD0AE3" w:rsidRPr="00AD0AE3" w:rsidRDefault="00AD0AE3" w:rsidP="00AD0AE3">
            <w:pPr>
              <w:spacing w:after="0" w:line="240" w:lineRule="auto"/>
              <w:rPr>
                <w:rFonts w:ascii="Times New Roman" w:eastAsia="Times New Roman" w:hAnsi="Times New Roman"/>
                <w:color w:val="000000"/>
                <w:sz w:val="14"/>
                <w:szCs w:val="14"/>
                <w:lang w:eastAsia="ru-RU"/>
              </w:rPr>
            </w:pPr>
          </w:p>
        </w:tc>
        <w:tc>
          <w:tcPr>
            <w:tcW w:w="754"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администрация Богучанского района</w:t>
            </w:r>
          </w:p>
        </w:tc>
        <w:tc>
          <w:tcPr>
            <w:tcW w:w="591"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xml:space="preserve">3 000,00 </w:t>
            </w:r>
          </w:p>
        </w:tc>
        <w:tc>
          <w:tcPr>
            <w:tcW w:w="591" w:type="pct"/>
            <w:tcBorders>
              <w:top w:val="nil"/>
              <w:left w:val="nil"/>
              <w:bottom w:val="single" w:sz="4" w:space="0" w:color="auto"/>
              <w:right w:val="single" w:sz="4" w:space="0" w:color="auto"/>
            </w:tcBorders>
            <w:shd w:val="clear" w:color="000000" w:fill="FFFFFF"/>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xml:space="preserve">3 000,00 </w:t>
            </w:r>
          </w:p>
        </w:tc>
        <w:tc>
          <w:tcPr>
            <w:tcW w:w="508"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xml:space="preserve">3 000,00 </w:t>
            </w:r>
          </w:p>
        </w:tc>
        <w:tc>
          <w:tcPr>
            <w:tcW w:w="508"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xml:space="preserve">3 000,00 </w:t>
            </w:r>
          </w:p>
        </w:tc>
        <w:tc>
          <w:tcPr>
            <w:tcW w:w="360"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xml:space="preserve">12 000,00 </w:t>
            </w:r>
          </w:p>
        </w:tc>
      </w:tr>
      <w:tr w:rsidR="00AD0AE3" w:rsidRPr="00AD0AE3" w:rsidTr="00AD0AE3">
        <w:trPr>
          <w:trHeight w:val="20"/>
        </w:trPr>
        <w:tc>
          <w:tcPr>
            <w:tcW w:w="734" w:type="pct"/>
            <w:vMerge/>
            <w:tcBorders>
              <w:top w:val="single" w:sz="4" w:space="0" w:color="auto"/>
              <w:left w:val="single" w:sz="4" w:space="0" w:color="auto"/>
              <w:bottom w:val="single" w:sz="4" w:space="0" w:color="auto"/>
              <w:right w:val="single" w:sz="4" w:space="0" w:color="auto"/>
            </w:tcBorders>
            <w:vAlign w:val="center"/>
            <w:hideMark/>
          </w:tcPr>
          <w:p w:rsidR="00AD0AE3" w:rsidRPr="00AD0AE3" w:rsidRDefault="00AD0AE3" w:rsidP="00AD0AE3">
            <w:pPr>
              <w:spacing w:after="0" w:line="240" w:lineRule="auto"/>
              <w:rPr>
                <w:rFonts w:ascii="Times New Roman" w:eastAsia="Times New Roman" w:hAnsi="Times New Roman"/>
                <w:color w:val="000000"/>
                <w:sz w:val="14"/>
                <w:szCs w:val="14"/>
                <w:lang w:eastAsia="ru-RU"/>
              </w:rPr>
            </w:pPr>
          </w:p>
        </w:tc>
        <w:tc>
          <w:tcPr>
            <w:tcW w:w="952" w:type="pct"/>
            <w:vMerge/>
            <w:tcBorders>
              <w:top w:val="single" w:sz="4" w:space="0" w:color="auto"/>
              <w:left w:val="single" w:sz="4" w:space="0" w:color="auto"/>
              <w:bottom w:val="single" w:sz="4" w:space="0" w:color="auto"/>
              <w:right w:val="single" w:sz="4" w:space="0" w:color="auto"/>
            </w:tcBorders>
            <w:vAlign w:val="center"/>
            <w:hideMark/>
          </w:tcPr>
          <w:p w:rsidR="00AD0AE3" w:rsidRPr="00AD0AE3" w:rsidRDefault="00AD0AE3" w:rsidP="00AD0AE3">
            <w:pPr>
              <w:spacing w:after="0" w:line="240" w:lineRule="auto"/>
              <w:rPr>
                <w:rFonts w:ascii="Times New Roman" w:eastAsia="Times New Roman" w:hAnsi="Times New Roman"/>
                <w:color w:val="000000"/>
                <w:sz w:val="14"/>
                <w:szCs w:val="14"/>
                <w:lang w:eastAsia="ru-RU"/>
              </w:rPr>
            </w:pPr>
          </w:p>
        </w:tc>
        <w:tc>
          <w:tcPr>
            <w:tcW w:w="754"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ind w:firstLineChars="300" w:firstLine="420"/>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федеральный бюджет</w:t>
            </w:r>
          </w:p>
        </w:tc>
        <w:tc>
          <w:tcPr>
            <w:tcW w:w="591"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w:t>
            </w:r>
          </w:p>
        </w:tc>
        <w:tc>
          <w:tcPr>
            <w:tcW w:w="591" w:type="pct"/>
            <w:tcBorders>
              <w:top w:val="nil"/>
              <w:left w:val="nil"/>
              <w:bottom w:val="single" w:sz="4" w:space="0" w:color="auto"/>
              <w:right w:val="single" w:sz="4" w:space="0" w:color="auto"/>
            </w:tcBorders>
            <w:shd w:val="clear" w:color="000000" w:fill="FFFFFF"/>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w:t>
            </w:r>
          </w:p>
        </w:tc>
        <w:tc>
          <w:tcPr>
            <w:tcW w:w="508"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w:t>
            </w:r>
          </w:p>
        </w:tc>
        <w:tc>
          <w:tcPr>
            <w:tcW w:w="508"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w:t>
            </w:r>
          </w:p>
        </w:tc>
      </w:tr>
      <w:tr w:rsidR="00AD0AE3" w:rsidRPr="00AD0AE3" w:rsidTr="00AD0AE3">
        <w:trPr>
          <w:trHeight w:val="20"/>
        </w:trPr>
        <w:tc>
          <w:tcPr>
            <w:tcW w:w="734" w:type="pct"/>
            <w:vMerge/>
            <w:tcBorders>
              <w:top w:val="single" w:sz="4" w:space="0" w:color="auto"/>
              <w:left w:val="single" w:sz="4" w:space="0" w:color="auto"/>
              <w:bottom w:val="single" w:sz="4" w:space="0" w:color="auto"/>
              <w:right w:val="single" w:sz="4" w:space="0" w:color="auto"/>
            </w:tcBorders>
            <w:vAlign w:val="center"/>
            <w:hideMark/>
          </w:tcPr>
          <w:p w:rsidR="00AD0AE3" w:rsidRPr="00AD0AE3" w:rsidRDefault="00AD0AE3" w:rsidP="00AD0AE3">
            <w:pPr>
              <w:spacing w:after="0" w:line="240" w:lineRule="auto"/>
              <w:rPr>
                <w:rFonts w:ascii="Times New Roman" w:eastAsia="Times New Roman" w:hAnsi="Times New Roman"/>
                <w:color w:val="000000"/>
                <w:sz w:val="14"/>
                <w:szCs w:val="14"/>
                <w:lang w:eastAsia="ru-RU"/>
              </w:rPr>
            </w:pPr>
          </w:p>
        </w:tc>
        <w:tc>
          <w:tcPr>
            <w:tcW w:w="952" w:type="pct"/>
            <w:vMerge/>
            <w:tcBorders>
              <w:top w:val="single" w:sz="4" w:space="0" w:color="auto"/>
              <w:left w:val="single" w:sz="4" w:space="0" w:color="auto"/>
              <w:bottom w:val="single" w:sz="4" w:space="0" w:color="auto"/>
              <w:right w:val="single" w:sz="4" w:space="0" w:color="auto"/>
            </w:tcBorders>
            <w:vAlign w:val="center"/>
            <w:hideMark/>
          </w:tcPr>
          <w:p w:rsidR="00AD0AE3" w:rsidRPr="00AD0AE3" w:rsidRDefault="00AD0AE3" w:rsidP="00AD0AE3">
            <w:pPr>
              <w:spacing w:after="0" w:line="240" w:lineRule="auto"/>
              <w:rPr>
                <w:rFonts w:ascii="Times New Roman" w:eastAsia="Times New Roman" w:hAnsi="Times New Roman"/>
                <w:color w:val="000000"/>
                <w:sz w:val="14"/>
                <w:szCs w:val="14"/>
                <w:lang w:eastAsia="ru-RU"/>
              </w:rPr>
            </w:pPr>
          </w:p>
        </w:tc>
        <w:tc>
          <w:tcPr>
            <w:tcW w:w="754"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ind w:firstLineChars="300" w:firstLine="420"/>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xml:space="preserve">краевой </w:t>
            </w:r>
            <w:r w:rsidRPr="00AD0AE3">
              <w:rPr>
                <w:rFonts w:ascii="Times New Roman" w:eastAsia="Times New Roman" w:hAnsi="Times New Roman"/>
                <w:color w:val="000000"/>
                <w:sz w:val="14"/>
                <w:szCs w:val="14"/>
                <w:lang w:eastAsia="ru-RU"/>
              </w:rPr>
              <w:lastRenderedPageBreak/>
              <w:t>бюджет</w:t>
            </w:r>
          </w:p>
        </w:tc>
        <w:tc>
          <w:tcPr>
            <w:tcW w:w="591"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lastRenderedPageBreak/>
              <w:t> </w:t>
            </w:r>
          </w:p>
        </w:tc>
        <w:tc>
          <w:tcPr>
            <w:tcW w:w="591" w:type="pct"/>
            <w:tcBorders>
              <w:top w:val="nil"/>
              <w:left w:val="nil"/>
              <w:bottom w:val="single" w:sz="4" w:space="0" w:color="auto"/>
              <w:right w:val="single" w:sz="4" w:space="0" w:color="auto"/>
            </w:tcBorders>
            <w:shd w:val="clear" w:color="000000" w:fill="FFFFFF"/>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w:t>
            </w:r>
          </w:p>
        </w:tc>
        <w:tc>
          <w:tcPr>
            <w:tcW w:w="508"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w:t>
            </w:r>
          </w:p>
        </w:tc>
        <w:tc>
          <w:tcPr>
            <w:tcW w:w="508"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w:t>
            </w:r>
          </w:p>
        </w:tc>
      </w:tr>
      <w:tr w:rsidR="00AD0AE3" w:rsidRPr="00AD0AE3" w:rsidTr="00AD0AE3">
        <w:trPr>
          <w:trHeight w:val="20"/>
        </w:trPr>
        <w:tc>
          <w:tcPr>
            <w:tcW w:w="734" w:type="pct"/>
            <w:vMerge/>
            <w:tcBorders>
              <w:top w:val="single" w:sz="4" w:space="0" w:color="auto"/>
              <w:left w:val="single" w:sz="4" w:space="0" w:color="auto"/>
              <w:bottom w:val="single" w:sz="4" w:space="0" w:color="auto"/>
              <w:right w:val="single" w:sz="4" w:space="0" w:color="auto"/>
            </w:tcBorders>
            <w:vAlign w:val="center"/>
            <w:hideMark/>
          </w:tcPr>
          <w:p w:rsidR="00AD0AE3" w:rsidRPr="00AD0AE3" w:rsidRDefault="00AD0AE3" w:rsidP="00AD0AE3">
            <w:pPr>
              <w:spacing w:after="0" w:line="240" w:lineRule="auto"/>
              <w:rPr>
                <w:rFonts w:ascii="Times New Roman" w:eastAsia="Times New Roman" w:hAnsi="Times New Roman"/>
                <w:color w:val="000000"/>
                <w:sz w:val="14"/>
                <w:szCs w:val="14"/>
                <w:lang w:eastAsia="ru-RU"/>
              </w:rPr>
            </w:pPr>
          </w:p>
        </w:tc>
        <w:tc>
          <w:tcPr>
            <w:tcW w:w="952" w:type="pct"/>
            <w:vMerge/>
            <w:tcBorders>
              <w:top w:val="single" w:sz="4" w:space="0" w:color="auto"/>
              <w:left w:val="single" w:sz="4" w:space="0" w:color="auto"/>
              <w:bottom w:val="single" w:sz="4" w:space="0" w:color="auto"/>
              <w:right w:val="single" w:sz="4" w:space="0" w:color="auto"/>
            </w:tcBorders>
            <w:vAlign w:val="center"/>
            <w:hideMark/>
          </w:tcPr>
          <w:p w:rsidR="00AD0AE3" w:rsidRPr="00AD0AE3" w:rsidRDefault="00AD0AE3" w:rsidP="00AD0AE3">
            <w:pPr>
              <w:spacing w:after="0" w:line="240" w:lineRule="auto"/>
              <w:rPr>
                <w:rFonts w:ascii="Times New Roman" w:eastAsia="Times New Roman" w:hAnsi="Times New Roman"/>
                <w:color w:val="000000"/>
                <w:sz w:val="14"/>
                <w:szCs w:val="14"/>
                <w:lang w:eastAsia="ru-RU"/>
              </w:rPr>
            </w:pPr>
          </w:p>
        </w:tc>
        <w:tc>
          <w:tcPr>
            <w:tcW w:w="754"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ind w:firstLineChars="300" w:firstLine="420"/>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внебюджетные источники</w:t>
            </w:r>
          </w:p>
        </w:tc>
        <w:tc>
          <w:tcPr>
            <w:tcW w:w="591"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w:t>
            </w:r>
          </w:p>
        </w:tc>
        <w:tc>
          <w:tcPr>
            <w:tcW w:w="591" w:type="pct"/>
            <w:tcBorders>
              <w:top w:val="nil"/>
              <w:left w:val="nil"/>
              <w:bottom w:val="single" w:sz="4" w:space="0" w:color="auto"/>
              <w:right w:val="single" w:sz="4" w:space="0" w:color="auto"/>
            </w:tcBorders>
            <w:shd w:val="clear" w:color="000000" w:fill="FFFFFF"/>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w:t>
            </w:r>
          </w:p>
        </w:tc>
        <w:tc>
          <w:tcPr>
            <w:tcW w:w="508"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w:t>
            </w:r>
          </w:p>
        </w:tc>
        <w:tc>
          <w:tcPr>
            <w:tcW w:w="508"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w:t>
            </w:r>
          </w:p>
        </w:tc>
      </w:tr>
      <w:tr w:rsidR="00AD0AE3" w:rsidRPr="00AD0AE3" w:rsidTr="00AD0AE3">
        <w:trPr>
          <w:trHeight w:val="20"/>
        </w:trPr>
        <w:tc>
          <w:tcPr>
            <w:tcW w:w="734" w:type="pct"/>
            <w:vMerge/>
            <w:tcBorders>
              <w:top w:val="single" w:sz="4" w:space="0" w:color="auto"/>
              <w:left w:val="single" w:sz="4" w:space="0" w:color="auto"/>
              <w:bottom w:val="single" w:sz="4" w:space="0" w:color="auto"/>
              <w:right w:val="single" w:sz="4" w:space="0" w:color="auto"/>
            </w:tcBorders>
            <w:vAlign w:val="center"/>
            <w:hideMark/>
          </w:tcPr>
          <w:p w:rsidR="00AD0AE3" w:rsidRPr="00AD0AE3" w:rsidRDefault="00AD0AE3" w:rsidP="00AD0AE3">
            <w:pPr>
              <w:spacing w:after="0" w:line="240" w:lineRule="auto"/>
              <w:rPr>
                <w:rFonts w:ascii="Times New Roman" w:eastAsia="Times New Roman" w:hAnsi="Times New Roman"/>
                <w:color w:val="000000"/>
                <w:sz w:val="14"/>
                <w:szCs w:val="14"/>
                <w:lang w:eastAsia="ru-RU"/>
              </w:rPr>
            </w:pPr>
          </w:p>
        </w:tc>
        <w:tc>
          <w:tcPr>
            <w:tcW w:w="952" w:type="pct"/>
            <w:vMerge/>
            <w:tcBorders>
              <w:top w:val="single" w:sz="4" w:space="0" w:color="auto"/>
              <w:left w:val="single" w:sz="4" w:space="0" w:color="auto"/>
              <w:bottom w:val="single" w:sz="4" w:space="0" w:color="auto"/>
              <w:right w:val="single" w:sz="4" w:space="0" w:color="auto"/>
            </w:tcBorders>
            <w:vAlign w:val="center"/>
            <w:hideMark/>
          </w:tcPr>
          <w:p w:rsidR="00AD0AE3" w:rsidRPr="00AD0AE3" w:rsidRDefault="00AD0AE3" w:rsidP="00AD0AE3">
            <w:pPr>
              <w:spacing w:after="0" w:line="240" w:lineRule="auto"/>
              <w:rPr>
                <w:rFonts w:ascii="Times New Roman" w:eastAsia="Times New Roman" w:hAnsi="Times New Roman"/>
                <w:color w:val="000000"/>
                <w:sz w:val="14"/>
                <w:szCs w:val="14"/>
                <w:lang w:eastAsia="ru-RU"/>
              </w:rPr>
            </w:pPr>
          </w:p>
        </w:tc>
        <w:tc>
          <w:tcPr>
            <w:tcW w:w="754"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ind w:firstLineChars="300" w:firstLine="420"/>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юридические лица</w:t>
            </w:r>
          </w:p>
        </w:tc>
        <w:tc>
          <w:tcPr>
            <w:tcW w:w="591"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w:t>
            </w:r>
          </w:p>
        </w:tc>
        <w:tc>
          <w:tcPr>
            <w:tcW w:w="591" w:type="pct"/>
            <w:tcBorders>
              <w:top w:val="nil"/>
              <w:left w:val="nil"/>
              <w:bottom w:val="single" w:sz="4" w:space="0" w:color="auto"/>
              <w:right w:val="single" w:sz="4" w:space="0" w:color="auto"/>
            </w:tcBorders>
            <w:shd w:val="clear" w:color="000000" w:fill="FFFFFF"/>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w:t>
            </w:r>
          </w:p>
        </w:tc>
        <w:tc>
          <w:tcPr>
            <w:tcW w:w="508"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w:t>
            </w:r>
          </w:p>
        </w:tc>
        <w:tc>
          <w:tcPr>
            <w:tcW w:w="508"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xml:space="preserve">0,00 </w:t>
            </w:r>
          </w:p>
        </w:tc>
      </w:tr>
      <w:tr w:rsidR="00AD0AE3" w:rsidRPr="00AD0AE3" w:rsidTr="00AD0AE3">
        <w:trPr>
          <w:trHeight w:val="20"/>
        </w:trPr>
        <w:tc>
          <w:tcPr>
            <w:tcW w:w="734" w:type="pct"/>
            <w:vMerge/>
            <w:tcBorders>
              <w:top w:val="single" w:sz="4" w:space="0" w:color="auto"/>
              <w:left w:val="single" w:sz="4" w:space="0" w:color="auto"/>
              <w:bottom w:val="single" w:sz="4" w:space="0" w:color="auto"/>
              <w:right w:val="single" w:sz="4" w:space="0" w:color="auto"/>
            </w:tcBorders>
            <w:vAlign w:val="center"/>
            <w:hideMark/>
          </w:tcPr>
          <w:p w:rsidR="00AD0AE3" w:rsidRPr="00AD0AE3" w:rsidRDefault="00AD0AE3" w:rsidP="00AD0AE3">
            <w:pPr>
              <w:spacing w:after="0" w:line="240" w:lineRule="auto"/>
              <w:rPr>
                <w:rFonts w:ascii="Times New Roman" w:eastAsia="Times New Roman" w:hAnsi="Times New Roman"/>
                <w:color w:val="000000"/>
                <w:sz w:val="14"/>
                <w:szCs w:val="14"/>
                <w:lang w:eastAsia="ru-RU"/>
              </w:rPr>
            </w:pPr>
          </w:p>
        </w:tc>
        <w:tc>
          <w:tcPr>
            <w:tcW w:w="952" w:type="pct"/>
            <w:vMerge/>
            <w:tcBorders>
              <w:top w:val="single" w:sz="4" w:space="0" w:color="auto"/>
              <w:left w:val="single" w:sz="4" w:space="0" w:color="auto"/>
              <w:bottom w:val="single" w:sz="4" w:space="0" w:color="auto"/>
              <w:right w:val="single" w:sz="4" w:space="0" w:color="auto"/>
            </w:tcBorders>
            <w:vAlign w:val="center"/>
            <w:hideMark/>
          </w:tcPr>
          <w:p w:rsidR="00AD0AE3" w:rsidRPr="00AD0AE3" w:rsidRDefault="00AD0AE3" w:rsidP="00AD0AE3">
            <w:pPr>
              <w:spacing w:after="0" w:line="240" w:lineRule="auto"/>
              <w:rPr>
                <w:rFonts w:ascii="Times New Roman" w:eastAsia="Times New Roman" w:hAnsi="Times New Roman"/>
                <w:color w:val="000000"/>
                <w:sz w:val="14"/>
                <w:szCs w:val="14"/>
                <w:lang w:eastAsia="ru-RU"/>
              </w:rPr>
            </w:pPr>
          </w:p>
        </w:tc>
        <w:tc>
          <w:tcPr>
            <w:tcW w:w="754"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ind w:firstLineChars="300" w:firstLine="420"/>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районный бюджет</w:t>
            </w:r>
          </w:p>
        </w:tc>
        <w:tc>
          <w:tcPr>
            <w:tcW w:w="591"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xml:space="preserve">3 000,00 </w:t>
            </w:r>
          </w:p>
        </w:tc>
        <w:tc>
          <w:tcPr>
            <w:tcW w:w="591" w:type="pct"/>
            <w:tcBorders>
              <w:top w:val="nil"/>
              <w:left w:val="nil"/>
              <w:bottom w:val="single" w:sz="4" w:space="0" w:color="auto"/>
              <w:right w:val="single" w:sz="4" w:space="0" w:color="auto"/>
            </w:tcBorders>
            <w:shd w:val="clear" w:color="000000" w:fill="FFFFFF"/>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xml:space="preserve">3 000,00 </w:t>
            </w:r>
          </w:p>
        </w:tc>
        <w:tc>
          <w:tcPr>
            <w:tcW w:w="508"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xml:space="preserve">3 000,00 </w:t>
            </w:r>
          </w:p>
        </w:tc>
        <w:tc>
          <w:tcPr>
            <w:tcW w:w="508"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xml:space="preserve">3 000,00 </w:t>
            </w:r>
          </w:p>
        </w:tc>
        <w:tc>
          <w:tcPr>
            <w:tcW w:w="360" w:type="pct"/>
            <w:tcBorders>
              <w:top w:val="nil"/>
              <w:left w:val="nil"/>
              <w:bottom w:val="single" w:sz="4" w:space="0" w:color="auto"/>
              <w:right w:val="single" w:sz="4" w:space="0" w:color="auto"/>
            </w:tcBorders>
            <w:shd w:val="clear" w:color="auto" w:fill="auto"/>
            <w:hideMark/>
          </w:tcPr>
          <w:p w:rsidR="00AD0AE3" w:rsidRPr="00AD0AE3" w:rsidRDefault="00AD0AE3" w:rsidP="00AD0AE3">
            <w:pPr>
              <w:spacing w:after="0" w:line="240" w:lineRule="auto"/>
              <w:jc w:val="right"/>
              <w:rPr>
                <w:rFonts w:ascii="Times New Roman" w:eastAsia="Times New Roman" w:hAnsi="Times New Roman"/>
                <w:color w:val="000000"/>
                <w:sz w:val="14"/>
                <w:szCs w:val="14"/>
                <w:lang w:eastAsia="ru-RU"/>
              </w:rPr>
            </w:pPr>
            <w:r w:rsidRPr="00AD0AE3">
              <w:rPr>
                <w:rFonts w:ascii="Times New Roman" w:eastAsia="Times New Roman" w:hAnsi="Times New Roman"/>
                <w:color w:val="000000"/>
                <w:sz w:val="14"/>
                <w:szCs w:val="14"/>
                <w:lang w:eastAsia="ru-RU"/>
              </w:rPr>
              <w:t xml:space="preserve">12 000,00 </w:t>
            </w:r>
          </w:p>
        </w:tc>
      </w:tr>
    </w:tbl>
    <w:p w:rsidR="0077088B" w:rsidRPr="00AA300C" w:rsidRDefault="0077088B" w:rsidP="00AA300C">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0"/>
      </w:tblGrid>
      <w:tr w:rsidR="005C22E9" w:rsidRPr="005C22E9" w:rsidTr="005C22E9">
        <w:trPr>
          <w:trHeight w:val="20"/>
        </w:trPr>
        <w:tc>
          <w:tcPr>
            <w:tcW w:w="5000" w:type="pct"/>
            <w:tcBorders>
              <w:top w:val="nil"/>
              <w:left w:val="nil"/>
              <w:right w:val="nil"/>
            </w:tcBorders>
            <w:shd w:val="clear" w:color="auto" w:fill="auto"/>
            <w:hideMark/>
          </w:tcPr>
          <w:p w:rsidR="005C22E9" w:rsidRDefault="005C22E9" w:rsidP="005C22E9">
            <w:pPr>
              <w:spacing w:after="0" w:line="240" w:lineRule="auto"/>
              <w:jc w:val="right"/>
              <w:rPr>
                <w:rFonts w:ascii="Times New Roman" w:eastAsia="Times New Roman" w:hAnsi="Times New Roman"/>
                <w:color w:val="000000"/>
                <w:sz w:val="18"/>
                <w:szCs w:val="18"/>
                <w:lang w:eastAsia="ru-RU"/>
              </w:rPr>
            </w:pPr>
            <w:r w:rsidRPr="005C22E9">
              <w:rPr>
                <w:rFonts w:ascii="Times New Roman" w:eastAsia="Times New Roman" w:hAnsi="Times New Roman"/>
                <w:color w:val="000000"/>
                <w:sz w:val="18"/>
                <w:szCs w:val="18"/>
                <w:lang w:eastAsia="ru-RU"/>
              </w:rPr>
              <w:t xml:space="preserve">Приложение № 3 </w:t>
            </w:r>
          </w:p>
          <w:p w:rsidR="005C22E9" w:rsidRDefault="005C22E9" w:rsidP="005C22E9">
            <w:pPr>
              <w:spacing w:after="0" w:line="240" w:lineRule="auto"/>
              <w:jc w:val="right"/>
              <w:rPr>
                <w:rFonts w:ascii="Times New Roman" w:eastAsia="Times New Roman" w:hAnsi="Times New Roman"/>
                <w:color w:val="000000"/>
                <w:sz w:val="18"/>
                <w:szCs w:val="18"/>
                <w:lang w:eastAsia="ru-RU"/>
              </w:rPr>
            </w:pPr>
            <w:r w:rsidRPr="005C22E9">
              <w:rPr>
                <w:rFonts w:ascii="Times New Roman" w:eastAsia="Times New Roman" w:hAnsi="Times New Roman"/>
                <w:color w:val="000000"/>
                <w:sz w:val="18"/>
                <w:szCs w:val="18"/>
                <w:lang w:eastAsia="ru-RU"/>
              </w:rPr>
              <w:t xml:space="preserve">  к Постановлению администрации</w:t>
            </w:r>
          </w:p>
          <w:p w:rsidR="005C22E9" w:rsidRPr="005C22E9" w:rsidRDefault="005C22E9" w:rsidP="005C22E9">
            <w:pPr>
              <w:spacing w:after="0" w:line="240" w:lineRule="auto"/>
              <w:jc w:val="right"/>
              <w:rPr>
                <w:rFonts w:ascii="Times New Roman" w:eastAsia="Times New Roman" w:hAnsi="Times New Roman"/>
                <w:color w:val="000000"/>
                <w:sz w:val="18"/>
                <w:szCs w:val="18"/>
                <w:lang w:eastAsia="ru-RU"/>
              </w:rPr>
            </w:pPr>
            <w:r w:rsidRPr="005C22E9">
              <w:rPr>
                <w:rFonts w:ascii="Times New Roman" w:eastAsia="Times New Roman" w:hAnsi="Times New Roman"/>
                <w:color w:val="000000"/>
                <w:sz w:val="18"/>
                <w:szCs w:val="18"/>
                <w:lang w:eastAsia="ru-RU"/>
              </w:rPr>
              <w:t xml:space="preserve"> Богучанского района от </w:t>
            </w:r>
            <w:r>
              <w:rPr>
                <w:rFonts w:ascii="Times New Roman" w:eastAsia="Times New Roman" w:hAnsi="Times New Roman"/>
                <w:color w:val="000000"/>
                <w:sz w:val="18"/>
                <w:szCs w:val="24"/>
                <w:lang w:eastAsia="ru-RU"/>
              </w:rPr>
              <w:t>03.06.2022   № 477</w:t>
            </w:r>
            <w:r w:rsidRPr="0090653A">
              <w:rPr>
                <w:rFonts w:ascii="Times New Roman" w:eastAsia="Times New Roman" w:hAnsi="Times New Roman"/>
                <w:color w:val="000000"/>
                <w:sz w:val="18"/>
                <w:szCs w:val="24"/>
                <w:lang w:eastAsia="ru-RU"/>
              </w:rPr>
              <w:t xml:space="preserve"> -п</w:t>
            </w:r>
          </w:p>
          <w:p w:rsidR="005C22E9" w:rsidRDefault="005C22E9" w:rsidP="005C22E9">
            <w:pPr>
              <w:spacing w:after="0" w:line="240" w:lineRule="auto"/>
              <w:jc w:val="right"/>
              <w:rPr>
                <w:rFonts w:ascii="Times New Roman" w:eastAsia="Times New Roman" w:hAnsi="Times New Roman"/>
                <w:sz w:val="18"/>
                <w:szCs w:val="18"/>
                <w:lang w:eastAsia="ru-RU"/>
              </w:rPr>
            </w:pPr>
            <w:r w:rsidRPr="005C22E9">
              <w:rPr>
                <w:rFonts w:ascii="Times New Roman" w:eastAsia="Times New Roman" w:hAnsi="Times New Roman"/>
                <w:sz w:val="18"/>
                <w:szCs w:val="18"/>
                <w:lang w:eastAsia="ru-RU"/>
              </w:rPr>
              <w:t>Приложение № 2</w:t>
            </w:r>
          </w:p>
          <w:p w:rsidR="005C22E9" w:rsidRDefault="005C22E9" w:rsidP="005C22E9">
            <w:pPr>
              <w:spacing w:after="0" w:line="240" w:lineRule="auto"/>
              <w:jc w:val="right"/>
              <w:rPr>
                <w:rFonts w:ascii="Times New Roman" w:eastAsia="Times New Roman" w:hAnsi="Times New Roman"/>
                <w:sz w:val="18"/>
                <w:szCs w:val="18"/>
                <w:lang w:eastAsia="ru-RU"/>
              </w:rPr>
            </w:pPr>
            <w:r w:rsidRPr="005C22E9">
              <w:rPr>
                <w:rFonts w:ascii="Times New Roman" w:eastAsia="Times New Roman" w:hAnsi="Times New Roman"/>
                <w:sz w:val="18"/>
                <w:szCs w:val="18"/>
                <w:lang w:eastAsia="ru-RU"/>
              </w:rPr>
              <w:t xml:space="preserve"> к подпрограмме "Развитие субъектов</w:t>
            </w:r>
          </w:p>
          <w:p w:rsidR="005C22E9" w:rsidRDefault="005C22E9" w:rsidP="005C22E9">
            <w:pPr>
              <w:spacing w:after="0" w:line="240" w:lineRule="auto"/>
              <w:jc w:val="right"/>
              <w:rPr>
                <w:rFonts w:ascii="Times New Roman" w:eastAsia="Times New Roman" w:hAnsi="Times New Roman"/>
                <w:sz w:val="18"/>
                <w:szCs w:val="18"/>
                <w:lang w:eastAsia="ru-RU"/>
              </w:rPr>
            </w:pPr>
            <w:r w:rsidRPr="005C22E9">
              <w:rPr>
                <w:rFonts w:ascii="Times New Roman" w:eastAsia="Times New Roman" w:hAnsi="Times New Roman"/>
                <w:sz w:val="18"/>
                <w:szCs w:val="18"/>
                <w:lang w:eastAsia="ru-RU"/>
              </w:rPr>
              <w:t xml:space="preserve"> малого и среднего предпринимательства </w:t>
            </w:r>
          </w:p>
          <w:p w:rsidR="005C22E9" w:rsidRDefault="005C22E9" w:rsidP="005C22E9">
            <w:pPr>
              <w:spacing w:after="0" w:line="240" w:lineRule="auto"/>
              <w:jc w:val="right"/>
              <w:rPr>
                <w:rFonts w:ascii="Times New Roman" w:eastAsia="Times New Roman" w:hAnsi="Times New Roman"/>
                <w:sz w:val="18"/>
                <w:szCs w:val="18"/>
                <w:lang w:eastAsia="ru-RU"/>
              </w:rPr>
            </w:pPr>
            <w:r w:rsidRPr="005C22E9">
              <w:rPr>
                <w:rFonts w:ascii="Times New Roman" w:eastAsia="Times New Roman" w:hAnsi="Times New Roman"/>
                <w:sz w:val="18"/>
                <w:szCs w:val="18"/>
                <w:lang w:eastAsia="ru-RU"/>
              </w:rPr>
              <w:t>в Богучанском районе"</w:t>
            </w:r>
          </w:p>
          <w:p w:rsidR="005C22E9" w:rsidRPr="005C22E9" w:rsidRDefault="005C22E9" w:rsidP="005C22E9">
            <w:pPr>
              <w:spacing w:after="0" w:line="240" w:lineRule="auto"/>
              <w:jc w:val="right"/>
              <w:rPr>
                <w:rFonts w:ascii="Times New Roman" w:eastAsia="Times New Roman" w:hAnsi="Times New Roman"/>
                <w:sz w:val="18"/>
                <w:szCs w:val="18"/>
                <w:lang w:eastAsia="ru-RU"/>
              </w:rPr>
            </w:pPr>
          </w:p>
          <w:p w:rsidR="005C22E9" w:rsidRPr="005C22E9" w:rsidRDefault="005C22E9" w:rsidP="005C22E9">
            <w:pPr>
              <w:spacing w:after="0" w:line="240" w:lineRule="auto"/>
              <w:jc w:val="center"/>
              <w:rPr>
                <w:rFonts w:ascii="Times New Roman" w:eastAsia="Times New Roman" w:hAnsi="Times New Roman"/>
                <w:color w:val="000000"/>
                <w:sz w:val="18"/>
                <w:szCs w:val="18"/>
                <w:lang w:eastAsia="ru-RU"/>
              </w:rPr>
            </w:pPr>
            <w:r w:rsidRPr="005C22E9">
              <w:rPr>
                <w:rFonts w:ascii="Times New Roman" w:eastAsia="Times New Roman" w:hAnsi="Times New Roman"/>
                <w:bCs/>
                <w:color w:val="000000"/>
                <w:sz w:val="20"/>
                <w:szCs w:val="18"/>
                <w:lang w:eastAsia="ru-RU"/>
              </w:rPr>
              <w:t>Перечень мероприятий подпрограммы " Развитие субъектов малого и среднего  предпринимательства в  Богучанском районе"   с указанием объема средств на их реализацию и ожидаемых результатов</w:t>
            </w:r>
          </w:p>
        </w:tc>
      </w:tr>
    </w:tbl>
    <w:p w:rsidR="0077088B" w:rsidRPr="00AA300C" w:rsidRDefault="0077088B" w:rsidP="00AA300C">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375"/>
        <w:gridCol w:w="1239"/>
        <w:gridCol w:w="938"/>
        <w:gridCol w:w="468"/>
        <w:gridCol w:w="446"/>
        <w:gridCol w:w="375"/>
        <w:gridCol w:w="322"/>
        <w:gridCol w:w="486"/>
        <w:gridCol w:w="779"/>
        <w:gridCol w:w="779"/>
        <w:gridCol w:w="681"/>
        <w:gridCol w:w="681"/>
        <w:gridCol w:w="771"/>
        <w:gridCol w:w="1230"/>
      </w:tblGrid>
      <w:tr w:rsidR="005C22E9" w:rsidRPr="005C22E9" w:rsidTr="005C22E9">
        <w:trPr>
          <w:trHeight w:val="20"/>
        </w:trPr>
        <w:tc>
          <w:tcPr>
            <w:tcW w:w="15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w:t>
            </w:r>
          </w:p>
        </w:tc>
        <w:tc>
          <w:tcPr>
            <w:tcW w:w="72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Наименование  программы, подпрограммы</w:t>
            </w:r>
          </w:p>
        </w:tc>
        <w:tc>
          <w:tcPr>
            <w:tcW w:w="52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xml:space="preserve">ГРБС </w:t>
            </w:r>
          </w:p>
        </w:tc>
        <w:tc>
          <w:tcPr>
            <w:tcW w:w="910" w:type="pct"/>
            <w:gridSpan w:val="5"/>
            <w:tcBorders>
              <w:top w:val="single" w:sz="4" w:space="0" w:color="auto"/>
              <w:left w:val="nil"/>
              <w:bottom w:val="single" w:sz="4" w:space="0" w:color="auto"/>
              <w:right w:val="nil"/>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Код бюджетной классификации</w:t>
            </w:r>
          </w:p>
        </w:tc>
        <w:tc>
          <w:tcPr>
            <w:tcW w:w="1967" w:type="pct"/>
            <w:gridSpan w:val="5"/>
            <w:tcBorders>
              <w:top w:val="single" w:sz="4" w:space="0" w:color="auto"/>
              <w:left w:val="nil"/>
              <w:bottom w:val="single" w:sz="4" w:space="0" w:color="auto"/>
              <w:right w:val="single" w:sz="4" w:space="0" w:color="000000"/>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5C22E9">
              <w:rPr>
                <w:rFonts w:ascii="Times New Roman" w:eastAsia="Times New Roman" w:hAnsi="Times New Roman"/>
                <w:color w:val="000000"/>
                <w:sz w:val="14"/>
                <w:szCs w:val="14"/>
                <w:lang w:eastAsia="ru-RU"/>
              </w:rPr>
              <w:br/>
              <w:t xml:space="preserve"> (в натуральном выражении)</w:t>
            </w:r>
          </w:p>
        </w:tc>
      </w:tr>
      <w:tr w:rsidR="005C22E9" w:rsidRPr="005C22E9" w:rsidTr="005C22E9">
        <w:trPr>
          <w:trHeight w:val="20"/>
        </w:trPr>
        <w:tc>
          <w:tcPr>
            <w:tcW w:w="152" w:type="pct"/>
            <w:vMerge/>
            <w:tcBorders>
              <w:top w:val="single" w:sz="4" w:space="0" w:color="auto"/>
              <w:left w:val="single" w:sz="4" w:space="0" w:color="auto"/>
              <w:bottom w:val="single" w:sz="4" w:space="0" w:color="auto"/>
              <w:right w:val="single" w:sz="4" w:space="0" w:color="auto"/>
            </w:tcBorders>
            <w:vAlign w:val="center"/>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p>
        </w:tc>
        <w:tc>
          <w:tcPr>
            <w:tcW w:w="725" w:type="pct"/>
            <w:vMerge/>
            <w:tcBorders>
              <w:top w:val="single" w:sz="4" w:space="0" w:color="auto"/>
              <w:left w:val="single" w:sz="4" w:space="0" w:color="auto"/>
              <w:bottom w:val="single" w:sz="4" w:space="0" w:color="000000"/>
              <w:right w:val="single" w:sz="4" w:space="0" w:color="auto"/>
            </w:tcBorders>
            <w:vAlign w:val="center"/>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p>
        </w:tc>
        <w:tc>
          <w:tcPr>
            <w:tcW w:w="214"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ГРБС</w:t>
            </w:r>
          </w:p>
        </w:tc>
        <w:tc>
          <w:tcPr>
            <w:tcW w:w="200"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РзПр</w:t>
            </w:r>
          </w:p>
        </w:tc>
        <w:tc>
          <w:tcPr>
            <w:tcW w:w="496" w:type="pct"/>
            <w:gridSpan w:val="3"/>
            <w:tcBorders>
              <w:top w:val="single" w:sz="4" w:space="0" w:color="auto"/>
              <w:left w:val="nil"/>
              <w:bottom w:val="single" w:sz="4" w:space="0" w:color="auto"/>
              <w:right w:val="single" w:sz="4" w:space="0" w:color="000000"/>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ЦСР</w:t>
            </w:r>
          </w:p>
        </w:tc>
        <w:tc>
          <w:tcPr>
            <w:tcW w:w="420"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Текущий финансовый год 2021 год</w:t>
            </w:r>
          </w:p>
        </w:tc>
        <w:tc>
          <w:tcPr>
            <w:tcW w:w="420"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Очередной финансовый год 2022 год</w:t>
            </w:r>
          </w:p>
        </w:tc>
        <w:tc>
          <w:tcPr>
            <w:tcW w:w="356"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Первый год планового периода  2023 год</w:t>
            </w:r>
          </w:p>
        </w:tc>
        <w:tc>
          <w:tcPr>
            <w:tcW w:w="356"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Второй год планового периода  2024 год</w:t>
            </w:r>
          </w:p>
        </w:tc>
        <w:tc>
          <w:tcPr>
            <w:tcW w:w="415"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Итого на 2021-2024 годы</w:t>
            </w:r>
          </w:p>
        </w:tc>
        <w:tc>
          <w:tcPr>
            <w:tcW w:w="720" w:type="pct"/>
            <w:vMerge/>
            <w:tcBorders>
              <w:top w:val="single" w:sz="4" w:space="0" w:color="auto"/>
              <w:left w:val="single" w:sz="4" w:space="0" w:color="auto"/>
              <w:bottom w:val="single" w:sz="4" w:space="0" w:color="auto"/>
              <w:right w:val="single" w:sz="4" w:space="0" w:color="auto"/>
            </w:tcBorders>
            <w:vAlign w:val="center"/>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p>
        </w:tc>
      </w:tr>
      <w:tr w:rsidR="005C22E9" w:rsidRPr="005C22E9" w:rsidTr="005C22E9">
        <w:trPr>
          <w:trHeight w:val="20"/>
        </w:trPr>
        <w:tc>
          <w:tcPr>
            <w:tcW w:w="152" w:type="pct"/>
            <w:tcBorders>
              <w:top w:val="nil"/>
              <w:left w:val="single" w:sz="4" w:space="0" w:color="auto"/>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4128" w:type="pct"/>
            <w:gridSpan w:val="12"/>
            <w:tcBorders>
              <w:top w:val="single" w:sz="4" w:space="0" w:color="auto"/>
              <w:left w:val="nil"/>
              <w:bottom w:val="single" w:sz="4" w:space="0" w:color="auto"/>
              <w:right w:val="single" w:sz="4" w:space="0" w:color="000000"/>
            </w:tcBorders>
            <w:shd w:val="clear" w:color="auto" w:fill="auto"/>
            <w:hideMark/>
          </w:tcPr>
          <w:p w:rsidR="005C22E9" w:rsidRPr="005C22E9" w:rsidRDefault="005C22E9" w:rsidP="005C22E9">
            <w:pPr>
              <w:spacing w:after="0" w:line="240" w:lineRule="auto"/>
              <w:jc w:val="center"/>
              <w:rPr>
                <w:rFonts w:ascii="Times New Roman" w:eastAsia="Times New Roman" w:hAnsi="Times New Roman"/>
                <w:bCs/>
                <w:color w:val="000000"/>
                <w:sz w:val="14"/>
                <w:szCs w:val="14"/>
                <w:lang w:eastAsia="ru-RU"/>
              </w:rPr>
            </w:pPr>
            <w:r w:rsidRPr="005C22E9">
              <w:rPr>
                <w:rFonts w:ascii="Times New Roman" w:eastAsia="Times New Roman" w:hAnsi="Times New Roman"/>
                <w:bCs/>
                <w:color w:val="000000"/>
                <w:sz w:val="14"/>
                <w:szCs w:val="14"/>
                <w:lang w:eastAsia="ru-RU"/>
              </w:rPr>
              <w:t>Цель подпрограммы: 1 – Содействие субъектам малого и среднего предпринимательства и самозанятым гражданам в Богучанском районе в привлечении финансовых ресурсов, обеспечение доступности образовательной и информационно-консультационной поддержки (с 01.01.2022 года).                                                                                                                                                                                                                                Цель подпрограмы 1-</w:t>
            </w:r>
            <w:r w:rsidRPr="005C22E9">
              <w:rPr>
                <w:rFonts w:ascii="Times New Roman" w:eastAsia="Times New Roman" w:hAnsi="Times New Roman"/>
                <w:color w:val="000000"/>
                <w:sz w:val="14"/>
                <w:szCs w:val="14"/>
                <w:lang w:eastAsia="ru-RU"/>
              </w:rPr>
              <w:t>Создание благоприятных условий для развития малого и среднего предпринимательства, улучшения инвестиционного климата на территории Богучанского района ( актуальна  до 01.01.2022 года).</w:t>
            </w:r>
          </w:p>
        </w:tc>
        <w:tc>
          <w:tcPr>
            <w:tcW w:w="720"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r>
      <w:tr w:rsidR="005C22E9" w:rsidRPr="005C22E9" w:rsidTr="005C22E9">
        <w:trPr>
          <w:trHeight w:val="20"/>
        </w:trPr>
        <w:tc>
          <w:tcPr>
            <w:tcW w:w="152" w:type="pct"/>
            <w:tcBorders>
              <w:top w:val="nil"/>
              <w:left w:val="single" w:sz="4" w:space="0" w:color="auto"/>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1</w:t>
            </w:r>
          </w:p>
        </w:tc>
        <w:tc>
          <w:tcPr>
            <w:tcW w:w="4128" w:type="pct"/>
            <w:gridSpan w:val="12"/>
            <w:tcBorders>
              <w:top w:val="single" w:sz="4" w:space="0" w:color="auto"/>
              <w:left w:val="nil"/>
              <w:bottom w:val="single" w:sz="4" w:space="0" w:color="auto"/>
              <w:right w:val="single" w:sz="4" w:space="0" w:color="000000"/>
            </w:tcBorders>
            <w:shd w:val="clear" w:color="auto" w:fill="auto"/>
            <w:hideMark/>
          </w:tcPr>
          <w:p w:rsidR="005C22E9" w:rsidRPr="005C22E9" w:rsidRDefault="005C22E9" w:rsidP="005C22E9">
            <w:pPr>
              <w:spacing w:after="0" w:line="240" w:lineRule="auto"/>
              <w:rPr>
                <w:rFonts w:ascii="Times New Roman" w:eastAsia="Times New Roman" w:hAnsi="Times New Roman"/>
                <w:bCs/>
                <w:color w:val="000000"/>
                <w:sz w:val="14"/>
                <w:szCs w:val="14"/>
                <w:lang w:eastAsia="ru-RU"/>
              </w:rPr>
            </w:pPr>
            <w:r w:rsidRPr="005C22E9">
              <w:rPr>
                <w:rFonts w:ascii="Times New Roman" w:eastAsia="Times New Roman" w:hAnsi="Times New Roman"/>
                <w:bCs/>
                <w:color w:val="000000"/>
                <w:sz w:val="14"/>
                <w:szCs w:val="14"/>
                <w:lang w:eastAsia="ru-RU"/>
              </w:rPr>
              <w:t>Задача 1. Имущественная поддержка субъектов малого и среднего предпринимательства</w:t>
            </w:r>
          </w:p>
        </w:tc>
        <w:tc>
          <w:tcPr>
            <w:tcW w:w="720"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r>
      <w:tr w:rsidR="005C22E9" w:rsidRPr="005C22E9" w:rsidTr="005C22E9">
        <w:trPr>
          <w:trHeight w:val="20"/>
        </w:trPr>
        <w:tc>
          <w:tcPr>
            <w:tcW w:w="152" w:type="pct"/>
            <w:tcBorders>
              <w:top w:val="nil"/>
              <w:left w:val="single" w:sz="4" w:space="0" w:color="auto"/>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1.1.</w:t>
            </w:r>
          </w:p>
        </w:tc>
        <w:tc>
          <w:tcPr>
            <w:tcW w:w="725" w:type="pct"/>
            <w:tcBorders>
              <w:top w:val="nil"/>
              <w:left w:val="nil"/>
              <w:bottom w:val="single" w:sz="4" w:space="0" w:color="auto"/>
              <w:right w:val="nil"/>
            </w:tcBorders>
            <w:shd w:val="clear" w:color="auto" w:fill="auto"/>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Оказание имущественной поддержки субъектам малого и среднего предпринимательства осуществляется в виде передачи  во владение и (или) в пользование имущества, находящегося в муниципальной собственности Богучанского района и включенного в перечень муниципального имущества</w:t>
            </w:r>
          </w:p>
        </w:tc>
        <w:tc>
          <w:tcPr>
            <w:tcW w:w="526" w:type="pct"/>
            <w:tcBorders>
              <w:top w:val="nil"/>
              <w:left w:val="single" w:sz="4" w:space="0" w:color="auto"/>
              <w:bottom w:val="single" w:sz="4" w:space="0" w:color="auto"/>
              <w:right w:val="single" w:sz="4" w:space="0" w:color="auto"/>
            </w:tcBorders>
            <w:shd w:val="clear" w:color="auto" w:fill="auto"/>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Администрация Богучанского района</w:t>
            </w:r>
          </w:p>
        </w:tc>
        <w:tc>
          <w:tcPr>
            <w:tcW w:w="214"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152"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117"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226"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420"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right"/>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420"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right"/>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right"/>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right"/>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right"/>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720"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обеспечить не менее 5 субъектов малого и среднего предпринимательства помещениями, пригодными для осуществления предпринимательской деятельности</w:t>
            </w:r>
          </w:p>
        </w:tc>
      </w:tr>
      <w:tr w:rsidR="005C22E9" w:rsidRPr="005C22E9" w:rsidTr="005C22E9">
        <w:trPr>
          <w:trHeight w:val="20"/>
        </w:trPr>
        <w:tc>
          <w:tcPr>
            <w:tcW w:w="152" w:type="pct"/>
            <w:tcBorders>
              <w:top w:val="nil"/>
              <w:left w:val="single" w:sz="4" w:space="0" w:color="auto"/>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725"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rPr>
                <w:rFonts w:ascii="Times New Roman" w:eastAsia="Times New Roman" w:hAnsi="Times New Roman"/>
                <w:bCs/>
                <w:color w:val="000000"/>
                <w:sz w:val="14"/>
                <w:szCs w:val="14"/>
                <w:lang w:eastAsia="ru-RU"/>
              </w:rPr>
            </w:pPr>
            <w:r w:rsidRPr="005C22E9">
              <w:rPr>
                <w:rFonts w:ascii="Times New Roman" w:eastAsia="Times New Roman" w:hAnsi="Times New Roman"/>
                <w:bCs/>
                <w:color w:val="000000"/>
                <w:sz w:val="14"/>
                <w:szCs w:val="14"/>
                <w:lang w:eastAsia="ru-RU"/>
              </w:rPr>
              <w:t>Итого  по задаче 1</w:t>
            </w:r>
          </w:p>
        </w:tc>
        <w:tc>
          <w:tcPr>
            <w:tcW w:w="526"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214"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152"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117"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226"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420"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right"/>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xml:space="preserve"> - </w:t>
            </w:r>
          </w:p>
        </w:tc>
        <w:tc>
          <w:tcPr>
            <w:tcW w:w="420"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right"/>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right"/>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right"/>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right"/>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xml:space="preserve">                            -    </w:t>
            </w:r>
          </w:p>
        </w:tc>
        <w:tc>
          <w:tcPr>
            <w:tcW w:w="720"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1.1.обеспечить не менее 5 субъектов малого и среднего предпринимательства помещениями, пригодными для осуществления предпринимательской деятельности</w:t>
            </w:r>
          </w:p>
        </w:tc>
      </w:tr>
      <w:tr w:rsidR="005C22E9" w:rsidRPr="005C22E9" w:rsidTr="005C22E9">
        <w:trPr>
          <w:trHeight w:val="20"/>
        </w:trPr>
        <w:tc>
          <w:tcPr>
            <w:tcW w:w="152" w:type="pct"/>
            <w:tcBorders>
              <w:top w:val="nil"/>
              <w:left w:val="single" w:sz="4" w:space="0" w:color="auto"/>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2</w:t>
            </w:r>
          </w:p>
        </w:tc>
        <w:tc>
          <w:tcPr>
            <w:tcW w:w="4128" w:type="pct"/>
            <w:gridSpan w:val="12"/>
            <w:tcBorders>
              <w:top w:val="single" w:sz="4" w:space="0" w:color="auto"/>
              <w:left w:val="nil"/>
              <w:bottom w:val="single" w:sz="4" w:space="0" w:color="auto"/>
              <w:right w:val="single" w:sz="4" w:space="0" w:color="000000"/>
            </w:tcBorders>
            <w:shd w:val="clear" w:color="auto" w:fill="auto"/>
            <w:hideMark/>
          </w:tcPr>
          <w:p w:rsidR="005C22E9" w:rsidRPr="005C22E9" w:rsidRDefault="005C22E9" w:rsidP="005C22E9">
            <w:pPr>
              <w:spacing w:after="0" w:line="240" w:lineRule="auto"/>
              <w:rPr>
                <w:rFonts w:ascii="Times New Roman" w:eastAsia="Times New Roman" w:hAnsi="Times New Roman"/>
                <w:bCs/>
                <w:color w:val="000000"/>
                <w:sz w:val="14"/>
                <w:szCs w:val="14"/>
                <w:lang w:eastAsia="ru-RU"/>
              </w:rPr>
            </w:pPr>
            <w:r w:rsidRPr="005C22E9">
              <w:rPr>
                <w:rFonts w:ascii="Times New Roman" w:eastAsia="Times New Roman" w:hAnsi="Times New Roman"/>
                <w:bCs/>
                <w:color w:val="000000"/>
                <w:sz w:val="14"/>
                <w:szCs w:val="14"/>
                <w:lang w:eastAsia="ru-RU"/>
              </w:rPr>
              <w:t xml:space="preserve">Задача 2.Иформационно-консультационная поддержка     (актуальна до 01.01.2022 года);                                                                                                                                                                                                                                                                                                                                                                                                                                  </w:t>
            </w:r>
            <w:r w:rsidRPr="005C22E9">
              <w:rPr>
                <w:rFonts w:ascii="Times New Roman" w:eastAsia="Times New Roman" w:hAnsi="Times New Roman"/>
                <w:color w:val="000000"/>
                <w:sz w:val="14"/>
                <w:szCs w:val="14"/>
                <w:lang w:eastAsia="ru-RU"/>
              </w:rPr>
              <w:t xml:space="preserve">                                                                                                                                                                          </w:t>
            </w:r>
          </w:p>
        </w:tc>
        <w:tc>
          <w:tcPr>
            <w:tcW w:w="720"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r>
      <w:tr w:rsidR="005C22E9" w:rsidRPr="005C22E9" w:rsidTr="005C22E9">
        <w:trPr>
          <w:trHeight w:val="20"/>
        </w:trPr>
        <w:tc>
          <w:tcPr>
            <w:tcW w:w="152" w:type="pct"/>
            <w:tcBorders>
              <w:top w:val="nil"/>
              <w:left w:val="single" w:sz="4" w:space="0" w:color="auto"/>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4128" w:type="pct"/>
            <w:gridSpan w:val="12"/>
            <w:tcBorders>
              <w:top w:val="single" w:sz="4" w:space="0" w:color="auto"/>
              <w:left w:val="nil"/>
              <w:bottom w:val="single" w:sz="4" w:space="0" w:color="auto"/>
              <w:right w:val="single" w:sz="4" w:space="0" w:color="000000"/>
            </w:tcBorders>
            <w:shd w:val="clear" w:color="auto" w:fill="auto"/>
            <w:hideMark/>
          </w:tcPr>
          <w:p w:rsidR="005C22E9" w:rsidRPr="005C22E9" w:rsidRDefault="005C22E9" w:rsidP="005C22E9">
            <w:pPr>
              <w:spacing w:after="0" w:line="240" w:lineRule="auto"/>
              <w:rPr>
                <w:rFonts w:ascii="Times New Roman" w:eastAsia="Times New Roman" w:hAnsi="Times New Roman"/>
                <w:bCs/>
                <w:color w:val="000000"/>
                <w:sz w:val="14"/>
                <w:szCs w:val="14"/>
                <w:lang w:eastAsia="ru-RU"/>
              </w:rPr>
            </w:pPr>
            <w:r w:rsidRPr="005C22E9">
              <w:rPr>
                <w:rFonts w:ascii="Times New Roman" w:eastAsia="Times New Roman" w:hAnsi="Times New Roman"/>
                <w:bCs/>
                <w:color w:val="000000"/>
                <w:sz w:val="14"/>
                <w:szCs w:val="14"/>
                <w:lang w:eastAsia="ru-RU"/>
              </w:rPr>
              <w:t xml:space="preserve">Задача 3. Повышение доступности бизнес-образования для субъектов малого и среднего предпринимательства и пропаганда предпринимательства (стимулирование граждан, в том числе молодежи, к осуществлению предпринимательской деятельности  ( с 01.01.2022 года).         </w:t>
            </w:r>
          </w:p>
        </w:tc>
        <w:tc>
          <w:tcPr>
            <w:tcW w:w="720"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r>
      <w:tr w:rsidR="005C22E9" w:rsidRPr="005C22E9" w:rsidTr="005C22E9">
        <w:trPr>
          <w:trHeight w:val="20"/>
        </w:trPr>
        <w:tc>
          <w:tcPr>
            <w:tcW w:w="152" w:type="pct"/>
            <w:tcBorders>
              <w:top w:val="nil"/>
              <w:left w:val="single" w:sz="4" w:space="0" w:color="auto"/>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2.1.</w:t>
            </w:r>
          </w:p>
        </w:tc>
        <w:tc>
          <w:tcPr>
            <w:tcW w:w="725"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Формирование и развитие инфраструктуры поддержки малого и (или) среднего предпринимател</w:t>
            </w:r>
            <w:r w:rsidRPr="005C22E9">
              <w:rPr>
                <w:rFonts w:ascii="Times New Roman" w:eastAsia="Times New Roman" w:hAnsi="Times New Roman"/>
                <w:color w:val="000000"/>
                <w:sz w:val="14"/>
                <w:szCs w:val="14"/>
                <w:lang w:eastAsia="ru-RU"/>
              </w:rPr>
              <w:lastRenderedPageBreak/>
              <w:t xml:space="preserve">ьства, развитие единой системы информационно-консультационной и образовательной поддержки субъектов малого и (или) среднего предпринимательства  </w:t>
            </w:r>
          </w:p>
        </w:tc>
        <w:tc>
          <w:tcPr>
            <w:tcW w:w="526"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lastRenderedPageBreak/>
              <w:t>Администрация Богучанского района</w:t>
            </w:r>
          </w:p>
        </w:tc>
        <w:tc>
          <w:tcPr>
            <w:tcW w:w="214"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152"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117"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226"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FF0000"/>
                <w:sz w:val="14"/>
                <w:szCs w:val="14"/>
                <w:lang w:eastAsia="ru-RU"/>
              </w:rPr>
            </w:pPr>
            <w:r w:rsidRPr="005C22E9">
              <w:rPr>
                <w:rFonts w:ascii="Times New Roman" w:eastAsia="Times New Roman" w:hAnsi="Times New Roman"/>
                <w:color w:val="FF0000"/>
                <w:sz w:val="14"/>
                <w:szCs w:val="14"/>
                <w:lang w:eastAsia="ru-RU"/>
              </w:rPr>
              <w:t> </w:t>
            </w:r>
          </w:p>
        </w:tc>
        <w:tc>
          <w:tcPr>
            <w:tcW w:w="420"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right"/>
              <w:rPr>
                <w:rFonts w:ascii="Times New Roman" w:eastAsia="Times New Roman" w:hAnsi="Times New Roman"/>
                <w:color w:val="FF0000"/>
                <w:sz w:val="14"/>
                <w:szCs w:val="14"/>
                <w:lang w:eastAsia="ru-RU"/>
              </w:rPr>
            </w:pPr>
            <w:r w:rsidRPr="005C22E9">
              <w:rPr>
                <w:rFonts w:ascii="Times New Roman" w:eastAsia="Times New Roman" w:hAnsi="Times New Roman"/>
                <w:color w:val="FF0000"/>
                <w:sz w:val="14"/>
                <w:szCs w:val="14"/>
                <w:lang w:eastAsia="ru-RU"/>
              </w:rPr>
              <w:t> </w:t>
            </w:r>
          </w:p>
        </w:tc>
        <w:tc>
          <w:tcPr>
            <w:tcW w:w="420"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right"/>
              <w:rPr>
                <w:rFonts w:ascii="Times New Roman" w:eastAsia="Times New Roman" w:hAnsi="Times New Roman"/>
                <w:color w:val="FF0000"/>
                <w:sz w:val="14"/>
                <w:szCs w:val="14"/>
                <w:lang w:eastAsia="ru-RU"/>
              </w:rPr>
            </w:pPr>
            <w:r w:rsidRPr="005C22E9">
              <w:rPr>
                <w:rFonts w:ascii="Times New Roman" w:eastAsia="Times New Roman" w:hAnsi="Times New Roman"/>
                <w:color w:val="FF0000"/>
                <w:sz w:val="14"/>
                <w:szCs w:val="14"/>
                <w:lang w:eastAsia="ru-RU"/>
              </w:rPr>
              <w:t> </w:t>
            </w:r>
          </w:p>
        </w:tc>
        <w:tc>
          <w:tcPr>
            <w:tcW w:w="356"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right"/>
              <w:rPr>
                <w:rFonts w:ascii="Times New Roman" w:eastAsia="Times New Roman" w:hAnsi="Times New Roman"/>
                <w:color w:val="FF0000"/>
                <w:sz w:val="14"/>
                <w:szCs w:val="14"/>
                <w:lang w:eastAsia="ru-RU"/>
              </w:rPr>
            </w:pPr>
            <w:r w:rsidRPr="005C22E9">
              <w:rPr>
                <w:rFonts w:ascii="Times New Roman" w:eastAsia="Times New Roman" w:hAnsi="Times New Roman"/>
                <w:color w:val="FF0000"/>
                <w:sz w:val="14"/>
                <w:szCs w:val="14"/>
                <w:lang w:eastAsia="ru-RU"/>
              </w:rPr>
              <w:t> </w:t>
            </w:r>
          </w:p>
        </w:tc>
        <w:tc>
          <w:tcPr>
            <w:tcW w:w="356"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right"/>
              <w:rPr>
                <w:rFonts w:ascii="Times New Roman" w:eastAsia="Times New Roman" w:hAnsi="Times New Roman"/>
                <w:color w:val="FF0000"/>
                <w:sz w:val="14"/>
                <w:szCs w:val="14"/>
                <w:lang w:eastAsia="ru-RU"/>
              </w:rPr>
            </w:pPr>
            <w:r w:rsidRPr="005C22E9">
              <w:rPr>
                <w:rFonts w:ascii="Times New Roman" w:eastAsia="Times New Roman" w:hAnsi="Times New Roman"/>
                <w:color w:val="FF0000"/>
                <w:sz w:val="14"/>
                <w:szCs w:val="14"/>
                <w:lang w:eastAsia="ru-RU"/>
              </w:rPr>
              <w:t> </w:t>
            </w:r>
          </w:p>
        </w:tc>
        <w:tc>
          <w:tcPr>
            <w:tcW w:w="415"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right"/>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720" w:type="pct"/>
            <w:tcBorders>
              <w:top w:val="nil"/>
              <w:left w:val="nil"/>
              <w:bottom w:val="single" w:sz="4" w:space="0" w:color="auto"/>
              <w:right w:val="single" w:sz="4" w:space="0" w:color="auto"/>
            </w:tcBorders>
            <w:shd w:val="clear" w:color="auto" w:fill="auto"/>
            <w:vAlign w:val="center"/>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xml:space="preserve">Консультационная и информационная поддержка  – не менее 30 субъектов МСП ежегодно; </w:t>
            </w:r>
          </w:p>
        </w:tc>
      </w:tr>
      <w:tr w:rsidR="005C22E9" w:rsidRPr="005C22E9" w:rsidTr="005C22E9">
        <w:trPr>
          <w:trHeight w:val="20"/>
        </w:trPr>
        <w:tc>
          <w:tcPr>
            <w:tcW w:w="152" w:type="pct"/>
            <w:tcBorders>
              <w:top w:val="nil"/>
              <w:left w:val="single" w:sz="4" w:space="0" w:color="auto"/>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lastRenderedPageBreak/>
              <w:t>2.2</w:t>
            </w:r>
          </w:p>
        </w:tc>
        <w:tc>
          <w:tcPr>
            <w:tcW w:w="725" w:type="pct"/>
            <w:tcBorders>
              <w:top w:val="nil"/>
              <w:left w:val="nil"/>
              <w:bottom w:val="single" w:sz="4" w:space="0" w:color="auto"/>
              <w:right w:val="single" w:sz="4" w:space="0" w:color="auto"/>
            </w:tcBorders>
            <w:shd w:val="clear" w:color="auto" w:fill="auto"/>
            <w:vAlign w:val="center"/>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Оказание содействия субъектам малого и среднего предпринимательства в получении муниципальной поддержки по подпрограмме «Развитие субъектов малого и среднего  предпринимательства в  Богучанском районе» на 2021-2024 годы (предварительная экспертиза заявок и прилагаемых документов, помощь в оформлении документов)</w:t>
            </w:r>
          </w:p>
        </w:tc>
        <w:tc>
          <w:tcPr>
            <w:tcW w:w="526"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Администрация Богучанского района</w:t>
            </w:r>
          </w:p>
        </w:tc>
        <w:tc>
          <w:tcPr>
            <w:tcW w:w="214"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152"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117"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226"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FF0000"/>
                <w:sz w:val="14"/>
                <w:szCs w:val="14"/>
                <w:lang w:eastAsia="ru-RU"/>
              </w:rPr>
            </w:pPr>
            <w:r w:rsidRPr="005C22E9">
              <w:rPr>
                <w:rFonts w:ascii="Times New Roman" w:eastAsia="Times New Roman" w:hAnsi="Times New Roman"/>
                <w:color w:val="FF0000"/>
                <w:sz w:val="14"/>
                <w:szCs w:val="14"/>
                <w:lang w:eastAsia="ru-RU"/>
              </w:rPr>
              <w:t> </w:t>
            </w:r>
          </w:p>
        </w:tc>
        <w:tc>
          <w:tcPr>
            <w:tcW w:w="420"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right"/>
              <w:rPr>
                <w:rFonts w:ascii="Times New Roman" w:eastAsia="Times New Roman" w:hAnsi="Times New Roman"/>
                <w:color w:val="FF0000"/>
                <w:sz w:val="14"/>
                <w:szCs w:val="14"/>
                <w:lang w:eastAsia="ru-RU"/>
              </w:rPr>
            </w:pPr>
            <w:r w:rsidRPr="005C22E9">
              <w:rPr>
                <w:rFonts w:ascii="Times New Roman" w:eastAsia="Times New Roman" w:hAnsi="Times New Roman"/>
                <w:color w:val="FF0000"/>
                <w:sz w:val="14"/>
                <w:szCs w:val="14"/>
                <w:lang w:eastAsia="ru-RU"/>
              </w:rPr>
              <w:t> </w:t>
            </w:r>
          </w:p>
        </w:tc>
        <w:tc>
          <w:tcPr>
            <w:tcW w:w="420"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right"/>
              <w:rPr>
                <w:rFonts w:ascii="Times New Roman" w:eastAsia="Times New Roman" w:hAnsi="Times New Roman"/>
                <w:color w:val="FF0000"/>
                <w:sz w:val="14"/>
                <w:szCs w:val="14"/>
                <w:lang w:eastAsia="ru-RU"/>
              </w:rPr>
            </w:pPr>
            <w:r w:rsidRPr="005C22E9">
              <w:rPr>
                <w:rFonts w:ascii="Times New Roman" w:eastAsia="Times New Roman" w:hAnsi="Times New Roman"/>
                <w:color w:val="FF0000"/>
                <w:sz w:val="14"/>
                <w:szCs w:val="14"/>
                <w:lang w:eastAsia="ru-RU"/>
              </w:rPr>
              <w:t> </w:t>
            </w:r>
          </w:p>
        </w:tc>
        <w:tc>
          <w:tcPr>
            <w:tcW w:w="356"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right"/>
              <w:rPr>
                <w:rFonts w:ascii="Times New Roman" w:eastAsia="Times New Roman" w:hAnsi="Times New Roman"/>
                <w:color w:val="FF0000"/>
                <w:sz w:val="14"/>
                <w:szCs w:val="14"/>
                <w:lang w:eastAsia="ru-RU"/>
              </w:rPr>
            </w:pPr>
            <w:r w:rsidRPr="005C22E9">
              <w:rPr>
                <w:rFonts w:ascii="Times New Roman" w:eastAsia="Times New Roman" w:hAnsi="Times New Roman"/>
                <w:color w:val="FF0000"/>
                <w:sz w:val="14"/>
                <w:szCs w:val="14"/>
                <w:lang w:eastAsia="ru-RU"/>
              </w:rPr>
              <w:t> </w:t>
            </w:r>
          </w:p>
        </w:tc>
        <w:tc>
          <w:tcPr>
            <w:tcW w:w="356"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right"/>
              <w:rPr>
                <w:rFonts w:ascii="Times New Roman" w:eastAsia="Times New Roman" w:hAnsi="Times New Roman"/>
                <w:color w:val="FF0000"/>
                <w:sz w:val="14"/>
                <w:szCs w:val="14"/>
                <w:lang w:eastAsia="ru-RU"/>
              </w:rPr>
            </w:pPr>
            <w:r w:rsidRPr="005C22E9">
              <w:rPr>
                <w:rFonts w:ascii="Times New Roman" w:eastAsia="Times New Roman" w:hAnsi="Times New Roman"/>
                <w:color w:val="FF0000"/>
                <w:sz w:val="14"/>
                <w:szCs w:val="14"/>
                <w:lang w:eastAsia="ru-RU"/>
              </w:rPr>
              <w:t> </w:t>
            </w:r>
          </w:p>
        </w:tc>
        <w:tc>
          <w:tcPr>
            <w:tcW w:w="415"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right"/>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720" w:type="pct"/>
            <w:tcBorders>
              <w:top w:val="nil"/>
              <w:left w:val="nil"/>
              <w:bottom w:val="single" w:sz="4" w:space="0" w:color="auto"/>
              <w:right w:val="single" w:sz="4" w:space="0" w:color="auto"/>
            </w:tcBorders>
            <w:shd w:val="clear" w:color="auto" w:fill="auto"/>
            <w:vAlign w:val="center"/>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Консультационная поддержка – не менее 2 субъектов МСП при оформлении заявлений по подпрограмме «Развитие субъектов малого и среднего  предпринимательства в  Богучанском районе»;</w:t>
            </w:r>
          </w:p>
        </w:tc>
      </w:tr>
      <w:tr w:rsidR="005C22E9" w:rsidRPr="005C22E9" w:rsidTr="005C22E9">
        <w:trPr>
          <w:trHeight w:val="20"/>
        </w:trPr>
        <w:tc>
          <w:tcPr>
            <w:tcW w:w="152" w:type="pct"/>
            <w:tcBorders>
              <w:top w:val="nil"/>
              <w:left w:val="single" w:sz="4" w:space="0" w:color="auto"/>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2.3</w:t>
            </w:r>
          </w:p>
        </w:tc>
        <w:tc>
          <w:tcPr>
            <w:tcW w:w="725" w:type="pct"/>
            <w:tcBorders>
              <w:top w:val="nil"/>
              <w:left w:val="nil"/>
              <w:bottom w:val="single" w:sz="4" w:space="0" w:color="auto"/>
              <w:right w:val="single" w:sz="4" w:space="0" w:color="auto"/>
            </w:tcBorders>
            <w:shd w:val="clear" w:color="auto" w:fill="auto"/>
            <w:vAlign w:val="center"/>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xml:space="preserve">Проведение и организация семинаров для субъектов малого и среднего  предпринимательства  по вопросам ведения предпринимательской деятельности </w:t>
            </w:r>
          </w:p>
        </w:tc>
        <w:tc>
          <w:tcPr>
            <w:tcW w:w="526"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Администрация Богучанского района</w:t>
            </w:r>
          </w:p>
        </w:tc>
        <w:tc>
          <w:tcPr>
            <w:tcW w:w="214"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152"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117"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226"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FF0000"/>
                <w:sz w:val="14"/>
                <w:szCs w:val="14"/>
                <w:lang w:eastAsia="ru-RU"/>
              </w:rPr>
            </w:pPr>
            <w:r w:rsidRPr="005C22E9">
              <w:rPr>
                <w:rFonts w:ascii="Times New Roman" w:eastAsia="Times New Roman" w:hAnsi="Times New Roman"/>
                <w:color w:val="FF0000"/>
                <w:sz w:val="14"/>
                <w:szCs w:val="14"/>
                <w:lang w:eastAsia="ru-RU"/>
              </w:rPr>
              <w:t> </w:t>
            </w:r>
          </w:p>
        </w:tc>
        <w:tc>
          <w:tcPr>
            <w:tcW w:w="420"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right"/>
              <w:rPr>
                <w:rFonts w:ascii="Times New Roman" w:eastAsia="Times New Roman" w:hAnsi="Times New Roman"/>
                <w:color w:val="FF0000"/>
                <w:sz w:val="14"/>
                <w:szCs w:val="14"/>
                <w:lang w:eastAsia="ru-RU"/>
              </w:rPr>
            </w:pPr>
            <w:r w:rsidRPr="005C22E9">
              <w:rPr>
                <w:rFonts w:ascii="Times New Roman" w:eastAsia="Times New Roman" w:hAnsi="Times New Roman"/>
                <w:color w:val="FF0000"/>
                <w:sz w:val="14"/>
                <w:szCs w:val="14"/>
                <w:lang w:eastAsia="ru-RU"/>
              </w:rPr>
              <w:t> </w:t>
            </w:r>
          </w:p>
        </w:tc>
        <w:tc>
          <w:tcPr>
            <w:tcW w:w="420"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right"/>
              <w:rPr>
                <w:rFonts w:ascii="Times New Roman" w:eastAsia="Times New Roman" w:hAnsi="Times New Roman"/>
                <w:color w:val="FF0000"/>
                <w:sz w:val="14"/>
                <w:szCs w:val="14"/>
                <w:lang w:eastAsia="ru-RU"/>
              </w:rPr>
            </w:pPr>
            <w:r w:rsidRPr="005C22E9">
              <w:rPr>
                <w:rFonts w:ascii="Times New Roman" w:eastAsia="Times New Roman" w:hAnsi="Times New Roman"/>
                <w:color w:val="FF0000"/>
                <w:sz w:val="14"/>
                <w:szCs w:val="14"/>
                <w:lang w:eastAsia="ru-RU"/>
              </w:rPr>
              <w:t> </w:t>
            </w:r>
          </w:p>
        </w:tc>
        <w:tc>
          <w:tcPr>
            <w:tcW w:w="356"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right"/>
              <w:rPr>
                <w:rFonts w:ascii="Times New Roman" w:eastAsia="Times New Roman" w:hAnsi="Times New Roman"/>
                <w:color w:val="FF0000"/>
                <w:sz w:val="14"/>
                <w:szCs w:val="14"/>
                <w:lang w:eastAsia="ru-RU"/>
              </w:rPr>
            </w:pPr>
            <w:r w:rsidRPr="005C22E9">
              <w:rPr>
                <w:rFonts w:ascii="Times New Roman" w:eastAsia="Times New Roman" w:hAnsi="Times New Roman"/>
                <w:color w:val="FF0000"/>
                <w:sz w:val="14"/>
                <w:szCs w:val="14"/>
                <w:lang w:eastAsia="ru-RU"/>
              </w:rPr>
              <w:t> </w:t>
            </w:r>
          </w:p>
        </w:tc>
        <w:tc>
          <w:tcPr>
            <w:tcW w:w="356"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right"/>
              <w:rPr>
                <w:rFonts w:ascii="Times New Roman" w:eastAsia="Times New Roman" w:hAnsi="Times New Roman"/>
                <w:color w:val="FF0000"/>
                <w:sz w:val="14"/>
                <w:szCs w:val="14"/>
                <w:lang w:eastAsia="ru-RU"/>
              </w:rPr>
            </w:pPr>
            <w:r w:rsidRPr="005C22E9">
              <w:rPr>
                <w:rFonts w:ascii="Times New Roman" w:eastAsia="Times New Roman" w:hAnsi="Times New Roman"/>
                <w:color w:val="FF0000"/>
                <w:sz w:val="14"/>
                <w:szCs w:val="14"/>
                <w:lang w:eastAsia="ru-RU"/>
              </w:rPr>
              <w:t> </w:t>
            </w:r>
          </w:p>
        </w:tc>
        <w:tc>
          <w:tcPr>
            <w:tcW w:w="415"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right"/>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720"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Информационно-консультационная поддержка на бесплатной и льготной основе – более 10 субъектов МСП при проведении семинаров по вопросам ведения предпринимательской деятельности</w:t>
            </w:r>
          </w:p>
        </w:tc>
      </w:tr>
      <w:tr w:rsidR="005C22E9" w:rsidRPr="005C22E9" w:rsidTr="005C22E9">
        <w:trPr>
          <w:trHeight w:val="20"/>
        </w:trPr>
        <w:tc>
          <w:tcPr>
            <w:tcW w:w="152" w:type="pct"/>
            <w:tcBorders>
              <w:top w:val="nil"/>
              <w:left w:val="single" w:sz="4" w:space="0" w:color="auto"/>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2.4</w:t>
            </w:r>
          </w:p>
        </w:tc>
        <w:tc>
          <w:tcPr>
            <w:tcW w:w="725" w:type="pct"/>
            <w:tcBorders>
              <w:top w:val="nil"/>
              <w:left w:val="nil"/>
              <w:bottom w:val="single" w:sz="4" w:space="0" w:color="auto"/>
              <w:right w:val="single" w:sz="4" w:space="0" w:color="auto"/>
            </w:tcBorders>
            <w:shd w:val="clear" w:color="auto" w:fill="auto"/>
            <w:vAlign w:val="center"/>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Создание интернет-ресурсов для  субъектов малого и среднего  предпринимательства</w:t>
            </w:r>
          </w:p>
        </w:tc>
        <w:tc>
          <w:tcPr>
            <w:tcW w:w="526"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Администрация Богучанского района</w:t>
            </w:r>
          </w:p>
        </w:tc>
        <w:tc>
          <w:tcPr>
            <w:tcW w:w="214"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152"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117"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226"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FF0000"/>
                <w:sz w:val="14"/>
                <w:szCs w:val="14"/>
                <w:lang w:eastAsia="ru-RU"/>
              </w:rPr>
            </w:pPr>
            <w:r w:rsidRPr="005C22E9">
              <w:rPr>
                <w:rFonts w:ascii="Times New Roman" w:eastAsia="Times New Roman" w:hAnsi="Times New Roman"/>
                <w:color w:val="FF0000"/>
                <w:sz w:val="14"/>
                <w:szCs w:val="14"/>
                <w:lang w:eastAsia="ru-RU"/>
              </w:rPr>
              <w:t> </w:t>
            </w:r>
          </w:p>
        </w:tc>
        <w:tc>
          <w:tcPr>
            <w:tcW w:w="420"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right"/>
              <w:rPr>
                <w:rFonts w:ascii="Times New Roman" w:eastAsia="Times New Roman" w:hAnsi="Times New Roman"/>
                <w:color w:val="FF0000"/>
                <w:sz w:val="14"/>
                <w:szCs w:val="14"/>
                <w:lang w:eastAsia="ru-RU"/>
              </w:rPr>
            </w:pPr>
            <w:r w:rsidRPr="005C22E9">
              <w:rPr>
                <w:rFonts w:ascii="Times New Roman" w:eastAsia="Times New Roman" w:hAnsi="Times New Roman"/>
                <w:color w:val="FF0000"/>
                <w:sz w:val="14"/>
                <w:szCs w:val="14"/>
                <w:lang w:eastAsia="ru-RU"/>
              </w:rPr>
              <w:t> </w:t>
            </w:r>
          </w:p>
        </w:tc>
        <w:tc>
          <w:tcPr>
            <w:tcW w:w="420"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right"/>
              <w:rPr>
                <w:rFonts w:ascii="Times New Roman" w:eastAsia="Times New Roman" w:hAnsi="Times New Roman"/>
                <w:color w:val="FF0000"/>
                <w:sz w:val="14"/>
                <w:szCs w:val="14"/>
                <w:lang w:eastAsia="ru-RU"/>
              </w:rPr>
            </w:pPr>
            <w:r w:rsidRPr="005C22E9">
              <w:rPr>
                <w:rFonts w:ascii="Times New Roman" w:eastAsia="Times New Roman" w:hAnsi="Times New Roman"/>
                <w:color w:val="FF0000"/>
                <w:sz w:val="14"/>
                <w:szCs w:val="14"/>
                <w:lang w:eastAsia="ru-RU"/>
              </w:rPr>
              <w:t> </w:t>
            </w:r>
          </w:p>
        </w:tc>
        <w:tc>
          <w:tcPr>
            <w:tcW w:w="356"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right"/>
              <w:rPr>
                <w:rFonts w:ascii="Times New Roman" w:eastAsia="Times New Roman" w:hAnsi="Times New Roman"/>
                <w:color w:val="FF0000"/>
                <w:sz w:val="14"/>
                <w:szCs w:val="14"/>
                <w:lang w:eastAsia="ru-RU"/>
              </w:rPr>
            </w:pPr>
            <w:r w:rsidRPr="005C22E9">
              <w:rPr>
                <w:rFonts w:ascii="Times New Roman" w:eastAsia="Times New Roman" w:hAnsi="Times New Roman"/>
                <w:color w:val="FF0000"/>
                <w:sz w:val="14"/>
                <w:szCs w:val="14"/>
                <w:lang w:eastAsia="ru-RU"/>
              </w:rPr>
              <w:t> </w:t>
            </w:r>
          </w:p>
        </w:tc>
        <w:tc>
          <w:tcPr>
            <w:tcW w:w="356"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right"/>
              <w:rPr>
                <w:rFonts w:ascii="Times New Roman" w:eastAsia="Times New Roman" w:hAnsi="Times New Roman"/>
                <w:color w:val="FF0000"/>
                <w:sz w:val="14"/>
                <w:szCs w:val="14"/>
                <w:lang w:eastAsia="ru-RU"/>
              </w:rPr>
            </w:pPr>
            <w:r w:rsidRPr="005C22E9">
              <w:rPr>
                <w:rFonts w:ascii="Times New Roman" w:eastAsia="Times New Roman" w:hAnsi="Times New Roman"/>
                <w:color w:val="FF0000"/>
                <w:sz w:val="14"/>
                <w:szCs w:val="14"/>
                <w:lang w:eastAsia="ru-RU"/>
              </w:rPr>
              <w:t> </w:t>
            </w:r>
          </w:p>
        </w:tc>
        <w:tc>
          <w:tcPr>
            <w:tcW w:w="415"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right"/>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720"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Обеспечение доступности информационно-консультационных ресурсов. Количество посещений специализированного сайта – более 50 ежегодно</w:t>
            </w:r>
          </w:p>
        </w:tc>
      </w:tr>
      <w:tr w:rsidR="005C22E9" w:rsidRPr="005C22E9" w:rsidTr="005C22E9">
        <w:trPr>
          <w:trHeight w:val="20"/>
        </w:trPr>
        <w:tc>
          <w:tcPr>
            <w:tcW w:w="152" w:type="pct"/>
            <w:tcBorders>
              <w:top w:val="nil"/>
              <w:left w:val="single" w:sz="4" w:space="0" w:color="auto"/>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2.5</w:t>
            </w:r>
          </w:p>
        </w:tc>
        <w:tc>
          <w:tcPr>
            <w:tcW w:w="725" w:type="pct"/>
            <w:tcBorders>
              <w:top w:val="nil"/>
              <w:left w:val="nil"/>
              <w:bottom w:val="single" w:sz="4" w:space="0" w:color="auto"/>
              <w:right w:val="single" w:sz="4" w:space="0" w:color="auto"/>
            </w:tcBorders>
            <w:shd w:val="clear" w:color="auto" w:fill="auto"/>
            <w:vAlign w:val="center"/>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xml:space="preserve">Опубликование информации  в средствах массовой информации о формах муниципальной поддержки субъектов малого и среднего предпринимательства </w:t>
            </w:r>
          </w:p>
        </w:tc>
        <w:tc>
          <w:tcPr>
            <w:tcW w:w="526"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Администрация Богучанского района</w:t>
            </w:r>
          </w:p>
        </w:tc>
        <w:tc>
          <w:tcPr>
            <w:tcW w:w="214"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152"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117"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226"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FF0000"/>
                <w:sz w:val="14"/>
                <w:szCs w:val="14"/>
                <w:lang w:eastAsia="ru-RU"/>
              </w:rPr>
            </w:pPr>
            <w:r w:rsidRPr="005C22E9">
              <w:rPr>
                <w:rFonts w:ascii="Times New Roman" w:eastAsia="Times New Roman" w:hAnsi="Times New Roman"/>
                <w:color w:val="FF0000"/>
                <w:sz w:val="14"/>
                <w:szCs w:val="14"/>
                <w:lang w:eastAsia="ru-RU"/>
              </w:rPr>
              <w:t> </w:t>
            </w:r>
          </w:p>
        </w:tc>
        <w:tc>
          <w:tcPr>
            <w:tcW w:w="420" w:type="pct"/>
            <w:tcBorders>
              <w:top w:val="nil"/>
              <w:left w:val="nil"/>
              <w:bottom w:val="nil"/>
              <w:right w:val="single" w:sz="4" w:space="0" w:color="auto"/>
            </w:tcBorders>
            <w:shd w:val="clear" w:color="auto" w:fill="auto"/>
            <w:hideMark/>
          </w:tcPr>
          <w:p w:rsidR="005C22E9" w:rsidRPr="005C22E9" w:rsidRDefault="005C22E9" w:rsidP="005C22E9">
            <w:pPr>
              <w:spacing w:after="0" w:line="240" w:lineRule="auto"/>
              <w:jc w:val="right"/>
              <w:rPr>
                <w:rFonts w:ascii="Times New Roman" w:eastAsia="Times New Roman" w:hAnsi="Times New Roman"/>
                <w:color w:val="FF0000"/>
                <w:sz w:val="14"/>
                <w:szCs w:val="14"/>
                <w:lang w:eastAsia="ru-RU"/>
              </w:rPr>
            </w:pPr>
            <w:r w:rsidRPr="005C22E9">
              <w:rPr>
                <w:rFonts w:ascii="Times New Roman" w:eastAsia="Times New Roman" w:hAnsi="Times New Roman"/>
                <w:color w:val="FF0000"/>
                <w:sz w:val="14"/>
                <w:szCs w:val="14"/>
                <w:lang w:eastAsia="ru-RU"/>
              </w:rPr>
              <w:t> </w:t>
            </w:r>
          </w:p>
        </w:tc>
        <w:tc>
          <w:tcPr>
            <w:tcW w:w="420" w:type="pct"/>
            <w:tcBorders>
              <w:top w:val="nil"/>
              <w:left w:val="nil"/>
              <w:bottom w:val="nil"/>
              <w:right w:val="single" w:sz="4" w:space="0" w:color="auto"/>
            </w:tcBorders>
            <w:shd w:val="clear" w:color="auto" w:fill="auto"/>
            <w:hideMark/>
          </w:tcPr>
          <w:p w:rsidR="005C22E9" w:rsidRPr="005C22E9" w:rsidRDefault="005C22E9" w:rsidP="005C22E9">
            <w:pPr>
              <w:spacing w:after="0" w:line="240" w:lineRule="auto"/>
              <w:jc w:val="right"/>
              <w:rPr>
                <w:rFonts w:ascii="Times New Roman" w:eastAsia="Times New Roman" w:hAnsi="Times New Roman"/>
                <w:color w:val="FF0000"/>
                <w:sz w:val="14"/>
                <w:szCs w:val="14"/>
                <w:lang w:eastAsia="ru-RU"/>
              </w:rPr>
            </w:pPr>
            <w:r w:rsidRPr="005C22E9">
              <w:rPr>
                <w:rFonts w:ascii="Times New Roman" w:eastAsia="Times New Roman" w:hAnsi="Times New Roman"/>
                <w:color w:val="FF0000"/>
                <w:sz w:val="14"/>
                <w:szCs w:val="14"/>
                <w:lang w:eastAsia="ru-RU"/>
              </w:rPr>
              <w:t> </w:t>
            </w:r>
          </w:p>
        </w:tc>
        <w:tc>
          <w:tcPr>
            <w:tcW w:w="356" w:type="pct"/>
            <w:tcBorders>
              <w:top w:val="nil"/>
              <w:left w:val="nil"/>
              <w:bottom w:val="nil"/>
              <w:right w:val="single" w:sz="4" w:space="0" w:color="auto"/>
            </w:tcBorders>
            <w:shd w:val="clear" w:color="auto" w:fill="auto"/>
            <w:hideMark/>
          </w:tcPr>
          <w:p w:rsidR="005C22E9" w:rsidRPr="005C22E9" w:rsidRDefault="005C22E9" w:rsidP="005C22E9">
            <w:pPr>
              <w:spacing w:after="0" w:line="240" w:lineRule="auto"/>
              <w:jc w:val="right"/>
              <w:rPr>
                <w:rFonts w:ascii="Times New Roman" w:eastAsia="Times New Roman" w:hAnsi="Times New Roman"/>
                <w:color w:val="FF0000"/>
                <w:sz w:val="14"/>
                <w:szCs w:val="14"/>
                <w:lang w:eastAsia="ru-RU"/>
              </w:rPr>
            </w:pPr>
            <w:r w:rsidRPr="005C22E9">
              <w:rPr>
                <w:rFonts w:ascii="Times New Roman" w:eastAsia="Times New Roman" w:hAnsi="Times New Roman"/>
                <w:color w:val="FF0000"/>
                <w:sz w:val="14"/>
                <w:szCs w:val="14"/>
                <w:lang w:eastAsia="ru-RU"/>
              </w:rPr>
              <w:t> </w:t>
            </w:r>
          </w:p>
        </w:tc>
        <w:tc>
          <w:tcPr>
            <w:tcW w:w="356" w:type="pct"/>
            <w:tcBorders>
              <w:top w:val="nil"/>
              <w:left w:val="nil"/>
              <w:bottom w:val="nil"/>
              <w:right w:val="single" w:sz="4" w:space="0" w:color="auto"/>
            </w:tcBorders>
            <w:shd w:val="clear" w:color="auto" w:fill="auto"/>
            <w:hideMark/>
          </w:tcPr>
          <w:p w:rsidR="005C22E9" w:rsidRPr="005C22E9" w:rsidRDefault="005C22E9" w:rsidP="005C22E9">
            <w:pPr>
              <w:spacing w:after="0" w:line="240" w:lineRule="auto"/>
              <w:jc w:val="right"/>
              <w:rPr>
                <w:rFonts w:ascii="Times New Roman" w:eastAsia="Times New Roman" w:hAnsi="Times New Roman"/>
                <w:color w:val="FF0000"/>
                <w:sz w:val="14"/>
                <w:szCs w:val="14"/>
                <w:lang w:eastAsia="ru-RU"/>
              </w:rPr>
            </w:pPr>
            <w:r w:rsidRPr="005C22E9">
              <w:rPr>
                <w:rFonts w:ascii="Times New Roman" w:eastAsia="Times New Roman" w:hAnsi="Times New Roman"/>
                <w:color w:val="FF0000"/>
                <w:sz w:val="14"/>
                <w:szCs w:val="14"/>
                <w:lang w:eastAsia="ru-RU"/>
              </w:rPr>
              <w:t> </w:t>
            </w:r>
          </w:p>
        </w:tc>
        <w:tc>
          <w:tcPr>
            <w:tcW w:w="415" w:type="pct"/>
            <w:tcBorders>
              <w:top w:val="nil"/>
              <w:left w:val="nil"/>
              <w:bottom w:val="nil"/>
              <w:right w:val="single" w:sz="4" w:space="0" w:color="auto"/>
            </w:tcBorders>
            <w:shd w:val="clear" w:color="auto" w:fill="auto"/>
            <w:hideMark/>
          </w:tcPr>
          <w:p w:rsidR="005C22E9" w:rsidRPr="005C22E9" w:rsidRDefault="005C22E9" w:rsidP="005C22E9">
            <w:pPr>
              <w:spacing w:after="0" w:line="240" w:lineRule="auto"/>
              <w:jc w:val="right"/>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720"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Разместить не менее 4-х публикаций в средствах  массовой информации направленных на популяризацию роли предпринимательства.</w:t>
            </w:r>
          </w:p>
        </w:tc>
      </w:tr>
      <w:tr w:rsidR="005C22E9" w:rsidRPr="005C22E9" w:rsidTr="005C22E9">
        <w:trPr>
          <w:trHeight w:val="20"/>
        </w:trPr>
        <w:tc>
          <w:tcPr>
            <w:tcW w:w="152" w:type="pct"/>
            <w:tcBorders>
              <w:top w:val="nil"/>
              <w:left w:val="single" w:sz="4" w:space="0" w:color="auto"/>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2.6</w:t>
            </w:r>
          </w:p>
        </w:tc>
        <w:tc>
          <w:tcPr>
            <w:tcW w:w="725" w:type="pct"/>
            <w:tcBorders>
              <w:top w:val="nil"/>
              <w:left w:val="nil"/>
              <w:bottom w:val="single" w:sz="4" w:space="0" w:color="auto"/>
              <w:right w:val="single" w:sz="4" w:space="0" w:color="auto"/>
            </w:tcBorders>
            <w:shd w:val="clear" w:color="auto" w:fill="auto"/>
            <w:vAlign w:val="center"/>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Организация торжественных мероприятий, посвященных профессиональному празднику –</w:t>
            </w:r>
            <w:r w:rsidRPr="005C22E9">
              <w:rPr>
                <w:rFonts w:ascii="Times New Roman" w:eastAsia="Times New Roman" w:hAnsi="Times New Roman"/>
                <w:color w:val="000000"/>
                <w:sz w:val="14"/>
                <w:szCs w:val="14"/>
                <w:lang w:eastAsia="ru-RU"/>
              </w:rPr>
              <w:lastRenderedPageBreak/>
              <w:t xml:space="preserve">Дню предпринимателя </w:t>
            </w:r>
          </w:p>
        </w:tc>
        <w:tc>
          <w:tcPr>
            <w:tcW w:w="526"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lastRenderedPageBreak/>
              <w:t>Администрация Богучанского района</w:t>
            </w:r>
          </w:p>
        </w:tc>
        <w:tc>
          <w:tcPr>
            <w:tcW w:w="214"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right"/>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806</w:t>
            </w:r>
          </w:p>
        </w:tc>
        <w:tc>
          <w:tcPr>
            <w:tcW w:w="200"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right"/>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0412</w:t>
            </w:r>
          </w:p>
        </w:tc>
        <w:tc>
          <w:tcPr>
            <w:tcW w:w="152"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081</w:t>
            </w:r>
          </w:p>
        </w:tc>
        <w:tc>
          <w:tcPr>
            <w:tcW w:w="117"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00</w:t>
            </w:r>
          </w:p>
        </w:tc>
        <w:tc>
          <w:tcPr>
            <w:tcW w:w="226"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right"/>
              <w:rPr>
                <w:rFonts w:ascii="Times New Roman" w:eastAsia="Times New Roman" w:hAnsi="Times New Roman"/>
                <w:sz w:val="14"/>
                <w:szCs w:val="14"/>
                <w:lang w:eastAsia="ru-RU"/>
              </w:rPr>
            </w:pPr>
            <w:r w:rsidRPr="005C22E9">
              <w:rPr>
                <w:rFonts w:ascii="Times New Roman" w:eastAsia="Times New Roman" w:hAnsi="Times New Roman"/>
                <w:sz w:val="14"/>
                <w:szCs w:val="14"/>
                <w:lang w:eastAsia="ru-RU"/>
              </w:rPr>
              <w:t>80020</w:t>
            </w:r>
          </w:p>
        </w:tc>
        <w:tc>
          <w:tcPr>
            <w:tcW w:w="420" w:type="pct"/>
            <w:tcBorders>
              <w:top w:val="single" w:sz="4" w:space="0" w:color="auto"/>
              <w:left w:val="nil"/>
              <w:bottom w:val="single" w:sz="4" w:space="0" w:color="auto"/>
              <w:right w:val="single" w:sz="4" w:space="0" w:color="auto"/>
            </w:tcBorders>
            <w:shd w:val="clear" w:color="auto" w:fill="auto"/>
            <w:noWrap/>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10000,0</w:t>
            </w:r>
          </w:p>
        </w:tc>
        <w:tc>
          <w:tcPr>
            <w:tcW w:w="420" w:type="pct"/>
            <w:tcBorders>
              <w:top w:val="single" w:sz="4" w:space="0" w:color="auto"/>
              <w:left w:val="nil"/>
              <w:bottom w:val="single" w:sz="4" w:space="0" w:color="auto"/>
              <w:right w:val="single" w:sz="4" w:space="0" w:color="auto"/>
            </w:tcBorders>
            <w:shd w:val="clear" w:color="auto" w:fill="auto"/>
            <w:noWrap/>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10000,0</w:t>
            </w:r>
          </w:p>
        </w:tc>
        <w:tc>
          <w:tcPr>
            <w:tcW w:w="356" w:type="pct"/>
            <w:tcBorders>
              <w:top w:val="single" w:sz="4" w:space="0" w:color="auto"/>
              <w:left w:val="nil"/>
              <w:bottom w:val="single" w:sz="4" w:space="0" w:color="auto"/>
              <w:right w:val="single" w:sz="4" w:space="0" w:color="auto"/>
            </w:tcBorders>
            <w:shd w:val="clear" w:color="auto" w:fill="auto"/>
            <w:noWrap/>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10000,0</w:t>
            </w:r>
          </w:p>
        </w:tc>
        <w:tc>
          <w:tcPr>
            <w:tcW w:w="356" w:type="pct"/>
            <w:tcBorders>
              <w:top w:val="single" w:sz="4" w:space="0" w:color="auto"/>
              <w:left w:val="nil"/>
              <w:bottom w:val="single" w:sz="4" w:space="0" w:color="auto"/>
              <w:right w:val="single" w:sz="4" w:space="0" w:color="auto"/>
            </w:tcBorders>
            <w:shd w:val="clear" w:color="auto" w:fill="auto"/>
            <w:noWrap/>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10000,0</w:t>
            </w:r>
          </w:p>
        </w:tc>
        <w:tc>
          <w:tcPr>
            <w:tcW w:w="415" w:type="pct"/>
            <w:tcBorders>
              <w:top w:val="single" w:sz="4" w:space="0" w:color="auto"/>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40000,0</w:t>
            </w:r>
          </w:p>
        </w:tc>
        <w:tc>
          <w:tcPr>
            <w:tcW w:w="720"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xml:space="preserve">Приобрести грамоты, багетные  рамки, блокноты для записей, шариковые </w:t>
            </w:r>
            <w:r w:rsidRPr="005C22E9">
              <w:rPr>
                <w:rFonts w:ascii="Times New Roman" w:eastAsia="Times New Roman" w:hAnsi="Times New Roman"/>
                <w:color w:val="000000"/>
                <w:sz w:val="14"/>
                <w:szCs w:val="14"/>
                <w:lang w:eastAsia="ru-RU"/>
              </w:rPr>
              <w:lastRenderedPageBreak/>
              <w:t>ручки  для награждения  не менее 15 единиц ежегодно</w:t>
            </w:r>
          </w:p>
        </w:tc>
      </w:tr>
      <w:tr w:rsidR="005C22E9" w:rsidRPr="005C22E9" w:rsidTr="005C22E9">
        <w:trPr>
          <w:trHeight w:val="20"/>
        </w:trPr>
        <w:tc>
          <w:tcPr>
            <w:tcW w:w="152" w:type="pct"/>
            <w:tcBorders>
              <w:top w:val="nil"/>
              <w:left w:val="single" w:sz="4" w:space="0" w:color="auto"/>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lastRenderedPageBreak/>
              <w:t> </w:t>
            </w:r>
          </w:p>
        </w:tc>
        <w:tc>
          <w:tcPr>
            <w:tcW w:w="725"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rPr>
                <w:rFonts w:ascii="Times New Roman" w:eastAsia="Times New Roman" w:hAnsi="Times New Roman"/>
                <w:bCs/>
                <w:color w:val="000000"/>
                <w:sz w:val="14"/>
                <w:szCs w:val="14"/>
                <w:lang w:eastAsia="ru-RU"/>
              </w:rPr>
            </w:pPr>
            <w:r w:rsidRPr="005C22E9">
              <w:rPr>
                <w:rFonts w:ascii="Times New Roman" w:eastAsia="Times New Roman" w:hAnsi="Times New Roman"/>
                <w:bCs/>
                <w:color w:val="000000"/>
                <w:sz w:val="14"/>
                <w:szCs w:val="14"/>
                <w:lang w:eastAsia="ru-RU"/>
              </w:rPr>
              <w:t>Итого  по задаче 2,3</w:t>
            </w:r>
          </w:p>
        </w:tc>
        <w:tc>
          <w:tcPr>
            <w:tcW w:w="526"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214"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152"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117"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226"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420"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right"/>
              <w:rPr>
                <w:rFonts w:ascii="Times New Roman" w:eastAsia="Times New Roman" w:hAnsi="Times New Roman"/>
                <w:bCs/>
                <w:color w:val="000000"/>
                <w:sz w:val="14"/>
                <w:szCs w:val="14"/>
                <w:lang w:eastAsia="ru-RU"/>
              </w:rPr>
            </w:pPr>
            <w:r w:rsidRPr="005C22E9">
              <w:rPr>
                <w:rFonts w:ascii="Times New Roman" w:eastAsia="Times New Roman" w:hAnsi="Times New Roman"/>
                <w:bCs/>
                <w:color w:val="000000"/>
                <w:sz w:val="14"/>
                <w:szCs w:val="14"/>
                <w:lang w:eastAsia="ru-RU"/>
              </w:rPr>
              <w:t xml:space="preserve">         10 000,0   </w:t>
            </w:r>
          </w:p>
        </w:tc>
        <w:tc>
          <w:tcPr>
            <w:tcW w:w="420"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right"/>
              <w:rPr>
                <w:rFonts w:ascii="Times New Roman" w:eastAsia="Times New Roman" w:hAnsi="Times New Roman"/>
                <w:bCs/>
                <w:color w:val="000000"/>
                <w:sz w:val="14"/>
                <w:szCs w:val="14"/>
                <w:lang w:eastAsia="ru-RU"/>
              </w:rPr>
            </w:pPr>
            <w:r w:rsidRPr="005C22E9">
              <w:rPr>
                <w:rFonts w:ascii="Times New Roman" w:eastAsia="Times New Roman" w:hAnsi="Times New Roman"/>
                <w:bCs/>
                <w:color w:val="000000"/>
                <w:sz w:val="14"/>
                <w:szCs w:val="14"/>
                <w:lang w:eastAsia="ru-RU"/>
              </w:rPr>
              <w:t xml:space="preserve">             10 000,0   </w:t>
            </w:r>
          </w:p>
        </w:tc>
        <w:tc>
          <w:tcPr>
            <w:tcW w:w="356"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right"/>
              <w:rPr>
                <w:rFonts w:ascii="Times New Roman" w:eastAsia="Times New Roman" w:hAnsi="Times New Roman"/>
                <w:bCs/>
                <w:color w:val="000000"/>
                <w:sz w:val="14"/>
                <w:szCs w:val="14"/>
                <w:lang w:eastAsia="ru-RU"/>
              </w:rPr>
            </w:pPr>
            <w:r w:rsidRPr="005C22E9">
              <w:rPr>
                <w:rFonts w:ascii="Times New Roman" w:eastAsia="Times New Roman" w:hAnsi="Times New Roman"/>
                <w:bCs/>
                <w:color w:val="000000"/>
                <w:sz w:val="14"/>
                <w:szCs w:val="14"/>
                <w:lang w:eastAsia="ru-RU"/>
              </w:rPr>
              <w:t xml:space="preserve">                10 000,0   </w:t>
            </w:r>
          </w:p>
        </w:tc>
        <w:tc>
          <w:tcPr>
            <w:tcW w:w="356"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right"/>
              <w:rPr>
                <w:rFonts w:ascii="Times New Roman" w:eastAsia="Times New Roman" w:hAnsi="Times New Roman"/>
                <w:bCs/>
                <w:color w:val="000000"/>
                <w:sz w:val="14"/>
                <w:szCs w:val="14"/>
                <w:lang w:eastAsia="ru-RU"/>
              </w:rPr>
            </w:pPr>
            <w:r w:rsidRPr="005C22E9">
              <w:rPr>
                <w:rFonts w:ascii="Times New Roman" w:eastAsia="Times New Roman" w:hAnsi="Times New Roman"/>
                <w:bCs/>
                <w:color w:val="000000"/>
                <w:sz w:val="14"/>
                <w:szCs w:val="14"/>
                <w:lang w:eastAsia="ru-RU"/>
              </w:rPr>
              <w:t xml:space="preserve">              10 000,0   </w:t>
            </w:r>
          </w:p>
        </w:tc>
        <w:tc>
          <w:tcPr>
            <w:tcW w:w="415"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right"/>
              <w:rPr>
                <w:rFonts w:ascii="Times New Roman" w:eastAsia="Times New Roman" w:hAnsi="Times New Roman"/>
                <w:bCs/>
                <w:color w:val="000000"/>
                <w:sz w:val="14"/>
                <w:szCs w:val="14"/>
                <w:lang w:eastAsia="ru-RU"/>
              </w:rPr>
            </w:pPr>
            <w:r w:rsidRPr="005C22E9">
              <w:rPr>
                <w:rFonts w:ascii="Times New Roman" w:eastAsia="Times New Roman" w:hAnsi="Times New Roman"/>
                <w:bCs/>
                <w:color w:val="000000"/>
                <w:sz w:val="14"/>
                <w:szCs w:val="14"/>
                <w:lang w:eastAsia="ru-RU"/>
              </w:rPr>
              <w:t xml:space="preserve">40 000,00 </w:t>
            </w:r>
          </w:p>
        </w:tc>
        <w:tc>
          <w:tcPr>
            <w:tcW w:w="720"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2.1.Консультационная и информационная поддержка  – не менее 30 субъектов МСП ежегодно                                            2.2.Консультационная поддержка – не менее 2 субъектов МСП ежегодно; 2.3.Информационно-консультационная поддержка на бесплатной и льготной основе – более 10 субъектов МСП ежегодно, 2.4.Обеспечение доступности информационно-консультационных ресурсов. Количество посещений специализированного сайта – более 50 ежегодно,                              2.5.Разместить не менее 4-х публикаций в средствах  массовой информации, направленных на популиризацию роли предпринимательства, 2.6.Приобрести грамоты, багетные  рамки, блокноты для записей, шариковые ручки  для награждения  не менее 15 единиц ежегодно.</w:t>
            </w:r>
          </w:p>
        </w:tc>
      </w:tr>
      <w:tr w:rsidR="005C22E9" w:rsidRPr="005C22E9" w:rsidTr="005C22E9">
        <w:trPr>
          <w:trHeight w:val="20"/>
        </w:trPr>
        <w:tc>
          <w:tcPr>
            <w:tcW w:w="152" w:type="pct"/>
            <w:vMerge w:val="restart"/>
            <w:tcBorders>
              <w:top w:val="nil"/>
              <w:left w:val="single" w:sz="4" w:space="0" w:color="auto"/>
              <w:bottom w:val="single" w:sz="4" w:space="0" w:color="000000"/>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3</w:t>
            </w:r>
          </w:p>
        </w:tc>
        <w:tc>
          <w:tcPr>
            <w:tcW w:w="4128" w:type="pct"/>
            <w:gridSpan w:val="12"/>
            <w:tcBorders>
              <w:top w:val="single" w:sz="4" w:space="0" w:color="auto"/>
              <w:left w:val="nil"/>
              <w:bottom w:val="single" w:sz="4" w:space="0" w:color="auto"/>
              <w:right w:val="single" w:sz="4" w:space="0" w:color="000000"/>
            </w:tcBorders>
            <w:shd w:val="clear" w:color="auto" w:fill="auto"/>
            <w:hideMark/>
          </w:tcPr>
          <w:p w:rsidR="005C22E9" w:rsidRPr="005C22E9" w:rsidRDefault="005C22E9" w:rsidP="005C22E9">
            <w:pPr>
              <w:spacing w:after="0" w:line="240" w:lineRule="auto"/>
              <w:rPr>
                <w:rFonts w:ascii="Times New Roman" w:eastAsia="Times New Roman" w:hAnsi="Times New Roman"/>
                <w:bCs/>
                <w:color w:val="000000"/>
                <w:sz w:val="14"/>
                <w:szCs w:val="14"/>
                <w:lang w:eastAsia="ru-RU"/>
              </w:rPr>
            </w:pPr>
            <w:r w:rsidRPr="005C22E9">
              <w:rPr>
                <w:rFonts w:ascii="Times New Roman" w:eastAsia="Times New Roman" w:hAnsi="Times New Roman"/>
                <w:bCs/>
                <w:color w:val="000000"/>
                <w:sz w:val="14"/>
                <w:szCs w:val="14"/>
                <w:lang w:eastAsia="ru-RU"/>
              </w:rPr>
              <w:t>Задача 4. оказание финансовой поддержки субъектов малого и среднего предпринимательства ( задача актуальна до 01.01.2022 года)</w:t>
            </w:r>
          </w:p>
        </w:tc>
        <w:tc>
          <w:tcPr>
            <w:tcW w:w="720"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r>
      <w:tr w:rsidR="005C22E9" w:rsidRPr="005C22E9" w:rsidTr="005C22E9">
        <w:trPr>
          <w:trHeight w:val="20"/>
        </w:trPr>
        <w:tc>
          <w:tcPr>
            <w:tcW w:w="152" w:type="pct"/>
            <w:vMerge/>
            <w:tcBorders>
              <w:top w:val="nil"/>
              <w:left w:val="single" w:sz="4" w:space="0" w:color="auto"/>
              <w:bottom w:val="single" w:sz="4" w:space="0" w:color="000000"/>
              <w:right w:val="single" w:sz="4" w:space="0" w:color="auto"/>
            </w:tcBorders>
            <w:vAlign w:val="center"/>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p>
        </w:tc>
        <w:tc>
          <w:tcPr>
            <w:tcW w:w="4128" w:type="pct"/>
            <w:gridSpan w:val="12"/>
            <w:tcBorders>
              <w:top w:val="single" w:sz="4" w:space="0" w:color="auto"/>
              <w:left w:val="nil"/>
              <w:bottom w:val="single" w:sz="4" w:space="0" w:color="auto"/>
              <w:right w:val="single" w:sz="4" w:space="0" w:color="000000"/>
            </w:tcBorders>
            <w:shd w:val="clear" w:color="auto" w:fill="auto"/>
            <w:hideMark/>
          </w:tcPr>
          <w:p w:rsidR="005C22E9" w:rsidRPr="005C22E9" w:rsidRDefault="005C22E9" w:rsidP="005C22E9">
            <w:pPr>
              <w:spacing w:after="0" w:line="240" w:lineRule="auto"/>
              <w:rPr>
                <w:rFonts w:ascii="Times New Roman" w:eastAsia="Times New Roman" w:hAnsi="Times New Roman"/>
                <w:bCs/>
                <w:color w:val="000000"/>
                <w:sz w:val="14"/>
                <w:szCs w:val="14"/>
                <w:lang w:eastAsia="ru-RU"/>
              </w:rPr>
            </w:pPr>
            <w:r w:rsidRPr="005C22E9">
              <w:rPr>
                <w:rFonts w:ascii="Times New Roman" w:eastAsia="Times New Roman" w:hAnsi="Times New Roman"/>
                <w:bCs/>
                <w:color w:val="000000"/>
                <w:sz w:val="14"/>
                <w:szCs w:val="14"/>
                <w:lang w:eastAsia="ru-RU"/>
              </w:rPr>
              <w:t>Задача 5.Оказание финансовой поддержки субъектов малого и среднего предпринимательства и самозанятым гражданам, с целью в  привлечении финансовых ресурсов» .</w:t>
            </w:r>
          </w:p>
        </w:tc>
        <w:tc>
          <w:tcPr>
            <w:tcW w:w="720"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r>
      <w:tr w:rsidR="005C22E9" w:rsidRPr="005C22E9" w:rsidTr="005C22E9">
        <w:trPr>
          <w:trHeight w:val="20"/>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3.2</w:t>
            </w:r>
          </w:p>
        </w:tc>
        <w:tc>
          <w:tcPr>
            <w:tcW w:w="725" w:type="pct"/>
            <w:tcBorders>
              <w:top w:val="nil"/>
              <w:left w:val="nil"/>
              <w:bottom w:val="single" w:sz="4" w:space="0" w:color="auto"/>
              <w:right w:val="single" w:sz="4" w:space="0" w:color="auto"/>
            </w:tcBorders>
            <w:shd w:val="clear" w:color="auto" w:fill="auto"/>
            <w:vAlign w:val="center"/>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Субсидии субъектам малого и среднего предпринимательства на возмещение части затрат по разработке бизнес-планов проектов, планирующих реализацию инвестиционных проектов                                                                                   ( Реализация мероприятий осуществлялась до 01.01.2022 года).</w:t>
            </w:r>
          </w:p>
        </w:tc>
        <w:tc>
          <w:tcPr>
            <w:tcW w:w="526"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214"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jc w:val="right"/>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806</w:t>
            </w:r>
          </w:p>
        </w:tc>
        <w:tc>
          <w:tcPr>
            <w:tcW w:w="200"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0412</w:t>
            </w:r>
          </w:p>
        </w:tc>
        <w:tc>
          <w:tcPr>
            <w:tcW w:w="152"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081</w:t>
            </w:r>
          </w:p>
        </w:tc>
        <w:tc>
          <w:tcPr>
            <w:tcW w:w="117"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00</w:t>
            </w:r>
          </w:p>
        </w:tc>
        <w:tc>
          <w:tcPr>
            <w:tcW w:w="226"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rPr>
                <w:rFonts w:ascii="Times New Roman" w:eastAsia="Times New Roman" w:hAnsi="Times New Roman"/>
                <w:sz w:val="14"/>
                <w:szCs w:val="14"/>
                <w:lang w:eastAsia="ru-RU"/>
              </w:rPr>
            </w:pPr>
            <w:r w:rsidRPr="005C22E9">
              <w:rPr>
                <w:rFonts w:ascii="Times New Roman" w:eastAsia="Times New Roman" w:hAnsi="Times New Roman"/>
                <w:sz w:val="14"/>
                <w:szCs w:val="14"/>
                <w:lang w:eastAsia="ru-RU"/>
              </w:rPr>
              <w:t>S6070</w:t>
            </w:r>
          </w:p>
        </w:tc>
        <w:tc>
          <w:tcPr>
            <w:tcW w:w="420" w:type="pct"/>
            <w:tcBorders>
              <w:top w:val="nil"/>
              <w:left w:val="nil"/>
              <w:bottom w:val="single" w:sz="4" w:space="0" w:color="auto"/>
              <w:right w:val="single" w:sz="4" w:space="0" w:color="auto"/>
            </w:tcBorders>
            <w:shd w:val="clear" w:color="auto" w:fill="auto"/>
            <w:noWrap/>
            <w:vAlign w:val="bottom"/>
            <w:hideMark/>
          </w:tcPr>
          <w:p w:rsidR="005C22E9" w:rsidRPr="005C22E9" w:rsidRDefault="005C22E9" w:rsidP="005C22E9">
            <w:pPr>
              <w:spacing w:after="0" w:line="240" w:lineRule="auto"/>
              <w:jc w:val="right"/>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30000,0</w:t>
            </w:r>
          </w:p>
        </w:tc>
        <w:tc>
          <w:tcPr>
            <w:tcW w:w="420" w:type="pct"/>
            <w:tcBorders>
              <w:top w:val="nil"/>
              <w:left w:val="nil"/>
              <w:bottom w:val="single" w:sz="4" w:space="0" w:color="auto"/>
              <w:right w:val="single" w:sz="4" w:space="0" w:color="auto"/>
            </w:tcBorders>
            <w:shd w:val="clear" w:color="auto" w:fill="auto"/>
            <w:noWrap/>
            <w:vAlign w:val="bottom"/>
            <w:hideMark/>
          </w:tcPr>
          <w:p w:rsidR="005C22E9" w:rsidRPr="005C22E9" w:rsidRDefault="005C22E9" w:rsidP="005C22E9">
            <w:pPr>
              <w:spacing w:after="0" w:line="240" w:lineRule="auto"/>
              <w:jc w:val="right"/>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w:t>
            </w:r>
          </w:p>
        </w:tc>
        <w:tc>
          <w:tcPr>
            <w:tcW w:w="356" w:type="pct"/>
            <w:tcBorders>
              <w:top w:val="nil"/>
              <w:left w:val="nil"/>
              <w:bottom w:val="single" w:sz="4" w:space="0" w:color="auto"/>
              <w:right w:val="single" w:sz="4" w:space="0" w:color="auto"/>
            </w:tcBorders>
            <w:shd w:val="clear" w:color="auto" w:fill="auto"/>
            <w:noWrap/>
            <w:vAlign w:val="bottom"/>
            <w:hideMark/>
          </w:tcPr>
          <w:p w:rsidR="005C22E9" w:rsidRPr="005C22E9" w:rsidRDefault="005C22E9" w:rsidP="005C22E9">
            <w:pPr>
              <w:spacing w:after="0" w:line="240" w:lineRule="auto"/>
              <w:jc w:val="right"/>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w:t>
            </w:r>
          </w:p>
        </w:tc>
        <w:tc>
          <w:tcPr>
            <w:tcW w:w="356" w:type="pct"/>
            <w:tcBorders>
              <w:top w:val="nil"/>
              <w:left w:val="nil"/>
              <w:bottom w:val="single" w:sz="4" w:space="0" w:color="auto"/>
              <w:right w:val="single" w:sz="4" w:space="0" w:color="auto"/>
            </w:tcBorders>
            <w:shd w:val="clear" w:color="auto" w:fill="auto"/>
            <w:noWrap/>
            <w:vAlign w:val="bottom"/>
            <w:hideMark/>
          </w:tcPr>
          <w:p w:rsidR="005C22E9" w:rsidRPr="005C22E9" w:rsidRDefault="005C22E9" w:rsidP="005C22E9">
            <w:pPr>
              <w:spacing w:after="0" w:line="240" w:lineRule="auto"/>
              <w:jc w:val="right"/>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w:t>
            </w:r>
          </w:p>
        </w:tc>
        <w:tc>
          <w:tcPr>
            <w:tcW w:w="415"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jc w:val="right"/>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30000,0</w:t>
            </w:r>
          </w:p>
        </w:tc>
        <w:tc>
          <w:tcPr>
            <w:tcW w:w="720"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Поддержано   субъектов МСП – не менее 1 ежегодно;</w:t>
            </w:r>
            <w:r w:rsidRPr="005C22E9">
              <w:rPr>
                <w:rFonts w:ascii="Times New Roman" w:eastAsia="Times New Roman" w:hAnsi="Times New Roman"/>
                <w:color w:val="000000"/>
                <w:sz w:val="14"/>
                <w:szCs w:val="14"/>
                <w:lang w:eastAsia="ru-RU"/>
              </w:rPr>
              <w:br/>
              <w:t xml:space="preserve">создано рабочих мест – не менее 2 ежегодно; привлечено инвестиций  ежегодно– более 40,0 тыс.руб. </w:t>
            </w:r>
          </w:p>
        </w:tc>
      </w:tr>
      <w:tr w:rsidR="005C22E9" w:rsidRPr="005C22E9" w:rsidTr="005C22E9">
        <w:trPr>
          <w:trHeight w:val="20"/>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3.3</w:t>
            </w:r>
          </w:p>
        </w:tc>
        <w:tc>
          <w:tcPr>
            <w:tcW w:w="725"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rPr>
                <w:rFonts w:ascii="Times New Roman" w:eastAsia="Times New Roman" w:hAnsi="Times New Roman"/>
                <w:sz w:val="14"/>
                <w:szCs w:val="14"/>
                <w:lang w:eastAsia="ru-RU"/>
              </w:rPr>
            </w:pPr>
            <w:r w:rsidRPr="005C22E9">
              <w:rPr>
                <w:rFonts w:ascii="Times New Roman" w:eastAsia="Times New Roman" w:hAnsi="Times New Roman"/>
                <w:sz w:val="14"/>
                <w:szCs w:val="14"/>
                <w:lang w:eastAsia="ru-RU"/>
              </w:rPr>
              <w:t xml:space="preserve">Субсидии  субъектам </w:t>
            </w:r>
            <w:r w:rsidRPr="005C22E9">
              <w:rPr>
                <w:rFonts w:ascii="Times New Roman" w:eastAsia="Times New Roman" w:hAnsi="Times New Roman"/>
                <w:sz w:val="14"/>
                <w:szCs w:val="14"/>
                <w:lang w:eastAsia="ru-RU"/>
              </w:rPr>
              <w:lastRenderedPageBreak/>
              <w:t>малого и среднего предпринимательства на компенсацию затрат, произведенных в целях создания и (или) развития, и (или) модернизации производства товаров (работ, услуг), включая затраты на монтаж оборудования                                                                                                (Реализация мероприятий осуществлялась до 01.01.2022 года).</w:t>
            </w:r>
          </w:p>
        </w:tc>
        <w:tc>
          <w:tcPr>
            <w:tcW w:w="526" w:type="pct"/>
            <w:tcBorders>
              <w:top w:val="nil"/>
              <w:left w:val="nil"/>
              <w:bottom w:val="single" w:sz="4" w:space="0" w:color="auto"/>
              <w:right w:val="single" w:sz="4" w:space="0" w:color="auto"/>
            </w:tcBorders>
            <w:shd w:val="clear" w:color="auto" w:fill="auto"/>
            <w:noWrap/>
            <w:vAlign w:val="bottom"/>
            <w:hideMark/>
          </w:tcPr>
          <w:p w:rsidR="005C22E9" w:rsidRPr="005C22E9" w:rsidRDefault="005C22E9" w:rsidP="005C22E9">
            <w:pPr>
              <w:spacing w:after="0" w:line="240" w:lineRule="auto"/>
              <w:rPr>
                <w:rFonts w:ascii="Arial CYR" w:eastAsia="Times New Roman" w:hAnsi="Arial CYR" w:cs="Arial CYR"/>
                <w:sz w:val="14"/>
                <w:szCs w:val="14"/>
                <w:lang w:eastAsia="ru-RU"/>
              </w:rPr>
            </w:pPr>
            <w:r w:rsidRPr="005C22E9">
              <w:rPr>
                <w:rFonts w:ascii="Arial CYR" w:eastAsia="Times New Roman" w:hAnsi="Arial CYR" w:cs="Arial CYR"/>
                <w:sz w:val="14"/>
                <w:szCs w:val="14"/>
                <w:lang w:eastAsia="ru-RU"/>
              </w:rPr>
              <w:lastRenderedPageBreak/>
              <w:t> </w:t>
            </w:r>
          </w:p>
        </w:tc>
        <w:tc>
          <w:tcPr>
            <w:tcW w:w="214"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jc w:val="right"/>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806</w:t>
            </w:r>
          </w:p>
        </w:tc>
        <w:tc>
          <w:tcPr>
            <w:tcW w:w="200"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0412</w:t>
            </w:r>
          </w:p>
        </w:tc>
        <w:tc>
          <w:tcPr>
            <w:tcW w:w="152"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081</w:t>
            </w:r>
          </w:p>
        </w:tc>
        <w:tc>
          <w:tcPr>
            <w:tcW w:w="117"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00</w:t>
            </w:r>
          </w:p>
        </w:tc>
        <w:tc>
          <w:tcPr>
            <w:tcW w:w="226"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rPr>
                <w:rFonts w:ascii="Times New Roman" w:eastAsia="Times New Roman" w:hAnsi="Times New Roman"/>
                <w:sz w:val="14"/>
                <w:szCs w:val="14"/>
                <w:lang w:eastAsia="ru-RU"/>
              </w:rPr>
            </w:pPr>
            <w:r w:rsidRPr="005C22E9">
              <w:rPr>
                <w:rFonts w:ascii="Times New Roman" w:eastAsia="Times New Roman" w:hAnsi="Times New Roman"/>
                <w:sz w:val="14"/>
                <w:szCs w:val="14"/>
                <w:lang w:eastAsia="ru-RU"/>
              </w:rPr>
              <w:t>S6070</w:t>
            </w:r>
          </w:p>
        </w:tc>
        <w:tc>
          <w:tcPr>
            <w:tcW w:w="420" w:type="pct"/>
            <w:tcBorders>
              <w:top w:val="nil"/>
              <w:left w:val="nil"/>
              <w:bottom w:val="single" w:sz="4" w:space="0" w:color="auto"/>
              <w:right w:val="single" w:sz="4" w:space="0" w:color="auto"/>
            </w:tcBorders>
            <w:shd w:val="clear" w:color="auto" w:fill="auto"/>
            <w:noWrap/>
            <w:vAlign w:val="bottom"/>
            <w:hideMark/>
          </w:tcPr>
          <w:p w:rsidR="005C22E9" w:rsidRPr="005C22E9" w:rsidRDefault="005C22E9" w:rsidP="005C22E9">
            <w:pPr>
              <w:spacing w:after="0" w:line="240" w:lineRule="auto"/>
              <w:jc w:val="right"/>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200000,0</w:t>
            </w:r>
          </w:p>
        </w:tc>
        <w:tc>
          <w:tcPr>
            <w:tcW w:w="420" w:type="pct"/>
            <w:tcBorders>
              <w:top w:val="nil"/>
              <w:left w:val="nil"/>
              <w:bottom w:val="single" w:sz="4" w:space="0" w:color="auto"/>
              <w:right w:val="single" w:sz="4" w:space="0" w:color="auto"/>
            </w:tcBorders>
            <w:shd w:val="clear" w:color="auto" w:fill="auto"/>
            <w:noWrap/>
            <w:vAlign w:val="bottom"/>
            <w:hideMark/>
          </w:tcPr>
          <w:p w:rsidR="005C22E9" w:rsidRPr="005C22E9" w:rsidRDefault="005C22E9" w:rsidP="005C22E9">
            <w:pPr>
              <w:spacing w:after="0" w:line="240" w:lineRule="auto"/>
              <w:jc w:val="right"/>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w:t>
            </w:r>
          </w:p>
        </w:tc>
        <w:tc>
          <w:tcPr>
            <w:tcW w:w="356" w:type="pct"/>
            <w:tcBorders>
              <w:top w:val="nil"/>
              <w:left w:val="nil"/>
              <w:bottom w:val="single" w:sz="4" w:space="0" w:color="auto"/>
              <w:right w:val="single" w:sz="4" w:space="0" w:color="auto"/>
            </w:tcBorders>
            <w:shd w:val="clear" w:color="auto" w:fill="auto"/>
            <w:noWrap/>
            <w:vAlign w:val="bottom"/>
            <w:hideMark/>
          </w:tcPr>
          <w:p w:rsidR="005C22E9" w:rsidRPr="005C22E9" w:rsidRDefault="005C22E9" w:rsidP="005C22E9">
            <w:pPr>
              <w:spacing w:after="0" w:line="240" w:lineRule="auto"/>
              <w:jc w:val="right"/>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w:t>
            </w:r>
          </w:p>
        </w:tc>
        <w:tc>
          <w:tcPr>
            <w:tcW w:w="356" w:type="pct"/>
            <w:tcBorders>
              <w:top w:val="nil"/>
              <w:left w:val="nil"/>
              <w:bottom w:val="single" w:sz="4" w:space="0" w:color="auto"/>
              <w:right w:val="single" w:sz="4" w:space="0" w:color="auto"/>
            </w:tcBorders>
            <w:shd w:val="clear" w:color="auto" w:fill="auto"/>
            <w:noWrap/>
            <w:vAlign w:val="bottom"/>
            <w:hideMark/>
          </w:tcPr>
          <w:p w:rsidR="005C22E9" w:rsidRPr="005C22E9" w:rsidRDefault="005C22E9" w:rsidP="005C22E9">
            <w:pPr>
              <w:spacing w:after="0" w:line="240" w:lineRule="auto"/>
              <w:jc w:val="right"/>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w:t>
            </w:r>
          </w:p>
        </w:tc>
        <w:tc>
          <w:tcPr>
            <w:tcW w:w="415"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jc w:val="right"/>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200000,00</w:t>
            </w:r>
          </w:p>
        </w:tc>
        <w:tc>
          <w:tcPr>
            <w:tcW w:w="720"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xml:space="preserve">Поддержано не менее -2 </w:t>
            </w:r>
            <w:r w:rsidRPr="005C22E9">
              <w:rPr>
                <w:rFonts w:ascii="Times New Roman" w:eastAsia="Times New Roman" w:hAnsi="Times New Roman"/>
                <w:color w:val="000000"/>
                <w:sz w:val="14"/>
                <w:szCs w:val="14"/>
                <w:lang w:eastAsia="ru-RU"/>
              </w:rPr>
              <w:lastRenderedPageBreak/>
              <w:t>субъектов МСП ежегодно;  создано рабочих мест не менее -4 ежегодно;</w:t>
            </w:r>
            <w:r w:rsidRPr="005C22E9">
              <w:rPr>
                <w:rFonts w:ascii="Times New Roman" w:eastAsia="Times New Roman" w:hAnsi="Times New Roman"/>
                <w:color w:val="000000"/>
                <w:sz w:val="14"/>
                <w:szCs w:val="14"/>
                <w:lang w:eastAsia="ru-RU"/>
              </w:rPr>
              <w:br/>
              <w:t>сохранено рабочих мест-  не менее 15;</w:t>
            </w:r>
            <w:r w:rsidRPr="005C22E9">
              <w:rPr>
                <w:rFonts w:ascii="Times New Roman" w:eastAsia="Times New Roman" w:hAnsi="Times New Roman"/>
                <w:color w:val="000000"/>
                <w:sz w:val="14"/>
                <w:szCs w:val="14"/>
                <w:lang w:eastAsia="ru-RU"/>
              </w:rPr>
              <w:br/>
              <w:t>привлечено инвестиций – 20000,0 тыс. рублей ежегодно</w:t>
            </w:r>
          </w:p>
        </w:tc>
      </w:tr>
      <w:tr w:rsidR="005C22E9" w:rsidRPr="005C22E9" w:rsidTr="005C22E9">
        <w:trPr>
          <w:trHeight w:val="20"/>
        </w:trPr>
        <w:tc>
          <w:tcPr>
            <w:tcW w:w="152" w:type="pct"/>
            <w:vMerge w:val="restart"/>
            <w:tcBorders>
              <w:top w:val="nil"/>
              <w:left w:val="single" w:sz="4" w:space="0" w:color="auto"/>
              <w:bottom w:val="nil"/>
              <w:right w:val="single" w:sz="4" w:space="0" w:color="auto"/>
            </w:tcBorders>
            <w:shd w:val="clear" w:color="auto" w:fill="auto"/>
            <w:vAlign w:val="center"/>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lastRenderedPageBreak/>
              <w:t>3.4</w:t>
            </w:r>
          </w:p>
        </w:tc>
        <w:tc>
          <w:tcPr>
            <w:tcW w:w="725" w:type="pct"/>
            <w:vMerge w:val="restart"/>
            <w:tcBorders>
              <w:top w:val="nil"/>
              <w:left w:val="single" w:sz="4" w:space="0" w:color="auto"/>
              <w:bottom w:val="single" w:sz="4" w:space="0" w:color="000000"/>
              <w:right w:val="single" w:sz="4" w:space="0" w:color="auto"/>
            </w:tcBorders>
            <w:shd w:val="clear" w:color="auto" w:fill="auto"/>
            <w:hideMark/>
          </w:tcPr>
          <w:p w:rsidR="005C22E9" w:rsidRPr="005C22E9" w:rsidRDefault="005C22E9" w:rsidP="005C22E9">
            <w:pPr>
              <w:spacing w:after="0" w:line="240" w:lineRule="auto"/>
              <w:rPr>
                <w:rFonts w:ascii="Times New Roman" w:eastAsia="Times New Roman" w:hAnsi="Times New Roman"/>
                <w:sz w:val="14"/>
                <w:szCs w:val="14"/>
                <w:lang w:eastAsia="ru-RU"/>
              </w:rPr>
            </w:pPr>
            <w:r w:rsidRPr="005C22E9">
              <w:rPr>
                <w:rFonts w:ascii="Times New Roman" w:eastAsia="Times New Roman" w:hAnsi="Times New Roman"/>
                <w:sz w:val="14"/>
                <w:szCs w:val="14"/>
                <w:lang w:eastAsia="ru-RU"/>
              </w:rPr>
              <w:t>Субсидии субъектам малого и (или) среднего предпринимательства  на компенсацию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(Реализация мероприятий осуществлялась до 01.01.2022 года.)</w:t>
            </w:r>
          </w:p>
        </w:tc>
        <w:tc>
          <w:tcPr>
            <w:tcW w:w="526" w:type="pct"/>
            <w:vMerge w:val="restart"/>
            <w:tcBorders>
              <w:top w:val="nil"/>
              <w:left w:val="single" w:sz="4" w:space="0" w:color="auto"/>
              <w:bottom w:val="single" w:sz="4" w:space="0" w:color="000000"/>
              <w:right w:val="single" w:sz="4" w:space="0" w:color="auto"/>
            </w:tcBorders>
            <w:shd w:val="clear" w:color="auto" w:fill="auto"/>
            <w:hideMark/>
          </w:tcPr>
          <w:p w:rsidR="005C22E9" w:rsidRPr="005C22E9" w:rsidRDefault="005C22E9" w:rsidP="005C22E9">
            <w:pPr>
              <w:spacing w:after="0" w:line="240" w:lineRule="auto"/>
              <w:jc w:val="right"/>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214"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jc w:val="right"/>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806</w:t>
            </w:r>
          </w:p>
        </w:tc>
        <w:tc>
          <w:tcPr>
            <w:tcW w:w="200"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jc w:val="right"/>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0412</w:t>
            </w:r>
          </w:p>
        </w:tc>
        <w:tc>
          <w:tcPr>
            <w:tcW w:w="152"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081</w:t>
            </w:r>
          </w:p>
        </w:tc>
        <w:tc>
          <w:tcPr>
            <w:tcW w:w="117"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00</w:t>
            </w:r>
          </w:p>
        </w:tc>
        <w:tc>
          <w:tcPr>
            <w:tcW w:w="226"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jc w:val="right"/>
              <w:rPr>
                <w:rFonts w:ascii="Times New Roman" w:eastAsia="Times New Roman" w:hAnsi="Times New Roman"/>
                <w:sz w:val="14"/>
                <w:szCs w:val="14"/>
                <w:lang w:eastAsia="ru-RU"/>
              </w:rPr>
            </w:pPr>
            <w:r w:rsidRPr="005C22E9">
              <w:rPr>
                <w:rFonts w:ascii="Times New Roman" w:eastAsia="Times New Roman" w:hAnsi="Times New Roman"/>
                <w:sz w:val="14"/>
                <w:szCs w:val="14"/>
                <w:lang w:eastAsia="ru-RU"/>
              </w:rPr>
              <w:t>S6070</w:t>
            </w:r>
          </w:p>
        </w:tc>
        <w:tc>
          <w:tcPr>
            <w:tcW w:w="420"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jc w:val="right"/>
              <w:rPr>
                <w:rFonts w:ascii="Times New Roman" w:eastAsia="Times New Roman" w:hAnsi="Times New Roman"/>
                <w:sz w:val="14"/>
                <w:szCs w:val="14"/>
                <w:lang w:eastAsia="ru-RU"/>
              </w:rPr>
            </w:pPr>
            <w:r w:rsidRPr="005C22E9">
              <w:rPr>
                <w:rFonts w:ascii="Times New Roman" w:eastAsia="Times New Roman" w:hAnsi="Times New Roman"/>
                <w:sz w:val="14"/>
                <w:szCs w:val="14"/>
                <w:lang w:eastAsia="ru-RU"/>
              </w:rPr>
              <w:t xml:space="preserve">       400 000,0   </w:t>
            </w:r>
          </w:p>
        </w:tc>
        <w:tc>
          <w:tcPr>
            <w:tcW w:w="420" w:type="pct"/>
            <w:tcBorders>
              <w:top w:val="nil"/>
              <w:left w:val="nil"/>
              <w:bottom w:val="single" w:sz="4" w:space="0" w:color="auto"/>
              <w:right w:val="single" w:sz="4" w:space="0" w:color="auto"/>
            </w:tcBorders>
            <w:shd w:val="clear" w:color="auto" w:fill="auto"/>
            <w:noWrap/>
            <w:vAlign w:val="bottom"/>
            <w:hideMark/>
          </w:tcPr>
          <w:p w:rsidR="005C22E9" w:rsidRPr="005C22E9" w:rsidRDefault="005C22E9" w:rsidP="005C22E9">
            <w:pPr>
              <w:spacing w:after="0" w:line="240" w:lineRule="auto"/>
              <w:jc w:val="right"/>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w:t>
            </w:r>
          </w:p>
        </w:tc>
        <w:tc>
          <w:tcPr>
            <w:tcW w:w="356" w:type="pct"/>
            <w:tcBorders>
              <w:top w:val="nil"/>
              <w:left w:val="nil"/>
              <w:bottom w:val="single" w:sz="4" w:space="0" w:color="auto"/>
              <w:right w:val="single" w:sz="4" w:space="0" w:color="auto"/>
            </w:tcBorders>
            <w:shd w:val="clear" w:color="auto" w:fill="auto"/>
            <w:noWrap/>
            <w:vAlign w:val="bottom"/>
            <w:hideMark/>
          </w:tcPr>
          <w:p w:rsidR="005C22E9" w:rsidRPr="005C22E9" w:rsidRDefault="005C22E9" w:rsidP="005C22E9">
            <w:pPr>
              <w:spacing w:after="0" w:line="240" w:lineRule="auto"/>
              <w:jc w:val="right"/>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w:t>
            </w:r>
          </w:p>
        </w:tc>
        <w:tc>
          <w:tcPr>
            <w:tcW w:w="356" w:type="pct"/>
            <w:tcBorders>
              <w:top w:val="nil"/>
              <w:left w:val="nil"/>
              <w:bottom w:val="single" w:sz="4" w:space="0" w:color="auto"/>
              <w:right w:val="single" w:sz="4" w:space="0" w:color="auto"/>
            </w:tcBorders>
            <w:shd w:val="clear" w:color="auto" w:fill="auto"/>
            <w:noWrap/>
            <w:vAlign w:val="bottom"/>
            <w:hideMark/>
          </w:tcPr>
          <w:p w:rsidR="005C22E9" w:rsidRPr="005C22E9" w:rsidRDefault="005C22E9" w:rsidP="005C22E9">
            <w:pPr>
              <w:spacing w:after="0" w:line="240" w:lineRule="auto"/>
              <w:jc w:val="right"/>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w:t>
            </w:r>
          </w:p>
        </w:tc>
        <w:tc>
          <w:tcPr>
            <w:tcW w:w="415"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jc w:val="right"/>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400000,00</w:t>
            </w:r>
          </w:p>
        </w:tc>
        <w:tc>
          <w:tcPr>
            <w:tcW w:w="720" w:type="pct"/>
            <w:vMerge w:val="restart"/>
            <w:tcBorders>
              <w:top w:val="nil"/>
              <w:left w:val="single" w:sz="4" w:space="0" w:color="auto"/>
              <w:bottom w:val="single" w:sz="4" w:space="0" w:color="auto"/>
              <w:right w:val="single" w:sz="4" w:space="0" w:color="auto"/>
            </w:tcBorders>
            <w:shd w:val="clear" w:color="auto" w:fill="auto"/>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Поддержано не менее -2 субъектов МСП ежегодно;  создано рабочих мест не менее -4 ежегодно;</w:t>
            </w:r>
            <w:r w:rsidRPr="005C22E9">
              <w:rPr>
                <w:rFonts w:ascii="Times New Roman" w:eastAsia="Times New Roman" w:hAnsi="Times New Roman"/>
                <w:color w:val="000000"/>
                <w:sz w:val="14"/>
                <w:szCs w:val="14"/>
                <w:lang w:eastAsia="ru-RU"/>
              </w:rPr>
              <w:br/>
              <w:t>сохранено рабочих мест-  не менее 15;</w:t>
            </w:r>
            <w:r w:rsidRPr="005C22E9">
              <w:rPr>
                <w:rFonts w:ascii="Times New Roman" w:eastAsia="Times New Roman" w:hAnsi="Times New Roman"/>
                <w:color w:val="000000"/>
                <w:sz w:val="14"/>
                <w:szCs w:val="14"/>
                <w:lang w:eastAsia="ru-RU"/>
              </w:rPr>
              <w:br/>
              <w:t>привлечено инвестиций – 20000,0 тыс. рублей ежегодно</w:t>
            </w:r>
          </w:p>
        </w:tc>
      </w:tr>
      <w:tr w:rsidR="005C22E9" w:rsidRPr="005C22E9" w:rsidTr="005C22E9">
        <w:trPr>
          <w:trHeight w:val="20"/>
        </w:trPr>
        <w:tc>
          <w:tcPr>
            <w:tcW w:w="152" w:type="pct"/>
            <w:vMerge/>
            <w:tcBorders>
              <w:top w:val="nil"/>
              <w:left w:val="single" w:sz="4" w:space="0" w:color="auto"/>
              <w:bottom w:val="nil"/>
              <w:right w:val="single" w:sz="4" w:space="0" w:color="auto"/>
            </w:tcBorders>
            <w:vAlign w:val="center"/>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p>
        </w:tc>
        <w:tc>
          <w:tcPr>
            <w:tcW w:w="725" w:type="pct"/>
            <w:vMerge/>
            <w:tcBorders>
              <w:top w:val="nil"/>
              <w:left w:val="single" w:sz="4" w:space="0" w:color="auto"/>
              <w:bottom w:val="single" w:sz="4" w:space="0" w:color="000000"/>
              <w:right w:val="single" w:sz="4" w:space="0" w:color="auto"/>
            </w:tcBorders>
            <w:vAlign w:val="center"/>
            <w:hideMark/>
          </w:tcPr>
          <w:p w:rsidR="005C22E9" w:rsidRPr="005C22E9" w:rsidRDefault="005C22E9" w:rsidP="005C22E9">
            <w:pPr>
              <w:spacing w:after="0" w:line="240" w:lineRule="auto"/>
              <w:rPr>
                <w:rFonts w:ascii="Times New Roman" w:eastAsia="Times New Roman" w:hAnsi="Times New Roman"/>
                <w:sz w:val="14"/>
                <w:szCs w:val="14"/>
                <w:lang w:eastAsia="ru-RU"/>
              </w:rPr>
            </w:pPr>
          </w:p>
        </w:tc>
        <w:tc>
          <w:tcPr>
            <w:tcW w:w="526" w:type="pct"/>
            <w:vMerge/>
            <w:tcBorders>
              <w:top w:val="nil"/>
              <w:left w:val="single" w:sz="4" w:space="0" w:color="auto"/>
              <w:bottom w:val="single" w:sz="4" w:space="0" w:color="000000"/>
              <w:right w:val="single" w:sz="4" w:space="0" w:color="auto"/>
            </w:tcBorders>
            <w:vAlign w:val="center"/>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p>
        </w:tc>
        <w:tc>
          <w:tcPr>
            <w:tcW w:w="214"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jc w:val="right"/>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806</w:t>
            </w:r>
          </w:p>
        </w:tc>
        <w:tc>
          <w:tcPr>
            <w:tcW w:w="200"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jc w:val="right"/>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0412</w:t>
            </w:r>
          </w:p>
        </w:tc>
        <w:tc>
          <w:tcPr>
            <w:tcW w:w="152"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081</w:t>
            </w:r>
          </w:p>
        </w:tc>
        <w:tc>
          <w:tcPr>
            <w:tcW w:w="117"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00</w:t>
            </w:r>
          </w:p>
        </w:tc>
        <w:tc>
          <w:tcPr>
            <w:tcW w:w="226"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jc w:val="right"/>
              <w:rPr>
                <w:rFonts w:ascii="Times New Roman" w:eastAsia="Times New Roman" w:hAnsi="Times New Roman"/>
                <w:sz w:val="14"/>
                <w:szCs w:val="14"/>
                <w:lang w:eastAsia="ru-RU"/>
              </w:rPr>
            </w:pPr>
            <w:r w:rsidRPr="005C22E9">
              <w:rPr>
                <w:rFonts w:ascii="Times New Roman" w:eastAsia="Times New Roman" w:hAnsi="Times New Roman"/>
                <w:sz w:val="14"/>
                <w:szCs w:val="14"/>
                <w:lang w:eastAsia="ru-RU"/>
              </w:rPr>
              <w:t>S6070</w:t>
            </w:r>
          </w:p>
        </w:tc>
        <w:tc>
          <w:tcPr>
            <w:tcW w:w="420"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jc w:val="right"/>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xml:space="preserve">                      -    </w:t>
            </w:r>
          </w:p>
        </w:tc>
        <w:tc>
          <w:tcPr>
            <w:tcW w:w="420" w:type="pct"/>
            <w:tcBorders>
              <w:top w:val="nil"/>
              <w:left w:val="nil"/>
              <w:bottom w:val="single" w:sz="4" w:space="0" w:color="auto"/>
              <w:right w:val="single" w:sz="4" w:space="0" w:color="auto"/>
            </w:tcBorders>
            <w:shd w:val="clear" w:color="auto" w:fill="auto"/>
            <w:noWrap/>
            <w:vAlign w:val="bottom"/>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w:t>
            </w:r>
          </w:p>
        </w:tc>
        <w:tc>
          <w:tcPr>
            <w:tcW w:w="356" w:type="pct"/>
            <w:tcBorders>
              <w:top w:val="nil"/>
              <w:left w:val="nil"/>
              <w:bottom w:val="single" w:sz="4" w:space="0" w:color="auto"/>
              <w:right w:val="single" w:sz="4" w:space="0" w:color="auto"/>
            </w:tcBorders>
            <w:shd w:val="clear" w:color="auto" w:fill="auto"/>
            <w:noWrap/>
            <w:vAlign w:val="bottom"/>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w:t>
            </w:r>
          </w:p>
        </w:tc>
        <w:tc>
          <w:tcPr>
            <w:tcW w:w="356" w:type="pct"/>
            <w:tcBorders>
              <w:top w:val="nil"/>
              <w:left w:val="nil"/>
              <w:bottom w:val="single" w:sz="4" w:space="0" w:color="auto"/>
              <w:right w:val="single" w:sz="4" w:space="0" w:color="auto"/>
            </w:tcBorders>
            <w:shd w:val="clear" w:color="auto" w:fill="auto"/>
            <w:noWrap/>
            <w:vAlign w:val="bottom"/>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w:t>
            </w:r>
          </w:p>
        </w:tc>
        <w:tc>
          <w:tcPr>
            <w:tcW w:w="415"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jc w:val="right"/>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0,00</w:t>
            </w:r>
          </w:p>
        </w:tc>
        <w:tc>
          <w:tcPr>
            <w:tcW w:w="720" w:type="pct"/>
            <w:vMerge/>
            <w:tcBorders>
              <w:top w:val="nil"/>
              <w:left w:val="single" w:sz="4" w:space="0" w:color="auto"/>
              <w:bottom w:val="single" w:sz="4" w:space="0" w:color="auto"/>
              <w:right w:val="single" w:sz="4" w:space="0" w:color="auto"/>
            </w:tcBorders>
            <w:vAlign w:val="center"/>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p>
        </w:tc>
      </w:tr>
      <w:tr w:rsidR="005C22E9" w:rsidRPr="005C22E9" w:rsidTr="005C22E9">
        <w:trPr>
          <w:trHeight w:val="20"/>
        </w:trPr>
        <w:tc>
          <w:tcPr>
            <w:tcW w:w="152" w:type="pct"/>
            <w:tcBorders>
              <w:top w:val="nil"/>
              <w:left w:val="single" w:sz="4" w:space="0" w:color="auto"/>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3.5</w:t>
            </w:r>
          </w:p>
        </w:tc>
        <w:tc>
          <w:tcPr>
            <w:tcW w:w="725"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rPr>
                <w:rFonts w:ascii="Times New Roman" w:eastAsia="Times New Roman" w:hAnsi="Times New Roman"/>
                <w:sz w:val="14"/>
                <w:szCs w:val="14"/>
                <w:lang w:eastAsia="ru-RU"/>
              </w:rPr>
            </w:pPr>
            <w:r w:rsidRPr="005C22E9">
              <w:rPr>
                <w:rFonts w:ascii="Times New Roman" w:eastAsia="Times New Roman" w:hAnsi="Times New Roman"/>
                <w:sz w:val="14"/>
                <w:szCs w:val="14"/>
                <w:lang w:eastAsia="ru-RU"/>
              </w:rPr>
              <w:t>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(Реализация мероприятий осуществлялась до 01.01.2022 года.)</w:t>
            </w:r>
          </w:p>
        </w:tc>
        <w:tc>
          <w:tcPr>
            <w:tcW w:w="526" w:type="pct"/>
            <w:tcBorders>
              <w:top w:val="nil"/>
              <w:left w:val="nil"/>
              <w:bottom w:val="nil"/>
              <w:right w:val="single" w:sz="4" w:space="0" w:color="auto"/>
            </w:tcBorders>
            <w:shd w:val="clear" w:color="auto" w:fill="auto"/>
            <w:hideMark/>
          </w:tcPr>
          <w:p w:rsidR="005C22E9" w:rsidRPr="005C22E9" w:rsidRDefault="005C22E9" w:rsidP="005C22E9">
            <w:pPr>
              <w:spacing w:after="0" w:line="240" w:lineRule="auto"/>
              <w:rPr>
                <w:rFonts w:ascii="Arial CYR" w:eastAsia="Times New Roman" w:hAnsi="Arial CYR" w:cs="Arial CYR"/>
                <w:sz w:val="14"/>
                <w:szCs w:val="14"/>
                <w:lang w:eastAsia="ru-RU"/>
              </w:rPr>
            </w:pPr>
            <w:r w:rsidRPr="005C22E9">
              <w:rPr>
                <w:rFonts w:ascii="Arial CYR" w:eastAsia="Times New Roman" w:hAnsi="Arial CYR" w:cs="Arial CYR"/>
                <w:sz w:val="14"/>
                <w:szCs w:val="14"/>
                <w:lang w:eastAsia="ru-RU"/>
              </w:rPr>
              <w:t> </w:t>
            </w:r>
          </w:p>
        </w:tc>
        <w:tc>
          <w:tcPr>
            <w:tcW w:w="214"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jc w:val="right"/>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806</w:t>
            </w:r>
          </w:p>
        </w:tc>
        <w:tc>
          <w:tcPr>
            <w:tcW w:w="200"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0412</w:t>
            </w:r>
          </w:p>
        </w:tc>
        <w:tc>
          <w:tcPr>
            <w:tcW w:w="152"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081</w:t>
            </w:r>
          </w:p>
        </w:tc>
        <w:tc>
          <w:tcPr>
            <w:tcW w:w="117"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00</w:t>
            </w:r>
          </w:p>
        </w:tc>
        <w:tc>
          <w:tcPr>
            <w:tcW w:w="226"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rPr>
                <w:rFonts w:ascii="Times New Roman" w:eastAsia="Times New Roman" w:hAnsi="Times New Roman"/>
                <w:sz w:val="14"/>
                <w:szCs w:val="14"/>
                <w:lang w:eastAsia="ru-RU"/>
              </w:rPr>
            </w:pPr>
            <w:r w:rsidRPr="005C22E9">
              <w:rPr>
                <w:rFonts w:ascii="Times New Roman" w:eastAsia="Times New Roman" w:hAnsi="Times New Roman"/>
                <w:sz w:val="14"/>
                <w:szCs w:val="14"/>
                <w:lang w:eastAsia="ru-RU"/>
              </w:rPr>
              <w:t>S6070</w:t>
            </w:r>
          </w:p>
        </w:tc>
        <w:tc>
          <w:tcPr>
            <w:tcW w:w="420"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jc w:val="right"/>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xml:space="preserve">60 000,0 </w:t>
            </w:r>
          </w:p>
        </w:tc>
        <w:tc>
          <w:tcPr>
            <w:tcW w:w="420" w:type="pct"/>
            <w:tcBorders>
              <w:top w:val="nil"/>
              <w:left w:val="nil"/>
              <w:bottom w:val="single" w:sz="4" w:space="0" w:color="auto"/>
              <w:right w:val="single" w:sz="4" w:space="0" w:color="auto"/>
            </w:tcBorders>
            <w:shd w:val="clear" w:color="auto" w:fill="auto"/>
            <w:noWrap/>
            <w:vAlign w:val="bottom"/>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w:t>
            </w:r>
          </w:p>
        </w:tc>
        <w:tc>
          <w:tcPr>
            <w:tcW w:w="356" w:type="pct"/>
            <w:tcBorders>
              <w:top w:val="nil"/>
              <w:left w:val="nil"/>
              <w:bottom w:val="single" w:sz="4" w:space="0" w:color="auto"/>
              <w:right w:val="single" w:sz="4" w:space="0" w:color="auto"/>
            </w:tcBorders>
            <w:shd w:val="clear" w:color="auto" w:fill="auto"/>
            <w:noWrap/>
            <w:vAlign w:val="bottom"/>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w:t>
            </w:r>
          </w:p>
        </w:tc>
        <w:tc>
          <w:tcPr>
            <w:tcW w:w="356" w:type="pct"/>
            <w:tcBorders>
              <w:top w:val="nil"/>
              <w:left w:val="nil"/>
              <w:bottom w:val="single" w:sz="4" w:space="0" w:color="auto"/>
              <w:right w:val="single" w:sz="4" w:space="0" w:color="auto"/>
            </w:tcBorders>
            <w:shd w:val="clear" w:color="auto" w:fill="auto"/>
            <w:noWrap/>
            <w:vAlign w:val="bottom"/>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w:t>
            </w:r>
          </w:p>
        </w:tc>
        <w:tc>
          <w:tcPr>
            <w:tcW w:w="415"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jc w:val="right"/>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60000,00</w:t>
            </w:r>
          </w:p>
        </w:tc>
        <w:tc>
          <w:tcPr>
            <w:tcW w:w="720"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Поддержано субъектов МСП – не менее 1 ежегодно;</w:t>
            </w:r>
            <w:r w:rsidRPr="005C22E9">
              <w:rPr>
                <w:rFonts w:ascii="Times New Roman" w:eastAsia="Times New Roman" w:hAnsi="Times New Roman"/>
                <w:color w:val="000000"/>
                <w:sz w:val="14"/>
                <w:szCs w:val="14"/>
                <w:lang w:eastAsia="ru-RU"/>
              </w:rPr>
              <w:br/>
              <w:t>создано рабочих мест – не менее 10;</w:t>
            </w:r>
            <w:r w:rsidRPr="005C22E9">
              <w:rPr>
                <w:rFonts w:ascii="Times New Roman" w:eastAsia="Times New Roman" w:hAnsi="Times New Roman"/>
                <w:color w:val="000000"/>
                <w:sz w:val="14"/>
                <w:szCs w:val="14"/>
                <w:lang w:eastAsia="ru-RU"/>
              </w:rPr>
              <w:br/>
              <w:t xml:space="preserve">сохранено не менее 5 рабочих мест; </w:t>
            </w:r>
            <w:r w:rsidRPr="005C22E9">
              <w:rPr>
                <w:rFonts w:ascii="Times New Roman" w:eastAsia="Times New Roman" w:hAnsi="Times New Roman"/>
                <w:color w:val="000000"/>
                <w:sz w:val="14"/>
                <w:szCs w:val="14"/>
                <w:lang w:eastAsia="ru-RU"/>
              </w:rPr>
              <w:br/>
              <w:t xml:space="preserve">привлечено        инвестиций – не более 20000,0 тыс. рублей </w:t>
            </w:r>
          </w:p>
        </w:tc>
      </w:tr>
      <w:tr w:rsidR="005C22E9" w:rsidRPr="005C22E9" w:rsidTr="005C22E9">
        <w:trPr>
          <w:trHeight w:val="20"/>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3.6</w:t>
            </w:r>
          </w:p>
        </w:tc>
        <w:tc>
          <w:tcPr>
            <w:tcW w:w="725" w:type="pct"/>
            <w:tcBorders>
              <w:top w:val="nil"/>
              <w:left w:val="nil"/>
              <w:bottom w:val="single" w:sz="4" w:space="0" w:color="auto"/>
              <w:right w:val="single" w:sz="4" w:space="0" w:color="auto"/>
            </w:tcBorders>
            <w:shd w:val="clear" w:color="auto" w:fill="auto"/>
            <w:vAlign w:val="center"/>
            <w:hideMark/>
          </w:tcPr>
          <w:p w:rsidR="005C22E9" w:rsidRPr="005C22E9" w:rsidRDefault="005C22E9" w:rsidP="005C22E9">
            <w:pPr>
              <w:spacing w:after="0" w:line="240" w:lineRule="auto"/>
              <w:rPr>
                <w:rFonts w:ascii="Times New Roman" w:eastAsia="Times New Roman" w:hAnsi="Times New Roman"/>
                <w:sz w:val="14"/>
                <w:szCs w:val="14"/>
                <w:lang w:eastAsia="ru-RU"/>
              </w:rPr>
            </w:pPr>
            <w:r w:rsidRPr="005C22E9">
              <w:rPr>
                <w:rFonts w:ascii="Times New Roman" w:eastAsia="Times New Roman" w:hAnsi="Times New Roman"/>
                <w:sz w:val="14"/>
                <w:szCs w:val="14"/>
                <w:lang w:eastAsia="ru-RU"/>
              </w:rPr>
              <w:t xml:space="preserve">Субсидии  субъектам малого и среднего предпринимательства, в состав учредителей которых входят граждане, относящиеся к приоритетной целевой группе, а также </w:t>
            </w:r>
            <w:r w:rsidRPr="005C22E9">
              <w:rPr>
                <w:rFonts w:ascii="Times New Roman" w:eastAsia="Times New Roman" w:hAnsi="Times New Roman"/>
                <w:sz w:val="14"/>
                <w:szCs w:val="14"/>
                <w:lang w:eastAsia="ru-RU"/>
              </w:rPr>
              <w:lastRenderedPageBreak/>
              <w:t>индивидуальным предпринимателям из числа граждан, относящихся к приоритетной целевой группе                                                                   (Реализация мероприятий осуществлялась до 01.01.2022 года.)</w:t>
            </w:r>
          </w:p>
        </w:tc>
        <w:tc>
          <w:tcPr>
            <w:tcW w:w="526"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rPr>
                <w:rFonts w:ascii="Arial CYR" w:eastAsia="Times New Roman" w:hAnsi="Arial CYR" w:cs="Arial CYR"/>
                <w:sz w:val="14"/>
                <w:szCs w:val="14"/>
                <w:lang w:eastAsia="ru-RU"/>
              </w:rPr>
            </w:pPr>
            <w:r w:rsidRPr="005C22E9">
              <w:rPr>
                <w:rFonts w:ascii="Arial CYR" w:eastAsia="Times New Roman" w:hAnsi="Arial CYR" w:cs="Arial CYR"/>
                <w:sz w:val="14"/>
                <w:szCs w:val="14"/>
                <w:lang w:eastAsia="ru-RU"/>
              </w:rPr>
              <w:lastRenderedPageBreak/>
              <w:t> </w:t>
            </w:r>
          </w:p>
        </w:tc>
        <w:tc>
          <w:tcPr>
            <w:tcW w:w="214"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jc w:val="right"/>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806</w:t>
            </w:r>
          </w:p>
        </w:tc>
        <w:tc>
          <w:tcPr>
            <w:tcW w:w="200"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0412</w:t>
            </w:r>
          </w:p>
        </w:tc>
        <w:tc>
          <w:tcPr>
            <w:tcW w:w="152"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081</w:t>
            </w:r>
          </w:p>
        </w:tc>
        <w:tc>
          <w:tcPr>
            <w:tcW w:w="117"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00</w:t>
            </w:r>
          </w:p>
        </w:tc>
        <w:tc>
          <w:tcPr>
            <w:tcW w:w="226"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rPr>
                <w:rFonts w:ascii="Times New Roman" w:eastAsia="Times New Roman" w:hAnsi="Times New Roman"/>
                <w:sz w:val="14"/>
                <w:szCs w:val="14"/>
                <w:lang w:eastAsia="ru-RU"/>
              </w:rPr>
            </w:pPr>
            <w:r w:rsidRPr="005C22E9">
              <w:rPr>
                <w:rFonts w:ascii="Times New Roman" w:eastAsia="Times New Roman" w:hAnsi="Times New Roman"/>
                <w:sz w:val="14"/>
                <w:szCs w:val="14"/>
                <w:lang w:eastAsia="ru-RU"/>
              </w:rPr>
              <w:t>S6070</w:t>
            </w:r>
          </w:p>
        </w:tc>
        <w:tc>
          <w:tcPr>
            <w:tcW w:w="420"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jc w:val="right"/>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xml:space="preserve">60 000,0 </w:t>
            </w:r>
          </w:p>
        </w:tc>
        <w:tc>
          <w:tcPr>
            <w:tcW w:w="420" w:type="pct"/>
            <w:tcBorders>
              <w:top w:val="nil"/>
              <w:left w:val="nil"/>
              <w:bottom w:val="single" w:sz="4" w:space="0" w:color="auto"/>
              <w:right w:val="single" w:sz="4" w:space="0" w:color="auto"/>
            </w:tcBorders>
            <w:shd w:val="clear" w:color="auto" w:fill="auto"/>
            <w:noWrap/>
            <w:vAlign w:val="bottom"/>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w:t>
            </w:r>
          </w:p>
        </w:tc>
        <w:tc>
          <w:tcPr>
            <w:tcW w:w="356" w:type="pct"/>
            <w:tcBorders>
              <w:top w:val="nil"/>
              <w:left w:val="nil"/>
              <w:bottom w:val="single" w:sz="4" w:space="0" w:color="auto"/>
              <w:right w:val="single" w:sz="4" w:space="0" w:color="auto"/>
            </w:tcBorders>
            <w:shd w:val="clear" w:color="auto" w:fill="auto"/>
            <w:noWrap/>
            <w:vAlign w:val="bottom"/>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w:t>
            </w:r>
          </w:p>
        </w:tc>
        <w:tc>
          <w:tcPr>
            <w:tcW w:w="356" w:type="pct"/>
            <w:tcBorders>
              <w:top w:val="nil"/>
              <w:left w:val="nil"/>
              <w:bottom w:val="single" w:sz="4" w:space="0" w:color="auto"/>
              <w:right w:val="single" w:sz="4" w:space="0" w:color="auto"/>
            </w:tcBorders>
            <w:shd w:val="clear" w:color="auto" w:fill="auto"/>
            <w:noWrap/>
            <w:vAlign w:val="bottom"/>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w:t>
            </w:r>
          </w:p>
        </w:tc>
        <w:tc>
          <w:tcPr>
            <w:tcW w:w="415"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jc w:val="right"/>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60000,00</w:t>
            </w:r>
          </w:p>
        </w:tc>
        <w:tc>
          <w:tcPr>
            <w:tcW w:w="720"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xml:space="preserve">Поддержано не менее -1 субъектов МСП ежегодно;  создано рабочих мест не менее -2 ежегодно;сохранено рабочих мест-  не менее 10;привлечено инвестиций – 2000,0 тыс. рублей </w:t>
            </w:r>
            <w:r w:rsidRPr="005C22E9">
              <w:rPr>
                <w:rFonts w:ascii="Times New Roman" w:eastAsia="Times New Roman" w:hAnsi="Times New Roman"/>
                <w:color w:val="000000"/>
                <w:sz w:val="14"/>
                <w:szCs w:val="14"/>
                <w:lang w:eastAsia="ru-RU"/>
              </w:rPr>
              <w:lastRenderedPageBreak/>
              <w:t xml:space="preserve">ежегодно  </w:t>
            </w:r>
          </w:p>
        </w:tc>
      </w:tr>
      <w:tr w:rsidR="005C22E9" w:rsidRPr="005C22E9" w:rsidTr="005C22E9">
        <w:trPr>
          <w:trHeight w:val="20"/>
        </w:trPr>
        <w:tc>
          <w:tcPr>
            <w:tcW w:w="152" w:type="pct"/>
            <w:vMerge w:val="restart"/>
            <w:tcBorders>
              <w:top w:val="nil"/>
              <w:left w:val="single" w:sz="4" w:space="0" w:color="auto"/>
              <w:bottom w:val="single" w:sz="4" w:space="0" w:color="000000"/>
              <w:right w:val="single" w:sz="4" w:space="0" w:color="auto"/>
            </w:tcBorders>
            <w:shd w:val="clear" w:color="auto" w:fill="auto"/>
            <w:vAlign w:val="center"/>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lastRenderedPageBreak/>
              <w:t>3.7</w:t>
            </w:r>
          </w:p>
        </w:tc>
        <w:tc>
          <w:tcPr>
            <w:tcW w:w="725" w:type="pct"/>
            <w:vMerge w:val="restart"/>
            <w:tcBorders>
              <w:top w:val="nil"/>
              <w:left w:val="single" w:sz="4" w:space="0" w:color="auto"/>
              <w:bottom w:val="single" w:sz="4" w:space="0" w:color="000000"/>
              <w:right w:val="single" w:sz="4" w:space="0" w:color="auto"/>
            </w:tcBorders>
            <w:shd w:val="clear" w:color="auto" w:fill="auto"/>
            <w:hideMark/>
          </w:tcPr>
          <w:p w:rsidR="005C22E9" w:rsidRPr="005C22E9" w:rsidRDefault="005C22E9" w:rsidP="005C22E9">
            <w:pPr>
              <w:spacing w:after="0" w:line="240" w:lineRule="auto"/>
              <w:rPr>
                <w:rFonts w:ascii="Times New Roman" w:eastAsia="Times New Roman" w:hAnsi="Times New Roman"/>
                <w:sz w:val="14"/>
                <w:szCs w:val="14"/>
                <w:lang w:eastAsia="ru-RU"/>
              </w:rPr>
            </w:pPr>
            <w:r w:rsidRPr="005C22E9">
              <w:rPr>
                <w:rFonts w:ascii="Times New Roman" w:eastAsia="Times New Roman" w:hAnsi="Times New Roman"/>
                <w:sz w:val="14"/>
                <w:szCs w:val="14"/>
                <w:lang w:eastAsia="ru-RU"/>
              </w:rPr>
              <w:t xml:space="preserve">Предоставление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w:t>
            </w:r>
          </w:p>
        </w:tc>
        <w:tc>
          <w:tcPr>
            <w:tcW w:w="526" w:type="pct"/>
            <w:vMerge w:val="restart"/>
            <w:tcBorders>
              <w:top w:val="nil"/>
              <w:left w:val="single" w:sz="4" w:space="0" w:color="auto"/>
              <w:bottom w:val="single" w:sz="4" w:space="0" w:color="000000"/>
              <w:right w:val="single" w:sz="4" w:space="0" w:color="auto"/>
            </w:tcBorders>
            <w:shd w:val="clear" w:color="auto" w:fill="auto"/>
            <w:hideMark/>
          </w:tcPr>
          <w:p w:rsidR="005C22E9" w:rsidRPr="005C22E9" w:rsidRDefault="005C22E9" w:rsidP="005C22E9">
            <w:pPr>
              <w:spacing w:after="0" w:line="240" w:lineRule="auto"/>
              <w:rPr>
                <w:rFonts w:ascii="Times New Roman" w:eastAsia="Times New Roman" w:hAnsi="Times New Roman"/>
                <w:sz w:val="14"/>
                <w:szCs w:val="14"/>
                <w:lang w:eastAsia="ru-RU"/>
              </w:rPr>
            </w:pPr>
            <w:r w:rsidRPr="005C22E9">
              <w:rPr>
                <w:rFonts w:ascii="Times New Roman" w:eastAsia="Times New Roman" w:hAnsi="Times New Roman"/>
                <w:sz w:val="14"/>
                <w:szCs w:val="14"/>
                <w:lang w:eastAsia="ru-RU"/>
              </w:rPr>
              <w:t>Администрация Богучанского района</w:t>
            </w:r>
          </w:p>
        </w:tc>
        <w:tc>
          <w:tcPr>
            <w:tcW w:w="214"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jc w:val="right"/>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806</w:t>
            </w:r>
          </w:p>
        </w:tc>
        <w:tc>
          <w:tcPr>
            <w:tcW w:w="200"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0412</w:t>
            </w:r>
          </w:p>
        </w:tc>
        <w:tc>
          <w:tcPr>
            <w:tcW w:w="152"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081</w:t>
            </w:r>
          </w:p>
        </w:tc>
        <w:tc>
          <w:tcPr>
            <w:tcW w:w="117"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00</w:t>
            </w:r>
          </w:p>
        </w:tc>
        <w:tc>
          <w:tcPr>
            <w:tcW w:w="226"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rPr>
                <w:rFonts w:ascii="Times New Roman" w:eastAsia="Times New Roman" w:hAnsi="Times New Roman"/>
                <w:sz w:val="14"/>
                <w:szCs w:val="14"/>
                <w:lang w:eastAsia="ru-RU"/>
              </w:rPr>
            </w:pPr>
            <w:r w:rsidRPr="005C22E9">
              <w:rPr>
                <w:rFonts w:ascii="Times New Roman" w:eastAsia="Times New Roman" w:hAnsi="Times New Roman"/>
                <w:sz w:val="14"/>
                <w:szCs w:val="14"/>
                <w:lang w:eastAsia="ru-RU"/>
              </w:rPr>
              <w:t>S6070</w:t>
            </w:r>
          </w:p>
        </w:tc>
        <w:tc>
          <w:tcPr>
            <w:tcW w:w="420"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jc w:val="right"/>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420"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jc w:val="right"/>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xml:space="preserve">96 158,0 </w:t>
            </w:r>
          </w:p>
        </w:tc>
        <w:tc>
          <w:tcPr>
            <w:tcW w:w="356"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xml:space="preserve">                96 158,0   </w:t>
            </w:r>
          </w:p>
        </w:tc>
        <w:tc>
          <w:tcPr>
            <w:tcW w:w="356"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xml:space="preserve">              96 158,0   </w:t>
            </w:r>
          </w:p>
        </w:tc>
        <w:tc>
          <w:tcPr>
            <w:tcW w:w="415"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288474,00</w:t>
            </w:r>
          </w:p>
        </w:tc>
        <w:tc>
          <w:tcPr>
            <w:tcW w:w="720" w:type="pct"/>
            <w:vMerge w:val="restart"/>
            <w:tcBorders>
              <w:top w:val="nil"/>
              <w:left w:val="single" w:sz="4" w:space="0" w:color="auto"/>
              <w:bottom w:val="single" w:sz="4" w:space="0" w:color="000000"/>
              <w:right w:val="single" w:sz="4" w:space="0" w:color="auto"/>
            </w:tcBorders>
            <w:shd w:val="clear" w:color="auto" w:fill="auto"/>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Поддержано субъектов МСП – не менее 4  ежегодно;</w:t>
            </w:r>
            <w:r w:rsidRPr="005C22E9">
              <w:rPr>
                <w:rFonts w:ascii="Times New Roman" w:eastAsia="Times New Roman" w:hAnsi="Times New Roman"/>
                <w:color w:val="000000"/>
                <w:sz w:val="14"/>
                <w:szCs w:val="14"/>
                <w:lang w:eastAsia="ru-RU"/>
              </w:rPr>
              <w:br w:type="page"/>
              <w:t>создано рабочих мест, (включая вновь зарегистрированных индивидуальных предпринимателей) – не менее 5;</w:t>
            </w:r>
            <w:r w:rsidRPr="005C22E9">
              <w:rPr>
                <w:rFonts w:ascii="Times New Roman" w:eastAsia="Times New Roman" w:hAnsi="Times New Roman"/>
                <w:color w:val="000000"/>
                <w:sz w:val="14"/>
                <w:szCs w:val="14"/>
                <w:lang w:eastAsia="ru-RU"/>
              </w:rPr>
              <w:br w:type="page"/>
              <w:t xml:space="preserve">сохранено не менее 5 рабочих мест; </w:t>
            </w:r>
            <w:r w:rsidRPr="005C22E9">
              <w:rPr>
                <w:rFonts w:ascii="Times New Roman" w:eastAsia="Times New Roman" w:hAnsi="Times New Roman"/>
                <w:color w:val="000000"/>
                <w:sz w:val="14"/>
                <w:szCs w:val="14"/>
                <w:lang w:eastAsia="ru-RU"/>
              </w:rPr>
              <w:br w:type="page"/>
              <w:t xml:space="preserve">привлечено        инвестиций –  3000,0 тыс. рублей </w:t>
            </w:r>
          </w:p>
        </w:tc>
      </w:tr>
      <w:tr w:rsidR="005C22E9" w:rsidRPr="005C22E9" w:rsidTr="005C22E9">
        <w:trPr>
          <w:trHeight w:val="20"/>
        </w:trPr>
        <w:tc>
          <w:tcPr>
            <w:tcW w:w="152" w:type="pct"/>
            <w:vMerge/>
            <w:tcBorders>
              <w:top w:val="nil"/>
              <w:left w:val="single" w:sz="4" w:space="0" w:color="auto"/>
              <w:bottom w:val="single" w:sz="4" w:space="0" w:color="000000"/>
              <w:right w:val="single" w:sz="4" w:space="0" w:color="auto"/>
            </w:tcBorders>
            <w:vAlign w:val="center"/>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p>
        </w:tc>
        <w:tc>
          <w:tcPr>
            <w:tcW w:w="725" w:type="pct"/>
            <w:vMerge/>
            <w:tcBorders>
              <w:top w:val="nil"/>
              <w:left w:val="single" w:sz="4" w:space="0" w:color="auto"/>
              <w:bottom w:val="single" w:sz="4" w:space="0" w:color="000000"/>
              <w:right w:val="single" w:sz="4" w:space="0" w:color="auto"/>
            </w:tcBorders>
            <w:vAlign w:val="center"/>
            <w:hideMark/>
          </w:tcPr>
          <w:p w:rsidR="005C22E9" w:rsidRPr="005C22E9" w:rsidRDefault="005C22E9" w:rsidP="005C22E9">
            <w:pPr>
              <w:spacing w:after="0" w:line="240" w:lineRule="auto"/>
              <w:rPr>
                <w:rFonts w:ascii="Times New Roman" w:eastAsia="Times New Roman" w:hAnsi="Times New Roman"/>
                <w:sz w:val="14"/>
                <w:szCs w:val="14"/>
                <w:lang w:eastAsia="ru-RU"/>
              </w:rPr>
            </w:pPr>
          </w:p>
        </w:tc>
        <w:tc>
          <w:tcPr>
            <w:tcW w:w="526" w:type="pct"/>
            <w:vMerge/>
            <w:tcBorders>
              <w:top w:val="nil"/>
              <w:left w:val="single" w:sz="4" w:space="0" w:color="auto"/>
              <w:bottom w:val="single" w:sz="4" w:space="0" w:color="000000"/>
              <w:right w:val="single" w:sz="4" w:space="0" w:color="auto"/>
            </w:tcBorders>
            <w:vAlign w:val="center"/>
            <w:hideMark/>
          </w:tcPr>
          <w:p w:rsidR="005C22E9" w:rsidRPr="005C22E9" w:rsidRDefault="005C22E9" w:rsidP="005C22E9">
            <w:pPr>
              <w:spacing w:after="0" w:line="240" w:lineRule="auto"/>
              <w:rPr>
                <w:rFonts w:ascii="Times New Roman" w:eastAsia="Times New Roman" w:hAnsi="Times New Roman"/>
                <w:sz w:val="14"/>
                <w:szCs w:val="14"/>
                <w:lang w:eastAsia="ru-RU"/>
              </w:rPr>
            </w:pPr>
          </w:p>
        </w:tc>
        <w:tc>
          <w:tcPr>
            <w:tcW w:w="214"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jc w:val="right"/>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806</w:t>
            </w:r>
          </w:p>
        </w:tc>
        <w:tc>
          <w:tcPr>
            <w:tcW w:w="200"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0412</w:t>
            </w:r>
          </w:p>
        </w:tc>
        <w:tc>
          <w:tcPr>
            <w:tcW w:w="152"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081</w:t>
            </w:r>
          </w:p>
        </w:tc>
        <w:tc>
          <w:tcPr>
            <w:tcW w:w="117"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00</w:t>
            </w:r>
          </w:p>
        </w:tc>
        <w:tc>
          <w:tcPr>
            <w:tcW w:w="226"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rPr>
                <w:rFonts w:ascii="Times New Roman" w:eastAsia="Times New Roman" w:hAnsi="Times New Roman"/>
                <w:sz w:val="14"/>
                <w:szCs w:val="14"/>
                <w:lang w:eastAsia="ru-RU"/>
              </w:rPr>
            </w:pPr>
            <w:r w:rsidRPr="005C22E9">
              <w:rPr>
                <w:rFonts w:ascii="Times New Roman" w:eastAsia="Times New Roman" w:hAnsi="Times New Roman"/>
                <w:sz w:val="14"/>
                <w:szCs w:val="14"/>
                <w:lang w:eastAsia="ru-RU"/>
              </w:rPr>
              <w:t>S6070</w:t>
            </w:r>
          </w:p>
        </w:tc>
        <w:tc>
          <w:tcPr>
            <w:tcW w:w="420"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jc w:val="right"/>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xml:space="preserve">                      -    </w:t>
            </w:r>
          </w:p>
        </w:tc>
        <w:tc>
          <w:tcPr>
            <w:tcW w:w="420"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xml:space="preserve">        1 827 000,0   </w:t>
            </w:r>
          </w:p>
        </w:tc>
        <w:tc>
          <w:tcPr>
            <w:tcW w:w="356"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xml:space="preserve">           1 827 000,0   </w:t>
            </w:r>
          </w:p>
        </w:tc>
        <w:tc>
          <w:tcPr>
            <w:tcW w:w="356"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xml:space="preserve">        1 827 000,0   </w:t>
            </w:r>
          </w:p>
        </w:tc>
        <w:tc>
          <w:tcPr>
            <w:tcW w:w="415"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5481000,00</w:t>
            </w:r>
          </w:p>
        </w:tc>
        <w:tc>
          <w:tcPr>
            <w:tcW w:w="720" w:type="pct"/>
            <w:vMerge/>
            <w:tcBorders>
              <w:top w:val="nil"/>
              <w:left w:val="single" w:sz="4" w:space="0" w:color="auto"/>
              <w:bottom w:val="single" w:sz="4" w:space="0" w:color="000000"/>
              <w:right w:val="single" w:sz="4" w:space="0" w:color="auto"/>
            </w:tcBorders>
            <w:vAlign w:val="center"/>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p>
        </w:tc>
      </w:tr>
      <w:tr w:rsidR="005C22E9" w:rsidRPr="005C22E9" w:rsidTr="005C22E9">
        <w:trPr>
          <w:trHeight w:val="20"/>
        </w:trPr>
        <w:tc>
          <w:tcPr>
            <w:tcW w:w="152" w:type="pct"/>
            <w:vMerge w:val="restart"/>
            <w:tcBorders>
              <w:top w:val="nil"/>
              <w:left w:val="single" w:sz="4" w:space="0" w:color="auto"/>
              <w:bottom w:val="single" w:sz="4" w:space="0" w:color="000000"/>
              <w:right w:val="single" w:sz="4" w:space="0" w:color="auto"/>
            </w:tcBorders>
            <w:shd w:val="clear" w:color="auto" w:fill="auto"/>
            <w:vAlign w:val="center"/>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3.8</w:t>
            </w:r>
          </w:p>
        </w:tc>
        <w:tc>
          <w:tcPr>
            <w:tcW w:w="725" w:type="pct"/>
            <w:vMerge w:val="restart"/>
            <w:tcBorders>
              <w:top w:val="nil"/>
              <w:left w:val="single" w:sz="4" w:space="0" w:color="auto"/>
              <w:bottom w:val="single" w:sz="4" w:space="0" w:color="000000"/>
              <w:right w:val="single" w:sz="4" w:space="0" w:color="auto"/>
            </w:tcBorders>
            <w:shd w:val="clear" w:color="auto" w:fill="auto"/>
            <w:hideMark/>
          </w:tcPr>
          <w:p w:rsidR="005C22E9" w:rsidRPr="005C22E9" w:rsidRDefault="005C22E9" w:rsidP="005C22E9">
            <w:pPr>
              <w:spacing w:after="0" w:line="240" w:lineRule="auto"/>
              <w:rPr>
                <w:rFonts w:ascii="Times New Roman" w:eastAsia="Times New Roman" w:hAnsi="Times New Roman"/>
                <w:sz w:val="14"/>
                <w:szCs w:val="14"/>
                <w:lang w:eastAsia="ru-RU"/>
              </w:rPr>
            </w:pPr>
            <w:r w:rsidRPr="005C22E9">
              <w:rPr>
                <w:rFonts w:ascii="Times New Roman" w:eastAsia="Times New Roman" w:hAnsi="Times New Roman"/>
                <w:sz w:val="14"/>
                <w:szCs w:val="14"/>
                <w:lang w:eastAsia="ru-RU"/>
              </w:rPr>
              <w:t>Предоставление субсидий субъектам малого и среднего предпринимательства на реализацию инвестиционных проектов в приоритетных отраслях</w:t>
            </w:r>
          </w:p>
        </w:tc>
        <w:tc>
          <w:tcPr>
            <w:tcW w:w="526" w:type="pct"/>
            <w:vMerge w:val="restart"/>
            <w:tcBorders>
              <w:top w:val="nil"/>
              <w:left w:val="single" w:sz="4" w:space="0" w:color="auto"/>
              <w:bottom w:val="single" w:sz="4" w:space="0" w:color="000000"/>
              <w:right w:val="single" w:sz="4" w:space="0" w:color="auto"/>
            </w:tcBorders>
            <w:shd w:val="clear" w:color="auto" w:fill="auto"/>
            <w:hideMark/>
          </w:tcPr>
          <w:p w:rsidR="005C22E9" w:rsidRPr="005C22E9" w:rsidRDefault="005C22E9" w:rsidP="005C22E9">
            <w:pPr>
              <w:spacing w:after="0" w:line="240" w:lineRule="auto"/>
              <w:rPr>
                <w:rFonts w:ascii="Times New Roman" w:eastAsia="Times New Roman" w:hAnsi="Times New Roman"/>
                <w:sz w:val="14"/>
                <w:szCs w:val="14"/>
                <w:lang w:eastAsia="ru-RU"/>
              </w:rPr>
            </w:pPr>
            <w:r w:rsidRPr="005C22E9">
              <w:rPr>
                <w:rFonts w:ascii="Times New Roman" w:eastAsia="Times New Roman" w:hAnsi="Times New Roman"/>
                <w:sz w:val="14"/>
                <w:szCs w:val="14"/>
                <w:lang w:eastAsia="ru-RU"/>
              </w:rPr>
              <w:t>Администрация Богучанского района</w:t>
            </w:r>
          </w:p>
        </w:tc>
        <w:tc>
          <w:tcPr>
            <w:tcW w:w="214"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jc w:val="right"/>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806</w:t>
            </w:r>
          </w:p>
        </w:tc>
        <w:tc>
          <w:tcPr>
            <w:tcW w:w="200"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0412</w:t>
            </w:r>
          </w:p>
        </w:tc>
        <w:tc>
          <w:tcPr>
            <w:tcW w:w="152"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081</w:t>
            </w:r>
          </w:p>
        </w:tc>
        <w:tc>
          <w:tcPr>
            <w:tcW w:w="117"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00</w:t>
            </w:r>
          </w:p>
        </w:tc>
        <w:tc>
          <w:tcPr>
            <w:tcW w:w="226" w:type="pct"/>
            <w:tcBorders>
              <w:top w:val="nil"/>
              <w:left w:val="nil"/>
              <w:bottom w:val="single" w:sz="4" w:space="0" w:color="auto"/>
              <w:right w:val="single" w:sz="4" w:space="0" w:color="auto"/>
            </w:tcBorders>
            <w:shd w:val="clear" w:color="000000" w:fill="FFFFFF"/>
            <w:vAlign w:val="bottom"/>
            <w:hideMark/>
          </w:tcPr>
          <w:p w:rsidR="005C22E9" w:rsidRPr="005C22E9" w:rsidRDefault="005C22E9" w:rsidP="005C22E9">
            <w:pPr>
              <w:spacing w:after="0" w:line="240" w:lineRule="auto"/>
              <w:rPr>
                <w:rFonts w:ascii="Times New Roman" w:eastAsia="Times New Roman" w:hAnsi="Times New Roman"/>
                <w:sz w:val="14"/>
                <w:szCs w:val="14"/>
                <w:lang w:eastAsia="ru-RU"/>
              </w:rPr>
            </w:pPr>
            <w:r w:rsidRPr="005C22E9">
              <w:rPr>
                <w:rFonts w:ascii="Times New Roman" w:eastAsia="Times New Roman" w:hAnsi="Times New Roman"/>
                <w:sz w:val="14"/>
                <w:szCs w:val="14"/>
                <w:lang w:eastAsia="ru-RU"/>
              </w:rPr>
              <w:t>S6610</w:t>
            </w:r>
          </w:p>
        </w:tc>
        <w:tc>
          <w:tcPr>
            <w:tcW w:w="420"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jc w:val="right"/>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420" w:type="pct"/>
            <w:tcBorders>
              <w:top w:val="nil"/>
              <w:left w:val="nil"/>
              <w:bottom w:val="single" w:sz="4" w:space="0" w:color="auto"/>
              <w:right w:val="single" w:sz="4" w:space="0" w:color="auto"/>
            </w:tcBorders>
            <w:shd w:val="clear" w:color="000000" w:fill="FFFFFF"/>
            <w:vAlign w:val="bottom"/>
            <w:hideMark/>
          </w:tcPr>
          <w:p w:rsidR="005C22E9" w:rsidRPr="005C22E9" w:rsidRDefault="005C22E9" w:rsidP="005C22E9">
            <w:pPr>
              <w:spacing w:after="0" w:line="240" w:lineRule="auto"/>
              <w:jc w:val="right"/>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xml:space="preserve">11 180 757,5 </w:t>
            </w:r>
          </w:p>
        </w:tc>
        <w:tc>
          <w:tcPr>
            <w:tcW w:w="356" w:type="pct"/>
            <w:tcBorders>
              <w:top w:val="nil"/>
              <w:left w:val="nil"/>
              <w:bottom w:val="single" w:sz="4" w:space="0" w:color="auto"/>
              <w:right w:val="single" w:sz="4" w:space="0" w:color="auto"/>
            </w:tcBorders>
            <w:shd w:val="clear" w:color="auto" w:fill="auto"/>
            <w:noWrap/>
            <w:vAlign w:val="bottom"/>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w:t>
            </w:r>
          </w:p>
        </w:tc>
        <w:tc>
          <w:tcPr>
            <w:tcW w:w="356" w:type="pct"/>
            <w:tcBorders>
              <w:top w:val="nil"/>
              <w:left w:val="nil"/>
              <w:bottom w:val="single" w:sz="4" w:space="0" w:color="auto"/>
              <w:right w:val="single" w:sz="4" w:space="0" w:color="auto"/>
            </w:tcBorders>
            <w:shd w:val="clear" w:color="auto" w:fill="auto"/>
            <w:noWrap/>
            <w:vAlign w:val="bottom"/>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w:t>
            </w:r>
          </w:p>
        </w:tc>
        <w:tc>
          <w:tcPr>
            <w:tcW w:w="415"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11180757,50</w:t>
            </w:r>
          </w:p>
        </w:tc>
        <w:tc>
          <w:tcPr>
            <w:tcW w:w="720" w:type="pct"/>
            <w:vMerge w:val="restart"/>
            <w:tcBorders>
              <w:top w:val="nil"/>
              <w:left w:val="single" w:sz="4" w:space="0" w:color="auto"/>
              <w:bottom w:val="single" w:sz="4" w:space="0" w:color="000000"/>
              <w:right w:val="single" w:sz="4" w:space="0" w:color="auto"/>
            </w:tcBorders>
            <w:shd w:val="clear" w:color="auto" w:fill="auto"/>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Поддержано субъектов МСП  не менее  2 ежегодно   создано рабочих мест, (включая вновь зарегистрированных индивидуальных предпринимателей) – не менее 5;</w:t>
            </w:r>
            <w:r w:rsidRPr="005C22E9">
              <w:rPr>
                <w:rFonts w:ascii="Times New Roman" w:eastAsia="Times New Roman" w:hAnsi="Times New Roman"/>
                <w:color w:val="000000"/>
                <w:sz w:val="14"/>
                <w:szCs w:val="14"/>
                <w:lang w:eastAsia="ru-RU"/>
              </w:rPr>
              <w:br/>
              <w:t xml:space="preserve">сохранено не менее 25 рабочих мест; </w:t>
            </w:r>
            <w:r w:rsidRPr="005C22E9">
              <w:rPr>
                <w:rFonts w:ascii="Times New Roman" w:eastAsia="Times New Roman" w:hAnsi="Times New Roman"/>
                <w:color w:val="000000"/>
                <w:sz w:val="14"/>
                <w:szCs w:val="14"/>
                <w:lang w:eastAsia="ru-RU"/>
              </w:rPr>
              <w:br/>
              <w:t xml:space="preserve">привлечено        инвестиций –  61810,0 тыс. рублей </w:t>
            </w:r>
          </w:p>
        </w:tc>
      </w:tr>
      <w:tr w:rsidR="005C22E9" w:rsidRPr="005C22E9" w:rsidTr="005C22E9">
        <w:trPr>
          <w:trHeight w:val="20"/>
        </w:trPr>
        <w:tc>
          <w:tcPr>
            <w:tcW w:w="152" w:type="pct"/>
            <w:vMerge/>
            <w:tcBorders>
              <w:top w:val="nil"/>
              <w:left w:val="single" w:sz="4" w:space="0" w:color="auto"/>
              <w:bottom w:val="single" w:sz="4" w:space="0" w:color="000000"/>
              <w:right w:val="single" w:sz="4" w:space="0" w:color="auto"/>
            </w:tcBorders>
            <w:vAlign w:val="center"/>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p>
        </w:tc>
        <w:tc>
          <w:tcPr>
            <w:tcW w:w="725" w:type="pct"/>
            <w:vMerge/>
            <w:tcBorders>
              <w:top w:val="nil"/>
              <w:left w:val="single" w:sz="4" w:space="0" w:color="auto"/>
              <w:bottom w:val="single" w:sz="4" w:space="0" w:color="000000"/>
              <w:right w:val="single" w:sz="4" w:space="0" w:color="auto"/>
            </w:tcBorders>
            <w:vAlign w:val="center"/>
            <w:hideMark/>
          </w:tcPr>
          <w:p w:rsidR="005C22E9" w:rsidRPr="005C22E9" w:rsidRDefault="005C22E9" w:rsidP="005C22E9">
            <w:pPr>
              <w:spacing w:after="0" w:line="240" w:lineRule="auto"/>
              <w:rPr>
                <w:rFonts w:ascii="Times New Roman" w:eastAsia="Times New Roman" w:hAnsi="Times New Roman"/>
                <w:sz w:val="14"/>
                <w:szCs w:val="14"/>
                <w:lang w:eastAsia="ru-RU"/>
              </w:rPr>
            </w:pPr>
          </w:p>
        </w:tc>
        <w:tc>
          <w:tcPr>
            <w:tcW w:w="526" w:type="pct"/>
            <w:vMerge/>
            <w:tcBorders>
              <w:top w:val="nil"/>
              <w:left w:val="single" w:sz="4" w:space="0" w:color="auto"/>
              <w:bottom w:val="single" w:sz="4" w:space="0" w:color="000000"/>
              <w:right w:val="single" w:sz="4" w:space="0" w:color="auto"/>
            </w:tcBorders>
            <w:vAlign w:val="center"/>
            <w:hideMark/>
          </w:tcPr>
          <w:p w:rsidR="005C22E9" w:rsidRPr="005C22E9" w:rsidRDefault="005C22E9" w:rsidP="005C22E9">
            <w:pPr>
              <w:spacing w:after="0" w:line="240" w:lineRule="auto"/>
              <w:rPr>
                <w:rFonts w:ascii="Times New Roman" w:eastAsia="Times New Roman" w:hAnsi="Times New Roman"/>
                <w:sz w:val="14"/>
                <w:szCs w:val="14"/>
                <w:lang w:eastAsia="ru-RU"/>
              </w:rPr>
            </w:pPr>
          </w:p>
        </w:tc>
        <w:tc>
          <w:tcPr>
            <w:tcW w:w="214"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jc w:val="right"/>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806</w:t>
            </w:r>
          </w:p>
        </w:tc>
        <w:tc>
          <w:tcPr>
            <w:tcW w:w="200"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0412</w:t>
            </w:r>
          </w:p>
        </w:tc>
        <w:tc>
          <w:tcPr>
            <w:tcW w:w="152"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081</w:t>
            </w:r>
          </w:p>
        </w:tc>
        <w:tc>
          <w:tcPr>
            <w:tcW w:w="117"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00</w:t>
            </w:r>
          </w:p>
        </w:tc>
        <w:tc>
          <w:tcPr>
            <w:tcW w:w="226" w:type="pct"/>
            <w:tcBorders>
              <w:top w:val="nil"/>
              <w:left w:val="nil"/>
              <w:bottom w:val="single" w:sz="4" w:space="0" w:color="auto"/>
              <w:right w:val="single" w:sz="4" w:space="0" w:color="auto"/>
            </w:tcBorders>
            <w:shd w:val="clear" w:color="000000" w:fill="FFFFFF"/>
            <w:vAlign w:val="bottom"/>
            <w:hideMark/>
          </w:tcPr>
          <w:p w:rsidR="005C22E9" w:rsidRPr="005C22E9" w:rsidRDefault="005C22E9" w:rsidP="005C22E9">
            <w:pPr>
              <w:spacing w:after="0" w:line="240" w:lineRule="auto"/>
              <w:rPr>
                <w:rFonts w:ascii="Times New Roman" w:eastAsia="Times New Roman" w:hAnsi="Times New Roman"/>
                <w:sz w:val="14"/>
                <w:szCs w:val="14"/>
                <w:lang w:eastAsia="ru-RU"/>
              </w:rPr>
            </w:pPr>
            <w:r w:rsidRPr="005C22E9">
              <w:rPr>
                <w:rFonts w:ascii="Times New Roman" w:eastAsia="Times New Roman" w:hAnsi="Times New Roman"/>
                <w:sz w:val="14"/>
                <w:szCs w:val="14"/>
                <w:lang w:eastAsia="ru-RU"/>
              </w:rPr>
              <w:t>S6610</w:t>
            </w:r>
          </w:p>
        </w:tc>
        <w:tc>
          <w:tcPr>
            <w:tcW w:w="420"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jc w:val="right"/>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420"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jc w:val="right"/>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xml:space="preserve">653 842,0 </w:t>
            </w:r>
          </w:p>
        </w:tc>
        <w:tc>
          <w:tcPr>
            <w:tcW w:w="356"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jc w:val="right"/>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xml:space="preserve">653 842,0 </w:t>
            </w:r>
          </w:p>
        </w:tc>
        <w:tc>
          <w:tcPr>
            <w:tcW w:w="356"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jc w:val="right"/>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xml:space="preserve">653 842,0 </w:t>
            </w:r>
          </w:p>
        </w:tc>
        <w:tc>
          <w:tcPr>
            <w:tcW w:w="415"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jc w:val="right"/>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1961526,00</w:t>
            </w:r>
          </w:p>
        </w:tc>
        <w:tc>
          <w:tcPr>
            <w:tcW w:w="720" w:type="pct"/>
            <w:vMerge/>
            <w:tcBorders>
              <w:top w:val="nil"/>
              <w:left w:val="single" w:sz="4" w:space="0" w:color="auto"/>
              <w:bottom w:val="single" w:sz="4" w:space="0" w:color="000000"/>
              <w:right w:val="single" w:sz="4" w:space="0" w:color="auto"/>
            </w:tcBorders>
            <w:vAlign w:val="center"/>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p>
        </w:tc>
      </w:tr>
      <w:tr w:rsidR="005C22E9" w:rsidRPr="005C22E9" w:rsidTr="005C22E9">
        <w:trPr>
          <w:trHeight w:val="20"/>
        </w:trPr>
        <w:tc>
          <w:tcPr>
            <w:tcW w:w="152" w:type="pct"/>
            <w:tcBorders>
              <w:top w:val="nil"/>
              <w:left w:val="single" w:sz="4" w:space="0" w:color="auto"/>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725"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rPr>
                <w:rFonts w:ascii="Times New Roman" w:eastAsia="Times New Roman" w:hAnsi="Times New Roman"/>
                <w:bCs/>
                <w:color w:val="000000"/>
                <w:sz w:val="14"/>
                <w:szCs w:val="14"/>
                <w:lang w:eastAsia="ru-RU"/>
              </w:rPr>
            </w:pPr>
            <w:r w:rsidRPr="005C22E9">
              <w:rPr>
                <w:rFonts w:ascii="Times New Roman" w:eastAsia="Times New Roman" w:hAnsi="Times New Roman"/>
                <w:bCs/>
                <w:color w:val="000000"/>
                <w:sz w:val="14"/>
                <w:szCs w:val="14"/>
                <w:lang w:eastAsia="ru-RU"/>
              </w:rPr>
              <w:t>Итого  по задаче 4,5</w:t>
            </w:r>
          </w:p>
        </w:tc>
        <w:tc>
          <w:tcPr>
            <w:tcW w:w="526"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rPr>
                <w:rFonts w:ascii="Times New Roman" w:eastAsia="Times New Roman" w:hAnsi="Times New Roman"/>
                <w:bCs/>
                <w:color w:val="000000"/>
                <w:sz w:val="14"/>
                <w:szCs w:val="14"/>
                <w:lang w:eastAsia="ru-RU"/>
              </w:rPr>
            </w:pPr>
            <w:r w:rsidRPr="005C22E9">
              <w:rPr>
                <w:rFonts w:ascii="Times New Roman" w:eastAsia="Times New Roman" w:hAnsi="Times New Roman"/>
                <w:bCs/>
                <w:color w:val="000000"/>
                <w:sz w:val="14"/>
                <w:szCs w:val="14"/>
                <w:lang w:eastAsia="ru-RU"/>
              </w:rPr>
              <w:t> </w:t>
            </w:r>
          </w:p>
        </w:tc>
        <w:tc>
          <w:tcPr>
            <w:tcW w:w="214"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bCs/>
                <w:color w:val="000000"/>
                <w:sz w:val="14"/>
                <w:szCs w:val="14"/>
                <w:lang w:eastAsia="ru-RU"/>
              </w:rPr>
            </w:pPr>
            <w:r w:rsidRPr="005C22E9">
              <w:rPr>
                <w:rFonts w:ascii="Times New Roman" w:eastAsia="Times New Roman" w:hAnsi="Times New Roman"/>
                <w:bCs/>
                <w:color w:val="000000"/>
                <w:sz w:val="14"/>
                <w:szCs w:val="14"/>
                <w:lang w:eastAsia="ru-RU"/>
              </w:rPr>
              <w:t> </w:t>
            </w:r>
          </w:p>
        </w:tc>
        <w:tc>
          <w:tcPr>
            <w:tcW w:w="200"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bCs/>
                <w:color w:val="000000"/>
                <w:sz w:val="14"/>
                <w:szCs w:val="14"/>
                <w:lang w:eastAsia="ru-RU"/>
              </w:rPr>
            </w:pPr>
            <w:r w:rsidRPr="005C22E9">
              <w:rPr>
                <w:rFonts w:ascii="Times New Roman" w:eastAsia="Times New Roman" w:hAnsi="Times New Roman"/>
                <w:bCs/>
                <w:color w:val="000000"/>
                <w:sz w:val="14"/>
                <w:szCs w:val="14"/>
                <w:lang w:eastAsia="ru-RU"/>
              </w:rPr>
              <w:t> </w:t>
            </w:r>
          </w:p>
        </w:tc>
        <w:tc>
          <w:tcPr>
            <w:tcW w:w="152"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bCs/>
                <w:color w:val="000000"/>
                <w:sz w:val="14"/>
                <w:szCs w:val="14"/>
                <w:lang w:eastAsia="ru-RU"/>
              </w:rPr>
            </w:pPr>
            <w:r w:rsidRPr="005C22E9">
              <w:rPr>
                <w:rFonts w:ascii="Times New Roman" w:eastAsia="Times New Roman" w:hAnsi="Times New Roman"/>
                <w:bCs/>
                <w:color w:val="000000"/>
                <w:sz w:val="14"/>
                <w:szCs w:val="14"/>
                <w:lang w:eastAsia="ru-RU"/>
              </w:rPr>
              <w:t> </w:t>
            </w:r>
          </w:p>
        </w:tc>
        <w:tc>
          <w:tcPr>
            <w:tcW w:w="117"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bCs/>
                <w:color w:val="000000"/>
                <w:sz w:val="14"/>
                <w:szCs w:val="14"/>
                <w:lang w:eastAsia="ru-RU"/>
              </w:rPr>
            </w:pPr>
            <w:r w:rsidRPr="005C22E9">
              <w:rPr>
                <w:rFonts w:ascii="Times New Roman" w:eastAsia="Times New Roman" w:hAnsi="Times New Roman"/>
                <w:bCs/>
                <w:color w:val="000000"/>
                <w:sz w:val="14"/>
                <w:szCs w:val="14"/>
                <w:lang w:eastAsia="ru-RU"/>
              </w:rPr>
              <w:t> </w:t>
            </w:r>
          </w:p>
        </w:tc>
        <w:tc>
          <w:tcPr>
            <w:tcW w:w="226"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bCs/>
                <w:color w:val="000000"/>
                <w:sz w:val="14"/>
                <w:szCs w:val="14"/>
                <w:lang w:eastAsia="ru-RU"/>
              </w:rPr>
            </w:pPr>
            <w:r w:rsidRPr="005C22E9">
              <w:rPr>
                <w:rFonts w:ascii="Times New Roman" w:eastAsia="Times New Roman" w:hAnsi="Times New Roman"/>
                <w:bCs/>
                <w:color w:val="000000"/>
                <w:sz w:val="14"/>
                <w:szCs w:val="14"/>
                <w:lang w:eastAsia="ru-RU"/>
              </w:rPr>
              <w:t> </w:t>
            </w:r>
          </w:p>
        </w:tc>
        <w:tc>
          <w:tcPr>
            <w:tcW w:w="420"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right"/>
              <w:rPr>
                <w:rFonts w:ascii="Times New Roman" w:eastAsia="Times New Roman" w:hAnsi="Times New Roman"/>
                <w:bCs/>
                <w:color w:val="000000"/>
                <w:sz w:val="14"/>
                <w:szCs w:val="14"/>
                <w:lang w:eastAsia="ru-RU"/>
              </w:rPr>
            </w:pPr>
            <w:r w:rsidRPr="005C22E9">
              <w:rPr>
                <w:rFonts w:ascii="Times New Roman" w:eastAsia="Times New Roman" w:hAnsi="Times New Roman"/>
                <w:bCs/>
                <w:color w:val="000000"/>
                <w:sz w:val="14"/>
                <w:szCs w:val="14"/>
                <w:lang w:eastAsia="ru-RU"/>
              </w:rPr>
              <w:t xml:space="preserve">    750 000,00   </w:t>
            </w:r>
          </w:p>
        </w:tc>
        <w:tc>
          <w:tcPr>
            <w:tcW w:w="420"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rPr>
                <w:rFonts w:ascii="Times New Roman" w:eastAsia="Times New Roman" w:hAnsi="Times New Roman"/>
                <w:bCs/>
                <w:color w:val="000000"/>
                <w:sz w:val="14"/>
                <w:szCs w:val="14"/>
                <w:lang w:eastAsia="ru-RU"/>
              </w:rPr>
            </w:pPr>
            <w:r w:rsidRPr="005C22E9">
              <w:rPr>
                <w:rFonts w:ascii="Times New Roman" w:eastAsia="Times New Roman" w:hAnsi="Times New Roman"/>
                <w:bCs/>
                <w:color w:val="000000"/>
                <w:sz w:val="14"/>
                <w:szCs w:val="14"/>
                <w:lang w:eastAsia="ru-RU"/>
              </w:rPr>
              <w:t xml:space="preserve">     13 757 757,5   </w:t>
            </w:r>
          </w:p>
        </w:tc>
        <w:tc>
          <w:tcPr>
            <w:tcW w:w="356"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rPr>
                <w:rFonts w:ascii="Times New Roman" w:eastAsia="Times New Roman" w:hAnsi="Times New Roman"/>
                <w:bCs/>
                <w:color w:val="000000"/>
                <w:sz w:val="14"/>
                <w:szCs w:val="14"/>
                <w:lang w:eastAsia="ru-RU"/>
              </w:rPr>
            </w:pPr>
            <w:r w:rsidRPr="005C22E9">
              <w:rPr>
                <w:rFonts w:ascii="Times New Roman" w:eastAsia="Times New Roman" w:hAnsi="Times New Roman"/>
                <w:bCs/>
                <w:color w:val="000000"/>
                <w:sz w:val="14"/>
                <w:szCs w:val="14"/>
                <w:lang w:eastAsia="ru-RU"/>
              </w:rPr>
              <w:t xml:space="preserve">           2 577 000,0   </w:t>
            </w:r>
          </w:p>
        </w:tc>
        <w:tc>
          <w:tcPr>
            <w:tcW w:w="356"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rPr>
                <w:rFonts w:ascii="Times New Roman" w:eastAsia="Times New Roman" w:hAnsi="Times New Roman"/>
                <w:bCs/>
                <w:color w:val="000000"/>
                <w:sz w:val="14"/>
                <w:szCs w:val="14"/>
                <w:lang w:eastAsia="ru-RU"/>
              </w:rPr>
            </w:pPr>
            <w:r w:rsidRPr="005C22E9">
              <w:rPr>
                <w:rFonts w:ascii="Times New Roman" w:eastAsia="Times New Roman" w:hAnsi="Times New Roman"/>
                <w:bCs/>
                <w:color w:val="000000"/>
                <w:sz w:val="14"/>
                <w:szCs w:val="14"/>
                <w:lang w:eastAsia="ru-RU"/>
              </w:rPr>
              <w:t xml:space="preserve">        2 577 000,0   </w:t>
            </w:r>
          </w:p>
        </w:tc>
        <w:tc>
          <w:tcPr>
            <w:tcW w:w="415"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right"/>
              <w:rPr>
                <w:rFonts w:ascii="Times New Roman" w:eastAsia="Times New Roman" w:hAnsi="Times New Roman"/>
                <w:bCs/>
                <w:color w:val="000000"/>
                <w:sz w:val="14"/>
                <w:szCs w:val="14"/>
                <w:lang w:eastAsia="ru-RU"/>
              </w:rPr>
            </w:pPr>
            <w:r w:rsidRPr="005C22E9">
              <w:rPr>
                <w:rFonts w:ascii="Times New Roman" w:eastAsia="Times New Roman" w:hAnsi="Times New Roman"/>
                <w:bCs/>
                <w:color w:val="000000"/>
                <w:sz w:val="14"/>
                <w:szCs w:val="14"/>
                <w:lang w:eastAsia="ru-RU"/>
              </w:rPr>
              <w:t xml:space="preserve">       19 661 757,5   </w:t>
            </w:r>
          </w:p>
        </w:tc>
        <w:tc>
          <w:tcPr>
            <w:tcW w:w="720"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Оказание муницпальной поддержки суъектам -в 2021 году  не менее  3 едениц, с 2022 года не менее 6 единиц ежегодно по мероприятиям подпрограммы, создано рабочих мест включая вновь зарегитсрированных ИП) не менее -10 ежегодно; сохранено  рабочих мест в 2021 году 60 едениц , с 2022 года   не менее 30 едениц ежегодно; объем привлеченных внебюджетных инвестиций -64810  тыс.руб ежегодно.</w:t>
            </w:r>
          </w:p>
        </w:tc>
      </w:tr>
      <w:tr w:rsidR="005C22E9" w:rsidRPr="005C22E9" w:rsidTr="005C22E9">
        <w:trPr>
          <w:trHeight w:val="20"/>
        </w:trPr>
        <w:tc>
          <w:tcPr>
            <w:tcW w:w="152" w:type="pct"/>
            <w:tcBorders>
              <w:top w:val="nil"/>
              <w:left w:val="single" w:sz="4" w:space="0" w:color="auto"/>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725"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rPr>
                <w:rFonts w:ascii="Times New Roman" w:eastAsia="Times New Roman" w:hAnsi="Times New Roman"/>
                <w:bCs/>
                <w:color w:val="000000"/>
                <w:sz w:val="14"/>
                <w:szCs w:val="14"/>
                <w:lang w:eastAsia="ru-RU"/>
              </w:rPr>
            </w:pPr>
            <w:r w:rsidRPr="005C22E9">
              <w:rPr>
                <w:rFonts w:ascii="Times New Roman" w:eastAsia="Times New Roman" w:hAnsi="Times New Roman"/>
                <w:bCs/>
                <w:color w:val="000000"/>
                <w:sz w:val="14"/>
                <w:szCs w:val="14"/>
                <w:lang w:eastAsia="ru-RU"/>
              </w:rPr>
              <w:t>Итого по подпрограмме</w:t>
            </w:r>
          </w:p>
        </w:tc>
        <w:tc>
          <w:tcPr>
            <w:tcW w:w="526"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214"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152"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117"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226"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420"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right"/>
              <w:rPr>
                <w:rFonts w:ascii="Times New Roman" w:eastAsia="Times New Roman" w:hAnsi="Times New Roman"/>
                <w:bCs/>
                <w:color w:val="000000"/>
                <w:sz w:val="14"/>
                <w:szCs w:val="14"/>
                <w:lang w:eastAsia="ru-RU"/>
              </w:rPr>
            </w:pPr>
            <w:r w:rsidRPr="005C22E9">
              <w:rPr>
                <w:rFonts w:ascii="Times New Roman" w:eastAsia="Times New Roman" w:hAnsi="Times New Roman"/>
                <w:bCs/>
                <w:color w:val="000000"/>
                <w:sz w:val="14"/>
                <w:szCs w:val="14"/>
                <w:lang w:eastAsia="ru-RU"/>
              </w:rPr>
              <w:t xml:space="preserve">    760 000,00   </w:t>
            </w:r>
          </w:p>
        </w:tc>
        <w:tc>
          <w:tcPr>
            <w:tcW w:w="420"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right"/>
              <w:rPr>
                <w:rFonts w:ascii="Times New Roman" w:eastAsia="Times New Roman" w:hAnsi="Times New Roman"/>
                <w:bCs/>
                <w:color w:val="000000"/>
                <w:sz w:val="14"/>
                <w:szCs w:val="14"/>
                <w:lang w:eastAsia="ru-RU"/>
              </w:rPr>
            </w:pPr>
            <w:r w:rsidRPr="005C22E9">
              <w:rPr>
                <w:rFonts w:ascii="Times New Roman" w:eastAsia="Times New Roman" w:hAnsi="Times New Roman"/>
                <w:bCs/>
                <w:color w:val="000000"/>
                <w:sz w:val="14"/>
                <w:szCs w:val="14"/>
                <w:lang w:eastAsia="ru-RU"/>
              </w:rPr>
              <w:t xml:space="preserve">     13 767 757,5   </w:t>
            </w:r>
          </w:p>
        </w:tc>
        <w:tc>
          <w:tcPr>
            <w:tcW w:w="356"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right"/>
              <w:rPr>
                <w:rFonts w:ascii="Times New Roman" w:eastAsia="Times New Roman" w:hAnsi="Times New Roman"/>
                <w:bCs/>
                <w:color w:val="000000"/>
                <w:sz w:val="14"/>
                <w:szCs w:val="14"/>
                <w:lang w:eastAsia="ru-RU"/>
              </w:rPr>
            </w:pPr>
            <w:r w:rsidRPr="005C22E9">
              <w:rPr>
                <w:rFonts w:ascii="Times New Roman" w:eastAsia="Times New Roman" w:hAnsi="Times New Roman"/>
                <w:bCs/>
                <w:color w:val="000000"/>
                <w:sz w:val="14"/>
                <w:szCs w:val="14"/>
                <w:lang w:eastAsia="ru-RU"/>
              </w:rPr>
              <w:t xml:space="preserve">           2 587 </w:t>
            </w:r>
            <w:r w:rsidRPr="005C22E9">
              <w:rPr>
                <w:rFonts w:ascii="Times New Roman" w:eastAsia="Times New Roman" w:hAnsi="Times New Roman"/>
                <w:bCs/>
                <w:color w:val="000000"/>
                <w:sz w:val="14"/>
                <w:szCs w:val="14"/>
                <w:lang w:eastAsia="ru-RU"/>
              </w:rPr>
              <w:lastRenderedPageBreak/>
              <w:t xml:space="preserve">000,0   </w:t>
            </w:r>
          </w:p>
        </w:tc>
        <w:tc>
          <w:tcPr>
            <w:tcW w:w="356"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right"/>
              <w:rPr>
                <w:rFonts w:ascii="Times New Roman" w:eastAsia="Times New Roman" w:hAnsi="Times New Roman"/>
                <w:bCs/>
                <w:color w:val="000000"/>
                <w:sz w:val="14"/>
                <w:szCs w:val="14"/>
                <w:lang w:eastAsia="ru-RU"/>
              </w:rPr>
            </w:pPr>
            <w:r w:rsidRPr="005C22E9">
              <w:rPr>
                <w:rFonts w:ascii="Times New Roman" w:eastAsia="Times New Roman" w:hAnsi="Times New Roman"/>
                <w:bCs/>
                <w:color w:val="000000"/>
                <w:sz w:val="14"/>
                <w:szCs w:val="14"/>
                <w:lang w:eastAsia="ru-RU"/>
              </w:rPr>
              <w:lastRenderedPageBreak/>
              <w:t xml:space="preserve">        2 587 </w:t>
            </w:r>
            <w:r w:rsidRPr="005C22E9">
              <w:rPr>
                <w:rFonts w:ascii="Times New Roman" w:eastAsia="Times New Roman" w:hAnsi="Times New Roman"/>
                <w:bCs/>
                <w:color w:val="000000"/>
                <w:sz w:val="14"/>
                <w:szCs w:val="14"/>
                <w:lang w:eastAsia="ru-RU"/>
              </w:rPr>
              <w:lastRenderedPageBreak/>
              <w:t xml:space="preserve">000,0   </w:t>
            </w:r>
          </w:p>
        </w:tc>
        <w:tc>
          <w:tcPr>
            <w:tcW w:w="415"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right"/>
              <w:rPr>
                <w:rFonts w:ascii="Times New Roman" w:eastAsia="Times New Roman" w:hAnsi="Times New Roman"/>
                <w:bCs/>
                <w:sz w:val="14"/>
                <w:szCs w:val="14"/>
                <w:lang w:eastAsia="ru-RU"/>
              </w:rPr>
            </w:pPr>
            <w:r w:rsidRPr="005C22E9">
              <w:rPr>
                <w:rFonts w:ascii="Times New Roman" w:eastAsia="Times New Roman" w:hAnsi="Times New Roman"/>
                <w:bCs/>
                <w:sz w:val="14"/>
                <w:szCs w:val="14"/>
                <w:lang w:eastAsia="ru-RU"/>
              </w:rPr>
              <w:lastRenderedPageBreak/>
              <w:t>19701757,50</w:t>
            </w:r>
          </w:p>
        </w:tc>
        <w:tc>
          <w:tcPr>
            <w:tcW w:w="720"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rPr>
                <w:rFonts w:ascii="Arial CYR" w:eastAsia="Times New Roman" w:hAnsi="Arial CYR" w:cs="Arial CYR"/>
                <w:sz w:val="14"/>
                <w:szCs w:val="14"/>
                <w:lang w:eastAsia="ru-RU"/>
              </w:rPr>
            </w:pPr>
            <w:r w:rsidRPr="005C22E9">
              <w:rPr>
                <w:rFonts w:ascii="Arial CYR" w:eastAsia="Times New Roman" w:hAnsi="Arial CYR" w:cs="Arial CYR"/>
                <w:sz w:val="14"/>
                <w:szCs w:val="14"/>
                <w:lang w:eastAsia="ru-RU"/>
              </w:rPr>
              <w:t> </w:t>
            </w:r>
          </w:p>
        </w:tc>
      </w:tr>
      <w:tr w:rsidR="005C22E9" w:rsidRPr="005C22E9" w:rsidTr="005C22E9">
        <w:trPr>
          <w:trHeight w:val="20"/>
        </w:trPr>
        <w:tc>
          <w:tcPr>
            <w:tcW w:w="152" w:type="pct"/>
            <w:tcBorders>
              <w:top w:val="nil"/>
              <w:left w:val="single" w:sz="4" w:space="0" w:color="auto"/>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lastRenderedPageBreak/>
              <w:t> </w:t>
            </w:r>
          </w:p>
        </w:tc>
        <w:tc>
          <w:tcPr>
            <w:tcW w:w="725"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в том числе:</w:t>
            </w:r>
          </w:p>
        </w:tc>
        <w:tc>
          <w:tcPr>
            <w:tcW w:w="526"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214"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152"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117"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226"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420"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right"/>
              <w:rPr>
                <w:rFonts w:ascii="Times New Roman" w:eastAsia="Times New Roman" w:hAnsi="Times New Roman"/>
                <w:bCs/>
                <w:color w:val="FF0000"/>
                <w:sz w:val="14"/>
                <w:szCs w:val="14"/>
                <w:lang w:eastAsia="ru-RU"/>
              </w:rPr>
            </w:pPr>
            <w:r w:rsidRPr="005C22E9">
              <w:rPr>
                <w:rFonts w:ascii="Times New Roman" w:eastAsia="Times New Roman" w:hAnsi="Times New Roman"/>
                <w:bCs/>
                <w:color w:val="FF0000"/>
                <w:sz w:val="14"/>
                <w:szCs w:val="14"/>
                <w:lang w:eastAsia="ru-RU"/>
              </w:rPr>
              <w:t> </w:t>
            </w:r>
          </w:p>
        </w:tc>
        <w:tc>
          <w:tcPr>
            <w:tcW w:w="420"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right"/>
              <w:rPr>
                <w:rFonts w:ascii="Times New Roman" w:eastAsia="Times New Roman" w:hAnsi="Times New Roman"/>
                <w:bCs/>
                <w:color w:val="FF0000"/>
                <w:sz w:val="14"/>
                <w:szCs w:val="14"/>
                <w:lang w:eastAsia="ru-RU"/>
              </w:rPr>
            </w:pPr>
            <w:r w:rsidRPr="005C22E9">
              <w:rPr>
                <w:rFonts w:ascii="Times New Roman" w:eastAsia="Times New Roman" w:hAnsi="Times New Roman"/>
                <w:bCs/>
                <w:color w:val="FF0000"/>
                <w:sz w:val="14"/>
                <w:szCs w:val="14"/>
                <w:lang w:eastAsia="ru-RU"/>
              </w:rPr>
              <w:t> </w:t>
            </w:r>
          </w:p>
        </w:tc>
        <w:tc>
          <w:tcPr>
            <w:tcW w:w="356"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right"/>
              <w:rPr>
                <w:rFonts w:ascii="Times New Roman" w:eastAsia="Times New Roman" w:hAnsi="Times New Roman"/>
                <w:bCs/>
                <w:color w:val="FF0000"/>
                <w:sz w:val="14"/>
                <w:szCs w:val="14"/>
                <w:lang w:eastAsia="ru-RU"/>
              </w:rPr>
            </w:pPr>
            <w:r w:rsidRPr="005C22E9">
              <w:rPr>
                <w:rFonts w:ascii="Times New Roman" w:eastAsia="Times New Roman" w:hAnsi="Times New Roman"/>
                <w:bCs/>
                <w:color w:val="FF0000"/>
                <w:sz w:val="14"/>
                <w:szCs w:val="14"/>
                <w:lang w:eastAsia="ru-RU"/>
              </w:rPr>
              <w:t> </w:t>
            </w:r>
          </w:p>
        </w:tc>
        <w:tc>
          <w:tcPr>
            <w:tcW w:w="356"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right"/>
              <w:rPr>
                <w:rFonts w:ascii="Times New Roman" w:eastAsia="Times New Roman" w:hAnsi="Times New Roman"/>
                <w:bCs/>
                <w:color w:val="FF0000"/>
                <w:sz w:val="14"/>
                <w:szCs w:val="14"/>
                <w:lang w:eastAsia="ru-RU"/>
              </w:rPr>
            </w:pPr>
            <w:r w:rsidRPr="005C22E9">
              <w:rPr>
                <w:rFonts w:ascii="Times New Roman" w:eastAsia="Times New Roman" w:hAnsi="Times New Roman"/>
                <w:bCs/>
                <w:color w:val="FF0000"/>
                <w:sz w:val="14"/>
                <w:szCs w:val="14"/>
                <w:lang w:eastAsia="ru-RU"/>
              </w:rPr>
              <w:t> </w:t>
            </w:r>
          </w:p>
        </w:tc>
        <w:tc>
          <w:tcPr>
            <w:tcW w:w="415"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right"/>
              <w:rPr>
                <w:rFonts w:ascii="Times New Roman" w:eastAsia="Times New Roman" w:hAnsi="Times New Roman"/>
                <w:bCs/>
                <w:color w:val="000000"/>
                <w:sz w:val="14"/>
                <w:szCs w:val="14"/>
                <w:lang w:eastAsia="ru-RU"/>
              </w:rPr>
            </w:pPr>
            <w:r w:rsidRPr="005C22E9">
              <w:rPr>
                <w:rFonts w:ascii="Times New Roman" w:eastAsia="Times New Roman" w:hAnsi="Times New Roman"/>
                <w:bCs/>
                <w:color w:val="000000"/>
                <w:sz w:val="14"/>
                <w:szCs w:val="14"/>
                <w:lang w:eastAsia="ru-RU"/>
              </w:rPr>
              <w:t> </w:t>
            </w:r>
          </w:p>
        </w:tc>
        <w:tc>
          <w:tcPr>
            <w:tcW w:w="720"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rPr>
                <w:rFonts w:ascii="Arial CYR" w:eastAsia="Times New Roman" w:hAnsi="Arial CYR" w:cs="Arial CYR"/>
                <w:sz w:val="14"/>
                <w:szCs w:val="14"/>
                <w:lang w:eastAsia="ru-RU"/>
              </w:rPr>
            </w:pPr>
            <w:r w:rsidRPr="005C22E9">
              <w:rPr>
                <w:rFonts w:ascii="Arial CYR" w:eastAsia="Times New Roman" w:hAnsi="Arial CYR" w:cs="Arial CYR"/>
                <w:sz w:val="14"/>
                <w:szCs w:val="14"/>
                <w:lang w:eastAsia="ru-RU"/>
              </w:rPr>
              <w:t> </w:t>
            </w:r>
          </w:p>
        </w:tc>
      </w:tr>
      <w:tr w:rsidR="005C22E9" w:rsidRPr="005C22E9" w:rsidTr="005C22E9">
        <w:trPr>
          <w:trHeight w:val="20"/>
        </w:trPr>
        <w:tc>
          <w:tcPr>
            <w:tcW w:w="152" w:type="pct"/>
            <w:tcBorders>
              <w:top w:val="nil"/>
              <w:left w:val="single" w:sz="4" w:space="0" w:color="auto"/>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725"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rPr>
                <w:rFonts w:ascii="Times New Roman" w:eastAsia="Times New Roman" w:hAnsi="Times New Roman"/>
                <w:bCs/>
                <w:color w:val="000000"/>
                <w:sz w:val="14"/>
                <w:szCs w:val="14"/>
                <w:lang w:eastAsia="ru-RU"/>
              </w:rPr>
            </w:pPr>
            <w:r w:rsidRPr="005C22E9">
              <w:rPr>
                <w:rFonts w:ascii="Times New Roman" w:eastAsia="Times New Roman" w:hAnsi="Times New Roman"/>
                <w:bCs/>
                <w:color w:val="000000"/>
                <w:sz w:val="14"/>
                <w:szCs w:val="14"/>
                <w:lang w:eastAsia="ru-RU"/>
              </w:rPr>
              <w:t>краевой юджет</w:t>
            </w:r>
          </w:p>
        </w:tc>
        <w:tc>
          <w:tcPr>
            <w:tcW w:w="526"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214"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152"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117"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226"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420"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right"/>
              <w:rPr>
                <w:rFonts w:ascii="Times New Roman" w:eastAsia="Times New Roman" w:hAnsi="Times New Roman"/>
                <w:bCs/>
                <w:color w:val="000000"/>
                <w:sz w:val="14"/>
                <w:szCs w:val="14"/>
                <w:lang w:eastAsia="ru-RU"/>
              </w:rPr>
            </w:pPr>
            <w:r w:rsidRPr="005C22E9">
              <w:rPr>
                <w:rFonts w:ascii="Times New Roman" w:eastAsia="Times New Roman" w:hAnsi="Times New Roman"/>
                <w:bCs/>
                <w:color w:val="000000"/>
                <w:sz w:val="14"/>
                <w:szCs w:val="14"/>
                <w:lang w:eastAsia="ru-RU"/>
              </w:rPr>
              <w:t xml:space="preserve">                     -     </w:t>
            </w:r>
          </w:p>
        </w:tc>
        <w:tc>
          <w:tcPr>
            <w:tcW w:w="420"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right"/>
              <w:rPr>
                <w:rFonts w:ascii="Times New Roman" w:eastAsia="Times New Roman" w:hAnsi="Times New Roman"/>
                <w:bCs/>
                <w:color w:val="000000"/>
                <w:sz w:val="14"/>
                <w:szCs w:val="14"/>
                <w:lang w:eastAsia="ru-RU"/>
              </w:rPr>
            </w:pPr>
            <w:r w:rsidRPr="005C22E9">
              <w:rPr>
                <w:rFonts w:ascii="Times New Roman" w:eastAsia="Times New Roman" w:hAnsi="Times New Roman"/>
                <w:bCs/>
                <w:color w:val="000000"/>
                <w:sz w:val="14"/>
                <w:szCs w:val="14"/>
                <w:lang w:eastAsia="ru-RU"/>
              </w:rPr>
              <w:t xml:space="preserve">   13 007 757,50   </w:t>
            </w:r>
          </w:p>
        </w:tc>
        <w:tc>
          <w:tcPr>
            <w:tcW w:w="356"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right"/>
              <w:rPr>
                <w:rFonts w:ascii="Times New Roman" w:eastAsia="Times New Roman" w:hAnsi="Times New Roman"/>
                <w:bCs/>
                <w:color w:val="000000"/>
                <w:sz w:val="14"/>
                <w:szCs w:val="14"/>
                <w:lang w:eastAsia="ru-RU"/>
              </w:rPr>
            </w:pPr>
            <w:r w:rsidRPr="005C22E9">
              <w:rPr>
                <w:rFonts w:ascii="Times New Roman" w:eastAsia="Times New Roman" w:hAnsi="Times New Roman"/>
                <w:bCs/>
                <w:color w:val="000000"/>
                <w:sz w:val="14"/>
                <w:szCs w:val="14"/>
                <w:lang w:eastAsia="ru-RU"/>
              </w:rPr>
              <w:t xml:space="preserve">        1 827 000,00   </w:t>
            </w:r>
          </w:p>
        </w:tc>
        <w:tc>
          <w:tcPr>
            <w:tcW w:w="356"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right"/>
              <w:rPr>
                <w:rFonts w:ascii="Times New Roman" w:eastAsia="Times New Roman" w:hAnsi="Times New Roman"/>
                <w:bCs/>
                <w:color w:val="000000"/>
                <w:sz w:val="14"/>
                <w:szCs w:val="14"/>
                <w:lang w:eastAsia="ru-RU"/>
              </w:rPr>
            </w:pPr>
            <w:r w:rsidRPr="005C22E9">
              <w:rPr>
                <w:rFonts w:ascii="Times New Roman" w:eastAsia="Times New Roman" w:hAnsi="Times New Roman"/>
                <w:bCs/>
                <w:color w:val="000000"/>
                <w:sz w:val="14"/>
                <w:szCs w:val="14"/>
                <w:lang w:eastAsia="ru-RU"/>
              </w:rPr>
              <w:t xml:space="preserve">      1 827 000,00   </w:t>
            </w:r>
          </w:p>
        </w:tc>
        <w:tc>
          <w:tcPr>
            <w:tcW w:w="415"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right"/>
              <w:rPr>
                <w:rFonts w:ascii="Times New Roman" w:eastAsia="Times New Roman" w:hAnsi="Times New Roman"/>
                <w:bCs/>
                <w:color w:val="000000"/>
                <w:sz w:val="14"/>
                <w:szCs w:val="14"/>
                <w:lang w:eastAsia="ru-RU"/>
              </w:rPr>
            </w:pPr>
            <w:r w:rsidRPr="005C22E9">
              <w:rPr>
                <w:rFonts w:ascii="Times New Roman" w:eastAsia="Times New Roman" w:hAnsi="Times New Roman"/>
                <w:bCs/>
                <w:color w:val="000000"/>
                <w:sz w:val="14"/>
                <w:szCs w:val="14"/>
                <w:lang w:eastAsia="ru-RU"/>
              </w:rPr>
              <w:t xml:space="preserve">16 661 757,50 </w:t>
            </w:r>
          </w:p>
        </w:tc>
        <w:tc>
          <w:tcPr>
            <w:tcW w:w="720"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rPr>
                <w:rFonts w:ascii="Arial CYR" w:eastAsia="Times New Roman" w:hAnsi="Arial CYR" w:cs="Arial CYR"/>
                <w:sz w:val="14"/>
                <w:szCs w:val="14"/>
                <w:lang w:eastAsia="ru-RU"/>
              </w:rPr>
            </w:pPr>
            <w:r w:rsidRPr="005C22E9">
              <w:rPr>
                <w:rFonts w:ascii="Arial CYR" w:eastAsia="Times New Roman" w:hAnsi="Arial CYR" w:cs="Arial CYR"/>
                <w:sz w:val="14"/>
                <w:szCs w:val="14"/>
                <w:lang w:eastAsia="ru-RU"/>
              </w:rPr>
              <w:t> </w:t>
            </w:r>
          </w:p>
        </w:tc>
      </w:tr>
      <w:tr w:rsidR="005C22E9" w:rsidRPr="005C22E9" w:rsidTr="005C22E9">
        <w:trPr>
          <w:trHeight w:val="20"/>
        </w:trPr>
        <w:tc>
          <w:tcPr>
            <w:tcW w:w="152" w:type="pct"/>
            <w:tcBorders>
              <w:top w:val="nil"/>
              <w:left w:val="single" w:sz="4" w:space="0" w:color="auto"/>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725"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rPr>
                <w:rFonts w:ascii="Times New Roman" w:eastAsia="Times New Roman" w:hAnsi="Times New Roman"/>
                <w:bCs/>
                <w:color w:val="000000"/>
                <w:sz w:val="14"/>
                <w:szCs w:val="14"/>
                <w:lang w:eastAsia="ru-RU"/>
              </w:rPr>
            </w:pPr>
            <w:r w:rsidRPr="005C22E9">
              <w:rPr>
                <w:rFonts w:ascii="Times New Roman" w:eastAsia="Times New Roman" w:hAnsi="Times New Roman"/>
                <w:bCs/>
                <w:color w:val="000000"/>
                <w:sz w:val="14"/>
                <w:szCs w:val="14"/>
                <w:lang w:eastAsia="ru-RU"/>
              </w:rPr>
              <w:t>районный бюджет</w:t>
            </w:r>
          </w:p>
        </w:tc>
        <w:tc>
          <w:tcPr>
            <w:tcW w:w="526"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214"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152"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117"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226"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420"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jc w:val="center"/>
              <w:rPr>
                <w:rFonts w:ascii="Times New Roman" w:eastAsia="Times New Roman" w:hAnsi="Times New Roman"/>
                <w:bCs/>
                <w:color w:val="000000"/>
                <w:sz w:val="14"/>
                <w:szCs w:val="14"/>
                <w:lang w:eastAsia="ru-RU"/>
              </w:rPr>
            </w:pPr>
            <w:r w:rsidRPr="005C22E9">
              <w:rPr>
                <w:rFonts w:ascii="Times New Roman" w:eastAsia="Times New Roman" w:hAnsi="Times New Roman"/>
                <w:bCs/>
                <w:color w:val="000000"/>
                <w:sz w:val="14"/>
                <w:szCs w:val="14"/>
                <w:lang w:eastAsia="ru-RU"/>
              </w:rPr>
              <w:t>760000,00</w:t>
            </w:r>
          </w:p>
        </w:tc>
        <w:tc>
          <w:tcPr>
            <w:tcW w:w="420"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jc w:val="center"/>
              <w:rPr>
                <w:rFonts w:ascii="Times New Roman" w:eastAsia="Times New Roman" w:hAnsi="Times New Roman"/>
                <w:bCs/>
                <w:color w:val="000000"/>
                <w:sz w:val="14"/>
                <w:szCs w:val="14"/>
                <w:lang w:eastAsia="ru-RU"/>
              </w:rPr>
            </w:pPr>
            <w:r w:rsidRPr="005C22E9">
              <w:rPr>
                <w:rFonts w:ascii="Times New Roman" w:eastAsia="Times New Roman" w:hAnsi="Times New Roman"/>
                <w:bCs/>
                <w:color w:val="000000"/>
                <w:sz w:val="14"/>
                <w:szCs w:val="14"/>
                <w:lang w:eastAsia="ru-RU"/>
              </w:rPr>
              <w:t>760000,00</w:t>
            </w:r>
          </w:p>
        </w:tc>
        <w:tc>
          <w:tcPr>
            <w:tcW w:w="356"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jc w:val="center"/>
              <w:rPr>
                <w:rFonts w:ascii="Times New Roman" w:eastAsia="Times New Roman" w:hAnsi="Times New Roman"/>
                <w:bCs/>
                <w:color w:val="000000"/>
                <w:sz w:val="14"/>
                <w:szCs w:val="14"/>
                <w:lang w:eastAsia="ru-RU"/>
              </w:rPr>
            </w:pPr>
            <w:r w:rsidRPr="005C22E9">
              <w:rPr>
                <w:rFonts w:ascii="Times New Roman" w:eastAsia="Times New Roman" w:hAnsi="Times New Roman"/>
                <w:bCs/>
                <w:color w:val="000000"/>
                <w:sz w:val="14"/>
                <w:szCs w:val="14"/>
                <w:lang w:eastAsia="ru-RU"/>
              </w:rPr>
              <w:t>760000,00</w:t>
            </w:r>
          </w:p>
        </w:tc>
        <w:tc>
          <w:tcPr>
            <w:tcW w:w="356"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jc w:val="center"/>
              <w:rPr>
                <w:rFonts w:ascii="Times New Roman" w:eastAsia="Times New Roman" w:hAnsi="Times New Roman"/>
                <w:bCs/>
                <w:color w:val="000000"/>
                <w:sz w:val="14"/>
                <w:szCs w:val="14"/>
                <w:lang w:eastAsia="ru-RU"/>
              </w:rPr>
            </w:pPr>
            <w:r w:rsidRPr="005C22E9">
              <w:rPr>
                <w:rFonts w:ascii="Times New Roman" w:eastAsia="Times New Roman" w:hAnsi="Times New Roman"/>
                <w:bCs/>
                <w:color w:val="000000"/>
                <w:sz w:val="14"/>
                <w:szCs w:val="14"/>
                <w:lang w:eastAsia="ru-RU"/>
              </w:rPr>
              <w:t>760000,00</w:t>
            </w:r>
          </w:p>
        </w:tc>
        <w:tc>
          <w:tcPr>
            <w:tcW w:w="415"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jc w:val="center"/>
              <w:rPr>
                <w:rFonts w:ascii="Times New Roman" w:eastAsia="Times New Roman" w:hAnsi="Times New Roman"/>
                <w:bCs/>
                <w:color w:val="000000"/>
                <w:sz w:val="14"/>
                <w:szCs w:val="14"/>
                <w:lang w:eastAsia="ru-RU"/>
              </w:rPr>
            </w:pPr>
            <w:r w:rsidRPr="005C22E9">
              <w:rPr>
                <w:rFonts w:ascii="Times New Roman" w:eastAsia="Times New Roman" w:hAnsi="Times New Roman"/>
                <w:bCs/>
                <w:color w:val="000000"/>
                <w:sz w:val="14"/>
                <w:szCs w:val="14"/>
                <w:lang w:eastAsia="ru-RU"/>
              </w:rPr>
              <w:t>3040000,00</w:t>
            </w:r>
          </w:p>
        </w:tc>
        <w:tc>
          <w:tcPr>
            <w:tcW w:w="720"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rPr>
                <w:rFonts w:ascii="Arial CYR" w:eastAsia="Times New Roman" w:hAnsi="Arial CYR" w:cs="Arial CYR"/>
                <w:sz w:val="14"/>
                <w:szCs w:val="14"/>
                <w:lang w:eastAsia="ru-RU"/>
              </w:rPr>
            </w:pPr>
            <w:r w:rsidRPr="005C22E9">
              <w:rPr>
                <w:rFonts w:ascii="Arial CYR" w:eastAsia="Times New Roman" w:hAnsi="Arial CYR" w:cs="Arial CYR"/>
                <w:sz w:val="14"/>
                <w:szCs w:val="14"/>
                <w:lang w:eastAsia="ru-RU"/>
              </w:rPr>
              <w:t> </w:t>
            </w:r>
          </w:p>
        </w:tc>
      </w:tr>
      <w:tr w:rsidR="005C22E9" w:rsidRPr="005C22E9" w:rsidTr="005C22E9">
        <w:trPr>
          <w:trHeight w:val="20"/>
        </w:trPr>
        <w:tc>
          <w:tcPr>
            <w:tcW w:w="152" w:type="pct"/>
            <w:tcBorders>
              <w:top w:val="nil"/>
              <w:left w:val="single" w:sz="4" w:space="0" w:color="auto"/>
              <w:bottom w:val="single" w:sz="4" w:space="0" w:color="auto"/>
              <w:right w:val="single" w:sz="4" w:space="0" w:color="auto"/>
            </w:tcBorders>
            <w:shd w:val="clear" w:color="auto" w:fill="auto"/>
            <w:hideMark/>
          </w:tcPr>
          <w:p w:rsidR="005C22E9" w:rsidRPr="005C22E9" w:rsidRDefault="005C22E9" w:rsidP="005C22E9">
            <w:pPr>
              <w:spacing w:after="0" w:line="240" w:lineRule="auto"/>
              <w:jc w:val="center"/>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725"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rPr>
                <w:rFonts w:ascii="Times New Roman" w:eastAsia="Times New Roman" w:hAnsi="Times New Roman"/>
                <w:bCs/>
                <w:color w:val="000000"/>
                <w:sz w:val="14"/>
                <w:szCs w:val="14"/>
                <w:lang w:eastAsia="ru-RU"/>
              </w:rPr>
            </w:pPr>
            <w:r w:rsidRPr="005C22E9">
              <w:rPr>
                <w:rFonts w:ascii="Times New Roman" w:eastAsia="Times New Roman" w:hAnsi="Times New Roman"/>
                <w:bCs/>
                <w:color w:val="000000"/>
                <w:sz w:val="14"/>
                <w:szCs w:val="14"/>
                <w:lang w:eastAsia="ru-RU"/>
              </w:rPr>
              <w:t>федеральный бюджет</w:t>
            </w:r>
          </w:p>
        </w:tc>
        <w:tc>
          <w:tcPr>
            <w:tcW w:w="526"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214"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152"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117"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226"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w:t>
            </w:r>
          </w:p>
        </w:tc>
        <w:tc>
          <w:tcPr>
            <w:tcW w:w="420"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xml:space="preserve"> - </w:t>
            </w:r>
          </w:p>
        </w:tc>
        <w:tc>
          <w:tcPr>
            <w:tcW w:w="420"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xml:space="preserve"> - </w:t>
            </w:r>
          </w:p>
        </w:tc>
        <w:tc>
          <w:tcPr>
            <w:tcW w:w="356"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xml:space="preserve"> - </w:t>
            </w:r>
          </w:p>
        </w:tc>
        <w:tc>
          <w:tcPr>
            <w:tcW w:w="356" w:type="pct"/>
            <w:tcBorders>
              <w:top w:val="nil"/>
              <w:left w:val="nil"/>
              <w:bottom w:val="single" w:sz="4" w:space="0" w:color="auto"/>
              <w:right w:val="single" w:sz="4" w:space="0" w:color="auto"/>
            </w:tcBorders>
            <w:shd w:val="clear" w:color="auto" w:fill="auto"/>
            <w:vAlign w:val="bottom"/>
            <w:hideMark/>
          </w:tcPr>
          <w:p w:rsidR="005C22E9" w:rsidRPr="005C22E9" w:rsidRDefault="005C22E9" w:rsidP="005C22E9">
            <w:pPr>
              <w:spacing w:after="0" w:line="240" w:lineRule="auto"/>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 xml:space="preserve"> - </w:t>
            </w:r>
          </w:p>
        </w:tc>
        <w:tc>
          <w:tcPr>
            <w:tcW w:w="415"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jc w:val="right"/>
              <w:rPr>
                <w:rFonts w:ascii="Times New Roman" w:eastAsia="Times New Roman" w:hAnsi="Times New Roman"/>
                <w:color w:val="000000"/>
                <w:sz w:val="14"/>
                <w:szCs w:val="14"/>
                <w:lang w:eastAsia="ru-RU"/>
              </w:rPr>
            </w:pPr>
            <w:r w:rsidRPr="005C22E9">
              <w:rPr>
                <w:rFonts w:ascii="Times New Roman" w:eastAsia="Times New Roman" w:hAnsi="Times New Roman"/>
                <w:color w:val="000000"/>
                <w:sz w:val="14"/>
                <w:szCs w:val="14"/>
                <w:lang w:eastAsia="ru-RU"/>
              </w:rPr>
              <w:t>-</w:t>
            </w:r>
          </w:p>
        </w:tc>
        <w:tc>
          <w:tcPr>
            <w:tcW w:w="720" w:type="pct"/>
            <w:tcBorders>
              <w:top w:val="nil"/>
              <w:left w:val="nil"/>
              <w:bottom w:val="single" w:sz="4" w:space="0" w:color="auto"/>
              <w:right w:val="single" w:sz="4" w:space="0" w:color="auto"/>
            </w:tcBorders>
            <w:shd w:val="clear" w:color="auto" w:fill="auto"/>
            <w:hideMark/>
          </w:tcPr>
          <w:p w:rsidR="005C22E9" w:rsidRPr="005C22E9" w:rsidRDefault="005C22E9" w:rsidP="005C22E9">
            <w:pPr>
              <w:spacing w:after="0" w:line="240" w:lineRule="auto"/>
              <w:rPr>
                <w:rFonts w:ascii="Arial CYR" w:eastAsia="Times New Roman" w:hAnsi="Arial CYR" w:cs="Arial CYR"/>
                <w:sz w:val="14"/>
                <w:szCs w:val="14"/>
                <w:lang w:eastAsia="ru-RU"/>
              </w:rPr>
            </w:pPr>
            <w:r w:rsidRPr="005C22E9">
              <w:rPr>
                <w:rFonts w:ascii="Arial CYR" w:eastAsia="Times New Roman" w:hAnsi="Arial CYR" w:cs="Arial CYR"/>
                <w:sz w:val="14"/>
                <w:szCs w:val="14"/>
                <w:lang w:eastAsia="ru-RU"/>
              </w:rPr>
              <w:t> </w:t>
            </w:r>
          </w:p>
        </w:tc>
      </w:tr>
    </w:tbl>
    <w:p w:rsidR="0077088B" w:rsidRPr="00AA300C" w:rsidRDefault="0077088B" w:rsidP="00AA300C">
      <w:pPr>
        <w:spacing w:after="0" w:line="240" w:lineRule="auto"/>
        <w:ind w:firstLine="360"/>
        <w:jc w:val="both"/>
        <w:rPr>
          <w:rFonts w:ascii="Times New Roman" w:eastAsia="Times New Roman" w:hAnsi="Times New Roman"/>
          <w:sz w:val="20"/>
          <w:szCs w:val="20"/>
          <w:lang w:eastAsia="ru-RU"/>
        </w:rPr>
      </w:pPr>
    </w:p>
    <w:p w:rsidR="002853B9" w:rsidRPr="002853B9" w:rsidRDefault="002853B9" w:rsidP="002853B9">
      <w:pPr>
        <w:spacing w:after="0" w:line="240" w:lineRule="auto"/>
        <w:jc w:val="center"/>
        <w:rPr>
          <w:rFonts w:ascii="Times New Roman" w:eastAsia="Times New Roman" w:hAnsi="Times New Roman"/>
          <w:b/>
          <w:sz w:val="20"/>
          <w:szCs w:val="20"/>
          <w:lang w:eastAsia="ru-RU"/>
        </w:rPr>
      </w:pPr>
      <w:r w:rsidRPr="002853B9">
        <w:rPr>
          <w:rFonts w:ascii="Times New Roman" w:eastAsia="Times New Roman" w:hAnsi="Times New Roman"/>
          <w:noProof/>
          <w:sz w:val="20"/>
          <w:szCs w:val="20"/>
          <w:lang w:eastAsia="ru-RU"/>
        </w:rPr>
        <w:drawing>
          <wp:inline distT="0" distB="0" distL="0" distR="0">
            <wp:extent cx="550966" cy="686301"/>
            <wp:effectExtent l="19050" t="0" r="1484" b="0"/>
            <wp:docPr id="20" name="Рисунок 17"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 снизу убран белый цвет"/>
                    <pic:cNvPicPr>
                      <a:picLocks noChangeAspect="1" noChangeArrowheads="1"/>
                    </pic:cNvPicPr>
                  </pic:nvPicPr>
                  <pic:blipFill>
                    <a:blip r:embed="rId12" cstate="print"/>
                    <a:srcRect/>
                    <a:stretch>
                      <a:fillRect/>
                    </a:stretch>
                  </pic:blipFill>
                  <pic:spPr bwMode="auto">
                    <a:xfrm>
                      <a:off x="0" y="0"/>
                      <a:ext cx="551072" cy="686434"/>
                    </a:xfrm>
                    <a:prstGeom prst="rect">
                      <a:avLst/>
                    </a:prstGeom>
                    <a:noFill/>
                    <a:ln w="9525">
                      <a:noFill/>
                      <a:miter lim="800000"/>
                      <a:headEnd/>
                      <a:tailEnd/>
                    </a:ln>
                  </pic:spPr>
                </pic:pic>
              </a:graphicData>
            </a:graphic>
          </wp:inline>
        </w:drawing>
      </w:r>
    </w:p>
    <w:p w:rsidR="002853B9" w:rsidRPr="002853B9" w:rsidRDefault="002853B9" w:rsidP="002853B9">
      <w:pPr>
        <w:spacing w:after="0" w:line="240" w:lineRule="auto"/>
        <w:rPr>
          <w:rFonts w:ascii="Times New Roman" w:eastAsia="Times New Roman" w:hAnsi="Times New Roman"/>
          <w:b/>
          <w:sz w:val="20"/>
          <w:szCs w:val="20"/>
          <w:u w:val="single"/>
          <w:lang w:eastAsia="ru-RU"/>
        </w:rPr>
      </w:pPr>
    </w:p>
    <w:p w:rsidR="002853B9" w:rsidRPr="002853B9" w:rsidRDefault="002853B9" w:rsidP="002853B9">
      <w:pPr>
        <w:spacing w:after="0" w:line="240" w:lineRule="auto"/>
        <w:jc w:val="center"/>
        <w:rPr>
          <w:rFonts w:ascii="Times New Roman" w:eastAsia="Times New Roman" w:hAnsi="Times New Roman"/>
          <w:sz w:val="18"/>
          <w:szCs w:val="20"/>
          <w:lang w:eastAsia="ru-RU"/>
        </w:rPr>
      </w:pPr>
      <w:r w:rsidRPr="002853B9">
        <w:rPr>
          <w:rFonts w:ascii="Times New Roman" w:eastAsia="Times New Roman" w:hAnsi="Times New Roman"/>
          <w:sz w:val="18"/>
          <w:szCs w:val="20"/>
          <w:lang w:eastAsia="ru-RU"/>
        </w:rPr>
        <w:t>АДМИНИСТРАЦИЯ  БОГУЧАНСКОГО РАЙОНА</w:t>
      </w:r>
    </w:p>
    <w:p w:rsidR="002853B9" w:rsidRPr="002853B9" w:rsidRDefault="002853B9" w:rsidP="002853B9">
      <w:pPr>
        <w:spacing w:after="0" w:line="240" w:lineRule="auto"/>
        <w:jc w:val="center"/>
        <w:rPr>
          <w:rFonts w:ascii="Times New Roman" w:eastAsia="Times New Roman" w:hAnsi="Times New Roman"/>
          <w:sz w:val="18"/>
          <w:szCs w:val="20"/>
          <w:lang w:eastAsia="ru-RU"/>
        </w:rPr>
      </w:pPr>
      <w:r w:rsidRPr="002853B9">
        <w:rPr>
          <w:rFonts w:ascii="Times New Roman" w:eastAsia="Times New Roman" w:hAnsi="Times New Roman"/>
          <w:sz w:val="18"/>
          <w:szCs w:val="20"/>
          <w:lang w:eastAsia="ru-RU"/>
        </w:rPr>
        <w:t>П О С Т А Н О В Л Е Н И Е</w:t>
      </w:r>
    </w:p>
    <w:p w:rsidR="002853B9" w:rsidRPr="002853B9" w:rsidRDefault="002853B9" w:rsidP="002853B9">
      <w:pPr>
        <w:spacing w:after="0" w:line="240" w:lineRule="auto"/>
        <w:jc w:val="center"/>
        <w:rPr>
          <w:rFonts w:ascii="Times New Roman" w:eastAsia="Times New Roman" w:hAnsi="Times New Roman"/>
          <w:sz w:val="20"/>
          <w:szCs w:val="20"/>
          <w:lang w:eastAsia="ru-RU"/>
        </w:rPr>
      </w:pPr>
      <w:r w:rsidRPr="002853B9">
        <w:rPr>
          <w:rFonts w:ascii="Times New Roman" w:eastAsia="Times New Roman" w:hAnsi="Times New Roman"/>
          <w:sz w:val="20"/>
          <w:szCs w:val="20"/>
          <w:lang w:eastAsia="ru-RU"/>
        </w:rPr>
        <w:t xml:space="preserve">  03.06.2022                                 с. Богучаны                                   № 478 - п          </w:t>
      </w:r>
    </w:p>
    <w:p w:rsidR="002853B9" w:rsidRPr="002853B9" w:rsidRDefault="002853B9" w:rsidP="002853B9">
      <w:pPr>
        <w:spacing w:after="0" w:line="240" w:lineRule="auto"/>
        <w:rPr>
          <w:rFonts w:ascii="Times New Roman" w:eastAsia="Times New Roman" w:hAnsi="Times New Roman"/>
          <w:sz w:val="20"/>
          <w:szCs w:val="20"/>
          <w:lang w:eastAsia="ru-RU"/>
        </w:rPr>
      </w:pPr>
    </w:p>
    <w:p w:rsidR="002853B9" w:rsidRPr="002853B9" w:rsidRDefault="002853B9" w:rsidP="002853B9">
      <w:pPr>
        <w:spacing w:after="0" w:line="240" w:lineRule="auto"/>
        <w:jc w:val="center"/>
        <w:rPr>
          <w:rFonts w:ascii="Times New Roman" w:eastAsia="Times New Roman" w:hAnsi="Times New Roman"/>
          <w:sz w:val="20"/>
          <w:szCs w:val="20"/>
          <w:lang w:eastAsia="ru-RU"/>
        </w:rPr>
      </w:pPr>
      <w:r w:rsidRPr="002853B9">
        <w:rPr>
          <w:rFonts w:ascii="Times New Roman" w:eastAsia="Times New Roman" w:hAnsi="Times New Roman"/>
          <w:sz w:val="20"/>
          <w:szCs w:val="20"/>
          <w:lang w:eastAsia="ru-RU"/>
        </w:rPr>
        <w:t>О  внесении   изменений   в  постановление   Главы   Богучанского   района</w:t>
      </w:r>
    </w:p>
    <w:p w:rsidR="002853B9" w:rsidRPr="002853B9" w:rsidRDefault="002853B9" w:rsidP="002853B9">
      <w:pPr>
        <w:spacing w:after="0" w:line="240" w:lineRule="auto"/>
        <w:jc w:val="center"/>
        <w:rPr>
          <w:rFonts w:ascii="Times New Roman" w:eastAsia="Times New Roman" w:hAnsi="Times New Roman"/>
          <w:sz w:val="20"/>
          <w:szCs w:val="20"/>
          <w:lang w:eastAsia="ru-RU"/>
        </w:rPr>
      </w:pPr>
      <w:r w:rsidRPr="002853B9">
        <w:rPr>
          <w:rFonts w:ascii="Times New Roman" w:eastAsia="Times New Roman" w:hAnsi="Times New Roman"/>
          <w:sz w:val="20"/>
          <w:szCs w:val="20"/>
          <w:lang w:eastAsia="ru-RU"/>
        </w:rPr>
        <w:t>Красноярского края от 22.08.08 № 1144-п «О координационном совете  по развитию малого и среднего  предпринимательства  в Богучанском районе»</w:t>
      </w:r>
    </w:p>
    <w:p w:rsidR="002853B9" w:rsidRPr="002853B9" w:rsidRDefault="002853B9" w:rsidP="002853B9">
      <w:pPr>
        <w:spacing w:after="0" w:line="240" w:lineRule="auto"/>
        <w:rPr>
          <w:rFonts w:ascii="Times New Roman" w:eastAsia="Times New Roman" w:hAnsi="Times New Roman"/>
          <w:sz w:val="20"/>
          <w:szCs w:val="20"/>
          <w:lang w:eastAsia="ru-RU"/>
        </w:rPr>
      </w:pPr>
    </w:p>
    <w:p w:rsidR="002853B9" w:rsidRPr="002853B9" w:rsidRDefault="002853B9" w:rsidP="002853B9">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2853B9">
        <w:rPr>
          <w:rFonts w:ascii="Times New Roman" w:eastAsia="Times New Roman" w:hAnsi="Times New Roman"/>
          <w:sz w:val="20"/>
          <w:szCs w:val="20"/>
          <w:lang w:eastAsia="ru-RU"/>
        </w:rPr>
        <w:t>В целях реализации Федерального закона от 24.07.2007 N 209-ФЗ "О развитии малого и среднего предпринимательства в Российской Федерации", руководствуясь  ст. ст. 7, 43, 47 Устава Богучанского района  Красноярского  края, ПОСТАНОВЛЯЮ:</w:t>
      </w:r>
    </w:p>
    <w:p w:rsidR="002853B9" w:rsidRPr="002853B9" w:rsidRDefault="002853B9" w:rsidP="002853B9">
      <w:pPr>
        <w:spacing w:after="0" w:line="240" w:lineRule="auto"/>
        <w:ind w:firstLine="540"/>
        <w:jc w:val="both"/>
        <w:rPr>
          <w:rFonts w:ascii="Times New Roman" w:eastAsia="Times New Roman" w:hAnsi="Times New Roman"/>
          <w:sz w:val="20"/>
          <w:szCs w:val="20"/>
          <w:lang w:eastAsia="ru-RU"/>
        </w:rPr>
      </w:pPr>
      <w:r w:rsidRPr="002853B9">
        <w:rPr>
          <w:rFonts w:ascii="Times New Roman" w:eastAsia="Times New Roman" w:hAnsi="Times New Roman"/>
          <w:sz w:val="20"/>
          <w:szCs w:val="20"/>
          <w:lang w:eastAsia="ru-RU"/>
        </w:rPr>
        <w:t xml:space="preserve">1. Внести в постановление Главы Богучанского района от 22.08.08      № 1144-п «О координационном совете по развитию малого и среднего  предпринимательства  в Богучанском районе» (далее -  Постановление) следующие изменения: </w:t>
      </w:r>
    </w:p>
    <w:p w:rsidR="002853B9" w:rsidRPr="002853B9" w:rsidRDefault="002853B9" w:rsidP="002853B9">
      <w:pPr>
        <w:tabs>
          <w:tab w:val="left" w:pos="720"/>
          <w:tab w:val="left" w:pos="1080"/>
        </w:tabs>
        <w:autoSpaceDE w:val="0"/>
        <w:autoSpaceDN w:val="0"/>
        <w:adjustRightInd w:val="0"/>
        <w:spacing w:after="0" w:line="240" w:lineRule="auto"/>
        <w:ind w:firstLine="360"/>
        <w:jc w:val="both"/>
        <w:rPr>
          <w:rFonts w:ascii="Times New Roman" w:eastAsia="Times New Roman" w:hAnsi="Times New Roman"/>
          <w:sz w:val="20"/>
          <w:szCs w:val="20"/>
          <w:lang w:eastAsia="ru-RU"/>
        </w:rPr>
      </w:pPr>
      <w:r w:rsidRPr="002853B9">
        <w:rPr>
          <w:rFonts w:ascii="Times New Roman" w:eastAsia="Times New Roman" w:hAnsi="Times New Roman"/>
          <w:sz w:val="20"/>
          <w:szCs w:val="20"/>
          <w:lang w:eastAsia="ru-RU"/>
        </w:rPr>
        <w:t xml:space="preserve">  1.1.Приложение № 3 к Постановлению «Состав координационного совета по развитию малого и среднего предпринимательства в Богучанском районе»  изложить в  новой  редакции.  </w:t>
      </w:r>
    </w:p>
    <w:p w:rsidR="002853B9" w:rsidRPr="002853B9" w:rsidRDefault="002853B9" w:rsidP="002853B9">
      <w:pPr>
        <w:tabs>
          <w:tab w:val="left" w:pos="720"/>
        </w:tabs>
        <w:autoSpaceDE w:val="0"/>
        <w:autoSpaceDN w:val="0"/>
        <w:adjustRightInd w:val="0"/>
        <w:spacing w:after="0" w:line="240" w:lineRule="auto"/>
        <w:ind w:firstLine="360"/>
        <w:jc w:val="both"/>
        <w:rPr>
          <w:rFonts w:ascii="Times New Roman" w:eastAsia="Times New Roman" w:hAnsi="Times New Roman"/>
          <w:sz w:val="20"/>
          <w:szCs w:val="20"/>
          <w:lang w:eastAsia="ru-RU"/>
        </w:rPr>
      </w:pPr>
      <w:r w:rsidRPr="002853B9">
        <w:rPr>
          <w:rFonts w:ascii="Times New Roman" w:eastAsia="Times New Roman" w:hAnsi="Times New Roman"/>
          <w:sz w:val="20"/>
          <w:szCs w:val="20"/>
          <w:lang w:eastAsia="ru-RU"/>
        </w:rPr>
        <w:t xml:space="preserve">  2.  Контроль за выполнением настоящего постановления возложить    на  заместителя Главы  Богучанского  по экономике  и финансам    А.С.Арсеньеву.</w:t>
      </w:r>
    </w:p>
    <w:p w:rsidR="002853B9" w:rsidRPr="002853B9" w:rsidRDefault="002853B9" w:rsidP="002853B9">
      <w:pPr>
        <w:spacing w:after="0" w:line="240" w:lineRule="auto"/>
        <w:ind w:firstLine="426"/>
        <w:jc w:val="both"/>
        <w:rPr>
          <w:rFonts w:ascii="Times New Roman" w:eastAsia="Times New Roman" w:hAnsi="Times New Roman"/>
          <w:sz w:val="20"/>
          <w:szCs w:val="20"/>
          <w:lang w:eastAsia="ru-RU"/>
        </w:rPr>
      </w:pPr>
      <w:r w:rsidRPr="002853B9">
        <w:rPr>
          <w:rFonts w:ascii="Times New Roman" w:eastAsia="Times New Roman" w:hAnsi="Times New Roman"/>
          <w:sz w:val="20"/>
          <w:szCs w:val="20"/>
          <w:lang w:eastAsia="ru-RU"/>
        </w:rPr>
        <w:t xml:space="preserve"> 3. Постановление вступает в силу  со дня, следующего за днем опубликования в Официальном вестнике Богучанского района. </w:t>
      </w:r>
    </w:p>
    <w:p w:rsidR="002853B9" w:rsidRPr="002853B9" w:rsidRDefault="002853B9" w:rsidP="002853B9">
      <w:pPr>
        <w:spacing w:after="0" w:line="240" w:lineRule="auto"/>
        <w:rPr>
          <w:rFonts w:ascii="Times New Roman" w:eastAsia="Times New Roman" w:hAnsi="Times New Roman"/>
          <w:sz w:val="20"/>
          <w:szCs w:val="20"/>
          <w:lang w:eastAsia="ru-RU"/>
        </w:rPr>
      </w:pPr>
    </w:p>
    <w:p w:rsidR="002853B9" w:rsidRPr="002853B9" w:rsidRDefault="002853B9" w:rsidP="002853B9">
      <w:pPr>
        <w:spacing w:after="0" w:line="240" w:lineRule="auto"/>
        <w:rPr>
          <w:rFonts w:ascii="Times New Roman" w:eastAsia="Times New Roman" w:hAnsi="Times New Roman"/>
          <w:sz w:val="20"/>
          <w:szCs w:val="20"/>
          <w:lang w:eastAsia="ru-RU"/>
        </w:rPr>
      </w:pPr>
      <w:r w:rsidRPr="002853B9">
        <w:rPr>
          <w:rFonts w:ascii="Times New Roman" w:eastAsia="Times New Roman" w:hAnsi="Times New Roman"/>
          <w:sz w:val="20"/>
          <w:szCs w:val="20"/>
          <w:lang w:eastAsia="ru-RU"/>
        </w:rPr>
        <w:t>И.о. Главы Богучанского  района                                                   В.М.Любим</w:t>
      </w:r>
    </w:p>
    <w:p w:rsidR="002853B9" w:rsidRPr="002853B9" w:rsidRDefault="002853B9" w:rsidP="002853B9">
      <w:pPr>
        <w:autoSpaceDE w:val="0"/>
        <w:autoSpaceDN w:val="0"/>
        <w:adjustRightInd w:val="0"/>
        <w:spacing w:after="0" w:line="240" w:lineRule="auto"/>
        <w:ind w:left="5760"/>
        <w:outlineLvl w:val="0"/>
        <w:rPr>
          <w:rFonts w:ascii="Times New Roman" w:eastAsia="Times New Roman" w:hAnsi="Times New Roman"/>
          <w:sz w:val="20"/>
          <w:szCs w:val="20"/>
          <w:lang w:eastAsia="ru-RU"/>
        </w:rPr>
      </w:pPr>
    </w:p>
    <w:p w:rsidR="002853B9" w:rsidRPr="002853B9" w:rsidRDefault="002853B9" w:rsidP="002853B9">
      <w:pPr>
        <w:autoSpaceDE w:val="0"/>
        <w:autoSpaceDN w:val="0"/>
        <w:adjustRightInd w:val="0"/>
        <w:spacing w:after="0" w:line="240" w:lineRule="auto"/>
        <w:ind w:left="5760"/>
        <w:jc w:val="right"/>
        <w:outlineLvl w:val="0"/>
        <w:rPr>
          <w:rFonts w:ascii="Times New Roman" w:eastAsia="Times New Roman" w:hAnsi="Times New Roman"/>
          <w:sz w:val="18"/>
          <w:szCs w:val="20"/>
          <w:lang w:eastAsia="ru-RU"/>
        </w:rPr>
      </w:pPr>
      <w:r w:rsidRPr="002853B9">
        <w:rPr>
          <w:rFonts w:ascii="Times New Roman" w:eastAsia="Times New Roman" w:hAnsi="Times New Roman"/>
          <w:sz w:val="18"/>
          <w:szCs w:val="20"/>
          <w:lang w:eastAsia="ru-RU"/>
        </w:rPr>
        <w:t>Приложение</w:t>
      </w:r>
    </w:p>
    <w:p w:rsidR="002853B9" w:rsidRPr="002853B9" w:rsidRDefault="002853B9" w:rsidP="002853B9">
      <w:pPr>
        <w:autoSpaceDE w:val="0"/>
        <w:autoSpaceDN w:val="0"/>
        <w:adjustRightInd w:val="0"/>
        <w:spacing w:after="0" w:line="240" w:lineRule="auto"/>
        <w:ind w:left="5760"/>
        <w:jc w:val="right"/>
        <w:rPr>
          <w:rFonts w:ascii="Times New Roman" w:eastAsia="Times New Roman" w:hAnsi="Times New Roman"/>
          <w:sz w:val="18"/>
          <w:szCs w:val="20"/>
          <w:lang w:eastAsia="ru-RU"/>
        </w:rPr>
      </w:pPr>
      <w:r w:rsidRPr="002853B9">
        <w:rPr>
          <w:rFonts w:ascii="Times New Roman" w:eastAsia="Times New Roman" w:hAnsi="Times New Roman"/>
          <w:sz w:val="18"/>
          <w:szCs w:val="20"/>
          <w:lang w:eastAsia="ru-RU"/>
        </w:rPr>
        <w:t>к постановлению</w:t>
      </w:r>
    </w:p>
    <w:p w:rsidR="002853B9" w:rsidRPr="002853B9" w:rsidRDefault="002853B9" w:rsidP="002853B9">
      <w:pPr>
        <w:autoSpaceDE w:val="0"/>
        <w:autoSpaceDN w:val="0"/>
        <w:adjustRightInd w:val="0"/>
        <w:spacing w:after="0" w:line="240" w:lineRule="auto"/>
        <w:ind w:left="5760"/>
        <w:jc w:val="right"/>
        <w:rPr>
          <w:rFonts w:ascii="Times New Roman" w:eastAsia="Times New Roman" w:hAnsi="Times New Roman"/>
          <w:sz w:val="18"/>
          <w:szCs w:val="20"/>
          <w:lang w:eastAsia="ru-RU"/>
        </w:rPr>
      </w:pPr>
      <w:r w:rsidRPr="002853B9">
        <w:rPr>
          <w:rFonts w:ascii="Times New Roman" w:eastAsia="Times New Roman" w:hAnsi="Times New Roman"/>
          <w:sz w:val="18"/>
          <w:szCs w:val="20"/>
          <w:lang w:eastAsia="ru-RU"/>
        </w:rPr>
        <w:t>администрации Богучанского района</w:t>
      </w:r>
    </w:p>
    <w:p w:rsidR="002853B9" w:rsidRPr="002853B9" w:rsidRDefault="002853B9" w:rsidP="002853B9">
      <w:pPr>
        <w:autoSpaceDE w:val="0"/>
        <w:autoSpaceDN w:val="0"/>
        <w:adjustRightInd w:val="0"/>
        <w:spacing w:after="0" w:line="240" w:lineRule="auto"/>
        <w:ind w:left="5760"/>
        <w:jc w:val="right"/>
        <w:rPr>
          <w:rFonts w:ascii="Times New Roman" w:eastAsia="Times New Roman" w:hAnsi="Times New Roman"/>
          <w:sz w:val="18"/>
          <w:szCs w:val="20"/>
          <w:lang w:eastAsia="ru-RU"/>
        </w:rPr>
      </w:pPr>
      <w:r w:rsidRPr="002853B9">
        <w:rPr>
          <w:rFonts w:ascii="Times New Roman" w:eastAsia="Times New Roman" w:hAnsi="Times New Roman"/>
          <w:sz w:val="18"/>
          <w:szCs w:val="20"/>
          <w:lang w:eastAsia="ru-RU"/>
        </w:rPr>
        <w:t xml:space="preserve">от 03.06.2022г. № 478 -п   </w:t>
      </w:r>
    </w:p>
    <w:p w:rsidR="002853B9" w:rsidRPr="002853B9" w:rsidRDefault="002853B9" w:rsidP="002853B9">
      <w:pPr>
        <w:autoSpaceDE w:val="0"/>
        <w:autoSpaceDN w:val="0"/>
        <w:adjustRightInd w:val="0"/>
        <w:spacing w:after="0" w:line="240" w:lineRule="auto"/>
        <w:ind w:left="5760"/>
        <w:jc w:val="right"/>
        <w:outlineLvl w:val="0"/>
        <w:rPr>
          <w:rFonts w:ascii="Times New Roman" w:eastAsia="Times New Roman" w:hAnsi="Times New Roman"/>
          <w:sz w:val="18"/>
          <w:szCs w:val="20"/>
          <w:lang w:eastAsia="ru-RU"/>
        </w:rPr>
      </w:pPr>
    </w:p>
    <w:p w:rsidR="002853B9" w:rsidRPr="002853B9" w:rsidRDefault="002853B9" w:rsidP="002853B9">
      <w:pPr>
        <w:autoSpaceDE w:val="0"/>
        <w:autoSpaceDN w:val="0"/>
        <w:adjustRightInd w:val="0"/>
        <w:spacing w:after="0" w:line="240" w:lineRule="auto"/>
        <w:ind w:left="5760"/>
        <w:jc w:val="right"/>
        <w:outlineLvl w:val="0"/>
        <w:rPr>
          <w:rFonts w:ascii="Times New Roman" w:eastAsia="Times New Roman" w:hAnsi="Times New Roman"/>
          <w:sz w:val="18"/>
          <w:szCs w:val="20"/>
          <w:lang w:eastAsia="ru-RU"/>
        </w:rPr>
      </w:pPr>
      <w:r w:rsidRPr="002853B9">
        <w:rPr>
          <w:rFonts w:ascii="Times New Roman" w:eastAsia="Times New Roman" w:hAnsi="Times New Roman"/>
          <w:sz w:val="18"/>
          <w:szCs w:val="20"/>
          <w:lang w:eastAsia="ru-RU"/>
        </w:rPr>
        <w:t>Приложение № 3</w:t>
      </w:r>
    </w:p>
    <w:p w:rsidR="002853B9" w:rsidRPr="002853B9" w:rsidRDefault="002853B9" w:rsidP="002853B9">
      <w:pPr>
        <w:autoSpaceDE w:val="0"/>
        <w:autoSpaceDN w:val="0"/>
        <w:adjustRightInd w:val="0"/>
        <w:spacing w:after="0" w:line="240" w:lineRule="auto"/>
        <w:ind w:left="5760"/>
        <w:jc w:val="right"/>
        <w:rPr>
          <w:rFonts w:ascii="Times New Roman" w:eastAsia="Times New Roman" w:hAnsi="Times New Roman"/>
          <w:sz w:val="18"/>
          <w:szCs w:val="20"/>
          <w:lang w:eastAsia="ru-RU"/>
        </w:rPr>
      </w:pPr>
      <w:r w:rsidRPr="002853B9">
        <w:rPr>
          <w:rFonts w:ascii="Times New Roman" w:eastAsia="Times New Roman" w:hAnsi="Times New Roman"/>
          <w:sz w:val="18"/>
          <w:szCs w:val="20"/>
          <w:lang w:eastAsia="ru-RU"/>
        </w:rPr>
        <w:t>к постановлению</w:t>
      </w:r>
    </w:p>
    <w:p w:rsidR="002853B9" w:rsidRPr="002853B9" w:rsidRDefault="002853B9" w:rsidP="002853B9">
      <w:pPr>
        <w:autoSpaceDE w:val="0"/>
        <w:autoSpaceDN w:val="0"/>
        <w:adjustRightInd w:val="0"/>
        <w:spacing w:after="0" w:line="240" w:lineRule="auto"/>
        <w:ind w:left="5760"/>
        <w:jc w:val="right"/>
        <w:rPr>
          <w:rFonts w:ascii="Times New Roman" w:eastAsia="Times New Roman" w:hAnsi="Times New Roman"/>
          <w:sz w:val="18"/>
          <w:szCs w:val="20"/>
          <w:lang w:eastAsia="ru-RU"/>
        </w:rPr>
      </w:pPr>
      <w:r w:rsidRPr="002853B9">
        <w:rPr>
          <w:rFonts w:ascii="Times New Roman" w:eastAsia="Times New Roman" w:hAnsi="Times New Roman"/>
          <w:sz w:val="18"/>
          <w:szCs w:val="20"/>
          <w:lang w:eastAsia="ru-RU"/>
        </w:rPr>
        <w:t>Главы Богучанского района</w:t>
      </w:r>
    </w:p>
    <w:p w:rsidR="002853B9" w:rsidRPr="002853B9" w:rsidRDefault="002853B9" w:rsidP="002853B9">
      <w:pPr>
        <w:autoSpaceDE w:val="0"/>
        <w:autoSpaceDN w:val="0"/>
        <w:adjustRightInd w:val="0"/>
        <w:spacing w:after="0" w:line="240" w:lineRule="auto"/>
        <w:ind w:left="5760"/>
        <w:jc w:val="right"/>
        <w:rPr>
          <w:rFonts w:ascii="Times New Roman" w:eastAsia="Times New Roman" w:hAnsi="Times New Roman"/>
          <w:sz w:val="18"/>
          <w:szCs w:val="20"/>
          <w:lang w:eastAsia="ru-RU"/>
        </w:rPr>
      </w:pPr>
      <w:r w:rsidRPr="002853B9">
        <w:rPr>
          <w:rFonts w:ascii="Times New Roman" w:eastAsia="Times New Roman" w:hAnsi="Times New Roman"/>
          <w:sz w:val="18"/>
          <w:szCs w:val="20"/>
          <w:lang w:eastAsia="ru-RU"/>
        </w:rPr>
        <w:t>от 22.08.2008 г. № 1144-п</w:t>
      </w:r>
    </w:p>
    <w:p w:rsidR="002853B9" w:rsidRPr="002853B9" w:rsidRDefault="002853B9" w:rsidP="002853B9">
      <w:pPr>
        <w:autoSpaceDE w:val="0"/>
        <w:autoSpaceDN w:val="0"/>
        <w:adjustRightInd w:val="0"/>
        <w:spacing w:after="0" w:line="240" w:lineRule="auto"/>
        <w:jc w:val="both"/>
        <w:rPr>
          <w:rFonts w:ascii="Times New Roman" w:eastAsia="Times New Roman" w:hAnsi="Times New Roman"/>
          <w:sz w:val="20"/>
          <w:szCs w:val="20"/>
          <w:lang w:eastAsia="ru-RU"/>
        </w:rPr>
      </w:pPr>
    </w:p>
    <w:p w:rsidR="002853B9" w:rsidRPr="002853B9" w:rsidRDefault="002853B9" w:rsidP="002853B9">
      <w:pPr>
        <w:autoSpaceDE w:val="0"/>
        <w:autoSpaceDN w:val="0"/>
        <w:adjustRightInd w:val="0"/>
        <w:spacing w:after="0" w:line="240" w:lineRule="auto"/>
        <w:jc w:val="center"/>
        <w:rPr>
          <w:rFonts w:ascii="Times New Roman" w:eastAsia="Times New Roman" w:hAnsi="Times New Roman"/>
          <w:sz w:val="20"/>
          <w:szCs w:val="20"/>
          <w:lang w:eastAsia="ru-RU"/>
        </w:rPr>
      </w:pPr>
      <w:r w:rsidRPr="002853B9">
        <w:rPr>
          <w:rFonts w:ascii="Times New Roman" w:eastAsia="Times New Roman" w:hAnsi="Times New Roman"/>
          <w:sz w:val="20"/>
          <w:szCs w:val="20"/>
          <w:lang w:eastAsia="ru-RU"/>
        </w:rPr>
        <w:t>Состав</w:t>
      </w:r>
    </w:p>
    <w:p w:rsidR="002853B9" w:rsidRDefault="002853B9" w:rsidP="002853B9">
      <w:pPr>
        <w:autoSpaceDE w:val="0"/>
        <w:autoSpaceDN w:val="0"/>
        <w:adjustRightInd w:val="0"/>
        <w:spacing w:after="0" w:line="240" w:lineRule="auto"/>
        <w:jc w:val="center"/>
        <w:rPr>
          <w:rFonts w:ascii="Times New Roman" w:eastAsia="Times New Roman" w:hAnsi="Times New Roman"/>
          <w:sz w:val="20"/>
          <w:szCs w:val="20"/>
          <w:lang w:eastAsia="ru-RU"/>
        </w:rPr>
      </w:pPr>
      <w:r w:rsidRPr="002853B9">
        <w:rPr>
          <w:rFonts w:ascii="Times New Roman" w:eastAsia="Times New Roman" w:hAnsi="Times New Roman"/>
          <w:sz w:val="20"/>
          <w:szCs w:val="20"/>
          <w:lang w:eastAsia="ru-RU"/>
        </w:rPr>
        <w:t xml:space="preserve">координационного совета по развитию малого и среднего предпринимательства в Богучанском районе </w:t>
      </w:r>
    </w:p>
    <w:p w:rsidR="002853B9" w:rsidRPr="002853B9" w:rsidRDefault="002853B9" w:rsidP="002853B9">
      <w:pPr>
        <w:autoSpaceDE w:val="0"/>
        <w:autoSpaceDN w:val="0"/>
        <w:adjustRightInd w:val="0"/>
        <w:spacing w:after="0" w:line="240" w:lineRule="auto"/>
        <w:jc w:val="center"/>
        <w:rPr>
          <w:rFonts w:ascii="Times New Roman" w:eastAsia="Times New Roman" w:hAnsi="Times New Roman"/>
          <w:sz w:val="20"/>
          <w:szCs w:val="20"/>
          <w:lang w:eastAsia="ru-RU"/>
        </w:rPr>
      </w:pPr>
    </w:p>
    <w:tbl>
      <w:tblPr>
        <w:tblW w:w="5000" w:type="pct"/>
        <w:tblLook w:val="01E0"/>
      </w:tblPr>
      <w:tblGrid>
        <w:gridCol w:w="3238"/>
        <w:gridCol w:w="6332"/>
      </w:tblGrid>
      <w:tr w:rsidR="002853B9" w:rsidRPr="002853B9" w:rsidTr="002853B9">
        <w:tc>
          <w:tcPr>
            <w:tcW w:w="1692" w:type="pct"/>
          </w:tcPr>
          <w:p w:rsidR="002853B9" w:rsidRPr="002853B9" w:rsidRDefault="002853B9" w:rsidP="002853B9">
            <w:pPr>
              <w:autoSpaceDE w:val="0"/>
              <w:autoSpaceDN w:val="0"/>
              <w:adjustRightInd w:val="0"/>
              <w:spacing w:after="0" w:line="240" w:lineRule="auto"/>
              <w:rPr>
                <w:rFonts w:ascii="Times New Roman" w:eastAsia="Times New Roman" w:hAnsi="Times New Roman"/>
                <w:sz w:val="20"/>
                <w:szCs w:val="20"/>
                <w:lang w:eastAsia="ru-RU"/>
              </w:rPr>
            </w:pPr>
            <w:r w:rsidRPr="002853B9">
              <w:rPr>
                <w:rFonts w:ascii="Times New Roman" w:eastAsia="Times New Roman" w:hAnsi="Times New Roman"/>
                <w:sz w:val="20"/>
                <w:szCs w:val="20"/>
                <w:lang w:eastAsia="ru-RU"/>
              </w:rPr>
              <w:t>1.  Арсеньева Альфия Сагитовна</w:t>
            </w:r>
          </w:p>
        </w:tc>
        <w:tc>
          <w:tcPr>
            <w:tcW w:w="3308" w:type="pct"/>
          </w:tcPr>
          <w:p w:rsidR="002853B9" w:rsidRPr="002853B9" w:rsidRDefault="002853B9" w:rsidP="002853B9">
            <w:pPr>
              <w:autoSpaceDE w:val="0"/>
              <w:autoSpaceDN w:val="0"/>
              <w:adjustRightInd w:val="0"/>
              <w:spacing w:after="0" w:line="240" w:lineRule="auto"/>
              <w:jc w:val="both"/>
              <w:rPr>
                <w:rFonts w:ascii="Times New Roman" w:eastAsia="Times New Roman" w:hAnsi="Times New Roman"/>
                <w:sz w:val="20"/>
                <w:szCs w:val="20"/>
                <w:lang w:eastAsia="ru-RU"/>
              </w:rPr>
            </w:pPr>
            <w:r w:rsidRPr="002853B9">
              <w:rPr>
                <w:rFonts w:ascii="Times New Roman" w:eastAsia="Times New Roman" w:hAnsi="Times New Roman"/>
                <w:sz w:val="20"/>
                <w:szCs w:val="20"/>
                <w:lang w:eastAsia="ru-RU"/>
              </w:rPr>
              <w:t>-  заместитель Главы Богучанского района по экономике и финансам, председатель координационного совета;</w:t>
            </w:r>
          </w:p>
        </w:tc>
      </w:tr>
      <w:tr w:rsidR="002853B9" w:rsidRPr="002853B9" w:rsidTr="002853B9">
        <w:tc>
          <w:tcPr>
            <w:tcW w:w="1692" w:type="pct"/>
          </w:tcPr>
          <w:p w:rsidR="002853B9" w:rsidRPr="002853B9" w:rsidRDefault="002853B9" w:rsidP="002853B9">
            <w:pPr>
              <w:autoSpaceDE w:val="0"/>
              <w:autoSpaceDN w:val="0"/>
              <w:adjustRightInd w:val="0"/>
              <w:spacing w:after="0" w:line="240" w:lineRule="auto"/>
              <w:rPr>
                <w:rFonts w:ascii="Times New Roman" w:eastAsia="Times New Roman" w:hAnsi="Times New Roman"/>
                <w:sz w:val="20"/>
                <w:szCs w:val="20"/>
                <w:lang w:eastAsia="ru-RU"/>
              </w:rPr>
            </w:pPr>
            <w:r w:rsidRPr="002853B9">
              <w:rPr>
                <w:rFonts w:ascii="Times New Roman" w:eastAsia="Times New Roman" w:hAnsi="Times New Roman"/>
                <w:sz w:val="20"/>
                <w:szCs w:val="20"/>
                <w:lang w:eastAsia="ru-RU"/>
              </w:rPr>
              <w:t>2. Фоменко Юлия Сергеевна</w:t>
            </w:r>
          </w:p>
          <w:p w:rsidR="002853B9" w:rsidRPr="002853B9" w:rsidRDefault="002853B9" w:rsidP="002853B9">
            <w:pPr>
              <w:autoSpaceDE w:val="0"/>
              <w:autoSpaceDN w:val="0"/>
              <w:adjustRightInd w:val="0"/>
              <w:spacing w:after="0" w:line="240" w:lineRule="auto"/>
              <w:rPr>
                <w:rFonts w:ascii="Times New Roman" w:eastAsia="Times New Roman" w:hAnsi="Times New Roman"/>
                <w:sz w:val="20"/>
                <w:szCs w:val="20"/>
                <w:lang w:eastAsia="ru-RU"/>
              </w:rPr>
            </w:pPr>
          </w:p>
        </w:tc>
        <w:tc>
          <w:tcPr>
            <w:tcW w:w="3308" w:type="pct"/>
          </w:tcPr>
          <w:p w:rsidR="002853B9" w:rsidRPr="002853B9" w:rsidRDefault="002853B9" w:rsidP="002853B9">
            <w:pPr>
              <w:autoSpaceDE w:val="0"/>
              <w:autoSpaceDN w:val="0"/>
              <w:adjustRightInd w:val="0"/>
              <w:spacing w:after="0" w:line="240" w:lineRule="auto"/>
              <w:jc w:val="both"/>
              <w:rPr>
                <w:rFonts w:ascii="Times New Roman" w:eastAsia="Times New Roman" w:hAnsi="Times New Roman"/>
                <w:sz w:val="20"/>
                <w:szCs w:val="20"/>
                <w:lang w:eastAsia="ru-RU"/>
              </w:rPr>
            </w:pPr>
            <w:r w:rsidRPr="002853B9">
              <w:rPr>
                <w:rFonts w:ascii="Times New Roman" w:eastAsia="Times New Roman" w:hAnsi="Times New Roman"/>
                <w:sz w:val="20"/>
                <w:szCs w:val="20"/>
                <w:lang w:eastAsia="ru-RU"/>
              </w:rPr>
              <w:t>- начальник управления экономики и планирования, заместитель председателя координационного совета;</w:t>
            </w:r>
          </w:p>
        </w:tc>
      </w:tr>
      <w:tr w:rsidR="002853B9" w:rsidRPr="002853B9" w:rsidTr="002853B9">
        <w:tc>
          <w:tcPr>
            <w:tcW w:w="1692" w:type="pct"/>
          </w:tcPr>
          <w:p w:rsidR="002853B9" w:rsidRPr="002853B9" w:rsidRDefault="002853B9" w:rsidP="002853B9">
            <w:pPr>
              <w:autoSpaceDE w:val="0"/>
              <w:autoSpaceDN w:val="0"/>
              <w:adjustRightInd w:val="0"/>
              <w:spacing w:after="0" w:line="240" w:lineRule="auto"/>
              <w:rPr>
                <w:rFonts w:ascii="Times New Roman" w:eastAsia="Times New Roman" w:hAnsi="Times New Roman"/>
                <w:sz w:val="20"/>
                <w:szCs w:val="20"/>
                <w:lang w:eastAsia="ru-RU"/>
              </w:rPr>
            </w:pPr>
            <w:r w:rsidRPr="002853B9">
              <w:rPr>
                <w:rFonts w:ascii="Times New Roman" w:eastAsia="Times New Roman" w:hAnsi="Times New Roman"/>
                <w:sz w:val="20"/>
                <w:szCs w:val="20"/>
                <w:lang w:eastAsia="ru-RU"/>
              </w:rPr>
              <w:t>3. Астахова Олеся Владимировна</w:t>
            </w:r>
          </w:p>
          <w:p w:rsidR="002853B9" w:rsidRPr="002853B9" w:rsidRDefault="002853B9" w:rsidP="002853B9">
            <w:pPr>
              <w:autoSpaceDE w:val="0"/>
              <w:autoSpaceDN w:val="0"/>
              <w:adjustRightInd w:val="0"/>
              <w:spacing w:after="0" w:line="240" w:lineRule="auto"/>
              <w:rPr>
                <w:rFonts w:ascii="Times New Roman" w:eastAsia="Times New Roman" w:hAnsi="Times New Roman"/>
                <w:sz w:val="20"/>
                <w:szCs w:val="20"/>
                <w:lang w:eastAsia="ru-RU"/>
              </w:rPr>
            </w:pPr>
          </w:p>
        </w:tc>
        <w:tc>
          <w:tcPr>
            <w:tcW w:w="3308" w:type="pct"/>
          </w:tcPr>
          <w:p w:rsidR="002853B9" w:rsidRPr="002853B9" w:rsidRDefault="002853B9" w:rsidP="002853B9">
            <w:pPr>
              <w:autoSpaceDE w:val="0"/>
              <w:autoSpaceDN w:val="0"/>
              <w:adjustRightInd w:val="0"/>
              <w:spacing w:after="0" w:line="240" w:lineRule="auto"/>
              <w:jc w:val="both"/>
              <w:rPr>
                <w:rFonts w:ascii="Times New Roman" w:eastAsia="Times New Roman" w:hAnsi="Times New Roman"/>
                <w:sz w:val="20"/>
                <w:szCs w:val="20"/>
                <w:lang w:eastAsia="ru-RU"/>
              </w:rPr>
            </w:pPr>
            <w:r w:rsidRPr="002853B9">
              <w:rPr>
                <w:rFonts w:ascii="Times New Roman" w:eastAsia="Times New Roman" w:hAnsi="Times New Roman"/>
                <w:sz w:val="20"/>
                <w:szCs w:val="20"/>
                <w:lang w:eastAsia="ru-RU"/>
              </w:rPr>
              <w:t>- начальник отдела  экономики и планирования администрации Богучанского района, секретарь координационного Совета;</w:t>
            </w:r>
          </w:p>
        </w:tc>
      </w:tr>
      <w:tr w:rsidR="002853B9" w:rsidRPr="002853B9" w:rsidTr="002853B9">
        <w:tc>
          <w:tcPr>
            <w:tcW w:w="5000" w:type="pct"/>
            <w:gridSpan w:val="2"/>
          </w:tcPr>
          <w:p w:rsidR="002853B9" w:rsidRPr="002853B9" w:rsidRDefault="002853B9" w:rsidP="002853B9">
            <w:pPr>
              <w:autoSpaceDE w:val="0"/>
              <w:autoSpaceDN w:val="0"/>
              <w:adjustRightInd w:val="0"/>
              <w:spacing w:after="0" w:line="240" w:lineRule="auto"/>
              <w:jc w:val="both"/>
              <w:rPr>
                <w:rFonts w:ascii="Times New Roman" w:eastAsia="Times New Roman" w:hAnsi="Times New Roman"/>
                <w:sz w:val="20"/>
                <w:szCs w:val="20"/>
                <w:lang w:eastAsia="ru-RU"/>
              </w:rPr>
            </w:pPr>
            <w:r w:rsidRPr="002853B9">
              <w:rPr>
                <w:rFonts w:ascii="Times New Roman" w:eastAsia="Times New Roman" w:hAnsi="Times New Roman"/>
                <w:sz w:val="20"/>
                <w:szCs w:val="20"/>
                <w:u w:val="single"/>
                <w:lang w:eastAsia="ru-RU"/>
              </w:rPr>
              <w:t>Члены координационного совета</w:t>
            </w:r>
          </w:p>
        </w:tc>
      </w:tr>
      <w:tr w:rsidR="002853B9" w:rsidRPr="002853B9" w:rsidTr="002853B9">
        <w:tc>
          <w:tcPr>
            <w:tcW w:w="1692" w:type="pct"/>
          </w:tcPr>
          <w:p w:rsidR="002853B9" w:rsidRPr="002853B9" w:rsidRDefault="002853B9" w:rsidP="002853B9">
            <w:pPr>
              <w:autoSpaceDE w:val="0"/>
              <w:autoSpaceDN w:val="0"/>
              <w:adjustRightInd w:val="0"/>
              <w:spacing w:after="0" w:line="240" w:lineRule="auto"/>
              <w:rPr>
                <w:rFonts w:ascii="Times New Roman" w:eastAsia="Times New Roman" w:hAnsi="Times New Roman"/>
                <w:sz w:val="20"/>
                <w:szCs w:val="20"/>
                <w:lang w:eastAsia="ru-RU"/>
              </w:rPr>
            </w:pPr>
            <w:r w:rsidRPr="002853B9">
              <w:rPr>
                <w:rFonts w:ascii="Times New Roman" w:eastAsia="Times New Roman" w:hAnsi="Times New Roman"/>
                <w:sz w:val="20"/>
                <w:szCs w:val="20"/>
                <w:lang w:eastAsia="ru-RU"/>
              </w:rPr>
              <w:t>4. Ерашева Ольга Борисовна</w:t>
            </w:r>
          </w:p>
        </w:tc>
        <w:tc>
          <w:tcPr>
            <w:tcW w:w="3308" w:type="pct"/>
          </w:tcPr>
          <w:p w:rsidR="002853B9" w:rsidRPr="002853B9" w:rsidRDefault="002853B9" w:rsidP="002853B9">
            <w:pPr>
              <w:tabs>
                <w:tab w:val="left" w:pos="414"/>
              </w:tabs>
              <w:autoSpaceDE w:val="0"/>
              <w:autoSpaceDN w:val="0"/>
              <w:adjustRightInd w:val="0"/>
              <w:spacing w:after="0" w:line="240" w:lineRule="auto"/>
              <w:jc w:val="both"/>
              <w:rPr>
                <w:rFonts w:ascii="Times New Roman" w:eastAsia="Times New Roman" w:hAnsi="Times New Roman"/>
                <w:sz w:val="20"/>
                <w:szCs w:val="20"/>
                <w:lang w:eastAsia="ru-RU"/>
              </w:rPr>
            </w:pPr>
            <w:r w:rsidRPr="002853B9">
              <w:rPr>
                <w:rFonts w:ascii="Times New Roman" w:eastAsia="Times New Roman" w:hAnsi="Times New Roman"/>
                <w:sz w:val="20"/>
                <w:szCs w:val="20"/>
                <w:lang w:eastAsia="ru-RU"/>
              </w:rPr>
              <w:t>- начальник управления муниципальной собственности администрации Богучанского района;</w:t>
            </w:r>
          </w:p>
        </w:tc>
      </w:tr>
      <w:tr w:rsidR="002853B9" w:rsidRPr="002853B9" w:rsidTr="002853B9">
        <w:tc>
          <w:tcPr>
            <w:tcW w:w="1692" w:type="pct"/>
          </w:tcPr>
          <w:p w:rsidR="002853B9" w:rsidRPr="002853B9" w:rsidRDefault="002853B9" w:rsidP="002853B9">
            <w:pPr>
              <w:autoSpaceDE w:val="0"/>
              <w:autoSpaceDN w:val="0"/>
              <w:adjustRightInd w:val="0"/>
              <w:spacing w:after="0" w:line="240" w:lineRule="auto"/>
              <w:rPr>
                <w:rFonts w:ascii="Times New Roman" w:eastAsia="Times New Roman" w:hAnsi="Times New Roman"/>
                <w:sz w:val="20"/>
                <w:szCs w:val="20"/>
                <w:lang w:eastAsia="ru-RU"/>
              </w:rPr>
            </w:pPr>
            <w:r w:rsidRPr="002853B9">
              <w:rPr>
                <w:rFonts w:ascii="Times New Roman" w:eastAsia="Times New Roman" w:hAnsi="Times New Roman"/>
                <w:sz w:val="20"/>
                <w:szCs w:val="20"/>
                <w:lang w:eastAsia="ru-RU"/>
              </w:rPr>
              <w:t>5.Бондарева Татьяна Сергеевна</w:t>
            </w:r>
          </w:p>
        </w:tc>
        <w:tc>
          <w:tcPr>
            <w:tcW w:w="3308" w:type="pct"/>
          </w:tcPr>
          <w:p w:rsidR="002853B9" w:rsidRPr="002853B9" w:rsidRDefault="002853B9" w:rsidP="002853B9">
            <w:pPr>
              <w:autoSpaceDE w:val="0"/>
              <w:autoSpaceDN w:val="0"/>
              <w:adjustRightInd w:val="0"/>
              <w:spacing w:after="0" w:line="240" w:lineRule="auto"/>
              <w:jc w:val="both"/>
              <w:rPr>
                <w:rFonts w:ascii="Times New Roman" w:eastAsia="Times New Roman" w:hAnsi="Times New Roman"/>
                <w:sz w:val="20"/>
                <w:szCs w:val="20"/>
                <w:lang w:eastAsia="ru-RU"/>
              </w:rPr>
            </w:pPr>
            <w:r w:rsidRPr="002853B9">
              <w:rPr>
                <w:rFonts w:ascii="Times New Roman" w:eastAsia="Times New Roman" w:hAnsi="Times New Roman"/>
                <w:sz w:val="20"/>
                <w:szCs w:val="20"/>
                <w:lang w:eastAsia="ru-RU"/>
              </w:rPr>
              <w:t>- начальник отдела правового,  документационного  обеспечения - архив  Богучанского  района;</w:t>
            </w:r>
          </w:p>
        </w:tc>
      </w:tr>
      <w:tr w:rsidR="002853B9" w:rsidRPr="002853B9" w:rsidTr="002853B9">
        <w:tc>
          <w:tcPr>
            <w:tcW w:w="1692" w:type="pct"/>
          </w:tcPr>
          <w:p w:rsidR="002853B9" w:rsidRPr="002853B9" w:rsidRDefault="002853B9" w:rsidP="002853B9">
            <w:pPr>
              <w:autoSpaceDE w:val="0"/>
              <w:autoSpaceDN w:val="0"/>
              <w:adjustRightInd w:val="0"/>
              <w:spacing w:after="0" w:line="240" w:lineRule="auto"/>
              <w:rPr>
                <w:rFonts w:ascii="Times New Roman" w:eastAsia="Times New Roman" w:hAnsi="Times New Roman"/>
                <w:sz w:val="20"/>
                <w:szCs w:val="20"/>
                <w:lang w:eastAsia="ru-RU"/>
              </w:rPr>
            </w:pPr>
            <w:r w:rsidRPr="002853B9">
              <w:rPr>
                <w:rFonts w:ascii="Times New Roman" w:eastAsia="Times New Roman" w:hAnsi="Times New Roman"/>
                <w:sz w:val="20"/>
                <w:szCs w:val="20"/>
                <w:lang w:eastAsia="ru-RU"/>
              </w:rPr>
              <w:t xml:space="preserve">6.Нефедовский Владимир </w:t>
            </w:r>
            <w:r w:rsidRPr="002853B9">
              <w:rPr>
                <w:rFonts w:ascii="Times New Roman" w:eastAsia="Times New Roman" w:hAnsi="Times New Roman"/>
                <w:sz w:val="20"/>
                <w:szCs w:val="20"/>
                <w:lang w:eastAsia="ru-RU"/>
              </w:rPr>
              <w:lastRenderedPageBreak/>
              <w:t xml:space="preserve">Иванович </w:t>
            </w:r>
          </w:p>
        </w:tc>
        <w:tc>
          <w:tcPr>
            <w:tcW w:w="3308" w:type="pct"/>
          </w:tcPr>
          <w:p w:rsidR="002853B9" w:rsidRPr="002853B9" w:rsidRDefault="002853B9" w:rsidP="002853B9">
            <w:pPr>
              <w:autoSpaceDE w:val="0"/>
              <w:autoSpaceDN w:val="0"/>
              <w:adjustRightInd w:val="0"/>
              <w:spacing w:after="0" w:line="240" w:lineRule="auto"/>
              <w:jc w:val="both"/>
              <w:rPr>
                <w:rFonts w:ascii="Times New Roman" w:eastAsia="Times New Roman" w:hAnsi="Times New Roman"/>
                <w:sz w:val="20"/>
                <w:szCs w:val="20"/>
                <w:lang w:eastAsia="ru-RU"/>
              </w:rPr>
            </w:pPr>
            <w:r w:rsidRPr="002853B9">
              <w:rPr>
                <w:rFonts w:ascii="Times New Roman" w:eastAsia="Times New Roman" w:hAnsi="Times New Roman"/>
                <w:sz w:val="20"/>
                <w:szCs w:val="20"/>
                <w:lang w:eastAsia="ru-RU"/>
              </w:rPr>
              <w:lastRenderedPageBreak/>
              <w:t xml:space="preserve">-    директор ООО «Каймира» (по  </w:t>
            </w:r>
          </w:p>
          <w:p w:rsidR="002853B9" w:rsidRPr="002853B9" w:rsidRDefault="002853B9" w:rsidP="002853B9">
            <w:pPr>
              <w:autoSpaceDE w:val="0"/>
              <w:autoSpaceDN w:val="0"/>
              <w:adjustRightInd w:val="0"/>
              <w:spacing w:after="0" w:line="240" w:lineRule="auto"/>
              <w:jc w:val="both"/>
              <w:rPr>
                <w:rFonts w:ascii="Times New Roman" w:eastAsia="Times New Roman" w:hAnsi="Times New Roman"/>
                <w:sz w:val="20"/>
                <w:szCs w:val="20"/>
                <w:lang w:eastAsia="ru-RU"/>
              </w:rPr>
            </w:pPr>
            <w:r w:rsidRPr="002853B9">
              <w:rPr>
                <w:rFonts w:ascii="Times New Roman" w:eastAsia="Times New Roman" w:hAnsi="Times New Roman"/>
                <w:sz w:val="20"/>
                <w:szCs w:val="20"/>
                <w:lang w:eastAsia="ru-RU"/>
              </w:rPr>
              <w:lastRenderedPageBreak/>
              <w:t>согласованию);</w:t>
            </w:r>
          </w:p>
        </w:tc>
      </w:tr>
      <w:tr w:rsidR="002853B9" w:rsidRPr="002853B9" w:rsidTr="002853B9">
        <w:tc>
          <w:tcPr>
            <w:tcW w:w="1692" w:type="pct"/>
          </w:tcPr>
          <w:p w:rsidR="002853B9" w:rsidRPr="002853B9" w:rsidRDefault="002853B9" w:rsidP="002853B9">
            <w:pPr>
              <w:autoSpaceDE w:val="0"/>
              <w:autoSpaceDN w:val="0"/>
              <w:adjustRightInd w:val="0"/>
              <w:spacing w:after="0" w:line="240" w:lineRule="auto"/>
              <w:rPr>
                <w:rFonts w:ascii="Times New Roman" w:eastAsia="Times New Roman" w:hAnsi="Times New Roman"/>
                <w:sz w:val="20"/>
                <w:szCs w:val="20"/>
                <w:lang w:eastAsia="ru-RU"/>
              </w:rPr>
            </w:pPr>
            <w:r w:rsidRPr="002853B9">
              <w:rPr>
                <w:rFonts w:ascii="Times New Roman" w:eastAsia="Times New Roman" w:hAnsi="Times New Roman"/>
                <w:sz w:val="20"/>
                <w:szCs w:val="20"/>
                <w:lang w:eastAsia="ru-RU"/>
              </w:rPr>
              <w:lastRenderedPageBreak/>
              <w:t xml:space="preserve">7.Волков </w:t>
            </w:r>
          </w:p>
          <w:p w:rsidR="002853B9" w:rsidRPr="002853B9" w:rsidRDefault="002853B9" w:rsidP="002853B9">
            <w:pPr>
              <w:autoSpaceDE w:val="0"/>
              <w:autoSpaceDN w:val="0"/>
              <w:adjustRightInd w:val="0"/>
              <w:spacing w:after="0" w:line="240" w:lineRule="auto"/>
              <w:rPr>
                <w:rFonts w:ascii="Times New Roman" w:eastAsia="Times New Roman" w:hAnsi="Times New Roman"/>
                <w:sz w:val="20"/>
                <w:szCs w:val="20"/>
                <w:lang w:eastAsia="ru-RU"/>
              </w:rPr>
            </w:pPr>
            <w:r w:rsidRPr="002853B9">
              <w:rPr>
                <w:rFonts w:ascii="Times New Roman" w:eastAsia="Times New Roman" w:hAnsi="Times New Roman"/>
                <w:sz w:val="20"/>
                <w:szCs w:val="20"/>
                <w:lang w:eastAsia="ru-RU"/>
              </w:rPr>
              <w:t>Андрей Владимирович</w:t>
            </w:r>
          </w:p>
        </w:tc>
        <w:tc>
          <w:tcPr>
            <w:tcW w:w="3308" w:type="pct"/>
          </w:tcPr>
          <w:p w:rsidR="002853B9" w:rsidRPr="002853B9" w:rsidRDefault="002853B9" w:rsidP="002853B9">
            <w:pPr>
              <w:tabs>
                <w:tab w:val="left" w:pos="324"/>
              </w:tabs>
              <w:autoSpaceDE w:val="0"/>
              <w:autoSpaceDN w:val="0"/>
              <w:adjustRightInd w:val="0"/>
              <w:spacing w:after="0" w:line="240" w:lineRule="auto"/>
              <w:rPr>
                <w:rFonts w:ascii="Times New Roman" w:eastAsia="Times New Roman" w:hAnsi="Times New Roman"/>
                <w:sz w:val="20"/>
                <w:szCs w:val="20"/>
                <w:lang w:eastAsia="ru-RU"/>
              </w:rPr>
            </w:pPr>
            <w:r w:rsidRPr="002853B9">
              <w:rPr>
                <w:rFonts w:ascii="Times New Roman" w:eastAsia="Times New Roman" w:hAnsi="Times New Roman"/>
                <w:sz w:val="20"/>
                <w:szCs w:val="20"/>
                <w:lang w:eastAsia="ru-RU"/>
              </w:rPr>
              <w:t>-   директор ООО «Бытсервис» (по согласованию);</w:t>
            </w:r>
          </w:p>
        </w:tc>
      </w:tr>
      <w:tr w:rsidR="002853B9" w:rsidRPr="002853B9" w:rsidTr="002853B9">
        <w:tc>
          <w:tcPr>
            <w:tcW w:w="1692" w:type="pct"/>
          </w:tcPr>
          <w:p w:rsidR="002853B9" w:rsidRPr="002853B9" w:rsidRDefault="002853B9" w:rsidP="002853B9">
            <w:pPr>
              <w:autoSpaceDE w:val="0"/>
              <w:autoSpaceDN w:val="0"/>
              <w:adjustRightInd w:val="0"/>
              <w:spacing w:after="0" w:line="240" w:lineRule="auto"/>
              <w:rPr>
                <w:rFonts w:ascii="Times New Roman" w:eastAsia="Times New Roman" w:hAnsi="Times New Roman"/>
                <w:sz w:val="20"/>
                <w:szCs w:val="20"/>
                <w:lang w:eastAsia="ru-RU"/>
              </w:rPr>
            </w:pPr>
            <w:r w:rsidRPr="002853B9">
              <w:rPr>
                <w:rFonts w:ascii="Times New Roman" w:eastAsia="Times New Roman" w:hAnsi="Times New Roman"/>
                <w:sz w:val="20"/>
                <w:szCs w:val="20"/>
                <w:lang w:eastAsia="ru-RU"/>
              </w:rPr>
              <w:t>8.Горбачев</w:t>
            </w:r>
          </w:p>
          <w:p w:rsidR="002853B9" w:rsidRPr="002853B9" w:rsidRDefault="002853B9" w:rsidP="002853B9">
            <w:pPr>
              <w:autoSpaceDE w:val="0"/>
              <w:autoSpaceDN w:val="0"/>
              <w:adjustRightInd w:val="0"/>
              <w:spacing w:after="0" w:line="240" w:lineRule="auto"/>
              <w:rPr>
                <w:rFonts w:ascii="Times New Roman" w:eastAsia="Times New Roman" w:hAnsi="Times New Roman"/>
                <w:sz w:val="20"/>
                <w:szCs w:val="20"/>
                <w:lang w:eastAsia="ru-RU"/>
              </w:rPr>
            </w:pPr>
            <w:r w:rsidRPr="002853B9">
              <w:rPr>
                <w:rFonts w:ascii="Times New Roman" w:eastAsia="Times New Roman" w:hAnsi="Times New Roman"/>
                <w:sz w:val="20"/>
                <w:szCs w:val="20"/>
                <w:lang w:eastAsia="ru-RU"/>
              </w:rPr>
              <w:t>Николай Васильевич</w:t>
            </w:r>
          </w:p>
        </w:tc>
        <w:tc>
          <w:tcPr>
            <w:tcW w:w="3308" w:type="pct"/>
          </w:tcPr>
          <w:p w:rsidR="002853B9" w:rsidRPr="002853B9" w:rsidRDefault="002853B9" w:rsidP="002853B9">
            <w:pPr>
              <w:autoSpaceDE w:val="0"/>
              <w:autoSpaceDN w:val="0"/>
              <w:adjustRightInd w:val="0"/>
              <w:spacing w:after="0" w:line="240" w:lineRule="auto"/>
              <w:jc w:val="both"/>
              <w:rPr>
                <w:rFonts w:ascii="Times New Roman" w:eastAsia="Times New Roman" w:hAnsi="Times New Roman"/>
                <w:sz w:val="20"/>
                <w:szCs w:val="20"/>
                <w:lang w:eastAsia="ru-RU"/>
              </w:rPr>
            </w:pPr>
            <w:r w:rsidRPr="002853B9">
              <w:rPr>
                <w:rFonts w:ascii="Times New Roman" w:eastAsia="Times New Roman" w:hAnsi="Times New Roman"/>
                <w:sz w:val="20"/>
                <w:szCs w:val="20"/>
                <w:lang w:eastAsia="ru-RU"/>
              </w:rPr>
              <w:t>-   директор ООО «Горлесмет»,  депутат Богучанского районного Совета депутатов  (по согласованию);</w:t>
            </w:r>
          </w:p>
        </w:tc>
      </w:tr>
      <w:tr w:rsidR="002853B9" w:rsidRPr="002853B9" w:rsidTr="002853B9">
        <w:tc>
          <w:tcPr>
            <w:tcW w:w="1692" w:type="pct"/>
          </w:tcPr>
          <w:p w:rsidR="002853B9" w:rsidRPr="002853B9" w:rsidRDefault="002853B9" w:rsidP="002853B9">
            <w:pPr>
              <w:autoSpaceDE w:val="0"/>
              <w:autoSpaceDN w:val="0"/>
              <w:adjustRightInd w:val="0"/>
              <w:spacing w:after="0" w:line="240" w:lineRule="auto"/>
              <w:rPr>
                <w:rFonts w:ascii="Times New Roman" w:eastAsia="Times New Roman" w:hAnsi="Times New Roman"/>
                <w:sz w:val="20"/>
                <w:szCs w:val="20"/>
                <w:lang w:eastAsia="ru-RU"/>
              </w:rPr>
            </w:pPr>
            <w:r w:rsidRPr="002853B9">
              <w:rPr>
                <w:rFonts w:ascii="Times New Roman" w:eastAsia="Times New Roman" w:hAnsi="Times New Roman"/>
                <w:sz w:val="20"/>
                <w:szCs w:val="20"/>
                <w:lang w:eastAsia="ru-RU"/>
              </w:rPr>
              <w:t>9.Логинова</w:t>
            </w:r>
          </w:p>
          <w:p w:rsidR="002853B9" w:rsidRPr="002853B9" w:rsidRDefault="002853B9" w:rsidP="002853B9">
            <w:pPr>
              <w:autoSpaceDE w:val="0"/>
              <w:autoSpaceDN w:val="0"/>
              <w:adjustRightInd w:val="0"/>
              <w:spacing w:after="0" w:line="240" w:lineRule="auto"/>
              <w:rPr>
                <w:rFonts w:ascii="Times New Roman" w:eastAsia="Times New Roman" w:hAnsi="Times New Roman"/>
                <w:sz w:val="20"/>
                <w:szCs w:val="20"/>
                <w:lang w:eastAsia="ru-RU"/>
              </w:rPr>
            </w:pPr>
            <w:r w:rsidRPr="002853B9">
              <w:rPr>
                <w:rFonts w:ascii="Times New Roman" w:eastAsia="Times New Roman" w:hAnsi="Times New Roman"/>
                <w:sz w:val="20"/>
                <w:szCs w:val="20"/>
                <w:lang w:eastAsia="ru-RU"/>
              </w:rPr>
              <w:t>Людмила Дмитриевна</w:t>
            </w:r>
          </w:p>
        </w:tc>
        <w:tc>
          <w:tcPr>
            <w:tcW w:w="3308" w:type="pct"/>
          </w:tcPr>
          <w:p w:rsidR="002853B9" w:rsidRPr="002853B9" w:rsidRDefault="002853B9" w:rsidP="002853B9">
            <w:pPr>
              <w:autoSpaceDE w:val="0"/>
              <w:autoSpaceDN w:val="0"/>
              <w:adjustRightInd w:val="0"/>
              <w:spacing w:after="0" w:line="240" w:lineRule="auto"/>
              <w:jc w:val="both"/>
              <w:rPr>
                <w:rFonts w:ascii="Times New Roman" w:eastAsia="Times New Roman" w:hAnsi="Times New Roman"/>
                <w:sz w:val="20"/>
                <w:szCs w:val="20"/>
                <w:lang w:eastAsia="ru-RU"/>
              </w:rPr>
            </w:pPr>
            <w:r w:rsidRPr="002853B9">
              <w:rPr>
                <w:rFonts w:ascii="Times New Roman" w:eastAsia="Times New Roman" w:hAnsi="Times New Roman"/>
                <w:sz w:val="20"/>
                <w:szCs w:val="20"/>
                <w:lang w:eastAsia="ru-RU"/>
              </w:rPr>
              <w:t>- директор УМП «Ангарский ПТЦ» (по согласованию);</w:t>
            </w:r>
          </w:p>
        </w:tc>
      </w:tr>
      <w:tr w:rsidR="002853B9" w:rsidRPr="002853B9" w:rsidTr="002853B9">
        <w:tc>
          <w:tcPr>
            <w:tcW w:w="1692" w:type="pct"/>
          </w:tcPr>
          <w:p w:rsidR="002853B9" w:rsidRPr="002853B9" w:rsidRDefault="002853B9" w:rsidP="002853B9">
            <w:pPr>
              <w:autoSpaceDE w:val="0"/>
              <w:autoSpaceDN w:val="0"/>
              <w:adjustRightInd w:val="0"/>
              <w:spacing w:after="0" w:line="240" w:lineRule="auto"/>
              <w:rPr>
                <w:rFonts w:ascii="Times New Roman" w:eastAsia="Times New Roman" w:hAnsi="Times New Roman"/>
                <w:sz w:val="20"/>
                <w:szCs w:val="20"/>
                <w:lang w:eastAsia="ru-RU"/>
              </w:rPr>
            </w:pPr>
            <w:r w:rsidRPr="002853B9">
              <w:rPr>
                <w:rFonts w:ascii="Times New Roman" w:eastAsia="Times New Roman" w:hAnsi="Times New Roman"/>
                <w:sz w:val="20"/>
                <w:szCs w:val="20"/>
                <w:lang w:eastAsia="ru-RU"/>
              </w:rPr>
              <w:t xml:space="preserve">10. Кеслер  Жанна  Ивановна                                 </w:t>
            </w:r>
          </w:p>
        </w:tc>
        <w:tc>
          <w:tcPr>
            <w:tcW w:w="3308" w:type="pct"/>
          </w:tcPr>
          <w:p w:rsidR="002853B9" w:rsidRPr="002853B9" w:rsidRDefault="002853B9" w:rsidP="002853B9">
            <w:pPr>
              <w:autoSpaceDE w:val="0"/>
              <w:autoSpaceDN w:val="0"/>
              <w:adjustRightInd w:val="0"/>
              <w:spacing w:after="0" w:line="240" w:lineRule="auto"/>
              <w:jc w:val="both"/>
              <w:rPr>
                <w:rFonts w:ascii="Times New Roman" w:eastAsia="Times New Roman" w:hAnsi="Times New Roman"/>
                <w:sz w:val="20"/>
                <w:szCs w:val="20"/>
                <w:lang w:eastAsia="ru-RU"/>
              </w:rPr>
            </w:pPr>
            <w:r w:rsidRPr="002853B9">
              <w:rPr>
                <w:rFonts w:ascii="Times New Roman" w:eastAsia="Times New Roman" w:hAnsi="Times New Roman"/>
                <w:sz w:val="20"/>
                <w:szCs w:val="20"/>
                <w:lang w:eastAsia="ru-RU"/>
              </w:rPr>
              <w:t>-  директор ООО «Мир здоровья»  (по согласованию);</w:t>
            </w:r>
          </w:p>
        </w:tc>
      </w:tr>
      <w:tr w:rsidR="002853B9" w:rsidRPr="002853B9" w:rsidTr="002853B9">
        <w:tc>
          <w:tcPr>
            <w:tcW w:w="1692" w:type="pct"/>
          </w:tcPr>
          <w:p w:rsidR="002853B9" w:rsidRPr="002853B9" w:rsidRDefault="002853B9" w:rsidP="002853B9">
            <w:pPr>
              <w:autoSpaceDE w:val="0"/>
              <w:autoSpaceDN w:val="0"/>
              <w:adjustRightInd w:val="0"/>
              <w:spacing w:after="0" w:line="240" w:lineRule="auto"/>
              <w:rPr>
                <w:rFonts w:ascii="Times New Roman" w:eastAsia="Times New Roman" w:hAnsi="Times New Roman"/>
                <w:sz w:val="20"/>
                <w:szCs w:val="20"/>
                <w:lang w:eastAsia="ru-RU"/>
              </w:rPr>
            </w:pPr>
            <w:r w:rsidRPr="002853B9">
              <w:rPr>
                <w:rFonts w:ascii="Times New Roman" w:eastAsia="Times New Roman" w:hAnsi="Times New Roman"/>
                <w:sz w:val="20"/>
                <w:szCs w:val="20"/>
                <w:lang w:eastAsia="ru-RU"/>
              </w:rPr>
              <w:t>11.Сидачёва Ольга Алексеевна</w:t>
            </w:r>
          </w:p>
        </w:tc>
        <w:tc>
          <w:tcPr>
            <w:tcW w:w="3308" w:type="pct"/>
          </w:tcPr>
          <w:p w:rsidR="002853B9" w:rsidRPr="002853B9" w:rsidRDefault="002853B9" w:rsidP="002853B9">
            <w:pPr>
              <w:autoSpaceDE w:val="0"/>
              <w:autoSpaceDN w:val="0"/>
              <w:adjustRightInd w:val="0"/>
              <w:spacing w:after="0" w:line="240" w:lineRule="auto"/>
              <w:jc w:val="both"/>
              <w:rPr>
                <w:rFonts w:ascii="Times New Roman" w:eastAsia="Times New Roman" w:hAnsi="Times New Roman"/>
                <w:sz w:val="20"/>
                <w:szCs w:val="20"/>
                <w:lang w:eastAsia="ru-RU"/>
              </w:rPr>
            </w:pPr>
            <w:r w:rsidRPr="002853B9">
              <w:rPr>
                <w:rFonts w:ascii="Times New Roman" w:eastAsia="Times New Roman" w:hAnsi="Times New Roman"/>
                <w:sz w:val="20"/>
                <w:szCs w:val="20"/>
                <w:lang w:eastAsia="ru-RU"/>
              </w:rPr>
              <w:t>-   директор ООО «Олтат» (по согласованию);</w:t>
            </w:r>
          </w:p>
        </w:tc>
      </w:tr>
    </w:tbl>
    <w:p w:rsidR="002853B9" w:rsidRPr="002853B9" w:rsidRDefault="002853B9" w:rsidP="002853B9">
      <w:pPr>
        <w:autoSpaceDE w:val="0"/>
        <w:autoSpaceDN w:val="0"/>
        <w:adjustRightInd w:val="0"/>
        <w:spacing w:after="0" w:line="240" w:lineRule="auto"/>
        <w:rPr>
          <w:rFonts w:ascii="Times New Roman" w:eastAsia="Times New Roman" w:hAnsi="Times New Roman"/>
          <w:sz w:val="20"/>
          <w:szCs w:val="20"/>
          <w:lang w:eastAsia="ru-RU"/>
        </w:rPr>
      </w:pPr>
    </w:p>
    <w:tbl>
      <w:tblPr>
        <w:tblW w:w="5000" w:type="pct"/>
        <w:tblLook w:val="04A0"/>
      </w:tblPr>
      <w:tblGrid>
        <w:gridCol w:w="9570"/>
      </w:tblGrid>
      <w:tr w:rsidR="000309DC" w:rsidRPr="000309DC" w:rsidTr="000309DC">
        <w:trPr>
          <w:trHeight w:val="20"/>
        </w:trPr>
        <w:tc>
          <w:tcPr>
            <w:tcW w:w="5000" w:type="pct"/>
            <w:tcBorders>
              <w:top w:val="nil"/>
              <w:left w:val="nil"/>
              <w:right w:val="nil"/>
            </w:tcBorders>
            <w:shd w:val="clear" w:color="auto" w:fill="auto"/>
            <w:vAlign w:val="bottom"/>
            <w:hideMark/>
          </w:tcPr>
          <w:p w:rsidR="000309DC" w:rsidRDefault="000309DC" w:rsidP="000309DC">
            <w:pPr>
              <w:spacing w:after="0" w:line="240" w:lineRule="auto"/>
              <w:jc w:val="right"/>
              <w:rPr>
                <w:rFonts w:ascii="Times New Roman" w:eastAsia="Times New Roman" w:hAnsi="Times New Roman"/>
                <w:color w:val="000000"/>
                <w:sz w:val="18"/>
                <w:szCs w:val="18"/>
                <w:lang w:eastAsia="ru-RU"/>
              </w:rPr>
            </w:pPr>
            <w:r w:rsidRPr="000309DC">
              <w:rPr>
                <w:rFonts w:ascii="Times New Roman" w:eastAsia="Times New Roman" w:hAnsi="Times New Roman"/>
                <w:color w:val="000000"/>
                <w:sz w:val="18"/>
                <w:szCs w:val="18"/>
                <w:lang w:eastAsia="ru-RU"/>
              </w:rPr>
              <w:t>Приложение № 1</w:t>
            </w:r>
          </w:p>
          <w:p w:rsidR="000309DC" w:rsidRDefault="000309DC" w:rsidP="000309DC">
            <w:pPr>
              <w:spacing w:after="0" w:line="240" w:lineRule="auto"/>
              <w:jc w:val="right"/>
              <w:rPr>
                <w:rFonts w:ascii="Times New Roman" w:eastAsia="Times New Roman" w:hAnsi="Times New Roman"/>
                <w:color w:val="000000"/>
                <w:sz w:val="18"/>
                <w:szCs w:val="18"/>
                <w:lang w:eastAsia="ru-RU"/>
              </w:rPr>
            </w:pPr>
            <w:r w:rsidRPr="000309DC">
              <w:rPr>
                <w:rFonts w:ascii="Times New Roman" w:eastAsia="Times New Roman" w:hAnsi="Times New Roman"/>
                <w:color w:val="000000"/>
                <w:sz w:val="18"/>
                <w:szCs w:val="18"/>
                <w:lang w:eastAsia="ru-RU"/>
              </w:rPr>
              <w:t xml:space="preserve"> к Постановлению администрации</w:t>
            </w:r>
          </w:p>
          <w:p w:rsidR="000309DC" w:rsidRPr="000309DC" w:rsidRDefault="000309DC" w:rsidP="000309DC">
            <w:pPr>
              <w:spacing w:after="0" w:line="240" w:lineRule="auto"/>
              <w:jc w:val="right"/>
              <w:rPr>
                <w:rFonts w:ascii="Times New Roman" w:eastAsia="Times New Roman" w:hAnsi="Times New Roman"/>
                <w:color w:val="000000"/>
                <w:sz w:val="18"/>
                <w:szCs w:val="18"/>
                <w:lang w:eastAsia="ru-RU"/>
              </w:rPr>
            </w:pPr>
            <w:r w:rsidRPr="000309DC">
              <w:rPr>
                <w:rFonts w:ascii="Times New Roman" w:eastAsia="Times New Roman" w:hAnsi="Times New Roman"/>
                <w:color w:val="000000"/>
                <w:sz w:val="18"/>
                <w:szCs w:val="18"/>
                <w:lang w:eastAsia="ru-RU"/>
              </w:rPr>
              <w:t xml:space="preserve"> Богучанского района от 03.06.2022г. № 478 -п   </w:t>
            </w:r>
          </w:p>
          <w:p w:rsidR="000309DC" w:rsidRDefault="000309DC" w:rsidP="000309DC">
            <w:pPr>
              <w:spacing w:after="0" w:line="240" w:lineRule="auto"/>
              <w:jc w:val="right"/>
              <w:rPr>
                <w:rFonts w:ascii="Times New Roman" w:eastAsia="Times New Roman" w:hAnsi="Times New Roman"/>
                <w:color w:val="000000"/>
                <w:sz w:val="18"/>
                <w:szCs w:val="18"/>
                <w:lang w:eastAsia="ru-RU"/>
              </w:rPr>
            </w:pPr>
            <w:r w:rsidRPr="000309DC">
              <w:rPr>
                <w:rFonts w:ascii="Times New Roman" w:eastAsia="Times New Roman" w:hAnsi="Times New Roman"/>
                <w:color w:val="000000"/>
                <w:sz w:val="18"/>
                <w:szCs w:val="18"/>
                <w:lang w:eastAsia="ru-RU"/>
              </w:rPr>
              <w:t>Приложение №2</w:t>
            </w:r>
          </w:p>
          <w:p w:rsidR="000309DC" w:rsidRDefault="000309DC" w:rsidP="000309DC">
            <w:pPr>
              <w:spacing w:after="0" w:line="240" w:lineRule="auto"/>
              <w:jc w:val="right"/>
              <w:rPr>
                <w:rFonts w:ascii="Times New Roman" w:eastAsia="Times New Roman" w:hAnsi="Times New Roman"/>
                <w:color w:val="000000"/>
                <w:sz w:val="18"/>
                <w:szCs w:val="18"/>
                <w:lang w:eastAsia="ru-RU"/>
              </w:rPr>
            </w:pPr>
            <w:r w:rsidRPr="000309DC">
              <w:rPr>
                <w:rFonts w:ascii="Times New Roman" w:eastAsia="Times New Roman" w:hAnsi="Times New Roman"/>
                <w:color w:val="000000"/>
                <w:sz w:val="18"/>
                <w:szCs w:val="18"/>
                <w:lang w:eastAsia="ru-RU"/>
              </w:rPr>
              <w:t xml:space="preserve"> к муници</w:t>
            </w:r>
            <w:r>
              <w:rPr>
                <w:rFonts w:ascii="Times New Roman" w:eastAsia="Times New Roman" w:hAnsi="Times New Roman"/>
                <w:color w:val="000000"/>
                <w:sz w:val="18"/>
                <w:szCs w:val="18"/>
                <w:lang w:eastAsia="ru-RU"/>
              </w:rPr>
              <w:t>пальной программе "Развитие инве</w:t>
            </w:r>
            <w:r w:rsidRPr="000309DC">
              <w:rPr>
                <w:rFonts w:ascii="Times New Roman" w:eastAsia="Times New Roman" w:hAnsi="Times New Roman"/>
                <w:color w:val="000000"/>
                <w:sz w:val="18"/>
                <w:szCs w:val="18"/>
                <w:lang w:eastAsia="ru-RU"/>
              </w:rPr>
              <w:t xml:space="preserve">стиционной </w:t>
            </w:r>
          </w:p>
          <w:p w:rsidR="000309DC" w:rsidRDefault="000309DC" w:rsidP="000309DC">
            <w:pPr>
              <w:spacing w:after="0" w:line="240" w:lineRule="auto"/>
              <w:jc w:val="right"/>
              <w:rPr>
                <w:rFonts w:ascii="Times New Roman" w:eastAsia="Times New Roman" w:hAnsi="Times New Roman"/>
                <w:color w:val="000000"/>
                <w:sz w:val="18"/>
                <w:szCs w:val="18"/>
                <w:lang w:eastAsia="ru-RU"/>
              </w:rPr>
            </w:pPr>
            <w:r w:rsidRPr="000309DC">
              <w:rPr>
                <w:rFonts w:ascii="Times New Roman" w:eastAsia="Times New Roman" w:hAnsi="Times New Roman"/>
                <w:color w:val="000000"/>
                <w:sz w:val="18"/>
                <w:szCs w:val="18"/>
                <w:lang w:eastAsia="ru-RU"/>
              </w:rPr>
              <w:t>деятельности, малого и среднего предпринимательства</w:t>
            </w:r>
          </w:p>
          <w:p w:rsidR="000309DC" w:rsidRDefault="000309DC" w:rsidP="000309DC">
            <w:pPr>
              <w:spacing w:after="0" w:line="240" w:lineRule="auto"/>
              <w:jc w:val="right"/>
              <w:rPr>
                <w:rFonts w:ascii="Times New Roman" w:eastAsia="Times New Roman" w:hAnsi="Times New Roman"/>
                <w:color w:val="000000"/>
                <w:sz w:val="18"/>
                <w:szCs w:val="18"/>
                <w:lang w:eastAsia="ru-RU"/>
              </w:rPr>
            </w:pPr>
            <w:r w:rsidRPr="000309DC">
              <w:rPr>
                <w:rFonts w:ascii="Times New Roman" w:eastAsia="Times New Roman" w:hAnsi="Times New Roman"/>
                <w:color w:val="000000"/>
                <w:sz w:val="18"/>
                <w:szCs w:val="18"/>
                <w:lang w:eastAsia="ru-RU"/>
              </w:rPr>
              <w:t xml:space="preserve"> на территории Богучанского района"</w:t>
            </w:r>
          </w:p>
          <w:p w:rsidR="000309DC" w:rsidRPr="000309DC" w:rsidRDefault="000309DC" w:rsidP="000309DC">
            <w:pPr>
              <w:spacing w:after="0" w:line="240" w:lineRule="auto"/>
              <w:jc w:val="right"/>
              <w:rPr>
                <w:rFonts w:ascii="Times New Roman" w:eastAsia="Times New Roman" w:hAnsi="Times New Roman"/>
                <w:color w:val="000000"/>
                <w:sz w:val="18"/>
                <w:szCs w:val="18"/>
                <w:lang w:eastAsia="ru-RU"/>
              </w:rPr>
            </w:pPr>
          </w:p>
          <w:p w:rsidR="000309DC" w:rsidRPr="000309DC" w:rsidRDefault="000309DC" w:rsidP="000309DC">
            <w:pPr>
              <w:spacing w:after="0" w:line="240" w:lineRule="auto"/>
              <w:jc w:val="center"/>
              <w:rPr>
                <w:rFonts w:ascii="Times New Roman" w:eastAsia="Times New Roman" w:hAnsi="Times New Roman"/>
                <w:color w:val="000000"/>
                <w:sz w:val="18"/>
                <w:szCs w:val="18"/>
                <w:lang w:eastAsia="ru-RU"/>
              </w:rPr>
            </w:pPr>
            <w:r w:rsidRPr="000309DC">
              <w:rPr>
                <w:rFonts w:ascii="Times New Roman" w:eastAsia="Times New Roman" w:hAnsi="Times New Roman"/>
                <w:color w:val="000000"/>
                <w:sz w:val="20"/>
                <w:szCs w:val="18"/>
                <w:lang w:eastAsia="ru-RU"/>
              </w:rPr>
              <w:t xml:space="preserve">Распределение планируемых расходов  </w:t>
            </w:r>
            <w:r w:rsidRPr="000309DC">
              <w:rPr>
                <w:rFonts w:ascii="Times New Roman" w:eastAsia="Times New Roman" w:hAnsi="Times New Roman"/>
                <w:color w:val="000000"/>
                <w:sz w:val="20"/>
                <w:szCs w:val="18"/>
                <w:lang w:eastAsia="ru-RU"/>
              </w:rPr>
              <w:br/>
              <w:t xml:space="preserve">за счет средств районного бюджета по мероприятиям и подпрограммам муниципальной программы "Развитие инвестиционной  деятельности, малого и среднего предпринимательства на  территории  Богучанского района" </w:t>
            </w:r>
          </w:p>
        </w:tc>
      </w:tr>
    </w:tbl>
    <w:p w:rsidR="0077088B" w:rsidRPr="00AA300C" w:rsidRDefault="0077088B" w:rsidP="00AA300C">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1194"/>
        <w:gridCol w:w="1542"/>
        <w:gridCol w:w="1350"/>
        <w:gridCol w:w="549"/>
        <w:gridCol w:w="1053"/>
        <w:gridCol w:w="1011"/>
        <w:gridCol w:w="948"/>
        <w:gridCol w:w="885"/>
        <w:gridCol w:w="1038"/>
      </w:tblGrid>
      <w:tr w:rsidR="000309DC" w:rsidRPr="000309DC" w:rsidTr="000309DC">
        <w:trPr>
          <w:trHeight w:val="20"/>
        </w:trPr>
        <w:tc>
          <w:tcPr>
            <w:tcW w:w="59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309DC" w:rsidRPr="000309DC" w:rsidRDefault="000309DC" w:rsidP="000309DC">
            <w:pPr>
              <w:spacing w:after="0" w:line="240" w:lineRule="auto"/>
              <w:jc w:val="center"/>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Статус (муниципальная программа, подпрограмма)</w:t>
            </w:r>
          </w:p>
        </w:tc>
        <w:tc>
          <w:tcPr>
            <w:tcW w:w="8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309DC" w:rsidRPr="000309DC" w:rsidRDefault="000309DC" w:rsidP="000309DC">
            <w:pPr>
              <w:spacing w:after="0" w:line="240" w:lineRule="auto"/>
              <w:jc w:val="center"/>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Наименование  программы, подпрограммы</w:t>
            </w:r>
          </w:p>
        </w:tc>
        <w:tc>
          <w:tcPr>
            <w:tcW w:w="71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309DC" w:rsidRPr="000309DC" w:rsidRDefault="000309DC" w:rsidP="000309DC">
            <w:pPr>
              <w:spacing w:after="0" w:line="240" w:lineRule="auto"/>
              <w:jc w:val="center"/>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Наименование главного распределителя бюджетных средств (далее- ГРБС)</w:t>
            </w:r>
          </w:p>
        </w:tc>
        <w:tc>
          <w:tcPr>
            <w:tcW w:w="21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309DC" w:rsidRPr="000309DC" w:rsidRDefault="000309DC" w:rsidP="000309DC">
            <w:pPr>
              <w:spacing w:after="0" w:line="240" w:lineRule="auto"/>
              <w:jc w:val="center"/>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ГРБС</w:t>
            </w:r>
          </w:p>
        </w:tc>
        <w:tc>
          <w:tcPr>
            <w:tcW w:w="2647" w:type="pct"/>
            <w:gridSpan w:val="5"/>
            <w:tcBorders>
              <w:top w:val="single" w:sz="4" w:space="0" w:color="auto"/>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center"/>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Расходы по годам (рублей)</w:t>
            </w:r>
          </w:p>
        </w:tc>
      </w:tr>
      <w:tr w:rsidR="000309DC" w:rsidRPr="000309DC" w:rsidTr="000309DC">
        <w:trPr>
          <w:trHeight w:val="20"/>
        </w:trPr>
        <w:tc>
          <w:tcPr>
            <w:tcW w:w="596" w:type="pct"/>
            <w:vMerge/>
            <w:tcBorders>
              <w:top w:val="single" w:sz="4" w:space="0" w:color="auto"/>
              <w:left w:val="single" w:sz="4" w:space="0" w:color="auto"/>
              <w:bottom w:val="single" w:sz="4" w:space="0" w:color="auto"/>
              <w:right w:val="single" w:sz="4" w:space="0" w:color="auto"/>
            </w:tcBorders>
            <w:vAlign w:val="center"/>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p>
        </w:tc>
        <w:tc>
          <w:tcPr>
            <w:tcW w:w="218" w:type="pct"/>
            <w:vMerge/>
            <w:tcBorders>
              <w:top w:val="single" w:sz="4" w:space="0" w:color="auto"/>
              <w:left w:val="single" w:sz="4" w:space="0" w:color="auto"/>
              <w:bottom w:val="single" w:sz="4" w:space="0" w:color="000000"/>
              <w:right w:val="single" w:sz="4" w:space="0" w:color="auto"/>
            </w:tcBorders>
            <w:vAlign w:val="center"/>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center"/>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текущий финансовый год 2021 год </w:t>
            </w:r>
          </w:p>
        </w:tc>
        <w:tc>
          <w:tcPr>
            <w:tcW w:w="542" w:type="pct"/>
            <w:tcBorders>
              <w:top w:val="nil"/>
              <w:left w:val="nil"/>
              <w:bottom w:val="single" w:sz="4" w:space="0" w:color="auto"/>
              <w:right w:val="single" w:sz="4" w:space="0" w:color="auto"/>
            </w:tcBorders>
            <w:shd w:val="clear" w:color="000000" w:fill="FFFFFF"/>
            <w:hideMark/>
          </w:tcPr>
          <w:p w:rsidR="000309DC" w:rsidRPr="000309DC" w:rsidRDefault="000309DC" w:rsidP="000309DC">
            <w:pPr>
              <w:spacing w:after="0" w:line="240" w:lineRule="auto"/>
              <w:jc w:val="center"/>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Очередной финансовый год 2022 год</w:t>
            </w:r>
          </w:p>
        </w:tc>
        <w:tc>
          <w:tcPr>
            <w:tcW w:w="509"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center"/>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первый год планового периода 2023 год</w:t>
            </w:r>
          </w:p>
        </w:tc>
        <w:tc>
          <w:tcPr>
            <w:tcW w:w="476"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center"/>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второй год планового периода 2024 год</w:t>
            </w:r>
          </w:p>
        </w:tc>
        <w:tc>
          <w:tcPr>
            <w:tcW w:w="557"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center"/>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Итого на  </w:t>
            </w:r>
            <w:r w:rsidRPr="000309DC">
              <w:rPr>
                <w:rFonts w:ascii="Times New Roman" w:eastAsia="Times New Roman" w:hAnsi="Times New Roman"/>
                <w:color w:val="000000"/>
                <w:sz w:val="14"/>
                <w:szCs w:val="14"/>
                <w:lang w:eastAsia="ru-RU"/>
              </w:rPr>
              <w:br/>
              <w:t>2021-2024 годы</w:t>
            </w:r>
          </w:p>
        </w:tc>
      </w:tr>
      <w:tr w:rsidR="000309DC" w:rsidRPr="000309DC" w:rsidTr="000309DC">
        <w:trPr>
          <w:trHeight w:val="20"/>
        </w:trPr>
        <w:tc>
          <w:tcPr>
            <w:tcW w:w="596" w:type="pct"/>
            <w:vMerge w:val="restart"/>
            <w:tcBorders>
              <w:top w:val="nil"/>
              <w:left w:val="single" w:sz="4" w:space="0" w:color="auto"/>
              <w:bottom w:val="nil"/>
              <w:right w:val="single" w:sz="4" w:space="0" w:color="auto"/>
            </w:tcBorders>
            <w:shd w:val="clear" w:color="auto" w:fill="auto"/>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Муниципальная программа</w:t>
            </w:r>
          </w:p>
        </w:tc>
        <w:tc>
          <w:tcPr>
            <w:tcW w:w="820" w:type="pct"/>
            <w:vMerge w:val="restart"/>
            <w:tcBorders>
              <w:top w:val="nil"/>
              <w:left w:val="single" w:sz="4" w:space="0" w:color="auto"/>
              <w:bottom w:val="nil"/>
              <w:right w:val="single" w:sz="4" w:space="0" w:color="auto"/>
            </w:tcBorders>
            <w:shd w:val="clear" w:color="auto" w:fill="auto"/>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"Развитие инвестиционной деятельности, малого и среднего предпринимательства на  территории  Богучанского района" </w:t>
            </w:r>
          </w:p>
        </w:tc>
        <w:tc>
          <w:tcPr>
            <w:tcW w:w="719"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всего расходные обязательства по программе</w:t>
            </w:r>
          </w:p>
        </w:tc>
        <w:tc>
          <w:tcPr>
            <w:tcW w:w="218" w:type="pct"/>
            <w:tcBorders>
              <w:top w:val="nil"/>
              <w:left w:val="nil"/>
              <w:bottom w:val="single" w:sz="4" w:space="0" w:color="auto"/>
              <w:right w:val="single" w:sz="4" w:space="0" w:color="auto"/>
            </w:tcBorders>
            <w:shd w:val="clear" w:color="auto" w:fill="auto"/>
            <w:vAlign w:val="bottom"/>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806</w:t>
            </w:r>
          </w:p>
        </w:tc>
        <w:tc>
          <w:tcPr>
            <w:tcW w:w="564" w:type="pct"/>
            <w:tcBorders>
              <w:top w:val="nil"/>
              <w:left w:val="nil"/>
              <w:bottom w:val="single" w:sz="4" w:space="0" w:color="auto"/>
              <w:right w:val="single" w:sz="4" w:space="0" w:color="auto"/>
            </w:tcBorders>
            <w:shd w:val="clear" w:color="auto" w:fill="auto"/>
            <w:vAlign w:val="bottom"/>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        763 000,0   </w:t>
            </w:r>
          </w:p>
        </w:tc>
        <w:tc>
          <w:tcPr>
            <w:tcW w:w="542" w:type="pct"/>
            <w:tcBorders>
              <w:top w:val="nil"/>
              <w:left w:val="nil"/>
              <w:bottom w:val="single" w:sz="4" w:space="0" w:color="auto"/>
              <w:right w:val="single" w:sz="4" w:space="0" w:color="auto"/>
            </w:tcBorders>
            <w:shd w:val="clear" w:color="000000" w:fill="FFFFFF"/>
            <w:vAlign w:val="bottom"/>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  13 770 757,5   </w:t>
            </w:r>
          </w:p>
        </w:tc>
        <w:tc>
          <w:tcPr>
            <w:tcW w:w="509" w:type="pct"/>
            <w:tcBorders>
              <w:top w:val="nil"/>
              <w:left w:val="nil"/>
              <w:bottom w:val="single" w:sz="4" w:space="0" w:color="auto"/>
              <w:right w:val="single" w:sz="4" w:space="0" w:color="auto"/>
            </w:tcBorders>
            <w:shd w:val="clear" w:color="auto" w:fill="auto"/>
            <w:vAlign w:val="bottom"/>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  2 590 000,0   </w:t>
            </w:r>
          </w:p>
        </w:tc>
        <w:tc>
          <w:tcPr>
            <w:tcW w:w="476" w:type="pct"/>
            <w:tcBorders>
              <w:top w:val="nil"/>
              <w:left w:val="nil"/>
              <w:bottom w:val="single" w:sz="4" w:space="0" w:color="auto"/>
              <w:right w:val="single" w:sz="4" w:space="0" w:color="auto"/>
            </w:tcBorders>
            <w:shd w:val="clear" w:color="auto" w:fill="auto"/>
            <w:vAlign w:val="bottom"/>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 2 590 000,0   </w:t>
            </w:r>
          </w:p>
        </w:tc>
        <w:tc>
          <w:tcPr>
            <w:tcW w:w="557" w:type="pct"/>
            <w:tcBorders>
              <w:top w:val="nil"/>
              <w:left w:val="nil"/>
              <w:bottom w:val="single" w:sz="4" w:space="0" w:color="auto"/>
              <w:right w:val="single" w:sz="4" w:space="0" w:color="auto"/>
            </w:tcBorders>
            <w:shd w:val="clear" w:color="auto" w:fill="auto"/>
            <w:vAlign w:val="bottom"/>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 19 713 757,50   </w:t>
            </w:r>
          </w:p>
        </w:tc>
      </w:tr>
      <w:tr w:rsidR="000309DC" w:rsidRPr="000309DC" w:rsidTr="000309DC">
        <w:trPr>
          <w:trHeight w:val="20"/>
        </w:trPr>
        <w:tc>
          <w:tcPr>
            <w:tcW w:w="596" w:type="pct"/>
            <w:vMerge/>
            <w:tcBorders>
              <w:top w:val="nil"/>
              <w:left w:val="single" w:sz="4" w:space="0" w:color="auto"/>
              <w:bottom w:val="nil"/>
              <w:right w:val="single" w:sz="4" w:space="0" w:color="auto"/>
            </w:tcBorders>
            <w:vAlign w:val="center"/>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p>
        </w:tc>
        <w:tc>
          <w:tcPr>
            <w:tcW w:w="820" w:type="pct"/>
            <w:vMerge/>
            <w:tcBorders>
              <w:top w:val="nil"/>
              <w:left w:val="single" w:sz="4" w:space="0" w:color="auto"/>
              <w:bottom w:val="nil"/>
              <w:right w:val="single" w:sz="4" w:space="0" w:color="auto"/>
            </w:tcBorders>
            <w:vAlign w:val="center"/>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p>
        </w:tc>
        <w:tc>
          <w:tcPr>
            <w:tcW w:w="719"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в том числе по ГРБС:</w:t>
            </w:r>
          </w:p>
        </w:tc>
        <w:tc>
          <w:tcPr>
            <w:tcW w:w="218"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center"/>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c>
          <w:tcPr>
            <w:tcW w:w="564" w:type="pct"/>
            <w:tcBorders>
              <w:top w:val="nil"/>
              <w:left w:val="nil"/>
              <w:bottom w:val="single" w:sz="4" w:space="0" w:color="auto"/>
              <w:right w:val="single" w:sz="4" w:space="0" w:color="auto"/>
            </w:tcBorders>
            <w:shd w:val="clear" w:color="auto" w:fill="auto"/>
            <w:vAlign w:val="bottom"/>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c>
          <w:tcPr>
            <w:tcW w:w="542" w:type="pct"/>
            <w:tcBorders>
              <w:top w:val="nil"/>
              <w:left w:val="nil"/>
              <w:bottom w:val="single" w:sz="4" w:space="0" w:color="auto"/>
              <w:right w:val="single" w:sz="4" w:space="0" w:color="auto"/>
            </w:tcBorders>
            <w:shd w:val="clear" w:color="000000" w:fill="FFFFFF"/>
            <w:vAlign w:val="bottom"/>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c>
          <w:tcPr>
            <w:tcW w:w="509" w:type="pct"/>
            <w:tcBorders>
              <w:top w:val="nil"/>
              <w:left w:val="nil"/>
              <w:bottom w:val="single" w:sz="4" w:space="0" w:color="auto"/>
              <w:right w:val="single" w:sz="4" w:space="0" w:color="auto"/>
            </w:tcBorders>
            <w:shd w:val="clear" w:color="auto" w:fill="auto"/>
            <w:vAlign w:val="bottom"/>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c>
          <w:tcPr>
            <w:tcW w:w="557" w:type="pct"/>
            <w:tcBorders>
              <w:top w:val="nil"/>
              <w:left w:val="nil"/>
              <w:bottom w:val="single" w:sz="4" w:space="0" w:color="auto"/>
              <w:right w:val="single" w:sz="4" w:space="0" w:color="auto"/>
            </w:tcBorders>
            <w:shd w:val="clear" w:color="auto" w:fill="auto"/>
            <w:vAlign w:val="bottom"/>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r>
      <w:tr w:rsidR="000309DC" w:rsidRPr="000309DC" w:rsidTr="000309DC">
        <w:trPr>
          <w:trHeight w:val="20"/>
        </w:trPr>
        <w:tc>
          <w:tcPr>
            <w:tcW w:w="596" w:type="pct"/>
            <w:vMerge/>
            <w:tcBorders>
              <w:top w:val="nil"/>
              <w:left w:val="single" w:sz="4" w:space="0" w:color="auto"/>
              <w:bottom w:val="nil"/>
              <w:right w:val="single" w:sz="4" w:space="0" w:color="auto"/>
            </w:tcBorders>
            <w:vAlign w:val="center"/>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p>
        </w:tc>
        <w:tc>
          <w:tcPr>
            <w:tcW w:w="820" w:type="pct"/>
            <w:vMerge/>
            <w:tcBorders>
              <w:top w:val="nil"/>
              <w:left w:val="single" w:sz="4" w:space="0" w:color="auto"/>
              <w:bottom w:val="nil"/>
              <w:right w:val="single" w:sz="4" w:space="0" w:color="auto"/>
            </w:tcBorders>
            <w:vAlign w:val="center"/>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p>
        </w:tc>
        <w:tc>
          <w:tcPr>
            <w:tcW w:w="719"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администрация Богучанского района</w:t>
            </w:r>
          </w:p>
        </w:tc>
        <w:tc>
          <w:tcPr>
            <w:tcW w:w="218" w:type="pct"/>
            <w:tcBorders>
              <w:top w:val="nil"/>
              <w:left w:val="nil"/>
              <w:bottom w:val="single" w:sz="4" w:space="0" w:color="auto"/>
              <w:right w:val="single" w:sz="4" w:space="0" w:color="auto"/>
            </w:tcBorders>
            <w:shd w:val="clear" w:color="auto" w:fill="auto"/>
            <w:vAlign w:val="bottom"/>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806</w:t>
            </w:r>
          </w:p>
        </w:tc>
        <w:tc>
          <w:tcPr>
            <w:tcW w:w="564" w:type="pct"/>
            <w:tcBorders>
              <w:top w:val="nil"/>
              <w:left w:val="nil"/>
              <w:bottom w:val="single" w:sz="4" w:space="0" w:color="auto"/>
              <w:right w:val="single" w:sz="4" w:space="0" w:color="auto"/>
            </w:tcBorders>
            <w:shd w:val="clear" w:color="auto" w:fill="auto"/>
            <w:vAlign w:val="bottom"/>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        763 000,0   </w:t>
            </w:r>
          </w:p>
        </w:tc>
        <w:tc>
          <w:tcPr>
            <w:tcW w:w="542" w:type="pct"/>
            <w:tcBorders>
              <w:top w:val="nil"/>
              <w:left w:val="nil"/>
              <w:bottom w:val="single" w:sz="4" w:space="0" w:color="auto"/>
              <w:right w:val="single" w:sz="4" w:space="0" w:color="auto"/>
            </w:tcBorders>
            <w:shd w:val="clear" w:color="000000" w:fill="FFFFFF"/>
            <w:vAlign w:val="bottom"/>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  13 770 757,5   </w:t>
            </w:r>
          </w:p>
        </w:tc>
        <w:tc>
          <w:tcPr>
            <w:tcW w:w="509" w:type="pct"/>
            <w:tcBorders>
              <w:top w:val="nil"/>
              <w:left w:val="nil"/>
              <w:bottom w:val="single" w:sz="4" w:space="0" w:color="auto"/>
              <w:right w:val="single" w:sz="4" w:space="0" w:color="auto"/>
            </w:tcBorders>
            <w:shd w:val="clear" w:color="auto" w:fill="auto"/>
            <w:vAlign w:val="bottom"/>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  2 590 000,0   </w:t>
            </w:r>
          </w:p>
        </w:tc>
        <w:tc>
          <w:tcPr>
            <w:tcW w:w="476" w:type="pct"/>
            <w:tcBorders>
              <w:top w:val="nil"/>
              <w:left w:val="nil"/>
              <w:bottom w:val="single" w:sz="4" w:space="0" w:color="auto"/>
              <w:right w:val="single" w:sz="4" w:space="0" w:color="auto"/>
            </w:tcBorders>
            <w:shd w:val="clear" w:color="auto" w:fill="auto"/>
            <w:vAlign w:val="bottom"/>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 2 590 000,0   </w:t>
            </w:r>
          </w:p>
        </w:tc>
        <w:tc>
          <w:tcPr>
            <w:tcW w:w="557" w:type="pct"/>
            <w:tcBorders>
              <w:top w:val="nil"/>
              <w:left w:val="nil"/>
              <w:bottom w:val="single" w:sz="4" w:space="0" w:color="auto"/>
              <w:right w:val="single" w:sz="4" w:space="0" w:color="auto"/>
            </w:tcBorders>
            <w:shd w:val="clear" w:color="auto" w:fill="auto"/>
            <w:vAlign w:val="bottom"/>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 19 713 757,50   </w:t>
            </w:r>
          </w:p>
        </w:tc>
      </w:tr>
      <w:tr w:rsidR="000309DC" w:rsidRPr="000309DC" w:rsidTr="000309DC">
        <w:trPr>
          <w:trHeight w:val="20"/>
        </w:trPr>
        <w:tc>
          <w:tcPr>
            <w:tcW w:w="596" w:type="pct"/>
            <w:vMerge w:val="restart"/>
            <w:tcBorders>
              <w:top w:val="nil"/>
              <w:left w:val="single" w:sz="4" w:space="0" w:color="auto"/>
              <w:bottom w:val="single" w:sz="4" w:space="0" w:color="auto"/>
              <w:right w:val="single" w:sz="4" w:space="0" w:color="auto"/>
            </w:tcBorders>
            <w:shd w:val="clear" w:color="auto" w:fill="auto"/>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Подпрограмма 1</w:t>
            </w:r>
          </w:p>
        </w:tc>
        <w:tc>
          <w:tcPr>
            <w:tcW w:w="820" w:type="pct"/>
            <w:vMerge w:val="restart"/>
            <w:tcBorders>
              <w:top w:val="nil"/>
              <w:left w:val="single" w:sz="4" w:space="0" w:color="auto"/>
              <w:bottom w:val="single" w:sz="4" w:space="0" w:color="auto"/>
              <w:right w:val="single" w:sz="4" w:space="0" w:color="auto"/>
            </w:tcBorders>
            <w:shd w:val="clear" w:color="auto" w:fill="auto"/>
            <w:hideMark/>
          </w:tcPr>
          <w:p w:rsidR="000309DC" w:rsidRPr="000309DC" w:rsidRDefault="000309DC" w:rsidP="000309DC">
            <w:pPr>
              <w:spacing w:after="0" w:line="240" w:lineRule="auto"/>
              <w:rPr>
                <w:rFonts w:ascii="Times New Roman" w:eastAsia="Times New Roman" w:hAnsi="Times New Roman"/>
                <w:sz w:val="14"/>
                <w:szCs w:val="14"/>
                <w:lang w:eastAsia="ru-RU"/>
              </w:rPr>
            </w:pPr>
            <w:r w:rsidRPr="000309DC">
              <w:rPr>
                <w:rFonts w:ascii="Times New Roman" w:eastAsia="Times New Roman" w:hAnsi="Times New Roman"/>
                <w:sz w:val="14"/>
                <w:szCs w:val="14"/>
                <w:lang w:eastAsia="ru-RU"/>
              </w:rPr>
              <w:t xml:space="preserve">"Развитие субъектов малого и среднего  предпринимательства в  Богучанском районе" </w:t>
            </w:r>
          </w:p>
        </w:tc>
        <w:tc>
          <w:tcPr>
            <w:tcW w:w="719"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всего расходные обязательства по подпрограмме</w:t>
            </w:r>
          </w:p>
        </w:tc>
        <w:tc>
          <w:tcPr>
            <w:tcW w:w="218" w:type="pct"/>
            <w:tcBorders>
              <w:top w:val="nil"/>
              <w:left w:val="nil"/>
              <w:bottom w:val="single" w:sz="4" w:space="0" w:color="auto"/>
              <w:right w:val="single" w:sz="4" w:space="0" w:color="auto"/>
            </w:tcBorders>
            <w:shd w:val="clear" w:color="auto" w:fill="auto"/>
            <w:vAlign w:val="bottom"/>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806</w:t>
            </w:r>
          </w:p>
        </w:tc>
        <w:tc>
          <w:tcPr>
            <w:tcW w:w="564" w:type="pct"/>
            <w:tcBorders>
              <w:top w:val="nil"/>
              <w:left w:val="nil"/>
              <w:bottom w:val="single" w:sz="4" w:space="0" w:color="auto"/>
              <w:right w:val="single" w:sz="4" w:space="0" w:color="auto"/>
            </w:tcBorders>
            <w:shd w:val="clear" w:color="auto" w:fill="auto"/>
            <w:vAlign w:val="bottom"/>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        760 000,0   </w:t>
            </w:r>
          </w:p>
        </w:tc>
        <w:tc>
          <w:tcPr>
            <w:tcW w:w="542" w:type="pct"/>
            <w:tcBorders>
              <w:top w:val="nil"/>
              <w:left w:val="nil"/>
              <w:bottom w:val="single" w:sz="4" w:space="0" w:color="auto"/>
              <w:right w:val="single" w:sz="4" w:space="0" w:color="auto"/>
            </w:tcBorders>
            <w:shd w:val="clear" w:color="000000" w:fill="FFFFFF"/>
            <w:vAlign w:val="bottom"/>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  13 767 757,5   </w:t>
            </w:r>
          </w:p>
        </w:tc>
        <w:tc>
          <w:tcPr>
            <w:tcW w:w="509" w:type="pct"/>
            <w:tcBorders>
              <w:top w:val="nil"/>
              <w:left w:val="nil"/>
              <w:bottom w:val="single" w:sz="4" w:space="0" w:color="auto"/>
              <w:right w:val="single" w:sz="4" w:space="0" w:color="auto"/>
            </w:tcBorders>
            <w:shd w:val="clear" w:color="auto" w:fill="auto"/>
            <w:vAlign w:val="bottom"/>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  2 587 000,0   </w:t>
            </w:r>
          </w:p>
        </w:tc>
        <w:tc>
          <w:tcPr>
            <w:tcW w:w="476" w:type="pct"/>
            <w:tcBorders>
              <w:top w:val="nil"/>
              <w:left w:val="nil"/>
              <w:bottom w:val="single" w:sz="4" w:space="0" w:color="auto"/>
              <w:right w:val="single" w:sz="4" w:space="0" w:color="auto"/>
            </w:tcBorders>
            <w:shd w:val="clear" w:color="auto" w:fill="auto"/>
            <w:vAlign w:val="bottom"/>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 2 587 000,0   </w:t>
            </w:r>
          </w:p>
        </w:tc>
        <w:tc>
          <w:tcPr>
            <w:tcW w:w="557" w:type="pct"/>
            <w:tcBorders>
              <w:top w:val="nil"/>
              <w:left w:val="nil"/>
              <w:bottom w:val="single" w:sz="4" w:space="0" w:color="auto"/>
              <w:right w:val="single" w:sz="4" w:space="0" w:color="auto"/>
            </w:tcBorders>
            <w:shd w:val="clear" w:color="auto" w:fill="auto"/>
            <w:vAlign w:val="bottom"/>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 19 701 757,50   </w:t>
            </w:r>
          </w:p>
        </w:tc>
      </w:tr>
      <w:tr w:rsidR="000309DC" w:rsidRPr="000309DC" w:rsidTr="000309DC">
        <w:trPr>
          <w:trHeight w:val="20"/>
        </w:trPr>
        <w:tc>
          <w:tcPr>
            <w:tcW w:w="596" w:type="pct"/>
            <w:vMerge/>
            <w:tcBorders>
              <w:top w:val="nil"/>
              <w:left w:val="single" w:sz="4" w:space="0" w:color="auto"/>
              <w:bottom w:val="single" w:sz="4" w:space="0" w:color="auto"/>
              <w:right w:val="single" w:sz="4" w:space="0" w:color="auto"/>
            </w:tcBorders>
            <w:vAlign w:val="center"/>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p>
        </w:tc>
        <w:tc>
          <w:tcPr>
            <w:tcW w:w="820" w:type="pct"/>
            <w:vMerge/>
            <w:tcBorders>
              <w:top w:val="nil"/>
              <w:left w:val="single" w:sz="4" w:space="0" w:color="auto"/>
              <w:bottom w:val="single" w:sz="4" w:space="0" w:color="auto"/>
              <w:right w:val="single" w:sz="4" w:space="0" w:color="auto"/>
            </w:tcBorders>
            <w:vAlign w:val="center"/>
            <w:hideMark/>
          </w:tcPr>
          <w:p w:rsidR="000309DC" w:rsidRPr="000309DC" w:rsidRDefault="000309DC" w:rsidP="000309DC">
            <w:pPr>
              <w:spacing w:after="0" w:line="240" w:lineRule="auto"/>
              <w:rPr>
                <w:rFonts w:ascii="Times New Roman" w:eastAsia="Times New Roman" w:hAnsi="Times New Roman"/>
                <w:sz w:val="14"/>
                <w:szCs w:val="14"/>
                <w:lang w:eastAsia="ru-RU"/>
              </w:rPr>
            </w:pPr>
          </w:p>
        </w:tc>
        <w:tc>
          <w:tcPr>
            <w:tcW w:w="719"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в том числе по ГРБС:</w:t>
            </w:r>
          </w:p>
        </w:tc>
        <w:tc>
          <w:tcPr>
            <w:tcW w:w="218"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center"/>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c>
          <w:tcPr>
            <w:tcW w:w="564" w:type="pct"/>
            <w:tcBorders>
              <w:top w:val="nil"/>
              <w:left w:val="nil"/>
              <w:bottom w:val="single" w:sz="4" w:space="0" w:color="auto"/>
              <w:right w:val="single" w:sz="4" w:space="0" w:color="auto"/>
            </w:tcBorders>
            <w:shd w:val="clear" w:color="auto" w:fill="auto"/>
            <w:vAlign w:val="bottom"/>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c>
          <w:tcPr>
            <w:tcW w:w="542" w:type="pct"/>
            <w:tcBorders>
              <w:top w:val="nil"/>
              <w:left w:val="nil"/>
              <w:bottom w:val="single" w:sz="4" w:space="0" w:color="auto"/>
              <w:right w:val="single" w:sz="4" w:space="0" w:color="auto"/>
            </w:tcBorders>
            <w:shd w:val="clear" w:color="000000" w:fill="FFFFFF"/>
            <w:vAlign w:val="bottom"/>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c>
          <w:tcPr>
            <w:tcW w:w="509" w:type="pct"/>
            <w:tcBorders>
              <w:top w:val="nil"/>
              <w:left w:val="nil"/>
              <w:bottom w:val="single" w:sz="4" w:space="0" w:color="auto"/>
              <w:right w:val="single" w:sz="4" w:space="0" w:color="auto"/>
            </w:tcBorders>
            <w:shd w:val="clear" w:color="auto" w:fill="auto"/>
            <w:vAlign w:val="bottom"/>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c>
          <w:tcPr>
            <w:tcW w:w="557" w:type="pct"/>
            <w:tcBorders>
              <w:top w:val="nil"/>
              <w:left w:val="nil"/>
              <w:bottom w:val="single" w:sz="4" w:space="0" w:color="auto"/>
              <w:right w:val="single" w:sz="4" w:space="0" w:color="auto"/>
            </w:tcBorders>
            <w:shd w:val="clear" w:color="auto" w:fill="auto"/>
            <w:vAlign w:val="bottom"/>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r>
      <w:tr w:rsidR="000309DC" w:rsidRPr="000309DC" w:rsidTr="000309DC">
        <w:trPr>
          <w:trHeight w:val="20"/>
        </w:trPr>
        <w:tc>
          <w:tcPr>
            <w:tcW w:w="596" w:type="pct"/>
            <w:vMerge/>
            <w:tcBorders>
              <w:top w:val="nil"/>
              <w:left w:val="single" w:sz="4" w:space="0" w:color="auto"/>
              <w:bottom w:val="single" w:sz="4" w:space="0" w:color="auto"/>
              <w:right w:val="single" w:sz="4" w:space="0" w:color="auto"/>
            </w:tcBorders>
            <w:vAlign w:val="center"/>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p>
        </w:tc>
        <w:tc>
          <w:tcPr>
            <w:tcW w:w="820" w:type="pct"/>
            <w:vMerge/>
            <w:tcBorders>
              <w:top w:val="nil"/>
              <w:left w:val="single" w:sz="4" w:space="0" w:color="auto"/>
              <w:bottom w:val="single" w:sz="4" w:space="0" w:color="auto"/>
              <w:right w:val="single" w:sz="4" w:space="0" w:color="auto"/>
            </w:tcBorders>
            <w:vAlign w:val="center"/>
            <w:hideMark/>
          </w:tcPr>
          <w:p w:rsidR="000309DC" w:rsidRPr="000309DC" w:rsidRDefault="000309DC" w:rsidP="000309DC">
            <w:pPr>
              <w:spacing w:after="0" w:line="240" w:lineRule="auto"/>
              <w:rPr>
                <w:rFonts w:ascii="Times New Roman" w:eastAsia="Times New Roman" w:hAnsi="Times New Roman"/>
                <w:sz w:val="14"/>
                <w:szCs w:val="14"/>
                <w:lang w:eastAsia="ru-RU"/>
              </w:rPr>
            </w:pPr>
          </w:p>
        </w:tc>
        <w:tc>
          <w:tcPr>
            <w:tcW w:w="719"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администрация Богучанского района</w:t>
            </w:r>
          </w:p>
        </w:tc>
        <w:tc>
          <w:tcPr>
            <w:tcW w:w="218" w:type="pct"/>
            <w:tcBorders>
              <w:top w:val="nil"/>
              <w:left w:val="nil"/>
              <w:bottom w:val="single" w:sz="4" w:space="0" w:color="auto"/>
              <w:right w:val="single" w:sz="4" w:space="0" w:color="auto"/>
            </w:tcBorders>
            <w:shd w:val="clear" w:color="auto" w:fill="auto"/>
            <w:vAlign w:val="bottom"/>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806</w:t>
            </w:r>
          </w:p>
        </w:tc>
        <w:tc>
          <w:tcPr>
            <w:tcW w:w="564" w:type="pct"/>
            <w:tcBorders>
              <w:top w:val="nil"/>
              <w:left w:val="nil"/>
              <w:bottom w:val="single" w:sz="4" w:space="0" w:color="auto"/>
              <w:right w:val="single" w:sz="4" w:space="0" w:color="auto"/>
            </w:tcBorders>
            <w:shd w:val="clear" w:color="auto" w:fill="auto"/>
            <w:vAlign w:val="bottom"/>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        760 000,0   </w:t>
            </w:r>
          </w:p>
        </w:tc>
        <w:tc>
          <w:tcPr>
            <w:tcW w:w="542" w:type="pct"/>
            <w:tcBorders>
              <w:top w:val="nil"/>
              <w:left w:val="nil"/>
              <w:bottom w:val="single" w:sz="4" w:space="0" w:color="auto"/>
              <w:right w:val="single" w:sz="4" w:space="0" w:color="auto"/>
            </w:tcBorders>
            <w:shd w:val="clear" w:color="000000" w:fill="FFFFFF"/>
            <w:vAlign w:val="bottom"/>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       760 000,0   </w:t>
            </w:r>
          </w:p>
        </w:tc>
        <w:tc>
          <w:tcPr>
            <w:tcW w:w="509" w:type="pct"/>
            <w:tcBorders>
              <w:top w:val="nil"/>
              <w:left w:val="nil"/>
              <w:bottom w:val="single" w:sz="4" w:space="0" w:color="auto"/>
              <w:right w:val="single" w:sz="4" w:space="0" w:color="auto"/>
            </w:tcBorders>
            <w:shd w:val="clear" w:color="auto" w:fill="auto"/>
            <w:vAlign w:val="bottom"/>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     760 000,0   </w:t>
            </w:r>
          </w:p>
        </w:tc>
        <w:tc>
          <w:tcPr>
            <w:tcW w:w="476" w:type="pct"/>
            <w:tcBorders>
              <w:top w:val="nil"/>
              <w:left w:val="nil"/>
              <w:bottom w:val="single" w:sz="4" w:space="0" w:color="auto"/>
              <w:right w:val="single" w:sz="4" w:space="0" w:color="auto"/>
            </w:tcBorders>
            <w:shd w:val="clear" w:color="auto" w:fill="auto"/>
            <w:vAlign w:val="bottom"/>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   760 000,0   </w:t>
            </w:r>
          </w:p>
        </w:tc>
        <w:tc>
          <w:tcPr>
            <w:tcW w:w="557" w:type="pct"/>
            <w:tcBorders>
              <w:top w:val="nil"/>
              <w:left w:val="nil"/>
              <w:bottom w:val="single" w:sz="4" w:space="0" w:color="auto"/>
              <w:right w:val="single" w:sz="4" w:space="0" w:color="auto"/>
            </w:tcBorders>
            <w:shd w:val="clear" w:color="auto" w:fill="auto"/>
            <w:vAlign w:val="bottom"/>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3 040 000,00 </w:t>
            </w:r>
          </w:p>
        </w:tc>
      </w:tr>
      <w:tr w:rsidR="000309DC" w:rsidRPr="000309DC" w:rsidTr="000309DC">
        <w:trPr>
          <w:trHeight w:val="20"/>
        </w:trPr>
        <w:tc>
          <w:tcPr>
            <w:tcW w:w="596" w:type="pct"/>
            <w:vMerge/>
            <w:tcBorders>
              <w:top w:val="nil"/>
              <w:left w:val="single" w:sz="4" w:space="0" w:color="auto"/>
              <w:bottom w:val="single" w:sz="4" w:space="0" w:color="auto"/>
              <w:right w:val="single" w:sz="4" w:space="0" w:color="auto"/>
            </w:tcBorders>
            <w:vAlign w:val="center"/>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p>
        </w:tc>
        <w:tc>
          <w:tcPr>
            <w:tcW w:w="820" w:type="pct"/>
            <w:vMerge/>
            <w:tcBorders>
              <w:top w:val="nil"/>
              <w:left w:val="single" w:sz="4" w:space="0" w:color="auto"/>
              <w:bottom w:val="single" w:sz="4" w:space="0" w:color="auto"/>
              <w:right w:val="single" w:sz="4" w:space="0" w:color="auto"/>
            </w:tcBorders>
            <w:vAlign w:val="center"/>
            <w:hideMark/>
          </w:tcPr>
          <w:p w:rsidR="000309DC" w:rsidRPr="000309DC" w:rsidRDefault="000309DC" w:rsidP="000309DC">
            <w:pPr>
              <w:spacing w:after="0" w:line="240" w:lineRule="auto"/>
              <w:rPr>
                <w:rFonts w:ascii="Times New Roman" w:eastAsia="Times New Roman" w:hAnsi="Times New Roman"/>
                <w:sz w:val="14"/>
                <w:szCs w:val="14"/>
                <w:lang w:eastAsia="ru-RU"/>
              </w:rPr>
            </w:pPr>
          </w:p>
        </w:tc>
        <w:tc>
          <w:tcPr>
            <w:tcW w:w="719"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администрация Богучанского района</w:t>
            </w:r>
          </w:p>
        </w:tc>
        <w:tc>
          <w:tcPr>
            <w:tcW w:w="218" w:type="pct"/>
            <w:tcBorders>
              <w:top w:val="nil"/>
              <w:left w:val="nil"/>
              <w:bottom w:val="single" w:sz="4" w:space="0" w:color="auto"/>
              <w:right w:val="single" w:sz="4" w:space="0" w:color="auto"/>
            </w:tcBorders>
            <w:shd w:val="clear" w:color="auto" w:fill="auto"/>
            <w:vAlign w:val="bottom"/>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806</w:t>
            </w:r>
          </w:p>
        </w:tc>
        <w:tc>
          <w:tcPr>
            <w:tcW w:w="564" w:type="pct"/>
            <w:tcBorders>
              <w:top w:val="nil"/>
              <w:left w:val="nil"/>
              <w:bottom w:val="single" w:sz="4" w:space="0" w:color="auto"/>
              <w:right w:val="single" w:sz="4" w:space="0" w:color="auto"/>
            </w:tcBorders>
            <w:shd w:val="clear" w:color="auto" w:fill="auto"/>
            <w:vAlign w:val="bottom"/>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                    -    </w:t>
            </w:r>
          </w:p>
        </w:tc>
        <w:tc>
          <w:tcPr>
            <w:tcW w:w="542" w:type="pct"/>
            <w:tcBorders>
              <w:top w:val="nil"/>
              <w:left w:val="nil"/>
              <w:bottom w:val="single" w:sz="4" w:space="0" w:color="auto"/>
              <w:right w:val="single" w:sz="4" w:space="0" w:color="auto"/>
            </w:tcBorders>
            <w:shd w:val="clear" w:color="000000" w:fill="FFFFFF"/>
            <w:vAlign w:val="bottom"/>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  13 007 757,5   </w:t>
            </w:r>
          </w:p>
        </w:tc>
        <w:tc>
          <w:tcPr>
            <w:tcW w:w="509" w:type="pct"/>
            <w:tcBorders>
              <w:top w:val="nil"/>
              <w:left w:val="nil"/>
              <w:bottom w:val="single" w:sz="4" w:space="0" w:color="auto"/>
              <w:right w:val="single" w:sz="4" w:space="0" w:color="auto"/>
            </w:tcBorders>
            <w:shd w:val="clear" w:color="auto" w:fill="auto"/>
            <w:vAlign w:val="bottom"/>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  1 827 000,0   </w:t>
            </w:r>
          </w:p>
        </w:tc>
        <w:tc>
          <w:tcPr>
            <w:tcW w:w="476" w:type="pct"/>
            <w:tcBorders>
              <w:top w:val="nil"/>
              <w:left w:val="nil"/>
              <w:bottom w:val="single" w:sz="4" w:space="0" w:color="auto"/>
              <w:right w:val="single" w:sz="4" w:space="0" w:color="auto"/>
            </w:tcBorders>
            <w:shd w:val="clear" w:color="auto" w:fill="auto"/>
            <w:vAlign w:val="bottom"/>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 1 827 000,0   </w:t>
            </w:r>
          </w:p>
        </w:tc>
        <w:tc>
          <w:tcPr>
            <w:tcW w:w="557" w:type="pct"/>
            <w:tcBorders>
              <w:top w:val="nil"/>
              <w:left w:val="nil"/>
              <w:bottom w:val="single" w:sz="4" w:space="0" w:color="auto"/>
              <w:right w:val="single" w:sz="4" w:space="0" w:color="auto"/>
            </w:tcBorders>
            <w:shd w:val="clear" w:color="auto" w:fill="auto"/>
            <w:vAlign w:val="bottom"/>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16 661 757,50 </w:t>
            </w:r>
          </w:p>
        </w:tc>
      </w:tr>
      <w:tr w:rsidR="000309DC" w:rsidRPr="000309DC" w:rsidTr="000309DC">
        <w:trPr>
          <w:trHeight w:val="20"/>
        </w:trPr>
        <w:tc>
          <w:tcPr>
            <w:tcW w:w="596" w:type="pct"/>
            <w:vMerge w:val="restart"/>
            <w:tcBorders>
              <w:top w:val="nil"/>
              <w:left w:val="single" w:sz="4" w:space="0" w:color="auto"/>
              <w:bottom w:val="single" w:sz="4" w:space="0" w:color="auto"/>
              <w:right w:val="single" w:sz="4" w:space="0" w:color="auto"/>
            </w:tcBorders>
            <w:shd w:val="clear" w:color="auto" w:fill="auto"/>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Подпрограмма 2</w:t>
            </w:r>
          </w:p>
        </w:tc>
        <w:tc>
          <w:tcPr>
            <w:tcW w:w="820" w:type="pct"/>
            <w:vMerge w:val="restart"/>
            <w:tcBorders>
              <w:top w:val="nil"/>
              <w:left w:val="single" w:sz="4" w:space="0" w:color="auto"/>
              <w:bottom w:val="single" w:sz="4" w:space="0" w:color="auto"/>
              <w:right w:val="single" w:sz="4" w:space="0" w:color="auto"/>
            </w:tcBorders>
            <w:shd w:val="clear" w:color="auto" w:fill="auto"/>
            <w:hideMark/>
          </w:tcPr>
          <w:p w:rsidR="000309DC" w:rsidRPr="000309DC" w:rsidRDefault="000309DC" w:rsidP="000309DC">
            <w:pPr>
              <w:spacing w:after="0" w:line="240" w:lineRule="auto"/>
              <w:rPr>
                <w:rFonts w:ascii="Times New Roman" w:eastAsia="Times New Roman" w:hAnsi="Times New Roman"/>
                <w:sz w:val="14"/>
                <w:szCs w:val="14"/>
                <w:lang w:eastAsia="ru-RU"/>
              </w:rPr>
            </w:pPr>
            <w:r w:rsidRPr="000309DC">
              <w:rPr>
                <w:rFonts w:ascii="Times New Roman" w:eastAsia="Times New Roman" w:hAnsi="Times New Roman"/>
                <w:sz w:val="14"/>
                <w:szCs w:val="14"/>
                <w:lang w:eastAsia="ru-RU"/>
              </w:rPr>
              <w:t xml:space="preserve">"Обеспечение реализации муниципальной программы и прочие мероприятия "      </w:t>
            </w:r>
          </w:p>
        </w:tc>
        <w:tc>
          <w:tcPr>
            <w:tcW w:w="719"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всего расходные обязательства по подпрограмме</w:t>
            </w:r>
          </w:p>
        </w:tc>
        <w:tc>
          <w:tcPr>
            <w:tcW w:w="218" w:type="pct"/>
            <w:tcBorders>
              <w:top w:val="nil"/>
              <w:left w:val="nil"/>
              <w:bottom w:val="single" w:sz="4" w:space="0" w:color="auto"/>
              <w:right w:val="single" w:sz="4" w:space="0" w:color="auto"/>
            </w:tcBorders>
            <w:shd w:val="clear" w:color="auto" w:fill="auto"/>
            <w:vAlign w:val="bottom"/>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806</w:t>
            </w:r>
          </w:p>
        </w:tc>
        <w:tc>
          <w:tcPr>
            <w:tcW w:w="564" w:type="pct"/>
            <w:tcBorders>
              <w:top w:val="nil"/>
              <w:left w:val="nil"/>
              <w:bottom w:val="single" w:sz="4" w:space="0" w:color="auto"/>
              <w:right w:val="single" w:sz="4" w:space="0" w:color="auto"/>
            </w:tcBorders>
            <w:shd w:val="clear" w:color="auto" w:fill="auto"/>
            <w:vAlign w:val="bottom"/>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           3 000,0   </w:t>
            </w:r>
          </w:p>
        </w:tc>
        <w:tc>
          <w:tcPr>
            <w:tcW w:w="542" w:type="pct"/>
            <w:tcBorders>
              <w:top w:val="nil"/>
              <w:left w:val="nil"/>
              <w:bottom w:val="single" w:sz="4" w:space="0" w:color="auto"/>
              <w:right w:val="single" w:sz="4" w:space="0" w:color="auto"/>
            </w:tcBorders>
            <w:shd w:val="clear" w:color="000000" w:fill="FFFFFF"/>
            <w:vAlign w:val="bottom"/>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          3 000,0   </w:t>
            </w:r>
          </w:p>
        </w:tc>
        <w:tc>
          <w:tcPr>
            <w:tcW w:w="509" w:type="pct"/>
            <w:tcBorders>
              <w:top w:val="nil"/>
              <w:left w:val="nil"/>
              <w:bottom w:val="single" w:sz="4" w:space="0" w:color="auto"/>
              <w:right w:val="single" w:sz="4" w:space="0" w:color="auto"/>
            </w:tcBorders>
            <w:shd w:val="clear" w:color="auto" w:fill="auto"/>
            <w:vAlign w:val="bottom"/>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         3 000,0   </w:t>
            </w:r>
          </w:p>
        </w:tc>
        <w:tc>
          <w:tcPr>
            <w:tcW w:w="476" w:type="pct"/>
            <w:tcBorders>
              <w:top w:val="nil"/>
              <w:left w:val="nil"/>
              <w:bottom w:val="single" w:sz="4" w:space="0" w:color="auto"/>
              <w:right w:val="single" w:sz="4" w:space="0" w:color="auto"/>
            </w:tcBorders>
            <w:shd w:val="clear" w:color="auto" w:fill="auto"/>
            <w:vAlign w:val="bottom"/>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       3 000,0   </w:t>
            </w:r>
          </w:p>
        </w:tc>
        <w:tc>
          <w:tcPr>
            <w:tcW w:w="557" w:type="pct"/>
            <w:tcBorders>
              <w:top w:val="nil"/>
              <w:left w:val="nil"/>
              <w:bottom w:val="single" w:sz="4" w:space="0" w:color="auto"/>
              <w:right w:val="single" w:sz="4" w:space="0" w:color="auto"/>
            </w:tcBorders>
            <w:shd w:val="clear" w:color="auto" w:fill="auto"/>
            <w:vAlign w:val="bottom"/>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12 000,00 </w:t>
            </w:r>
          </w:p>
        </w:tc>
      </w:tr>
      <w:tr w:rsidR="000309DC" w:rsidRPr="000309DC" w:rsidTr="000309DC">
        <w:trPr>
          <w:trHeight w:val="20"/>
        </w:trPr>
        <w:tc>
          <w:tcPr>
            <w:tcW w:w="596" w:type="pct"/>
            <w:vMerge/>
            <w:tcBorders>
              <w:top w:val="nil"/>
              <w:left w:val="single" w:sz="4" w:space="0" w:color="auto"/>
              <w:bottom w:val="single" w:sz="4" w:space="0" w:color="auto"/>
              <w:right w:val="single" w:sz="4" w:space="0" w:color="auto"/>
            </w:tcBorders>
            <w:vAlign w:val="center"/>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p>
        </w:tc>
        <w:tc>
          <w:tcPr>
            <w:tcW w:w="820" w:type="pct"/>
            <w:vMerge/>
            <w:tcBorders>
              <w:top w:val="nil"/>
              <w:left w:val="single" w:sz="4" w:space="0" w:color="auto"/>
              <w:bottom w:val="single" w:sz="4" w:space="0" w:color="auto"/>
              <w:right w:val="single" w:sz="4" w:space="0" w:color="auto"/>
            </w:tcBorders>
            <w:vAlign w:val="center"/>
            <w:hideMark/>
          </w:tcPr>
          <w:p w:rsidR="000309DC" w:rsidRPr="000309DC" w:rsidRDefault="000309DC" w:rsidP="000309DC">
            <w:pPr>
              <w:spacing w:after="0" w:line="240" w:lineRule="auto"/>
              <w:rPr>
                <w:rFonts w:ascii="Times New Roman" w:eastAsia="Times New Roman" w:hAnsi="Times New Roman"/>
                <w:sz w:val="14"/>
                <w:szCs w:val="14"/>
                <w:lang w:eastAsia="ru-RU"/>
              </w:rPr>
            </w:pPr>
          </w:p>
        </w:tc>
        <w:tc>
          <w:tcPr>
            <w:tcW w:w="719"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в том числе по ГРБС:</w:t>
            </w:r>
          </w:p>
        </w:tc>
        <w:tc>
          <w:tcPr>
            <w:tcW w:w="218"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center"/>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c>
          <w:tcPr>
            <w:tcW w:w="564" w:type="pct"/>
            <w:tcBorders>
              <w:top w:val="nil"/>
              <w:left w:val="nil"/>
              <w:bottom w:val="single" w:sz="4" w:space="0" w:color="auto"/>
              <w:right w:val="single" w:sz="4" w:space="0" w:color="auto"/>
            </w:tcBorders>
            <w:shd w:val="clear" w:color="auto" w:fill="auto"/>
            <w:vAlign w:val="bottom"/>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c>
          <w:tcPr>
            <w:tcW w:w="542" w:type="pct"/>
            <w:tcBorders>
              <w:top w:val="nil"/>
              <w:left w:val="nil"/>
              <w:bottom w:val="single" w:sz="4" w:space="0" w:color="auto"/>
              <w:right w:val="single" w:sz="4" w:space="0" w:color="auto"/>
            </w:tcBorders>
            <w:shd w:val="clear" w:color="000000" w:fill="FFFFFF"/>
            <w:vAlign w:val="bottom"/>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c>
          <w:tcPr>
            <w:tcW w:w="509" w:type="pct"/>
            <w:tcBorders>
              <w:top w:val="nil"/>
              <w:left w:val="nil"/>
              <w:bottom w:val="single" w:sz="4" w:space="0" w:color="auto"/>
              <w:right w:val="single" w:sz="4" w:space="0" w:color="auto"/>
            </w:tcBorders>
            <w:shd w:val="clear" w:color="auto" w:fill="auto"/>
            <w:vAlign w:val="bottom"/>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c>
          <w:tcPr>
            <w:tcW w:w="557" w:type="pct"/>
            <w:tcBorders>
              <w:top w:val="nil"/>
              <w:left w:val="nil"/>
              <w:bottom w:val="single" w:sz="4" w:space="0" w:color="auto"/>
              <w:right w:val="single" w:sz="4" w:space="0" w:color="auto"/>
            </w:tcBorders>
            <w:shd w:val="clear" w:color="auto" w:fill="auto"/>
            <w:vAlign w:val="bottom"/>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0,00 </w:t>
            </w:r>
          </w:p>
        </w:tc>
      </w:tr>
      <w:tr w:rsidR="000309DC" w:rsidRPr="000309DC" w:rsidTr="000309DC">
        <w:trPr>
          <w:trHeight w:val="20"/>
        </w:trPr>
        <w:tc>
          <w:tcPr>
            <w:tcW w:w="596" w:type="pct"/>
            <w:vMerge/>
            <w:tcBorders>
              <w:top w:val="nil"/>
              <w:left w:val="single" w:sz="4" w:space="0" w:color="auto"/>
              <w:bottom w:val="single" w:sz="4" w:space="0" w:color="auto"/>
              <w:right w:val="single" w:sz="4" w:space="0" w:color="auto"/>
            </w:tcBorders>
            <w:vAlign w:val="center"/>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p>
        </w:tc>
        <w:tc>
          <w:tcPr>
            <w:tcW w:w="820" w:type="pct"/>
            <w:vMerge/>
            <w:tcBorders>
              <w:top w:val="nil"/>
              <w:left w:val="single" w:sz="4" w:space="0" w:color="auto"/>
              <w:bottom w:val="single" w:sz="4" w:space="0" w:color="auto"/>
              <w:right w:val="single" w:sz="4" w:space="0" w:color="auto"/>
            </w:tcBorders>
            <w:vAlign w:val="center"/>
            <w:hideMark/>
          </w:tcPr>
          <w:p w:rsidR="000309DC" w:rsidRPr="000309DC" w:rsidRDefault="000309DC" w:rsidP="000309DC">
            <w:pPr>
              <w:spacing w:after="0" w:line="240" w:lineRule="auto"/>
              <w:rPr>
                <w:rFonts w:ascii="Times New Roman" w:eastAsia="Times New Roman" w:hAnsi="Times New Roman"/>
                <w:sz w:val="14"/>
                <w:szCs w:val="14"/>
                <w:lang w:eastAsia="ru-RU"/>
              </w:rPr>
            </w:pPr>
          </w:p>
        </w:tc>
        <w:tc>
          <w:tcPr>
            <w:tcW w:w="719"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администрация Богучанского района</w:t>
            </w:r>
          </w:p>
        </w:tc>
        <w:tc>
          <w:tcPr>
            <w:tcW w:w="218" w:type="pct"/>
            <w:tcBorders>
              <w:top w:val="nil"/>
              <w:left w:val="nil"/>
              <w:bottom w:val="single" w:sz="4" w:space="0" w:color="auto"/>
              <w:right w:val="single" w:sz="4" w:space="0" w:color="auto"/>
            </w:tcBorders>
            <w:shd w:val="clear" w:color="auto" w:fill="auto"/>
            <w:vAlign w:val="bottom"/>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806</w:t>
            </w:r>
          </w:p>
        </w:tc>
        <w:tc>
          <w:tcPr>
            <w:tcW w:w="564" w:type="pct"/>
            <w:tcBorders>
              <w:top w:val="nil"/>
              <w:left w:val="nil"/>
              <w:bottom w:val="single" w:sz="4" w:space="0" w:color="auto"/>
              <w:right w:val="single" w:sz="4" w:space="0" w:color="auto"/>
            </w:tcBorders>
            <w:shd w:val="clear" w:color="auto" w:fill="auto"/>
            <w:vAlign w:val="bottom"/>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           3 000,0   </w:t>
            </w:r>
          </w:p>
        </w:tc>
        <w:tc>
          <w:tcPr>
            <w:tcW w:w="542" w:type="pct"/>
            <w:tcBorders>
              <w:top w:val="nil"/>
              <w:left w:val="nil"/>
              <w:bottom w:val="single" w:sz="4" w:space="0" w:color="auto"/>
              <w:right w:val="single" w:sz="4" w:space="0" w:color="auto"/>
            </w:tcBorders>
            <w:shd w:val="clear" w:color="000000" w:fill="FFFFFF"/>
            <w:vAlign w:val="bottom"/>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          3 000,0   </w:t>
            </w:r>
          </w:p>
        </w:tc>
        <w:tc>
          <w:tcPr>
            <w:tcW w:w="509" w:type="pct"/>
            <w:tcBorders>
              <w:top w:val="nil"/>
              <w:left w:val="nil"/>
              <w:bottom w:val="single" w:sz="4" w:space="0" w:color="auto"/>
              <w:right w:val="single" w:sz="4" w:space="0" w:color="auto"/>
            </w:tcBorders>
            <w:shd w:val="clear" w:color="auto" w:fill="auto"/>
            <w:vAlign w:val="bottom"/>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         3 000,0   </w:t>
            </w:r>
          </w:p>
        </w:tc>
        <w:tc>
          <w:tcPr>
            <w:tcW w:w="476" w:type="pct"/>
            <w:tcBorders>
              <w:top w:val="nil"/>
              <w:left w:val="nil"/>
              <w:bottom w:val="single" w:sz="4" w:space="0" w:color="auto"/>
              <w:right w:val="single" w:sz="4" w:space="0" w:color="auto"/>
            </w:tcBorders>
            <w:shd w:val="clear" w:color="auto" w:fill="auto"/>
            <w:vAlign w:val="bottom"/>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       3 000,0   </w:t>
            </w:r>
          </w:p>
        </w:tc>
        <w:tc>
          <w:tcPr>
            <w:tcW w:w="557" w:type="pct"/>
            <w:tcBorders>
              <w:top w:val="nil"/>
              <w:left w:val="nil"/>
              <w:bottom w:val="single" w:sz="4" w:space="0" w:color="auto"/>
              <w:right w:val="single" w:sz="4" w:space="0" w:color="auto"/>
            </w:tcBorders>
            <w:shd w:val="clear" w:color="auto" w:fill="auto"/>
            <w:vAlign w:val="bottom"/>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12 000,00 </w:t>
            </w:r>
          </w:p>
        </w:tc>
      </w:tr>
    </w:tbl>
    <w:p w:rsidR="0077088B" w:rsidRPr="00AA300C" w:rsidRDefault="0077088B" w:rsidP="00AA300C">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0"/>
      </w:tblGrid>
      <w:tr w:rsidR="000309DC" w:rsidRPr="000309DC" w:rsidTr="000309DC">
        <w:trPr>
          <w:trHeight w:val="20"/>
        </w:trPr>
        <w:tc>
          <w:tcPr>
            <w:tcW w:w="5000" w:type="pct"/>
            <w:tcBorders>
              <w:top w:val="nil"/>
              <w:left w:val="nil"/>
              <w:right w:val="nil"/>
            </w:tcBorders>
            <w:shd w:val="clear" w:color="auto" w:fill="auto"/>
            <w:noWrap/>
            <w:vAlign w:val="bottom"/>
            <w:hideMark/>
          </w:tcPr>
          <w:p w:rsidR="000309DC" w:rsidRDefault="000309DC" w:rsidP="000309DC">
            <w:pPr>
              <w:spacing w:after="0" w:line="240" w:lineRule="auto"/>
              <w:jc w:val="right"/>
              <w:rPr>
                <w:rFonts w:ascii="Times New Roman" w:eastAsia="Times New Roman" w:hAnsi="Times New Roman"/>
                <w:color w:val="000000"/>
                <w:sz w:val="18"/>
                <w:szCs w:val="18"/>
                <w:lang w:eastAsia="ru-RU"/>
              </w:rPr>
            </w:pPr>
            <w:r w:rsidRPr="000309DC">
              <w:rPr>
                <w:rFonts w:ascii="Times New Roman" w:eastAsia="Times New Roman" w:hAnsi="Times New Roman"/>
                <w:color w:val="000000"/>
                <w:sz w:val="18"/>
                <w:szCs w:val="18"/>
                <w:lang w:eastAsia="ru-RU"/>
              </w:rPr>
              <w:t xml:space="preserve">Приложение № 2 </w:t>
            </w:r>
          </w:p>
          <w:p w:rsidR="000309DC" w:rsidRDefault="000309DC" w:rsidP="000309DC">
            <w:pPr>
              <w:spacing w:after="0" w:line="240" w:lineRule="auto"/>
              <w:jc w:val="right"/>
              <w:rPr>
                <w:rFonts w:ascii="Times New Roman" w:eastAsia="Times New Roman" w:hAnsi="Times New Roman"/>
                <w:color w:val="000000"/>
                <w:sz w:val="18"/>
                <w:szCs w:val="18"/>
                <w:lang w:eastAsia="ru-RU"/>
              </w:rPr>
            </w:pPr>
            <w:r w:rsidRPr="000309DC">
              <w:rPr>
                <w:rFonts w:ascii="Times New Roman" w:eastAsia="Times New Roman" w:hAnsi="Times New Roman"/>
                <w:color w:val="000000"/>
                <w:sz w:val="18"/>
                <w:szCs w:val="18"/>
                <w:lang w:eastAsia="ru-RU"/>
              </w:rPr>
              <w:t xml:space="preserve">к Постановлению администрации </w:t>
            </w:r>
          </w:p>
          <w:p w:rsidR="000309DC" w:rsidRPr="000309DC" w:rsidRDefault="000309DC" w:rsidP="000309DC">
            <w:pPr>
              <w:spacing w:after="0" w:line="240" w:lineRule="auto"/>
              <w:jc w:val="right"/>
              <w:rPr>
                <w:rFonts w:ascii="Times New Roman" w:eastAsia="Times New Roman" w:hAnsi="Times New Roman"/>
                <w:color w:val="000000"/>
                <w:sz w:val="18"/>
                <w:szCs w:val="18"/>
                <w:lang w:eastAsia="ru-RU"/>
              </w:rPr>
            </w:pPr>
            <w:r w:rsidRPr="000309DC">
              <w:rPr>
                <w:rFonts w:ascii="Times New Roman" w:eastAsia="Times New Roman" w:hAnsi="Times New Roman"/>
                <w:color w:val="000000"/>
                <w:sz w:val="18"/>
                <w:szCs w:val="18"/>
                <w:lang w:eastAsia="ru-RU"/>
              </w:rPr>
              <w:t>Богучанского района от 03.06.2022г. № 478 -п</w:t>
            </w:r>
          </w:p>
          <w:p w:rsidR="000309DC" w:rsidRDefault="000309DC" w:rsidP="000309DC">
            <w:pPr>
              <w:spacing w:after="0" w:line="240" w:lineRule="auto"/>
              <w:jc w:val="right"/>
              <w:rPr>
                <w:rFonts w:ascii="Times New Roman" w:eastAsia="Times New Roman" w:hAnsi="Times New Roman"/>
                <w:color w:val="000000"/>
                <w:sz w:val="18"/>
                <w:szCs w:val="18"/>
                <w:lang w:eastAsia="ru-RU"/>
              </w:rPr>
            </w:pPr>
            <w:r w:rsidRPr="000309DC">
              <w:rPr>
                <w:rFonts w:ascii="Times New Roman" w:eastAsia="Times New Roman" w:hAnsi="Times New Roman"/>
                <w:color w:val="000000"/>
                <w:sz w:val="18"/>
                <w:szCs w:val="18"/>
                <w:lang w:eastAsia="ru-RU"/>
              </w:rPr>
              <w:t>Приложение № 3</w:t>
            </w:r>
          </w:p>
          <w:p w:rsidR="000309DC" w:rsidRDefault="000309DC" w:rsidP="000309DC">
            <w:pPr>
              <w:spacing w:after="0" w:line="240" w:lineRule="auto"/>
              <w:jc w:val="right"/>
              <w:rPr>
                <w:rFonts w:ascii="Times New Roman" w:eastAsia="Times New Roman" w:hAnsi="Times New Roman"/>
                <w:color w:val="000000"/>
                <w:sz w:val="18"/>
                <w:szCs w:val="18"/>
                <w:lang w:eastAsia="ru-RU"/>
              </w:rPr>
            </w:pPr>
            <w:r w:rsidRPr="000309DC">
              <w:rPr>
                <w:rFonts w:ascii="Times New Roman" w:eastAsia="Times New Roman" w:hAnsi="Times New Roman"/>
                <w:color w:val="000000"/>
                <w:sz w:val="18"/>
                <w:szCs w:val="18"/>
                <w:lang w:eastAsia="ru-RU"/>
              </w:rPr>
              <w:t xml:space="preserve"> к муниципальной программе "Развитие инвестиционной</w:t>
            </w:r>
          </w:p>
          <w:p w:rsidR="000309DC" w:rsidRDefault="000309DC" w:rsidP="000309DC">
            <w:pPr>
              <w:spacing w:after="0" w:line="240" w:lineRule="auto"/>
              <w:jc w:val="right"/>
              <w:rPr>
                <w:rFonts w:ascii="Times New Roman" w:eastAsia="Times New Roman" w:hAnsi="Times New Roman"/>
                <w:color w:val="000000"/>
                <w:sz w:val="18"/>
                <w:szCs w:val="18"/>
                <w:lang w:eastAsia="ru-RU"/>
              </w:rPr>
            </w:pPr>
            <w:r w:rsidRPr="000309DC">
              <w:rPr>
                <w:rFonts w:ascii="Times New Roman" w:eastAsia="Times New Roman" w:hAnsi="Times New Roman"/>
                <w:color w:val="000000"/>
                <w:sz w:val="18"/>
                <w:szCs w:val="18"/>
                <w:lang w:eastAsia="ru-RU"/>
              </w:rPr>
              <w:t xml:space="preserve"> деятельности, малого и среднего предпринимательства </w:t>
            </w:r>
          </w:p>
          <w:p w:rsidR="000309DC" w:rsidRDefault="000309DC" w:rsidP="000309DC">
            <w:pPr>
              <w:spacing w:after="0" w:line="240" w:lineRule="auto"/>
              <w:jc w:val="right"/>
              <w:rPr>
                <w:rFonts w:ascii="Times New Roman" w:eastAsia="Times New Roman" w:hAnsi="Times New Roman"/>
                <w:color w:val="000000"/>
                <w:sz w:val="18"/>
                <w:szCs w:val="18"/>
                <w:lang w:eastAsia="ru-RU"/>
              </w:rPr>
            </w:pPr>
            <w:r w:rsidRPr="000309DC">
              <w:rPr>
                <w:rFonts w:ascii="Times New Roman" w:eastAsia="Times New Roman" w:hAnsi="Times New Roman"/>
                <w:color w:val="000000"/>
                <w:sz w:val="18"/>
                <w:szCs w:val="18"/>
                <w:lang w:eastAsia="ru-RU"/>
              </w:rPr>
              <w:t>на территории Богучанского района"</w:t>
            </w:r>
          </w:p>
          <w:p w:rsidR="000309DC" w:rsidRPr="000309DC" w:rsidRDefault="000309DC" w:rsidP="000309DC">
            <w:pPr>
              <w:spacing w:after="0" w:line="240" w:lineRule="auto"/>
              <w:jc w:val="right"/>
              <w:rPr>
                <w:rFonts w:ascii="Times New Roman" w:eastAsia="Times New Roman" w:hAnsi="Times New Roman"/>
                <w:color w:val="000000"/>
                <w:sz w:val="18"/>
                <w:szCs w:val="18"/>
                <w:lang w:eastAsia="ru-RU"/>
              </w:rPr>
            </w:pPr>
          </w:p>
          <w:p w:rsidR="000309DC" w:rsidRPr="000309DC" w:rsidRDefault="000309DC" w:rsidP="000309DC">
            <w:pPr>
              <w:spacing w:after="0" w:line="240" w:lineRule="auto"/>
              <w:jc w:val="center"/>
              <w:rPr>
                <w:rFonts w:ascii="Times New Roman" w:eastAsia="Times New Roman" w:hAnsi="Times New Roman"/>
                <w:color w:val="000000"/>
                <w:sz w:val="18"/>
                <w:szCs w:val="18"/>
                <w:lang w:eastAsia="ru-RU"/>
              </w:rPr>
            </w:pPr>
            <w:r w:rsidRPr="000309DC">
              <w:rPr>
                <w:rFonts w:ascii="Times New Roman" w:eastAsia="Times New Roman" w:hAnsi="Times New Roman"/>
                <w:color w:val="000000"/>
                <w:sz w:val="20"/>
                <w:szCs w:val="18"/>
                <w:lang w:eastAsia="ru-RU"/>
              </w:rPr>
              <w:t xml:space="preserve">Ресурсное обеспечение и прогнозная оценка расходов на реализацию целей </w:t>
            </w:r>
            <w:r w:rsidRPr="000309DC">
              <w:rPr>
                <w:rFonts w:ascii="Times New Roman" w:eastAsia="Times New Roman" w:hAnsi="Times New Roman"/>
                <w:color w:val="000000"/>
                <w:sz w:val="20"/>
                <w:szCs w:val="18"/>
                <w:lang w:eastAsia="ru-RU"/>
              </w:rPr>
              <w:br/>
              <w:t>муниципальной  программы "Развитие инвестиционной  деятельности, малого и среднего предпринимательства на  территории  Богучанского района" с учетом источников финансирования, в том числе по уровням бюджетной системы</w:t>
            </w:r>
          </w:p>
        </w:tc>
      </w:tr>
    </w:tbl>
    <w:p w:rsidR="0077088B" w:rsidRPr="00AA300C" w:rsidRDefault="0077088B" w:rsidP="00AA300C">
      <w:pPr>
        <w:spacing w:after="0" w:line="240" w:lineRule="auto"/>
        <w:ind w:firstLine="360"/>
        <w:jc w:val="both"/>
        <w:rPr>
          <w:rFonts w:ascii="Times New Roman" w:eastAsia="Times New Roman" w:hAnsi="Times New Roman"/>
          <w:sz w:val="18"/>
          <w:szCs w:val="18"/>
          <w:lang w:eastAsia="ru-RU"/>
        </w:rPr>
      </w:pPr>
    </w:p>
    <w:tbl>
      <w:tblPr>
        <w:tblW w:w="5000" w:type="pct"/>
        <w:tblLook w:val="04A0"/>
      </w:tblPr>
      <w:tblGrid>
        <w:gridCol w:w="1183"/>
        <w:gridCol w:w="1865"/>
        <w:gridCol w:w="1712"/>
        <w:gridCol w:w="961"/>
        <w:gridCol w:w="977"/>
        <w:gridCol w:w="865"/>
        <w:gridCol w:w="865"/>
        <w:gridCol w:w="1142"/>
      </w:tblGrid>
      <w:tr w:rsidR="000309DC" w:rsidRPr="000309DC" w:rsidTr="000309DC">
        <w:trPr>
          <w:trHeight w:val="20"/>
        </w:trPr>
        <w:tc>
          <w:tcPr>
            <w:tcW w:w="58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309DC" w:rsidRPr="000309DC" w:rsidRDefault="000309DC" w:rsidP="000309DC">
            <w:pPr>
              <w:spacing w:after="0" w:line="240" w:lineRule="auto"/>
              <w:jc w:val="center"/>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Статус </w:t>
            </w:r>
          </w:p>
        </w:tc>
        <w:tc>
          <w:tcPr>
            <w:tcW w:w="98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309DC" w:rsidRPr="000309DC" w:rsidRDefault="000309DC" w:rsidP="000309DC">
            <w:pPr>
              <w:spacing w:after="0" w:line="240" w:lineRule="auto"/>
              <w:jc w:val="center"/>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Наименование  муниципальной </w:t>
            </w:r>
            <w:r w:rsidRPr="000309DC">
              <w:rPr>
                <w:rFonts w:ascii="Times New Roman" w:eastAsia="Times New Roman" w:hAnsi="Times New Roman"/>
                <w:color w:val="000000"/>
                <w:sz w:val="14"/>
                <w:szCs w:val="14"/>
                <w:lang w:eastAsia="ru-RU"/>
              </w:rPr>
              <w:lastRenderedPageBreak/>
              <w:t>программы, муниципальной  подпрограммы</w:t>
            </w:r>
          </w:p>
        </w:tc>
        <w:tc>
          <w:tcPr>
            <w:tcW w:w="90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309DC" w:rsidRPr="000309DC" w:rsidRDefault="000309DC" w:rsidP="000309DC">
            <w:pPr>
              <w:spacing w:after="0" w:line="240" w:lineRule="auto"/>
              <w:jc w:val="center"/>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lastRenderedPageBreak/>
              <w:t>Источник финансирования</w:t>
            </w:r>
          </w:p>
        </w:tc>
        <w:tc>
          <w:tcPr>
            <w:tcW w:w="2532" w:type="pct"/>
            <w:gridSpan w:val="5"/>
            <w:tcBorders>
              <w:top w:val="single" w:sz="4" w:space="0" w:color="auto"/>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center"/>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r>
      <w:tr w:rsidR="000309DC" w:rsidRPr="000309DC" w:rsidTr="000309DC">
        <w:trPr>
          <w:trHeight w:val="20"/>
        </w:trPr>
        <w:tc>
          <w:tcPr>
            <w:tcW w:w="586" w:type="pct"/>
            <w:vMerge/>
            <w:tcBorders>
              <w:top w:val="single" w:sz="4" w:space="0" w:color="auto"/>
              <w:left w:val="single" w:sz="4" w:space="0" w:color="auto"/>
              <w:bottom w:val="single" w:sz="4" w:space="0" w:color="auto"/>
              <w:right w:val="single" w:sz="4" w:space="0" w:color="auto"/>
            </w:tcBorders>
            <w:vAlign w:val="center"/>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p>
        </w:tc>
        <w:tc>
          <w:tcPr>
            <w:tcW w:w="981" w:type="pct"/>
            <w:vMerge/>
            <w:tcBorders>
              <w:top w:val="single" w:sz="4" w:space="0" w:color="auto"/>
              <w:left w:val="single" w:sz="4" w:space="0" w:color="auto"/>
              <w:bottom w:val="single" w:sz="4" w:space="0" w:color="auto"/>
              <w:right w:val="single" w:sz="4" w:space="0" w:color="auto"/>
            </w:tcBorders>
            <w:vAlign w:val="center"/>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p>
        </w:tc>
        <w:tc>
          <w:tcPr>
            <w:tcW w:w="901" w:type="pct"/>
            <w:vMerge/>
            <w:tcBorders>
              <w:top w:val="single" w:sz="4" w:space="0" w:color="auto"/>
              <w:left w:val="single" w:sz="4" w:space="0" w:color="auto"/>
              <w:bottom w:val="single" w:sz="4" w:space="0" w:color="auto"/>
              <w:right w:val="single" w:sz="4" w:space="0" w:color="auto"/>
            </w:tcBorders>
            <w:vAlign w:val="center"/>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p>
        </w:tc>
        <w:tc>
          <w:tcPr>
            <w:tcW w:w="496"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center"/>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текущий </w:t>
            </w:r>
            <w:r w:rsidRPr="000309DC">
              <w:rPr>
                <w:rFonts w:ascii="Times New Roman" w:eastAsia="Times New Roman" w:hAnsi="Times New Roman"/>
                <w:color w:val="000000"/>
                <w:sz w:val="14"/>
                <w:szCs w:val="14"/>
                <w:lang w:eastAsia="ru-RU"/>
              </w:rPr>
              <w:lastRenderedPageBreak/>
              <w:t xml:space="preserve">финансовый год 2021 год </w:t>
            </w:r>
          </w:p>
        </w:tc>
        <w:tc>
          <w:tcPr>
            <w:tcW w:w="517" w:type="pct"/>
            <w:tcBorders>
              <w:top w:val="nil"/>
              <w:left w:val="nil"/>
              <w:bottom w:val="single" w:sz="4" w:space="0" w:color="auto"/>
              <w:right w:val="single" w:sz="4" w:space="0" w:color="auto"/>
            </w:tcBorders>
            <w:shd w:val="clear" w:color="000000" w:fill="FFFFFF"/>
            <w:hideMark/>
          </w:tcPr>
          <w:p w:rsidR="000309DC" w:rsidRPr="000309DC" w:rsidRDefault="000309DC" w:rsidP="000309DC">
            <w:pPr>
              <w:spacing w:after="0" w:line="240" w:lineRule="auto"/>
              <w:jc w:val="center"/>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lastRenderedPageBreak/>
              <w:t xml:space="preserve">очередной </w:t>
            </w:r>
            <w:r w:rsidRPr="000309DC">
              <w:rPr>
                <w:rFonts w:ascii="Times New Roman" w:eastAsia="Times New Roman" w:hAnsi="Times New Roman"/>
                <w:color w:val="000000"/>
                <w:sz w:val="14"/>
                <w:szCs w:val="14"/>
                <w:lang w:eastAsia="ru-RU"/>
              </w:rPr>
              <w:lastRenderedPageBreak/>
              <w:t>финансовый год 2022 год</w:t>
            </w:r>
          </w:p>
        </w:tc>
        <w:tc>
          <w:tcPr>
            <w:tcW w:w="458"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center"/>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lastRenderedPageBreak/>
              <w:t xml:space="preserve">первый </w:t>
            </w:r>
            <w:r w:rsidRPr="000309DC">
              <w:rPr>
                <w:rFonts w:ascii="Times New Roman" w:eastAsia="Times New Roman" w:hAnsi="Times New Roman"/>
                <w:color w:val="000000"/>
                <w:sz w:val="14"/>
                <w:szCs w:val="14"/>
                <w:lang w:eastAsia="ru-RU"/>
              </w:rPr>
              <w:lastRenderedPageBreak/>
              <w:t>год планового периода 2023 год</w:t>
            </w:r>
          </w:p>
        </w:tc>
        <w:tc>
          <w:tcPr>
            <w:tcW w:w="458"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center"/>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lastRenderedPageBreak/>
              <w:t xml:space="preserve">второй год </w:t>
            </w:r>
            <w:r w:rsidRPr="000309DC">
              <w:rPr>
                <w:rFonts w:ascii="Times New Roman" w:eastAsia="Times New Roman" w:hAnsi="Times New Roman"/>
                <w:color w:val="000000"/>
                <w:sz w:val="14"/>
                <w:szCs w:val="14"/>
                <w:lang w:eastAsia="ru-RU"/>
              </w:rPr>
              <w:lastRenderedPageBreak/>
              <w:t>планового периода 2024 год</w:t>
            </w:r>
          </w:p>
        </w:tc>
        <w:tc>
          <w:tcPr>
            <w:tcW w:w="602"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center"/>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lastRenderedPageBreak/>
              <w:t xml:space="preserve">Итого на  </w:t>
            </w:r>
            <w:r w:rsidRPr="000309DC">
              <w:rPr>
                <w:rFonts w:ascii="Times New Roman" w:eastAsia="Times New Roman" w:hAnsi="Times New Roman"/>
                <w:color w:val="000000"/>
                <w:sz w:val="14"/>
                <w:szCs w:val="14"/>
                <w:lang w:eastAsia="ru-RU"/>
              </w:rPr>
              <w:br/>
            </w:r>
            <w:r w:rsidRPr="000309DC">
              <w:rPr>
                <w:rFonts w:ascii="Times New Roman" w:eastAsia="Times New Roman" w:hAnsi="Times New Roman"/>
                <w:color w:val="000000"/>
                <w:sz w:val="14"/>
                <w:szCs w:val="14"/>
                <w:lang w:eastAsia="ru-RU"/>
              </w:rPr>
              <w:lastRenderedPageBreak/>
              <w:t>2021-2024 годы</w:t>
            </w:r>
          </w:p>
        </w:tc>
      </w:tr>
      <w:tr w:rsidR="000309DC" w:rsidRPr="000309DC" w:rsidTr="000309DC">
        <w:trPr>
          <w:trHeight w:val="20"/>
        </w:trPr>
        <w:tc>
          <w:tcPr>
            <w:tcW w:w="586" w:type="pct"/>
            <w:vMerge w:val="restart"/>
            <w:tcBorders>
              <w:top w:val="nil"/>
              <w:left w:val="single" w:sz="4" w:space="0" w:color="auto"/>
              <w:bottom w:val="nil"/>
              <w:right w:val="single" w:sz="4" w:space="0" w:color="auto"/>
            </w:tcBorders>
            <w:shd w:val="clear" w:color="auto" w:fill="auto"/>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lastRenderedPageBreak/>
              <w:t>Муниципальная программа</w:t>
            </w:r>
          </w:p>
        </w:tc>
        <w:tc>
          <w:tcPr>
            <w:tcW w:w="981" w:type="pct"/>
            <w:vMerge w:val="restart"/>
            <w:tcBorders>
              <w:top w:val="nil"/>
              <w:left w:val="single" w:sz="4" w:space="0" w:color="auto"/>
              <w:bottom w:val="nil"/>
              <w:right w:val="single" w:sz="4" w:space="0" w:color="auto"/>
            </w:tcBorders>
            <w:shd w:val="clear" w:color="auto" w:fill="auto"/>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"Развитие инвестиционной    деятельности, малого и среднего предпринимательства на  территории  Богучанского района" </w:t>
            </w:r>
          </w:p>
        </w:tc>
        <w:tc>
          <w:tcPr>
            <w:tcW w:w="901"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Всего </w:t>
            </w:r>
          </w:p>
        </w:tc>
        <w:tc>
          <w:tcPr>
            <w:tcW w:w="496"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763 000,00 </w:t>
            </w:r>
          </w:p>
        </w:tc>
        <w:tc>
          <w:tcPr>
            <w:tcW w:w="517" w:type="pct"/>
            <w:tcBorders>
              <w:top w:val="nil"/>
              <w:left w:val="nil"/>
              <w:bottom w:val="single" w:sz="4" w:space="0" w:color="auto"/>
              <w:right w:val="single" w:sz="4" w:space="0" w:color="auto"/>
            </w:tcBorders>
            <w:shd w:val="clear" w:color="000000" w:fill="FFFFFF"/>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13 770 757,50 </w:t>
            </w:r>
          </w:p>
        </w:tc>
        <w:tc>
          <w:tcPr>
            <w:tcW w:w="458"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2 590 000,00 </w:t>
            </w:r>
          </w:p>
        </w:tc>
        <w:tc>
          <w:tcPr>
            <w:tcW w:w="458"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2 590 000,00 </w:t>
            </w:r>
          </w:p>
        </w:tc>
        <w:tc>
          <w:tcPr>
            <w:tcW w:w="602"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19 713 757,50 </w:t>
            </w:r>
          </w:p>
        </w:tc>
      </w:tr>
      <w:tr w:rsidR="000309DC" w:rsidRPr="000309DC" w:rsidTr="000309DC">
        <w:trPr>
          <w:trHeight w:val="20"/>
        </w:trPr>
        <w:tc>
          <w:tcPr>
            <w:tcW w:w="586" w:type="pct"/>
            <w:vMerge/>
            <w:tcBorders>
              <w:top w:val="nil"/>
              <w:left w:val="single" w:sz="4" w:space="0" w:color="auto"/>
              <w:bottom w:val="nil"/>
              <w:right w:val="single" w:sz="4" w:space="0" w:color="auto"/>
            </w:tcBorders>
            <w:vAlign w:val="center"/>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p>
        </w:tc>
        <w:tc>
          <w:tcPr>
            <w:tcW w:w="981" w:type="pct"/>
            <w:vMerge/>
            <w:tcBorders>
              <w:top w:val="nil"/>
              <w:left w:val="single" w:sz="4" w:space="0" w:color="auto"/>
              <w:bottom w:val="nil"/>
              <w:right w:val="single" w:sz="4" w:space="0" w:color="auto"/>
            </w:tcBorders>
            <w:vAlign w:val="center"/>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p>
        </w:tc>
        <w:tc>
          <w:tcPr>
            <w:tcW w:w="901"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в том числе :</w:t>
            </w:r>
          </w:p>
        </w:tc>
        <w:tc>
          <w:tcPr>
            <w:tcW w:w="496"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c>
          <w:tcPr>
            <w:tcW w:w="517" w:type="pct"/>
            <w:tcBorders>
              <w:top w:val="nil"/>
              <w:left w:val="nil"/>
              <w:bottom w:val="single" w:sz="4" w:space="0" w:color="auto"/>
              <w:right w:val="single" w:sz="4" w:space="0" w:color="auto"/>
            </w:tcBorders>
            <w:shd w:val="clear" w:color="000000" w:fill="FFFFFF"/>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c>
          <w:tcPr>
            <w:tcW w:w="602"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r>
      <w:tr w:rsidR="000309DC" w:rsidRPr="000309DC" w:rsidTr="000309DC">
        <w:trPr>
          <w:trHeight w:val="20"/>
        </w:trPr>
        <w:tc>
          <w:tcPr>
            <w:tcW w:w="586" w:type="pct"/>
            <w:vMerge/>
            <w:tcBorders>
              <w:top w:val="nil"/>
              <w:left w:val="single" w:sz="4" w:space="0" w:color="auto"/>
              <w:bottom w:val="nil"/>
              <w:right w:val="single" w:sz="4" w:space="0" w:color="auto"/>
            </w:tcBorders>
            <w:vAlign w:val="center"/>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p>
        </w:tc>
        <w:tc>
          <w:tcPr>
            <w:tcW w:w="981" w:type="pct"/>
            <w:vMerge/>
            <w:tcBorders>
              <w:top w:val="nil"/>
              <w:left w:val="single" w:sz="4" w:space="0" w:color="auto"/>
              <w:bottom w:val="nil"/>
              <w:right w:val="single" w:sz="4" w:space="0" w:color="auto"/>
            </w:tcBorders>
            <w:vAlign w:val="center"/>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p>
        </w:tc>
        <w:tc>
          <w:tcPr>
            <w:tcW w:w="901"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ind w:firstLineChars="300" w:firstLine="420"/>
              <w:outlineLvl w:val="0"/>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федеральный бюджет</w:t>
            </w:r>
          </w:p>
        </w:tc>
        <w:tc>
          <w:tcPr>
            <w:tcW w:w="496"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outlineLvl w:val="0"/>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c>
          <w:tcPr>
            <w:tcW w:w="517" w:type="pct"/>
            <w:tcBorders>
              <w:top w:val="nil"/>
              <w:left w:val="nil"/>
              <w:bottom w:val="single" w:sz="4" w:space="0" w:color="auto"/>
              <w:right w:val="single" w:sz="4" w:space="0" w:color="auto"/>
            </w:tcBorders>
            <w:shd w:val="clear" w:color="000000" w:fill="FFFFFF"/>
            <w:hideMark/>
          </w:tcPr>
          <w:p w:rsidR="000309DC" w:rsidRPr="000309DC" w:rsidRDefault="000309DC" w:rsidP="000309DC">
            <w:pPr>
              <w:spacing w:after="0" w:line="240" w:lineRule="auto"/>
              <w:jc w:val="right"/>
              <w:outlineLvl w:val="0"/>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outlineLvl w:val="0"/>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outlineLvl w:val="0"/>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c>
          <w:tcPr>
            <w:tcW w:w="602"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outlineLvl w:val="0"/>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0,00 </w:t>
            </w:r>
          </w:p>
        </w:tc>
      </w:tr>
      <w:tr w:rsidR="000309DC" w:rsidRPr="000309DC" w:rsidTr="000309DC">
        <w:trPr>
          <w:trHeight w:val="20"/>
        </w:trPr>
        <w:tc>
          <w:tcPr>
            <w:tcW w:w="586" w:type="pct"/>
            <w:vMerge/>
            <w:tcBorders>
              <w:top w:val="nil"/>
              <w:left w:val="single" w:sz="4" w:space="0" w:color="auto"/>
              <w:bottom w:val="nil"/>
              <w:right w:val="single" w:sz="4" w:space="0" w:color="auto"/>
            </w:tcBorders>
            <w:vAlign w:val="center"/>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p>
        </w:tc>
        <w:tc>
          <w:tcPr>
            <w:tcW w:w="981" w:type="pct"/>
            <w:vMerge/>
            <w:tcBorders>
              <w:top w:val="nil"/>
              <w:left w:val="single" w:sz="4" w:space="0" w:color="auto"/>
              <w:bottom w:val="nil"/>
              <w:right w:val="single" w:sz="4" w:space="0" w:color="auto"/>
            </w:tcBorders>
            <w:vAlign w:val="center"/>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p>
        </w:tc>
        <w:tc>
          <w:tcPr>
            <w:tcW w:w="901"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ind w:firstLineChars="300" w:firstLine="420"/>
              <w:outlineLvl w:val="0"/>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краевой бюджет</w:t>
            </w:r>
          </w:p>
        </w:tc>
        <w:tc>
          <w:tcPr>
            <w:tcW w:w="496"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outlineLvl w:val="0"/>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c>
          <w:tcPr>
            <w:tcW w:w="517" w:type="pct"/>
            <w:tcBorders>
              <w:top w:val="nil"/>
              <w:left w:val="nil"/>
              <w:bottom w:val="single" w:sz="4" w:space="0" w:color="auto"/>
              <w:right w:val="single" w:sz="4" w:space="0" w:color="auto"/>
            </w:tcBorders>
            <w:shd w:val="clear" w:color="000000" w:fill="FFFFFF"/>
            <w:hideMark/>
          </w:tcPr>
          <w:p w:rsidR="000309DC" w:rsidRPr="000309DC" w:rsidRDefault="000309DC" w:rsidP="000309DC">
            <w:pPr>
              <w:spacing w:after="0" w:line="240" w:lineRule="auto"/>
              <w:jc w:val="right"/>
              <w:outlineLvl w:val="0"/>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13 007 757,50 </w:t>
            </w:r>
          </w:p>
        </w:tc>
        <w:tc>
          <w:tcPr>
            <w:tcW w:w="458"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outlineLvl w:val="0"/>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1 827 000,00 </w:t>
            </w:r>
          </w:p>
        </w:tc>
        <w:tc>
          <w:tcPr>
            <w:tcW w:w="458"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outlineLvl w:val="0"/>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1 827 000,00 </w:t>
            </w:r>
          </w:p>
        </w:tc>
        <w:tc>
          <w:tcPr>
            <w:tcW w:w="602"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outlineLvl w:val="0"/>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16 661 757,50 </w:t>
            </w:r>
          </w:p>
        </w:tc>
      </w:tr>
      <w:tr w:rsidR="000309DC" w:rsidRPr="000309DC" w:rsidTr="000309DC">
        <w:trPr>
          <w:trHeight w:val="20"/>
        </w:trPr>
        <w:tc>
          <w:tcPr>
            <w:tcW w:w="586" w:type="pct"/>
            <w:vMerge/>
            <w:tcBorders>
              <w:top w:val="nil"/>
              <w:left w:val="single" w:sz="4" w:space="0" w:color="auto"/>
              <w:bottom w:val="nil"/>
              <w:right w:val="single" w:sz="4" w:space="0" w:color="auto"/>
            </w:tcBorders>
            <w:vAlign w:val="center"/>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p>
        </w:tc>
        <w:tc>
          <w:tcPr>
            <w:tcW w:w="981" w:type="pct"/>
            <w:vMerge/>
            <w:tcBorders>
              <w:top w:val="nil"/>
              <w:left w:val="single" w:sz="4" w:space="0" w:color="auto"/>
              <w:bottom w:val="nil"/>
              <w:right w:val="single" w:sz="4" w:space="0" w:color="auto"/>
            </w:tcBorders>
            <w:vAlign w:val="center"/>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p>
        </w:tc>
        <w:tc>
          <w:tcPr>
            <w:tcW w:w="901"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ind w:firstLineChars="300" w:firstLine="420"/>
              <w:outlineLvl w:val="0"/>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внебюджетные источники</w:t>
            </w:r>
          </w:p>
        </w:tc>
        <w:tc>
          <w:tcPr>
            <w:tcW w:w="496"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outlineLvl w:val="0"/>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c>
          <w:tcPr>
            <w:tcW w:w="517" w:type="pct"/>
            <w:tcBorders>
              <w:top w:val="nil"/>
              <w:left w:val="nil"/>
              <w:bottom w:val="single" w:sz="4" w:space="0" w:color="auto"/>
              <w:right w:val="single" w:sz="4" w:space="0" w:color="auto"/>
            </w:tcBorders>
            <w:shd w:val="clear" w:color="000000" w:fill="FFFFFF"/>
            <w:hideMark/>
          </w:tcPr>
          <w:p w:rsidR="000309DC" w:rsidRPr="000309DC" w:rsidRDefault="000309DC" w:rsidP="000309DC">
            <w:pPr>
              <w:spacing w:after="0" w:line="240" w:lineRule="auto"/>
              <w:jc w:val="right"/>
              <w:outlineLvl w:val="0"/>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outlineLvl w:val="0"/>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outlineLvl w:val="0"/>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c>
          <w:tcPr>
            <w:tcW w:w="602"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outlineLvl w:val="0"/>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0,00 </w:t>
            </w:r>
          </w:p>
        </w:tc>
      </w:tr>
      <w:tr w:rsidR="000309DC" w:rsidRPr="000309DC" w:rsidTr="000309DC">
        <w:trPr>
          <w:trHeight w:val="20"/>
        </w:trPr>
        <w:tc>
          <w:tcPr>
            <w:tcW w:w="586" w:type="pct"/>
            <w:vMerge/>
            <w:tcBorders>
              <w:top w:val="nil"/>
              <w:left w:val="single" w:sz="4" w:space="0" w:color="auto"/>
              <w:bottom w:val="nil"/>
              <w:right w:val="single" w:sz="4" w:space="0" w:color="auto"/>
            </w:tcBorders>
            <w:vAlign w:val="center"/>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p>
        </w:tc>
        <w:tc>
          <w:tcPr>
            <w:tcW w:w="981" w:type="pct"/>
            <w:vMerge/>
            <w:tcBorders>
              <w:top w:val="nil"/>
              <w:left w:val="single" w:sz="4" w:space="0" w:color="auto"/>
              <w:bottom w:val="nil"/>
              <w:right w:val="single" w:sz="4" w:space="0" w:color="auto"/>
            </w:tcBorders>
            <w:vAlign w:val="center"/>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p>
        </w:tc>
        <w:tc>
          <w:tcPr>
            <w:tcW w:w="901"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ind w:firstLineChars="300" w:firstLine="420"/>
              <w:outlineLvl w:val="0"/>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бюджеты муниципальных образований</w:t>
            </w:r>
          </w:p>
        </w:tc>
        <w:tc>
          <w:tcPr>
            <w:tcW w:w="496"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outlineLvl w:val="0"/>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c>
          <w:tcPr>
            <w:tcW w:w="517" w:type="pct"/>
            <w:tcBorders>
              <w:top w:val="nil"/>
              <w:left w:val="nil"/>
              <w:bottom w:val="single" w:sz="4" w:space="0" w:color="auto"/>
              <w:right w:val="single" w:sz="4" w:space="0" w:color="auto"/>
            </w:tcBorders>
            <w:shd w:val="clear" w:color="000000" w:fill="FFFFFF"/>
            <w:hideMark/>
          </w:tcPr>
          <w:p w:rsidR="000309DC" w:rsidRPr="000309DC" w:rsidRDefault="000309DC" w:rsidP="000309DC">
            <w:pPr>
              <w:spacing w:after="0" w:line="240" w:lineRule="auto"/>
              <w:jc w:val="right"/>
              <w:outlineLvl w:val="0"/>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outlineLvl w:val="0"/>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outlineLvl w:val="0"/>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c>
          <w:tcPr>
            <w:tcW w:w="602"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outlineLvl w:val="0"/>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0,00 </w:t>
            </w:r>
          </w:p>
        </w:tc>
      </w:tr>
      <w:tr w:rsidR="000309DC" w:rsidRPr="000309DC" w:rsidTr="000309DC">
        <w:trPr>
          <w:trHeight w:val="20"/>
        </w:trPr>
        <w:tc>
          <w:tcPr>
            <w:tcW w:w="586" w:type="pct"/>
            <w:vMerge/>
            <w:tcBorders>
              <w:top w:val="nil"/>
              <w:left w:val="single" w:sz="4" w:space="0" w:color="auto"/>
              <w:bottom w:val="nil"/>
              <w:right w:val="single" w:sz="4" w:space="0" w:color="auto"/>
            </w:tcBorders>
            <w:vAlign w:val="center"/>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p>
        </w:tc>
        <w:tc>
          <w:tcPr>
            <w:tcW w:w="981" w:type="pct"/>
            <w:vMerge/>
            <w:tcBorders>
              <w:top w:val="nil"/>
              <w:left w:val="single" w:sz="4" w:space="0" w:color="auto"/>
              <w:bottom w:val="nil"/>
              <w:right w:val="single" w:sz="4" w:space="0" w:color="auto"/>
            </w:tcBorders>
            <w:vAlign w:val="center"/>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p>
        </w:tc>
        <w:tc>
          <w:tcPr>
            <w:tcW w:w="901"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ind w:firstLineChars="300" w:firstLine="420"/>
              <w:outlineLvl w:val="0"/>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юридические лица</w:t>
            </w:r>
          </w:p>
        </w:tc>
        <w:tc>
          <w:tcPr>
            <w:tcW w:w="496"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outlineLvl w:val="0"/>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c>
          <w:tcPr>
            <w:tcW w:w="517" w:type="pct"/>
            <w:tcBorders>
              <w:top w:val="nil"/>
              <w:left w:val="nil"/>
              <w:bottom w:val="single" w:sz="4" w:space="0" w:color="auto"/>
              <w:right w:val="single" w:sz="4" w:space="0" w:color="auto"/>
            </w:tcBorders>
            <w:shd w:val="clear" w:color="000000" w:fill="FFFFFF"/>
            <w:hideMark/>
          </w:tcPr>
          <w:p w:rsidR="000309DC" w:rsidRPr="000309DC" w:rsidRDefault="000309DC" w:rsidP="000309DC">
            <w:pPr>
              <w:spacing w:after="0" w:line="240" w:lineRule="auto"/>
              <w:jc w:val="right"/>
              <w:outlineLvl w:val="0"/>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outlineLvl w:val="0"/>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outlineLvl w:val="0"/>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c>
          <w:tcPr>
            <w:tcW w:w="602"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outlineLvl w:val="0"/>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0,00 </w:t>
            </w:r>
          </w:p>
        </w:tc>
      </w:tr>
      <w:tr w:rsidR="000309DC" w:rsidRPr="000309DC" w:rsidTr="000309DC">
        <w:trPr>
          <w:trHeight w:val="20"/>
        </w:trPr>
        <w:tc>
          <w:tcPr>
            <w:tcW w:w="586" w:type="pct"/>
            <w:vMerge/>
            <w:tcBorders>
              <w:top w:val="nil"/>
              <w:left w:val="single" w:sz="4" w:space="0" w:color="auto"/>
              <w:bottom w:val="nil"/>
              <w:right w:val="single" w:sz="4" w:space="0" w:color="auto"/>
            </w:tcBorders>
            <w:vAlign w:val="center"/>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p>
        </w:tc>
        <w:tc>
          <w:tcPr>
            <w:tcW w:w="981" w:type="pct"/>
            <w:vMerge/>
            <w:tcBorders>
              <w:top w:val="nil"/>
              <w:left w:val="single" w:sz="4" w:space="0" w:color="auto"/>
              <w:bottom w:val="nil"/>
              <w:right w:val="single" w:sz="4" w:space="0" w:color="auto"/>
            </w:tcBorders>
            <w:vAlign w:val="center"/>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p>
        </w:tc>
        <w:tc>
          <w:tcPr>
            <w:tcW w:w="901"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ind w:firstLineChars="300" w:firstLine="420"/>
              <w:outlineLvl w:val="0"/>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районный бюджет</w:t>
            </w:r>
          </w:p>
        </w:tc>
        <w:tc>
          <w:tcPr>
            <w:tcW w:w="496"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outlineLvl w:val="0"/>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763 000,00 </w:t>
            </w:r>
          </w:p>
        </w:tc>
        <w:tc>
          <w:tcPr>
            <w:tcW w:w="517" w:type="pct"/>
            <w:tcBorders>
              <w:top w:val="nil"/>
              <w:left w:val="nil"/>
              <w:bottom w:val="single" w:sz="4" w:space="0" w:color="auto"/>
              <w:right w:val="single" w:sz="4" w:space="0" w:color="auto"/>
            </w:tcBorders>
            <w:shd w:val="clear" w:color="000000" w:fill="FFFFFF"/>
            <w:hideMark/>
          </w:tcPr>
          <w:p w:rsidR="000309DC" w:rsidRPr="000309DC" w:rsidRDefault="000309DC" w:rsidP="000309DC">
            <w:pPr>
              <w:spacing w:after="0" w:line="240" w:lineRule="auto"/>
              <w:jc w:val="right"/>
              <w:outlineLvl w:val="0"/>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763 000,00 </w:t>
            </w:r>
          </w:p>
        </w:tc>
        <w:tc>
          <w:tcPr>
            <w:tcW w:w="458"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outlineLvl w:val="0"/>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763 000,00 </w:t>
            </w:r>
          </w:p>
        </w:tc>
        <w:tc>
          <w:tcPr>
            <w:tcW w:w="458"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outlineLvl w:val="0"/>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763 000,00 </w:t>
            </w:r>
          </w:p>
        </w:tc>
        <w:tc>
          <w:tcPr>
            <w:tcW w:w="602"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outlineLvl w:val="0"/>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3 052 000,00 </w:t>
            </w:r>
          </w:p>
        </w:tc>
      </w:tr>
      <w:tr w:rsidR="000309DC" w:rsidRPr="000309DC" w:rsidTr="000309DC">
        <w:trPr>
          <w:trHeight w:val="20"/>
        </w:trPr>
        <w:tc>
          <w:tcPr>
            <w:tcW w:w="586" w:type="pct"/>
            <w:vMerge w:val="restart"/>
            <w:tcBorders>
              <w:top w:val="single" w:sz="4" w:space="0" w:color="auto"/>
              <w:left w:val="single" w:sz="4" w:space="0" w:color="auto"/>
              <w:bottom w:val="nil"/>
              <w:right w:val="single" w:sz="4" w:space="0" w:color="auto"/>
            </w:tcBorders>
            <w:shd w:val="clear" w:color="auto" w:fill="auto"/>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Подпрограмма 1</w:t>
            </w:r>
          </w:p>
        </w:tc>
        <w:tc>
          <w:tcPr>
            <w:tcW w:w="981" w:type="pct"/>
            <w:vMerge w:val="restart"/>
            <w:tcBorders>
              <w:top w:val="single" w:sz="4" w:space="0" w:color="auto"/>
              <w:left w:val="single" w:sz="4" w:space="0" w:color="auto"/>
              <w:bottom w:val="nil"/>
              <w:right w:val="single" w:sz="4" w:space="0" w:color="auto"/>
            </w:tcBorders>
            <w:shd w:val="clear" w:color="auto" w:fill="auto"/>
            <w:hideMark/>
          </w:tcPr>
          <w:p w:rsidR="000309DC" w:rsidRPr="000309DC" w:rsidRDefault="000309DC" w:rsidP="000309DC">
            <w:pPr>
              <w:spacing w:after="0" w:line="240" w:lineRule="auto"/>
              <w:rPr>
                <w:rFonts w:ascii="Times New Roman" w:eastAsia="Times New Roman" w:hAnsi="Times New Roman"/>
                <w:sz w:val="14"/>
                <w:szCs w:val="14"/>
                <w:lang w:eastAsia="ru-RU"/>
              </w:rPr>
            </w:pPr>
            <w:r w:rsidRPr="000309DC">
              <w:rPr>
                <w:rFonts w:ascii="Times New Roman" w:eastAsia="Times New Roman" w:hAnsi="Times New Roman"/>
                <w:sz w:val="14"/>
                <w:szCs w:val="14"/>
                <w:lang w:eastAsia="ru-RU"/>
              </w:rPr>
              <w:t>"Развитие субъектов малого и среднего  предпринимательства в  Богучанском районе"</w:t>
            </w:r>
          </w:p>
        </w:tc>
        <w:tc>
          <w:tcPr>
            <w:tcW w:w="901"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Всего </w:t>
            </w:r>
          </w:p>
        </w:tc>
        <w:tc>
          <w:tcPr>
            <w:tcW w:w="496"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760 000,00 </w:t>
            </w:r>
          </w:p>
        </w:tc>
        <w:tc>
          <w:tcPr>
            <w:tcW w:w="517" w:type="pct"/>
            <w:tcBorders>
              <w:top w:val="nil"/>
              <w:left w:val="nil"/>
              <w:bottom w:val="single" w:sz="4" w:space="0" w:color="auto"/>
              <w:right w:val="single" w:sz="4" w:space="0" w:color="auto"/>
            </w:tcBorders>
            <w:shd w:val="clear" w:color="000000" w:fill="FFFFFF"/>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13 767 757,50 </w:t>
            </w:r>
          </w:p>
        </w:tc>
        <w:tc>
          <w:tcPr>
            <w:tcW w:w="458"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2 587 000,00 </w:t>
            </w:r>
          </w:p>
        </w:tc>
        <w:tc>
          <w:tcPr>
            <w:tcW w:w="458"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2 587 000,00 </w:t>
            </w:r>
          </w:p>
        </w:tc>
        <w:tc>
          <w:tcPr>
            <w:tcW w:w="602"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19 701 757,50 </w:t>
            </w:r>
          </w:p>
        </w:tc>
      </w:tr>
      <w:tr w:rsidR="000309DC" w:rsidRPr="000309DC" w:rsidTr="000309DC">
        <w:trPr>
          <w:trHeight w:val="20"/>
        </w:trPr>
        <w:tc>
          <w:tcPr>
            <w:tcW w:w="586" w:type="pct"/>
            <w:vMerge/>
            <w:tcBorders>
              <w:top w:val="single" w:sz="4" w:space="0" w:color="auto"/>
              <w:left w:val="single" w:sz="4" w:space="0" w:color="auto"/>
              <w:bottom w:val="nil"/>
              <w:right w:val="single" w:sz="4" w:space="0" w:color="auto"/>
            </w:tcBorders>
            <w:vAlign w:val="center"/>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p>
        </w:tc>
        <w:tc>
          <w:tcPr>
            <w:tcW w:w="981" w:type="pct"/>
            <w:vMerge/>
            <w:tcBorders>
              <w:top w:val="single" w:sz="4" w:space="0" w:color="auto"/>
              <w:left w:val="single" w:sz="4" w:space="0" w:color="auto"/>
              <w:bottom w:val="nil"/>
              <w:right w:val="single" w:sz="4" w:space="0" w:color="auto"/>
            </w:tcBorders>
            <w:vAlign w:val="center"/>
            <w:hideMark/>
          </w:tcPr>
          <w:p w:rsidR="000309DC" w:rsidRPr="000309DC" w:rsidRDefault="000309DC" w:rsidP="000309DC">
            <w:pPr>
              <w:spacing w:after="0" w:line="240" w:lineRule="auto"/>
              <w:rPr>
                <w:rFonts w:ascii="Times New Roman" w:eastAsia="Times New Roman" w:hAnsi="Times New Roman"/>
                <w:sz w:val="14"/>
                <w:szCs w:val="14"/>
                <w:lang w:eastAsia="ru-RU"/>
              </w:rPr>
            </w:pPr>
          </w:p>
        </w:tc>
        <w:tc>
          <w:tcPr>
            <w:tcW w:w="901"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в том числе :</w:t>
            </w:r>
          </w:p>
        </w:tc>
        <w:tc>
          <w:tcPr>
            <w:tcW w:w="496"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c>
          <w:tcPr>
            <w:tcW w:w="517" w:type="pct"/>
            <w:tcBorders>
              <w:top w:val="nil"/>
              <w:left w:val="nil"/>
              <w:bottom w:val="single" w:sz="4" w:space="0" w:color="auto"/>
              <w:right w:val="single" w:sz="4" w:space="0" w:color="auto"/>
            </w:tcBorders>
            <w:shd w:val="clear" w:color="000000" w:fill="FFFFFF"/>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c>
          <w:tcPr>
            <w:tcW w:w="602"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r>
      <w:tr w:rsidR="000309DC" w:rsidRPr="000309DC" w:rsidTr="000309DC">
        <w:trPr>
          <w:trHeight w:val="20"/>
        </w:trPr>
        <w:tc>
          <w:tcPr>
            <w:tcW w:w="586" w:type="pct"/>
            <w:vMerge/>
            <w:tcBorders>
              <w:top w:val="single" w:sz="4" w:space="0" w:color="auto"/>
              <w:left w:val="single" w:sz="4" w:space="0" w:color="auto"/>
              <w:bottom w:val="nil"/>
              <w:right w:val="single" w:sz="4" w:space="0" w:color="auto"/>
            </w:tcBorders>
            <w:vAlign w:val="center"/>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p>
        </w:tc>
        <w:tc>
          <w:tcPr>
            <w:tcW w:w="981" w:type="pct"/>
            <w:vMerge/>
            <w:tcBorders>
              <w:top w:val="single" w:sz="4" w:space="0" w:color="auto"/>
              <w:left w:val="single" w:sz="4" w:space="0" w:color="auto"/>
              <w:bottom w:val="nil"/>
              <w:right w:val="single" w:sz="4" w:space="0" w:color="auto"/>
            </w:tcBorders>
            <w:vAlign w:val="center"/>
            <w:hideMark/>
          </w:tcPr>
          <w:p w:rsidR="000309DC" w:rsidRPr="000309DC" w:rsidRDefault="000309DC" w:rsidP="000309DC">
            <w:pPr>
              <w:spacing w:after="0" w:line="240" w:lineRule="auto"/>
              <w:rPr>
                <w:rFonts w:ascii="Times New Roman" w:eastAsia="Times New Roman" w:hAnsi="Times New Roman"/>
                <w:sz w:val="14"/>
                <w:szCs w:val="14"/>
                <w:lang w:eastAsia="ru-RU"/>
              </w:rPr>
            </w:pPr>
          </w:p>
        </w:tc>
        <w:tc>
          <w:tcPr>
            <w:tcW w:w="901"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администрация Богучанского района</w:t>
            </w:r>
          </w:p>
        </w:tc>
        <w:tc>
          <w:tcPr>
            <w:tcW w:w="496"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760 000,00 </w:t>
            </w:r>
          </w:p>
        </w:tc>
        <w:tc>
          <w:tcPr>
            <w:tcW w:w="517" w:type="pct"/>
            <w:tcBorders>
              <w:top w:val="nil"/>
              <w:left w:val="nil"/>
              <w:bottom w:val="single" w:sz="4" w:space="0" w:color="auto"/>
              <w:right w:val="single" w:sz="4" w:space="0" w:color="auto"/>
            </w:tcBorders>
            <w:shd w:val="clear" w:color="000000" w:fill="FFFFFF"/>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13 767 757,50 </w:t>
            </w:r>
          </w:p>
        </w:tc>
        <w:tc>
          <w:tcPr>
            <w:tcW w:w="458"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2 587 000,00 </w:t>
            </w:r>
          </w:p>
        </w:tc>
        <w:tc>
          <w:tcPr>
            <w:tcW w:w="458"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2 587 000,00 </w:t>
            </w:r>
          </w:p>
        </w:tc>
        <w:tc>
          <w:tcPr>
            <w:tcW w:w="602"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19 701 757,50 </w:t>
            </w:r>
          </w:p>
        </w:tc>
      </w:tr>
      <w:tr w:rsidR="000309DC" w:rsidRPr="000309DC" w:rsidTr="000309DC">
        <w:trPr>
          <w:trHeight w:val="20"/>
        </w:trPr>
        <w:tc>
          <w:tcPr>
            <w:tcW w:w="586" w:type="pct"/>
            <w:vMerge/>
            <w:tcBorders>
              <w:top w:val="single" w:sz="4" w:space="0" w:color="auto"/>
              <w:left w:val="single" w:sz="4" w:space="0" w:color="auto"/>
              <w:bottom w:val="nil"/>
              <w:right w:val="single" w:sz="4" w:space="0" w:color="auto"/>
            </w:tcBorders>
            <w:vAlign w:val="center"/>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p>
        </w:tc>
        <w:tc>
          <w:tcPr>
            <w:tcW w:w="981" w:type="pct"/>
            <w:vMerge/>
            <w:tcBorders>
              <w:top w:val="single" w:sz="4" w:space="0" w:color="auto"/>
              <w:left w:val="single" w:sz="4" w:space="0" w:color="auto"/>
              <w:bottom w:val="nil"/>
              <w:right w:val="single" w:sz="4" w:space="0" w:color="auto"/>
            </w:tcBorders>
            <w:vAlign w:val="center"/>
            <w:hideMark/>
          </w:tcPr>
          <w:p w:rsidR="000309DC" w:rsidRPr="000309DC" w:rsidRDefault="000309DC" w:rsidP="000309DC">
            <w:pPr>
              <w:spacing w:after="0" w:line="240" w:lineRule="auto"/>
              <w:rPr>
                <w:rFonts w:ascii="Times New Roman" w:eastAsia="Times New Roman" w:hAnsi="Times New Roman"/>
                <w:sz w:val="14"/>
                <w:szCs w:val="14"/>
                <w:lang w:eastAsia="ru-RU"/>
              </w:rPr>
            </w:pPr>
          </w:p>
        </w:tc>
        <w:tc>
          <w:tcPr>
            <w:tcW w:w="901"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ind w:firstLineChars="300" w:firstLine="420"/>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федеральный бюджет</w:t>
            </w:r>
          </w:p>
        </w:tc>
        <w:tc>
          <w:tcPr>
            <w:tcW w:w="496"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c>
          <w:tcPr>
            <w:tcW w:w="517" w:type="pct"/>
            <w:tcBorders>
              <w:top w:val="nil"/>
              <w:left w:val="nil"/>
              <w:bottom w:val="single" w:sz="4" w:space="0" w:color="auto"/>
              <w:right w:val="single" w:sz="4" w:space="0" w:color="auto"/>
            </w:tcBorders>
            <w:shd w:val="clear" w:color="000000" w:fill="FFFFFF"/>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c>
          <w:tcPr>
            <w:tcW w:w="602"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0,00 </w:t>
            </w:r>
          </w:p>
        </w:tc>
      </w:tr>
      <w:tr w:rsidR="000309DC" w:rsidRPr="000309DC" w:rsidTr="000309DC">
        <w:trPr>
          <w:trHeight w:val="20"/>
        </w:trPr>
        <w:tc>
          <w:tcPr>
            <w:tcW w:w="586" w:type="pct"/>
            <w:vMerge/>
            <w:tcBorders>
              <w:top w:val="single" w:sz="4" w:space="0" w:color="auto"/>
              <w:left w:val="single" w:sz="4" w:space="0" w:color="auto"/>
              <w:bottom w:val="nil"/>
              <w:right w:val="single" w:sz="4" w:space="0" w:color="auto"/>
            </w:tcBorders>
            <w:vAlign w:val="center"/>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p>
        </w:tc>
        <w:tc>
          <w:tcPr>
            <w:tcW w:w="981" w:type="pct"/>
            <w:vMerge/>
            <w:tcBorders>
              <w:top w:val="single" w:sz="4" w:space="0" w:color="auto"/>
              <w:left w:val="single" w:sz="4" w:space="0" w:color="auto"/>
              <w:bottom w:val="nil"/>
              <w:right w:val="single" w:sz="4" w:space="0" w:color="auto"/>
            </w:tcBorders>
            <w:vAlign w:val="center"/>
            <w:hideMark/>
          </w:tcPr>
          <w:p w:rsidR="000309DC" w:rsidRPr="000309DC" w:rsidRDefault="000309DC" w:rsidP="000309DC">
            <w:pPr>
              <w:spacing w:after="0" w:line="240" w:lineRule="auto"/>
              <w:rPr>
                <w:rFonts w:ascii="Times New Roman" w:eastAsia="Times New Roman" w:hAnsi="Times New Roman"/>
                <w:sz w:val="14"/>
                <w:szCs w:val="14"/>
                <w:lang w:eastAsia="ru-RU"/>
              </w:rPr>
            </w:pPr>
          </w:p>
        </w:tc>
        <w:tc>
          <w:tcPr>
            <w:tcW w:w="901"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ind w:firstLineChars="300" w:firstLine="420"/>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краевой бюджет</w:t>
            </w:r>
          </w:p>
        </w:tc>
        <w:tc>
          <w:tcPr>
            <w:tcW w:w="496"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c>
          <w:tcPr>
            <w:tcW w:w="517" w:type="pct"/>
            <w:tcBorders>
              <w:top w:val="nil"/>
              <w:left w:val="nil"/>
              <w:bottom w:val="single" w:sz="4" w:space="0" w:color="auto"/>
              <w:right w:val="single" w:sz="4" w:space="0" w:color="auto"/>
            </w:tcBorders>
            <w:shd w:val="clear" w:color="000000" w:fill="FFFFFF"/>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13 007 757,50 </w:t>
            </w:r>
          </w:p>
        </w:tc>
        <w:tc>
          <w:tcPr>
            <w:tcW w:w="458"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1 827 000,00 </w:t>
            </w:r>
          </w:p>
        </w:tc>
        <w:tc>
          <w:tcPr>
            <w:tcW w:w="458"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1 827 000,00 </w:t>
            </w:r>
          </w:p>
        </w:tc>
        <w:tc>
          <w:tcPr>
            <w:tcW w:w="602"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16 661 757,50 </w:t>
            </w:r>
          </w:p>
        </w:tc>
      </w:tr>
      <w:tr w:rsidR="000309DC" w:rsidRPr="000309DC" w:rsidTr="000309DC">
        <w:trPr>
          <w:trHeight w:val="20"/>
        </w:trPr>
        <w:tc>
          <w:tcPr>
            <w:tcW w:w="586" w:type="pct"/>
            <w:vMerge/>
            <w:tcBorders>
              <w:top w:val="single" w:sz="4" w:space="0" w:color="auto"/>
              <w:left w:val="single" w:sz="4" w:space="0" w:color="auto"/>
              <w:bottom w:val="nil"/>
              <w:right w:val="single" w:sz="4" w:space="0" w:color="auto"/>
            </w:tcBorders>
            <w:vAlign w:val="center"/>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p>
        </w:tc>
        <w:tc>
          <w:tcPr>
            <w:tcW w:w="981" w:type="pct"/>
            <w:vMerge/>
            <w:tcBorders>
              <w:top w:val="single" w:sz="4" w:space="0" w:color="auto"/>
              <w:left w:val="single" w:sz="4" w:space="0" w:color="auto"/>
              <w:bottom w:val="nil"/>
              <w:right w:val="single" w:sz="4" w:space="0" w:color="auto"/>
            </w:tcBorders>
            <w:vAlign w:val="center"/>
            <w:hideMark/>
          </w:tcPr>
          <w:p w:rsidR="000309DC" w:rsidRPr="000309DC" w:rsidRDefault="000309DC" w:rsidP="000309DC">
            <w:pPr>
              <w:spacing w:after="0" w:line="240" w:lineRule="auto"/>
              <w:rPr>
                <w:rFonts w:ascii="Times New Roman" w:eastAsia="Times New Roman" w:hAnsi="Times New Roman"/>
                <w:sz w:val="14"/>
                <w:szCs w:val="14"/>
                <w:lang w:eastAsia="ru-RU"/>
              </w:rPr>
            </w:pPr>
          </w:p>
        </w:tc>
        <w:tc>
          <w:tcPr>
            <w:tcW w:w="901"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ind w:firstLineChars="300" w:firstLine="420"/>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внебюджетные источники</w:t>
            </w:r>
          </w:p>
        </w:tc>
        <w:tc>
          <w:tcPr>
            <w:tcW w:w="496"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c>
          <w:tcPr>
            <w:tcW w:w="517" w:type="pct"/>
            <w:tcBorders>
              <w:top w:val="nil"/>
              <w:left w:val="nil"/>
              <w:bottom w:val="single" w:sz="4" w:space="0" w:color="auto"/>
              <w:right w:val="single" w:sz="4" w:space="0" w:color="auto"/>
            </w:tcBorders>
            <w:shd w:val="clear" w:color="000000" w:fill="FFFFFF"/>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c>
          <w:tcPr>
            <w:tcW w:w="602"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0,00 </w:t>
            </w:r>
          </w:p>
        </w:tc>
      </w:tr>
      <w:tr w:rsidR="000309DC" w:rsidRPr="000309DC" w:rsidTr="000309DC">
        <w:trPr>
          <w:trHeight w:val="20"/>
        </w:trPr>
        <w:tc>
          <w:tcPr>
            <w:tcW w:w="586" w:type="pct"/>
            <w:vMerge/>
            <w:tcBorders>
              <w:top w:val="single" w:sz="4" w:space="0" w:color="auto"/>
              <w:left w:val="single" w:sz="4" w:space="0" w:color="auto"/>
              <w:bottom w:val="nil"/>
              <w:right w:val="single" w:sz="4" w:space="0" w:color="auto"/>
            </w:tcBorders>
            <w:vAlign w:val="center"/>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p>
        </w:tc>
        <w:tc>
          <w:tcPr>
            <w:tcW w:w="981" w:type="pct"/>
            <w:vMerge/>
            <w:tcBorders>
              <w:top w:val="single" w:sz="4" w:space="0" w:color="auto"/>
              <w:left w:val="single" w:sz="4" w:space="0" w:color="auto"/>
              <w:bottom w:val="nil"/>
              <w:right w:val="single" w:sz="4" w:space="0" w:color="auto"/>
            </w:tcBorders>
            <w:vAlign w:val="center"/>
            <w:hideMark/>
          </w:tcPr>
          <w:p w:rsidR="000309DC" w:rsidRPr="000309DC" w:rsidRDefault="000309DC" w:rsidP="000309DC">
            <w:pPr>
              <w:spacing w:after="0" w:line="240" w:lineRule="auto"/>
              <w:rPr>
                <w:rFonts w:ascii="Times New Roman" w:eastAsia="Times New Roman" w:hAnsi="Times New Roman"/>
                <w:sz w:val="14"/>
                <w:szCs w:val="14"/>
                <w:lang w:eastAsia="ru-RU"/>
              </w:rPr>
            </w:pPr>
          </w:p>
        </w:tc>
        <w:tc>
          <w:tcPr>
            <w:tcW w:w="901"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ind w:firstLineChars="300" w:firstLine="420"/>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юридические лица</w:t>
            </w:r>
          </w:p>
        </w:tc>
        <w:tc>
          <w:tcPr>
            <w:tcW w:w="496"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c>
          <w:tcPr>
            <w:tcW w:w="517" w:type="pct"/>
            <w:tcBorders>
              <w:top w:val="nil"/>
              <w:left w:val="nil"/>
              <w:bottom w:val="single" w:sz="4" w:space="0" w:color="auto"/>
              <w:right w:val="single" w:sz="4" w:space="0" w:color="auto"/>
            </w:tcBorders>
            <w:shd w:val="clear" w:color="000000" w:fill="FFFFFF"/>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c>
          <w:tcPr>
            <w:tcW w:w="602"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0,00 </w:t>
            </w:r>
          </w:p>
        </w:tc>
      </w:tr>
      <w:tr w:rsidR="000309DC" w:rsidRPr="000309DC" w:rsidTr="000309DC">
        <w:trPr>
          <w:trHeight w:val="20"/>
        </w:trPr>
        <w:tc>
          <w:tcPr>
            <w:tcW w:w="586" w:type="pct"/>
            <w:vMerge/>
            <w:tcBorders>
              <w:top w:val="single" w:sz="4" w:space="0" w:color="auto"/>
              <w:left w:val="single" w:sz="4" w:space="0" w:color="auto"/>
              <w:bottom w:val="nil"/>
              <w:right w:val="single" w:sz="4" w:space="0" w:color="auto"/>
            </w:tcBorders>
            <w:vAlign w:val="center"/>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p>
        </w:tc>
        <w:tc>
          <w:tcPr>
            <w:tcW w:w="981" w:type="pct"/>
            <w:vMerge/>
            <w:tcBorders>
              <w:top w:val="single" w:sz="4" w:space="0" w:color="auto"/>
              <w:left w:val="single" w:sz="4" w:space="0" w:color="auto"/>
              <w:bottom w:val="nil"/>
              <w:right w:val="single" w:sz="4" w:space="0" w:color="auto"/>
            </w:tcBorders>
            <w:vAlign w:val="center"/>
            <w:hideMark/>
          </w:tcPr>
          <w:p w:rsidR="000309DC" w:rsidRPr="000309DC" w:rsidRDefault="000309DC" w:rsidP="000309DC">
            <w:pPr>
              <w:spacing w:after="0" w:line="240" w:lineRule="auto"/>
              <w:rPr>
                <w:rFonts w:ascii="Times New Roman" w:eastAsia="Times New Roman" w:hAnsi="Times New Roman"/>
                <w:sz w:val="14"/>
                <w:szCs w:val="14"/>
                <w:lang w:eastAsia="ru-RU"/>
              </w:rPr>
            </w:pPr>
          </w:p>
        </w:tc>
        <w:tc>
          <w:tcPr>
            <w:tcW w:w="901"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ind w:firstLineChars="300" w:firstLine="420"/>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районный бюджет</w:t>
            </w:r>
          </w:p>
        </w:tc>
        <w:tc>
          <w:tcPr>
            <w:tcW w:w="496"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760 000,00 </w:t>
            </w:r>
          </w:p>
        </w:tc>
        <w:tc>
          <w:tcPr>
            <w:tcW w:w="517" w:type="pct"/>
            <w:tcBorders>
              <w:top w:val="nil"/>
              <w:left w:val="nil"/>
              <w:bottom w:val="single" w:sz="4" w:space="0" w:color="auto"/>
              <w:right w:val="single" w:sz="4" w:space="0" w:color="auto"/>
            </w:tcBorders>
            <w:shd w:val="clear" w:color="000000" w:fill="FFFFFF"/>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760 000,00 </w:t>
            </w:r>
          </w:p>
        </w:tc>
        <w:tc>
          <w:tcPr>
            <w:tcW w:w="458"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760 000,00 </w:t>
            </w:r>
          </w:p>
        </w:tc>
        <w:tc>
          <w:tcPr>
            <w:tcW w:w="458"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760 000,00 </w:t>
            </w:r>
          </w:p>
        </w:tc>
        <w:tc>
          <w:tcPr>
            <w:tcW w:w="602"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3 040 000,00 </w:t>
            </w:r>
          </w:p>
        </w:tc>
      </w:tr>
      <w:tr w:rsidR="000309DC" w:rsidRPr="000309DC" w:rsidTr="000309DC">
        <w:trPr>
          <w:trHeight w:val="20"/>
        </w:trPr>
        <w:tc>
          <w:tcPr>
            <w:tcW w:w="58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Подпрограмма 2</w:t>
            </w:r>
          </w:p>
        </w:tc>
        <w:tc>
          <w:tcPr>
            <w:tcW w:w="98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"Обеспечение реализации муниципальной программы и прочие мероприятия"    </w:t>
            </w:r>
          </w:p>
        </w:tc>
        <w:tc>
          <w:tcPr>
            <w:tcW w:w="901"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Всего </w:t>
            </w:r>
          </w:p>
        </w:tc>
        <w:tc>
          <w:tcPr>
            <w:tcW w:w="496"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3 000,00 </w:t>
            </w:r>
          </w:p>
        </w:tc>
        <w:tc>
          <w:tcPr>
            <w:tcW w:w="517" w:type="pct"/>
            <w:tcBorders>
              <w:top w:val="nil"/>
              <w:left w:val="nil"/>
              <w:bottom w:val="single" w:sz="4" w:space="0" w:color="auto"/>
              <w:right w:val="single" w:sz="4" w:space="0" w:color="auto"/>
            </w:tcBorders>
            <w:shd w:val="clear" w:color="000000" w:fill="FFFFFF"/>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3 000,00 </w:t>
            </w:r>
          </w:p>
        </w:tc>
        <w:tc>
          <w:tcPr>
            <w:tcW w:w="458"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3 000,00 </w:t>
            </w:r>
          </w:p>
        </w:tc>
        <w:tc>
          <w:tcPr>
            <w:tcW w:w="458"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3 000,00 </w:t>
            </w:r>
          </w:p>
        </w:tc>
        <w:tc>
          <w:tcPr>
            <w:tcW w:w="602"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12 000,00 </w:t>
            </w:r>
          </w:p>
        </w:tc>
      </w:tr>
      <w:tr w:rsidR="000309DC" w:rsidRPr="000309DC" w:rsidTr="000309DC">
        <w:trPr>
          <w:trHeight w:val="20"/>
        </w:trPr>
        <w:tc>
          <w:tcPr>
            <w:tcW w:w="586" w:type="pct"/>
            <w:vMerge/>
            <w:tcBorders>
              <w:top w:val="single" w:sz="4" w:space="0" w:color="auto"/>
              <w:left w:val="single" w:sz="4" w:space="0" w:color="auto"/>
              <w:bottom w:val="single" w:sz="4" w:space="0" w:color="auto"/>
              <w:right w:val="single" w:sz="4" w:space="0" w:color="auto"/>
            </w:tcBorders>
            <w:vAlign w:val="center"/>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p>
        </w:tc>
        <w:tc>
          <w:tcPr>
            <w:tcW w:w="981" w:type="pct"/>
            <w:vMerge/>
            <w:tcBorders>
              <w:top w:val="single" w:sz="4" w:space="0" w:color="auto"/>
              <w:left w:val="single" w:sz="4" w:space="0" w:color="auto"/>
              <w:bottom w:val="single" w:sz="4" w:space="0" w:color="auto"/>
              <w:right w:val="single" w:sz="4" w:space="0" w:color="auto"/>
            </w:tcBorders>
            <w:vAlign w:val="center"/>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p>
        </w:tc>
        <w:tc>
          <w:tcPr>
            <w:tcW w:w="901"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в том числе :</w:t>
            </w:r>
          </w:p>
        </w:tc>
        <w:tc>
          <w:tcPr>
            <w:tcW w:w="496"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c>
          <w:tcPr>
            <w:tcW w:w="517" w:type="pct"/>
            <w:tcBorders>
              <w:top w:val="nil"/>
              <w:left w:val="nil"/>
              <w:bottom w:val="single" w:sz="4" w:space="0" w:color="auto"/>
              <w:right w:val="single" w:sz="4" w:space="0" w:color="auto"/>
            </w:tcBorders>
            <w:shd w:val="clear" w:color="000000" w:fill="FFFFFF"/>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c>
          <w:tcPr>
            <w:tcW w:w="602"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w:t>
            </w:r>
          </w:p>
        </w:tc>
      </w:tr>
      <w:tr w:rsidR="000309DC" w:rsidRPr="000309DC" w:rsidTr="000309DC">
        <w:trPr>
          <w:trHeight w:val="20"/>
        </w:trPr>
        <w:tc>
          <w:tcPr>
            <w:tcW w:w="586" w:type="pct"/>
            <w:vMerge/>
            <w:tcBorders>
              <w:top w:val="single" w:sz="4" w:space="0" w:color="auto"/>
              <w:left w:val="single" w:sz="4" w:space="0" w:color="auto"/>
              <w:bottom w:val="single" w:sz="4" w:space="0" w:color="auto"/>
              <w:right w:val="single" w:sz="4" w:space="0" w:color="auto"/>
            </w:tcBorders>
            <w:vAlign w:val="center"/>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p>
        </w:tc>
        <w:tc>
          <w:tcPr>
            <w:tcW w:w="981" w:type="pct"/>
            <w:vMerge/>
            <w:tcBorders>
              <w:top w:val="single" w:sz="4" w:space="0" w:color="auto"/>
              <w:left w:val="single" w:sz="4" w:space="0" w:color="auto"/>
              <w:bottom w:val="single" w:sz="4" w:space="0" w:color="auto"/>
              <w:right w:val="single" w:sz="4" w:space="0" w:color="auto"/>
            </w:tcBorders>
            <w:vAlign w:val="center"/>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p>
        </w:tc>
        <w:tc>
          <w:tcPr>
            <w:tcW w:w="901"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администрация Богучанского района</w:t>
            </w:r>
          </w:p>
        </w:tc>
        <w:tc>
          <w:tcPr>
            <w:tcW w:w="496"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3 000,00 </w:t>
            </w:r>
          </w:p>
        </w:tc>
        <w:tc>
          <w:tcPr>
            <w:tcW w:w="517" w:type="pct"/>
            <w:tcBorders>
              <w:top w:val="nil"/>
              <w:left w:val="nil"/>
              <w:bottom w:val="single" w:sz="4" w:space="0" w:color="auto"/>
              <w:right w:val="single" w:sz="4" w:space="0" w:color="auto"/>
            </w:tcBorders>
            <w:shd w:val="clear" w:color="000000" w:fill="FFFFFF"/>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3 000,00 </w:t>
            </w:r>
          </w:p>
        </w:tc>
        <w:tc>
          <w:tcPr>
            <w:tcW w:w="458"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3 000,00 </w:t>
            </w:r>
          </w:p>
        </w:tc>
        <w:tc>
          <w:tcPr>
            <w:tcW w:w="458"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3 000,00 </w:t>
            </w:r>
          </w:p>
        </w:tc>
        <w:tc>
          <w:tcPr>
            <w:tcW w:w="602"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12 000,00 </w:t>
            </w:r>
          </w:p>
        </w:tc>
      </w:tr>
      <w:tr w:rsidR="000309DC" w:rsidRPr="000309DC" w:rsidTr="000309DC">
        <w:trPr>
          <w:trHeight w:val="20"/>
        </w:trPr>
        <w:tc>
          <w:tcPr>
            <w:tcW w:w="586" w:type="pct"/>
            <w:vMerge/>
            <w:tcBorders>
              <w:top w:val="single" w:sz="4" w:space="0" w:color="auto"/>
              <w:left w:val="single" w:sz="4" w:space="0" w:color="auto"/>
              <w:bottom w:val="single" w:sz="4" w:space="0" w:color="auto"/>
              <w:right w:val="single" w:sz="4" w:space="0" w:color="auto"/>
            </w:tcBorders>
            <w:vAlign w:val="center"/>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p>
        </w:tc>
        <w:tc>
          <w:tcPr>
            <w:tcW w:w="981" w:type="pct"/>
            <w:vMerge/>
            <w:tcBorders>
              <w:top w:val="single" w:sz="4" w:space="0" w:color="auto"/>
              <w:left w:val="single" w:sz="4" w:space="0" w:color="auto"/>
              <w:bottom w:val="single" w:sz="4" w:space="0" w:color="auto"/>
              <w:right w:val="single" w:sz="4" w:space="0" w:color="auto"/>
            </w:tcBorders>
            <w:vAlign w:val="center"/>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p>
        </w:tc>
        <w:tc>
          <w:tcPr>
            <w:tcW w:w="901"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ind w:firstLineChars="300" w:firstLine="420"/>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федеральный бюджет</w:t>
            </w:r>
          </w:p>
        </w:tc>
        <w:tc>
          <w:tcPr>
            <w:tcW w:w="496"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c>
          <w:tcPr>
            <w:tcW w:w="517" w:type="pct"/>
            <w:tcBorders>
              <w:top w:val="nil"/>
              <w:left w:val="nil"/>
              <w:bottom w:val="single" w:sz="4" w:space="0" w:color="auto"/>
              <w:right w:val="single" w:sz="4" w:space="0" w:color="auto"/>
            </w:tcBorders>
            <w:shd w:val="clear" w:color="000000" w:fill="FFFFFF"/>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c>
          <w:tcPr>
            <w:tcW w:w="602"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w:t>
            </w:r>
          </w:p>
        </w:tc>
      </w:tr>
      <w:tr w:rsidR="000309DC" w:rsidRPr="000309DC" w:rsidTr="000309DC">
        <w:trPr>
          <w:trHeight w:val="20"/>
        </w:trPr>
        <w:tc>
          <w:tcPr>
            <w:tcW w:w="586" w:type="pct"/>
            <w:vMerge/>
            <w:tcBorders>
              <w:top w:val="single" w:sz="4" w:space="0" w:color="auto"/>
              <w:left w:val="single" w:sz="4" w:space="0" w:color="auto"/>
              <w:bottom w:val="single" w:sz="4" w:space="0" w:color="auto"/>
              <w:right w:val="single" w:sz="4" w:space="0" w:color="auto"/>
            </w:tcBorders>
            <w:vAlign w:val="center"/>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p>
        </w:tc>
        <w:tc>
          <w:tcPr>
            <w:tcW w:w="981" w:type="pct"/>
            <w:vMerge/>
            <w:tcBorders>
              <w:top w:val="single" w:sz="4" w:space="0" w:color="auto"/>
              <w:left w:val="single" w:sz="4" w:space="0" w:color="auto"/>
              <w:bottom w:val="single" w:sz="4" w:space="0" w:color="auto"/>
              <w:right w:val="single" w:sz="4" w:space="0" w:color="auto"/>
            </w:tcBorders>
            <w:vAlign w:val="center"/>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p>
        </w:tc>
        <w:tc>
          <w:tcPr>
            <w:tcW w:w="901"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ind w:firstLineChars="300" w:firstLine="420"/>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краевой бюджет</w:t>
            </w:r>
          </w:p>
        </w:tc>
        <w:tc>
          <w:tcPr>
            <w:tcW w:w="496"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c>
          <w:tcPr>
            <w:tcW w:w="517" w:type="pct"/>
            <w:tcBorders>
              <w:top w:val="nil"/>
              <w:left w:val="nil"/>
              <w:bottom w:val="single" w:sz="4" w:space="0" w:color="auto"/>
              <w:right w:val="single" w:sz="4" w:space="0" w:color="auto"/>
            </w:tcBorders>
            <w:shd w:val="clear" w:color="000000" w:fill="FFFFFF"/>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c>
          <w:tcPr>
            <w:tcW w:w="602"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w:t>
            </w:r>
          </w:p>
        </w:tc>
      </w:tr>
      <w:tr w:rsidR="000309DC" w:rsidRPr="000309DC" w:rsidTr="000309DC">
        <w:trPr>
          <w:trHeight w:val="20"/>
        </w:trPr>
        <w:tc>
          <w:tcPr>
            <w:tcW w:w="586" w:type="pct"/>
            <w:vMerge/>
            <w:tcBorders>
              <w:top w:val="single" w:sz="4" w:space="0" w:color="auto"/>
              <w:left w:val="single" w:sz="4" w:space="0" w:color="auto"/>
              <w:bottom w:val="single" w:sz="4" w:space="0" w:color="auto"/>
              <w:right w:val="single" w:sz="4" w:space="0" w:color="auto"/>
            </w:tcBorders>
            <w:vAlign w:val="center"/>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p>
        </w:tc>
        <w:tc>
          <w:tcPr>
            <w:tcW w:w="981" w:type="pct"/>
            <w:vMerge/>
            <w:tcBorders>
              <w:top w:val="single" w:sz="4" w:space="0" w:color="auto"/>
              <w:left w:val="single" w:sz="4" w:space="0" w:color="auto"/>
              <w:bottom w:val="single" w:sz="4" w:space="0" w:color="auto"/>
              <w:right w:val="single" w:sz="4" w:space="0" w:color="auto"/>
            </w:tcBorders>
            <w:vAlign w:val="center"/>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p>
        </w:tc>
        <w:tc>
          <w:tcPr>
            <w:tcW w:w="901"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ind w:firstLineChars="300" w:firstLine="420"/>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внебюджетные источники</w:t>
            </w:r>
          </w:p>
        </w:tc>
        <w:tc>
          <w:tcPr>
            <w:tcW w:w="496"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c>
          <w:tcPr>
            <w:tcW w:w="517" w:type="pct"/>
            <w:tcBorders>
              <w:top w:val="nil"/>
              <w:left w:val="nil"/>
              <w:bottom w:val="single" w:sz="4" w:space="0" w:color="auto"/>
              <w:right w:val="single" w:sz="4" w:space="0" w:color="auto"/>
            </w:tcBorders>
            <w:shd w:val="clear" w:color="000000" w:fill="FFFFFF"/>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c>
          <w:tcPr>
            <w:tcW w:w="602"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w:t>
            </w:r>
          </w:p>
        </w:tc>
      </w:tr>
      <w:tr w:rsidR="000309DC" w:rsidRPr="000309DC" w:rsidTr="000309DC">
        <w:trPr>
          <w:trHeight w:val="20"/>
        </w:trPr>
        <w:tc>
          <w:tcPr>
            <w:tcW w:w="586" w:type="pct"/>
            <w:vMerge/>
            <w:tcBorders>
              <w:top w:val="single" w:sz="4" w:space="0" w:color="auto"/>
              <w:left w:val="single" w:sz="4" w:space="0" w:color="auto"/>
              <w:bottom w:val="single" w:sz="4" w:space="0" w:color="auto"/>
              <w:right w:val="single" w:sz="4" w:space="0" w:color="auto"/>
            </w:tcBorders>
            <w:vAlign w:val="center"/>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p>
        </w:tc>
        <w:tc>
          <w:tcPr>
            <w:tcW w:w="981" w:type="pct"/>
            <w:vMerge/>
            <w:tcBorders>
              <w:top w:val="single" w:sz="4" w:space="0" w:color="auto"/>
              <w:left w:val="single" w:sz="4" w:space="0" w:color="auto"/>
              <w:bottom w:val="single" w:sz="4" w:space="0" w:color="auto"/>
              <w:right w:val="single" w:sz="4" w:space="0" w:color="auto"/>
            </w:tcBorders>
            <w:vAlign w:val="center"/>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p>
        </w:tc>
        <w:tc>
          <w:tcPr>
            <w:tcW w:w="901"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ind w:firstLineChars="300" w:firstLine="420"/>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юридические лица</w:t>
            </w:r>
          </w:p>
        </w:tc>
        <w:tc>
          <w:tcPr>
            <w:tcW w:w="496"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c>
          <w:tcPr>
            <w:tcW w:w="517" w:type="pct"/>
            <w:tcBorders>
              <w:top w:val="nil"/>
              <w:left w:val="nil"/>
              <w:bottom w:val="single" w:sz="4" w:space="0" w:color="auto"/>
              <w:right w:val="single" w:sz="4" w:space="0" w:color="auto"/>
            </w:tcBorders>
            <w:shd w:val="clear" w:color="000000" w:fill="FFFFFF"/>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w:t>
            </w:r>
          </w:p>
        </w:tc>
        <w:tc>
          <w:tcPr>
            <w:tcW w:w="602"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0,00 </w:t>
            </w:r>
          </w:p>
        </w:tc>
      </w:tr>
      <w:tr w:rsidR="000309DC" w:rsidRPr="000309DC" w:rsidTr="000309DC">
        <w:trPr>
          <w:trHeight w:val="20"/>
        </w:trPr>
        <w:tc>
          <w:tcPr>
            <w:tcW w:w="586" w:type="pct"/>
            <w:vMerge/>
            <w:tcBorders>
              <w:top w:val="single" w:sz="4" w:space="0" w:color="auto"/>
              <w:left w:val="single" w:sz="4" w:space="0" w:color="auto"/>
              <w:bottom w:val="single" w:sz="4" w:space="0" w:color="auto"/>
              <w:right w:val="single" w:sz="4" w:space="0" w:color="auto"/>
            </w:tcBorders>
            <w:vAlign w:val="center"/>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p>
        </w:tc>
        <w:tc>
          <w:tcPr>
            <w:tcW w:w="981" w:type="pct"/>
            <w:vMerge/>
            <w:tcBorders>
              <w:top w:val="single" w:sz="4" w:space="0" w:color="auto"/>
              <w:left w:val="single" w:sz="4" w:space="0" w:color="auto"/>
              <w:bottom w:val="single" w:sz="4" w:space="0" w:color="auto"/>
              <w:right w:val="single" w:sz="4" w:space="0" w:color="auto"/>
            </w:tcBorders>
            <w:vAlign w:val="center"/>
            <w:hideMark/>
          </w:tcPr>
          <w:p w:rsidR="000309DC" w:rsidRPr="000309DC" w:rsidRDefault="000309DC" w:rsidP="000309DC">
            <w:pPr>
              <w:spacing w:after="0" w:line="240" w:lineRule="auto"/>
              <w:rPr>
                <w:rFonts w:ascii="Times New Roman" w:eastAsia="Times New Roman" w:hAnsi="Times New Roman"/>
                <w:color w:val="000000"/>
                <w:sz w:val="14"/>
                <w:szCs w:val="14"/>
                <w:lang w:eastAsia="ru-RU"/>
              </w:rPr>
            </w:pPr>
          </w:p>
        </w:tc>
        <w:tc>
          <w:tcPr>
            <w:tcW w:w="901"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ind w:firstLineChars="300" w:firstLine="420"/>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районный бюджет</w:t>
            </w:r>
          </w:p>
        </w:tc>
        <w:tc>
          <w:tcPr>
            <w:tcW w:w="496"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3 000,00 </w:t>
            </w:r>
          </w:p>
        </w:tc>
        <w:tc>
          <w:tcPr>
            <w:tcW w:w="517" w:type="pct"/>
            <w:tcBorders>
              <w:top w:val="nil"/>
              <w:left w:val="nil"/>
              <w:bottom w:val="single" w:sz="4" w:space="0" w:color="auto"/>
              <w:right w:val="single" w:sz="4" w:space="0" w:color="auto"/>
            </w:tcBorders>
            <w:shd w:val="clear" w:color="000000" w:fill="FFFFFF"/>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3 000,00 </w:t>
            </w:r>
          </w:p>
        </w:tc>
        <w:tc>
          <w:tcPr>
            <w:tcW w:w="458"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3 000,00 </w:t>
            </w:r>
          </w:p>
        </w:tc>
        <w:tc>
          <w:tcPr>
            <w:tcW w:w="458"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3 000,00 </w:t>
            </w:r>
          </w:p>
        </w:tc>
        <w:tc>
          <w:tcPr>
            <w:tcW w:w="602" w:type="pct"/>
            <w:tcBorders>
              <w:top w:val="nil"/>
              <w:left w:val="nil"/>
              <w:bottom w:val="single" w:sz="4" w:space="0" w:color="auto"/>
              <w:right w:val="single" w:sz="4" w:space="0" w:color="auto"/>
            </w:tcBorders>
            <w:shd w:val="clear" w:color="auto" w:fill="auto"/>
            <w:hideMark/>
          </w:tcPr>
          <w:p w:rsidR="000309DC" w:rsidRPr="000309DC" w:rsidRDefault="000309DC" w:rsidP="000309DC">
            <w:pPr>
              <w:spacing w:after="0" w:line="240" w:lineRule="auto"/>
              <w:jc w:val="right"/>
              <w:rPr>
                <w:rFonts w:ascii="Times New Roman" w:eastAsia="Times New Roman" w:hAnsi="Times New Roman"/>
                <w:color w:val="000000"/>
                <w:sz w:val="14"/>
                <w:szCs w:val="14"/>
                <w:lang w:eastAsia="ru-RU"/>
              </w:rPr>
            </w:pPr>
            <w:r w:rsidRPr="000309DC">
              <w:rPr>
                <w:rFonts w:ascii="Times New Roman" w:eastAsia="Times New Roman" w:hAnsi="Times New Roman"/>
                <w:color w:val="000000"/>
                <w:sz w:val="14"/>
                <w:szCs w:val="14"/>
                <w:lang w:eastAsia="ru-RU"/>
              </w:rPr>
              <w:t xml:space="preserve">12 000,00 </w:t>
            </w:r>
          </w:p>
        </w:tc>
      </w:tr>
    </w:tbl>
    <w:p w:rsidR="00A3422D" w:rsidRPr="00AA300C" w:rsidRDefault="00A3422D" w:rsidP="00C94954">
      <w:pPr>
        <w:spacing w:after="0" w:line="240" w:lineRule="auto"/>
        <w:ind w:firstLine="360"/>
        <w:jc w:val="both"/>
        <w:rPr>
          <w:rFonts w:ascii="Times New Roman" w:eastAsia="Times New Roman" w:hAnsi="Times New Roman"/>
          <w:sz w:val="18"/>
          <w:szCs w:val="18"/>
          <w:lang w:eastAsia="ru-RU"/>
        </w:rPr>
      </w:pPr>
    </w:p>
    <w:tbl>
      <w:tblPr>
        <w:tblW w:w="5000" w:type="pct"/>
        <w:tblLook w:val="04A0"/>
      </w:tblPr>
      <w:tblGrid>
        <w:gridCol w:w="9570"/>
      </w:tblGrid>
      <w:tr w:rsidR="00031DD7" w:rsidRPr="00031DD7" w:rsidTr="00031DD7">
        <w:trPr>
          <w:trHeight w:val="20"/>
        </w:trPr>
        <w:tc>
          <w:tcPr>
            <w:tcW w:w="5000" w:type="pct"/>
            <w:tcBorders>
              <w:top w:val="nil"/>
              <w:left w:val="nil"/>
              <w:right w:val="nil"/>
            </w:tcBorders>
            <w:shd w:val="clear" w:color="auto" w:fill="auto"/>
            <w:hideMark/>
          </w:tcPr>
          <w:p w:rsidR="00031DD7" w:rsidRPr="00031DD7" w:rsidRDefault="00031DD7" w:rsidP="00031DD7">
            <w:pPr>
              <w:spacing w:after="0" w:line="240" w:lineRule="auto"/>
              <w:jc w:val="right"/>
              <w:rPr>
                <w:rFonts w:ascii="Times New Roman" w:eastAsia="Times New Roman" w:hAnsi="Times New Roman"/>
                <w:color w:val="000000"/>
                <w:sz w:val="18"/>
                <w:szCs w:val="18"/>
                <w:lang w:eastAsia="ru-RU"/>
              </w:rPr>
            </w:pPr>
            <w:r w:rsidRPr="00031DD7">
              <w:rPr>
                <w:rFonts w:ascii="Times New Roman" w:eastAsia="Times New Roman" w:hAnsi="Times New Roman"/>
                <w:color w:val="000000"/>
                <w:sz w:val="18"/>
                <w:szCs w:val="18"/>
                <w:lang w:eastAsia="ru-RU"/>
              </w:rPr>
              <w:t xml:space="preserve">Приложение № 3 </w:t>
            </w:r>
          </w:p>
          <w:p w:rsidR="00031DD7" w:rsidRPr="00031DD7" w:rsidRDefault="00031DD7" w:rsidP="00031DD7">
            <w:pPr>
              <w:spacing w:after="0" w:line="240" w:lineRule="auto"/>
              <w:jc w:val="right"/>
              <w:rPr>
                <w:rFonts w:ascii="Times New Roman" w:eastAsia="Times New Roman" w:hAnsi="Times New Roman"/>
                <w:color w:val="000000"/>
                <w:sz w:val="18"/>
                <w:szCs w:val="18"/>
                <w:lang w:eastAsia="ru-RU"/>
              </w:rPr>
            </w:pPr>
            <w:r w:rsidRPr="00031DD7">
              <w:rPr>
                <w:rFonts w:ascii="Times New Roman" w:eastAsia="Times New Roman" w:hAnsi="Times New Roman"/>
                <w:color w:val="000000"/>
                <w:sz w:val="18"/>
                <w:szCs w:val="18"/>
                <w:lang w:eastAsia="ru-RU"/>
              </w:rPr>
              <w:t xml:space="preserve">  к Постановлению администрации</w:t>
            </w:r>
          </w:p>
          <w:p w:rsidR="00031DD7" w:rsidRPr="00031DD7" w:rsidRDefault="00031DD7" w:rsidP="00031DD7">
            <w:pPr>
              <w:spacing w:after="0" w:line="240" w:lineRule="auto"/>
              <w:jc w:val="right"/>
              <w:rPr>
                <w:rFonts w:ascii="Times New Roman" w:eastAsia="Times New Roman" w:hAnsi="Times New Roman"/>
                <w:color w:val="000000"/>
                <w:sz w:val="18"/>
                <w:szCs w:val="18"/>
                <w:lang w:eastAsia="ru-RU"/>
              </w:rPr>
            </w:pPr>
            <w:r w:rsidRPr="00031DD7">
              <w:rPr>
                <w:rFonts w:ascii="Times New Roman" w:eastAsia="Times New Roman" w:hAnsi="Times New Roman"/>
                <w:color w:val="000000"/>
                <w:sz w:val="18"/>
                <w:szCs w:val="18"/>
                <w:lang w:eastAsia="ru-RU"/>
              </w:rPr>
              <w:t xml:space="preserve"> Богучанского района 03.06.2022г. № 478 -п</w:t>
            </w:r>
          </w:p>
          <w:p w:rsidR="00031DD7" w:rsidRPr="00031DD7" w:rsidRDefault="00031DD7" w:rsidP="00031DD7">
            <w:pPr>
              <w:spacing w:after="0" w:line="240" w:lineRule="auto"/>
              <w:jc w:val="right"/>
              <w:rPr>
                <w:rFonts w:ascii="Times New Roman" w:eastAsia="Times New Roman" w:hAnsi="Times New Roman"/>
                <w:sz w:val="18"/>
                <w:szCs w:val="18"/>
                <w:lang w:eastAsia="ru-RU"/>
              </w:rPr>
            </w:pPr>
            <w:r w:rsidRPr="00031DD7">
              <w:rPr>
                <w:rFonts w:ascii="Times New Roman" w:eastAsia="Times New Roman" w:hAnsi="Times New Roman"/>
                <w:sz w:val="18"/>
                <w:szCs w:val="18"/>
                <w:lang w:eastAsia="ru-RU"/>
              </w:rPr>
              <w:t>Приложение № 2</w:t>
            </w:r>
          </w:p>
          <w:p w:rsidR="00031DD7" w:rsidRPr="00031DD7" w:rsidRDefault="00031DD7" w:rsidP="00031DD7">
            <w:pPr>
              <w:spacing w:after="0" w:line="240" w:lineRule="auto"/>
              <w:jc w:val="right"/>
              <w:rPr>
                <w:rFonts w:ascii="Times New Roman" w:eastAsia="Times New Roman" w:hAnsi="Times New Roman"/>
                <w:sz w:val="18"/>
                <w:szCs w:val="18"/>
                <w:lang w:eastAsia="ru-RU"/>
              </w:rPr>
            </w:pPr>
            <w:r w:rsidRPr="00031DD7">
              <w:rPr>
                <w:rFonts w:ascii="Times New Roman" w:eastAsia="Times New Roman" w:hAnsi="Times New Roman"/>
                <w:sz w:val="18"/>
                <w:szCs w:val="18"/>
                <w:lang w:eastAsia="ru-RU"/>
              </w:rPr>
              <w:t xml:space="preserve"> к подпрограмме "Развитие субъектов малого</w:t>
            </w:r>
          </w:p>
          <w:p w:rsidR="00031DD7" w:rsidRPr="00031DD7" w:rsidRDefault="00031DD7" w:rsidP="00031DD7">
            <w:pPr>
              <w:spacing w:after="0" w:line="240" w:lineRule="auto"/>
              <w:jc w:val="right"/>
              <w:rPr>
                <w:rFonts w:ascii="Times New Roman" w:eastAsia="Times New Roman" w:hAnsi="Times New Roman"/>
                <w:sz w:val="18"/>
                <w:szCs w:val="18"/>
                <w:lang w:eastAsia="ru-RU"/>
              </w:rPr>
            </w:pPr>
            <w:r w:rsidRPr="00031DD7">
              <w:rPr>
                <w:rFonts w:ascii="Times New Roman" w:eastAsia="Times New Roman" w:hAnsi="Times New Roman"/>
                <w:sz w:val="18"/>
                <w:szCs w:val="18"/>
                <w:lang w:eastAsia="ru-RU"/>
              </w:rPr>
              <w:t xml:space="preserve"> и среднего предпринимательства</w:t>
            </w:r>
          </w:p>
          <w:p w:rsidR="00031DD7" w:rsidRPr="00031DD7" w:rsidRDefault="00031DD7" w:rsidP="00031DD7">
            <w:pPr>
              <w:spacing w:after="0" w:line="240" w:lineRule="auto"/>
              <w:jc w:val="right"/>
              <w:rPr>
                <w:rFonts w:ascii="Times New Roman" w:eastAsia="Times New Roman" w:hAnsi="Times New Roman"/>
                <w:sz w:val="18"/>
                <w:szCs w:val="18"/>
                <w:lang w:eastAsia="ru-RU"/>
              </w:rPr>
            </w:pPr>
            <w:r w:rsidRPr="00031DD7">
              <w:rPr>
                <w:rFonts w:ascii="Times New Roman" w:eastAsia="Times New Roman" w:hAnsi="Times New Roman"/>
                <w:sz w:val="18"/>
                <w:szCs w:val="18"/>
                <w:lang w:eastAsia="ru-RU"/>
              </w:rPr>
              <w:t xml:space="preserve"> в Богучанском районе"</w:t>
            </w:r>
          </w:p>
          <w:p w:rsidR="00031DD7" w:rsidRPr="00031DD7" w:rsidRDefault="00031DD7" w:rsidP="00031DD7">
            <w:pPr>
              <w:spacing w:after="0" w:line="240" w:lineRule="auto"/>
              <w:jc w:val="right"/>
              <w:rPr>
                <w:rFonts w:ascii="Times New Roman" w:eastAsia="Times New Roman" w:hAnsi="Times New Roman"/>
                <w:sz w:val="18"/>
                <w:szCs w:val="18"/>
                <w:lang w:eastAsia="ru-RU"/>
              </w:rPr>
            </w:pPr>
          </w:p>
          <w:p w:rsidR="00031DD7" w:rsidRPr="00031DD7" w:rsidRDefault="00031DD7" w:rsidP="00031DD7">
            <w:pPr>
              <w:spacing w:after="0" w:line="240" w:lineRule="auto"/>
              <w:jc w:val="center"/>
              <w:rPr>
                <w:rFonts w:ascii="Times New Roman" w:eastAsia="Times New Roman" w:hAnsi="Times New Roman"/>
                <w:color w:val="000000"/>
                <w:sz w:val="18"/>
                <w:szCs w:val="18"/>
                <w:lang w:eastAsia="ru-RU"/>
              </w:rPr>
            </w:pPr>
            <w:r w:rsidRPr="00031DD7">
              <w:rPr>
                <w:rFonts w:ascii="Times New Roman" w:eastAsia="Times New Roman" w:hAnsi="Times New Roman"/>
                <w:bCs/>
                <w:color w:val="000000"/>
                <w:sz w:val="20"/>
                <w:szCs w:val="18"/>
                <w:lang w:eastAsia="ru-RU"/>
              </w:rPr>
              <w:t>Перечень мероприятий подпрограммы " Развитие субъектов малого и среднего  предпринимательства в  Богучанском районе"   с указанием объема средств на их реализацию и ожидаемых результатов</w:t>
            </w:r>
          </w:p>
        </w:tc>
      </w:tr>
    </w:tbl>
    <w:p w:rsidR="00A3422D" w:rsidRPr="00AA300C" w:rsidRDefault="00A3422D" w:rsidP="00C94954">
      <w:pPr>
        <w:spacing w:after="0" w:line="240" w:lineRule="auto"/>
        <w:ind w:firstLine="360"/>
        <w:jc w:val="both"/>
        <w:rPr>
          <w:rFonts w:ascii="Times New Roman" w:eastAsia="Times New Roman" w:hAnsi="Times New Roman"/>
          <w:sz w:val="18"/>
          <w:szCs w:val="18"/>
          <w:lang w:eastAsia="ru-RU"/>
        </w:rPr>
      </w:pPr>
    </w:p>
    <w:tbl>
      <w:tblPr>
        <w:tblW w:w="5000" w:type="pct"/>
        <w:tblLook w:val="04A0"/>
      </w:tblPr>
      <w:tblGrid>
        <w:gridCol w:w="375"/>
        <w:gridCol w:w="1239"/>
        <w:gridCol w:w="938"/>
        <w:gridCol w:w="468"/>
        <w:gridCol w:w="446"/>
        <w:gridCol w:w="375"/>
        <w:gridCol w:w="322"/>
        <w:gridCol w:w="486"/>
        <w:gridCol w:w="779"/>
        <w:gridCol w:w="779"/>
        <w:gridCol w:w="681"/>
        <w:gridCol w:w="681"/>
        <w:gridCol w:w="771"/>
        <w:gridCol w:w="1230"/>
      </w:tblGrid>
      <w:tr w:rsidR="00031DD7" w:rsidRPr="00031DD7" w:rsidTr="00031DD7">
        <w:trPr>
          <w:trHeight w:val="20"/>
        </w:trPr>
        <w:tc>
          <w:tcPr>
            <w:tcW w:w="15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w:t>
            </w:r>
          </w:p>
        </w:tc>
        <w:tc>
          <w:tcPr>
            <w:tcW w:w="72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Наименование  программы, подпрограммы</w:t>
            </w:r>
          </w:p>
        </w:tc>
        <w:tc>
          <w:tcPr>
            <w:tcW w:w="52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xml:space="preserve">ГРБС </w:t>
            </w:r>
          </w:p>
        </w:tc>
        <w:tc>
          <w:tcPr>
            <w:tcW w:w="910" w:type="pct"/>
            <w:gridSpan w:val="5"/>
            <w:tcBorders>
              <w:top w:val="single" w:sz="4" w:space="0" w:color="auto"/>
              <w:left w:val="nil"/>
              <w:bottom w:val="single" w:sz="4" w:space="0" w:color="auto"/>
              <w:right w:val="nil"/>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Код бюджетной классификации</w:t>
            </w:r>
          </w:p>
        </w:tc>
        <w:tc>
          <w:tcPr>
            <w:tcW w:w="1967" w:type="pct"/>
            <w:gridSpan w:val="5"/>
            <w:tcBorders>
              <w:top w:val="single" w:sz="4" w:space="0" w:color="auto"/>
              <w:left w:val="nil"/>
              <w:bottom w:val="single" w:sz="4" w:space="0" w:color="auto"/>
              <w:right w:val="single" w:sz="4" w:space="0" w:color="000000"/>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031DD7">
              <w:rPr>
                <w:rFonts w:ascii="Times New Roman" w:eastAsia="Times New Roman" w:hAnsi="Times New Roman"/>
                <w:color w:val="000000"/>
                <w:sz w:val="14"/>
                <w:szCs w:val="14"/>
                <w:lang w:eastAsia="ru-RU"/>
              </w:rPr>
              <w:br/>
              <w:t xml:space="preserve"> (в натуральном выражении)</w:t>
            </w:r>
          </w:p>
        </w:tc>
      </w:tr>
      <w:tr w:rsidR="00031DD7" w:rsidRPr="00031DD7" w:rsidTr="00031DD7">
        <w:trPr>
          <w:trHeight w:val="20"/>
        </w:trPr>
        <w:tc>
          <w:tcPr>
            <w:tcW w:w="152" w:type="pct"/>
            <w:vMerge/>
            <w:tcBorders>
              <w:top w:val="single" w:sz="4" w:space="0" w:color="auto"/>
              <w:left w:val="single" w:sz="4" w:space="0" w:color="auto"/>
              <w:bottom w:val="single" w:sz="4" w:space="0" w:color="auto"/>
              <w:right w:val="single" w:sz="4" w:space="0" w:color="auto"/>
            </w:tcBorders>
            <w:vAlign w:val="center"/>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p>
        </w:tc>
        <w:tc>
          <w:tcPr>
            <w:tcW w:w="725" w:type="pct"/>
            <w:vMerge/>
            <w:tcBorders>
              <w:top w:val="single" w:sz="4" w:space="0" w:color="auto"/>
              <w:left w:val="single" w:sz="4" w:space="0" w:color="auto"/>
              <w:bottom w:val="single" w:sz="4" w:space="0" w:color="000000"/>
              <w:right w:val="single" w:sz="4" w:space="0" w:color="auto"/>
            </w:tcBorders>
            <w:vAlign w:val="center"/>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p>
        </w:tc>
        <w:tc>
          <w:tcPr>
            <w:tcW w:w="214"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ГРБС</w:t>
            </w:r>
          </w:p>
        </w:tc>
        <w:tc>
          <w:tcPr>
            <w:tcW w:w="200"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РзПр</w:t>
            </w:r>
          </w:p>
        </w:tc>
        <w:tc>
          <w:tcPr>
            <w:tcW w:w="496" w:type="pct"/>
            <w:gridSpan w:val="3"/>
            <w:tcBorders>
              <w:top w:val="single" w:sz="4" w:space="0" w:color="auto"/>
              <w:left w:val="nil"/>
              <w:bottom w:val="single" w:sz="4" w:space="0" w:color="auto"/>
              <w:right w:val="single" w:sz="4" w:space="0" w:color="000000"/>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ЦСР</w:t>
            </w:r>
          </w:p>
        </w:tc>
        <w:tc>
          <w:tcPr>
            <w:tcW w:w="420"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Текущий финансовый год 2021 год</w:t>
            </w:r>
          </w:p>
        </w:tc>
        <w:tc>
          <w:tcPr>
            <w:tcW w:w="420"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Очередной финансовый год 2022 год</w:t>
            </w:r>
          </w:p>
        </w:tc>
        <w:tc>
          <w:tcPr>
            <w:tcW w:w="356"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Первый год планового периода  2023 год</w:t>
            </w:r>
          </w:p>
        </w:tc>
        <w:tc>
          <w:tcPr>
            <w:tcW w:w="356"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Второй год планового периода  2024 год</w:t>
            </w:r>
          </w:p>
        </w:tc>
        <w:tc>
          <w:tcPr>
            <w:tcW w:w="415"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Итого на 2021-2024 годы</w:t>
            </w:r>
          </w:p>
        </w:tc>
        <w:tc>
          <w:tcPr>
            <w:tcW w:w="720" w:type="pct"/>
            <w:vMerge/>
            <w:tcBorders>
              <w:top w:val="single" w:sz="4" w:space="0" w:color="auto"/>
              <w:left w:val="single" w:sz="4" w:space="0" w:color="auto"/>
              <w:bottom w:val="single" w:sz="4" w:space="0" w:color="auto"/>
              <w:right w:val="single" w:sz="4" w:space="0" w:color="auto"/>
            </w:tcBorders>
            <w:vAlign w:val="center"/>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p>
        </w:tc>
      </w:tr>
      <w:tr w:rsidR="00031DD7" w:rsidRPr="00031DD7" w:rsidTr="00031DD7">
        <w:trPr>
          <w:trHeight w:val="20"/>
        </w:trPr>
        <w:tc>
          <w:tcPr>
            <w:tcW w:w="152" w:type="pct"/>
            <w:tcBorders>
              <w:top w:val="nil"/>
              <w:left w:val="single" w:sz="4" w:space="0" w:color="auto"/>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4128" w:type="pct"/>
            <w:gridSpan w:val="12"/>
            <w:tcBorders>
              <w:top w:val="single" w:sz="4" w:space="0" w:color="auto"/>
              <w:left w:val="nil"/>
              <w:bottom w:val="single" w:sz="4" w:space="0" w:color="auto"/>
              <w:right w:val="single" w:sz="4" w:space="0" w:color="000000"/>
            </w:tcBorders>
            <w:shd w:val="clear" w:color="auto" w:fill="auto"/>
            <w:hideMark/>
          </w:tcPr>
          <w:p w:rsidR="00031DD7" w:rsidRPr="00031DD7" w:rsidRDefault="00031DD7" w:rsidP="00031DD7">
            <w:pPr>
              <w:spacing w:after="0" w:line="240" w:lineRule="auto"/>
              <w:jc w:val="center"/>
              <w:rPr>
                <w:rFonts w:ascii="Times New Roman" w:eastAsia="Times New Roman" w:hAnsi="Times New Roman"/>
                <w:bCs/>
                <w:color w:val="000000"/>
                <w:sz w:val="14"/>
                <w:szCs w:val="14"/>
                <w:lang w:eastAsia="ru-RU"/>
              </w:rPr>
            </w:pPr>
            <w:r w:rsidRPr="00031DD7">
              <w:rPr>
                <w:rFonts w:ascii="Times New Roman" w:eastAsia="Times New Roman" w:hAnsi="Times New Roman"/>
                <w:bCs/>
                <w:color w:val="000000"/>
                <w:sz w:val="14"/>
                <w:szCs w:val="14"/>
                <w:lang w:eastAsia="ru-RU"/>
              </w:rPr>
              <w:t>Цель подпрограммы: 1 – Содействие субъектам малого и среднего предпринимательства и самозанятым гражданам в Богучанском районе в привлечении финансовых ресурсов, обеспечение доступности образовательной и информационно-консультационной поддержки (с 01.01.2022 года).                                                                                                                                                                                                                                Цель подпрограмы 1-</w:t>
            </w:r>
            <w:r w:rsidRPr="00031DD7">
              <w:rPr>
                <w:rFonts w:ascii="Times New Roman" w:eastAsia="Times New Roman" w:hAnsi="Times New Roman"/>
                <w:color w:val="000000"/>
                <w:sz w:val="14"/>
                <w:szCs w:val="14"/>
                <w:lang w:eastAsia="ru-RU"/>
              </w:rPr>
              <w:t>Создание благоприятных условий для развития малого и среднего предпринимательства, улучшения инвестиционного климата на территории Богучанского района ( актуальна  до 01.01.2022 года).</w:t>
            </w:r>
          </w:p>
        </w:tc>
        <w:tc>
          <w:tcPr>
            <w:tcW w:w="720"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r>
      <w:tr w:rsidR="00031DD7" w:rsidRPr="00031DD7" w:rsidTr="00031DD7">
        <w:trPr>
          <w:trHeight w:val="20"/>
        </w:trPr>
        <w:tc>
          <w:tcPr>
            <w:tcW w:w="152" w:type="pct"/>
            <w:tcBorders>
              <w:top w:val="nil"/>
              <w:left w:val="single" w:sz="4" w:space="0" w:color="auto"/>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1</w:t>
            </w:r>
          </w:p>
        </w:tc>
        <w:tc>
          <w:tcPr>
            <w:tcW w:w="4128" w:type="pct"/>
            <w:gridSpan w:val="12"/>
            <w:tcBorders>
              <w:top w:val="single" w:sz="4" w:space="0" w:color="auto"/>
              <w:left w:val="nil"/>
              <w:bottom w:val="single" w:sz="4" w:space="0" w:color="auto"/>
              <w:right w:val="single" w:sz="4" w:space="0" w:color="000000"/>
            </w:tcBorders>
            <w:shd w:val="clear" w:color="auto" w:fill="auto"/>
            <w:hideMark/>
          </w:tcPr>
          <w:p w:rsidR="00031DD7" w:rsidRPr="00031DD7" w:rsidRDefault="00031DD7" w:rsidP="00031DD7">
            <w:pPr>
              <w:spacing w:after="0" w:line="240" w:lineRule="auto"/>
              <w:rPr>
                <w:rFonts w:ascii="Times New Roman" w:eastAsia="Times New Roman" w:hAnsi="Times New Roman"/>
                <w:bCs/>
                <w:color w:val="000000"/>
                <w:sz w:val="14"/>
                <w:szCs w:val="14"/>
                <w:lang w:eastAsia="ru-RU"/>
              </w:rPr>
            </w:pPr>
            <w:r w:rsidRPr="00031DD7">
              <w:rPr>
                <w:rFonts w:ascii="Times New Roman" w:eastAsia="Times New Roman" w:hAnsi="Times New Roman"/>
                <w:bCs/>
                <w:color w:val="000000"/>
                <w:sz w:val="14"/>
                <w:szCs w:val="14"/>
                <w:lang w:eastAsia="ru-RU"/>
              </w:rPr>
              <w:t>Задача 1. Имущественная поддержка субъектов малого и среднего предпринимательства</w:t>
            </w:r>
          </w:p>
        </w:tc>
        <w:tc>
          <w:tcPr>
            <w:tcW w:w="720"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r>
      <w:tr w:rsidR="00031DD7" w:rsidRPr="00031DD7" w:rsidTr="00031DD7">
        <w:trPr>
          <w:trHeight w:val="20"/>
        </w:trPr>
        <w:tc>
          <w:tcPr>
            <w:tcW w:w="152" w:type="pct"/>
            <w:tcBorders>
              <w:top w:val="nil"/>
              <w:left w:val="single" w:sz="4" w:space="0" w:color="auto"/>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1.1.</w:t>
            </w:r>
          </w:p>
        </w:tc>
        <w:tc>
          <w:tcPr>
            <w:tcW w:w="725" w:type="pct"/>
            <w:tcBorders>
              <w:top w:val="nil"/>
              <w:left w:val="nil"/>
              <w:bottom w:val="single" w:sz="4" w:space="0" w:color="auto"/>
              <w:right w:val="nil"/>
            </w:tcBorders>
            <w:shd w:val="clear" w:color="auto" w:fill="auto"/>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xml:space="preserve">Оказание имущественной поддержки субъектам малого и среднего </w:t>
            </w:r>
            <w:r w:rsidRPr="00031DD7">
              <w:rPr>
                <w:rFonts w:ascii="Times New Roman" w:eastAsia="Times New Roman" w:hAnsi="Times New Roman"/>
                <w:color w:val="000000"/>
                <w:sz w:val="14"/>
                <w:szCs w:val="14"/>
                <w:lang w:eastAsia="ru-RU"/>
              </w:rPr>
              <w:lastRenderedPageBreak/>
              <w:t>предпринимательства осуществляется в виде передачи  во владение и (или) в пользование имущества, находящегося в муниципальной собственности Богучанского района и включенного в перечень муниципального имущества</w:t>
            </w:r>
          </w:p>
        </w:tc>
        <w:tc>
          <w:tcPr>
            <w:tcW w:w="526" w:type="pct"/>
            <w:tcBorders>
              <w:top w:val="nil"/>
              <w:left w:val="single" w:sz="4" w:space="0" w:color="auto"/>
              <w:bottom w:val="single" w:sz="4" w:space="0" w:color="auto"/>
              <w:right w:val="single" w:sz="4" w:space="0" w:color="auto"/>
            </w:tcBorders>
            <w:shd w:val="clear" w:color="auto" w:fill="auto"/>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lastRenderedPageBreak/>
              <w:t>Администрация Богучанского района</w:t>
            </w:r>
          </w:p>
        </w:tc>
        <w:tc>
          <w:tcPr>
            <w:tcW w:w="214"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152"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117"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226"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420"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right"/>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420"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right"/>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right"/>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right"/>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right"/>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720"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обеспечить не менее 5 субъектов малого и среднего предпринимател</w:t>
            </w:r>
            <w:r w:rsidRPr="00031DD7">
              <w:rPr>
                <w:rFonts w:ascii="Times New Roman" w:eastAsia="Times New Roman" w:hAnsi="Times New Roman"/>
                <w:color w:val="000000"/>
                <w:sz w:val="14"/>
                <w:szCs w:val="14"/>
                <w:lang w:eastAsia="ru-RU"/>
              </w:rPr>
              <w:lastRenderedPageBreak/>
              <w:t>ьства помещениями, пригодными для осуществления предпринимательской деятельности</w:t>
            </w:r>
          </w:p>
        </w:tc>
      </w:tr>
      <w:tr w:rsidR="00031DD7" w:rsidRPr="00031DD7" w:rsidTr="00031DD7">
        <w:trPr>
          <w:trHeight w:val="20"/>
        </w:trPr>
        <w:tc>
          <w:tcPr>
            <w:tcW w:w="152" w:type="pct"/>
            <w:tcBorders>
              <w:top w:val="nil"/>
              <w:left w:val="single" w:sz="4" w:space="0" w:color="auto"/>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lastRenderedPageBreak/>
              <w:t> </w:t>
            </w:r>
          </w:p>
        </w:tc>
        <w:tc>
          <w:tcPr>
            <w:tcW w:w="725"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rPr>
                <w:rFonts w:ascii="Times New Roman" w:eastAsia="Times New Roman" w:hAnsi="Times New Roman"/>
                <w:bCs/>
                <w:color w:val="000000"/>
                <w:sz w:val="14"/>
                <w:szCs w:val="14"/>
                <w:lang w:eastAsia="ru-RU"/>
              </w:rPr>
            </w:pPr>
            <w:r w:rsidRPr="00031DD7">
              <w:rPr>
                <w:rFonts w:ascii="Times New Roman" w:eastAsia="Times New Roman" w:hAnsi="Times New Roman"/>
                <w:bCs/>
                <w:color w:val="000000"/>
                <w:sz w:val="14"/>
                <w:szCs w:val="14"/>
                <w:lang w:eastAsia="ru-RU"/>
              </w:rPr>
              <w:t>Итого  по задаче 1</w:t>
            </w:r>
          </w:p>
        </w:tc>
        <w:tc>
          <w:tcPr>
            <w:tcW w:w="526"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214"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152"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117"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226"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420"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right"/>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xml:space="preserve"> - </w:t>
            </w:r>
          </w:p>
        </w:tc>
        <w:tc>
          <w:tcPr>
            <w:tcW w:w="420"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right"/>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right"/>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right"/>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right"/>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xml:space="preserve">                            -    </w:t>
            </w:r>
          </w:p>
        </w:tc>
        <w:tc>
          <w:tcPr>
            <w:tcW w:w="720"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1.1.обеспечить не менее 5 субъектов малого и среднего предпринимательства помещениями, пригодными для осуществления предпринимательской деятельности</w:t>
            </w:r>
          </w:p>
        </w:tc>
      </w:tr>
      <w:tr w:rsidR="00031DD7" w:rsidRPr="00031DD7" w:rsidTr="00031DD7">
        <w:trPr>
          <w:trHeight w:val="20"/>
        </w:trPr>
        <w:tc>
          <w:tcPr>
            <w:tcW w:w="152" w:type="pct"/>
            <w:tcBorders>
              <w:top w:val="nil"/>
              <w:left w:val="single" w:sz="4" w:space="0" w:color="auto"/>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2</w:t>
            </w:r>
          </w:p>
        </w:tc>
        <w:tc>
          <w:tcPr>
            <w:tcW w:w="4128" w:type="pct"/>
            <w:gridSpan w:val="12"/>
            <w:tcBorders>
              <w:top w:val="single" w:sz="4" w:space="0" w:color="auto"/>
              <w:left w:val="nil"/>
              <w:bottom w:val="single" w:sz="4" w:space="0" w:color="auto"/>
              <w:right w:val="single" w:sz="4" w:space="0" w:color="000000"/>
            </w:tcBorders>
            <w:shd w:val="clear" w:color="auto" w:fill="auto"/>
            <w:hideMark/>
          </w:tcPr>
          <w:p w:rsidR="00031DD7" w:rsidRPr="00031DD7" w:rsidRDefault="00031DD7" w:rsidP="00031DD7">
            <w:pPr>
              <w:spacing w:after="0" w:line="240" w:lineRule="auto"/>
              <w:rPr>
                <w:rFonts w:ascii="Times New Roman" w:eastAsia="Times New Roman" w:hAnsi="Times New Roman"/>
                <w:bCs/>
                <w:color w:val="000000"/>
                <w:sz w:val="14"/>
                <w:szCs w:val="14"/>
                <w:lang w:eastAsia="ru-RU"/>
              </w:rPr>
            </w:pPr>
            <w:r w:rsidRPr="00031DD7">
              <w:rPr>
                <w:rFonts w:ascii="Times New Roman" w:eastAsia="Times New Roman" w:hAnsi="Times New Roman"/>
                <w:bCs/>
                <w:color w:val="000000"/>
                <w:sz w:val="14"/>
                <w:szCs w:val="14"/>
                <w:lang w:eastAsia="ru-RU"/>
              </w:rPr>
              <w:t xml:space="preserve">Задача 2.Иформационно-консультационная поддержка     (актуальна до 01.01.2022 года);                                                                                                                                                                                                                                                                                                                                                                                                                                  </w:t>
            </w:r>
            <w:r w:rsidRPr="00031DD7">
              <w:rPr>
                <w:rFonts w:ascii="Times New Roman" w:eastAsia="Times New Roman" w:hAnsi="Times New Roman"/>
                <w:color w:val="000000"/>
                <w:sz w:val="14"/>
                <w:szCs w:val="14"/>
                <w:lang w:eastAsia="ru-RU"/>
              </w:rPr>
              <w:t xml:space="preserve">                                                                                                                                                                          </w:t>
            </w:r>
          </w:p>
        </w:tc>
        <w:tc>
          <w:tcPr>
            <w:tcW w:w="720"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r>
      <w:tr w:rsidR="00031DD7" w:rsidRPr="00031DD7" w:rsidTr="00031DD7">
        <w:trPr>
          <w:trHeight w:val="20"/>
        </w:trPr>
        <w:tc>
          <w:tcPr>
            <w:tcW w:w="152" w:type="pct"/>
            <w:tcBorders>
              <w:top w:val="nil"/>
              <w:left w:val="single" w:sz="4" w:space="0" w:color="auto"/>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4128" w:type="pct"/>
            <w:gridSpan w:val="12"/>
            <w:tcBorders>
              <w:top w:val="single" w:sz="4" w:space="0" w:color="auto"/>
              <w:left w:val="nil"/>
              <w:bottom w:val="single" w:sz="4" w:space="0" w:color="auto"/>
              <w:right w:val="single" w:sz="4" w:space="0" w:color="000000"/>
            </w:tcBorders>
            <w:shd w:val="clear" w:color="auto" w:fill="auto"/>
            <w:hideMark/>
          </w:tcPr>
          <w:p w:rsidR="00031DD7" w:rsidRPr="00031DD7" w:rsidRDefault="00031DD7" w:rsidP="00031DD7">
            <w:pPr>
              <w:spacing w:after="0" w:line="240" w:lineRule="auto"/>
              <w:rPr>
                <w:rFonts w:ascii="Times New Roman" w:eastAsia="Times New Roman" w:hAnsi="Times New Roman"/>
                <w:bCs/>
                <w:color w:val="000000"/>
                <w:sz w:val="14"/>
                <w:szCs w:val="14"/>
                <w:lang w:eastAsia="ru-RU"/>
              </w:rPr>
            </w:pPr>
            <w:r w:rsidRPr="00031DD7">
              <w:rPr>
                <w:rFonts w:ascii="Times New Roman" w:eastAsia="Times New Roman" w:hAnsi="Times New Roman"/>
                <w:bCs/>
                <w:color w:val="000000"/>
                <w:sz w:val="14"/>
                <w:szCs w:val="14"/>
                <w:lang w:eastAsia="ru-RU"/>
              </w:rPr>
              <w:t xml:space="preserve">Задача 3. Повышение доступности бизнес-образования для субъектов малого и среднего предпринимательства и пропаганда предпринимательства (стимулирование граждан, в том числе молодежи, к осуществлению предпринимательской деятельности  ( с 01.01.2022 года).         </w:t>
            </w:r>
          </w:p>
        </w:tc>
        <w:tc>
          <w:tcPr>
            <w:tcW w:w="720"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r>
      <w:tr w:rsidR="00031DD7" w:rsidRPr="00031DD7" w:rsidTr="00031DD7">
        <w:trPr>
          <w:trHeight w:val="20"/>
        </w:trPr>
        <w:tc>
          <w:tcPr>
            <w:tcW w:w="152" w:type="pct"/>
            <w:tcBorders>
              <w:top w:val="nil"/>
              <w:left w:val="single" w:sz="4" w:space="0" w:color="auto"/>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2.1.</w:t>
            </w:r>
          </w:p>
        </w:tc>
        <w:tc>
          <w:tcPr>
            <w:tcW w:w="725"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xml:space="preserve">Формирование и развитие инфраструктуры поддержки малого и (или) среднего предпринимательства, развитие единой системы информационно-консультационной и образовательной поддержки субъектов малого и (или) среднего предпринимательства  </w:t>
            </w:r>
          </w:p>
        </w:tc>
        <w:tc>
          <w:tcPr>
            <w:tcW w:w="526"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Администрация Богучанского района</w:t>
            </w:r>
          </w:p>
        </w:tc>
        <w:tc>
          <w:tcPr>
            <w:tcW w:w="214"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152"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117"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226"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FF0000"/>
                <w:sz w:val="14"/>
                <w:szCs w:val="14"/>
                <w:lang w:eastAsia="ru-RU"/>
              </w:rPr>
            </w:pPr>
            <w:r w:rsidRPr="00031DD7">
              <w:rPr>
                <w:rFonts w:ascii="Times New Roman" w:eastAsia="Times New Roman" w:hAnsi="Times New Roman"/>
                <w:color w:val="FF0000"/>
                <w:sz w:val="14"/>
                <w:szCs w:val="14"/>
                <w:lang w:eastAsia="ru-RU"/>
              </w:rPr>
              <w:t> </w:t>
            </w:r>
          </w:p>
        </w:tc>
        <w:tc>
          <w:tcPr>
            <w:tcW w:w="420"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right"/>
              <w:rPr>
                <w:rFonts w:ascii="Times New Roman" w:eastAsia="Times New Roman" w:hAnsi="Times New Roman"/>
                <w:color w:val="FF0000"/>
                <w:sz w:val="14"/>
                <w:szCs w:val="14"/>
                <w:lang w:eastAsia="ru-RU"/>
              </w:rPr>
            </w:pPr>
            <w:r w:rsidRPr="00031DD7">
              <w:rPr>
                <w:rFonts w:ascii="Times New Roman" w:eastAsia="Times New Roman" w:hAnsi="Times New Roman"/>
                <w:color w:val="FF0000"/>
                <w:sz w:val="14"/>
                <w:szCs w:val="14"/>
                <w:lang w:eastAsia="ru-RU"/>
              </w:rPr>
              <w:t> </w:t>
            </w:r>
          </w:p>
        </w:tc>
        <w:tc>
          <w:tcPr>
            <w:tcW w:w="420"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right"/>
              <w:rPr>
                <w:rFonts w:ascii="Times New Roman" w:eastAsia="Times New Roman" w:hAnsi="Times New Roman"/>
                <w:color w:val="FF0000"/>
                <w:sz w:val="14"/>
                <w:szCs w:val="14"/>
                <w:lang w:eastAsia="ru-RU"/>
              </w:rPr>
            </w:pPr>
            <w:r w:rsidRPr="00031DD7">
              <w:rPr>
                <w:rFonts w:ascii="Times New Roman" w:eastAsia="Times New Roman" w:hAnsi="Times New Roman"/>
                <w:color w:val="FF0000"/>
                <w:sz w:val="14"/>
                <w:szCs w:val="14"/>
                <w:lang w:eastAsia="ru-RU"/>
              </w:rPr>
              <w:t> </w:t>
            </w:r>
          </w:p>
        </w:tc>
        <w:tc>
          <w:tcPr>
            <w:tcW w:w="356"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right"/>
              <w:rPr>
                <w:rFonts w:ascii="Times New Roman" w:eastAsia="Times New Roman" w:hAnsi="Times New Roman"/>
                <w:color w:val="FF0000"/>
                <w:sz w:val="14"/>
                <w:szCs w:val="14"/>
                <w:lang w:eastAsia="ru-RU"/>
              </w:rPr>
            </w:pPr>
            <w:r w:rsidRPr="00031DD7">
              <w:rPr>
                <w:rFonts w:ascii="Times New Roman" w:eastAsia="Times New Roman" w:hAnsi="Times New Roman"/>
                <w:color w:val="FF0000"/>
                <w:sz w:val="14"/>
                <w:szCs w:val="14"/>
                <w:lang w:eastAsia="ru-RU"/>
              </w:rPr>
              <w:t> </w:t>
            </w:r>
          </w:p>
        </w:tc>
        <w:tc>
          <w:tcPr>
            <w:tcW w:w="356"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right"/>
              <w:rPr>
                <w:rFonts w:ascii="Times New Roman" w:eastAsia="Times New Roman" w:hAnsi="Times New Roman"/>
                <w:color w:val="FF0000"/>
                <w:sz w:val="14"/>
                <w:szCs w:val="14"/>
                <w:lang w:eastAsia="ru-RU"/>
              </w:rPr>
            </w:pPr>
            <w:r w:rsidRPr="00031DD7">
              <w:rPr>
                <w:rFonts w:ascii="Times New Roman" w:eastAsia="Times New Roman" w:hAnsi="Times New Roman"/>
                <w:color w:val="FF0000"/>
                <w:sz w:val="14"/>
                <w:szCs w:val="14"/>
                <w:lang w:eastAsia="ru-RU"/>
              </w:rPr>
              <w:t> </w:t>
            </w:r>
          </w:p>
        </w:tc>
        <w:tc>
          <w:tcPr>
            <w:tcW w:w="415"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right"/>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720" w:type="pct"/>
            <w:tcBorders>
              <w:top w:val="nil"/>
              <w:left w:val="nil"/>
              <w:bottom w:val="single" w:sz="4" w:space="0" w:color="auto"/>
              <w:right w:val="single" w:sz="4" w:space="0" w:color="auto"/>
            </w:tcBorders>
            <w:shd w:val="clear" w:color="auto" w:fill="auto"/>
            <w:vAlign w:val="center"/>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xml:space="preserve">Консультационная и информационная поддержка  – не менее 30 субъектов МСП ежегодно; </w:t>
            </w:r>
          </w:p>
        </w:tc>
      </w:tr>
      <w:tr w:rsidR="00031DD7" w:rsidRPr="00031DD7" w:rsidTr="00031DD7">
        <w:trPr>
          <w:trHeight w:val="20"/>
        </w:trPr>
        <w:tc>
          <w:tcPr>
            <w:tcW w:w="152" w:type="pct"/>
            <w:tcBorders>
              <w:top w:val="nil"/>
              <w:left w:val="single" w:sz="4" w:space="0" w:color="auto"/>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2.2</w:t>
            </w:r>
          </w:p>
        </w:tc>
        <w:tc>
          <w:tcPr>
            <w:tcW w:w="725" w:type="pct"/>
            <w:tcBorders>
              <w:top w:val="nil"/>
              <w:left w:val="nil"/>
              <w:bottom w:val="single" w:sz="4" w:space="0" w:color="auto"/>
              <w:right w:val="single" w:sz="4" w:space="0" w:color="auto"/>
            </w:tcBorders>
            <w:shd w:val="clear" w:color="auto" w:fill="auto"/>
            <w:vAlign w:val="center"/>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Оказание содействия субъектам малого и среднего предпринимательства в получении муниципальной поддержки по подпрограмме «Развитие субъектов малого и среднего  предпринимательства в  Богучанском районе» на 2021-2024 годы (предварительная экспертиза заявок и прилагаемых документов, помощь в оформлении документов)</w:t>
            </w:r>
          </w:p>
        </w:tc>
        <w:tc>
          <w:tcPr>
            <w:tcW w:w="526"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Администрация Богучанского района</w:t>
            </w:r>
          </w:p>
        </w:tc>
        <w:tc>
          <w:tcPr>
            <w:tcW w:w="214"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152"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117"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226"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FF0000"/>
                <w:sz w:val="14"/>
                <w:szCs w:val="14"/>
                <w:lang w:eastAsia="ru-RU"/>
              </w:rPr>
            </w:pPr>
            <w:r w:rsidRPr="00031DD7">
              <w:rPr>
                <w:rFonts w:ascii="Times New Roman" w:eastAsia="Times New Roman" w:hAnsi="Times New Roman"/>
                <w:color w:val="FF0000"/>
                <w:sz w:val="14"/>
                <w:szCs w:val="14"/>
                <w:lang w:eastAsia="ru-RU"/>
              </w:rPr>
              <w:t> </w:t>
            </w:r>
          </w:p>
        </w:tc>
        <w:tc>
          <w:tcPr>
            <w:tcW w:w="420"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right"/>
              <w:rPr>
                <w:rFonts w:ascii="Times New Roman" w:eastAsia="Times New Roman" w:hAnsi="Times New Roman"/>
                <w:color w:val="FF0000"/>
                <w:sz w:val="14"/>
                <w:szCs w:val="14"/>
                <w:lang w:eastAsia="ru-RU"/>
              </w:rPr>
            </w:pPr>
            <w:r w:rsidRPr="00031DD7">
              <w:rPr>
                <w:rFonts w:ascii="Times New Roman" w:eastAsia="Times New Roman" w:hAnsi="Times New Roman"/>
                <w:color w:val="FF0000"/>
                <w:sz w:val="14"/>
                <w:szCs w:val="14"/>
                <w:lang w:eastAsia="ru-RU"/>
              </w:rPr>
              <w:t> </w:t>
            </w:r>
          </w:p>
        </w:tc>
        <w:tc>
          <w:tcPr>
            <w:tcW w:w="420"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right"/>
              <w:rPr>
                <w:rFonts w:ascii="Times New Roman" w:eastAsia="Times New Roman" w:hAnsi="Times New Roman"/>
                <w:color w:val="FF0000"/>
                <w:sz w:val="14"/>
                <w:szCs w:val="14"/>
                <w:lang w:eastAsia="ru-RU"/>
              </w:rPr>
            </w:pPr>
            <w:r w:rsidRPr="00031DD7">
              <w:rPr>
                <w:rFonts w:ascii="Times New Roman" w:eastAsia="Times New Roman" w:hAnsi="Times New Roman"/>
                <w:color w:val="FF0000"/>
                <w:sz w:val="14"/>
                <w:szCs w:val="14"/>
                <w:lang w:eastAsia="ru-RU"/>
              </w:rPr>
              <w:t> </w:t>
            </w:r>
          </w:p>
        </w:tc>
        <w:tc>
          <w:tcPr>
            <w:tcW w:w="356"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right"/>
              <w:rPr>
                <w:rFonts w:ascii="Times New Roman" w:eastAsia="Times New Roman" w:hAnsi="Times New Roman"/>
                <w:color w:val="FF0000"/>
                <w:sz w:val="14"/>
                <w:szCs w:val="14"/>
                <w:lang w:eastAsia="ru-RU"/>
              </w:rPr>
            </w:pPr>
            <w:r w:rsidRPr="00031DD7">
              <w:rPr>
                <w:rFonts w:ascii="Times New Roman" w:eastAsia="Times New Roman" w:hAnsi="Times New Roman"/>
                <w:color w:val="FF0000"/>
                <w:sz w:val="14"/>
                <w:szCs w:val="14"/>
                <w:lang w:eastAsia="ru-RU"/>
              </w:rPr>
              <w:t> </w:t>
            </w:r>
          </w:p>
        </w:tc>
        <w:tc>
          <w:tcPr>
            <w:tcW w:w="356"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right"/>
              <w:rPr>
                <w:rFonts w:ascii="Times New Roman" w:eastAsia="Times New Roman" w:hAnsi="Times New Roman"/>
                <w:color w:val="FF0000"/>
                <w:sz w:val="14"/>
                <w:szCs w:val="14"/>
                <w:lang w:eastAsia="ru-RU"/>
              </w:rPr>
            </w:pPr>
            <w:r w:rsidRPr="00031DD7">
              <w:rPr>
                <w:rFonts w:ascii="Times New Roman" w:eastAsia="Times New Roman" w:hAnsi="Times New Roman"/>
                <w:color w:val="FF0000"/>
                <w:sz w:val="14"/>
                <w:szCs w:val="14"/>
                <w:lang w:eastAsia="ru-RU"/>
              </w:rPr>
              <w:t> </w:t>
            </w:r>
          </w:p>
        </w:tc>
        <w:tc>
          <w:tcPr>
            <w:tcW w:w="415"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right"/>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720" w:type="pct"/>
            <w:tcBorders>
              <w:top w:val="nil"/>
              <w:left w:val="nil"/>
              <w:bottom w:val="single" w:sz="4" w:space="0" w:color="auto"/>
              <w:right w:val="single" w:sz="4" w:space="0" w:color="auto"/>
            </w:tcBorders>
            <w:shd w:val="clear" w:color="auto" w:fill="auto"/>
            <w:vAlign w:val="center"/>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Консультационная поддержка – не менее 2 субъектов МСП при оформлении заявлений по подпрограмме «Развитие субъектов малого и среднего  предпринимательства в  Богучанском районе»;</w:t>
            </w:r>
          </w:p>
        </w:tc>
      </w:tr>
      <w:tr w:rsidR="00031DD7" w:rsidRPr="00031DD7" w:rsidTr="00031DD7">
        <w:trPr>
          <w:trHeight w:val="20"/>
        </w:trPr>
        <w:tc>
          <w:tcPr>
            <w:tcW w:w="152" w:type="pct"/>
            <w:tcBorders>
              <w:top w:val="nil"/>
              <w:left w:val="single" w:sz="4" w:space="0" w:color="auto"/>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2.3</w:t>
            </w:r>
          </w:p>
        </w:tc>
        <w:tc>
          <w:tcPr>
            <w:tcW w:w="725" w:type="pct"/>
            <w:tcBorders>
              <w:top w:val="nil"/>
              <w:left w:val="nil"/>
              <w:bottom w:val="single" w:sz="4" w:space="0" w:color="auto"/>
              <w:right w:val="single" w:sz="4" w:space="0" w:color="auto"/>
            </w:tcBorders>
            <w:shd w:val="clear" w:color="auto" w:fill="auto"/>
            <w:vAlign w:val="center"/>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xml:space="preserve">Проведение и организация семинаров для субъектов малого и </w:t>
            </w:r>
            <w:r w:rsidRPr="00031DD7">
              <w:rPr>
                <w:rFonts w:ascii="Times New Roman" w:eastAsia="Times New Roman" w:hAnsi="Times New Roman"/>
                <w:color w:val="000000"/>
                <w:sz w:val="14"/>
                <w:szCs w:val="14"/>
                <w:lang w:eastAsia="ru-RU"/>
              </w:rPr>
              <w:lastRenderedPageBreak/>
              <w:t xml:space="preserve">среднего  предпринимательства  по вопросам ведения предпринимательской деятельности </w:t>
            </w:r>
          </w:p>
        </w:tc>
        <w:tc>
          <w:tcPr>
            <w:tcW w:w="526"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lastRenderedPageBreak/>
              <w:t>Администрация Богучанского района</w:t>
            </w:r>
          </w:p>
        </w:tc>
        <w:tc>
          <w:tcPr>
            <w:tcW w:w="214"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152"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117"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226"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FF0000"/>
                <w:sz w:val="14"/>
                <w:szCs w:val="14"/>
                <w:lang w:eastAsia="ru-RU"/>
              </w:rPr>
            </w:pPr>
            <w:r w:rsidRPr="00031DD7">
              <w:rPr>
                <w:rFonts w:ascii="Times New Roman" w:eastAsia="Times New Roman" w:hAnsi="Times New Roman"/>
                <w:color w:val="FF0000"/>
                <w:sz w:val="14"/>
                <w:szCs w:val="14"/>
                <w:lang w:eastAsia="ru-RU"/>
              </w:rPr>
              <w:t> </w:t>
            </w:r>
          </w:p>
        </w:tc>
        <w:tc>
          <w:tcPr>
            <w:tcW w:w="420"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right"/>
              <w:rPr>
                <w:rFonts w:ascii="Times New Roman" w:eastAsia="Times New Roman" w:hAnsi="Times New Roman"/>
                <w:color w:val="FF0000"/>
                <w:sz w:val="14"/>
                <w:szCs w:val="14"/>
                <w:lang w:eastAsia="ru-RU"/>
              </w:rPr>
            </w:pPr>
            <w:r w:rsidRPr="00031DD7">
              <w:rPr>
                <w:rFonts w:ascii="Times New Roman" w:eastAsia="Times New Roman" w:hAnsi="Times New Roman"/>
                <w:color w:val="FF0000"/>
                <w:sz w:val="14"/>
                <w:szCs w:val="14"/>
                <w:lang w:eastAsia="ru-RU"/>
              </w:rPr>
              <w:t> </w:t>
            </w:r>
          </w:p>
        </w:tc>
        <w:tc>
          <w:tcPr>
            <w:tcW w:w="420"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right"/>
              <w:rPr>
                <w:rFonts w:ascii="Times New Roman" w:eastAsia="Times New Roman" w:hAnsi="Times New Roman"/>
                <w:color w:val="FF0000"/>
                <w:sz w:val="14"/>
                <w:szCs w:val="14"/>
                <w:lang w:eastAsia="ru-RU"/>
              </w:rPr>
            </w:pPr>
            <w:r w:rsidRPr="00031DD7">
              <w:rPr>
                <w:rFonts w:ascii="Times New Roman" w:eastAsia="Times New Roman" w:hAnsi="Times New Roman"/>
                <w:color w:val="FF0000"/>
                <w:sz w:val="14"/>
                <w:szCs w:val="14"/>
                <w:lang w:eastAsia="ru-RU"/>
              </w:rPr>
              <w:t> </w:t>
            </w:r>
          </w:p>
        </w:tc>
        <w:tc>
          <w:tcPr>
            <w:tcW w:w="356"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right"/>
              <w:rPr>
                <w:rFonts w:ascii="Times New Roman" w:eastAsia="Times New Roman" w:hAnsi="Times New Roman"/>
                <w:color w:val="FF0000"/>
                <w:sz w:val="14"/>
                <w:szCs w:val="14"/>
                <w:lang w:eastAsia="ru-RU"/>
              </w:rPr>
            </w:pPr>
            <w:r w:rsidRPr="00031DD7">
              <w:rPr>
                <w:rFonts w:ascii="Times New Roman" w:eastAsia="Times New Roman" w:hAnsi="Times New Roman"/>
                <w:color w:val="FF0000"/>
                <w:sz w:val="14"/>
                <w:szCs w:val="14"/>
                <w:lang w:eastAsia="ru-RU"/>
              </w:rPr>
              <w:t> </w:t>
            </w:r>
          </w:p>
        </w:tc>
        <w:tc>
          <w:tcPr>
            <w:tcW w:w="356"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right"/>
              <w:rPr>
                <w:rFonts w:ascii="Times New Roman" w:eastAsia="Times New Roman" w:hAnsi="Times New Roman"/>
                <w:color w:val="FF0000"/>
                <w:sz w:val="14"/>
                <w:szCs w:val="14"/>
                <w:lang w:eastAsia="ru-RU"/>
              </w:rPr>
            </w:pPr>
            <w:r w:rsidRPr="00031DD7">
              <w:rPr>
                <w:rFonts w:ascii="Times New Roman" w:eastAsia="Times New Roman" w:hAnsi="Times New Roman"/>
                <w:color w:val="FF0000"/>
                <w:sz w:val="14"/>
                <w:szCs w:val="14"/>
                <w:lang w:eastAsia="ru-RU"/>
              </w:rPr>
              <w:t> </w:t>
            </w:r>
          </w:p>
        </w:tc>
        <w:tc>
          <w:tcPr>
            <w:tcW w:w="415"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right"/>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720"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xml:space="preserve">Информационно-консультационная поддержка на бесплатной и </w:t>
            </w:r>
            <w:r w:rsidRPr="00031DD7">
              <w:rPr>
                <w:rFonts w:ascii="Times New Roman" w:eastAsia="Times New Roman" w:hAnsi="Times New Roman"/>
                <w:color w:val="000000"/>
                <w:sz w:val="14"/>
                <w:szCs w:val="14"/>
                <w:lang w:eastAsia="ru-RU"/>
              </w:rPr>
              <w:lastRenderedPageBreak/>
              <w:t>льготной основе – более 10 субъектов МСП при проведении семинаров по вопросам ведения предпринимательской деятельности</w:t>
            </w:r>
          </w:p>
        </w:tc>
      </w:tr>
      <w:tr w:rsidR="00031DD7" w:rsidRPr="00031DD7" w:rsidTr="00031DD7">
        <w:trPr>
          <w:trHeight w:val="20"/>
        </w:trPr>
        <w:tc>
          <w:tcPr>
            <w:tcW w:w="152" w:type="pct"/>
            <w:tcBorders>
              <w:top w:val="nil"/>
              <w:left w:val="single" w:sz="4" w:space="0" w:color="auto"/>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lastRenderedPageBreak/>
              <w:t>2.4</w:t>
            </w:r>
          </w:p>
        </w:tc>
        <w:tc>
          <w:tcPr>
            <w:tcW w:w="725" w:type="pct"/>
            <w:tcBorders>
              <w:top w:val="nil"/>
              <w:left w:val="nil"/>
              <w:bottom w:val="single" w:sz="4" w:space="0" w:color="auto"/>
              <w:right w:val="single" w:sz="4" w:space="0" w:color="auto"/>
            </w:tcBorders>
            <w:shd w:val="clear" w:color="auto" w:fill="auto"/>
            <w:vAlign w:val="center"/>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Создание интернет-ресурсов для  субъектов малого и среднего  предпринимательства</w:t>
            </w:r>
          </w:p>
        </w:tc>
        <w:tc>
          <w:tcPr>
            <w:tcW w:w="526"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Администрация Богучанского района</w:t>
            </w:r>
          </w:p>
        </w:tc>
        <w:tc>
          <w:tcPr>
            <w:tcW w:w="214"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152"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117"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226"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FF0000"/>
                <w:sz w:val="14"/>
                <w:szCs w:val="14"/>
                <w:lang w:eastAsia="ru-RU"/>
              </w:rPr>
            </w:pPr>
            <w:r w:rsidRPr="00031DD7">
              <w:rPr>
                <w:rFonts w:ascii="Times New Roman" w:eastAsia="Times New Roman" w:hAnsi="Times New Roman"/>
                <w:color w:val="FF0000"/>
                <w:sz w:val="14"/>
                <w:szCs w:val="14"/>
                <w:lang w:eastAsia="ru-RU"/>
              </w:rPr>
              <w:t> </w:t>
            </w:r>
          </w:p>
        </w:tc>
        <w:tc>
          <w:tcPr>
            <w:tcW w:w="420"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right"/>
              <w:rPr>
                <w:rFonts w:ascii="Times New Roman" w:eastAsia="Times New Roman" w:hAnsi="Times New Roman"/>
                <w:color w:val="FF0000"/>
                <w:sz w:val="14"/>
                <w:szCs w:val="14"/>
                <w:lang w:eastAsia="ru-RU"/>
              </w:rPr>
            </w:pPr>
            <w:r w:rsidRPr="00031DD7">
              <w:rPr>
                <w:rFonts w:ascii="Times New Roman" w:eastAsia="Times New Roman" w:hAnsi="Times New Roman"/>
                <w:color w:val="FF0000"/>
                <w:sz w:val="14"/>
                <w:szCs w:val="14"/>
                <w:lang w:eastAsia="ru-RU"/>
              </w:rPr>
              <w:t> </w:t>
            </w:r>
          </w:p>
        </w:tc>
        <w:tc>
          <w:tcPr>
            <w:tcW w:w="420"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right"/>
              <w:rPr>
                <w:rFonts w:ascii="Times New Roman" w:eastAsia="Times New Roman" w:hAnsi="Times New Roman"/>
                <w:color w:val="FF0000"/>
                <w:sz w:val="14"/>
                <w:szCs w:val="14"/>
                <w:lang w:eastAsia="ru-RU"/>
              </w:rPr>
            </w:pPr>
            <w:r w:rsidRPr="00031DD7">
              <w:rPr>
                <w:rFonts w:ascii="Times New Roman" w:eastAsia="Times New Roman" w:hAnsi="Times New Roman"/>
                <w:color w:val="FF0000"/>
                <w:sz w:val="14"/>
                <w:szCs w:val="14"/>
                <w:lang w:eastAsia="ru-RU"/>
              </w:rPr>
              <w:t> </w:t>
            </w:r>
          </w:p>
        </w:tc>
        <w:tc>
          <w:tcPr>
            <w:tcW w:w="356"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right"/>
              <w:rPr>
                <w:rFonts w:ascii="Times New Roman" w:eastAsia="Times New Roman" w:hAnsi="Times New Roman"/>
                <w:color w:val="FF0000"/>
                <w:sz w:val="14"/>
                <w:szCs w:val="14"/>
                <w:lang w:eastAsia="ru-RU"/>
              </w:rPr>
            </w:pPr>
            <w:r w:rsidRPr="00031DD7">
              <w:rPr>
                <w:rFonts w:ascii="Times New Roman" w:eastAsia="Times New Roman" w:hAnsi="Times New Roman"/>
                <w:color w:val="FF0000"/>
                <w:sz w:val="14"/>
                <w:szCs w:val="14"/>
                <w:lang w:eastAsia="ru-RU"/>
              </w:rPr>
              <w:t> </w:t>
            </w:r>
          </w:p>
        </w:tc>
        <w:tc>
          <w:tcPr>
            <w:tcW w:w="356"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right"/>
              <w:rPr>
                <w:rFonts w:ascii="Times New Roman" w:eastAsia="Times New Roman" w:hAnsi="Times New Roman"/>
                <w:color w:val="FF0000"/>
                <w:sz w:val="14"/>
                <w:szCs w:val="14"/>
                <w:lang w:eastAsia="ru-RU"/>
              </w:rPr>
            </w:pPr>
            <w:r w:rsidRPr="00031DD7">
              <w:rPr>
                <w:rFonts w:ascii="Times New Roman" w:eastAsia="Times New Roman" w:hAnsi="Times New Roman"/>
                <w:color w:val="FF0000"/>
                <w:sz w:val="14"/>
                <w:szCs w:val="14"/>
                <w:lang w:eastAsia="ru-RU"/>
              </w:rPr>
              <w:t> </w:t>
            </w:r>
          </w:p>
        </w:tc>
        <w:tc>
          <w:tcPr>
            <w:tcW w:w="415"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right"/>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720"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Обеспечение доступности информационно-консультационных ресурсов. Количество посещений специализированного сайта – более 50 ежегодно</w:t>
            </w:r>
          </w:p>
        </w:tc>
      </w:tr>
      <w:tr w:rsidR="00031DD7" w:rsidRPr="00031DD7" w:rsidTr="00031DD7">
        <w:trPr>
          <w:trHeight w:val="20"/>
        </w:trPr>
        <w:tc>
          <w:tcPr>
            <w:tcW w:w="152" w:type="pct"/>
            <w:tcBorders>
              <w:top w:val="nil"/>
              <w:left w:val="single" w:sz="4" w:space="0" w:color="auto"/>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2.5</w:t>
            </w:r>
          </w:p>
        </w:tc>
        <w:tc>
          <w:tcPr>
            <w:tcW w:w="725" w:type="pct"/>
            <w:tcBorders>
              <w:top w:val="nil"/>
              <w:left w:val="nil"/>
              <w:bottom w:val="single" w:sz="4" w:space="0" w:color="auto"/>
              <w:right w:val="single" w:sz="4" w:space="0" w:color="auto"/>
            </w:tcBorders>
            <w:shd w:val="clear" w:color="auto" w:fill="auto"/>
            <w:vAlign w:val="center"/>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xml:space="preserve">Опубликование информации  в средствах массовой информации о формах муниципальной поддержки субъектов малого и среднего предпринимательства </w:t>
            </w:r>
          </w:p>
        </w:tc>
        <w:tc>
          <w:tcPr>
            <w:tcW w:w="526"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Администрация Богучанского района</w:t>
            </w:r>
          </w:p>
        </w:tc>
        <w:tc>
          <w:tcPr>
            <w:tcW w:w="214"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152"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117"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226"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FF0000"/>
                <w:sz w:val="14"/>
                <w:szCs w:val="14"/>
                <w:lang w:eastAsia="ru-RU"/>
              </w:rPr>
            </w:pPr>
            <w:r w:rsidRPr="00031DD7">
              <w:rPr>
                <w:rFonts w:ascii="Times New Roman" w:eastAsia="Times New Roman" w:hAnsi="Times New Roman"/>
                <w:color w:val="FF0000"/>
                <w:sz w:val="14"/>
                <w:szCs w:val="14"/>
                <w:lang w:eastAsia="ru-RU"/>
              </w:rPr>
              <w:t> </w:t>
            </w:r>
          </w:p>
        </w:tc>
        <w:tc>
          <w:tcPr>
            <w:tcW w:w="420" w:type="pct"/>
            <w:tcBorders>
              <w:top w:val="nil"/>
              <w:left w:val="nil"/>
              <w:bottom w:val="nil"/>
              <w:right w:val="single" w:sz="4" w:space="0" w:color="auto"/>
            </w:tcBorders>
            <w:shd w:val="clear" w:color="auto" w:fill="auto"/>
            <w:hideMark/>
          </w:tcPr>
          <w:p w:rsidR="00031DD7" w:rsidRPr="00031DD7" w:rsidRDefault="00031DD7" w:rsidP="00031DD7">
            <w:pPr>
              <w:spacing w:after="0" w:line="240" w:lineRule="auto"/>
              <w:jc w:val="right"/>
              <w:rPr>
                <w:rFonts w:ascii="Times New Roman" w:eastAsia="Times New Roman" w:hAnsi="Times New Roman"/>
                <w:color w:val="FF0000"/>
                <w:sz w:val="14"/>
                <w:szCs w:val="14"/>
                <w:lang w:eastAsia="ru-RU"/>
              </w:rPr>
            </w:pPr>
            <w:r w:rsidRPr="00031DD7">
              <w:rPr>
                <w:rFonts w:ascii="Times New Roman" w:eastAsia="Times New Roman" w:hAnsi="Times New Roman"/>
                <w:color w:val="FF0000"/>
                <w:sz w:val="14"/>
                <w:szCs w:val="14"/>
                <w:lang w:eastAsia="ru-RU"/>
              </w:rPr>
              <w:t> </w:t>
            </w:r>
          </w:p>
        </w:tc>
        <w:tc>
          <w:tcPr>
            <w:tcW w:w="420" w:type="pct"/>
            <w:tcBorders>
              <w:top w:val="nil"/>
              <w:left w:val="nil"/>
              <w:bottom w:val="nil"/>
              <w:right w:val="single" w:sz="4" w:space="0" w:color="auto"/>
            </w:tcBorders>
            <w:shd w:val="clear" w:color="auto" w:fill="auto"/>
            <w:hideMark/>
          </w:tcPr>
          <w:p w:rsidR="00031DD7" w:rsidRPr="00031DD7" w:rsidRDefault="00031DD7" w:rsidP="00031DD7">
            <w:pPr>
              <w:spacing w:after="0" w:line="240" w:lineRule="auto"/>
              <w:jc w:val="right"/>
              <w:rPr>
                <w:rFonts w:ascii="Times New Roman" w:eastAsia="Times New Roman" w:hAnsi="Times New Roman"/>
                <w:color w:val="FF0000"/>
                <w:sz w:val="14"/>
                <w:szCs w:val="14"/>
                <w:lang w:eastAsia="ru-RU"/>
              </w:rPr>
            </w:pPr>
            <w:r w:rsidRPr="00031DD7">
              <w:rPr>
                <w:rFonts w:ascii="Times New Roman" w:eastAsia="Times New Roman" w:hAnsi="Times New Roman"/>
                <w:color w:val="FF0000"/>
                <w:sz w:val="14"/>
                <w:szCs w:val="14"/>
                <w:lang w:eastAsia="ru-RU"/>
              </w:rPr>
              <w:t> </w:t>
            </w:r>
          </w:p>
        </w:tc>
        <w:tc>
          <w:tcPr>
            <w:tcW w:w="356" w:type="pct"/>
            <w:tcBorders>
              <w:top w:val="nil"/>
              <w:left w:val="nil"/>
              <w:bottom w:val="nil"/>
              <w:right w:val="single" w:sz="4" w:space="0" w:color="auto"/>
            </w:tcBorders>
            <w:shd w:val="clear" w:color="auto" w:fill="auto"/>
            <w:hideMark/>
          </w:tcPr>
          <w:p w:rsidR="00031DD7" w:rsidRPr="00031DD7" w:rsidRDefault="00031DD7" w:rsidP="00031DD7">
            <w:pPr>
              <w:spacing w:after="0" w:line="240" w:lineRule="auto"/>
              <w:jc w:val="right"/>
              <w:rPr>
                <w:rFonts w:ascii="Times New Roman" w:eastAsia="Times New Roman" w:hAnsi="Times New Roman"/>
                <w:color w:val="FF0000"/>
                <w:sz w:val="14"/>
                <w:szCs w:val="14"/>
                <w:lang w:eastAsia="ru-RU"/>
              </w:rPr>
            </w:pPr>
            <w:r w:rsidRPr="00031DD7">
              <w:rPr>
                <w:rFonts w:ascii="Times New Roman" w:eastAsia="Times New Roman" w:hAnsi="Times New Roman"/>
                <w:color w:val="FF0000"/>
                <w:sz w:val="14"/>
                <w:szCs w:val="14"/>
                <w:lang w:eastAsia="ru-RU"/>
              </w:rPr>
              <w:t> </w:t>
            </w:r>
          </w:p>
        </w:tc>
        <w:tc>
          <w:tcPr>
            <w:tcW w:w="356" w:type="pct"/>
            <w:tcBorders>
              <w:top w:val="nil"/>
              <w:left w:val="nil"/>
              <w:bottom w:val="nil"/>
              <w:right w:val="single" w:sz="4" w:space="0" w:color="auto"/>
            </w:tcBorders>
            <w:shd w:val="clear" w:color="auto" w:fill="auto"/>
            <w:hideMark/>
          </w:tcPr>
          <w:p w:rsidR="00031DD7" w:rsidRPr="00031DD7" w:rsidRDefault="00031DD7" w:rsidP="00031DD7">
            <w:pPr>
              <w:spacing w:after="0" w:line="240" w:lineRule="auto"/>
              <w:jc w:val="right"/>
              <w:rPr>
                <w:rFonts w:ascii="Times New Roman" w:eastAsia="Times New Roman" w:hAnsi="Times New Roman"/>
                <w:color w:val="FF0000"/>
                <w:sz w:val="14"/>
                <w:szCs w:val="14"/>
                <w:lang w:eastAsia="ru-RU"/>
              </w:rPr>
            </w:pPr>
            <w:r w:rsidRPr="00031DD7">
              <w:rPr>
                <w:rFonts w:ascii="Times New Roman" w:eastAsia="Times New Roman" w:hAnsi="Times New Roman"/>
                <w:color w:val="FF0000"/>
                <w:sz w:val="14"/>
                <w:szCs w:val="14"/>
                <w:lang w:eastAsia="ru-RU"/>
              </w:rPr>
              <w:t> </w:t>
            </w:r>
          </w:p>
        </w:tc>
        <w:tc>
          <w:tcPr>
            <w:tcW w:w="415" w:type="pct"/>
            <w:tcBorders>
              <w:top w:val="nil"/>
              <w:left w:val="nil"/>
              <w:bottom w:val="nil"/>
              <w:right w:val="single" w:sz="4" w:space="0" w:color="auto"/>
            </w:tcBorders>
            <w:shd w:val="clear" w:color="auto" w:fill="auto"/>
            <w:hideMark/>
          </w:tcPr>
          <w:p w:rsidR="00031DD7" w:rsidRPr="00031DD7" w:rsidRDefault="00031DD7" w:rsidP="00031DD7">
            <w:pPr>
              <w:spacing w:after="0" w:line="240" w:lineRule="auto"/>
              <w:jc w:val="right"/>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720"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Разместить не менее 4-х публикаций в средствах  массовой информации направленных на популяризацию роли предпринимательства.</w:t>
            </w:r>
          </w:p>
        </w:tc>
      </w:tr>
      <w:tr w:rsidR="00031DD7" w:rsidRPr="00031DD7" w:rsidTr="00031DD7">
        <w:trPr>
          <w:trHeight w:val="20"/>
        </w:trPr>
        <w:tc>
          <w:tcPr>
            <w:tcW w:w="152" w:type="pct"/>
            <w:tcBorders>
              <w:top w:val="nil"/>
              <w:left w:val="single" w:sz="4" w:space="0" w:color="auto"/>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2.6</w:t>
            </w:r>
          </w:p>
        </w:tc>
        <w:tc>
          <w:tcPr>
            <w:tcW w:w="725" w:type="pct"/>
            <w:tcBorders>
              <w:top w:val="nil"/>
              <w:left w:val="nil"/>
              <w:bottom w:val="single" w:sz="4" w:space="0" w:color="auto"/>
              <w:right w:val="single" w:sz="4" w:space="0" w:color="auto"/>
            </w:tcBorders>
            <w:shd w:val="clear" w:color="auto" w:fill="auto"/>
            <w:vAlign w:val="center"/>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xml:space="preserve">Организация торжественных мероприятий, посвященных профессиональному празднику –Дню предпринимателя </w:t>
            </w:r>
          </w:p>
        </w:tc>
        <w:tc>
          <w:tcPr>
            <w:tcW w:w="526"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Администрация Богучанского района</w:t>
            </w:r>
          </w:p>
        </w:tc>
        <w:tc>
          <w:tcPr>
            <w:tcW w:w="214"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right"/>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806</w:t>
            </w:r>
          </w:p>
        </w:tc>
        <w:tc>
          <w:tcPr>
            <w:tcW w:w="200"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right"/>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0412</w:t>
            </w:r>
          </w:p>
        </w:tc>
        <w:tc>
          <w:tcPr>
            <w:tcW w:w="152"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081</w:t>
            </w:r>
          </w:p>
        </w:tc>
        <w:tc>
          <w:tcPr>
            <w:tcW w:w="117"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00</w:t>
            </w:r>
          </w:p>
        </w:tc>
        <w:tc>
          <w:tcPr>
            <w:tcW w:w="226"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right"/>
              <w:rPr>
                <w:rFonts w:ascii="Times New Roman" w:eastAsia="Times New Roman" w:hAnsi="Times New Roman"/>
                <w:sz w:val="14"/>
                <w:szCs w:val="14"/>
                <w:lang w:eastAsia="ru-RU"/>
              </w:rPr>
            </w:pPr>
            <w:r w:rsidRPr="00031DD7">
              <w:rPr>
                <w:rFonts w:ascii="Times New Roman" w:eastAsia="Times New Roman" w:hAnsi="Times New Roman"/>
                <w:sz w:val="14"/>
                <w:szCs w:val="14"/>
                <w:lang w:eastAsia="ru-RU"/>
              </w:rPr>
              <w:t>80020</w:t>
            </w:r>
          </w:p>
        </w:tc>
        <w:tc>
          <w:tcPr>
            <w:tcW w:w="420" w:type="pct"/>
            <w:tcBorders>
              <w:top w:val="single" w:sz="4" w:space="0" w:color="auto"/>
              <w:left w:val="nil"/>
              <w:bottom w:val="single" w:sz="4" w:space="0" w:color="auto"/>
              <w:right w:val="single" w:sz="4" w:space="0" w:color="auto"/>
            </w:tcBorders>
            <w:shd w:val="clear" w:color="auto" w:fill="auto"/>
            <w:noWrap/>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10000,0</w:t>
            </w:r>
          </w:p>
        </w:tc>
        <w:tc>
          <w:tcPr>
            <w:tcW w:w="420" w:type="pct"/>
            <w:tcBorders>
              <w:top w:val="single" w:sz="4" w:space="0" w:color="auto"/>
              <w:left w:val="nil"/>
              <w:bottom w:val="single" w:sz="4" w:space="0" w:color="auto"/>
              <w:right w:val="single" w:sz="4" w:space="0" w:color="auto"/>
            </w:tcBorders>
            <w:shd w:val="clear" w:color="auto" w:fill="auto"/>
            <w:noWrap/>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10000,0</w:t>
            </w:r>
          </w:p>
        </w:tc>
        <w:tc>
          <w:tcPr>
            <w:tcW w:w="356" w:type="pct"/>
            <w:tcBorders>
              <w:top w:val="single" w:sz="4" w:space="0" w:color="auto"/>
              <w:left w:val="nil"/>
              <w:bottom w:val="single" w:sz="4" w:space="0" w:color="auto"/>
              <w:right w:val="single" w:sz="4" w:space="0" w:color="auto"/>
            </w:tcBorders>
            <w:shd w:val="clear" w:color="auto" w:fill="auto"/>
            <w:noWrap/>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10000,0</w:t>
            </w:r>
          </w:p>
        </w:tc>
        <w:tc>
          <w:tcPr>
            <w:tcW w:w="356" w:type="pct"/>
            <w:tcBorders>
              <w:top w:val="single" w:sz="4" w:space="0" w:color="auto"/>
              <w:left w:val="nil"/>
              <w:bottom w:val="single" w:sz="4" w:space="0" w:color="auto"/>
              <w:right w:val="single" w:sz="4" w:space="0" w:color="auto"/>
            </w:tcBorders>
            <w:shd w:val="clear" w:color="auto" w:fill="auto"/>
            <w:noWrap/>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10000,0</w:t>
            </w:r>
          </w:p>
        </w:tc>
        <w:tc>
          <w:tcPr>
            <w:tcW w:w="415" w:type="pct"/>
            <w:tcBorders>
              <w:top w:val="single" w:sz="4" w:space="0" w:color="auto"/>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40000,0</w:t>
            </w:r>
          </w:p>
        </w:tc>
        <w:tc>
          <w:tcPr>
            <w:tcW w:w="720"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Приобрести грамоты, багетные  рамки, блокноты для записей, шариковые ручки  для награждения  не менее 15 единиц ежегодно</w:t>
            </w:r>
          </w:p>
        </w:tc>
      </w:tr>
      <w:tr w:rsidR="00031DD7" w:rsidRPr="00031DD7" w:rsidTr="00031DD7">
        <w:trPr>
          <w:trHeight w:val="20"/>
        </w:trPr>
        <w:tc>
          <w:tcPr>
            <w:tcW w:w="152" w:type="pct"/>
            <w:tcBorders>
              <w:top w:val="nil"/>
              <w:left w:val="single" w:sz="4" w:space="0" w:color="auto"/>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725"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rPr>
                <w:rFonts w:ascii="Times New Roman" w:eastAsia="Times New Roman" w:hAnsi="Times New Roman"/>
                <w:bCs/>
                <w:color w:val="000000"/>
                <w:sz w:val="14"/>
                <w:szCs w:val="14"/>
                <w:lang w:eastAsia="ru-RU"/>
              </w:rPr>
            </w:pPr>
            <w:r w:rsidRPr="00031DD7">
              <w:rPr>
                <w:rFonts w:ascii="Times New Roman" w:eastAsia="Times New Roman" w:hAnsi="Times New Roman"/>
                <w:bCs/>
                <w:color w:val="000000"/>
                <w:sz w:val="14"/>
                <w:szCs w:val="14"/>
                <w:lang w:eastAsia="ru-RU"/>
              </w:rPr>
              <w:t>Итого  по задаче 2,3</w:t>
            </w:r>
          </w:p>
        </w:tc>
        <w:tc>
          <w:tcPr>
            <w:tcW w:w="526"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214"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152"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117"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226"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420"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right"/>
              <w:rPr>
                <w:rFonts w:ascii="Times New Roman" w:eastAsia="Times New Roman" w:hAnsi="Times New Roman"/>
                <w:bCs/>
                <w:color w:val="000000"/>
                <w:sz w:val="14"/>
                <w:szCs w:val="14"/>
                <w:lang w:eastAsia="ru-RU"/>
              </w:rPr>
            </w:pPr>
            <w:r w:rsidRPr="00031DD7">
              <w:rPr>
                <w:rFonts w:ascii="Times New Roman" w:eastAsia="Times New Roman" w:hAnsi="Times New Roman"/>
                <w:bCs/>
                <w:color w:val="000000"/>
                <w:sz w:val="14"/>
                <w:szCs w:val="14"/>
                <w:lang w:eastAsia="ru-RU"/>
              </w:rPr>
              <w:t xml:space="preserve">         10 000,0   </w:t>
            </w:r>
          </w:p>
        </w:tc>
        <w:tc>
          <w:tcPr>
            <w:tcW w:w="420"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right"/>
              <w:rPr>
                <w:rFonts w:ascii="Times New Roman" w:eastAsia="Times New Roman" w:hAnsi="Times New Roman"/>
                <w:bCs/>
                <w:color w:val="000000"/>
                <w:sz w:val="14"/>
                <w:szCs w:val="14"/>
                <w:lang w:eastAsia="ru-RU"/>
              </w:rPr>
            </w:pPr>
            <w:r w:rsidRPr="00031DD7">
              <w:rPr>
                <w:rFonts w:ascii="Times New Roman" w:eastAsia="Times New Roman" w:hAnsi="Times New Roman"/>
                <w:bCs/>
                <w:color w:val="000000"/>
                <w:sz w:val="14"/>
                <w:szCs w:val="14"/>
                <w:lang w:eastAsia="ru-RU"/>
              </w:rPr>
              <w:t xml:space="preserve">             10 000,0   </w:t>
            </w:r>
          </w:p>
        </w:tc>
        <w:tc>
          <w:tcPr>
            <w:tcW w:w="356"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right"/>
              <w:rPr>
                <w:rFonts w:ascii="Times New Roman" w:eastAsia="Times New Roman" w:hAnsi="Times New Roman"/>
                <w:bCs/>
                <w:color w:val="000000"/>
                <w:sz w:val="14"/>
                <w:szCs w:val="14"/>
                <w:lang w:eastAsia="ru-RU"/>
              </w:rPr>
            </w:pPr>
            <w:r w:rsidRPr="00031DD7">
              <w:rPr>
                <w:rFonts w:ascii="Times New Roman" w:eastAsia="Times New Roman" w:hAnsi="Times New Roman"/>
                <w:bCs/>
                <w:color w:val="000000"/>
                <w:sz w:val="14"/>
                <w:szCs w:val="14"/>
                <w:lang w:eastAsia="ru-RU"/>
              </w:rPr>
              <w:t xml:space="preserve">                10 000,0   </w:t>
            </w:r>
          </w:p>
        </w:tc>
        <w:tc>
          <w:tcPr>
            <w:tcW w:w="356"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right"/>
              <w:rPr>
                <w:rFonts w:ascii="Times New Roman" w:eastAsia="Times New Roman" w:hAnsi="Times New Roman"/>
                <w:bCs/>
                <w:color w:val="000000"/>
                <w:sz w:val="14"/>
                <w:szCs w:val="14"/>
                <w:lang w:eastAsia="ru-RU"/>
              </w:rPr>
            </w:pPr>
            <w:r w:rsidRPr="00031DD7">
              <w:rPr>
                <w:rFonts w:ascii="Times New Roman" w:eastAsia="Times New Roman" w:hAnsi="Times New Roman"/>
                <w:bCs/>
                <w:color w:val="000000"/>
                <w:sz w:val="14"/>
                <w:szCs w:val="14"/>
                <w:lang w:eastAsia="ru-RU"/>
              </w:rPr>
              <w:t xml:space="preserve">              10 000,0   </w:t>
            </w:r>
          </w:p>
        </w:tc>
        <w:tc>
          <w:tcPr>
            <w:tcW w:w="415"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right"/>
              <w:rPr>
                <w:rFonts w:ascii="Times New Roman" w:eastAsia="Times New Roman" w:hAnsi="Times New Roman"/>
                <w:bCs/>
                <w:color w:val="000000"/>
                <w:sz w:val="14"/>
                <w:szCs w:val="14"/>
                <w:lang w:eastAsia="ru-RU"/>
              </w:rPr>
            </w:pPr>
            <w:r w:rsidRPr="00031DD7">
              <w:rPr>
                <w:rFonts w:ascii="Times New Roman" w:eastAsia="Times New Roman" w:hAnsi="Times New Roman"/>
                <w:bCs/>
                <w:color w:val="000000"/>
                <w:sz w:val="14"/>
                <w:szCs w:val="14"/>
                <w:lang w:eastAsia="ru-RU"/>
              </w:rPr>
              <w:t xml:space="preserve">40 000,00 </w:t>
            </w:r>
          </w:p>
        </w:tc>
        <w:tc>
          <w:tcPr>
            <w:tcW w:w="720"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xml:space="preserve">2.1.Консультационная и информационная поддержка  – не менее 30 субъектов МСП ежегодно                                            2.2.Консультационная поддержка – не менее 2 субъектов МСП ежегодно; 2.3.Информационно-консультационная поддержка на бесплатной и льготной основе – более 10 субъектов МСП ежегодно, 2.4.Обеспечение доступности информационно-консультационных ресурсов. Количество посещений специализированного сайта – более 50 ежегодно,                              2.5.Разместить не менее 4-х публикаций в средствах  массовой информации, направленных </w:t>
            </w:r>
            <w:r w:rsidRPr="00031DD7">
              <w:rPr>
                <w:rFonts w:ascii="Times New Roman" w:eastAsia="Times New Roman" w:hAnsi="Times New Roman"/>
                <w:color w:val="000000"/>
                <w:sz w:val="14"/>
                <w:szCs w:val="14"/>
                <w:lang w:eastAsia="ru-RU"/>
              </w:rPr>
              <w:lastRenderedPageBreak/>
              <w:t>на популиризацию роли предпринимательства, 2.6.Приобрести грамоты, багетные  рамки, блокноты для записей, шариковые ручки  для награждения  не менее 15 единиц ежегодно.</w:t>
            </w:r>
          </w:p>
        </w:tc>
      </w:tr>
      <w:tr w:rsidR="00031DD7" w:rsidRPr="00031DD7" w:rsidTr="00031DD7">
        <w:trPr>
          <w:trHeight w:val="20"/>
        </w:trPr>
        <w:tc>
          <w:tcPr>
            <w:tcW w:w="152" w:type="pct"/>
            <w:vMerge w:val="restart"/>
            <w:tcBorders>
              <w:top w:val="nil"/>
              <w:left w:val="single" w:sz="4" w:space="0" w:color="auto"/>
              <w:bottom w:val="single" w:sz="4" w:space="0" w:color="000000"/>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lastRenderedPageBreak/>
              <w:t>3</w:t>
            </w:r>
          </w:p>
        </w:tc>
        <w:tc>
          <w:tcPr>
            <w:tcW w:w="4128" w:type="pct"/>
            <w:gridSpan w:val="12"/>
            <w:tcBorders>
              <w:top w:val="single" w:sz="4" w:space="0" w:color="auto"/>
              <w:left w:val="nil"/>
              <w:bottom w:val="single" w:sz="4" w:space="0" w:color="auto"/>
              <w:right w:val="single" w:sz="4" w:space="0" w:color="000000"/>
            </w:tcBorders>
            <w:shd w:val="clear" w:color="auto" w:fill="auto"/>
            <w:hideMark/>
          </w:tcPr>
          <w:p w:rsidR="00031DD7" w:rsidRPr="00031DD7" w:rsidRDefault="00031DD7" w:rsidP="00031DD7">
            <w:pPr>
              <w:spacing w:after="0" w:line="240" w:lineRule="auto"/>
              <w:rPr>
                <w:rFonts w:ascii="Times New Roman" w:eastAsia="Times New Roman" w:hAnsi="Times New Roman"/>
                <w:bCs/>
                <w:color w:val="000000"/>
                <w:sz w:val="14"/>
                <w:szCs w:val="14"/>
                <w:lang w:eastAsia="ru-RU"/>
              </w:rPr>
            </w:pPr>
            <w:r w:rsidRPr="00031DD7">
              <w:rPr>
                <w:rFonts w:ascii="Times New Roman" w:eastAsia="Times New Roman" w:hAnsi="Times New Roman"/>
                <w:bCs/>
                <w:color w:val="000000"/>
                <w:sz w:val="14"/>
                <w:szCs w:val="14"/>
                <w:lang w:eastAsia="ru-RU"/>
              </w:rPr>
              <w:t>Задача 4. оказание финансовой поддержки субъектов малого и среднего предпринимательства ( задача актуальна до 01.01.2022 года)</w:t>
            </w:r>
          </w:p>
        </w:tc>
        <w:tc>
          <w:tcPr>
            <w:tcW w:w="720"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r>
      <w:tr w:rsidR="00031DD7" w:rsidRPr="00031DD7" w:rsidTr="00031DD7">
        <w:trPr>
          <w:trHeight w:val="20"/>
        </w:trPr>
        <w:tc>
          <w:tcPr>
            <w:tcW w:w="152" w:type="pct"/>
            <w:vMerge/>
            <w:tcBorders>
              <w:top w:val="nil"/>
              <w:left w:val="single" w:sz="4" w:space="0" w:color="auto"/>
              <w:bottom w:val="single" w:sz="4" w:space="0" w:color="000000"/>
              <w:right w:val="single" w:sz="4" w:space="0" w:color="auto"/>
            </w:tcBorders>
            <w:vAlign w:val="center"/>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p>
        </w:tc>
        <w:tc>
          <w:tcPr>
            <w:tcW w:w="4128" w:type="pct"/>
            <w:gridSpan w:val="12"/>
            <w:tcBorders>
              <w:top w:val="single" w:sz="4" w:space="0" w:color="auto"/>
              <w:left w:val="nil"/>
              <w:bottom w:val="single" w:sz="4" w:space="0" w:color="auto"/>
              <w:right w:val="single" w:sz="4" w:space="0" w:color="000000"/>
            </w:tcBorders>
            <w:shd w:val="clear" w:color="auto" w:fill="auto"/>
            <w:hideMark/>
          </w:tcPr>
          <w:p w:rsidR="00031DD7" w:rsidRPr="00031DD7" w:rsidRDefault="00031DD7" w:rsidP="00031DD7">
            <w:pPr>
              <w:spacing w:after="0" w:line="240" w:lineRule="auto"/>
              <w:rPr>
                <w:rFonts w:ascii="Times New Roman" w:eastAsia="Times New Roman" w:hAnsi="Times New Roman"/>
                <w:bCs/>
                <w:color w:val="000000"/>
                <w:sz w:val="14"/>
                <w:szCs w:val="14"/>
                <w:lang w:eastAsia="ru-RU"/>
              </w:rPr>
            </w:pPr>
            <w:r w:rsidRPr="00031DD7">
              <w:rPr>
                <w:rFonts w:ascii="Times New Roman" w:eastAsia="Times New Roman" w:hAnsi="Times New Roman"/>
                <w:bCs/>
                <w:color w:val="000000"/>
                <w:sz w:val="14"/>
                <w:szCs w:val="14"/>
                <w:lang w:eastAsia="ru-RU"/>
              </w:rPr>
              <w:t>Задача 5.Оказание финансовой поддержки субъектов малого и среднего предпринимательства и самозанятым гражданам, с целью в  привлечении финансовых ресурсов» .</w:t>
            </w:r>
          </w:p>
        </w:tc>
        <w:tc>
          <w:tcPr>
            <w:tcW w:w="720"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r>
      <w:tr w:rsidR="00031DD7" w:rsidRPr="00031DD7" w:rsidTr="00031DD7">
        <w:trPr>
          <w:trHeight w:val="20"/>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3.2</w:t>
            </w:r>
          </w:p>
        </w:tc>
        <w:tc>
          <w:tcPr>
            <w:tcW w:w="725" w:type="pct"/>
            <w:tcBorders>
              <w:top w:val="nil"/>
              <w:left w:val="nil"/>
              <w:bottom w:val="single" w:sz="4" w:space="0" w:color="auto"/>
              <w:right w:val="single" w:sz="4" w:space="0" w:color="auto"/>
            </w:tcBorders>
            <w:shd w:val="clear" w:color="auto" w:fill="auto"/>
            <w:vAlign w:val="center"/>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Субсидии субъектам малого и среднего предпринимательства на возмещение части затрат по разработке бизнес-планов проектов, планирующих реализацию инвестиционных проектов                                                                                   ( Реализация мероприятий осуществлялась до 01.01.2022 года).</w:t>
            </w:r>
          </w:p>
        </w:tc>
        <w:tc>
          <w:tcPr>
            <w:tcW w:w="526"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214"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jc w:val="right"/>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806</w:t>
            </w:r>
          </w:p>
        </w:tc>
        <w:tc>
          <w:tcPr>
            <w:tcW w:w="200"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0412</w:t>
            </w:r>
          </w:p>
        </w:tc>
        <w:tc>
          <w:tcPr>
            <w:tcW w:w="152"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081</w:t>
            </w:r>
          </w:p>
        </w:tc>
        <w:tc>
          <w:tcPr>
            <w:tcW w:w="117"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00</w:t>
            </w:r>
          </w:p>
        </w:tc>
        <w:tc>
          <w:tcPr>
            <w:tcW w:w="226"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rPr>
                <w:rFonts w:ascii="Times New Roman" w:eastAsia="Times New Roman" w:hAnsi="Times New Roman"/>
                <w:sz w:val="14"/>
                <w:szCs w:val="14"/>
                <w:lang w:eastAsia="ru-RU"/>
              </w:rPr>
            </w:pPr>
            <w:r w:rsidRPr="00031DD7">
              <w:rPr>
                <w:rFonts w:ascii="Times New Roman" w:eastAsia="Times New Roman" w:hAnsi="Times New Roman"/>
                <w:sz w:val="14"/>
                <w:szCs w:val="14"/>
                <w:lang w:eastAsia="ru-RU"/>
              </w:rPr>
              <w:t>S6070</w:t>
            </w:r>
          </w:p>
        </w:tc>
        <w:tc>
          <w:tcPr>
            <w:tcW w:w="420" w:type="pct"/>
            <w:tcBorders>
              <w:top w:val="nil"/>
              <w:left w:val="nil"/>
              <w:bottom w:val="single" w:sz="4" w:space="0" w:color="auto"/>
              <w:right w:val="single" w:sz="4" w:space="0" w:color="auto"/>
            </w:tcBorders>
            <w:shd w:val="clear" w:color="auto" w:fill="auto"/>
            <w:noWrap/>
            <w:vAlign w:val="bottom"/>
            <w:hideMark/>
          </w:tcPr>
          <w:p w:rsidR="00031DD7" w:rsidRPr="00031DD7" w:rsidRDefault="00031DD7" w:rsidP="00031DD7">
            <w:pPr>
              <w:spacing w:after="0" w:line="240" w:lineRule="auto"/>
              <w:jc w:val="right"/>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30000,0</w:t>
            </w:r>
          </w:p>
        </w:tc>
        <w:tc>
          <w:tcPr>
            <w:tcW w:w="420" w:type="pct"/>
            <w:tcBorders>
              <w:top w:val="nil"/>
              <w:left w:val="nil"/>
              <w:bottom w:val="single" w:sz="4" w:space="0" w:color="auto"/>
              <w:right w:val="single" w:sz="4" w:space="0" w:color="auto"/>
            </w:tcBorders>
            <w:shd w:val="clear" w:color="auto" w:fill="auto"/>
            <w:noWrap/>
            <w:vAlign w:val="bottom"/>
            <w:hideMark/>
          </w:tcPr>
          <w:p w:rsidR="00031DD7" w:rsidRPr="00031DD7" w:rsidRDefault="00031DD7" w:rsidP="00031DD7">
            <w:pPr>
              <w:spacing w:after="0" w:line="240" w:lineRule="auto"/>
              <w:jc w:val="right"/>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w:t>
            </w:r>
          </w:p>
        </w:tc>
        <w:tc>
          <w:tcPr>
            <w:tcW w:w="356" w:type="pct"/>
            <w:tcBorders>
              <w:top w:val="nil"/>
              <w:left w:val="nil"/>
              <w:bottom w:val="single" w:sz="4" w:space="0" w:color="auto"/>
              <w:right w:val="single" w:sz="4" w:space="0" w:color="auto"/>
            </w:tcBorders>
            <w:shd w:val="clear" w:color="auto" w:fill="auto"/>
            <w:noWrap/>
            <w:vAlign w:val="bottom"/>
            <w:hideMark/>
          </w:tcPr>
          <w:p w:rsidR="00031DD7" w:rsidRPr="00031DD7" w:rsidRDefault="00031DD7" w:rsidP="00031DD7">
            <w:pPr>
              <w:spacing w:after="0" w:line="240" w:lineRule="auto"/>
              <w:jc w:val="right"/>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w:t>
            </w:r>
          </w:p>
        </w:tc>
        <w:tc>
          <w:tcPr>
            <w:tcW w:w="356" w:type="pct"/>
            <w:tcBorders>
              <w:top w:val="nil"/>
              <w:left w:val="nil"/>
              <w:bottom w:val="single" w:sz="4" w:space="0" w:color="auto"/>
              <w:right w:val="single" w:sz="4" w:space="0" w:color="auto"/>
            </w:tcBorders>
            <w:shd w:val="clear" w:color="auto" w:fill="auto"/>
            <w:noWrap/>
            <w:vAlign w:val="bottom"/>
            <w:hideMark/>
          </w:tcPr>
          <w:p w:rsidR="00031DD7" w:rsidRPr="00031DD7" w:rsidRDefault="00031DD7" w:rsidP="00031DD7">
            <w:pPr>
              <w:spacing w:after="0" w:line="240" w:lineRule="auto"/>
              <w:jc w:val="right"/>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w:t>
            </w:r>
          </w:p>
        </w:tc>
        <w:tc>
          <w:tcPr>
            <w:tcW w:w="415"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jc w:val="right"/>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30000,0</w:t>
            </w:r>
          </w:p>
        </w:tc>
        <w:tc>
          <w:tcPr>
            <w:tcW w:w="720"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Поддержано   субъектов МСП – не менее 1 ежегодно;</w:t>
            </w:r>
            <w:r w:rsidRPr="00031DD7">
              <w:rPr>
                <w:rFonts w:ascii="Times New Roman" w:eastAsia="Times New Roman" w:hAnsi="Times New Roman"/>
                <w:color w:val="000000"/>
                <w:sz w:val="14"/>
                <w:szCs w:val="14"/>
                <w:lang w:eastAsia="ru-RU"/>
              </w:rPr>
              <w:br/>
              <w:t xml:space="preserve">создано рабочих мест – не менее 2 ежегодно; привлечено инвестиций  ежегодно– более 40,0 тыс.руб. </w:t>
            </w:r>
          </w:p>
        </w:tc>
      </w:tr>
      <w:tr w:rsidR="00031DD7" w:rsidRPr="00031DD7" w:rsidTr="00031DD7">
        <w:trPr>
          <w:trHeight w:val="20"/>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3.3</w:t>
            </w:r>
          </w:p>
        </w:tc>
        <w:tc>
          <w:tcPr>
            <w:tcW w:w="725"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rPr>
                <w:rFonts w:ascii="Times New Roman" w:eastAsia="Times New Roman" w:hAnsi="Times New Roman"/>
                <w:sz w:val="14"/>
                <w:szCs w:val="14"/>
                <w:lang w:eastAsia="ru-RU"/>
              </w:rPr>
            </w:pPr>
            <w:r w:rsidRPr="00031DD7">
              <w:rPr>
                <w:rFonts w:ascii="Times New Roman" w:eastAsia="Times New Roman" w:hAnsi="Times New Roman"/>
                <w:sz w:val="14"/>
                <w:szCs w:val="14"/>
                <w:lang w:eastAsia="ru-RU"/>
              </w:rPr>
              <w:t>Субсидии  субъектам малого и среднего предпринимательства на компенсацию затрат, произведенных в целях создания и (или) развития, и (или) модернизации производства товаров (работ, услуг), включая затраты на монтаж оборудования                                                                                                (Реализация мероприятий осуществлялась до 01.01.2022 года).</w:t>
            </w:r>
          </w:p>
        </w:tc>
        <w:tc>
          <w:tcPr>
            <w:tcW w:w="526" w:type="pct"/>
            <w:tcBorders>
              <w:top w:val="nil"/>
              <w:left w:val="nil"/>
              <w:bottom w:val="single" w:sz="4" w:space="0" w:color="auto"/>
              <w:right w:val="single" w:sz="4" w:space="0" w:color="auto"/>
            </w:tcBorders>
            <w:shd w:val="clear" w:color="auto" w:fill="auto"/>
            <w:noWrap/>
            <w:vAlign w:val="bottom"/>
            <w:hideMark/>
          </w:tcPr>
          <w:p w:rsidR="00031DD7" w:rsidRPr="00031DD7" w:rsidRDefault="00031DD7" w:rsidP="00031DD7">
            <w:pPr>
              <w:spacing w:after="0" w:line="240" w:lineRule="auto"/>
              <w:rPr>
                <w:rFonts w:ascii="Arial CYR" w:eastAsia="Times New Roman" w:hAnsi="Arial CYR" w:cs="Arial CYR"/>
                <w:sz w:val="14"/>
                <w:szCs w:val="14"/>
                <w:lang w:eastAsia="ru-RU"/>
              </w:rPr>
            </w:pPr>
            <w:r w:rsidRPr="00031DD7">
              <w:rPr>
                <w:rFonts w:ascii="Arial CYR" w:eastAsia="Times New Roman" w:hAnsi="Arial CYR" w:cs="Arial CYR"/>
                <w:sz w:val="14"/>
                <w:szCs w:val="14"/>
                <w:lang w:eastAsia="ru-RU"/>
              </w:rPr>
              <w:t> </w:t>
            </w:r>
          </w:p>
        </w:tc>
        <w:tc>
          <w:tcPr>
            <w:tcW w:w="214"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jc w:val="right"/>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806</w:t>
            </w:r>
          </w:p>
        </w:tc>
        <w:tc>
          <w:tcPr>
            <w:tcW w:w="200"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0412</w:t>
            </w:r>
          </w:p>
        </w:tc>
        <w:tc>
          <w:tcPr>
            <w:tcW w:w="152"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081</w:t>
            </w:r>
          </w:p>
        </w:tc>
        <w:tc>
          <w:tcPr>
            <w:tcW w:w="117"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00</w:t>
            </w:r>
          </w:p>
        </w:tc>
        <w:tc>
          <w:tcPr>
            <w:tcW w:w="226"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rPr>
                <w:rFonts w:ascii="Times New Roman" w:eastAsia="Times New Roman" w:hAnsi="Times New Roman"/>
                <w:sz w:val="14"/>
                <w:szCs w:val="14"/>
                <w:lang w:eastAsia="ru-RU"/>
              </w:rPr>
            </w:pPr>
            <w:r w:rsidRPr="00031DD7">
              <w:rPr>
                <w:rFonts w:ascii="Times New Roman" w:eastAsia="Times New Roman" w:hAnsi="Times New Roman"/>
                <w:sz w:val="14"/>
                <w:szCs w:val="14"/>
                <w:lang w:eastAsia="ru-RU"/>
              </w:rPr>
              <w:t>S6070</w:t>
            </w:r>
          </w:p>
        </w:tc>
        <w:tc>
          <w:tcPr>
            <w:tcW w:w="420" w:type="pct"/>
            <w:tcBorders>
              <w:top w:val="nil"/>
              <w:left w:val="nil"/>
              <w:bottom w:val="single" w:sz="4" w:space="0" w:color="auto"/>
              <w:right w:val="single" w:sz="4" w:space="0" w:color="auto"/>
            </w:tcBorders>
            <w:shd w:val="clear" w:color="auto" w:fill="auto"/>
            <w:noWrap/>
            <w:vAlign w:val="bottom"/>
            <w:hideMark/>
          </w:tcPr>
          <w:p w:rsidR="00031DD7" w:rsidRPr="00031DD7" w:rsidRDefault="00031DD7" w:rsidP="00031DD7">
            <w:pPr>
              <w:spacing w:after="0" w:line="240" w:lineRule="auto"/>
              <w:jc w:val="right"/>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200000,0</w:t>
            </w:r>
          </w:p>
        </w:tc>
        <w:tc>
          <w:tcPr>
            <w:tcW w:w="420" w:type="pct"/>
            <w:tcBorders>
              <w:top w:val="nil"/>
              <w:left w:val="nil"/>
              <w:bottom w:val="single" w:sz="4" w:space="0" w:color="auto"/>
              <w:right w:val="single" w:sz="4" w:space="0" w:color="auto"/>
            </w:tcBorders>
            <w:shd w:val="clear" w:color="auto" w:fill="auto"/>
            <w:noWrap/>
            <w:vAlign w:val="bottom"/>
            <w:hideMark/>
          </w:tcPr>
          <w:p w:rsidR="00031DD7" w:rsidRPr="00031DD7" w:rsidRDefault="00031DD7" w:rsidP="00031DD7">
            <w:pPr>
              <w:spacing w:after="0" w:line="240" w:lineRule="auto"/>
              <w:jc w:val="right"/>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w:t>
            </w:r>
          </w:p>
        </w:tc>
        <w:tc>
          <w:tcPr>
            <w:tcW w:w="356" w:type="pct"/>
            <w:tcBorders>
              <w:top w:val="nil"/>
              <w:left w:val="nil"/>
              <w:bottom w:val="single" w:sz="4" w:space="0" w:color="auto"/>
              <w:right w:val="single" w:sz="4" w:space="0" w:color="auto"/>
            </w:tcBorders>
            <w:shd w:val="clear" w:color="auto" w:fill="auto"/>
            <w:noWrap/>
            <w:vAlign w:val="bottom"/>
            <w:hideMark/>
          </w:tcPr>
          <w:p w:rsidR="00031DD7" w:rsidRPr="00031DD7" w:rsidRDefault="00031DD7" w:rsidP="00031DD7">
            <w:pPr>
              <w:spacing w:after="0" w:line="240" w:lineRule="auto"/>
              <w:jc w:val="right"/>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w:t>
            </w:r>
          </w:p>
        </w:tc>
        <w:tc>
          <w:tcPr>
            <w:tcW w:w="356" w:type="pct"/>
            <w:tcBorders>
              <w:top w:val="nil"/>
              <w:left w:val="nil"/>
              <w:bottom w:val="single" w:sz="4" w:space="0" w:color="auto"/>
              <w:right w:val="single" w:sz="4" w:space="0" w:color="auto"/>
            </w:tcBorders>
            <w:shd w:val="clear" w:color="auto" w:fill="auto"/>
            <w:noWrap/>
            <w:vAlign w:val="bottom"/>
            <w:hideMark/>
          </w:tcPr>
          <w:p w:rsidR="00031DD7" w:rsidRPr="00031DD7" w:rsidRDefault="00031DD7" w:rsidP="00031DD7">
            <w:pPr>
              <w:spacing w:after="0" w:line="240" w:lineRule="auto"/>
              <w:jc w:val="right"/>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w:t>
            </w:r>
          </w:p>
        </w:tc>
        <w:tc>
          <w:tcPr>
            <w:tcW w:w="415"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jc w:val="right"/>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200000,00</w:t>
            </w:r>
          </w:p>
        </w:tc>
        <w:tc>
          <w:tcPr>
            <w:tcW w:w="720"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Поддержано не менее -2 субъектов МСП ежегодно;  создано рабочих мест не менее -4 ежегодно;</w:t>
            </w:r>
            <w:r w:rsidRPr="00031DD7">
              <w:rPr>
                <w:rFonts w:ascii="Times New Roman" w:eastAsia="Times New Roman" w:hAnsi="Times New Roman"/>
                <w:color w:val="000000"/>
                <w:sz w:val="14"/>
                <w:szCs w:val="14"/>
                <w:lang w:eastAsia="ru-RU"/>
              </w:rPr>
              <w:br/>
              <w:t>сохранено рабочих мест-  не менее 15;</w:t>
            </w:r>
            <w:r w:rsidRPr="00031DD7">
              <w:rPr>
                <w:rFonts w:ascii="Times New Roman" w:eastAsia="Times New Roman" w:hAnsi="Times New Roman"/>
                <w:color w:val="000000"/>
                <w:sz w:val="14"/>
                <w:szCs w:val="14"/>
                <w:lang w:eastAsia="ru-RU"/>
              </w:rPr>
              <w:br/>
              <w:t>привлечено инвестиций – 20000,0 тыс. рублей ежегодно</w:t>
            </w:r>
          </w:p>
        </w:tc>
      </w:tr>
      <w:tr w:rsidR="00031DD7" w:rsidRPr="00031DD7" w:rsidTr="00031DD7">
        <w:trPr>
          <w:trHeight w:val="20"/>
        </w:trPr>
        <w:tc>
          <w:tcPr>
            <w:tcW w:w="152" w:type="pct"/>
            <w:vMerge w:val="restart"/>
            <w:tcBorders>
              <w:top w:val="nil"/>
              <w:left w:val="single" w:sz="4" w:space="0" w:color="auto"/>
              <w:bottom w:val="nil"/>
              <w:right w:val="single" w:sz="4" w:space="0" w:color="auto"/>
            </w:tcBorders>
            <w:shd w:val="clear" w:color="auto" w:fill="auto"/>
            <w:vAlign w:val="center"/>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3.4</w:t>
            </w:r>
          </w:p>
        </w:tc>
        <w:tc>
          <w:tcPr>
            <w:tcW w:w="725" w:type="pct"/>
            <w:vMerge w:val="restart"/>
            <w:tcBorders>
              <w:top w:val="nil"/>
              <w:left w:val="single" w:sz="4" w:space="0" w:color="auto"/>
              <w:bottom w:val="single" w:sz="4" w:space="0" w:color="000000"/>
              <w:right w:val="single" w:sz="4" w:space="0" w:color="auto"/>
            </w:tcBorders>
            <w:shd w:val="clear" w:color="auto" w:fill="auto"/>
            <w:hideMark/>
          </w:tcPr>
          <w:p w:rsidR="00031DD7" w:rsidRPr="00031DD7" w:rsidRDefault="00031DD7" w:rsidP="00031DD7">
            <w:pPr>
              <w:spacing w:after="0" w:line="240" w:lineRule="auto"/>
              <w:rPr>
                <w:rFonts w:ascii="Times New Roman" w:eastAsia="Times New Roman" w:hAnsi="Times New Roman"/>
                <w:sz w:val="14"/>
                <w:szCs w:val="14"/>
                <w:lang w:eastAsia="ru-RU"/>
              </w:rPr>
            </w:pPr>
            <w:r w:rsidRPr="00031DD7">
              <w:rPr>
                <w:rFonts w:ascii="Times New Roman" w:eastAsia="Times New Roman" w:hAnsi="Times New Roman"/>
                <w:sz w:val="14"/>
                <w:szCs w:val="14"/>
                <w:lang w:eastAsia="ru-RU"/>
              </w:rPr>
              <w:t xml:space="preserve">Субсидии субъектам малого и (или) среднего предпринимательства  на компенсацию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w:t>
            </w:r>
            <w:r w:rsidRPr="00031DD7">
              <w:rPr>
                <w:rFonts w:ascii="Times New Roman" w:eastAsia="Times New Roman" w:hAnsi="Times New Roman"/>
                <w:sz w:val="14"/>
                <w:szCs w:val="14"/>
                <w:lang w:eastAsia="ru-RU"/>
              </w:rPr>
              <w:lastRenderedPageBreak/>
              <w:t>услуг).                                                                           (Реализация мероприятий осуществлялась до 01.01.2022 года.)</w:t>
            </w:r>
          </w:p>
        </w:tc>
        <w:tc>
          <w:tcPr>
            <w:tcW w:w="526" w:type="pct"/>
            <w:vMerge w:val="restart"/>
            <w:tcBorders>
              <w:top w:val="nil"/>
              <w:left w:val="single" w:sz="4" w:space="0" w:color="auto"/>
              <w:bottom w:val="single" w:sz="4" w:space="0" w:color="000000"/>
              <w:right w:val="single" w:sz="4" w:space="0" w:color="auto"/>
            </w:tcBorders>
            <w:shd w:val="clear" w:color="auto" w:fill="auto"/>
            <w:hideMark/>
          </w:tcPr>
          <w:p w:rsidR="00031DD7" w:rsidRPr="00031DD7" w:rsidRDefault="00031DD7" w:rsidP="00031DD7">
            <w:pPr>
              <w:spacing w:after="0" w:line="240" w:lineRule="auto"/>
              <w:jc w:val="right"/>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lastRenderedPageBreak/>
              <w:t> </w:t>
            </w:r>
          </w:p>
        </w:tc>
        <w:tc>
          <w:tcPr>
            <w:tcW w:w="214"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jc w:val="right"/>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806</w:t>
            </w:r>
          </w:p>
        </w:tc>
        <w:tc>
          <w:tcPr>
            <w:tcW w:w="200"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jc w:val="right"/>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0412</w:t>
            </w:r>
          </w:p>
        </w:tc>
        <w:tc>
          <w:tcPr>
            <w:tcW w:w="152"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081</w:t>
            </w:r>
          </w:p>
        </w:tc>
        <w:tc>
          <w:tcPr>
            <w:tcW w:w="117"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00</w:t>
            </w:r>
          </w:p>
        </w:tc>
        <w:tc>
          <w:tcPr>
            <w:tcW w:w="226"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jc w:val="right"/>
              <w:rPr>
                <w:rFonts w:ascii="Times New Roman" w:eastAsia="Times New Roman" w:hAnsi="Times New Roman"/>
                <w:sz w:val="14"/>
                <w:szCs w:val="14"/>
                <w:lang w:eastAsia="ru-RU"/>
              </w:rPr>
            </w:pPr>
            <w:r w:rsidRPr="00031DD7">
              <w:rPr>
                <w:rFonts w:ascii="Times New Roman" w:eastAsia="Times New Roman" w:hAnsi="Times New Roman"/>
                <w:sz w:val="14"/>
                <w:szCs w:val="14"/>
                <w:lang w:eastAsia="ru-RU"/>
              </w:rPr>
              <w:t>S6070</w:t>
            </w:r>
          </w:p>
        </w:tc>
        <w:tc>
          <w:tcPr>
            <w:tcW w:w="420"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jc w:val="right"/>
              <w:rPr>
                <w:rFonts w:ascii="Times New Roman" w:eastAsia="Times New Roman" w:hAnsi="Times New Roman"/>
                <w:sz w:val="14"/>
                <w:szCs w:val="14"/>
                <w:lang w:eastAsia="ru-RU"/>
              </w:rPr>
            </w:pPr>
            <w:r w:rsidRPr="00031DD7">
              <w:rPr>
                <w:rFonts w:ascii="Times New Roman" w:eastAsia="Times New Roman" w:hAnsi="Times New Roman"/>
                <w:sz w:val="14"/>
                <w:szCs w:val="14"/>
                <w:lang w:eastAsia="ru-RU"/>
              </w:rPr>
              <w:t xml:space="preserve">       400 000,0   </w:t>
            </w:r>
          </w:p>
        </w:tc>
        <w:tc>
          <w:tcPr>
            <w:tcW w:w="420" w:type="pct"/>
            <w:tcBorders>
              <w:top w:val="nil"/>
              <w:left w:val="nil"/>
              <w:bottom w:val="single" w:sz="4" w:space="0" w:color="auto"/>
              <w:right w:val="single" w:sz="4" w:space="0" w:color="auto"/>
            </w:tcBorders>
            <w:shd w:val="clear" w:color="auto" w:fill="auto"/>
            <w:noWrap/>
            <w:vAlign w:val="bottom"/>
            <w:hideMark/>
          </w:tcPr>
          <w:p w:rsidR="00031DD7" w:rsidRPr="00031DD7" w:rsidRDefault="00031DD7" w:rsidP="00031DD7">
            <w:pPr>
              <w:spacing w:after="0" w:line="240" w:lineRule="auto"/>
              <w:jc w:val="right"/>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w:t>
            </w:r>
          </w:p>
        </w:tc>
        <w:tc>
          <w:tcPr>
            <w:tcW w:w="356" w:type="pct"/>
            <w:tcBorders>
              <w:top w:val="nil"/>
              <w:left w:val="nil"/>
              <w:bottom w:val="single" w:sz="4" w:space="0" w:color="auto"/>
              <w:right w:val="single" w:sz="4" w:space="0" w:color="auto"/>
            </w:tcBorders>
            <w:shd w:val="clear" w:color="auto" w:fill="auto"/>
            <w:noWrap/>
            <w:vAlign w:val="bottom"/>
            <w:hideMark/>
          </w:tcPr>
          <w:p w:rsidR="00031DD7" w:rsidRPr="00031DD7" w:rsidRDefault="00031DD7" w:rsidP="00031DD7">
            <w:pPr>
              <w:spacing w:after="0" w:line="240" w:lineRule="auto"/>
              <w:jc w:val="right"/>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w:t>
            </w:r>
          </w:p>
        </w:tc>
        <w:tc>
          <w:tcPr>
            <w:tcW w:w="356" w:type="pct"/>
            <w:tcBorders>
              <w:top w:val="nil"/>
              <w:left w:val="nil"/>
              <w:bottom w:val="single" w:sz="4" w:space="0" w:color="auto"/>
              <w:right w:val="single" w:sz="4" w:space="0" w:color="auto"/>
            </w:tcBorders>
            <w:shd w:val="clear" w:color="auto" w:fill="auto"/>
            <w:noWrap/>
            <w:vAlign w:val="bottom"/>
            <w:hideMark/>
          </w:tcPr>
          <w:p w:rsidR="00031DD7" w:rsidRPr="00031DD7" w:rsidRDefault="00031DD7" w:rsidP="00031DD7">
            <w:pPr>
              <w:spacing w:after="0" w:line="240" w:lineRule="auto"/>
              <w:jc w:val="right"/>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w:t>
            </w:r>
          </w:p>
        </w:tc>
        <w:tc>
          <w:tcPr>
            <w:tcW w:w="415"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jc w:val="right"/>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400000,00</w:t>
            </w:r>
          </w:p>
        </w:tc>
        <w:tc>
          <w:tcPr>
            <w:tcW w:w="720" w:type="pct"/>
            <w:vMerge w:val="restart"/>
            <w:tcBorders>
              <w:top w:val="nil"/>
              <w:left w:val="single" w:sz="4" w:space="0" w:color="auto"/>
              <w:bottom w:val="single" w:sz="4" w:space="0" w:color="auto"/>
              <w:right w:val="single" w:sz="4" w:space="0" w:color="auto"/>
            </w:tcBorders>
            <w:shd w:val="clear" w:color="auto" w:fill="auto"/>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Поддержано не менее -2 субъектов МСП ежегодно;  создано рабочих мест не менее -4 ежегодно;</w:t>
            </w:r>
            <w:r w:rsidRPr="00031DD7">
              <w:rPr>
                <w:rFonts w:ascii="Times New Roman" w:eastAsia="Times New Roman" w:hAnsi="Times New Roman"/>
                <w:color w:val="000000"/>
                <w:sz w:val="14"/>
                <w:szCs w:val="14"/>
                <w:lang w:eastAsia="ru-RU"/>
              </w:rPr>
              <w:br/>
              <w:t>сохранено рабочих мест-  не менее 15;</w:t>
            </w:r>
            <w:r w:rsidRPr="00031DD7">
              <w:rPr>
                <w:rFonts w:ascii="Times New Roman" w:eastAsia="Times New Roman" w:hAnsi="Times New Roman"/>
                <w:color w:val="000000"/>
                <w:sz w:val="14"/>
                <w:szCs w:val="14"/>
                <w:lang w:eastAsia="ru-RU"/>
              </w:rPr>
              <w:br/>
              <w:t>привлечено инвестиций – 20000,0 тыс. рублей ежегодно</w:t>
            </w:r>
          </w:p>
        </w:tc>
      </w:tr>
      <w:tr w:rsidR="00031DD7" w:rsidRPr="00031DD7" w:rsidTr="00031DD7">
        <w:trPr>
          <w:trHeight w:val="20"/>
        </w:trPr>
        <w:tc>
          <w:tcPr>
            <w:tcW w:w="152" w:type="pct"/>
            <w:vMerge/>
            <w:tcBorders>
              <w:top w:val="nil"/>
              <w:left w:val="single" w:sz="4" w:space="0" w:color="auto"/>
              <w:bottom w:val="nil"/>
              <w:right w:val="single" w:sz="4" w:space="0" w:color="auto"/>
            </w:tcBorders>
            <w:vAlign w:val="center"/>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p>
        </w:tc>
        <w:tc>
          <w:tcPr>
            <w:tcW w:w="725" w:type="pct"/>
            <w:vMerge/>
            <w:tcBorders>
              <w:top w:val="nil"/>
              <w:left w:val="single" w:sz="4" w:space="0" w:color="auto"/>
              <w:bottom w:val="single" w:sz="4" w:space="0" w:color="000000"/>
              <w:right w:val="single" w:sz="4" w:space="0" w:color="auto"/>
            </w:tcBorders>
            <w:vAlign w:val="center"/>
            <w:hideMark/>
          </w:tcPr>
          <w:p w:rsidR="00031DD7" w:rsidRPr="00031DD7" w:rsidRDefault="00031DD7" w:rsidP="00031DD7">
            <w:pPr>
              <w:spacing w:after="0" w:line="240" w:lineRule="auto"/>
              <w:rPr>
                <w:rFonts w:ascii="Times New Roman" w:eastAsia="Times New Roman" w:hAnsi="Times New Roman"/>
                <w:sz w:val="14"/>
                <w:szCs w:val="14"/>
                <w:lang w:eastAsia="ru-RU"/>
              </w:rPr>
            </w:pPr>
          </w:p>
        </w:tc>
        <w:tc>
          <w:tcPr>
            <w:tcW w:w="526" w:type="pct"/>
            <w:vMerge/>
            <w:tcBorders>
              <w:top w:val="nil"/>
              <w:left w:val="single" w:sz="4" w:space="0" w:color="auto"/>
              <w:bottom w:val="single" w:sz="4" w:space="0" w:color="000000"/>
              <w:right w:val="single" w:sz="4" w:space="0" w:color="auto"/>
            </w:tcBorders>
            <w:vAlign w:val="center"/>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p>
        </w:tc>
        <w:tc>
          <w:tcPr>
            <w:tcW w:w="214"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jc w:val="right"/>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806</w:t>
            </w:r>
          </w:p>
        </w:tc>
        <w:tc>
          <w:tcPr>
            <w:tcW w:w="200"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jc w:val="right"/>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0412</w:t>
            </w:r>
          </w:p>
        </w:tc>
        <w:tc>
          <w:tcPr>
            <w:tcW w:w="152"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081</w:t>
            </w:r>
          </w:p>
        </w:tc>
        <w:tc>
          <w:tcPr>
            <w:tcW w:w="117"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00</w:t>
            </w:r>
          </w:p>
        </w:tc>
        <w:tc>
          <w:tcPr>
            <w:tcW w:w="226"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jc w:val="right"/>
              <w:rPr>
                <w:rFonts w:ascii="Times New Roman" w:eastAsia="Times New Roman" w:hAnsi="Times New Roman"/>
                <w:sz w:val="14"/>
                <w:szCs w:val="14"/>
                <w:lang w:eastAsia="ru-RU"/>
              </w:rPr>
            </w:pPr>
            <w:r w:rsidRPr="00031DD7">
              <w:rPr>
                <w:rFonts w:ascii="Times New Roman" w:eastAsia="Times New Roman" w:hAnsi="Times New Roman"/>
                <w:sz w:val="14"/>
                <w:szCs w:val="14"/>
                <w:lang w:eastAsia="ru-RU"/>
              </w:rPr>
              <w:t>S6070</w:t>
            </w:r>
          </w:p>
        </w:tc>
        <w:tc>
          <w:tcPr>
            <w:tcW w:w="420"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jc w:val="right"/>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xml:space="preserve">                      -    </w:t>
            </w:r>
          </w:p>
        </w:tc>
        <w:tc>
          <w:tcPr>
            <w:tcW w:w="420" w:type="pct"/>
            <w:tcBorders>
              <w:top w:val="nil"/>
              <w:left w:val="nil"/>
              <w:bottom w:val="single" w:sz="4" w:space="0" w:color="auto"/>
              <w:right w:val="single" w:sz="4" w:space="0" w:color="auto"/>
            </w:tcBorders>
            <w:shd w:val="clear" w:color="auto" w:fill="auto"/>
            <w:noWrap/>
            <w:vAlign w:val="bottom"/>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w:t>
            </w:r>
          </w:p>
        </w:tc>
        <w:tc>
          <w:tcPr>
            <w:tcW w:w="356" w:type="pct"/>
            <w:tcBorders>
              <w:top w:val="nil"/>
              <w:left w:val="nil"/>
              <w:bottom w:val="single" w:sz="4" w:space="0" w:color="auto"/>
              <w:right w:val="single" w:sz="4" w:space="0" w:color="auto"/>
            </w:tcBorders>
            <w:shd w:val="clear" w:color="auto" w:fill="auto"/>
            <w:noWrap/>
            <w:vAlign w:val="bottom"/>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w:t>
            </w:r>
          </w:p>
        </w:tc>
        <w:tc>
          <w:tcPr>
            <w:tcW w:w="356" w:type="pct"/>
            <w:tcBorders>
              <w:top w:val="nil"/>
              <w:left w:val="nil"/>
              <w:bottom w:val="single" w:sz="4" w:space="0" w:color="auto"/>
              <w:right w:val="single" w:sz="4" w:space="0" w:color="auto"/>
            </w:tcBorders>
            <w:shd w:val="clear" w:color="auto" w:fill="auto"/>
            <w:noWrap/>
            <w:vAlign w:val="bottom"/>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w:t>
            </w:r>
          </w:p>
        </w:tc>
        <w:tc>
          <w:tcPr>
            <w:tcW w:w="415"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jc w:val="right"/>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0,00</w:t>
            </w:r>
          </w:p>
        </w:tc>
        <w:tc>
          <w:tcPr>
            <w:tcW w:w="720" w:type="pct"/>
            <w:vMerge/>
            <w:tcBorders>
              <w:top w:val="nil"/>
              <w:left w:val="single" w:sz="4" w:space="0" w:color="auto"/>
              <w:bottom w:val="single" w:sz="4" w:space="0" w:color="auto"/>
              <w:right w:val="single" w:sz="4" w:space="0" w:color="auto"/>
            </w:tcBorders>
            <w:vAlign w:val="center"/>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p>
        </w:tc>
      </w:tr>
      <w:tr w:rsidR="00031DD7" w:rsidRPr="00031DD7" w:rsidTr="00031DD7">
        <w:trPr>
          <w:trHeight w:val="20"/>
        </w:trPr>
        <w:tc>
          <w:tcPr>
            <w:tcW w:w="152" w:type="pct"/>
            <w:tcBorders>
              <w:top w:val="nil"/>
              <w:left w:val="single" w:sz="4" w:space="0" w:color="auto"/>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lastRenderedPageBreak/>
              <w:t>3.5</w:t>
            </w:r>
          </w:p>
        </w:tc>
        <w:tc>
          <w:tcPr>
            <w:tcW w:w="725"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rPr>
                <w:rFonts w:ascii="Times New Roman" w:eastAsia="Times New Roman" w:hAnsi="Times New Roman"/>
                <w:sz w:val="14"/>
                <w:szCs w:val="14"/>
                <w:lang w:eastAsia="ru-RU"/>
              </w:rPr>
            </w:pPr>
            <w:r w:rsidRPr="00031DD7">
              <w:rPr>
                <w:rFonts w:ascii="Times New Roman" w:eastAsia="Times New Roman" w:hAnsi="Times New Roman"/>
                <w:sz w:val="14"/>
                <w:szCs w:val="14"/>
                <w:lang w:eastAsia="ru-RU"/>
              </w:rPr>
              <w:t>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(Реализация мероприятий осуществлялась до 01.01.2022 года.)</w:t>
            </w:r>
          </w:p>
        </w:tc>
        <w:tc>
          <w:tcPr>
            <w:tcW w:w="526" w:type="pct"/>
            <w:tcBorders>
              <w:top w:val="nil"/>
              <w:left w:val="nil"/>
              <w:bottom w:val="nil"/>
              <w:right w:val="single" w:sz="4" w:space="0" w:color="auto"/>
            </w:tcBorders>
            <w:shd w:val="clear" w:color="auto" w:fill="auto"/>
            <w:hideMark/>
          </w:tcPr>
          <w:p w:rsidR="00031DD7" w:rsidRPr="00031DD7" w:rsidRDefault="00031DD7" w:rsidP="00031DD7">
            <w:pPr>
              <w:spacing w:after="0" w:line="240" w:lineRule="auto"/>
              <w:rPr>
                <w:rFonts w:ascii="Arial CYR" w:eastAsia="Times New Roman" w:hAnsi="Arial CYR" w:cs="Arial CYR"/>
                <w:sz w:val="14"/>
                <w:szCs w:val="14"/>
                <w:lang w:eastAsia="ru-RU"/>
              </w:rPr>
            </w:pPr>
            <w:r w:rsidRPr="00031DD7">
              <w:rPr>
                <w:rFonts w:ascii="Arial CYR" w:eastAsia="Times New Roman" w:hAnsi="Arial CYR" w:cs="Arial CYR"/>
                <w:sz w:val="14"/>
                <w:szCs w:val="14"/>
                <w:lang w:eastAsia="ru-RU"/>
              </w:rPr>
              <w:t> </w:t>
            </w:r>
          </w:p>
        </w:tc>
        <w:tc>
          <w:tcPr>
            <w:tcW w:w="214"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jc w:val="right"/>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806</w:t>
            </w:r>
          </w:p>
        </w:tc>
        <w:tc>
          <w:tcPr>
            <w:tcW w:w="200"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0412</w:t>
            </w:r>
          </w:p>
        </w:tc>
        <w:tc>
          <w:tcPr>
            <w:tcW w:w="152"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081</w:t>
            </w:r>
          </w:p>
        </w:tc>
        <w:tc>
          <w:tcPr>
            <w:tcW w:w="117"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00</w:t>
            </w:r>
          </w:p>
        </w:tc>
        <w:tc>
          <w:tcPr>
            <w:tcW w:w="226"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rPr>
                <w:rFonts w:ascii="Times New Roman" w:eastAsia="Times New Roman" w:hAnsi="Times New Roman"/>
                <w:sz w:val="14"/>
                <w:szCs w:val="14"/>
                <w:lang w:eastAsia="ru-RU"/>
              </w:rPr>
            </w:pPr>
            <w:r w:rsidRPr="00031DD7">
              <w:rPr>
                <w:rFonts w:ascii="Times New Roman" w:eastAsia="Times New Roman" w:hAnsi="Times New Roman"/>
                <w:sz w:val="14"/>
                <w:szCs w:val="14"/>
                <w:lang w:eastAsia="ru-RU"/>
              </w:rPr>
              <w:t>S6070</w:t>
            </w:r>
          </w:p>
        </w:tc>
        <w:tc>
          <w:tcPr>
            <w:tcW w:w="420"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jc w:val="right"/>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xml:space="preserve">60 000,0 </w:t>
            </w:r>
          </w:p>
        </w:tc>
        <w:tc>
          <w:tcPr>
            <w:tcW w:w="420" w:type="pct"/>
            <w:tcBorders>
              <w:top w:val="nil"/>
              <w:left w:val="nil"/>
              <w:bottom w:val="single" w:sz="4" w:space="0" w:color="auto"/>
              <w:right w:val="single" w:sz="4" w:space="0" w:color="auto"/>
            </w:tcBorders>
            <w:shd w:val="clear" w:color="auto" w:fill="auto"/>
            <w:noWrap/>
            <w:vAlign w:val="bottom"/>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w:t>
            </w:r>
          </w:p>
        </w:tc>
        <w:tc>
          <w:tcPr>
            <w:tcW w:w="356" w:type="pct"/>
            <w:tcBorders>
              <w:top w:val="nil"/>
              <w:left w:val="nil"/>
              <w:bottom w:val="single" w:sz="4" w:space="0" w:color="auto"/>
              <w:right w:val="single" w:sz="4" w:space="0" w:color="auto"/>
            </w:tcBorders>
            <w:shd w:val="clear" w:color="auto" w:fill="auto"/>
            <w:noWrap/>
            <w:vAlign w:val="bottom"/>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w:t>
            </w:r>
          </w:p>
        </w:tc>
        <w:tc>
          <w:tcPr>
            <w:tcW w:w="356" w:type="pct"/>
            <w:tcBorders>
              <w:top w:val="nil"/>
              <w:left w:val="nil"/>
              <w:bottom w:val="single" w:sz="4" w:space="0" w:color="auto"/>
              <w:right w:val="single" w:sz="4" w:space="0" w:color="auto"/>
            </w:tcBorders>
            <w:shd w:val="clear" w:color="auto" w:fill="auto"/>
            <w:noWrap/>
            <w:vAlign w:val="bottom"/>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w:t>
            </w:r>
          </w:p>
        </w:tc>
        <w:tc>
          <w:tcPr>
            <w:tcW w:w="415"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jc w:val="right"/>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60000,00</w:t>
            </w:r>
          </w:p>
        </w:tc>
        <w:tc>
          <w:tcPr>
            <w:tcW w:w="720"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Поддержано субъектов МСП – не менее 1 ежегодно;</w:t>
            </w:r>
            <w:r w:rsidRPr="00031DD7">
              <w:rPr>
                <w:rFonts w:ascii="Times New Roman" w:eastAsia="Times New Roman" w:hAnsi="Times New Roman"/>
                <w:color w:val="000000"/>
                <w:sz w:val="14"/>
                <w:szCs w:val="14"/>
                <w:lang w:eastAsia="ru-RU"/>
              </w:rPr>
              <w:br/>
              <w:t>создано рабочих мест – не менее 10;</w:t>
            </w:r>
            <w:r w:rsidRPr="00031DD7">
              <w:rPr>
                <w:rFonts w:ascii="Times New Roman" w:eastAsia="Times New Roman" w:hAnsi="Times New Roman"/>
                <w:color w:val="000000"/>
                <w:sz w:val="14"/>
                <w:szCs w:val="14"/>
                <w:lang w:eastAsia="ru-RU"/>
              </w:rPr>
              <w:br/>
              <w:t xml:space="preserve">сохранено не менее 5 рабочих мест; </w:t>
            </w:r>
            <w:r w:rsidRPr="00031DD7">
              <w:rPr>
                <w:rFonts w:ascii="Times New Roman" w:eastAsia="Times New Roman" w:hAnsi="Times New Roman"/>
                <w:color w:val="000000"/>
                <w:sz w:val="14"/>
                <w:szCs w:val="14"/>
                <w:lang w:eastAsia="ru-RU"/>
              </w:rPr>
              <w:br/>
              <w:t xml:space="preserve">привлечено        инвестиций – не более 20000,0 тыс. рублей </w:t>
            </w:r>
          </w:p>
        </w:tc>
      </w:tr>
      <w:tr w:rsidR="00031DD7" w:rsidRPr="00031DD7" w:rsidTr="00031DD7">
        <w:trPr>
          <w:trHeight w:val="20"/>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3.6</w:t>
            </w:r>
          </w:p>
        </w:tc>
        <w:tc>
          <w:tcPr>
            <w:tcW w:w="725" w:type="pct"/>
            <w:tcBorders>
              <w:top w:val="nil"/>
              <w:left w:val="nil"/>
              <w:bottom w:val="single" w:sz="4" w:space="0" w:color="auto"/>
              <w:right w:val="single" w:sz="4" w:space="0" w:color="auto"/>
            </w:tcBorders>
            <w:shd w:val="clear" w:color="auto" w:fill="auto"/>
            <w:vAlign w:val="center"/>
            <w:hideMark/>
          </w:tcPr>
          <w:p w:rsidR="00031DD7" w:rsidRPr="00031DD7" w:rsidRDefault="00031DD7" w:rsidP="00031DD7">
            <w:pPr>
              <w:spacing w:after="0" w:line="240" w:lineRule="auto"/>
              <w:rPr>
                <w:rFonts w:ascii="Times New Roman" w:eastAsia="Times New Roman" w:hAnsi="Times New Roman"/>
                <w:sz w:val="14"/>
                <w:szCs w:val="14"/>
                <w:lang w:eastAsia="ru-RU"/>
              </w:rPr>
            </w:pPr>
            <w:r w:rsidRPr="00031DD7">
              <w:rPr>
                <w:rFonts w:ascii="Times New Roman" w:eastAsia="Times New Roman" w:hAnsi="Times New Roman"/>
                <w:sz w:val="14"/>
                <w:szCs w:val="14"/>
                <w:lang w:eastAsia="ru-RU"/>
              </w:rPr>
              <w:t>Субсидии  субъектам малого и среднего предпринимательства, в состав учредителей которых входят граждане, относящиеся к приоритетной целевой группе, а также индивидуальным предпринимателям из числа граждан, относящихся к приоритетной целевой группе                                                                   (Реализация мероприятий осуществлялась до 01.01.2022 года.)</w:t>
            </w:r>
          </w:p>
        </w:tc>
        <w:tc>
          <w:tcPr>
            <w:tcW w:w="526"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rPr>
                <w:rFonts w:ascii="Arial CYR" w:eastAsia="Times New Roman" w:hAnsi="Arial CYR" w:cs="Arial CYR"/>
                <w:sz w:val="14"/>
                <w:szCs w:val="14"/>
                <w:lang w:eastAsia="ru-RU"/>
              </w:rPr>
            </w:pPr>
            <w:r w:rsidRPr="00031DD7">
              <w:rPr>
                <w:rFonts w:ascii="Arial CYR" w:eastAsia="Times New Roman" w:hAnsi="Arial CYR" w:cs="Arial CYR"/>
                <w:sz w:val="14"/>
                <w:szCs w:val="14"/>
                <w:lang w:eastAsia="ru-RU"/>
              </w:rPr>
              <w:t> </w:t>
            </w:r>
          </w:p>
        </w:tc>
        <w:tc>
          <w:tcPr>
            <w:tcW w:w="214"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jc w:val="right"/>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806</w:t>
            </w:r>
          </w:p>
        </w:tc>
        <w:tc>
          <w:tcPr>
            <w:tcW w:w="200"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0412</w:t>
            </w:r>
          </w:p>
        </w:tc>
        <w:tc>
          <w:tcPr>
            <w:tcW w:w="152"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081</w:t>
            </w:r>
          </w:p>
        </w:tc>
        <w:tc>
          <w:tcPr>
            <w:tcW w:w="117"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00</w:t>
            </w:r>
          </w:p>
        </w:tc>
        <w:tc>
          <w:tcPr>
            <w:tcW w:w="226"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rPr>
                <w:rFonts w:ascii="Times New Roman" w:eastAsia="Times New Roman" w:hAnsi="Times New Roman"/>
                <w:sz w:val="14"/>
                <w:szCs w:val="14"/>
                <w:lang w:eastAsia="ru-RU"/>
              </w:rPr>
            </w:pPr>
            <w:r w:rsidRPr="00031DD7">
              <w:rPr>
                <w:rFonts w:ascii="Times New Roman" w:eastAsia="Times New Roman" w:hAnsi="Times New Roman"/>
                <w:sz w:val="14"/>
                <w:szCs w:val="14"/>
                <w:lang w:eastAsia="ru-RU"/>
              </w:rPr>
              <w:t>S6070</w:t>
            </w:r>
          </w:p>
        </w:tc>
        <w:tc>
          <w:tcPr>
            <w:tcW w:w="420"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jc w:val="right"/>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xml:space="preserve">60 000,0 </w:t>
            </w:r>
          </w:p>
        </w:tc>
        <w:tc>
          <w:tcPr>
            <w:tcW w:w="420" w:type="pct"/>
            <w:tcBorders>
              <w:top w:val="nil"/>
              <w:left w:val="nil"/>
              <w:bottom w:val="single" w:sz="4" w:space="0" w:color="auto"/>
              <w:right w:val="single" w:sz="4" w:space="0" w:color="auto"/>
            </w:tcBorders>
            <w:shd w:val="clear" w:color="auto" w:fill="auto"/>
            <w:noWrap/>
            <w:vAlign w:val="bottom"/>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w:t>
            </w:r>
          </w:p>
        </w:tc>
        <w:tc>
          <w:tcPr>
            <w:tcW w:w="356" w:type="pct"/>
            <w:tcBorders>
              <w:top w:val="nil"/>
              <w:left w:val="nil"/>
              <w:bottom w:val="single" w:sz="4" w:space="0" w:color="auto"/>
              <w:right w:val="single" w:sz="4" w:space="0" w:color="auto"/>
            </w:tcBorders>
            <w:shd w:val="clear" w:color="auto" w:fill="auto"/>
            <w:noWrap/>
            <w:vAlign w:val="bottom"/>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w:t>
            </w:r>
          </w:p>
        </w:tc>
        <w:tc>
          <w:tcPr>
            <w:tcW w:w="356" w:type="pct"/>
            <w:tcBorders>
              <w:top w:val="nil"/>
              <w:left w:val="nil"/>
              <w:bottom w:val="single" w:sz="4" w:space="0" w:color="auto"/>
              <w:right w:val="single" w:sz="4" w:space="0" w:color="auto"/>
            </w:tcBorders>
            <w:shd w:val="clear" w:color="auto" w:fill="auto"/>
            <w:noWrap/>
            <w:vAlign w:val="bottom"/>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w:t>
            </w:r>
          </w:p>
        </w:tc>
        <w:tc>
          <w:tcPr>
            <w:tcW w:w="415"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jc w:val="right"/>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60000,00</w:t>
            </w:r>
          </w:p>
        </w:tc>
        <w:tc>
          <w:tcPr>
            <w:tcW w:w="720"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xml:space="preserve">Поддержано не менее -1 субъектов МСП ежегодно;  создано рабочих мест не менее -2 ежегодно;сохранено рабочих мест-  не менее 10;привлечено инвестиций – 2000,0 тыс. рублей ежегодно  </w:t>
            </w:r>
          </w:p>
        </w:tc>
      </w:tr>
      <w:tr w:rsidR="00031DD7" w:rsidRPr="00031DD7" w:rsidTr="00031DD7">
        <w:trPr>
          <w:trHeight w:val="20"/>
        </w:trPr>
        <w:tc>
          <w:tcPr>
            <w:tcW w:w="152" w:type="pct"/>
            <w:vMerge w:val="restart"/>
            <w:tcBorders>
              <w:top w:val="nil"/>
              <w:left w:val="single" w:sz="4" w:space="0" w:color="auto"/>
              <w:bottom w:val="single" w:sz="4" w:space="0" w:color="000000"/>
              <w:right w:val="single" w:sz="4" w:space="0" w:color="auto"/>
            </w:tcBorders>
            <w:shd w:val="clear" w:color="auto" w:fill="auto"/>
            <w:vAlign w:val="center"/>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3.7</w:t>
            </w:r>
          </w:p>
        </w:tc>
        <w:tc>
          <w:tcPr>
            <w:tcW w:w="725" w:type="pct"/>
            <w:vMerge w:val="restart"/>
            <w:tcBorders>
              <w:top w:val="nil"/>
              <w:left w:val="single" w:sz="4" w:space="0" w:color="auto"/>
              <w:bottom w:val="single" w:sz="4" w:space="0" w:color="000000"/>
              <w:right w:val="single" w:sz="4" w:space="0" w:color="auto"/>
            </w:tcBorders>
            <w:shd w:val="clear" w:color="auto" w:fill="auto"/>
            <w:hideMark/>
          </w:tcPr>
          <w:p w:rsidR="00031DD7" w:rsidRPr="00031DD7" w:rsidRDefault="00031DD7" w:rsidP="00031DD7">
            <w:pPr>
              <w:spacing w:after="0" w:line="240" w:lineRule="auto"/>
              <w:rPr>
                <w:rFonts w:ascii="Times New Roman" w:eastAsia="Times New Roman" w:hAnsi="Times New Roman"/>
                <w:sz w:val="14"/>
                <w:szCs w:val="14"/>
                <w:lang w:eastAsia="ru-RU"/>
              </w:rPr>
            </w:pPr>
            <w:r w:rsidRPr="00031DD7">
              <w:rPr>
                <w:rFonts w:ascii="Times New Roman" w:eastAsia="Times New Roman" w:hAnsi="Times New Roman"/>
                <w:sz w:val="14"/>
                <w:szCs w:val="14"/>
                <w:lang w:eastAsia="ru-RU"/>
              </w:rPr>
              <w:t xml:space="preserve">Предоставление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w:t>
            </w:r>
          </w:p>
        </w:tc>
        <w:tc>
          <w:tcPr>
            <w:tcW w:w="526" w:type="pct"/>
            <w:vMerge w:val="restart"/>
            <w:tcBorders>
              <w:top w:val="nil"/>
              <w:left w:val="single" w:sz="4" w:space="0" w:color="auto"/>
              <w:bottom w:val="single" w:sz="4" w:space="0" w:color="000000"/>
              <w:right w:val="single" w:sz="4" w:space="0" w:color="auto"/>
            </w:tcBorders>
            <w:shd w:val="clear" w:color="auto" w:fill="auto"/>
            <w:hideMark/>
          </w:tcPr>
          <w:p w:rsidR="00031DD7" w:rsidRPr="00031DD7" w:rsidRDefault="00031DD7" w:rsidP="00031DD7">
            <w:pPr>
              <w:spacing w:after="0" w:line="240" w:lineRule="auto"/>
              <w:rPr>
                <w:rFonts w:ascii="Times New Roman" w:eastAsia="Times New Roman" w:hAnsi="Times New Roman"/>
                <w:sz w:val="14"/>
                <w:szCs w:val="14"/>
                <w:lang w:eastAsia="ru-RU"/>
              </w:rPr>
            </w:pPr>
            <w:r w:rsidRPr="00031DD7">
              <w:rPr>
                <w:rFonts w:ascii="Times New Roman" w:eastAsia="Times New Roman" w:hAnsi="Times New Roman"/>
                <w:sz w:val="14"/>
                <w:szCs w:val="14"/>
                <w:lang w:eastAsia="ru-RU"/>
              </w:rPr>
              <w:t>Администрация Богучанского района</w:t>
            </w:r>
          </w:p>
        </w:tc>
        <w:tc>
          <w:tcPr>
            <w:tcW w:w="214"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jc w:val="right"/>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806</w:t>
            </w:r>
          </w:p>
        </w:tc>
        <w:tc>
          <w:tcPr>
            <w:tcW w:w="200"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0412</w:t>
            </w:r>
          </w:p>
        </w:tc>
        <w:tc>
          <w:tcPr>
            <w:tcW w:w="152"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081</w:t>
            </w:r>
          </w:p>
        </w:tc>
        <w:tc>
          <w:tcPr>
            <w:tcW w:w="117"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00</w:t>
            </w:r>
          </w:p>
        </w:tc>
        <w:tc>
          <w:tcPr>
            <w:tcW w:w="226"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rPr>
                <w:rFonts w:ascii="Times New Roman" w:eastAsia="Times New Roman" w:hAnsi="Times New Roman"/>
                <w:sz w:val="14"/>
                <w:szCs w:val="14"/>
                <w:lang w:eastAsia="ru-RU"/>
              </w:rPr>
            </w:pPr>
            <w:r w:rsidRPr="00031DD7">
              <w:rPr>
                <w:rFonts w:ascii="Times New Roman" w:eastAsia="Times New Roman" w:hAnsi="Times New Roman"/>
                <w:sz w:val="14"/>
                <w:szCs w:val="14"/>
                <w:lang w:eastAsia="ru-RU"/>
              </w:rPr>
              <w:t>S6070</w:t>
            </w:r>
          </w:p>
        </w:tc>
        <w:tc>
          <w:tcPr>
            <w:tcW w:w="420"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jc w:val="right"/>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420"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jc w:val="right"/>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xml:space="preserve">96 158,0 </w:t>
            </w:r>
          </w:p>
        </w:tc>
        <w:tc>
          <w:tcPr>
            <w:tcW w:w="356"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xml:space="preserve">                96 158,0   </w:t>
            </w:r>
          </w:p>
        </w:tc>
        <w:tc>
          <w:tcPr>
            <w:tcW w:w="356"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xml:space="preserve">              96 158,0   </w:t>
            </w:r>
          </w:p>
        </w:tc>
        <w:tc>
          <w:tcPr>
            <w:tcW w:w="415"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288474,00</w:t>
            </w:r>
          </w:p>
        </w:tc>
        <w:tc>
          <w:tcPr>
            <w:tcW w:w="720" w:type="pct"/>
            <w:vMerge w:val="restart"/>
            <w:tcBorders>
              <w:top w:val="nil"/>
              <w:left w:val="single" w:sz="4" w:space="0" w:color="auto"/>
              <w:bottom w:val="single" w:sz="4" w:space="0" w:color="000000"/>
              <w:right w:val="single" w:sz="4" w:space="0" w:color="auto"/>
            </w:tcBorders>
            <w:shd w:val="clear" w:color="auto" w:fill="auto"/>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Поддержано субъектов МСП – не менее 4  ежегодно;</w:t>
            </w:r>
            <w:r w:rsidRPr="00031DD7">
              <w:rPr>
                <w:rFonts w:ascii="Times New Roman" w:eastAsia="Times New Roman" w:hAnsi="Times New Roman"/>
                <w:color w:val="000000"/>
                <w:sz w:val="14"/>
                <w:szCs w:val="14"/>
                <w:lang w:eastAsia="ru-RU"/>
              </w:rPr>
              <w:br w:type="page"/>
              <w:t>создано рабочих мест, (включая вновь зарегистрированных индивидуальных предпринимателей) – не менее 5;</w:t>
            </w:r>
            <w:r w:rsidRPr="00031DD7">
              <w:rPr>
                <w:rFonts w:ascii="Times New Roman" w:eastAsia="Times New Roman" w:hAnsi="Times New Roman"/>
                <w:color w:val="000000"/>
                <w:sz w:val="14"/>
                <w:szCs w:val="14"/>
                <w:lang w:eastAsia="ru-RU"/>
              </w:rPr>
              <w:br w:type="page"/>
              <w:t xml:space="preserve">сохранено не менее 5 рабочих мест; </w:t>
            </w:r>
            <w:r w:rsidRPr="00031DD7">
              <w:rPr>
                <w:rFonts w:ascii="Times New Roman" w:eastAsia="Times New Roman" w:hAnsi="Times New Roman"/>
                <w:color w:val="000000"/>
                <w:sz w:val="14"/>
                <w:szCs w:val="14"/>
                <w:lang w:eastAsia="ru-RU"/>
              </w:rPr>
              <w:br w:type="page"/>
              <w:t xml:space="preserve">привлечено        инвестиций –  3000,0 тыс. рублей </w:t>
            </w:r>
          </w:p>
        </w:tc>
      </w:tr>
      <w:tr w:rsidR="00031DD7" w:rsidRPr="00031DD7" w:rsidTr="00031DD7">
        <w:trPr>
          <w:trHeight w:val="20"/>
        </w:trPr>
        <w:tc>
          <w:tcPr>
            <w:tcW w:w="152" w:type="pct"/>
            <w:vMerge/>
            <w:tcBorders>
              <w:top w:val="nil"/>
              <w:left w:val="single" w:sz="4" w:space="0" w:color="auto"/>
              <w:bottom w:val="single" w:sz="4" w:space="0" w:color="000000"/>
              <w:right w:val="single" w:sz="4" w:space="0" w:color="auto"/>
            </w:tcBorders>
            <w:vAlign w:val="center"/>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p>
        </w:tc>
        <w:tc>
          <w:tcPr>
            <w:tcW w:w="725" w:type="pct"/>
            <w:vMerge/>
            <w:tcBorders>
              <w:top w:val="nil"/>
              <w:left w:val="single" w:sz="4" w:space="0" w:color="auto"/>
              <w:bottom w:val="single" w:sz="4" w:space="0" w:color="000000"/>
              <w:right w:val="single" w:sz="4" w:space="0" w:color="auto"/>
            </w:tcBorders>
            <w:vAlign w:val="center"/>
            <w:hideMark/>
          </w:tcPr>
          <w:p w:rsidR="00031DD7" w:rsidRPr="00031DD7" w:rsidRDefault="00031DD7" w:rsidP="00031DD7">
            <w:pPr>
              <w:spacing w:after="0" w:line="240" w:lineRule="auto"/>
              <w:rPr>
                <w:rFonts w:ascii="Times New Roman" w:eastAsia="Times New Roman" w:hAnsi="Times New Roman"/>
                <w:sz w:val="14"/>
                <w:szCs w:val="14"/>
                <w:lang w:eastAsia="ru-RU"/>
              </w:rPr>
            </w:pPr>
          </w:p>
        </w:tc>
        <w:tc>
          <w:tcPr>
            <w:tcW w:w="526" w:type="pct"/>
            <w:vMerge/>
            <w:tcBorders>
              <w:top w:val="nil"/>
              <w:left w:val="single" w:sz="4" w:space="0" w:color="auto"/>
              <w:bottom w:val="single" w:sz="4" w:space="0" w:color="000000"/>
              <w:right w:val="single" w:sz="4" w:space="0" w:color="auto"/>
            </w:tcBorders>
            <w:vAlign w:val="center"/>
            <w:hideMark/>
          </w:tcPr>
          <w:p w:rsidR="00031DD7" w:rsidRPr="00031DD7" w:rsidRDefault="00031DD7" w:rsidP="00031DD7">
            <w:pPr>
              <w:spacing w:after="0" w:line="240" w:lineRule="auto"/>
              <w:rPr>
                <w:rFonts w:ascii="Times New Roman" w:eastAsia="Times New Roman" w:hAnsi="Times New Roman"/>
                <w:sz w:val="14"/>
                <w:szCs w:val="14"/>
                <w:lang w:eastAsia="ru-RU"/>
              </w:rPr>
            </w:pPr>
          </w:p>
        </w:tc>
        <w:tc>
          <w:tcPr>
            <w:tcW w:w="214"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jc w:val="right"/>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806</w:t>
            </w:r>
          </w:p>
        </w:tc>
        <w:tc>
          <w:tcPr>
            <w:tcW w:w="200"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0412</w:t>
            </w:r>
          </w:p>
        </w:tc>
        <w:tc>
          <w:tcPr>
            <w:tcW w:w="152"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081</w:t>
            </w:r>
          </w:p>
        </w:tc>
        <w:tc>
          <w:tcPr>
            <w:tcW w:w="117"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00</w:t>
            </w:r>
          </w:p>
        </w:tc>
        <w:tc>
          <w:tcPr>
            <w:tcW w:w="226"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rPr>
                <w:rFonts w:ascii="Times New Roman" w:eastAsia="Times New Roman" w:hAnsi="Times New Roman"/>
                <w:sz w:val="14"/>
                <w:szCs w:val="14"/>
                <w:lang w:eastAsia="ru-RU"/>
              </w:rPr>
            </w:pPr>
            <w:r w:rsidRPr="00031DD7">
              <w:rPr>
                <w:rFonts w:ascii="Times New Roman" w:eastAsia="Times New Roman" w:hAnsi="Times New Roman"/>
                <w:sz w:val="14"/>
                <w:szCs w:val="14"/>
                <w:lang w:eastAsia="ru-RU"/>
              </w:rPr>
              <w:t>S6070</w:t>
            </w:r>
          </w:p>
        </w:tc>
        <w:tc>
          <w:tcPr>
            <w:tcW w:w="420"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jc w:val="right"/>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xml:space="preserve">                      -    </w:t>
            </w:r>
          </w:p>
        </w:tc>
        <w:tc>
          <w:tcPr>
            <w:tcW w:w="420"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xml:space="preserve">        1 827 000,0   </w:t>
            </w:r>
          </w:p>
        </w:tc>
        <w:tc>
          <w:tcPr>
            <w:tcW w:w="356"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xml:space="preserve">           1 827 000,0   </w:t>
            </w:r>
          </w:p>
        </w:tc>
        <w:tc>
          <w:tcPr>
            <w:tcW w:w="356"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xml:space="preserve">        1 827 000,0   </w:t>
            </w:r>
          </w:p>
        </w:tc>
        <w:tc>
          <w:tcPr>
            <w:tcW w:w="415"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5481000,00</w:t>
            </w:r>
          </w:p>
        </w:tc>
        <w:tc>
          <w:tcPr>
            <w:tcW w:w="720" w:type="pct"/>
            <w:vMerge/>
            <w:tcBorders>
              <w:top w:val="nil"/>
              <w:left w:val="single" w:sz="4" w:space="0" w:color="auto"/>
              <w:bottom w:val="single" w:sz="4" w:space="0" w:color="000000"/>
              <w:right w:val="single" w:sz="4" w:space="0" w:color="auto"/>
            </w:tcBorders>
            <w:vAlign w:val="center"/>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p>
        </w:tc>
      </w:tr>
      <w:tr w:rsidR="00031DD7" w:rsidRPr="00031DD7" w:rsidTr="00031DD7">
        <w:trPr>
          <w:trHeight w:val="20"/>
        </w:trPr>
        <w:tc>
          <w:tcPr>
            <w:tcW w:w="152" w:type="pct"/>
            <w:vMerge w:val="restart"/>
            <w:tcBorders>
              <w:top w:val="nil"/>
              <w:left w:val="single" w:sz="4" w:space="0" w:color="auto"/>
              <w:bottom w:val="single" w:sz="4" w:space="0" w:color="000000"/>
              <w:right w:val="single" w:sz="4" w:space="0" w:color="auto"/>
            </w:tcBorders>
            <w:shd w:val="clear" w:color="auto" w:fill="auto"/>
            <w:vAlign w:val="center"/>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3.8</w:t>
            </w:r>
          </w:p>
        </w:tc>
        <w:tc>
          <w:tcPr>
            <w:tcW w:w="725" w:type="pct"/>
            <w:vMerge w:val="restart"/>
            <w:tcBorders>
              <w:top w:val="nil"/>
              <w:left w:val="single" w:sz="4" w:space="0" w:color="auto"/>
              <w:bottom w:val="single" w:sz="4" w:space="0" w:color="000000"/>
              <w:right w:val="single" w:sz="4" w:space="0" w:color="auto"/>
            </w:tcBorders>
            <w:shd w:val="clear" w:color="auto" w:fill="auto"/>
            <w:hideMark/>
          </w:tcPr>
          <w:p w:rsidR="00031DD7" w:rsidRPr="00031DD7" w:rsidRDefault="00031DD7" w:rsidP="00031DD7">
            <w:pPr>
              <w:spacing w:after="0" w:line="240" w:lineRule="auto"/>
              <w:rPr>
                <w:rFonts w:ascii="Times New Roman" w:eastAsia="Times New Roman" w:hAnsi="Times New Roman"/>
                <w:sz w:val="14"/>
                <w:szCs w:val="14"/>
                <w:lang w:eastAsia="ru-RU"/>
              </w:rPr>
            </w:pPr>
            <w:r w:rsidRPr="00031DD7">
              <w:rPr>
                <w:rFonts w:ascii="Times New Roman" w:eastAsia="Times New Roman" w:hAnsi="Times New Roman"/>
                <w:sz w:val="14"/>
                <w:szCs w:val="14"/>
                <w:lang w:eastAsia="ru-RU"/>
              </w:rPr>
              <w:t xml:space="preserve">Предоставление субсидий субъектам малого и среднего предпринимательства на реализацию инвестиционных проектов в </w:t>
            </w:r>
            <w:r w:rsidRPr="00031DD7">
              <w:rPr>
                <w:rFonts w:ascii="Times New Roman" w:eastAsia="Times New Roman" w:hAnsi="Times New Roman"/>
                <w:sz w:val="14"/>
                <w:szCs w:val="14"/>
                <w:lang w:eastAsia="ru-RU"/>
              </w:rPr>
              <w:lastRenderedPageBreak/>
              <w:t>приоритетных отраслях</w:t>
            </w:r>
          </w:p>
        </w:tc>
        <w:tc>
          <w:tcPr>
            <w:tcW w:w="526" w:type="pct"/>
            <w:vMerge w:val="restart"/>
            <w:tcBorders>
              <w:top w:val="nil"/>
              <w:left w:val="single" w:sz="4" w:space="0" w:color="auto"/>
              <w:bottom w:val="single" w:sz="4" w:space="0" w:color="000000"/>
              <w:right w:val="single" w:sz="4" w:space="0" w:color="auto"/>
            </w:tcBorders>
            <w:shd w:val="clear" w:color="auto" w:fill="auto"/>
            <w:hideMark/>
          </w:tcPr>
          <w:p w:rsidR="00031DD7" w:rsidRPr="00031DD7" w:rsidRDefault="00031DD7" w:rsidP="00031DD7">
            <w:pPr>
              <w:spacing w:after="0" w:line="240" w:lineRule="auto"/>
              <w:rPr>
                <w:rFonts w:ascii="Times New Roman" w:eastAsia="Times New Roman" w:hAnsi="Times New Roman"/>
                <w:sz w:val="14"/>
                <w:szCs w:val="14"/>
                <w:lang w:eastAsia="ru-RU"/>
              </w:rPr>
            </w:pPr>
            <w:r w:rsidRPr="00031DD7">
              <w:rPr>
                <w:rFonts w:ascii="Times New Roman" w:eastAsia="Times New Roman" w:hAnsi="Times New Roman"/>
                <w:sz w:val="14"/>
                <w:szCs w:val="14"/>
                <w:lang w:eastAsia="ru-RU"/>
              </w:rPr>
              <w:lastRenderedPageBreak/>
              <w:t>Администрация Богучанского района</w:t>
            </w:r>
          </w:p>
        </w:tc>
        <w:tc>
          <w:tcPr>
            <w:tcW w:w="214"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jc w:val="right"/>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806</w:t>
            </w:r>
          </w:p>
        </w:tc>
        <w:tc>
          <w:tcPr>
            <w:tcW w:w="200"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0412</w:t>
            </w:r>
          </w:p>
        </w:tc>
        <w:tc>
          <w:tcPr>
            <w:tcW w:w="152"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081</w:t>
            </w:r>
          </w:p>
        </w:tc>
        <w:tc>
          <w:tcPr>
            <w:tcW w:w="117"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00</w:t>
            </w:r>
          </w:p>
        </w:tc>
        <w:tc>
          <w:tcPr>
            <w:tcW w:w="226" w:type="pct"/>
            <w:tcBorders>
              <w:top w:val="nil"/>
              <w:left w:val="nil"/>
              <w:bottom w:val="single" w:sz="4" w:space="0" w:color="auto"/>
              <w:right w:val="single" w:sz="4" w:space="0" w:color="auto"/>
            </w:tcBorders>
            <w:shd w:val="clear" w:color="000000" w:fill="FFFFFF"/>
            <w:vAlign w:val="bottom"/>
            <w:hideMark/>
          </w:tcPr>
          <w:p w:rsidR="00031DD7" w:rsidRPr="00031DD7" w:rsidRDefault="00031DD7" w:rsidP="00031DD7">
            <w:pPr>
              <w:spacing w:after="0" w:line="240" w:lineRule="auto"/>
              <w:rPr>
                <w:rFonts w:ascii="Times New Roman" w:eastAsia="Times New Roman" w:hAnsi="Times New Roman"/>
                <w:sz w:val="14"/>
                <w:szCs w:val="14"/>
                <w:lang w:eastAsia="ru-RU"/>
              </w:rPr>
            </w:pPr>
            <w:r w:rsidRPr="00031DD7">
              <w:rPr>
                <w:rFonts w:ascii="Times New Roman" w:eastAsia="Times New Roman" w:hAnsi="Times New Roman"/>
                <w:sz w:val="14"/>
                <w:szCs w:val="14"/>
                <w:lang w:eastAsia="ru-RU"/>
              </w:rPr>
              <w:t>S6610</w:t>
            </w:r>
          </w:p>
        </w:tc>
        <w:tc>
          <w:tcPr>
            <w:tcW w:w="420"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jc w:val="right"/>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420" w:type="pct"/>
            <w:tcBorders>
              <w:top w:val="nil"/>
              <w:left w:val="nil"/>
              <w:bottom w:val="single" w:sz="4" w:space="0" w:color="auto"/>
              <w:right w:val="single" w:sz="4" w:space="0" w:color="auto"/>
            </w:tcBorders>
            <w:shd w:val="clear" w:color="000000" w:fill="FFFFFF"/>
            <w:vAlign w:val="bottom"/>
            <w:hideMark/>
          </w:tcPr>
          <w:p w:rsidR="00031DD7" w:rsidRPr="00031DD7" w:rsidRDefault="00031DD7" w:rsidP="00031DD7">
            <w:pPr>
              <w:spacing w:after="0" w:line="240" w:lineRule="auto"/>
              <w:jc w:val="right"/>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xml:space="preserve">11 180 757,5 </w:t>
            </w:r>
          </w:p>
        </w:tc>
        <w:tc>
          <w:tcPr>
            <w:tcW w:w="356" w:type="pct"/>
            <w:tcBorders>
              <w:top w:val="nil"/>
              <w:left w:val="nil"/>
              <w:bottom w:val="single" w:sz="4" w:space="0" w:color="auto"/>
              <w:right w:val="single" w:sz="4" w:space="0" w:color="auto"/>
            </w:tcBorders>
            <w:shd w:val="clear" w:color="auto" w:fill="auto"/>
            <w:noWrap/>
            <w:vAlign w:val="bottom"/>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w:t>
            </w:r>
          </w:p>
        </w:tc>
        <w:tc>
          <w:tcPr>
            <w:tcW w:w="356" w:type="pct"/>
            <w:tcBorders>
              <w:top w:val="nil"/>
              <w:left w:val="nil"/>
              <w:bottom w:val="single" w:sz="4" w:space="0" w:color="auto"/>
              <w:right w:val="single" w:sz="4" w:space="0" w:color="auto"/>
            </w:tcBorders>
            <w:shd w:val="clear" w:color="auto" w:fill="auto"/>
            <w:noWrap/>
            <w:vAlign w:val="bottom"/>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w:t>
            </w:r>
          </w:p>
        </w:tc>
        <w:tc>
          <w:tcPr>
            <w:tcW w:w="415"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11180757,50</w:t>
            </w:r>
          </w:p>
        </w:tc>
        <w:tc>
          <w:tcPr>
            <w:tcW w:w="720" w:type="pct"/>
            <w:vMerge w:val="restart"/>
            <w:tcBorders>
              <w:top w:val="nil"/>
              <w:left w:val="single" w:sz="4" w:space="0" w:color="auto"/>
              <w:bottom w:val="single" w:sz="4" w:space="0" w:color="000000"/>
              <w:right w:val="single" w:sz="4" w:space="0" w:color="auto"/>
            </w:tcBorders>
            <w:shd w:val="clear" w:color="auto" w:fill="auto"/>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xml:space="preserve">Поддержано субъектов МСП  не менее  2 ежегодно   создано рабочих мест, (включая вновь зарегистрированных индивидуальных </w:t>
            </w:r>
            <w:r w:rsidRPr="00031DD7">
              <w:rPr>
                <w:rFonts w:ascii="Times New Roman" w:eastAsia="Times New Roman" w:hAnsi="Times New Roman"/>
                <w:color w:val="000000"/>
                <w:sz w:val="14"/>
                <w:szCs w:val="14"/>
                <w:lang w:eastAsia="ru-RU"/>
              </w:rPr>
              <w:lastRenderedPageBreak/>
              <w:t>предпринимателей) – не менее 5;</w:t>
            </w:r>
            <w:r w:rsidRPr="00031DD7">
              <w:rPr>
                <w:rFonts w:ascii="Times New Roman" w:eastAsia="Times New Roman" w:hAnsi="Times New Roman"/>
                <w:color w:val="000000"/>
                <w:sz w:val="14"/>
                <w:szCs w:val="14"/>
                <w:lang w:eastAsia="ru-RU"/>
              </w:rPr>
              <w:br/>
              <w:t xml:space="preserve">сохранено не менее 25 рабочих мест; </w:t>
            </w:r>
            <w:r w:rsidRPr="00031DD7">
              <w:rPr>
                <w:rFonts w:ascii="Times New Roman" w:eastAsia="Times New Roman" w:hAnsi="Times New Roman"/>
                <w:color w:val="000000"/>
                <w:sz w:val="14"/>
                <w:szCs w:val="14"/>
                <w:lang w:eastAsia="ru-RU"/>
              </w:rPr>
              <w:br/>
              <w:t xml:space="preserve">привлечено        инвестиций –  61810,0 тыс. рублей </w:t>
            </w:r>
          </w:p>
        </w:tc>
      </w:tr>
      <w:tr w:rsidR="00031DD7" w:rsidRPr="00031DD7" w:rsidTr="00031DD7">
        <w:trPr>
          <w:trHeight w:val="20"/>
        </w:trPr>
        <w:tc>
          <w:tcPr>
            <w:tcW w:w="152" w:type="pct"/>
            <w:vMerge/>
            <w:tcBorders>
              <w:top w:val="nil"/>
              <w:left w:val="single" w:sz="4" w:space="0" w:color="auto"/>
              <w:bottom w:val="single" w:sz="4" w:space="0" w:color="000000"/>
              <w:right w:val="single" w:sz="4" w:space="0" w:color="auto"/>
            </w:tcBorders>
            <w:vAlign w:val="center"/>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p>
        </w:tc>
        <w:tc>
          <w:tcPr>
            <w:tcW w:w="725" w:type="pct"/>
            <w:vMerge/>
            <w:tcBorders>
              <w:top w:val="nil"/>
              <w:left w:val="single" w:sz="4" w:space="0" w:color="auto"/>
              <w:bottom w:val="single" w:sz="4" w:space="0" w:color="000000"/>
              <w:right w:val="single" w:sz="4" w:space="0" w:color="auto"/>
            </w:tcBorders>
            <w:vAlign w:val="center"/>
            <w:hideMark/>
          </w:tcPr>
          <w:p w:rsidR="00031DD7" w:rsidRPr="00031DD7" w:rsidRDefault="00031DD7" w:rsidP="00031DD7">
            <w:pPr>
              <w:spacing w:after="0" w:line="240" w:lineRule="auto"/>
              <w:rPr>
                <w:rFonts w:ascii="Times New Roman" w:eastAsia="Times New Roman" w:hAnsi="Times New Roman"/>
                <w:sz w:val="14"/>
                <w:szCs w:val="14"/>
                <w:lang w:eastAsia="ru-RU"/>
              </w:rPr>
            </w:pPr>
          </w:p>
        </w:tc>
        <w:tc>
          <w:tcPr>
            <w:tcW w:w="526" w:type="pct"/>
            <w:vMerge/>
            <w:tcBorders>
              <w:top w:val="nil"/>
              <w:left w:val="single" w:sz="4" w:space="0" w:color="auto"/>
              <w:bottom w:val="single" w:sz="4" w:space="0" w:color="000000"/>
              <w:right w:val="single" w:sz="4" w:space="0" w:color="auto"/>
            </w:tcBorders>
            <w:vAlign w:val="center"/>
            <w:hideMark/>
          </w:tcPr>
          <w:p w:rsidR="00031DD7" w:rsidRPr="00031DD7" w:rsidRDefault="00031DD7" w:rsidP="00031DD7">
            <w:pPr>
              <w:spacing w:after="0" w:line="240" w:lineRule="auto"/>
              <w:rPr>
                <w:rFonts w:ascii="Times New Roman" w:eastAsia="Times New Roman" w:hAnsi="Times New Roman"/>
                <w:sz w:val="14"/>
                <w:szCs w:val="14"/>
                <w:lang w:eastAsia="ru-RU"/>
              </w:rPr>
            </w:pPr>
          </w:p>
        </w:tc>
        <w:tc>
          <w:tcPr>
            <w:tcW w:w="214"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jc w:val="right"/>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806</w:t>
            </w:r>
          </w:p>
        </w:tc>
        <w:tc>
          <w:tcPr>
            <w:tcW w:w="200"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0412</w:t>
            </w:r>
          </w:p>
        </w:tc>
        <w:tc>
          <w:tcPr>
            <w:tcW w:w="152"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081</w:t>
            </w:r>
          </w:p>
        </w:tc>
        <w:tc>
          <w:tcPr>
            <w:tcW w:w="117"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00</w:t>
            </w:r>
          </w:p>
        </w:tc>
        <w:tc>
          <w:tcPr>
            <w:tcW w:w="226" w:type="pct"/>
            <w:tcBorders>
              <w:top w:val="nil"/>
              <w:left w:val="nil"/>
              <w:bottom w:val="single" w:sz="4" w:space="0" w:color="auto"/>
              <w:right w:val="single" w:sz="4" w:space="0" w:color="auto"/>
            </w:tcBorders>
            <w:shd w:val="clear" w:color="000000" w:fill="FFFFFF"/>
            <w:vAlign w:val="bottom"/>
            <w:hideMark/>
          </w:tcPr>
          <w:p w:rsidR="00031DD7" w:rsidRPr="00031DD7" w:rsidRDefault="00031DD7" w:rsidP="00031DD7">
            <w:pPr>
              <w:spacing w:after="0" w:line="240" w:lineRule="auto"/>
              <w:rPr>
                <w:rFonts w:ascii="Times New Roman" w:eastAsia="Times New Roman" w:hAnsi="Times New Roman"/>
                <w:sz w:val="14"/>
                <w:szCs w:val="14"/>
                <w:lang w:eastAsia="ru-RU"/>
              </w:rPr>
            </w:pPr>
            <w:r w:rsidRPr="00031DD7">
              <w:rPr>
                <w:rFonts w:ascii="Times New Roman" w:eastAsia="Times New Roman" w:hAnsi="Times New Roman"/>
                <w:sz w:val="14"/>
                <w:szCs w:val="14"/>
                <w:lang w:eastAsia="ru-RU"/>
              </w:rPr>
              <w:t>S6610</w:t>
            </w:r>
          </w:p>
        </w:tc>
        <w:tc>
          <w:tcPr>
            <w:tcW w:w="420"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jc w:val="right"/>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420"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jc w:val="right"/>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xml:space="preserve">653 842,0 </w:t>
            </w:r>
          </w:p>
        </w:tc>
        <w:tc>
          <w:tcPr>
            <w:tcW w:w="356"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jc w:val="right"/>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xml:space="preserve">653 842,0 </w:t>
            </w:r>
          </w:p>
        </w:tc>
        <w:tc>
          <w:tcPr>
            <w:tcW w:w="356"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jc w:val="right"/>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xml:space="preserve">653 842,0 </w:t>
            </w:r>
          </w:p>
        </w:tc>
        <w:tc>
          <w:tcPr>
            <w:tcW w:w="415"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jc w:val="right"/>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1961526,00</w:t>
            </w:r>
          </w:p>
        </w:tc>
        <w:tc>
          <w:tcPr>
            <w:tcW w:w="720" w:type="pct"/>
            <w:vMerge/>
            <w:tcBorders>
              <w:top w:val="nil"/>
              <w:left w:val="single" w:sz="4" w:space="0" w:color="auto"/>
              <w:bottom w:val="single" w:sz="4" w:space="0" w:color="000000"/>
              <w:right w:val="single" w:sz="4" w:space="0" w:color="auto"/>
            </w:tcBorders>
            <w:vAlign w:val="center"/>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p>
        </w:tc>
      </w:tr>
      <w:tr w:rsidR="00031DD7" w:rsidRPr="00031DD7" w:rsidTr="00031DD7">
        <w:trPr>
          <w:trHeight w:val="20"/>
        </w:trPr>
        <w:tc>
          <w:tcPr>
            <w:tcW w:w="152" w:type="pct"/>
            <w:tcBorders>
              <w:top w:val="nil"/>
              <w:left w:val="single" w:sz="4" w:space="0" w:color="auto"/>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lastRenderedPageBreak/>
              <w:t> </w:t>
            </w:r>
          </w:p>
        </w:tc>
        <w:tc>
          <w:tcPr>
            <w:tcW w:w="725"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rPr>
                <w:rFonts w:ascii="Times New Roman" w:eastAsia="Times New Roman" w:hAnsi="Times New Roman"/>
                <w:bCs/>
                <w:color w:val="000000"/>
                <w:sz w:val="14"/>
                <w:szCs w:val="14"/>
                <w:lang w:eastAsia="ru-RU"/>
              </w:rPr>
            </w:pPr>
            <w:r w:rsidRPr="00031DD7">
              <w:rPr>
                <w:rFonts w:ascii="Times New Roman" w:eastAsia="Times New Roman" w:hAnsi="Times New Roman"/>
                <w:bCs/>
                <w:color w:val="000000"/>
                <w:sz w:val="14"/>
                <w:szCs w:val="14"/>
                <w:lang w:eastAsia="ru-RU"/>
              </w:rPr>
              <w:t>Итого  по задаче 4,5</w:t>
            </w:r>
          </w:p>
        </w:tc>
        <w:tc>
          <w:tcPr>
            <w:tcW w:w="526"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rPr>
                <w:rFonts w:ascii="Times New Roman" w:eastAsia="Times New Roman" w:hAnsi="Times New Roman"/>
                <w:bCs/>
                <w:color w:val="000000"/>
                <w:sz w:val="14"/>
                <w:szCs w:val="14"/>
                <w:lang w:eastAsia="ru-RU"/>
              </w:rPr>
            </w:pPr>
            <w:r w:rsidRPr="00031DD7">
              <w:rPr>
                <w:rFonts w:ascii="Times New Roman" w:eastAsia="Times New Roman" w:hAnsi="Times New Roman"/>
                <w:bCs/>
                <w:color w:val="000000"/>
                <w:sz w:val="14"/>
                <w:szCs w:val="14"/>
                <w:lang w:eastAsia="ru-RU"/>
              </w:rPr>
              <w:t> </w:t>
            </w:r>
          </w:p>
        </w:tc>
        <w:tc>
          <w:tcPr>
            <w:tcW w:w="214"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bCs/>
                <w:color w:val="000000"/>
                <w:sz w:val="14"/>
                <w:szCs w:val="14"/>
                <w:lang w:eastAsia="ru-RU"/>
              </w:rPr>
            </w:pPr>
            <w:r w:rsidRPr="00031DD7">
              <w:rPr>
                <w:rFonts w:ascii="Times New Roman" w:eastAsia="Times New Roman" w:hAnsi="Times New Roman"/>
                <w:bCs/>
                <w:color w:val="000000"/>
                <w:sz w:val="14"/>
                <w:szCs w:val="14"/>
                <w:lang w:eastAsia="ru-RU"/>
              </w:rPr>
              <w:t> </w:t>
            </w:r>
          </w:p>
        </w:tc>
        <w:tc>
          <w:tcPr>
            <w:tcW w:w="200"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bCs/>
                <w:color w:val="000000"/>
                <w:sz w:val="14"/>
                <w:szCs w:val="14"/>
                <w:lang w:eastAsia="ru-RU"/>
              </w:rPr>
            </w:pPr>
            <w:r w:rsidRPr="00031DD7">
              <w:rPr>
                <w:rFonts w:ascii="Times New Roman" w:eastAsia="Times New Roman" w:hAnsi="Times New Roman"/>
                <w:bCs/>
                <w:color w:val="000000"/>
                <w:sz w:val="14"/>
                <w:szCs w:val="14"/>
                <w:lang w:eastAsia="ru-RU"/>
              </w:rPr>
              <w:t> </w:t>
            </w:r>
          </w:p>
        </w:tc>
        <w:tc>
          <w:tcPr>
            <w:tcW w:w="152"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bCs/>
                <w:color w:val="000000"/>
                <w:sz w:val="14"/>
                <w:szCs w:val="14"/>
                <w:lang w:eastAsia="ru-RU"/>
              </w:rPr>
            </w:pPr>
            <w:r w:rsidRPr="00031DD7">
              <w:rPr>
                <w:rFonts w:ascii="Times New Roman" w:eastAsia="Times New Roman" w:hAnsi="Times New Roman"/>
                <w:bCs/>
                <w:color w:val="000000"/>
                <w:sz w:val="14"/>
                <w:szCs w:val="14"/>
                <w:lang w:eastAsia="ru-RU"/>
              </w:rPr>
              <w:t> </w:t>
            </w:r>
          </w:p>
        </w:tc>
        <w:tc>
          <w:tcPr>
            <w:tcW w:w="117"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bCs/>
                <w:color w:val="000000"/>
                <w:sz w:val="14"/>
                <w:szCs w:val="14"/>
                <w:lang w:eastAsia="ru-RU"/>
              </w:rPr>
            </w:pPr>
            <w:r w:rsidRPr="00031DD7">
              <w:rPr>
                <w:rFonts w:ascii="Times New Roman" w:eastAsia="Times New Roman" w:hAnsi="Times New Roman"/>
                <w:bCs/>
                <w:color w:val="000000"/>
                <w:sz w:val="14"/>
                <w:szCs w:val="14"/>
                <w:lang w:eastAsia="ru-RU"/>
              </w:rPr>
              <w:t> </w:t>
            </w:r>
          </w:p>
        </w:tc>
        <w:tc>
          <w:tcPr>
            <w:tcW w:w="226"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bCs/>
                <w:color w:val="000000"/>
                <w:sz w:val="14"/>
                <w:szCs w:val="14"/>
                <w:lang w:eastAsia="ru-RU"/>
              </w:rPr>
            </w:pPr>
            <w:r w:rsidRPr="00031DD7">
              <w:rPr>
                <w:rFonts w:ascii="Times New Roman" w:eastAsia="Times New Roman" w:hAnsi="Times New Roman"/>
                <w:bCs/>
                <w:color w:val="000000"/>
                <w:sz w:val="14"/>
                <w:szCs w:val="14"/>
                <w:lang w:eastAsia="ru-RU"/>
              </w:rPr>
              <w:t> </w:t>
            </w:r>
          </w:p>
        </w:tc>
        <w:tc>
          <w:tcPr>
            <w:tcW w:w="420"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right"/>
              <w:rPr>
                <w:rFonts w:ascii="Times New Roman" w:eastAsia="Times New Roman" w:hAnsi="Times New Roman"/>
                <w:bCs/>
                <w:color w:val="000000"/>
                <w:sz w:val="14"/>
                <w:szCs w:val="14"/>
                <w:lang w:eastAsia="ru-RU"/>
              </w:rPr>
            </w:pPr>
            <w:r w:rsidRPr="00031DD7">
              <w:rPr>
                <w:rFonts w:ascii="Times New Roman" w:eastAsia="Times New Roman" w:hAnsi="Times New Roman"/>
                <w:bCs/>
                <w:color w:val="000000"/>
                <w:sz w:val="14"/>
                <w:szCs w:val="14"/>
                <w:lang w:eastAsia="ru-RU"/>
              </w:rPr>
              <w:t xml:space="preserve">    750 000,00   </w:t>
            </w:r>
          </w:p>
        </w:tc>
        <w:tc>
          <w:tcPr>
            <w:tcW w:w="420"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rPr>
                <w:rFonts w:ascii="Times New Roman" w:eastAsia="Times New Roman" w:hAnsi="Times New Roman"/>
                <w:bCs/>
                <w:color w:val="000000"/>
                <w:sz w:val="14"/>
                <w:szCs w:val="14"/>
                <w:lang w:eastAsia="ru-RU"/>
              </w:rPr>
            </w:pPr>
            <w:r w:rsidRPr="00031DD7">
              <w:rPr>
                <w:rFonts w:ascii="Times New Roman" w:eastAsia="Times New Roman" w:hAnsi="Times New Roman"/>
                <w:bCs/>
                <w:color w:val="000000"/>
                <w:sz w:val="14"/>
                <w:szCs w:val="14"/>
                <w:lang w:eastAsia="ru-RU"/>
              </w:rPr>
              <w:t xml:space="preserve">     13 757 757,5   </w:t>
            </w:r>
          </w:p>
        </w:tc>
        <w:tc>
          <w:tcPr>
            <w:tcW w:w="356"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rPr>
                <w:rFonts w:ascii="Times New Roman" w:eastAsia="Times New Roman" w:hAnsi="Times New Roman"/>
                <w:bCs/>
                <w:color w:val="000000"/>
                <w:sz w:val="14"/>
                <w:szCs w:val="14"/>
                <w:lang w:eastAsia="ru-RU"/>
              </w:rPr>
            </w:pPr>
            <w:r w:rsidRPr="00031DD7">
              <w:rPr>
                <w:rFonts w:ascii="Times New Roman" w:eastAsia="Times New Roman" w:hAnsi="Times New Roman"/>
                <w:bCs/>
                <w:color w:val="000000"/>
                <w:sz w:val="14"/>
                <w:szCs w:val="14"/>
                <w:lang w:eastAsia="ru-RU"/>
              </w:rPr>
              <w:t xml:space="preserve">           2 577 000,0   </w:t>
            </w:r>
          </w:p>
        </w:tc>
        <w:tc>
          <w:tcPr>
            <w:tcW w:w="356"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rPr>
                <w:rFonts w:ascii="Times New Roman" w:eastAsia="Times New Roman" w:hAnsi="Times New Roman"/>
                <w:bCs/>
                <w:color w:val="000000"/>
                <w:sz w:val="14"/>
                <w:szCs w:val="14"/>
                <w:lang w:eastAsia="ru-RU"/>
              </w:rPr>
            </w:pPr>
            <w:r w:rsidRPr="00031DD7">
              <w:rPr>
                <w:rFonts w:ascii="Times New Roman" w:eastAsia="Times New Roman" w:hAnsi="Times New Roman"/>
                <w:bCs/>
                <w:color w:val="000000"/>
                <w:sz w:val="14"/>
                <w:szCs w:val="14"/>
                <w:lang w:eastAsia="ru-RU"/>
              </w:rPr>
              <w:t xml:space="preserve">        2 577 000,0   </w:t>
            </w:r>
          </w:p>
        </w:tc>
        <w:tc>
          <w:tcPr>
            <w:tcW w:w="415"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right"/>
              <w:rPr>
                <w:rFonts w:ascii="Times New Roman" w:eastAsia="Times New Roman" w:hAnsi="Times New Roman"/>
                <w:bCs/>
                <w:color w:val="000000"/>
                <w:sz w:val="14"/>
                <w:szCs w:val="14"/>
                <w:lang w:eastAsia="ru-RU"/>
              </w:rPr>
            </w:pPr>
            <w:r w:rsidRPr="00031DD7">
              <w:rPr>
                <w:rFonts w:ascii="Times New Roman" w:eastAsia="Times New Roman" w:hAnsi="Times New Roman"/>
                <w:bCs/>
                <w:color w:val="000000"/>
                <w:sz w:val="14"/>
                <w:szCs w:val="14"/>
                <w:lang w:eastAsia="ru-RU"/>
              </w:rPr>
              <w:t xml:space="preserve">       19 661 757,5   </w:t>
            </w:r>
          </w:p>
        </w:tc>
        <w:tc>
          <w:tcPr>
            <w:tcW w:w="720"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Оказание муницпальной поддержки суъектам -в 2021 году  не менее  3 едениц, с 2022 года не менее 6 единиц ежегодно по мероприятиям подпрограммы, создано рабочих мест включая вновь зарегитсрированных ИП) не менее -10 ежегодно; сохранено  рабочих мест в 2021 году 60 едениц , с 2022 года   не менее 30 едениц ежегодно; объем привлеченных внебюджетных инвестиций -64810  тыс.руб ежегодно.</w:t>
            </w:r>
          </w:p>
        </w:tc>
      </w:tr>
      <w:tr w:rsidR="00031DD7" w:rsidRPr="00031DD7" w:rsidTr="00031DD7">
        <w:trPr>
          <w:trHeight w:val="20"/>
        </w:trPr>
        <w:tc>
          <w:tcPr>
            <w:tcW w:w="152" w:type="pct"/>
            <w:tcBorders>
              <w:top w:val="nil"/>
              <w:left w:val="single" w:sz="4" w:space="0" w:color="auto"/>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725"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rPr>
                <w:rFonts w:ascii="Times New Roman" w:eastAsia="Times New Roman" w:hAnsi="Times New Roman"/>
                <w:bCs/>
                <w:color w:val="000000"/>
                <w:sz w:val="14"/>
                <w:szCs w:val="14"/>
                <w:lang w:eastAsia="ru-RU"/>
              </w:rPr>
            </w:pPr>
            <w:r w:rsidRPr="00031DD7">
              <w:rPr>
                <w:rFonts w:ascii="Times New Roman" w:eastAsia="Times New Roman" w:hAnsi="Times New Roman"/>
                <w:bCs/>
                <w:color w:val="000000"/>
                <w:sz w:val="14"/>
                <w:szCs w:val="14"/>
                <w:lang w:eastAsia="ru-RU"/>
              </w:rPr>
              <w:t>Итого по подпрограмме</w:t>
            </w:r>
          </w:p>
        </w:tc>
        <w:tc>
          <w:tcPr>
            <w:tcW w:w="526"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214"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152"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117"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226"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420"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right"/>
              <w:rPr>
                <w:rFonts w:ascii="Times New Roman" w:eastAsia="Times New Roman" w:hAnsi="Times New Roman"/>
                <w:bCs/>
                <w:color w:val="000000"/>
                <w:sz w:val="14"/>
                <w:szCs w:val="14"/>
                <w:lang w:eastAsia="ru-RU"/>
              </w:rPr>
            </w:pPr>
            <w:r w:rsidRPr="00031DD7">
              <w:rPr>
                <w:rFonts w:ascii="Times New Roman" w:eastAsia="Times New Roman" w:hAnsi="Times New Roman"/>
                <w:bCs/>
                <w:color w:val="000000"/>
                <w:sz w:val="14"/>
                <w:szCs w:val="14"/>
                <w:lang w:eastAsia="ru-RU"/>
              </w:rPr>
              <w:t xml:space="preserve">    760 000,00   </w:t>
            </w:r>
          </w:p>
        </w:tc>
        <w:tc>
          <w:tcPr>
            <w:tcW w:w="420"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right"/>
              <w:rPr>
                <w:rFonts w:ascii="Times New Roman" w:eastAsia="Times New Roman" w:hAnsi="Times New Roman"/>
                <w:bCs/>
                <w:color w:val="000000"/>
                <w:sz w:val="14"/>
                <w:szCs w:val="14"/>
                <w:lang w:eastAsia="ru-RU"/>
              </w:rPr>
            </w:pPr>
            <w:r w:rsidRPr="00031DD7">
              <w:rPr>
                <w:rFonts w:ascii="Times New Roman" w:eastAsia="Times New Roman" w:hAnsi="Times New Roman"/>
                <w:bCs/>
                <w:color w:val="000000"/>
                <w:sz w:val="14"/>
                <w:szCs w:val="14"/>
                <w:lang w:eastAsia="ru-RU"/>
              </w:rPr>
              <w:t xml:space="preserve">     13 767 757,5   </w:t>
            </w:r>
          </w:p>
        </w:tc>
        <w:tc>
          <w:tcPr>
            <w:tcW w:w="356"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right"/>
              <w:rPr>
                <w:rFonts w:ascii="Times New Roman" w:eastAsia="Times New Roman" w:hAnsi="Times New Roman"/>
                <w:bCs/>
                <w:color w:val="000000"/>
                <w:sz w:val="14"/>
                <w:szCs w:val="14"/>
                <w:lang w:eastAsia="ru-RU"/>
              </w:rPr>
            </w:pPr>
            <w:r w:rsidRPr="00031DD7">
              <w:rPr>
                <w:rFonts w:ascii="Times New Roman" w:eastAsia="Times New Roman" w:hAnsi="Times New Roman"/>
                <w:bCs/>
                <w:color w:val="000000"/>
                <w:sz w:val="14"/>
                <w:szCs w:val="14"/>
                <w:lang w:eastAsia="ru-RU"/>
              </w:rPr>
              <w:t xml:space="preserve">           2 587 000,0   </w:t>
            </w:r>
          </w:p>
        </w:tc>
        <w:tc>
          <w:tcPr>
            <w:tcW w:w="356"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right"/>
              <w:rPr>
                <w:rFonts w:ascii="Times New Roman" w:eastAsia="Times New Roman" w:hAnsi="Times New Roman"/>
                <w:bCs/>
                <w:color w:val="000000"/>
                <w:sz w:val="14"/>
                <w:szCs w:val="14"/>
                <w:lang w:eastAsia="ru-RU"/>
              </w:rPr>
            </w:pPr>
            <w:r w:rsidRPr="00031DD7">
              <w:rPr>
                <w:rFonts w:ascii="Times New Roman" w:eastAsia="Times New Roman" w:hAnsi="Times New Roman"/>
                <w:bCs/>
                <w:color w:val="000000"/>
                <w:sz w:val="14"/>
                <w:szCs w:val="14"/>
                <w:lang w:eastAsia="ru-RU"/>
              </w:rPr>
              <w:t xml:space="preserve">        2 587 000,0   </w:t>
            </w:r>
          </w:p>
        </w:tc>
        <w:tc>
          <w:tcPr>
            <w:tcW w:w="415"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right"/>
              <w:rPr>
                <w:rFonts w:ascii="Times New Roman" w:eastAsia="Times New Roman" w:hAnsi="Times New Roman"/>
                <w:bCs/>
                <w:sz w:val="14"/>
                <w:szCs w:val="14"/>
                <w:lang w:eastAsia="ru-RU"/>
              </w:rPr>
            </w:pPr>
            <w:r w:rsidRPr="00031DD7">
              <w:rPr>
                <w:rFonts w:ascii="Times New Roman" w:eastAsia="Times New Roman" w:hAnsi="Times New Roman"/>
                <w:bCs/>
                <w:sz w:val="14"/>
                <w:szCs w:val="14"/>
                <w:lang w:eastAsia="ru-RU"/>
              </w:rPr>
              <w:t>19701757,50</w:t>
            </w:r>
          </w:p>
        </w:tc>
        <w:tc>
          <w:tcPr>
            <w:tcW w:w="720"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rPr>
                <w:rFonts w:ascii="Arial CYR" w:eastAsia="Times New Roman" w:hAnsi="Arial CYR" w:cs="Arial CYR"/>
                <w:sz w:val="14"/>
                <w:szCs w:val="14"/>
                <w:lang w:eastAsia="ru-RU"/>
              </w:rPr>
            </w:pPr>
            <w:r w:rsidRPr="00031DD7">
              <w:rPr>
                <w:rFonts w:ascii="Arial CYR" w:eastAsia="Times New Roman" w:hAnsi="Arial CYR" w:cs="Arial CYR"/>
                <w:sz w:val="14"/>
                <w:szCs w:val="14"/>
                <w:lang w:eastAsia="ru-RU"/>
              </w:rPr>
              <w:t> </w:t>
            </w:r>
          </w:p>
        </w:tc>
      </w:tr>
      <w:tr w:rsidR="00031DD7" w:rsidRPr="00031DD7" w:rsidTr="00031DD7">
        <w:trPr>
          <w:trHeight w:val="20"/>
        </w:trPr>
        <w:tc>
          <w:tcPr>
            <w:tcW w:w="152" w:type="pct"/>
            <w:tcBorders>
              <w:top w:val="nil"/>
              <w:left w:val="single" w:sz="4" w:space="0" w:color="auto"/>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725"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в том числе:</w:t>
            </w:r>
          </w:p>
        </w:tc>
        <w:tc>
          <w:tcPr>
            <w:tcW w:w="526"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214"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152"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117"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226"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420"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right"/>
              <w:rPr>
                <w:rFonts w:ascii="Times New Roman" w:eastAsia="Times New Roman" w:hAnsi="Times New Roman"/>
                <w:bCs/>
                <w:color w:val="FF0000"/>
                <w:sz w:val="14"/>
                <w:szCs w:val="14"/>
                <w:lang w:eastAsia="ru-RU"/>
              </w:rPr>
            </w:pPr>
            <w:r w:rsidRPr="00031DD7">
              <w:rPr>
                <w:rFonts w:ascii="Times New Roman" w:eastAsia="Times New Roman" w:hAnsi="Times New Roman"/>
                <w:bCs/>
                <w:color w:val="FF0000"/>
                <w:sz w:val="14"/>
                <w:szCs w:val="14"/>
                <w:lang w:eastAsia="ru-RU"/>
              </w:rPr>
              <w:t> </w:t>
            </w:r>
          </w:p>
        </w:tc>
        <w:tc>
          <w:tcPr>
            <w:tcW w:w="420"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right"/>
              <w:rPr>
                <w:rFonts w:ascii="Times New Roman" w:eastAsia="Times New Roman" w:hAnsi="Times New Roman"/>
                <w:bCs/>
                <w:color w:val="FF0000"/>
                <w:sz w:val="14"/>
                <w:szCs w:val="14"/>
                <w:lang w:eastAsia="ru-RU"/>
              </w:rPr>
            </w:pPr>
            <w:r w:rsidRPr="00031DD7">
              <w:rPr>
                <w:rFonts w:ascii="Times New Roman" w:eastAsia="Times New Roman" w:hAnsi="Times New Roman"/>
                <w:bCs/>
                <w:color w:val="FF0000"/>
                <w:sz w:val="14"/>
                <w:szCs w:val="14"/>
                <w:lang w:eastAsia="ru-RU"/>
              </w:rPr>
              <w:t> </w:t>
            </w:r>
          </w:p>
        </w:tc>
        <w:tc>
          <w:tcPr>
            <w:tcW w:w="356"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right"/>
              <w:rPr>
                <w:rFonts w:ascii="Times New Roman" w:eastAsia="Times New Roman" w:hAnsi="Times New Roman"/>
                <w:bCs/>
                <w:color w:val="FF0000"/>
                <w:sz w:val="14"/>
                <w:szCs w:val="14"/>
                <w:lang w:eastAsia="ru-RU"/>
              </w:rPr>
            </w:pPr>
            <w:r w:rsidRPr="00031DD7">
              <w:rPr>
                <w:rFonts w:ascii="Times New Roman" w:eastAsia="Times New Roman" w:hAnsi="Times New Roman"/>
                <w:bCs/>
                <w:color w:val="FF0000"/>
                <w:sz w:val="14"/>
                <w:szCs w:val="14"/>
                <w:lang w:eastAsia="ru-RU"/>
              </w:rPr>
              <w:t> </w:t>
            </w:r>
          </w:p>
        </w:tc>
        <w:tc>
          <w:tcPr>
            <w:tcW w:w="356"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right"/>
              <w:rPr>
                <w:rFonts w:ascii="Times New Roman" w:eastAsia="Times New Roman" w:hAnsi="Times New Roman"/>
                <w:bCs/>
                <w:color w:val="FF0000"/>
                <w:sz w:val="14"/>
                <w:szCs w:val="14"/>
                <w:lang w:eastAsia="ru-RU"/>
              </w:rPr>
            </w:pPr>
            <w:r w:rsidRPr="00031DD7">
              <w:rPr>
                <w:rFonts w:ascii="Times New Roman" w:eastAsia="Times New Roman" w:hAnsi="Times New Roman"/>
                <w:bCs/>
                <w:color w:val="FF0000"/>
                <w:sz w:val="14"/>
                <w:szCs w:val="14"/>
                <w:lang w:eastAsia="ru-RU"/>
              </w:rPr>
              <w:t> </w:t>
            </w:r>
          </w:p>
        </w:tc>
        <w:tc>
          <w:tcPr>
            <w:tcW w:w="415"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right"/>
              <w:rPr>
                <w:rFonts w:ascii="Times New Roman" w:eastAsia="Times New Roman" w:hAnsi="Times New Roman"/>
                <w:bCs/>
                <w:color w:val="000000"/>
                <w:sz w:val="14"/>
                <w:szCs w:val="14"/>
                <w:lang w:eastAsia="ru-RU"/>
              </w:rPr>
            </w:pPr>
            <w:r w:rsidRPr="00031DD7">
              <w:rPr>
                <w:rFonts w:ascii="Times New Roman" w:eastAsia="Times New Roman" w:hAnsi="Times New Roman"/>
                <w:bCs/>
                <w:color w:val="000000"/>
                <w:sz w:val="14"/>
                <w:szCs w:val="14"/>
                <w:lang w:eastAsia="ru-RU"/>
              </w:rPr>
              <w:t> </w:t>
            </w:r>
          </w:p>
        </w:tc>
        <w:tc>
          <w:tcPr>
            <w:tcW w:w="720"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rPr>
                <w:rFonts w:ascii="Arial CYR" w:eastAsia="Times New Roman" w:hAnsi="Arial CYR" w:cs="Arial CYR"/>
                <w:sz w:val="14"/>
                <w:szCs w:val="14"/>
                <w:lang w:eastAsia="ru-RU"/>
              </w:rPr>
            </w:pPr>
            <w:r w:rsidRPr="00031DD7">
              <w:rPr>
                <w:rFonts w:ascii="Arial CYR" w:eastAsia="Times New Roman" w:hAnsi="Arial CYR" w:cs="Arial CYR"/>
                <w:sz w:val="14"/>
                <w:szCs w:val="14"/>
                <w:lang w:eastAsia="ru-RU"/>
              </w:rPr>
              <w:t> </w:t>
            </w:r>
          </w:p>
        </w:tc>
      </w:tr>
      <w:tr w:rsidR="00031DD7" w:rsidRPr="00031DD7" w:rsidTr="00031DD7">
        <w:trPr>
          <w:trHeight w:val="20"/>
        </w:trPr>
        <w:tc>
          <w:tcPr>
            <w:tcW w:w="152" w:type="pct"/>
            <w:tcBorders>
              <w:top w:val="nil"/>
              <w:left w:val="single" w:sz="4" w:space="0" w:color="auto"/>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725"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rPr>
                <w:rFonts w:ascii="Times New Roman" w:eastAsia="Times New Roman" w:hAnsi="Times New Roman"/>
                <w:bCs/>
                <w:color w:val="000000"/>
                <w:sz w:val="14"/>
                <w:szCs w:val="14"/>
                <w:lang w:eastAsia="ru-RU"/>
              </w:rPr>
            </w:pPr>
            <w:r w:rsidRPr="00031DD7">
              <w:rPr>
                <w:rFonts w:ascii="Times New Roman" w:eastAsia="Times New Roman" w:hAnsi="Times New Roman"/>
                <w:bCs/>
                <w:color w:val="000000"/>
                <w:sz w:val="14"/>
                <w:szCs w:val="14"/>
                <w:lang w:eastAsia="ru-RU"/>
              </w:rPr>
              <w:t>краевой юджет</w:t>
            </w:r>
          </w:p>
        </w:tc>
        <w:tc>
          <w:tcPr>
            <w:tcW w:w="526"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214"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152"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117"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226"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420"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right"/>
              <w:rPr>
                <w:rFonts w:ascii="Times New Roman" w:eastAsia="Times New Roman" w:hAnsi="Times New Roman"/>
                <w:bCs/>
                <w:color w:val="000000"/>
                <w:sz w:val="14"/>
                <w:szCs w:val="14"/>
                <w:lang w:eastAsia="ru-RU"/>
              </w:rPr>
            </w:pPr>
            <w:r w:rsidRPr="00031DD7">
              <w:rPr>
                <w:rFonts w:ascii="Times New Roman" w:eastAsia="Times New Roman" w:hAnsi="Times New Roman"/>
                <w:bCs/>
                <w:color w:val="000000"/>
                <w:sz w:val="14"/>
                <w:szCs w:val="14"/>
                <w:lang w:eastAsia="ru-RU"/>
              </w:rPr>
              <w:t xml:space="preserve">                     -     </w:t>
            </w:r>
          </w:p>
        </w:tc>
        <w:tc>
          <w:tcPr>
            <w:tcW w:w="420"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right"/>
              <w:rPr>
                <w:rFonts w:ascii="Times New Roman" w:eastAsia="Times New Roman" w:hAnsi="Times New Roman"/>
                <w:bCs/>
                <w:color w:val="000000"/>
                <w:sz w:val="14"/>
                <w:szCs w:val="14"/>
                <w:lang w:eastAsia="ru-RU"/>
              </w:rPr>
            </w:pPr>
            <w:r w:rsidRPr="00031DD7">
              <w:rPr>
                <w:rFonts w:ascii="Times New Roman" w:eastAsia="Times New Roman" w:hAnsi="Times New Roman"/>
                <w:bCs/>
                <w:color w:val="000000"/>
                <w:sz w:val="14"/>
                <w:szCs w:val="14"/>
                <w:lang w:eastAsia="ru-RU"/>
              </w:rPr>
              <w:t xml:space="preserve">   13 007 757,50   </w:t>
            </w:r>
          </w:p>
        </w:tc>
        <w:tc>
          <w:tcPr>
            <w:tcW w:w="356"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right"/>
              <w:rPr>
                <w:rFonts w:ascii="Times New Roman" w:eastAsia="Times New Roman" w:hAnsi="Times New Roman"/>
                <w:bCs/>
                <w:color w:val="000000"/>
                <w:sz w:val="14"/>
                <w:szCs w:val="14"/>
                <w:lang w:eastAsia="ru-RU"/>
              </w:rPr>
            </w:pPr>
            <w:r w:rsidRPr="00031DD7">
              <w:rPr>
                <w:rFonts w:ascii="Times New Roman" w:eastAsia="Times New Roman" w:hAnsi="Times New Roman"/>
                <w:bCs/>
                <w:color w:val="000000"/>
                <w:sz w:val="14"/>
                <w:szCs w:val="14"/>
                <w:lang w:eastAsia="ru-RU"/>
              </w:rPr>
              <w:t xml:space="preserve">        1 827 000,00   </w:t>
            </w:r>
          </w:p>
        </w:tc>
        <w:tc>
          <w:tcPr>
            <w:tcW w:w="356"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right"/>
              <w:rPr>
                <w:rFonts w:ascii="Times New Roman" w:eastAsia="Times New Roman" w:hAnsi="Times New Roman"/>
                <w:bCs/>
                <w:color w:val="000000"/>
                <w:sz w:val="14"/>
                <w:szCs w:val="14"/>
                <w:lang w:eastAsia="ru-RU"/>
              </w:rPr>
            </w:pPr>
            <w:r w:rsidRPr="00031DD7">
              <w:rPr>
                <w:rFonts w:ascii="Times New Roman" w:eastAsia="Times New Roman" w:hAnsi="Times New Roman"/>
                <w:bCs/>
                <w:color w:val="000000"/>
                <w:sz w:val="14"/>
                <w:szCs w:val="14"/>
                <w:lang w:eastAsia="ru-RU"/>
              </w:rPr>
              <w:t xml:space="preserve">      1 827 000,00   </w:t>
            </w:r>
          </w:p>
        </w:tc>
        <w:tc>
          <w:tcPr>
            <w:tcW w:w="415"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right"/>
              <w:rPr>
                <w:rFonts w:ascii="Times New Roman" w:eastAsia="Times New Roman" w:hAnsi="Times New Roman"/>
                <w:bCs/>
                <w:color w:val="000000"/>
                <w:sz w:val="14"/>
                <w:szCs w:val="14"/>
                <w:lang w:eastAsia="ru-RU"/>
              </w:rPr>
            </w:pPr>
            <w:r w:rsidRPr="00031DD7">
              <w:rPr>
                <w:rFonts w:ascii="Times New Roman" w:eastAsia="Times New Roman" w:hAnsi="Times New Roman"/>
                <w:bCs/>
                <w:color w:val="000000"/>
                <w:sz w:val="14"/>
                <w:szCs w:val="14"/>
                <w:lang w:eastAsia="ru-RU"/>
              </w:rPr>
              <w:t xml:space="preserve">16 661 757,50 </w:t>
            </w:r>
          </w:p>
        </w:tc>
        <w:tc>
          <w:tcPr>
            <w:tcW w:w="720"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rPr>
                <w:rFonts w:ascii="Arial CYR" w:eastAsia="Times New Roman" w:hAnsi="Arial CYR" w:cs="Arial CYR"/>
                <w:sz w:val="14"/>
                <w:szCs w:val="14"/>
                <w:lang w:eastAsia="ru-RU"/>
              </w:rPr>
            </w:pPr>
            <w:r w:rsidRPr="00031DD7">
              <w:rPr>
                <w:rFonts w:ascii="Arial CYR" w:eastAsia="Times New Roman" w:hAnsi="Arial CYR" w:cs="Arial CYR"/>
                <w:sz w:val="14"/>
                <w:szCs w:val="14"/>
                <w:lang w:eastAsia="ru-RU"/>
              </w:rPr>
              <w:t> </w:t>
            </w:r>
          </w:p>
        </w:tc>
      </w:tr>
      <w:tr w:rsidR="00031DD7" w:rsidRPr="00031DD7" w:rsidTr="00031DD7">
        <w:trPr>
          <w:trHeight w:val="20"/>
        </w:trPr>
        <w:tc>
          <w:tcPr>
            <w:tcW w:w="152" w:type="pct"/>
            <w:tcBorders>
              <w:top w:val="nil"/>
              <w:left w:val="single" w:sz="4" w:space="0" w:color="auto"/>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725"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rPr>
                <w:rFonts w:ascii="Times New Roman" w:eastAsia="Times New Roman" w:hAnsi="Times New Roman"/>
                <w:bCs/>
                <w:color w:val="000000"/>
                <w:sz w:val="14"/>
                <w:szCs w:val="14"/>
                <w:lang w:eastAsia="ru-RU"/>
              </w:rPr>
            </w:pPr>
            <w:r w:rsidRPr="00031DD7">
              <w:rPr>
                <w:rFonts w:ascii="Times New Roman" w:eastAsia="Times New Roman" w:hAnsi="Times New Roman"/>
                <w:bCs/>
                <w:color w:val="000000"/>
                <w:sz w:val="14"/>
                <w:szCs w:val="14"/>
                <w:lang w:eastAsia="ru-RU"/>
              </w:rPr>
              <w:t>районный бюджет</w:t>
            </w:r>
          </w:p>
        </w:tc>
        <w:tc>
          <w:tcPr>
            <w:tcW w:w="526"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214"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152"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117"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226"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420"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jc w:val="center"/>
              <w:rPr>
                <w:rFonts w:ascii="Times New Roman" w:eastAsia="Times New Roman" w:hAnsi="Times New Roman"/>
                <w:bCs/>
                <w:color w:val="000000"/>
                <w:sz w:val="14"/>
                <w:szCs w:val="14"/>
                <w:lang w:eastAsia="ru-RU"/>
              </w:rPr>
            </w:pPr>
            <w:r w:rsidRPr="00031DD7">
              <w:rPr>
                <w:rFonts w:ascii="Times New Roman" w:eastAsia="Times New Roman" w:hAnsi="Times New Roman"/>
                <w:bCs/>
                <w:color w:val="000000"/>
                <w:sz w:val="14"/>
                <w:szCs w:val="14"/>
                <w:lang w:eastAsia="ru-RU"/>
              </w:rPr>
              <w:t>760000,00</w:t>
            </w:r>
          </w:p>
        </w:tc>
        <w:tc>
          <w:tcPr>
            <w:tcW w:w="420"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jc w:val="center"/>
              <w:rPr>
                <w:rFonts w:ascii="Times New Roman" w:eastAsia="Times New Roman" w:hAnsi="Times New Roman"/>
                <w:bCs/>
                <w:color w:val="000000"/>
                <w:sz w:val="14"/>
                <w:szCs w:val="14"/>
                <w:lang w:eastAsia="ru-RU"/>
              </w:rPr>
            </w:pPr>
            <w:r w:rsidRPr="00031DD7">
              <w:rPr>
                <w:rFonts w:ascii="Times New Roman" w:eastAsia="Times New Roman" w:hAnsi="Times New Roman"/>
                <w:bCs/>
                <w:color w:val="000000"/>
                <w:sz w:val="14"/>
                <w:szCs w:val="14"/>
                <w:lang w:eastAsia="ru-RU"/>
              </w:rPr>
              <w:t>760000,00</w:t>
            </w:r>
          </w:p>
        </w:tc>
        <w:tc>
          <w:tcPr>
            <w:tcW w:w="356"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jc w:val="center"/>
              <w:rPr>
                <w:rFonts w:ascii="Times New Roman" w:eastAsia="Times New Roman" w:hAnsi="Times New Roman"/>
                <w:bCs/>
                <w:color w:val="000000"/>
                <w:sz w:val="14"/>
                <w:szCs w:val="14"/>
                <w:lang w:eastAsia="ru-RU"/>
              </w:rPr>
            </w:pPr>
            <w:r w:rsidRPr="00031DD7">
              <w:rPr>
                <w:rFonts w:ascii="Times New Roman" w:eastAsia="Times New Roman" w:hAnsi="Times New Roman"/>
                <w:bCs/>
                <w:color w:val="000000"/>
                <w:sz w:val="14"/>
                <w:szCs w:val="14"/>
                <w:lang w:eastAsia="ru-RU"/>
              </w:rPr>
              <w:t>760000,00</w:t>
            </w:r>
          </w:p>
        </w:tc>
        <w:tc>
          <w:tcPr>
            <w:tcW w:w="356"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jc w:val="center"/>
              <w:rPr>
                <w:rFonts w:ascii="Times New Roman" w:eastAsia="Times New Roman" w:hAnsi="Times New Roman"/>
                <w:bCs/>
                <w:color w:val="000000"/>
                <w:sz w:val="14"/>
                <w:szCs w:val="14"/>
                <w:lang w:eastAsia="ru-RU"/>
              </w:rPr>
            </w:pPr>
            <w:r w:rsidRPr="00031DD7">
              <w:rPr>
                <w:rFonts w:ascii="Times New Roman" w:eastAsia="Times New Roman" w:hAnsi="Times New Roman"/>
                <w:bCs/>
                <w:color w:val="000000"/>
                <w:sz w:val="14"/>
                <w:szCs w:val="14"/>
                <w:lang w:eastAsia="ru-RU"/>
              </w:rPr>
              <w:t>760000,00</w:t>
            </w:r>
          </w:p>
        </w:tc>
        <w:tc>
          <w:tcPr>
            <w:tcW w:w="415"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jc w:val="center"/>
              <w:rPr>
                <w:rFonts w:ascii="Times New Roman" w:eastAsia="Times New Roman" w:hAnsi="Times New Roman"/>
                <w:bCs/>
                <w:color w:val="000000"/>
                <w:sz w:val="14"/>
                <w:szCs w:val="14"/>
                <w:lang w:eastAsia="ru-RU"/>
              </w:rPr>
            </w:pPr>
            <w:r w:rsidRPr="00031DD7">
              <w:rPr>
                <w:rFonts w:ascii="Times New Roman" w:eastAsia="Times New Roman" w:hAnsi="Times New Roman"/>
                <w:bCs/>
                <w:color w:val="000000"/>
                <w:sz w:val="14"/>
                <w:szCs w:val="14"/>
                <w:lang w:eastAsia="ru-RU"/>
              </w:rPr>
              <w:t>3040000,00</w:t>
            </w:r>
          </w:p>
        </w:tc>
        <w:tc>
          <w:tcPr>
            <w:tcW w:w="720"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rPr>
                <w:rFonts w:ascii="Arial CYR" w:eastAsia="Times New Roman" w:hAnsi="Arial CYR" w:cs="Arial CYR"/>
                <w:sz w:val="14"/>
                <w:szCs w:val="14"/>
                <w:lang w:eastAsia="ru-RU"/>
              </w:rPr>
            </w:pPr>
            <w:r w:rsidRPr="00031DD7">
              <w:rPr>
                <w:rFonts w:ascii="Arial CYR" w:eastAsia="Times New Roman" w:hAnsi="Arial CYR" w:cs="Arial CYR"/>
                <w:sz w:val="14"/>
                <w:szCs w:val="14"/>
                <w:lang w:eastAsia="ru-RU"/>
              </w:rPr>
              <w:t> </w:t>
            </w:r>
          </w:p>
        </w:tc>
      </w:tr>
      <w:tr w:rsidR="00031DD7" w:rsidRPr="00031DD7" w:rsidTr="00031DD7">
        <w:trPr>
          <w:trHeight w:val="20"/>
        </w:trPr>
        <w:tc>
          <w:tcPr>
            <w:tcW w:w="152" w:type="pct"/>
            <w:tcBorders>
              <w:top w:val="nil"/>
              <w:left w:val="single" w:sz="4" w:space="0" w:color="auto"/>
              <w:bottom w:val="single" w:sz="4" w:space="0" w:color="auto"/>
              <w:right w:val="single" w:sz="4" w:space="0" w:color="auto"/>
            </w:tcBorders>
            <w:shd w:val="clear" w:color="auto" w:fill="auto"/>
            <w:hideMark/>
          </w:tcPr>
          <w:p w:rsidR="00031DD7" w:rsidRPr="00031DD7" w:rsidRDefault="00031DD7" w:rsidP="00031DD7">
            <w:pPr>
              <w:spacing w:after="0" w:line="240" w:lineRule="auto"/>
              <w:jc w:val="center"/>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725"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rPr>
                <w:rFonts w:ascii="Times New Roman" w:eastAsia="Times New Roman" w:hAnsi="Times New Roman"/>
                <w:bCs/>
                <w:color w:val="000000"/>
                <w:sz w:val="14"/>
                <w:szCs w:val="14"/>
                <w:lang w:eastAsia="ru-RU"/>
              </w:rPr>
            </w:pPr>
            <w:r w:rsidRPr="00031DD7">
              <w:rPr>
                <w:rFonts w:ascii="Times New Roman" w:eastAsia="Times New Roman" w:hAnsi="Times New Roman"/>
                <w:bCs/>
                <w:color w:val="000000"/>
                <w:sz w:val="14"/>
                <w:szCs w:val="14"/>
                <w:lang w:eastAsia="ru-RU"/>
              </w:rPr>
              <w:t>федеральный бюджет</w:t>
            </w:r>
          </w:p>
        </w:tc>
        <w:tc>
          <w:tcPr>
            <w:tcW w:w="526"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214"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152"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117"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226"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w:t>
            </w:r>
          </w:p>
        </w:tc>
        <w:tc>
          <w:tcPr>
            <w:tcW w:w="420"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xml:space="preserve"> - </w:t>
            </w:r>
          </w:p>
        </w:tc>
        <w:tc>
          <w:tcPr>
            <w:tcW w:w="420"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xml:space="preserve"> - </w:t>
            </w:r>
          </w:p>
        </w:tc>
        <w:tc>
          <w:tcPr>
            <w:tcW w:w="356"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xml:space="preserve"> - </w:t>
            </w:r>
          </w:p>
        </w:tc>
        <w:tc>
          <w:tcPr>
            <w:tcW w:w="356" w:type="pct"/>
            <w:tcBorders>
              <w:top w:val="nil"/>
              <w:left w:val="nil"/>
              <w:bottom w:val="single" w:sz="4" w:space="0" w:color="auto"/>
              <w:right w:val="single" w:sz="4" w:space="0" w:color="auto"/>
            </w:tcBorders>
            <w:shd w:val="clear" w:color="auto" w:fill="auto"/>
            <w:vAlign w:val="bottom"/>
            <w:hideMark/>
          </w:tcPr>
          <w:p w:rsidR="00031DD7" w:rsidRPr="00031DD7" w:rsidRDefault="00031DD7" w:rsidP="00031DD7">
            <w:pPr>
              <w:spacing w:after="0" w:line="240" w:lineRule="auto"/>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 xml:space="preserve"> - </w:t>
            </w:r>
          </w:p>
        </w:tc>
        <w:tc>
          <w:tcPr>
            <w:tcW w:w="415"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jc w:val="right"/>
              <w:rPr>
                <w:rFonts w:ascii="Times New Roman" w:eastAsia="Times New Roman" w:hAnsi="Times New Roman"/>
                <w:color w:val="000000"/>
                <w:sz w:val="14"/>
                <w:szCs w:val="14"/>
                <w:lang w:eastAsia="ru-RU"/>
              </w:rPr>
            </w:pPr>
            <w:r w:rsidRPr="00031DD7">
              <w:rPr>
                <w:rFonts w:ascii="Times New Roman" w:eastAsia="Times New Roman" w:hAnsi="Times New Roman"/>
                <w:color w:val="000000"/>
                <w:sz w:val="14"/>
                <w:szCs w:val="14"/>
                <w:lang w:eastAsia="ru-RU"/>
              </w:rPr>
              <w:t>-</w:t>
            </w:r>
          </w:p>
        </w:tc>
        <w:tc>
          <w:tcPr>
            <w:tcW w:w="720" w:type="pct"/>
            <w:tcBorders>
              <w:top w:val="nil"/>
              <w:left w:val="nil"/>
              <w:bottom w:val="single" w:sz="4" w:space="0" w:color="auto"/>
              <w:right w:val="single" w:sz="4" w:space="0" w:color="auto"/>
            </w:tcBorders>
            <w:shd w:val="clear" w:color="auto" w:fill="auto"/>
            <w:hideMark/>
          </w:tcPr>
          <w:p w:rsidR="00031DD7" w:rsidRPr="00031DD7" w:rsidRDefault="00031DD7" w:rsidP="00031DD7">
            <w:pPr>
              <w:spacing w:after="0" w:line="240" w:lineRule="auto"/>
              <w:rPr>
                <w:rFonts w:ascii="Arial CYR" w:eastAsia="Times New Roman" w:hAnsi="Arial CYR" w:cs="Arial CYR"/>
                <w:sz w:val="14"/>
                <w:szCs w:val="14"/>
                <w:lang w:eastAsia="ru-RU"/>
              </w:rPr>
            </w:pPr>
            <w:r w:rsidRPr="00031DD7">
              <w:rPr>
                <w:rFonts w:ascii="Arial CYR" w:eastAsia="Times New Roman" w:hAnsi="Arial CYR" w:cs="Arial CYR"/>
                <w:sz w:val="14"/>
                <w:szCs w:val="14"/>
                <w:lang w:eastAsia="ru-RU"/>
              </w:rPr>
              <w:t> </w:t>
            </w:r>
          </w:p>
        </w:tc>
      </w:tr>
    </w:tbl>
    <w:p w:rsidR="00A3422D" w:rsidRPr="00AA300C" w:rsidRDefault="00A3422D" w:rsidP="00C94954">
      <w:pPr>
        <w:spacing w:after="0" w:line="240" w:lineRule="auto"/>
        <w:ind w:firstLine="360"/>
        <w:jc w:val="both"/>
        <w:rPr>
          <w:rFonts w:ascii="Times New Roman" w:eastAsia="Times New Roman" w:hAnsi="Times New Roman"/>
          <w:sz w:val="18"/>
          <w:szCs w:val="18"/>
          <w:lang w:eastAsia="ru-RU"/>
        </w:rPr>
      </w:pPr>
    </w:p>
    <w:p w:rsidR="00046DEB" w:rsidRPr="00046DEB" w:rsidRDefault="00046DEB" w:rsidP="00046DEB">
      <w:pPr>
        <w:spacing w:after="0" w:line="240" w:lineRule="auto"/>
        <w:jc w:val="center"/>
        <w:rPr>
          <w:rFonts w:ascii="Times New Roman" w:hAnsi="Times New Roman"/>
          <w:sz w:val="20"/>
          <w:szCs w:val="20"/>
        </w:rPr>
      </w:pPr>
      <w:r w:rsidRPr="0062254B">
        <w:rPr>
          <w:noProof/>
          <w:lang w:eastAsia="ru-RU"/>
        </w:rPr>
        <w:drawing>
          <wp:anchor distT="0" distB="0" distL="114300" distR="114300" simplePos="0" relativeHeight="251659264" behindDoc="0" locked="0" layoutInCell="1" allowOverlap="1">
            <wp:simplePos x="0" y="0"/>
            <wp:positionH relativeFrom="margin">
              <wp:posOffset>2537138</wp:posOffset>
            </wp:positionH>
            <wp:positionV relativeFrom="paragraph">
              <wp:posOffset>27709</wp:posOffset>
            </wp:positionV>
            <wp:extent cx="544616" cy="676894"/>
            <wp:effectExtent l="19050" t="0" r="7834" b="0"/>
            <wp:wrapNone/>
            <wp:docPr id="23" name="Рисунок 7"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огучанский МР_ПП-2019-01"/>
                    <pic:cNvPicPr>
                      <a:picLocks noChangeAspect="1" noChangeArrowheads="1"/>
                    </pic:cNvPicPr>
                  </pic:nvPicPr>
                  <pic:blipFill>
                    <a:blip r:embed="rId13" cstate="print"/>
                    <a:srcRect/>
                    <a:stretch>
                      <a:fillRect/>
                    </a:stretch>
                  </pic:blipFill>
                  <pic:spPr bwMode="auto">
                    <a:xfrm>
                      <a:off x="0" y="0"/>
                      <a:ext cx="544616" cy="676894"/>
                    </a:xfrm>
                    <a:prstGeom prst="rect">
                      <a:avLst/>
                    </a:prstGeom>
                    <a:noFill/>
                    <a:ln w="9525">
                      <a:noFill/>
                      <a:miter lim="800000"/>
                      <a:headEnd/>
                      <a:tailEnd/>
                    </a:ln>
                  </pic:spPr>
                </pic:pic>
              </a:graphicData>
            </a:graphic>
          </wp:anchor>
        </w:drawing>
      </w:r>
    </w:p>
    <w:p w:rsidR="00046DEB" w:rsidRPr="00046DEB" w:rsidRDefault="00046DEB" w:rsidP="00046DEB">
      <w:pPr>
        <w:spacing w:after="0" w:line="240" w:lineRule="auto"/>
        <w:jc w:val="center"/>
        <w:rPr>
          <w:rFonts w:ascii="Times New Roman" w:hAnsi="Times New Roman"/>
          <w:sz w:val="20"/>
          <w:szCs w:val="20"/>
        </w:rPr>
      </w:pPr>
    </w:p>
    <w:p w:rsidR="00046DEB" w:rsidRPr="00046DEB" w:rsidRDefault="00046DEB" w:rsidP="00046DEB">
      <w:pPr>
        <w:spacing w:after="0" w:line="240" w:lineRule="auto"/>
        <w:jc w:val="center"/>
        <w:rPr>
          <w:rFonts w:ascii="Times New Roman" w:hAnsi="Times New Roman"/>
          <w:sz w:val="20"/>
          <w:szCs w:val="20"/>
        </w:rPr>
      </w:pPr>
    </w:p>
    <w:p w:rsidR="00046DEB" w:rsidRDefault="00046DEB" w:rsidP="00046DEB">
      <w:pPr>
        <w:spacing w:after="0" w:line="240" w:lineRule="auto"/>
        <w:jc w:val="center"/>
        <w:rPr>
          <w:rFonts w:ascii="Times New Roman" w:hAnsi="Times New Roman"/>
          <w:sz w:val="20"/>
          <w:szCs w:val="20"/>
          <w:lang w:val="en-US"/>
        </w:rPr>
      </w:pPr>
    </w:p>
    <w:p w:rsidR="00046DEB" w:rsidRDefault="00046DEB" w:rsidP="00046DEB">
      <w:pPr>
        <w:spacing w:after="0" w:line="240" w:lineRule="auto"/>
        <w:jc w:val="center"/>
        <w:rPr>
          <w:rFonts w:ascii="Times New Roman" w:hAnsi="Times New Roman"/>
          <w:sz w:val="20"/>
          <w:szCs w:val="20"/>
          <w:lang w:val="en-US"/>
        </w:rPr>
      </w:pPr>
    </w:p>
    <w:p w:rsidR="00046DEB" w:rsidRPr="00046DEB" w:rsidRDefault="00046DEB" w:rsidP="00046DEB">
      <w:pPr>
        <w:spacing w:after="0" w:line="240" w:lineRule="auto"/>
        <w:jc w:val="center"/>
        <w:rPr>
          <w:rFonts w:ascii="Times New Roman" w:hAnsi="Times New Roman"/>
          <w:sz w:val="20"/>
          <w:szCs w:val="20"/>
          <w:lang w:val="en-US"/>
        </w:rPr>
      </w:pPr>
    </w:p>
    <w:p w:rsidR="00046DEB" w:rsidRPr="00046DEB" w:rsidRDefault="00046DEB" w:rsidP="00046DEB">
      <w:pPr>
        <w:spacing w:after="0" w:line="240" w:lineRule="auto"/>
        <w:jc w:val="center"/>
        <w:outlineLvl w:val="3"/>
        <w:rPr>
          <w:rFonts w:ascii="Times New Roman" w:hAnsi="Times New Roman"/>
          <w:sz w:val="18"/>
          <w:szCs w:val="20"/>
        </w:rPr>
      </w:pPr>
      <w:r w:rsidRPr="00046DEB">
        <w:rPr>
          <w:rFonts w:ascii="Times New Roman" w:hAnsi="Times New Roman"/>
          <w:sz w:val="18"/>
          <w:szCs w:val="20"/>
        </w:rPr>
        <w:t>АДМИНИСТРАЦИЯ  БОГУЧАНСКОГО  РАЙОНА</w:t>
      </w:r>
    </w:p>
    <w:p w:rsidR="00046DEB" w:rsidRPr="00046DEB" w:rsidRDefault="00046DEB" w:rsidP="00046DEB">
      <w:pPr>
        <w:spacing w:after="0" w:line="240" w:lineRule="auto"/>
        <w:jc w:val="center"/>
        <w:rPr>
          <w:rFonts w:ascii="Times New Roman" w:hAnsi="Times New Roman"/>
          <w:sz w:val="18"/>
          <w:szCs w:val="20"/>
        </w:rPr>
      </w:pPr>
      <w:r w:rsidRPr="00046DEB">
        <w:rPr>
          <w:rFonts w:ascii="Times New Roman" w:hAnsi="Times New Roman"/>
          <w:sz w:val="18"/>
          <w:szCs w:val="20"/>
        </w:rPr>
        <w:t>ПОСТАНОВЛЕНИЕ</w:t>
      </w:r>
    </w:p>
    <w:p w:rsidR="00046DEB" w:rsidRPr="00046DEB" w:rsidRDefault="00046DEB" w:rsidP="00046DEB">
      <w:pPr>
        <w:spacing w:after="0" w:line="240" w:lineRule="auto"/>
        <w:jc w:val="center"/>
        <w:rPr>
          <w:rFonts w:ascii="Times New Roman" w:hAnsi="Times New Roman"/>
          <w:sz w:val="20"/>
          <w:szCs w:val="20"/>
        </w:rPr>
      </w:pPr>
      <w:r w:rsidRPr="00046DEB">
        <w:rPr>
          <w:rFonts w:ascii="Times New Roman" w:hAnsi="Times New Roman"/>
          <w:sz w:val="20"/>
          <w:szCs w:val="20"/>
        </w:rPr>
        <w:t>06.06.2022                                     с.Богучаны                                        №  487- п</w:t>
      </w:r>
    </w:p>
    <w:p w:rsidR="00046DEB" w:rsidRPr="00046DEB" w:rsidRDefault="00046DEB" w:rsidP="00046DEB">
      <w:pPr>
        <w:spacing w:after="0" w:line="240" w:lineRule="auto"/>
        <w:jc w:val="center"/>
        <w:rPr>
          <w:rFonts w:ascii="Times New Roman" w:hAnsi="Times New Roman"/>
          <w:sz w:val="20"/>
          <w:szCs w:val="20"/>
        </w:rPr>
      </w:pPr>
    </w:p>
    <w:p w:rsidR="00046DEB" w:rsidRPr="00046DEB" w:rsidRDefault="00046DEB" w:rsidP="00046DEB">
      <w:pPr>
        <w:spacing w:after="0" w:line="240" w:lineRule="auto"/>
        <w:jc w:val="center"/>
        <w:rPr>
          <w:rFonts w:ascii="Times New Roman" w:hAnsi="Times New Roman"/>
          <w:sz w:val="20"/>
          <w:szCs w:val="20"/>
        </w:rPr>
      </w:pPr>
      <w:r w:rsidRPr="00046DEB">
        <w:rPr>
          <w:rFonts w:ascii="Times New Roman" w:hAnsi="Times New Roman"/>
          <w:sz w:val="20"/>
          <w:szCs w:val="20"/>
        </w:rPr>
        <w:t>Об утверждении Порядка и сроков внесения изменений в перечень</w:t>
      </w:r>
    </w:p>
    <w:p w:rsidR="00046DEB" w:rsidRPr="00046DEB" w:rsidRDefault="00046DEB" w:rsidP="00046DEB">
      <w:pPr>
        <w:spacing w:after="0" w:line="240" w:lineRule="auto"/>
        <w:jc w:val="center"/>
        <w:rPr>
          <w:rFonts w:ascii="Times New Roman" w:hAnsi="Times New Roman"/>
          <w:sz w:val="20"/>
          <w:szCs w:val="20"/>
        </w:rPr>
      </w:pPr>
      <w:r w:rsidRPr="00046DEB">
        <w:rPr>
          <w:rFonts w:ascii="Times New Roman" w:hAnsi="Times New Roman"/>
          <w:sz w:val="20"/>
          <w:szCs w:val="20"/>
        </w:rPr>
        <w:t>главных администраторов доходов районного бюджета</w:t>
      </w:r>
    </w:p>
    <w:p w:rsidR="00046DEB" w:rsidRPr="00046DEB" w:rsidRDefault="00046DEB" w:rsidP="00046DEB">
      <w:pPr>
        <w:spacing w:after="0" w:line="240" w:lineRule="auto"/>
        <w:jc w:val="both"/>
        <w:rPr>
          <w:rFonts w:ascii="Times New Roman" w:hAnsi="Times New Roman"/>
          <w:sz w:val="20"/>
          <w:szCs w:val="20"/>
        </w:rPr>
      </w:pPr>
    </w:p>
    <w:p w:rsidR="00046DEB" w:rsidRPr="00046DEB" w:rsidRDefault="00046DEB" w:rsidP="00046DEB">
      <w:pPr>
        <w:spacing w:after="0" w:line="240" w:lineRule="auto"/>
        <w:ind w:firstLine="851"/>
        <w:jc w:val="both"/>
        <w:rPr>
          <w:rFonts w:ascii="Times New Roman" w:hAnsi="Times New Roman"/>
          <w:sz w:val="20"/>
          <w:szCs w:val="20"/>
        </w:rPr>
      </w:pPr>
      <w:r w:rsidRPr="00046DEB">
        <w:rPr>
          <w:rFonts w:ascii="Times New Roman" w:hAnsi="Times New Roman"/>
          <w:sz w:val="20"/>
          <w:szCs w:val="20"/>
        </w:rPr>
        <w:t xml:space="preserve">В соответствии с </w:t>
      </w:r>
      <w:hyperlink r:id="rId14" w:history="1">
        <w:r w:rsidRPr="00046DEB">
          <w:rPr>
            <w:rFonts w:ascii="Times New Roman" w:hAnsi="Times New Roman"/>
            <w:sz w:val="20"/>
            <w:szCs w:val="20"/>
          </w:rPr>
          <w:t>пунктом 3.2 статьи 160.1</w:t>
        </w:r>
      </w:hyperlink>
      <w:r w:rsidRPr="00046DEB">
        <w:rPr>
          <w:rFonts w:ascii="Times New Roman" w:hAnsi="Times New Roman"/>
          <w:sz w:val="20"/>
          <w:szCs w:val="20"/>
        </w:rPr>
        <w:t xml:space="preserve"> Бюджетного кодекса Российской Федерации, пунктом 10 общих тре</w:t>
      </w:r>
      <w:r>
        <w:rPr>
          <w:rFonts w:ascii="Times New Roman" w:hAnsi="Times New Roman"/>
          <w:sz w:val="20"/>
          <w:szCs w:val="20"/>
        </w:rPr>
        <w:t xml:space="preserve">бований к закреплению </w:t>
      </w:r>
      <w:r w:rsidRPr="00046DEB">
        <w:rPr>
          <w:rFonts w:ascii="Times New Roman" w:hAnsi="Times New Roman"/>
          <w:sz w:val="20"/>
          <w:szCs w:val="20"/>
        </w:rPr>
        <w:t>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утвержденных постановлением Правительства Российской Федерации от 16.09.2021 № 1569, статьями 7,43,47 Устава Богучанского района Красноярского края, статьей 7 решения Богучанского районного Совета депутатов от 29.10.2012 № 23/1-230 «О бюджетном процессе в муниципальном образовании Богучанский район» ПОСТАНОВЛЯЮ:</w:t>
      </w:r>
    </w:p>
    <w:p w:rsidR="00046DEB" w:rsidRPr="00046DEB" w:rsidRDefault="00046DEB" w:rsidP="00046DEB">
      <w:pPr>
        <w:numPr>
          <w:ilvl w:val="0"/>
          <w:numId w:val="27"/>
        </w:numPr>
        <w:tabs>
          <w:tab w:val="left" w:pos="1134"/>
        </w:tabs>
        <w:spacing w:after="0" w:line="240" w:lineRule="auto"/>
        <w:ind w:left="0" w:firstLine="720"/>
        <w:jc w:val="both"/>
        <w:rPr>
          <w:rFonts w:ascii="Times New Roman" w:hAnsi="Times New Roman"/>
          <w:sz w:val="20"/>
          <w:szCs w:val="20"/>
        </w:rPr>
      </w:pPr>
      <w:r w:rsidRPr="00046DEB">
        <w:rPr>
          <w:rFonts w:ascii="Times New Roman" w:hAnsi="Times New Roman"/>
          <w:sz w:val="20"/>
          <w:szCs w:val="20"/>
        </w:rPr>
        <w:lastRenderedPageBreak/>
        <w:t>Утвердить Порядок и сроки внесения изменений в перечень главных администраторов доходов районного бюджета согласно приложению.</w:t>
      </w:r>
    </w:p>
    <w:p w:rsidR="00046DEB" w:rsidRPr="00046DEB" w:rsidRDefault="00046DEB" w:rsidP="00046DEB">
      <w:pPr>
        <w:numPr>
          <w:ilvl w:val="0"/>
          <w:numId w:val="27"/>
        </w:numPr>
        <w:tabs>
          <w:tab w:val="left" w:pos="1134"/>
        </w:tabs>
        <w:spacing w:after="0" w:line="240" w:lineRule="auto"/>
        <w:ind w:left="0" w:firstLine="720"/>
        <w:jc w:val="both"/>
        <w:rPr>
          <w:rFonts w:ascii="Times New Roman" w:hAnsi="Times New Roman"/>
          <w:sz w:val="20"/>
          <w:szCs w:val="20"/>
        </w:rPr>
      </w:pPr>
      <w:r w:rsidRPr="00046DEB">
        <w:rPr>
          <w:rFonts w:ascii="Times New Roman" w:hAnsi="Times New Roman"/>
          <w:sz w:val="20"/>
          <w:szCs w:val="20"/>
        </w:rPr>
        <w:t>Пункт 2 постановления адм</w:t>
      </w:r>
      <w:r>
        <w:rPr>
          <w:rFonts w:ascii="Times New Roman" w:hAnsi="Times New Roman"/>
          <w:sz w:val="20"/>
          <w:szCs w:val="20"/>
        </w:rPr>
        <w:t xml:space="preserve">инистрации Богучанского района </w:t>
      </w:r>
      <w:r w:rsidRPr="00046DEB">
        <w:rPr>
          <w:rFonts w:ascii="Times New Roman" w:hAnsi="Times New Roman"/>
          <w:sz w:val="20"/>
          <w:szCs w:val="20"/>
        </w:rPr>
        <w:t>от 13.12.2021 № 1106-п «Об утверждении перечня главных администраторов доходов районного бюджета» признать утратившим силу.</w:t>
      </w:r>
    </w:p>
    <w:p w:rsidR="00046DEB" w:rsidRPr="00046DEB" w:rsidRDefault="00046DEB" w:rsidP="00046DEB">
      <w:pPr>
        <w:spacing w:after="0" w:line="240" w:lineRule="auto"/>
        <w:jc w:val="both"/>
        <w:rPr>
          <w:rFonts w:ascii="Times New Roman" w:hAnsi="Times New Roman"/>
          <w:sz w:val="20"/>
          <w:szCs w:val="20"/>
        </w:rPr>
      </w:pPr>
      <w:r w:rsidRPr="000116A3">
        <w:rPr>
          <w:rFonts w:ascii="Times New Roman" w:hAnsi="Times New Roman"/>
          <w:sz w:val="20"/>
          <w:szCs w:val="20"/>
        </w:rPr>
        <w:t xml:space="preserve">                </w:t>
      </w:r>
      <w:r w:rsidRPr="00046DEB">
        <w:rPr>
          <w:rFonts w:ascii="Times New Roman" w:hAnsi="Times New Roman"/>
          <w:sz w:val="20"/>
          <w:szCs w:val="20"/>
        </w:rPr>
        <w:t>3.  Контроль за исполнением настоящего постановления возложить на заместителя Главы Богучанского района по экономике и планированию А.С.Арсеньеву.</w:t>
      </w:r>
    </w:p>
    <w:p w:rsidR="00046DEB" w:rsidRPr="00046DEB" w:rsidRDefault="00046DEB" w:rsidP="00046DEB">
      <w:pPr>
        <w:spacing w:after="0" w:line="240" w:lineRule="auto"/>
        <w:jc w:val="both"/>
        <w:rPr>
          <w:rFonts w:ascii="Times New Roman" w:hAnsi="Times New Roman"/>
          <w:sz w:val="20"/>
          <w:szCs w:val="20"/>
        </w:rPr>
      </w:pPr>
      <w:r w:rsidRPr="00046DEB">
        <w:rPr>
          <w:rFonts w:ascii="Times New Roman" w:hAnsi="Times New Roman"/>
          <w:sz w:val="20"/>
          <w:szCs w:val="20"/>
        </w:rPr>
        <w:t xml:space="preserve">               4. Опубликовать постановление в Официальном вестнике   Богучанского района</w:t>
      </w:r>
    </w:p>
    <w:p w:rsidR="00046DEB" w:rsidRPr="00046DEB" w:rsidRDefault="00046DEB" w:rsidP="00046DEB">
      <w:pPr>
        <w:tabs>
          <w:tab w:val="left" w:pos="1134"/>
        </w:tabs>
        <w:spacing w:after="0" w:line="240" w:lineRule="auto"/>
        <w:ind w:firstLine="720"/>
        <w:jc w:val="both"/>
        <w:rPr>
          <w:rFonts w:ascii="Times New Roman" w:hAnsi="Times New Roman"/>
          <w:sz w:val="20"/>
          <w:szCs w:val="20"/>
        </w:rPr>
      </w:pPr>
      <w:r w:rsidRPr="00046DEB">
        <w:rPr>
          <w:rFonts w:ascii="Times New Roman" w:hAnsi="Times New Roman"/>
          <w:sz w:val="20"/>
          <w:szCs w:val="20"/>
        </w:rPr>
        <w:t>5. Постановление вступает в силу в день, следующий  за днем его  официального опубликования</w:t>
      </w:r>
    </w:p>
    <w:p w:rsidR="00046DEB" w:rsidRPr="000116A3" w:rsidRDefault="00046DEB" w:rsidP="00046DEB">
      <w:pPr>
        <w:spacing w:after="0" w:line="240" w:lineRule="auto"/>
        <w:rPr>
          <w:rFonts w:ascii="Times New Roman" w:hAnsi="Times New Roman"/>
          <w:sz w:val="20"/>
          <w:szCs w:val="20"/>
        </w:rPr>
      </w:pPr>
    </w:p>
    <w:p w:rsidR="00046DEB" w:rsidRPr="00046DEB" w:rsidRDefault="00046DEB" w:rsidP="00046DEB">
      <w:pPr>
        <w:spacing w:after="0" w:line="240" w:lineRule="auto"/>
        <w:rPr>
          <w:rFonts w:ascii="Times New Roman" w:hAnsi="Times New Roman"/>
          <w:sz w:val="20"/>
          <w:szCs w:val="20"/>
        </w:rPr>
      </w:pPr>
      <w:r w:rsidRPr="00046DEB">
        <w:rPr>
          <w:rFonts w:ascii="Times New Roman" w:hAnsi="Times New Roman"/>
          <w:sz w:val="20"/>
          <w:szCs w:val="20"/>
        </w:rPr>
        <w:t>И.о. Главы Богучанского района                                                         В.М.Любим</w:t>
      </w:r>
    </w:p>
    <w:p w:rsidR="00046DEB" w:rsidRPr="00046DEB" w:rsidRDefault="00046DEB" w:rsidP="00046DEB">
      <w:pPr>
        <w:spacing w:after="0" w:line="240" w:lineRule="auto"/>
        <w:rPr>
          <w:rFonts w:ascii="Times New Roman" w:hAnsi="Times New Roman"/>
          <w:sz w:val="20"/>
          <w:szCs w:val="20"/>
        </w:rPr>
      </w:pPr>
    </w:p>
    <w:p w:rsidR="00046DEB" w:rsidRPr="00046DEB" w:rsidRDefault="00046DEB" w:rsidP="00046DEB">
      <w:pPr>
        <w:spacing w:after="0" w:line="240" w:lineRule="auto"/>
        <w:ind w:left="5387"/>
        <w:jc w:val="right"/>
        <w:rPr>
          <w:rFonts w:ascii="Times New Roman" w:hAnsi="Times New Roman"/>
          <w:sz w:val="18"/>
          <w:szCs w:val="20"/>
        </w:rPr>
      </w:pPr>
      <w:r w:rsidRPr="00046DEB">
        <w:rPr>
          <w:rFonts w:ascii="Times New Roman" w:hAnsi="Times New Roman"/>
          <w:sz w:val="18"/>
          <w:szCs w:val="20"/>
        </w:rPr>
        <w:t>Приложение</w:t>
      </w:r>
    </w:p>
    <w:p w:rsidR="00046DEB" w:rsidRPr="00046DEB" w:rsidRDefault="00046DEB" w:rsidP="00046DEB">
      <w:pPr>
        <w:spacing w:after="0" w:line="240" w:lineRule="auto"/>
        <w:ind w:left="5387"/>
        <w:jc w:val="right"/>
        <w:rPr>
          <w:rFonts w:ascii="Times New Roman" w:hAnsi="Times New Roman"/>
          <w:sz w:val="18"/>
          <w:szCs w:val="20"/>
        </w:rPr>
      </w:pPr>
      <w:r w:rsidRPr="00046DEB">
        <w:rPr>
          <w:rFonts w:ascii="Times New Roman" w:hAnsi="Times New Roman"/>
          <w:sz w:val="18"/>
          <w:szCs w:val="20"/>
        </w:rPr>
        <w:t>к постановлению администрации Богучанского района</w:t>
      </w:r>
    </w:p>
    <w:p w:rsidR="00046DEB" w:rsidRPr="00046DEB" w:rsidRDefault="00046DEB" w:rsidP="00046DEB">
      <w:pPr>
        <w:spacing w:after="0" w:line="240" w:lineRule="auto"/>
        <w:ind w:left="5387"/>
        <w:jc w:val="right"/>
        <w:rPr>
          <w:rFonts w:ascii="Times New Roman" w:hAnsi="Times New Roman"/>
          <w:sz w:val="18"/>
          <w:szCs w:val="20"/>
        </w:rPr>
      </w:pPr>
      <w:r w:rsidRPr="00046DEB">
        <w:rPr>
          <w:rFonts w:ascii="Times New Roman" w:hAnsi="Times New Roman"/>
          <w:sz w:val="18"/>
          <w:szCs w:val="20"/>
        </w:rPr>
        <w:t>от  06.06.2022      №  487-п</w:t>
      </w:r>
    </w:p>
    <w:p w:rsidR="00046DEB" w:rsidRPr="00046DEB" w:rsidRDefault="00046DEB" w:rsidP="00046DEB">
      <w:pPr>
        <w:spacing w:after="0" w:line="240" w:lineRule="auto"/>
        <w:rPr>
          <w:rFonts w:ascii="Times New Roman" w:hAnsi="Times New Roman"/>
          <w:sz w:val="20"/>
          <w:szCs w:val="20"/>
        </w:rPr>
      </w:pPr>
    </w:p>
    <w:p w:rsidR="00046DEB" w:rsidRPr="00046DEB" w:rsidRDefault="00046DEB" w:rsidP="00046DEB">
      <w:pPr>
        <w:spacing w:after="0" w:line="240" w:lineRule="auto"/>
        <w:jc w:val="center"/>
        <w:rPr>
          <w:rFonts w:ascii="Times New Roman" w:hAnsi="Times New Roman"/>
          <w:sz w:val="20"/>
          <w:szCs w:val="20"/>
        </w:rPr>
      </w:pPr>
      <w:r w:rsidRPr="00046DEB">
        <w:rPr>
          <w:rFonts w:ascii="Times New Roman" w:hAnsi="Times New Roman"/>
          <w:sz w:val="20"/>
          <w:szCs w:val="20"/>
        </w:rPr>
        <w:t>Порядок и сроки внесения изменений в перечень главных администраторов доходов районного бюджета</w:t>
      </w:r>
    </w:p>
    <w:p w:rsidR="00046DEB" w:rsidRPr="00046DEB" w:rsidRDefault="00046DEB" w:rsidP="00046DEB">
      <w:pPr>
        <w:spacing w:after="0" w:line="240" w:lineRule="auto"/>
        <w:jc w:val="center"/>
        <w:rPr>
          <w:rFonts w:ascii="Times New Roman" w:hAnsi="Times New Roman"/>
          <w:b/>
          <w:sz w:val="20"/>
          <w:szCs w:val="20"/>
        </w:rPr>
      </w:pPr>
    </w:p>
    <w:p w:rsidR="00046DEB" w:rsidRPr="00046DEB" w:rsidRDefault="00046DEB" w:rsidP="00046DEB">
      <w:pPr>
        <w:numPr>
          <w:ilvl w:val="0"/>
          <w:numId w:val="28"/>
        </w:numPr>
        <w:tabs>
          <w:tab w:val="left" w:pos="1134"/>
        </w:tabs>
        <w:spacing w:after="0" w:line="240" w:lineRule="auto"/>
        <w:ind w:left="0" w:firstLine="709"/>
        <w:jc w:val="both"/>
        <w:rPr>
          <w:rFonts w:ascii="Times New Roman" w:hAnsi="Times New Roman"/>
          <w:sz w:val="20"/>
          <w:szCs w:val="20"/>
        </w:rPr>
      </w:pPr>
      <w:r w:rsidRPr="00046DEB">
        <w:rPr>
          <w:rFonts w:ascii="Times New Roman" w:hAnsi="Times New Roman"/>
          <w:sz w:val="20"/>
          <w:szCs w:val="20"/>
        </w:rPr>
        <w:t>Порядок и сроки внесения изменений в перечень главных администраторов доходов районного бюджета (далее – Порядок) разработаны в соответствие с пунктом 10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утвержденных постановлением Правительства Российской Федерации от 16.09.2021 № 1569, и определяют процедуру и сроки внесения изменений в перечень главных администраторов доходов районного бюджета, утвержденный постановлением администрации Богучанского района  (далее – Перечень).</w:t>
      </w:r>
    </w:p>
    <w:p w:rsidR="00046DEB" w:rsidRPr="00046DEB" w:rsidRDefault="00046DEB" w:rsidP="00046DEB">
      <w:pPr>
        <w:numPr>
          <w:ilvl w:val="0"/>
          <w:numId w:val="28"/>
        </w:numPr>
        <w:tabs>
          <w:tab w:val="left" w:pos="1134"/>
        </w:tabs>
        <w:spacing w:after="0" w:line="240" w:lineRule="auto"/>
        <w:ind w:left="0" w:firstLine="709"/>
        <w:jc w:val="both"/>
        <w:rPr>
          <w:rFonts w:ascii="Times New Roman" w:hAnsi="Times New Roman"/>
          <w:sz w:val="20"/>
          <w:szCs w:val="20"/>
        </w:rPr>
      </w:pPr>
      <w:r w:rsidRPr="00046DEB">
        <w:rPr>
          <w:rFonts w:ascii="Times New Roman" w:hAnsi="Times New Roman"/>
          <w:sz w:val="20"/>
          <w:szCs w:val="20"/>
        </w:rPr>
        <w:t>Изменения в Перечень в течение финансового года вносятся на основании приказа финансового управления администрации Богучанского района (далее – финансовое управление) без внесения изменений в  постановление администрации Богучанского района от 13.12.2021 № 1106-п «Об утверждении перечня главных администраторов доходов районного бюджета» в случаях изменения в течение текущего финансового года состава и (или) функций главных администраторов доходов районного бюджета,  изменения принципов назначения и присвоения структуры кодов классификации доходов бюджетов в части кодов классификации доходов бюджетов, закрепленных за главными администраторами доходов районного бюджета,  а также размещения на официальном сайте Федерального казначейства писем Министерства финансов Российской Федерации о резервировании отдельных кодов классификации доходов бюджетов и иных изменениях, предусмотренных проектом приказа Министерства финансов Российской Федерации «О внесении изменений в приказ Министерства финансов Российской Федерации «Об утверждении кодов (перечней кодов) бюджетной классификации Российской Федерации на текущий финансовый год и на плановый период», закрепление кодов видов (подвидов) доходов бюджета за главными администраторами доходов районного бюджета.</w:t>
      </w:r>
    </w:p>
    <w:p w:rsidR="00046DEB" w:rsidRPr="00046DEB" w:rsidRDefault="00046DEB" w:rsidP="00046DEB">
      <w:pPr>
        <w:numPr>
          <w:ilvl w:val="0"/>
          <w:numId w:val="28"/>
        </w:numPr>
        <w:tabs>
          <w:tab w:val="left" w:pos="1134"/>
        </w:tabs>
        <w:spacing w:after="0" w:line="240" w:lineRule="auto"/>
        <w:ind w:left="0" w:firstLine="709"/>
        <w:jc w:val="both"/>
        <w:rPr>
          <w:rFonts w:ascii="Times New Roman" w:hAnsi="Times New Roman"/>
          <w:sz w:val="20"/>
          <w:szCs w:val="20"/>
        </w:rPr>
      </w:pPr>
      <w:r w:rsidRPr="00046DEB">
        <w:rPr>
          <w:rFonts w:ascii="Times New Roman" w:hAnsi="Times New Roman"/>
          <w:sz w:val="20"/>
          <w:szCs w:val="20"/>
        </w:rPr>
        <w:t xml:space="preserve">Главные администраторы доходов районного бюджета,  направляют в финансовое управление   </w:t>
      </w:r>
      <w:r w:rsidRPr="00046DEB">
        <w:rPr>
          <w:rFonts w:ascii="Times New Roman" w:hAnsi="Times New Roman"/>
          <w:spacing w:val="-8"/>
          <w:sz w:val="20"/>
          <w:szCs w:val="20"/>
        </w:rPr>
        <w:t>письмо, содержащее:</w:t>
      </w:r>
    </w:p>
    <w:p w:rsidR="00046DEB" w:rsidRPr="00046DEB" w:rsidRDefault="00046DEB" w:rsidP="00046DEB">
      <w:pPr>
        <w:tabs>
          <w:tab w:val="left" w:pos="1134"/>
        </w:tabs>
        <w:spacing w:after="0" w:line="240" w:lineRule="auto"/>
        <w:ind w:left="709"/>
        <w:jc w:val="both"/>
        <w:rPr>
          <w:rFonts w:ascii="Times New Roman" w:hAnsi="Times New Roman"/>
          <w:sz w:val="20"/>
          <w:szCs w:val="20"/>
        </w:rPr>
      </w:pPr>
      <w:r w:rsidRPr="00046DEB">
        <w:rPr>
          <w:rFonts w:ascii="Times New Roman" w:hAnsi="Times New Roman"/>
          <w:sz w:val="20"/>
          <w:szCs w:val="20"/>
        </w:rPr>
        <w:t>предлагаемое изменение Перечня;</w:t>
      </w:r>
    </w:p>
    <w:p w:rsidR="00046DEB" w:rsidRPr="00046DEB" w:rsidRDefault="00046DEB" w:rsidP="00046DEB">
      <w:pPr>
        <w:tabs>
          <w:tab w:val="left" w:pos="1134"/>
        </w:tabs>
        <w:spacing w:after="0" w:line="240" w:lineRule="auto"/>
        <w:ind w:left="709"/>
        <w:jc w:val="both"/>
        <w:rPr>
          <w:rFonts w:ascii="Times New Roman" w:hAnsi="Times New Roman"/>
          <w:sz w:val="20"/>
          <w:szCs w:val="20"/>
        </w:rPr>
      </w:pPr>
      <w:r w:rsidRPr="00046DEB">
        <w:rPr>
          <w:rFonts w:ascii="Times New Roman" w:hAnsi="Times New Roman"/>
          <w:sz w:val="20"/>
          <w:szCs w:val="20"/>
        </w:rPr>
        <w:t>основания для внесения изменений в Перечень;</w:t>
      </w:r>
    </w:p>
    <w:p w:rsidR="00046DEB" w:rsidRPr="00046DEB" w:rsidRDefault="00046DEB" w:rsidP="00046DEB">
      <w:pPr>
        <w:tabs>
          <w:tab w:val="left" w:pos="1134"/>
        </w:tabs>
        <w:spacing w:after="0" w:line="240" w:lineRule="auto"/>
        <w:ind w:firstLine="709"/>
        <w:jc w:val="both"/>
        <w:rPr>
          <w:rFonts w:ascii="Times New Roman" w:hAnsi="Times New Roman"/>
          <w:sz w:val="20"/>
          <w:szCs w:val="20"/>
        </w:rPr>
      </w:pPr>
      <w:r w:rsidRPr="00046DEB">
        <w:rPr>
          <w:rFonts w:ascii="Times New Roman" w:hAnsi="Times New Roman"/>
          <w:sz w:val="20"/>
          <w:szCs w:val="20"/>
        </w:rPr>
        <w:t>код вида (подвида) доходов бюджетной классификации Российской Федерации, подлежащий изменению в перечне (в случае необходимости изменения кода вида (подвида) доходов бюджетной классификации Российской Федерации).</w:t>
      </w:r>
    </w:p>
    <w:p w:rsidR="00046DEB" w:rsidRPr="00046DEB" w:rsidRDefault="00046DEB" w:rsidP="00046DEB">
      <w:pPr>
        <w:numPr>
          <w:ilvl w:val="0"/>
          <w:numId w:val="28"/>
        </w:numPr>
        <w:tabs>
          <w:tab w:val="left" w:pos="1134"/>
        </w:tabs>
        <w:spacing w:after="0" w:line="240" w:lineRule="auto"/>
        <w:ind w:left="0" w:firstLine="709"/>
        <w:jc w:val="both"/>
        <w:rPr>
          <w:rFonts w:ascii="Times New Roman" w:hAnsi="Times New Roman"/>
          <w:sz w:val="20"/>
          <w:szCs w:val="20"/>
        </w:rPr>
      </w:pPr>
      <w:r w:rsidRPr="00046DEB">
        <w:rPr>
          <w:rFonts w:ascii="Times New Roman" w:hAnsi="Times New Roman"/>
          <w:sz w:val="20"/>
          <w:szCs w:val="20"/>
        </w:rPr>
        <w:t xml:space="preserve">Финансовое управление в течение 5 календарных дней со дня поступления письма, указанного в пункте 3 Порядка, рассматривает обозначенное в нем основание для внесения изменений в Перечень  и в течение 3 календарных дней осуществляет подготовку проекта приказа финансового управления о внесении изменений в Перечень. </w:t>
      </w:r>
    </w:p>
    <w:p w:rsidR="00046DEB" w:rsidRPr="00046DEB" w:rsidRDefault="00046DEB" w:rsidP="00046DEB">
      <w:pPr>
        <w:pStyle w:val="affff8"/>
        <w:numPr>
          <w:ilvl w:val="0"/>
          <w:numId w:val="28"/>
        </w:numPr>
        <w:spacing w:after="0" w:line="240" w:lineRule="auto"/>
        <w:ind w:left="0" w:firstLine="851"/>
        <w:jc w:val="both"/>
        <w:rPr>
          <w:rFonts w:ascii="Times New Roman" w:hAnsi="Times New Roman"/>
          <w:sz w:val="20"/>
          <w:szCs w:val="20"/>
        </w:rPr>
      </w:pPr>
      <w:r w:rsidRPr="00046DEB">
        <w:rPr>
          <w:rFonts w:ascii="Times New Roman" w:hAnsi="Times New Roman"/>
          <w:sz w:val="20"/>
          <w:szCs w:val="20"/>
        </w:rPr>
        <w:t>Перечень ежегодно актуализируется  при формировании решения о районном бюджете на очередной финансовый год и плановый период в соответствии с прогнозом социально-экономического развития Богучанского района, подготовки и рассмотрения проекта районного бюджета на очередной финансовый год и плановый период.</w:t>
      </w:r>
    </w:p>
    <w:p w:rsidR="00A3422D" w:rsidRDefault="00A3422D" w:rsidP="00046DEB">
      <w:pPr>
        <w:spacing w:after="0" w:line="240" w:lineRule="auto"/>
        <w:ind w:firstLine="360"/>
        <w:jc w:val="both"/>
        <w:rPr>
          <w:rFonts w:ascii="Times New Roman" w:eastAsia="Times New Roman" w:hAnsi="Times New Roman"/>
          <w:sz w:val="18"/>
          <w:szCs w:val="18"/>
          <w:lang w:eastAsia="ru-RU"/>
        </w:rPr>
      </w:pPr>
    </w:p>
    <w:p w:rsidR="00F549A8" w:rsidRPr="00F549A8" w:rsidRDefault="00F549A8" w:rsidP="00F549A8">
      <w:pPr>
        <w:spacing w:after="0" w:line="240" w:lineRule="auto"/>
        <w:jc w:val="center"/>
        <w:rPr>
          <w:rFonts w:ascii="Times New Roman" w:eastAsia="Times New Roman" w:hAnsi="Times New Roman"/>
          <w:b/>
          <w:bCs/>
          <w:sz w:val="20"/>
          <w:szCs w:val="20"/>
          <w:lang w:eastAsia="ru-RU"/>
        </w:rPr>
      </w:pPr>
      <w:r w:rsidRPr="00F549A8">
        <w:rPr>
          <w:rFonts w:ascii="Times New Roman" w:eastAsia="Times New Roman" w:hAnsi="Times New Roman"/>
          <w:noProof/>
          <w:sz w:val="20"/>
          <w:szCs w:val="20"/>
          <w:lang w:eastAsia="ru-RU"/>
        </w:rPr>
        <w:lastRenderedPageBreak/>
        <w:drawing>
          <wp:inline distT="0" distB="0" distL="0" distR="0">
            <wp:extent cx="552450" cy="657225"/>
            <wp:effectExtent l="19050" t="0" r="0" b="0"/>
            <wp:docPr id="25" name="Рисунок 3"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снизу убран белый цвет"/>
                    <pic:cNvPicPr>
                      <a:picLocks noChangeAspect="1" noChangeArrowheads="1"/>
                    </pic:cNvPicPr>
                  </pic:nvPicPr>
                  <pic:blipFill>
                    <a:blip r:embed="rId15" cstate="print"/>
                    <a:srcRect/>
                    <a:stretch>
                      <a:fillRect/>
                    </a:stretch>
                  </pic:blipFill>
                  <pic:spPr bwMode="auto">
                    <a:xfrm>
                      <a:off x="0" y="0"/>
                      <a:ext cx="552450" cy="657225"/>
                    </a:xfrm>
                    <a:prstGeom prst="rect">
                      <a:avLst/>
                    </a:prstGeom>
                    <a:noFill/>
                    <a:ln w="9525">
                      <a:noFill/>
                      <a:miter lim="800000"/>
                      <a:headEnd/>
                      <a:tailEnd/>
                    </a:ln>
                  </pic:spPr>
                </pic:pic>
              </a:graphicData>
            </a:graphic>
          </wp:inline>
        </w:drawing>
      </w:r>
    </w:p>
    <w:p w:rsidR="00F549A8" w:rsidRPr="00F549A8" w:rsidRDefault="00F549A8" w:rsidP="00F549A8">
      <w:pPr>
        <w:spacing w:after="0" w:line="240" w:lineRule="auto"/>
        <w:jc w:val="center"/>
        <w:rPr>
          <w:rFonts w:ascii="Times New Roman" w:eastAsia="Times New Roman" w:hAnsi="Times New Roman"/>
          <w:b/>
          <w:bCs/>
          <w:sz w:val="20"/>
          <w:szCs w:val="20"/>
          <w:lang w:eastAsia="ru-RU"/>
        </w:rPr>
      </w:pPr>
    </w:p>
    <w:p w:rsidR="00F549A8" w:rsidRPr="00F549A8" w:rsidRDefault="00F549A8" w:rsidP="00F549A8">
      <w:pPr>
        <w:spacing w:after="0" w:line="240" w:lineRule="auto"/>
        <w:jc w:val="center"/>
        <w:rPr>
          <w:rFonts w:ascii="Times New Roman" w:eastAsia="Times New Roman" w:hAnsi="Times New Roman"/>
          <w:sz w:val="18"/>
          <w:szCs w:val="20"/>
          <w:lang w:eastAsia="ru-RU"/>
        </w:rPr>
      </w:pPr>
      <w:r w:rsidRPr="00F549A8">
        <w:rPr>
          <w:rFonts w:ascii="Times New Roman" w:eastAsia="Times New Roman" w:hAnsi="Times New Roman"/>
          <w:sz w:val="18"/>
          <w:szCs w:val="20"/>
          <w:lang w:eastAsia="ru-RU"/>
        </w:rPr>
        <w:t>АДМИНИСТРАЦИЯ БОГУЧАНСКОГО РАЙОНА</w:t>
      </w:r>
    </w:p>
    <w:p w:rsidR="00F549A8" w:rsidRPr="00F549A8" w:rsidRDefault="00F549A8" w:rsidP="00F549A8">
      <w:pPr>
        <w:spacing w:after="0" w:line="240" w:lineRule="auto"/>
        <w:jc w:val="center"/>
        <w:rPr>
          <w:rFonts w:ascii="Times New Roman" w:eastAsia="Times New Roman" w:hAnsi="Times New Roman"/>
          <w:sz w:val="18"/>
          <w:szCs w:val="20"/>
          <w:lang w:eastAsia="ru-RU"/>
        </w:rPr>
      </w:pPr>
      <w:r w:rsidRPr="00F549A8">
        <w:rPr>
          <w:rFonts w:ascii="Times New Roman" w:eastAsia="Times New Roman" w:hAnsi="Times New Roman"/>
          <w:sz w:val="18"/>
          <w:szCs w:val="20"/>
          <w:lang w:eastAsia="ru-RU"/>
        </w:rPr>
        <w:t>ПОСТАНОВЛЕНИЕ</w:t>
      </w:r>
    </w:p>
    <w:p w:rsidR="00F549A8" w:rsidRPr="00F549A8" w:rsidRDefault="00F549A8" w:rsidP="00F549A8">
      <w:pPr>
        <w:spacing w:after="0" w:line="240" w:lineRule="auto"/>
        <w:jc w:val="center"/>
        <w:rPr>
          <w:rFonts w:ascii="Times New Roman" w:eastAsia="Times New Roman" w:hAnsi="Times New Roman"/>
          <w:sz w:val="20"/>
          <w:szCs w:val="20"/>
          <w:lang w:eastAsia="ru-RU"/>
        </w:rPr>
      </w:pPr>
      <w:r w:rsidRPr="00F549A8">
        <w:rPr>
          <w:rFonts w:ascii="Times New Roman" w:eastAsia="Times New Roman" w:hAnsi="Times New Roman"/>
          <w:sz w:val="20"/>
          <w:szCs w:val="20"/>
          <w:lang w:eastAsia="ru-RU"/>
        </w:rPr>
        <w:t>06 июня 2022</w:t>
      </w:r>
      <w:bookmarkStart w:id="0" w:name="_GoBack"/>
      <w:bookmarkEnd w:id="0"/>
      <w:r w:rsidRPr="00F549A8">
        <w:rPr>
          <w:rFonts w:ascii="Times New Roman" w:eastAsia="Times New Roman" w:hAnsi="Times New Roman"/>
          <w:sz w:val="20"/>
          <w:szCs w:val="20"/>
          <w:lang w:eastAsia="ru-RU"/>
        </w:rPr>
        <w:t xml:space="preserve">                               с. Богучаны                                    №  489-п</w:t>
      </w:r>
    </w:p>
    <w:p w:rsidR="00F549A8" w:rsidRPr="00F549A8" w:rsidRDefault="00F549A8" w:rsidP="00F549A8">
      <w:pPr>
        <w:spacing w:after="0" w:line="240" w:lineRule="auto"/>
        <w:jc w:val="center"/>
        <w:rPr>
          <w:rFonts w:ascii="Times New Roman" w:eastAsia="Times New Roman" w:hAnsi="Times New Roman"/>
          <w:sz w:val="20"/>
          <w:szCs w:val="20"/>
          <w:lang w:eastAsia="ru-RU"/>
        </w:rPr>
      </w:pPr>
    </w:p>
    <w:p w:rsidR="00F549A8" w:rsidRPr="00F549A8" w:rsidRDefault="00F549A8" w:rsidP="00F549A8">
      <w:pPr>
        <w:spacing w:after="0" w:line="240" w:lineRule="auto"/>
        <w:jc w:val="center"/>
        <w:rPr>
          <w:rFonts w:ascii="Times New Roman" w:eastAsia="Times New Roman" w:hAnsi="Times New Roman"/>
          <w:sz w:val="20"/>
          <w:szCs w:val="20"/>
          <w:lang w:eastAsia="ru-RU"/>
        </w:rPr>
      </w:pPr>
      <w:r w:rsidRPr="00F549A8">
        <w:rPr>
          <w:rFonts w:ascii="Times New Roman" w:eastAsia="Times New Roman" w:hAnsi="Times New Roman"/>
          <w:sz w:val="20"/>
          <w:szCs w:val="20"/>
          <w:lang w:eastAsia="ru-RU"/>
        </w:rPr>
        <w:t xml:space="preserve">О переносе сроков общественных обсуждений </w:t>
      </w:r>
      <w:r w:rsidRPr="00F549A8">
        <w:rPr>
          <w:rFonts w:ascii="Times New Roman" w:eastAsia="Times New Roman" w:hAnsi="Times New Roman"/>
          <w:bCs/>
          <w:sz w:val="20"/>
          <w:szCs w:val="20"/>
          <w:lang w:eastAsia="ru-RU"/>
        </w:rPr>
        <w:t>о внесении изменений в Правила землепользования и застройки  Богучанский сельсовет</w:t>
      </w:r>
    </w:p>
    <w:p w:rsidR="00F549A8" w:rsidRPr="00F549A8" w:rsidRDefault="00F549A8" w:rsidP="00F549A8">
      <w:pPr>
        <w:spacing w:after="0" w:line="240" w:lineRule="auto"/>
        <w:jc w:val="both"/>
        <w:rPr>
          <w:rFonts w:ascii="Times New Roman" w:eastAsia="Times New Roman" w:hAnsi="Times New Roman"/>
          <w:sz w:val="20"/>
          <w:szCs w:val="20"/>
          <w:lang w:eastAsia="ru-RU"/>
        </w:rPr>
      </w:pPr>
    </w:p>
    <w:p w:rsidR="00F549A8" w:rsidRPr="00F549A8" w:rsidRDefault="00F549A8" w:rsidP="000D43C3">
      <w:pPr>
        <w:spacing w:after="0" w:line="240" w:lineRule="auto"/>
        <w:ind w:firstLine="708"/>
        <w:jc w:val="both"/>
        <w:rPr>
          <w:rFonts w:ascii="Times New Roman" w:eastAsia="Times New Roman" w:hAnsi="Times New Roman"/>
          <w:sz w:val="20"/>
          <w:szCs w:val="20"/>
          <w:lang w:eastAsia="ru-RU"/>
        </w:rPr>
      </w:pPr>
      <w:r w:rsidRPr="00F549A8">
        <w:rPr>
          <w:rFonts w:ascii="Times New Roman" w:hAnsi="Times New Roman"/>
          <w:sz w:val="20"/>
          <w:szCs w:val="20"/>
          <w:lang w:eastAsia="ru-RU" w:bidi="ru-RU"/>
        </w:rPr>
        <w:t xml:space="preserve">В соответствии с Федеральными законами от 06.10.2003 №131-Ф3 «Об общих принципах организации местного самоуправления в Российской Федерации», </w:t>
      </w:r>
      <w:r w:rsidRPr="00F549A8">
        <w:rPr>
          <w:rFonts w:ascii="Times New Roman" w:eastAsia="Times New Roman" w:hAnsi="Times New Roman"/>
          <w:bCs/>
          <w:sz w:val="20"/>
          <w:szCs w:val="20"/>
          <w:lang w:eastAsia="ru-RU"/>
        </w:rPr>
        <w:t>гл. 5, ст.ст. 5.1, 30, 31, 32, 33 Градостроительного кодекса Российской Федерации от 29.12.2004 года № 190-ФЗ, ст.ст. 7, 43, 47 Устава Богучанского района Красноярского края</w:t>
      </w:r>
      <w:r w:rsidRPr="00F549A8">
        <w:rPr>
          <w:rFonts w:ascii="Times New Roman" w:hAnsi="Times New Roman"/>
          <w:sz w:val="20"/>
          <w:szCs w:val="20"/>
          <w:lang w:eastAsia="ru-RU" w:bidi="ru-RU"/>
        </w:rPr>
        <w:t xml:space="preserve"> </w:t>
      </w:r>
      <w:r w:rsidRPr="00F549A8">
        <w:rPr>
          <w:rFonts w:ascii="Times New Roman" w:eastAsia="Times New Roman" w:hAnsi="Times New Roman"/>
          <w:sz w:val="20"/>
          <w:szCs w:val="20"/>
          <w:lang w:eastAsia="ru-RU"/>
        </w:rPr>
        <w:t xml:space="preserve">и п. 4 статьи 4 Положения об организации и проведении публичных слушаний в Богучанском районе, </w:t>
      </w:r>
      <w:r w:rsidRPr="00F549A8">
        <w:rPr>
          <w:rFonts w:ascii="Times New Roman" w:hAnsi="Times New Roman"/>
          <w:sz w:val="20"/>
          <w:szCs w:val="20"/>
          <w:lang w:eastAsia="ru-RU" w:bidi="ru-RU"/>
        </w:rPr>
        <w:t>рассмотрев обращение Общества с ограниченной ответственностью «Тайга Богучаны» от</w:t>
      </w:r>
      <w:r w:rsidRPr="00F549A8">
        <w:rPr>
          <w:rFonts w:ascii="Times New Roman" w:eastAsia="Times New Roman" w:hAnsi="Times New Roman"/>
          <w:bCs/>
          <w:sz w:val="20"/>
          <w:szCs w:val="20"/>
          <w:lang w:eastAsia="ru-RU"/>
        </w:rPr>
        <w:t xml:space="preserve"> 29.04.2022 г</w:t>
      </w:r>
      <w:r w:rsidR="000D43C3">
        <w:rPr>
          <w:rFonts w:ascii="Times New Roman" w:eastAsia="Times New Roman" w:hAnsi="Times New Roman"/>
          <w:bCs/>
          <w:sz w:val="20"/>
          <w:szCs w:val="20"/>
          <w:lang w:eastAsia="ru-RU"/>
        </w:rPr>
        <w:t xml:space="preserve"> </w:t>
      </w:r>
      <w:r w:rsidRPr="00F549A8">
        <w:rPr>
          <w:rFonts w:ascii="Times New Roman" w:hAnsi="Times New Roman"/>
          <w:sz w:val="20"/>
          <w:szCs w:val="20"/>
          <w:lang w:eastAsia="ru-RU" w:bidi="ru-RU"/>
        </w:rPr>
        <w:t>№ ВР-1015,</w:t>
      </w:r>
    </w:p>
    <w:p w:rsidR="00F549A8" w:rsidRPr="00F549A8" w:rsidRDefault="000D43C3" w:rsidP="000D43C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F549A8" w:rsidRPr="00F549A8">
        <w:rPr>
          <w:rFonts w:ascii="Times New Roman" w:eastAsia="Times New Roman" w:hAnsi="Times New Roman"/>
          <w:sz w:val="20"/>
          <w:szCs w:val="20"/>
          <w:lang w:eastAsia="ru-RU"/>
        </w:rPr>
        <w:t>ПОСТАНОВЛЯЮ:</w:t>
      </w:r>
    </w:p>
    <w:p w:rsidR="00F549A8" w:rsidRPr="00F549A8" w:rsidRDefault="00F549A8" w:rsidP="000D43C3">
      <w:pPr>
        <w:spacing w:after="0" w:line="240" w:lineRule="auto"/>
        <w:ind w:firstLine="851"/>
        <w:jc w:val="both"/>
        <w:rPr>
          <w:rFonts w:ascii="Times New Roman" w:eastAsia="Times New Roman" w:hAnsi="Times New Roman"/>
          <w:bCs/>
          <w:sz w:val="20"/>
          <w:szCs w:val="20"/>
          <w:lang w:eastAsia="ru-RU"/>
        </w:rPr>
      </w:pPr>
      <w:r w:rsidRPr="00F549A8">
        <w:rPr>
          <w:rFonts w:ascii="Times New Roman" w:eastAsia="Times New Roman" w:hAnsi="Times New Roman"/>
          <w:sz w:val="20"/>
          <w:szCs w:val="20"/>
          <w:lang w:eastAsia="ru-RU"/>
        </w:rPr>
        <w:t xml:space="preserve">Перенести сроки общественных обсуждений </w:t>
      </w:r>
      <w:r w:rsidRPr="00F549A8">
        <w:rPr>
          <w:rFonts w:ascii="Times New Roman" w:eastAsia="Times New Roman" w:hAnsi="Times New Roman"/>
          <w:bCs/>
          <w:sz w:val="20"/>
          <w:szCs w:val="20"/>
          <w:lang w:eastAsia="ru-RU"/>
        </w:rPr>
        <w:t>(в форме слушаний) о внесении изменений в Правила землепользования и застройки Богучанский сельсовет, в части границ земельного участка с кадастровым номером: 24:07:3101009:1312, расположенного по адресу: Красноярский край, Богучанский район, КГУ "Богучанское лесничество", Богучанское участковое лесничество, в кварталах 1, 2, 3, участок № 5, разрешенное использование: для строительства лесопромышленного комплекса. Согласно прилагаемой схеме, изменить зону «Природного ландшафта» на зону «Транспортной инфраструктуры», назначенных постановлением Администрации Богучанского района от 06.05.2022 № 378-п.</w:t>
      </w:r>
    </w:p>
    <w:p w:rsidR="00F549A8" w:rsidRPr="00F549A8" w:rsidRDefault="00F549A8" w:rsidP="000D43C3">
      <w:pPr>
        <w:suppressAutoHyphens/>
        <w:spacing w:after="0" w:line="240" w:lineRule="auto"/>
        <w:ind w:firstLine="700"/>
        <w:jc w:val="both"/>
        <w:rPr>
          <w:rFonts w:ascii="Times New Roman" w:hAnsi="Times New Roman"/>
          <w:sz w:val="20"/>
          <w:szCs w:val="20"/>
          <w:lang w:eastAsia="ru-RU" w:bidi="ru-RU"/>
        </w:rPr>
      </w:pPr>
      <w:r w:rsidRPr="00F549A8">
        <w:rPr>
          <w:rFonts w:ascii="Times New Roman" w:hAnsi="Times New Roman"/>
          <w:sz w:val="20"/>
          <w:szCs w:val="20"/>
          <w:lang w:eastAsia="ru-RU" w:bidi="ru-RU"/>
        </w:rPr>
        <w:t>1. Назначить новый срок общественных обсуждений (в форме слушаний) на 20 июня 2022 года в 11-00 ч, начало регистрации 10-00 ч по адресу: Красноярский край, Богучанский район, с. Богучаны, ул. Октябрьская, 72, кабинет №19 (зал заседаний).</w:t>
      </w:r>
    </w:p>
    <w:p w:rsidR="00F549A8" w:rsidRPr="00F549A8" w:rsidRDefault="00F549A8" w:rsidP="000D43C3">
      <w:pPr>
        <w:suppressAutoHyphens/>
        <w:spacing w:after="0" w:line="240" w:lineRule="auto"/>
        <w:ind w:firstLine="700"/>
        <w:jc w:val="both"/>
        <w:rPr>
          <w:rFonts w:ascii="Times New Roman" w:eastAsia="Times New Roman" w:hAnsi="Times New Roman"/>
          <w:sz w:val="20"/>
          <w:szCs w:val="20"/>
          <w:lang w:eastAsia="zh-CN"/>
        </w:rPr>
      </w:pPr>
      <w:r w:rsidRPr="00F549A8">
        <w:rPr>
          <w:rFonts w:ascii="Times New Roman" w:hAnsi="Times New Roman"/>
          <w:sz w:val="20"/>
          <w:szCs w:val="20"/>
          <w:lang w:eastAsia="ru-RU" w:bidi="ru-RU"/>
        </w:rPr>
        <w:t xml:space="preserve">2. </w:t>
      </w:r>
      <w:r w:rsidRPr="00F549A8">
        <w:rPr>
          <w:rFonts w:ascii="Times New Roman" w:eastAsia="Times New Roman" w:hAnsi="Times New Roman"/>
          <w:sz w:val="20"/>
          <w:szCs w:val="20"/>
          <w:lang w:eastAsia="zh-CN"/>
        </w:rPr>
        <w:t xml:space="preserve">Информацию о переносе сроков общественных слушаний разместить на официальном сайте муниципального образования Богучанский район </w:t>
      </w:r>
      <w:hyperlink r:id="rId16" w:history="1">
        <w:r w:rsidRPr="00F549A8">
          <w:rPr>
            <w:rFonts w:ascii="Times New Roman" w:eastAsia="Times New Roman" w:hAnsi="Times New Roman"/>
            <w:sz w:val="20"/>
            <w:szCs w:val="20"/>
            <w:u w:val="single"/>
            <w:lang w:val="en-US" w:eastAsia="zh-CN"/>
          </w:rPr>
          <w:t>www</w:t>
        </w:r>
        <w:r w:rsidRPr="00F549A8">
          <w:rPr>
            <w:rFonts w:ascii="Times New Roman" w:eastAsia="Times New Roman" w:hAnsi="Times New Roman"/>
            <w:sz w:val="20"/>
            <w:szCs w:val="20"/>
            <w:u w:val="single"/>
            <w:lang w:eastAsia="zh-CN"/>
          </w:rPr>
          <w:t>.</w:t>
        </w:r>
        <w:r w:rsidRPr="00F549A8">
          <w:rPr>
            <w:rFonts w:ascii="Times New Roman" w:eastAsia="Times New Roman" w:hAnsi="Times New Roman"/>
            <w:sz w:val="20"/>
            <w:szCs w:val="20"/>
            <w:u w:val="single"/>
            <w:lang w:val="en-US" w:eastAsia="zh-CN"/>
          </w:rPr>
          <w:t>boguchansky</w:t>
        </w:r>
        <w:r w:rsidRPr="00F549A8">
          <w:rPr>
            <w:rFonts w:ascii="Times New Roman" w:eastAsia="Times New Roman" w:hAnsi="Times New Roman"/>
            <w:sz w:val="20"/>
            <w:szCs w:val="20"/>
            <w:u w:val="single"/>
            <w:lang w:eastAsia="zh-CN"/>
          </w:rPr>
          <w:t>-</w:t>
        </w:r>
        <w:r w:rsidRPr="00F549A8">
          <w:rPr>
            <w:rFonts w:ascii="Times New Roman" w:eastAsia="Times New Roman" w:hAnsi="Times New Roman"/>
            <w:sz w:val="20"/>
            <w:szCs w:val="20"/>
            <w:u w:val="single"/>
            <w:lang w:val="en-US" w:eastAsia="zh-CN"/>
          </w:rPr>
          <w:t>raion</w:t>
        </w:r>
        <w:r w:rsidRPr="00F549A8">
          <w:rPr>
            <w:rFonts w:ascii="Times New Roman" w:eastAsia="Times New Roman" w:hAnsi="Times New Roman"/>
            <w:sz w:val="20"/>
            <w:szCs w:val="20"/>
            <w:u w:val="single"/>
            <w:lang w:eastAsia="zh-CN"/>
          </w:rPr>
          <w:t>.</w:t>
        </w:r>
        <w:r w:rsidRPr="00F549A8">
          <w:rPr>
            <w:rFonts w:ascii="Times New Roman" w:eastAsia="Times New Roman" w:hAnsi="Times New Roman"/>
            <w:sz w:val="20"/>
            <w:szCs w:val="20"/>
            <w:u w:val="single"/>
            <w:lang w:val="en-US" w:eastAsia="zh-CN"/>
          </w:rPr>
          <w:t>ru</w:t>
        </w:r>
      </w:hyperlink>
      <w:r w:rsidRPr="00F549A8">
        <w:rPr>
          <w:rFonts w:ascii="Times New Roman" w:eastAsia="Times New Roman" w:hAnsi="Times New Roman"/>
          <w:sz w:val="20"/>
          <w:szCs w:val="20"/>
          <w:lang w:eastAsia="zh-CN"/>
        </w:rPr>
        <w:t xml:space="preserve">   в разделе «Объявления» и в Официальном вестнике Богучанского района.</w:t>
      </w:r>
    </w:p>
    <w:p w:rsidR="00F549A8" w:rsidRPr="00F549A8" w:rsidRDefault="00F549A8" w:rsidP="000D43C3">
      <w:pPr>
        <w:suppressAutoHyphens/>
        <w:spacing w:after="0" w:line="240" w:lineRule="auto"/>
        <w:ind w:firstLine="700"/>
        <w:jc w:val="both"/>
        <w:rPr>
          <w:rFonts w:ascii="Times New Roman" w:hAnsi="Times New Roman"/>
          <w:sz w:val="20"/>
          <w:szCs w:val="20"/>
          <w:lang w:eastAsia="ru-RU" w:bidi="ru-RU"/>
        </w:rPr>
      </w:pPr>
      <w:r w:rsidRPr="00F549A8">
        <w:rPr>
          <w:rFonts w:ascii="Times New Roman" w:eastAsia="Times New Roman" w:hAnsi="Times New Roman"/>
          <w:sz w:val="20"/>
          <w:szCs w:val="20"/>
          <w:lang w:eastAsia="zh-CN"/>
        </w:rPr>
        <w:t>3. Постановление вступает в силу со дня следующего за днем опубликования в Официальном вестнике Богучанского района.</w:t>
      </w:r>
    </w:p>
    <w:p w:rsidR="00F549A8" w:rsidRPr="00F549A8" w:rsidRDefault="00F549A8" w:rsidP="000D43C3">
      <w:pPr>
        <w:widowControl w:val="0"/>
        <w:tabs>
          <w:tab w:val="left" w:pos="709"/>
          <w:tab w:val="left" w:pos="851"/>
          <w:tab w:val="left" w:pos="993"/>
        </w:tabs>
        <w:spacing w:after="0" w:line="298" w:lineRule="exact"/>
        <w:ind w:right="20"/>
        <w:jc w:val="both"/>
        <w:rPr>
          <w:rFonts w:ascii="Times New Roman" w:eastAsia="Times New Roman" w:hAnsi="Times New Roman"/>
          <w:sz w:val="16"/>
          <w:szCs w:val="20"/>
          <w:lang w:eastAsia="ru-RU"/>
        </w:rPr>
      </w:pPr>
    </w:p>
    <w:p w:rsidR="00F549A8" w:rsidRPr="00F549A8" w:rsidRDefault="00F549A8" w:rsidP="00F549A8">
      <w:pPr>
        <w:widowControl w:val="0"/>
        <w:spacing w:after="0" w:line="298" w:lineRule="exact"/>
        <w:ind w:right="140"/>
        <w:rPr>
          <w:rFonts w:ascii="Times New Roman" w:eastAsia="Times New Roman" w:hAnsi="Times New Roman"/>
          <w:sz w:val="20"/>
          <w:szCs w:val="20"/>
          <w:lang w:eastAsia="ru-RU"/>
        </w:rPr>
      </w:pPr>
      <w:r w:rsidRPr="00F549A8">
        <w:rPr>
          <w:rFonts w:ascii="Times New Roman" w:eastAsia="Times New Roman" w:hAnsi="Times New Roman"/>
          <w:sz w:val="20"/>
          <w:szCs w:val="20"/>
          <w:lang w:eastAsia="ru-RU"/>
        </w:rPr>
        <w:t>И.о. Главы Богучанского района                                                           В.М.Любим</w:t>
      </w:r>
    </w:p>
    <w:p w:rsidR="00F549A8" w:rsidRDefault="00F549A8" w:rsidP="00F549A8">
      <w:pPr>
        <w:widowControl w:val="0"/>
        <w:spacing w:after="0" w:line="298" w:lineRule="exact"/>
        <w:ind w:left="426" w:right="67"/>
        <w:rPr>
          <w:rFonts w:ascii="Times New Roman" w:eastAsia="Times New Roman" w:hAnsi="Times New Roman"/>
          <w:sz w:val="20"/>
          <w:szCs w:val="20"/>
          <w:lang w:eastAsia="ru-RU"/>
        </w:rPr>
      </w:pPr>
    </w:p>
    <w:p w:rsidR="00331170" w:rsidRPr="00331170" w:rsidRDefault="00331170" w:rsidP="00331170">
      <w:pPr>
        <w:tabs>
          <w:tab w:val="center" w:pos="1836"/>
          <w:tab w:val="left" w:pos="2620"/>
        </w:tabs>
        <w:suppressAutoHyphens/>
        <w:jc w:val="center"/>
        <w:rPr>
          <w:rFonts w:eastAsia="Lucida Sans Unicode" w:cs="Tahoma"/>
          <w:kern w:val="1"/>
          <w:sz w:val="20"/>
          <w:szCs w:val="20"/>
          <w:lang w:eastAsia="ar-SA"/>
        </w:rPr>
      </w:pPr>
      <w:r w:rsidRPr="00331170">
        <w:rPr>
          <w:rFonts w:eastAsia="Lucida Sans Unicode" w:cs="Tahoma"/>
          <w:noProof/>
          <w:kern w:val="1"/>
          <w:sz w:val="20"/>
          <w:szCs w:val="20"/>
          <w:lang w:eastAsia="ru-RU"/>
        </w:rPr>
        <w:drawing>
          <wp:inline distT="0" distB="0" distL="0" distR="0">
            <wp:extent cx="498475" cy="617220"/>
            <wp:effectExtent l="19050" t="0" r="0" b="0"/>
            <wp:docPr id="27" name="Рисунок 28"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 снизу убран белый цвет"/>
                    <pic:cNvPicPr>
                      <a:picLocks noChangeAspect="1" noChangeArrowheads="1"/>
                    </pic:cNvPicPr>
                  </pic:nvPicPr>
                  <pic:blipFill>
                    <a:blip r:embed="rId17" cstate="print"/>
                    <a:srcRect/>
                    <a:stretch>
                      <a:fillRect/>
                    </a:stretch>
                  </pic:blipFill>
                  <pic:spPr bwMode="auto">
                    <a:xfrm>
                      <a:off x="0" y="0"/>
                      <a:ext cx="498475" cy="617220"/>
                    </a:xfrm>
                    <a:prstGeom prst="rect">
                      <a:avLst/>
                    </a:prstGeom>
                    <a:noFill/>
                    <a:ln w="9525">
                      <a:noFill/>
                      <a:miter lim="800000"/>
                      <a:headEnd/>
                      <a:tailEnd/>
                    </a:ln>
                  </pic:spPr>
                </pic:pic>
              </a:graphicData>
            </a:graphic>
          </wp:inline>
        </w:drawing>
      </w:r>
    </w:p>
    <w:p w:rsidR="00331170" w:rsidRPr="00331170" w:rsidRDefault="00331170" w:rsidP="00331170">
      <w:pPr>
        <w:widowControl w:val="0"/>
        <w:suppressAutoHyphens/>
        <w:spacing w:after="0" w:line="100" w:lineRule="atLeast"/>
        <w:jc w:val="center"/>
        <w:rPr>
          <w:rFonts w:ascii="Times New Roman" w:eastAsia="Times New Roman" w:hAnsi="Times New Roman"/>
          <w:kern w:val="1"/>
          <w:sz w:val="18"/>
          <w:szCs w:val="20"/>
          <w:lang w:eastAsia="ar-SA"/>
        </w:rPr>
      </w:pPr>
      <w:r w:rsidRPr="00331170">
        <w:rPr>
          <w:rFonts w:ascii="Times New Roman" w:eastAsia="Times New Roman" w:hAnsi="Times New Roman"/>
          <w:kern w:val="1"/>
          <w:sz w:val="18"/>
          <w:szCs w:val="20"/>
          <w:lang w:eastAsia="ar-SA"/>
        </w:rPr>
        <w:t>АДМИНИСТРАЦИЯ БОГУЧАНСКОГО РАЙОНА</w:t>
      </w:r>
    </w:p>
    <w:p w:rsidR="00331170" w:rsidRPr="00331170" w:rsidRDefault="00331170" w:rsidP="00331170">
      <w:pPr>
        <w:keepNext/>
        <w:widowControl w:val="0"/>
        <w:suppressAutoHyphens/>
        <w:spacing w:after="0" w:line="100" w:lineRule="atLeast"/>
        <w:jc w:val="center"/>
        <w:rPr>
          <w:rFonts w:ascii="Times New Roman" w:eastAsia="Times New Roman" w:hAnsi="Times New Roman"/>
          <w:kern w:val="1"/>
          <w:sz w:val="20"/>
          <w:szCs w:val="20"/>
          <w:lang w:eastAsia="ar-SA"/>
        </w:rPr>
      </w:pPr>
      <w:r w:rsidRPr="00331170">
        <w:rPr>
          <w:rFonts w:ascii="Times New Roman" w:eastAsia="Times New Roman" w:hAnsi="Times New Roman"/>
          <w:kern w:val="1"/>
          <w:sz w:val="18"/>
          <w:szCs w:val="20"/>
          <w:lang w:eastAsia="ar-SA"/>
        </w:rPr>
        <w:t>П О С Т А Н О В Л Е Н И Е</w:t>
      </w:r>
    </w:p>
    <w:p w:rsidR="00331170" w:rsidRPr="00331170" w:rsidRDefault="00331170" w:rsidP="00331170">
      <w:pPr>
        <w:widowControl w:val="0"/>
        <w:suppressAutoHyphens/>
        <w:spacing w:after="0" w:line="100" w:lineRule="atLeast"/>
        <w:jc w:val="center"/>
        <w:rPr>
          <w:rFonts w:ascii="Times New Roman" w:eastAsia="Times New Roman" w:hAnsi="Times New Roman"/>
          <w:kern w:val="1"/>
          <w:sz w:val="20"/>
          <w:szCs w:val="20"/>
          <w:lang w:eastAsia="ar-SA"/>
        </w:rPr>
      </w:pPr>
      <w:r>
        <w:rPr>
          <w:rFonts w:ascii="Times New Roman" w:eastAsia="Times New Roman" w:hAnsi="Times New Roman"/>
          <w:kern w:val="1"/>
          <w:sz w:val="20"/>
          <w:szCs w:val="20"/>
          <w:lang w:eastAsia="ar-SA"/>
        </w:rPr>
        <w:t>06</w:t>
      </w:r>
      <w:r w:rsidRPr="00331170">
        <w:rPr>
          <w:rFonts w:ascii="Times New Roman" w:eastAsia="Times New Roman" w:hAnsi="Times New Roman"/>
          <w:kern w:val="1"/>
          <w:sz w:val="20"/>
          <w:szCs w:val="20"/>
          <w:lang w:eastAsia="ar-SA"/>
        </w:rPr>
        <w:t>.</w:t>
      </w:r>
      <w:r>
        <w:rPr>
          <w:rFonts w:ascii="Times New Roman" w:eastAsia="Times New Roman" w:hAnsi="Times New Roman"/>
          <w:kern w:val="1"/>
          <w:sz w:val="20"/>
          <w:szCs w:val="20"/>
          <w:lang w:eastAsia="ar-SA"/>
        </w:rPr>
        <w:t>06</w:t>
      </w:r>
      <w:r w:rsidRPr="00331170">
        <w:rPr>
          <w:rFonts w:ascii="Times New Roman" w:eastAsia="Times New Roman" w:hAnsi="Times New Roman"/>
          <w:kern w:val="1"/>
          <w:sz w:val="20"/>
          <w:szCs w:val="20"/>
          <w:lang w:eastAsia="ar-SA"/>
        </w:rPr>
        <w:t>.2022 г.</w:t>
      </w:r>
      <w:r>
        <w:rPr>
          <w:rFonts w:ascii="Times New Roman" w:eastAsia="Times New Roman" w:hAnsi="Times New Roman"/>
          <w:kern w:val="1"/>
          <w:sz w:val="20"/>
          <w:szCs w:val="20"/>
          <w:lang w:eastAsia="ar-SA"/>
        </w:rPr>
        <w:tab/>
      </w:r>
      <w:r>
        <w:rPr>
          <w:rFonts w:ascii="Times New Roman" w:eastAsia="Times New Roman" w:hAnsi="Times New Roman"/>
          <w:kern w:val="1"/>
          <w:sz w:val="20"/>
          <w:szCs w:val="20"/>
          <w:lang w:eastAsia="ar-SA"/>
        </w:rPr>
        <w:tab/>
      </w:r>
      <w:r>
        <w:rPr>
          <w:rFonts w:ascii="Times New Roman" w:eastAsia="Times New Roman" w:hAnsi="Times New Roman"/>
          <w:kern w:val="1"/>
          <w:sz w:val="20"/>
          <w:szCs w:val="20"/>
          <w:lang w:eastAsia="ar-SA"/>
        </w:rPr>
        <w:tab/>
      </w:r>
      <w:r w:rsidRPr="00331170">
        <w:rPr>
          <w:rFonts w:ascii="Times New Roman" w:eastAsia="Times New Roman" w:hAnsi="Times New Roman"/>
          <w:kern w:val="1"/>
          <w:sz w:val="20"/>
          <w:szCs w:val="20"/>
          <w:lang w:eastAsia="ar-SA"/>
        </w:rPr>
        <w:t xml:space="preserve">с. Богучаны </w:t>
      </w:r>
      <w:r w:rsidRPr="00331170">
        <w:rPr>
          <w:rFonts w:ascii="Times New Roman" w:eastAsia="Times New Roman" w:hAnsi="Times New Roman"/>
          <w:kern w:val="1"/>
          <w:sz w:val="20"/>
          <w:szCs w:val="20"/>
          <w:lang w:eastAsia="ar-SA"/>
        </w:rPr>
        <w:tab/>
      </w:r>
      <w:r w:rsidRPr="00331170">
        <w:rPr>
          <w:rFonts w:ascii="Times New Roman" w:eastAsia="Times New Roman" w:hAnsi="Times New Roman"/>
          <w:kern w:val="1"/>
          <w:sz w:val="20"/>
          <w:szCs w:val="20"/>
          <w:lang w:eastAsia="ar-SA"/>
        </w:rPr>
        <w:tab/>
      </w:r>
      <w:r w:rsidRPr="00331170">
        <w:rPr>
          <w:rFonts w:ascii="Times New Roman" w:eastAsia="Times New Roman" w:hAnsi="Times New Roman"/>
          <w:kern w:val="1"/>
          <w:sz w:val="20"/>
          <w:szCs w:val="20"/>
          <w:lang w:eastAsia="ar-SA"/>
        </w:rPr>
        <w:tab/>
        <w:t xml:space="preserve">                №</w:t>
      </w:r>
      <w:r>
        <w:rPr>
          <w:rFonts w:ascii="Times New Roman" w:eastAsia="Times New Roman" w:hAnsi="Times New Roman"/>
          <w:kern w:val="1"/>
          <w:sz w:val="20"/>
          <w:szCs w:val="20"/>
          <w:lang w:eastAsia="ar-SA"/>
        </w:rPr>
        <w:t xml:space="preserve"> 490-п</w:t>
      </w:r>
    </w:p>
    <w:p w:rsidR="00331170" w:rsidRPr="00331170" w:rsidRDefault="00331170" w:rsidP="00331170">
      <w:pPr>
        <w:widowControl w:val="0"/>
        <w:suppressAutoHyphens/>
        <w:spacing w:after="0" w:line="100" w:lineRule="atLeast"/>
        <w:jc w:val="center"/>
        <w:rPr>
          <w:rFonts w:ascii="Times New Roman" w:eastAsia="Times New Roman" w:hAnsi="Times New Roman"/>
          <w:kern w:val="1"/>
          <w:sz w:val="20"/>
          <w:szCs w:val="20"/>
          <w:lang w:eastAsia="ar-SA"/>
        </w:rPr>
      </w:pPr>
    </w:p>
    <w:p w:rsidR="00331170" w:rsidRPr="00331170" w:rsidRDefault="00331170" w:rsidP="00331170">
      <w:pPr>
        <w:widowControl w:val="0"/>
        <w:suppressAutoHyphens/>
        <w:spacing w:after="0" w:line="100" w:lineRule="atLeast"/>
        <w:jc w:val="center"/>
        <w:rPr>
          <w:rFonts w:ascii="Times New Roman" w:eastAsia="Times New Roman" w:hAnsi="Times New Roman"/>
          <w:kern w:val="1"/>
          <w:sz w:val="20"/>
          <w:szCs w:val="20"/>
          <w:lang w:eastAsia="ar-SA"/>
        </w:rPr>
      </w:pPr>
    </w:p>
    <w:p w:rsidR="00331170" w:rsidRPr="00331170" w:rsidRDefault="00331170" w:rsidP="00331170">
      <w:pPr>
        <w:widowControl w:val="0"/>
        <w:suppressAutoHyphens/>
        <w:spacing w:after="0" w:line="100" w:lineRule="atLeast"/>
        <w:jc w:val="center"/>
        <w:rPr>
          <w:rFonts w:ascii="Times New Roman" w:eastAsia="Times New Roman" w:hAnsi="Times New Roman"/>
          <w:kern w:val="1"/>
          <w:sz w:val="20"/>
          <w:szCs w:val="20"/>
          <w:lang w:eastAsia="ar-SA"/>
        </w:rPr>
      </w:pPr>
      <w:r w:rsidRPr="00331170">
        <w:rPr>
          <w:rFonts w:ascii="Times New Roman" w:eastAsia="Times New Roman" w:hAnsi="Times New Roman"/>
          <w:kern w:val="1"/>
          <w:sz w:val="20"/>
          <w:szCs w:val="20"/>
          <w:lang w:eastAsia="ar-SA"/>
        </w:rPr>
        <w:t>О внесении изменений в муниципальную  программу Богучанского района «Развитие культуры», утвержденную постановлением администрации Богучанского района от 01.11.2013 № 1392-п</w:t>
      </w:r>
    </w:p>
    <w:p w:rsidR="00331170" w:rsidRPr="00331170" w:rsidRDefault="00331170" w:rsidP="00331170">
      <w:pPr>
        <w:widowControl w:val="0"/>
        <w:suppressAutoHyphens/>
        <w:spacing w:after="0" w:line="100" w:lineRule="atLeast"/>
        <w:jc w:val="center"/>
        <w:rPr>
          <w:rFonts w:ascii="Times New Roman" w:eastAsia="Times New Roman" w:hAnsi="Times New Roman"/>
          <w:kern w:val="1"/>
          <w:sz w:val="20"/>
          <w:szCs w:val="20"/>
          <w:lang w:eastAsia="ar-SA"/>
        </w:rPr>
      </w:pPr>
    </w:p>
    <w:p w:rsidR="00331170" w:rsidRPr="00331170" w:rsidRDefault="00331170" w:rsidP="00331170">
      <w:pPr>
        <w:widowControl w:val="0"/>
        <w:suppressAutoHyphens/>
        <w:spacing w:after="0" w:line="100" w:lineRule="atLeast"/>
        <w:jc w:val="both"/>
        <w:rPr>
          <w:rFonts w:ascii="Times New Roman" w:eastAsia="Times New Roman" w:hAnsi="Times New Roman"/>
          <w:kern w:val="1"/>
          <w:sz w:val="20"/>
          <w:szCs w:val="20"/>
          <w:lang w:eastAsia="ar-SA"/>
        </w:rPr>
      </w:pPr>
    </w:p>
    <w:p w:rsidR="00331170" w:rsidRPr="00331170" w:rsidRDefault="00331170" w:rsidP="00331170">
      <w:pPr>
        <w:suppressAutoHyphens/>
        <w:spacing w:after="0" w:line="240" w:lineRule="auto"/>
        <w:ind w:firstLine="720"/>
        <w:jc w:val="both"/>
        <w:rPr>
          <w:rFonts w:ascii="Times New Roman" w:eastAsia="Lucida Sans Unicode" w:hAnsi="Times New Roman"/>
          <w:kern w:val="1"/>
          <w:sz w:val="20"/>
          <w:szCs w:val="20"/>
          <w:lang w:eastAsia="ar-SA"/>
        </w:rPr>
      </w:pPr>
      <w:r w:rsidRPr="00331170">
        <w:rPr>
          <w:rFonts w:ascii="Times New Roman" w:eastAsia="Lucida Sans Unicode" w:hAnsi="Times New Roman"/>
          <w:kern w:val="1"/>
          <w:sz w:val="20"/>
          <w:szCs w:val="20"/>
          <w:lang w:eastAsia="ar-SA"/>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7,43,47  Устава Богучанского района Красноярского края</w:t>
      </w:r>
      <w:r w:rsidRPr="00331170">
        <w:rPr>
          <w:rFonts w:eastAsia="Lucida Sans Unicode" w:cs="Tahoma"/>
          <w:kern w:val="1"/>
          <w:sz w:val="20"/>
          <w:szCs w:val="20"/>
          <w:lang w:eastAsia="ar-SA"/>
        </w:rPr>
        <w:t xml:space="preserve">  </w:t>
      </w:r>
      <w:r w:rsidRPr="00331170">
        <w:rPr>
          <w:rFonts w:ascii="Times New Roman" w:eastAsia="Lucida Sans Unicode" w:hAnsi="Times New Roman"/>
          <w:kern w:val="1"/>
          <w:sz w:val="20"/>
          <w:szCs w:val="20"/>
          <w:lang w:eastAsia="ar-SA"/>
        </w:rPr>
        <w:t>ПОСТАНОВЛЯЮ:</w:t>
      </w:r>
    </w:p>
    <w:p w:rsidR="00331170" w:rsidRPr="00331170" w:rsidRDefault="00331170" w:rsidP="00331170">
      <w:pPr>
        <w:suppressAutoHyphens/>
        <w:spacing w:after="0"/>
        <w:ind w:firstLine="708"/>
        <w:jc w:val="both"/>
        <w:rPr>
          <w:rFonts w:ascii="Times New Roman" w:eastAsia="Lucida Sans Unicode" w:hAnsi="Times New Roman"/>
          <w:kern w:val="1"/>
          <w:sz w:val="20"/>
          <w:szCs w:val="20"/>
          <w:lang w:eastAsia="ar-SA"/>
        </w:rPr>
      </w:pPr>
      <w:r w:rsidRPr="00331170">
        <w:rPr>
          <w:rFonts w:ascii="Times New Roman" w:eastAsia="Lucida Sans Unicode" w:hAnsi="Times New Roman"/>
          <w:kern w:val="1"/>
          <w:sz w:val="20"/>
          <w:szCs w:val="20"/>
          <w:lang w:eastAsia="ar-SA"/>
        </w:rPr>
        <w:t xml:space="preserve">1. Внести изменения в </w:t>
      </w:r>
      <w:r w:rsidRPr="00331170">
        <w:rPr>
          <w:rFonts w:ascii="Times New Roman" w:eastAsia="Lucida Sans Unicode" w:hAnsi="Times New Roman"/>
          <w:color w:val="000000"/>
          <w:kern w:val="1"/>
          <w:sz w:val="20"/>
          <w:szCs w:val="20"/>
          <w:lang w:eastAsia="ar-SA"/>
        </w:rPr>
        <w:t>муниципальную программу Богучанского района «</w:t>
      </w:r>
      <w:r w:rsidRPr="00331170">
        <w:rPr>
          <w:rFonts w:ascii="Times New Roman" w:eastAsia="Lucida Sans Unicode" w:hAnsi="Times New Roman"/>
          <w:kern w:val="1"/>
          <w:sz w:val="20"/>
          <w:szCs w:val="20"/>
          <w:lang w:eastAsia="ar-SA"/>
        </w:rPr>
        <w:t>Развитие культуры» утвержденную постановлением администрации Богучанского района от 01.11.2013 № 1392-п следующего содержания;</w:t>
      </w:r>
    </w:p>
    <w:p w:rsidR="00331170" w:rsidRPr="00331170" w:rsidRDefault="00331170" w:rsidP="00331170">
      <w:pPr>
        <w:suppressAutoHyphens/>
        <w:spacing w:after="0"/>
        <w:ind w:firstLine="708"/>
        <w:jc w:val="both"/>
        <w:rPr>
          <w:rFonts w:ascii="Times New Roman" w:eastAsia="Lucida Sans Unicode" w:hAnsi="Times New Roman"/>
          <w:kern w:val="1"/>
          <w:sz w:val="20"/>
          <w:szCs w:val="20"/>
          <w:lang w:eastAsia="ar-SA"/>
        </w:rPr>
      </w:pPr>
      <w:r w:rsidRPr="00331170">
        <w:rPr>
          <w:rFonts w:ascii="Times New Roman" w:eastAsia="Lucida Sans Unicode" w:hAnsi="Times New Roman"/>
          <w:kern w:val="1"/>
          <w:sz w:val="20"/>
          <w:szCs w:val="20"/>
          <w:lang w:eastAsia="ar-SA"/>
        </w:rPr>
        <w:lastRenderedPageBreak/>
        <w:t>1.1.</w:t>
      </w:r>
      <w:r w:rsidRPr="00331170">
        <w:rPr>
          <w:rFonts w:eastAsia="Lucida Sans Unicode" w:cs="Tahoma"/>
          <w:kern w:val="1"/>
          <w:sz w:val="20"/>
          <w:szCs w:val="20"/>
          <w:lang w:eastAsia="ar-SA"/>
        </w:rPr>
        <w:t xml:space="preserve"> </w:t>
      </w:r>
      <w:r w:rsidRPr="00331170">
        <w:rPr>
          <w:rFonts w:ascii="Times New Roman" w:eastAsia="Lucida Sans Unicode" w:hAnsi="Times New Roman"/>
          <w:kern w:val="1"/>
          <w:sz w:val="20"/>
          <w:szCs w:val="20"/>
          <w:lang w:eastAsia="ar-SA"/>
        </w:rPr>
        <w:t>В разделе 1. Паспорт муниципальной программы Богучанского района «Развитие культуры», строку «Ресурсное обеспечение программы, в том числе в разбивке по всем источникам финансирования по годам реализации», читать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9"/>
        <w:gridCol w:w="6441"/>
      </w:tblGrid>
      <w:tr w:rsidR="00331170" w:rsidRPr="00331170" w:rsidTr="00331170">
        <w:tc>
          <w:tcPr>
            <w:tcW w:w="1635" w:type="pct"/>
          </w:tcPr>
          <w:p w:rsidR="00331170" w:rsidRPr="00331170" w:rsidRDefault="00331170" w:rsidP="00331170">
            <w:pPr>
              <w:widowControl w:val="0"/>
              <w:suppressAutoHyphens/>
              <w:spacing w:after="0" w:line="240" w:lineRule="auto"/>
              <w:jc w:val="both"/>
              <w:rPr>
                <w:rFonts w:ascii="Times New Roman" w:eastAsia="Times New Roman" w:hAnsi="Times New Roman"/>
                <w:kern w:val="1"/>
                <w:sz w:val="14"/>
                <w:szCs w:val="14"/>
                <w:lang w:eastAsia="ar-SA"/>
              </w:rPr>
            </w:pPr>
            <w:r w:rsidRPr="00331170">
              <w:rPr>
                <w:rFonts w:ascii="Times New Roman" w:eastAsia="Times New Roman" w:hAnsi="Times New Roman"/>
                <w:kern w:val="1"/>
                <w:sz w:val="14"/>
                <w:szCs w:val="14"/>
                <w:lang w:eastAsia="ar-SA"/>
              </w:rPr>
              <w:t>Ресурсное обеспечение программы в том числе в разбивке по всем источникам финансирования по годам реализации</w:t>
            </w:r>
          </w:p>
        </w:tc>
        <w:tc>
          <w:tcPr>
            <w:tcW w:w="3365" w:type="pct"/>
          </w:tcPr>
          <w:p w:rsidR="00331170" w:rsidRPr="00331170" w:rsidRDefault="00331170" w:rsidP="00331170">
            <w:pPr>
              <w:suppressAutoHyphens/>
              <w:spacing w:after="0" w:line="240" w:lineRule="auto"/>
              <w:rPr>
                <w:rFonts w:ascii="Times New Roman" w:eastAsia="Lucida Sans Unicode" w:hAnsi="Times New Roman"/>
                <w:kern w:val="1"/>
                <w:sz w:val="14"/>
                <w:szCs w:val="14"/>
                <w:lang w:eastAsia="ar-SA"/>
              </w:rPr>
            </w:pPr>
            <w:r w:rsidRPr="00331170">
              <w:rPr>
                <w:rFonts w:ascii="Times New Roman" w:eastAsia="Lucida Sans Unicode" w:hAnsi="Times New Roman"/>
                <w:kern w:val="1"/>
                <w:sz w:val="14"/>
                <w:szCs w:val="14"/>
                <w:lang w:eastAsia="ar-SA"/>
              </w:rPr>
              <w:t>Общий объем финансирования программы –  2 728 189 532,81 рублей, в том числе по годам:</w:t>
            </w:r>
          </w:p>
          <w:p w:rsidR="00331170" w:rsidRPr="00331170" w:rsidRDefault="00331170" w:rsidP="00331170">
            <w:pPr>
              <w:suppressAutoHyphens/>
              <w:spacing w:after="0" w:line="240" w:lineRule="auto"/>
              <w:jc w:val="both"/>
              <w:outlineLvl w:val="0"/>
              <w:rPr>
                <w:rFonts w:ascii="Times New Roman" w:eastAsia="Lucida Sans Unicode" w:hAnsi="Times New Roman"/>
                <w:kern w:val="1"/>
                <w:sz w:val="14"/>
                <w:szCs w:val="14"/>
                <w:lang w:eastAsia="ar-SA"/>
              </w:rPr>
            </w:pPr>
            <w:r w:rsidRPr="00331170">
              <w:rPr>
                <w:rFonts w:ascii="Times New Roman" w:eastAsia="Lucida Sans Unicode" w:hAnsi="Times New Roman"/>
                <w:kern w:val="1"/>
                <w:sz w:val="14"/>
                <w:szCs w:val="14"/>
                <w:lang w:eastAsia="ar-SA"/>
              </w:rPr>
              <w:t xml:space="preserve">в 2014 году – </w:t>
            </w:r>
            <w:r w:rsidRPr="00331170">
              <w:rPr>
                <w:rFonts w:ascii="Times New Roman" w:eastAsia="Lucida Sans Unicode" w:hAnsi="Times New Roman"/>
                <w:color w:val="000000"/>
                <w:kern w:val="1"/>
                <w:sz w:val="14"/>
                <w:szCs w:val="14"/>
                <w:lang w:eastAsia="ar-SA"/>
              </w:rPr>
              <w:t xml:space="preserve">165 587 445,10 </w:t>
            </w:r>
            <w:r w:rsidRPr="00331170">
              <w:rPr>
                <w:rFonts w:ascii="Times New Roman" w:eastAsia="Lucida Sans Unicode" w:hAnsi="Times New Roman"/>
                <w:kern w:val="1"/>
                <w:sz w:val="14"/>
                <w:szCs w:val="14"/>
                <w:lang w:eastAsia="ar-SA"/>
              </w:rPr>
              <w:t>рублей, в том числе;</w:t>
            </w:r>
          </w:p>
          <w:p w:rsidR="00331170" w:rsidRPr="00331170" w:rsidRDefault="00331170" w:rsidP="00331170">
            <w:pPr>
              <w:autoSpaceDE w:val="0"/>
              <w:autoSpaceDN w:val="0"/>
              <w:adjustRightInd w:val="0"/>
              <w:spacing w:after="0" w:line="240" w:lineRule="auto"/>
              <w:contextualSpacing/>
              <w:rPr>
                <w:rFonts w:ascii="Times New Roman" w:hAnsi="Times New Roman"/>
                <w:sz w:val="14"/>
                <w:szCs w:val="14"/>
              </w:rPr>
            </w:pPr>
            <w:r w:rsidRPr="00331170">
              <w:rPr>
                <w:rFonts w:ascii="Times New Roman" w:hAnsi="Times New Roman"/>
                <w:sz w:val="14"/>
                <w:szCs w:val="14"/>
              </w:rPr>
              <w:t>147 113 242, 51 рублей - средства районного бюджета,</w:t>
            </w:r>
          </w:p>
          <w:p w:rsidR="00331170" w:rsidRPr="00331170" w:rsidRDefault="00331170" w:rsidP="00331170">
            <w:pPr>
              <w:suppressAutoHyphens/>
              <w:spacing w:after="0" w:line="240" w:lineRule="auto"/>
              <w:outlineLvl w:val="0"/>
              <w:rPr>
                <w:rFonts w:ascii="Times New Roman" w:eastAsia="Lucida Sans Unicode" w:hAnsi="Times New Roman"/>
                <w:kern w:val="1"/>
                <w:sz w:val="14"/>
                <w:szCs w:val="14"/>
                <w:lang w:eastAsia="ar-SA"/>
              </w:rPr>
            </w:pPr>
            <w:r w:rsidRPr="00331170">
              <w:rPr>
                <w:rFonts w:ascii="Times New Roman" w:eastAsia="Lucida Sans Unicode" w:hAnsi="Times New Roman"/>
                <w:kern w:val="1"/>
                <w:sz w:val="14"/>
                <w:szCs w:val="14"/>
                <w:lang w:eastAsia="ar-SA"/>
              </w:rPr>
              <w:t>17 152 940,00 рублей - средства бюджета поселений.</w:t>
            </w:r>
          </w:p>
          <w:p w:rsidR="00331170" w:rsidRPr="00331170" w:rsidRDefault="00331170" w:rsidP="00331170">
            <w:pPr>
              <w:suppressAutoHyphens/>
              <w:spacing w:after="0" w:line="240" w:lineRule="auto"/>
              <w:outlineLvl w:val="0"/>
              <w:rPr>
                <w:rFonts w:ascii="Times New Roman" w:eastAsia="Lucida Sans Unicode" w:hAnsi="Times New Roman"/>
                <w:kern w:val="1"/>
                <w:sz w:val="14"/>
                <w:szCs w:val="14"/>
                <w:lang w:eastAsia="ar-SA"/>
              </w:rPr>
            </w:pPr>
            <w:r w:rsidRPr="00331170">
              <w:rPr>
                <w:rFonts w:ascii="Times New Roman" w:eastAsia="Lucida Sans Unicode" w:hAnsi="Times New Roman"/>
                <w:kern w:val="1"/>
                <w:sz w:val="14"/>
                <w:szCs w:val="14"/>
                <w:lang w:eastAsia="ar-SA"/>
              </w:rPr>
              <w:t xml:space="preserve">1 321 262,59 рублей - средства краевого бюджета </w:t>
            </w:r>
          </w:p>
          <w:p w:rsidR="00331170" w:rsidRPr="00331170" w:rsidRDefault="00331170" w:rsidP="00331170">
            <w:pPr>
              <w:suppressAutoHyphens/>
              <w:spacing w:after="0" w:line="240" w:lineRule="auto"/>
              <w:outlineLvl w:val="0"/>
              <w:rPr>
                <w:rFonts w:ascii="Times New Roman" w:eastAsia="Lucida Sans Unicode" w:hAnsi="Times New Roman"/>
                <w:kern w:val="1"/>
                <w:sz w:val="14"/>
                <w:szCs w:val="14"/>
                <w:lang w:eastAsia="ar-SA"/>
              </w:rPr>
            </w:pPr>
            <w:r w:rsidRPr="00331170">
              <w:rPr>
                <w:rFonts w:ascii="Times New Roman" w:eastAsia="Lucida Sans Unicode" w:hAnsi="Times New Roman"/>
                <w:kern w:val="1"/>
                <w:sz w:val="14"/>
                <w:szCs w:val="14"/>
                <w:lang w:eastAsia="ar-SA"/>
              </w:rPr>
              <w:t xml:space="preserve">в 2015 году – </w:t>
            </w:r>
            <w:r w:rsidRPr="00331170">
              <w:rPr>
                <w:rFonts w:ascii="Times New Roman" w:eastAsia="Lucida Sans Unicode" w:hAnsi="Times New Roman"/>
                <w:color w:val="000000"/>
                <w:kern w:val="1"/>
                <w:sz w:val="14"/>
                <w:szCs w:val="14"/>
                <w:lang w:eastAsia="ar-SA"/>
              </w:rPr>
              <w:t xml:space="preserve">180 027 426,26 </w:t>
            </w:r>
            <w:r w:rsidRPr="00331170">
              <w:rPr>
                <w:rFonts w:ascii="Times New Roman" w:eastAsia="Lucida Sans Unicode" w:hAnsi="Times New Roman"/>
                <w:kern w:val="1"/>
                <w:sz w:val="14"/>
                <w:szCs w:val="14"/>
                <w:lang w:eastAsia="ar-SA"/>
              </w:rPr>
              <w:t>рублей, в том числе;</w:t>
            </w:r>
          </w:p>
          <w:p w:rsidR="00331170" w:rsidRPr="00331170" w:rsidRDefault="00331170" w:rsidP="00331170">
            <w:pPr>
              <w:autoSpaceDE w:val="0"/>
              <w:autoSpaceDN w:val="0"/>
              <w:adjustRightInd w:val="0"/>
              <w:spacing w:after="0" w:line="240" w:lineRule="auto"/>
              <w:contextualSpacing/>
              <w:rPr>
                <w:rFonts w:ascii="Times New Roman" w:hAnsi="Times New Roman"/>
                <w:sz w:val="14"/>
                <w:szCs w:val="14"/>
              </w:rPr>
            </w:pPr>
            <w:r w:rsidRPr="00331170">
              <w:rPr>
                <w:rFonts w:ascii="Times New Roman" w:hAnsi="Times New Roman"/>
                <w:sz w:val="14"/>
                <w:szCs w:val="14"/>
              </w:rPr>
              <w:t>153 119 165,26 рублей - средства районного бюджета,</w:t>
            </w:r>
          </w:p>
          <w:p w:rsidR="00331170" w:rsidRPr="00331170" w:rsidRDefault="00331170" w:rsidP="00331170">
            <w:pPr>
              <w:suppressAutoHyphens/>
              <w:spacing w:after="0" w:line="240" w:lineRule="auto"/>
              <w:outlineLvl w:val="0"/>
              <w:rPr>
                <w:rFonts w:ascii="Times New Roman" w:eastAsia="Lucida Sans Unicode" w:hAnsi="Times New Roman"/>
                <w:kern w:val="1"/>
                <w:sz w:val="14"/>
                <w:szCs w:val="14"/>
                <w:lang w:eastAsia="ar-SA"/>
              </w:rPr>
            </w:pPr>
            <w:r w:rsidRPr="00331170">
              <w:rPr>
                <w:rFonts w:ascii="Times New Roman" w:eastAsia="Lucida Sans Unicode" w:hAnsi="Times New Roman"/>
                <w:kern w:val="1"/>
                <w:sz w:val="14"/>
                <w:szCs w:val="14"/>
                <w:lang w:eastAsia="ar-SA"/>
              </w:rPr>
              <w:t>26 053 396,00 рублей - средства бюджета поселений,</w:t>
            </w:r>
          </w:p>
          <w:p w:rsidR="00331170" w:rsidRPr="00331170" w:rsidRDefault="00331170" w:rsidP="00331170">
            <w:pPr>
              <w:suppressAutoHyphens/>
              <w:spacing w:after="0" w:line="240" w:lineRule="auto"/>
              <w:outlineLvl w:val="0"/>
              <w:rPr>
                <w:rFonts w:ascii="Times New Roman" w:eastAsia="Lucida Sans Unicode" w:hAnsi="Times New Roman"/>
                <w:kern w:val="1"/>
                <w:sz w:val="14"/>
                <w:szCs w:val="14"/>
                <w:lang w:eastAsia="ar-SA"/>
              </w:rPr>
            </w:pPr>
            <w:r w:rsidRPr="00331170">
              <w:rPr>
                <w:rFonts w:ascii="Times New Roman" w:eastAsia="Lucida Sans Unicode" w:hAnsi="Times New Roman"/>
                <w:kern w:val="1"/>
                <w:sz w:val="14"/>
                <w:szCs w:val="14"/>
                <w:lang w:eastAsia="ar-SA"/>
              </w:rPr>
              <w:t>686 165,00  рублей - средства краевого бюджета,</w:t>
            </w:r>
          </w:p>
          <w:p w:rsidR="00331170" w:rsidRPr="00331170" w:rsidRDefault="00331170" w:rsidP="00331170">
            <w:pPr>
              <w:suppressAutoHyphens/>
              <w:spacing w:after="0" w:line="240" w:lineRule="auto"/>
              <w:outlineLvl w:val="0"/>
              <w:rPr>
                <w:rFonts w:ascii="Times New Roman" w:eastAsia="Lucida Sans Unicode" w:hAnsi="Times New Roman"/>
                <w:kern w:val="1"/>
                <w:sz w:val="14"/>
                <w:szCs w:val="14"/>
                <w:lang w:eastAsia="ar-SA"/>
              </w:rPr>
            </w:pPr>
            <w:r w:rsidRPr="00331170">
              <w:rPr>
                <w:rFonts w:ascii="Times New Roman" w:eastAsia="Lucida Sans Unicode" w:hAnsi="Times New Roman"/>
                <w:kern w:val="1"/>
                <w:sz w:val="14"/>
                <w:szCs w:val="14"/>
                <w:lang w:eastAsia="ar-SA"/>
              </w:rPr>
              <w:t xml:space="preserve">168 700,00 рублей -средства федерального бюджета. </w:t>
            </w:r>
          </w:p>
          <w:p w:rsidR="00331170" w:rsidRPr="00331170" w:rsidRDefault="00331170" w:rsidP="00331170">
            <w:pPr>
              <w:suppressAutoHyphens/>
              <w:spacing w:after="0" w:line="240" w:lineRule="auto"/>
              <w:outlineLvl w:val="0"/>
              <w:rPr>
                <w:rFonts w:ascii="Times New Roman" w:eastAsia="Lucida Sans Unicode" w:hAnsi="Times New Roman"/>
                <w:kern w:val="1"/>
                <w:sz w:val="14"/>
                <w:szCs w:val="14"/>
                <w:lang w:eastAsia="ar-SA"/>
              </w:rPr>
            </w:pPr>
            <w:r w:rsidRPr="00331170">
              <w:rPr>
                <w:rFonts w:ascii="Times New Roman" w:eastAsia="Lucida Sans Unicode" w:hAnsi="Times New Roman"/>
                <w:kern w:val="1"/>
                <w:sz w:val="14"/>
                <w:szCs w:val="14"/>
                <w:lang w:eastAsia="ar-SA"/>
              </w:rPr>
              <w:t xml:space="preserve">в 2016 году – </w:t>
            </w:r>
            <w:r w:rsidRPr="00331170">
              <w:rPr>
                <w:rFonts w:ascii="Times New Roman" w:eastAsia="Lucida Sans Unicode" w:hAnsi="Times New Roman"/>
                <w:color w:val="000000"/>
                <w:kern w:val="1"/>
                <w:sz w:val="14"/>
                <w:szCs w:val="14"/>
                <w:lang w:eastAsia="ar-SA"/>
              </w:rPr>
              <w:t xml:space="preserve">191  857  789,95  </w:t>
            </w:r>
            <w:r w:rsidRPr="00331170">
              <w:rPr>
                <w:rFonts w:ascii="Times New Roman" w:eastAsia="Lucida Sans Unicode" w:hAnsi="Times New Roman"/>
                <w:kern w:val="1"/>
                <w:sz w:val="14"/>
                <w:szCs w:val="14"/>
                <w:lang w:eastAsia="ar-SA"/>
              </w:rPr>
              <w:t>рублей, в том числе;</w:t>
            </w:r>
          </w:p>
          <w:p w:rsidR="00331170" w:rsidRPr="00331170" w:rsidRDefault="00331170" w:rsidP="00331170">
            <w:pPr>
              <w:autoSpaceDE w:val="0"/>
              <w:autoSpaceDN w:val="0"/>
              <w:adjustRightInd w:val="0"/>
              <w:spacing w:after="0" w:line="240" w:lineRule="auto"/>
              <w:contextualSpacing/>
              <w:rPr>
                <w:rFonts w:ascii="Times New Roman" w:hAnsi="Times New Roman"/>
                <w:sz w:val="14"/>
                <w:szCs w:val="14"/>
              </w:rPr>
            </w:pPr>
            <w:r w:rsidRPr="00331170">
              <w:rPr>
                <w:rFonts w:ascii="Times New Roman" w:hAnsi="Times New Roman"/>
                <w:sz w:val="14"/>
                <w:szCs w:val="14"/>
              </w:rPr>
              <w:t>162  674 471,95  рублей -средства районного бюджета,</w:t>
            </w:r>
          </w:p>
          <w:p w:rsidR="00331170" w:rsidRPr="00331170" w:rsidRDefault="00331170" w:rsidP="00331170">
            <w:pPr>
              <w:suppressAutoHyphens/>
              <w:spacing w:after="0" w:line="240" w:lineRule="auto"/>
              <w:outlineLvl w:val="0"/>
              <w:rPr>
                <w:rFonts w:ascii="Times New Roman" w:eastAsia="Lucida Sans Unicode" w:hAnsi="Times New Roman"/>
                <w:kern w:val="1"/>
                <w:sz w:val="14"/>
                <w:szCs w:val="14"/>
                <w:lang w:eastAsia="ar-SA"/>
              </w:rPr>
            </w:pPr>
            <w:r w:rsidRPr="00331170">
              <w:rPr>
                <w:rFonts w:ascii="Times New Roman" w:eastAsia="Lucida Sans Unicode" w:hAnsi="Times New Roman"/>
                <w:kern w:val="1"/>
                <w:sz w:val="14"/>
                <w:szCs w:val="14"/>
                <w:lang w:eastAsia="ar-SA"/>
              </w:rPr>
              <w:t>25 406 310,00 рублей -средства бюджета поселений,</w:t>
            </w:r>
          </w:p>
          <w:p w:rsidR="00331170" w:rsidRPr="00331170" w:rsidRDefault="00331170" w:rsidP="00331170">
            <w:pPr>
              <w:suppressAutoHyphens/>
              <w:spacing w:after="0" w:line="240" w:lineRule="auto"/>
              <w:outlineLvl w:val="0"/>
              <w:rPr>
                <w:rFonts w:ascii="Times New Roman" w:eastAsia="Lucida Sans Unicode" w:hAnsi="Times New Roman"/>
                <w:kern w:val="1"/>
                <w:sz w:val="14"/>
                <w:szCs w:val="14"/>
                <w:lang w:eastAsia="ar-SA"/>
              </w:rPr>
            </w:pPr>
            <w:r w:rsidRPr="00331170">
              <w:rPr>
                <w:rFonts w:ascii="Times New Roman" w:eastAsia="Lucida Sans Unicode" w:hAnsi="Times New Roman"/>
                <w:kern w:val="1"/>
                <w:sz w:val="14"/>
                <w:szCs w:val="14"/>
                <w:lang w:eastAsia="ar-SA"/>
              </w:rPr>
              <w:t>3 708 608,00 рублей – средства краевого бюджета,</w:t>
            </w:r>
          </w:p>
          <w:p w:rsidR="00331170" w:rsidRPr="00331170" w:rsidRDefault="00331170" w:rsidP="00331170">
            <w:pPr>
              <w:suppressAutoHyphens/>
              <w:spacing w:after="0" w:line="240" w:lineRule="auto"/>
              <w:outlineLvl w:val="0"/>
              <w:rPr>
                <w:rFonts w:ascii="Times New Roman" w:eastAsia="Lucida Sans Unicode" w:hAnsi="Times New Roman"/>
                <w:kern w:val="1"/>
                <w:sz w:val="14"/>
                <w:szCs w:val="14"/>
                <w:lang w:eastAsia="ar-SA"/>
              </w:rPr>
            </w:pPr>
            <w:r w:rsidRPr="00331170">
              <w:rPr>
                <w:rFonts w:ascii="Times New Roman" w:eastAsia="Lucida Sans Unicode" w:hAnsi="Times New Roman"/>
                <w:kern w:val="1"/>
                <w:sz w:val="14"/>
                <w:szCs w:val="14"/>
                <w:lang w:eastAsia="ar-SA"/>
              </w:rPr>
              <w:t>68 400,00 рублей -средства федерального бюджета.</w:t>
            </w:r>
          </w:p>
          <w:p w:rsidR="00331170" w:rsidRPr="00331170" w:rsidRDefault="00331170" w:rsidP="00331170">
            <w:pPr>
              <w:suppressAutoHyphens/>
              <w:spacing w:after="0" w:line="240" w:lineRule="auto"/>
              <w:outlineLvl w:val="0"/>
              <w:rPr>
                <w:rFonts w:ascii="Times New Roman" w:eastAsia="Lucida Sans Unicode" w:hAnsi="Times New Roman"/>
                <w:kern w:val="1"/>
                <w:sz w:val="14"/>
                <w:szCs w:val="14"/>
                <w:lang w:eastAsia="ar-SA"/>
              </w:rPr>
            </w:pPr>
            <w:r w:rsidRPr="00331170">
              <w:rPr>
                <w:rFonts w:ascii="Times New Roman" w:eastAsia="Lucida Sans Unicode" w:hAnsi="Times New Roman"/>
                <w:kern w:val="1"/>
                <w:sz w:val="14"/>
                <w:szCs w:val="14"/>
                <w:lang w:eastAsia="ar-SA"/>
              </w:rPr>
              <w:t xml:space="preserve">в 2017 году – </w:t>
            </w:r>
            <w:r w:rsidRPr="00331170">
              <w:rPr>
                <w:rFonts w:ascii="Times New Roman" w:eastAsia="Lucida Sans Unicode" w:hAnsi="Times New Roman"/>
                <w:color w:val="000000"/>
                <w:kern w:val="1"/>
                <w:sz w:val="14"/>
                <w:szCs w:val="14"/>
                <w:lang w:eastAsia="ar-SA"/>
              </w:rPr>
              <w:t xml:space="preserve">216 579 777,79 </w:t>
            </w:r>
            <w:r w:rsidRPr="00331170">
              <w:rPr>
                <w:rFonts w:ascii="Times New Roman" w:eastAsia="Lucida Sans Unicode" w:hAnsi="Times New Roman"/>
                <w:kern w:val="1"/>
                <w:sz w:val="14"/>
                <w:szCs w:val="14"/>
                <w:lang w:eastAsia="ar-SA"/>
              </w:rPr>
              <w:t>рублей, в том числе;</w:t>
            </w:r>
          </w:p>
          <w:p w:rsidR="00331170" w:rsidRPr="00331170" w:rsidRDefault="00331170" w:rsidP="00331170">
            <w:pPr>
              <w:autoSpaceDE w:val="0"/>
              <w:autoSpaceDN w:val="0"/>
              <w:adjustRightInd w:val="0"/>
              <w:spacing w:after="0" w:line="240" w:lineRule="auto"/>
              <w:contextualSpacing/>
              <w:rPr>
                <w:rFonts w:ascii="Times New Roman" w:hAnsi="Times New Roman"/>
                <w:sz w:val="14"/>
                <w:szCs w:val="14"/>
              </w:rPr>
            </w:pPr>
            <w:r w:rsidRPr="00331170">
              <w:rPr>
                <w:rFonts w:ascii="Times New Roman" w:hAnsi="Times New Roman"/>
                <w:sz w:val="14"/>
                <w:szCs w:val="14"/>
              </w:rPr>
              <w:t>167 709 020,86 рублей -средства районного бюджета,</w:t>
            </w:r>
          </w:p>
          <w:p w:rsidR="00331170" w:rsidRPr="00331170" w:rsidRDefault="00331170" w:rsidP="00331170">
            <w:pPr>
              <w:suppressAutoHyphens/>
              <w:spacing w:after="0" w:line="240" w:lineRule="auto"/>
              <w:outlineLvl w:val="0"/>
              <w:rPr>
                <w:rFonts w:ascii="Times New Roman" w:eastAsia="Lucida Sans Unicode" w:hAnsi="Times New Roman"/>
                <w:kern w:val="1"/>
                <w:sz w:val="14"/>
                <w:szCs w:val="14"/>
                <w:lang w:eastAsia="ar-SA"/>
              </w:rPr>
            </w:pPr>
            <w:r w:rsidRPr="00331170">
              <w:rPr>
                <w:rFonts w:ascii="Times New Roman" w:eastAsia="Lucida Sans Unicode" w:hAnsi="Times New Roman"/>
                <w:kern w:val="1"/>
                <w:sz w:val="14"/>
                <w:szCs w:val="14"/>
                <w:lang w:eastAsia="ar-SA"/>
              </w:rPr>
              <w:t>32 087 867,00  рублей -средства бюджета поселений;</w:t>
            </w:r>
          </w:p>
          <w:p w:rsidR="00331170" w:rsidRPr="00331170" w:rsidRDefault="00331170" w:rsidP="00331170">
            <w:pPr>
              <w:suppressAutoHyphens/>
              <w:spacing w:after="0" w:line="240" w:lineRule="auto"/>
              <w:outlineLvl w:val="0"/>
              <w:rPr>
                <w:rFonts w:ascii="Times New Roman" w:eastAsia="Lucida Sans Unicode" w:hAnsi="Times New Roman"/>
                <w:kern w:val="1"/>
                <w:sz w:val="14"/>
                <w:szCs w:val="14"/>
                <w:lang w:eastAsia="ar-SA"/>
              </w:rPr>
            </w:pPr>
            <w:r w:rsidRPr="00331170">
              <w:rPr>
                <w:rFonts w:ascii="Times New Roman" w:eastAsia="Lucida Sans Unicode" w:hAnsi="Times New Roman"/>
                <w:kern w:val="1"/>
                <w:sz w:val="14"/>
                <w:szCs w:val="14"/>
                <w:lang w:eastAsia="ar-SA"/>
              </w:rPr>
              <w:t>16 215 399,93  рублей -средства  краевого бюджета;</w:t>
            </w:r>
          </w:p>
          <w:p w:rsidR="00331170" w:rsidRPr="00331170" w:rsidRDefault="00331170" w:rsidP="00331170">
            <w:pPr>
              <w:suppressAutoHyphens/>
              <w:spacing w:after="0" w:line="240" w:lineRule="auto"/>
              <w:outlineLvl w:val="0"/>
              <w:rPr>
                <w:rFonts w:ascii="Times New Roman" w:eastAsia="Lucida Sans Unicode" w:hAnsi="Times New Roman"/>
                <w:kern w:val="1"/>
                <w:sz w:val="14"/>
                <w:szCs w:val="14"/>
                <w:lang w:eastAsia="ar-SA"/>
              </w:rPr>
            </w:pPr>
            <w:r w:rsidRPr="00331170">
              <w:rPr>
                <w:rFonts w:ascii="Times New Roman" w:eastAsia="Lucida Sans Unicode" w:hAnsi="Times New Roman"/>
                <w:kern w:val="1"/>
                <w:sz w:val="14"/>
                <w:szCs w:val="14"/>
                <w:lang w:eastAsia="ar-SA"/>
              </w:rPr>
              <w:t>567 490,00 рублей -средства федерального бюджета.</w:t>
            </w:r>
          </w:p>
          <w:p w:rsidR="00331170" w:rsidRPr="00331170" w:rsidRDefault="00331170" w:rsidP="00331170">
            <w:pPr>
              <w:suppressAutoHyphens/>
              <w:spacing w:after="0" w:line="240" w:lineRule="auto"/>
              <w:outlineLvl w:val="0"/>
              <w:rPr>
                <w:rFonts w:ascii="Times New Roman" w:eastAsia="Lucida Sans Unicode" w:hAnsi="Times New Roman"/>
                <w:kern w:val="1"/>
                <w:sz w:val="14"/>
                <w:szCs w:val="14"/>
                <w:lang w:eastAsia="ar-SA"/>
              </w:rPr>
            </w:pPr>
            <w:r w:rsidRPr="00331170">
              <w:rPr>
                <w:rFonts w:ascii="Times New Roman" w:eastAsia="Lucida Sans Unicode" w:hAnsi="Times New Roman"/>
                <w:kern w:val="1"/>
                <w:sz w:val="14"/>
                <w:szCs w:val="14"/>
                <w:lang w:eastAsia="ar-SA"/>
              </w:rPr>
              <w:t xml:space="preserve">в 2018 году – </w:t>
            </w:r>
            <w:r w:rsidRPr="00331170">
              <w:rPr>
                <w:rFonts w:ascii="Times New Roman" w:eastAsia="Lucida Sans Unicode" w:hAnsi="Times New Roman"/>
                <w:color w:val="000000"/>
                <w:kern w:val="1"/>
                <w:sz w:val="14"/>
                <w:szCs w:val="14"/>
                <w:lang w:eastAsia="ar-SA"/>
              </w:rPr>
              <w:t xml:space="preserve">247 471 687,90 </w:t>
            </w:r>
            <w:r w:rsidRPr="00331170">
              <w:rPr>
                <w:rFonts w:ascii="Times New Roman" w:eastAsia="Lucida Sans Unicode" w:hAnsi="Times New Roman"/>
                <w:kern w:val="1"/>
                <w:sz w:val="14"/>
                <w:szCs w:val="14"/>
                <w:lang w:eastAsia="ar-SA"/>
              </w:rPr>
              <w:t>рублей, в том числе;</w:t>
            </w:r>
          </w:p>
          <w:p w:rsidR="00331170" w:rsidRPr="00331170" w:rsidRDefault="00331170" w:rsidP="00331170">
            <w:pPr>
              <w:autoSpaceDE w:val="0"/>
              <w:autoSpaceDN w:val="0"/>
              <w:adjustRightInd w:val="0"/>
              <w:spacing w:after="0" w:line="240" w:lineRule="auto"/>
              <w:contextualSpacing/>
              <w:rPr>
                <w:rFonts w:ascii="Times New Roman" w:hAnsi="Times New Roman"/>
                <w:sz w:val="14"/>
                <w:szCs w:val="14"/>
              </w:rPr>
            </w:pPr>
            <w:r w:rsidRPr="00331170">
              <w:rPr>
                <w:rFonts w:ascii="Times New Roman" w:hAnsi="Times New Roman"/>
                <w:sz w:val="14"/>
                <w:szCs w:val="14"/>
              </w:rPr>
              <w:t>221 745 677,90 рублей -средства районного бюджета,</w:t>
            </w:r>
          </w:p>
          <w:p w:rsidR="00331170" w:rsidRPr="00331170" w:rsidRDefault="00331170" w:rsidP="00331170">
            <w:pPr>
              <w:suppressAutoHyphens/>
              <w:spacing w:after="0" w:line="240" w:lineRule="auto"/>
              <w:outlineLvl w:val="0"/>
              <w:rPr>
                <w:rFonts w:ascii="Times New Roman" w:eastAsia="Lucida Sans Unicode" w:hAnsi="Times New Roman"/>
                <w:kern w:val="1"/>
                <w:sz w:val="14"/>
                <w:szCs w:val="14"/>
                <w:lang w:eastAsia="ar-SA"/>
              </w:rPr>
            </w:pPr>
            <w:r w:rsidRPr="00331170">
              <w:rPr>
                <w:rFonts w:ascii="Times New Roman" w:eastAsia="Lucida Sans Unicode" w:hAnsi="Times New Roman"/>
                <w:kern w:val="1"/>
                <w:sz w:val="14"/>
                <w:szCs w:val="14"/>
                <w:lang w:eastAsia="ar-SA"/>
              </w:rPr>
              <w:t>24 335 660,00  рублей -средства  краевого бюджета;</w:t>
            </w:r>
          </w:p>
          <w:p w:rsidR="00331170" w:rsidRPr="00331170" w:rsidRDefault="00331170" w:rsidP="00331170">
            <w:pPr>
              <w:suppressAutoHyphens/>
              <w:spacing w:after="0" w:line="240" w:lineRule="auto"/>
              <w:outlineLvl w:val="0"/>
              <w:rPr>
                <w:rFonts w:ascii="Times New Roman" w:eastAsia="Lucida Sans Unicode" w:hAnsi="Times New Roman"/>
                <w:kern w:val="1"/>
                <w:sz w:val="14"/>
                <w:szCs w:val="14"/>
                <w:lang w:eastAsia="ar-SA"/>
              </w:rPr>
            </w:pPr>
            <w:r w:rsidRPr="00331170">
              <w:rPr>
                <w:rFonts w:ascii="Times New Roman" w:eastAsia="Lucida Sans Unicode" w:hAnsi="Times New Roman"/>
                <w:kern w:val="1"/>
                <w:sz w:val="14"/>
                <w:szCs w:val="14"/>
                <w:lang w:eastAsia="ar-SA"/>
              </w:rPr>
              <w:t>1 390 350,00 рублей -средства федерального бюджета.</w:t>
            </w:r>
          </w:p>
          <w:p w:rsidR="00331170" w:rsidRPr="00331170" w:rsidRDefault="00331170" w:rsidP="00331170">
            <w:pPr>
              <w:suppressAutoHyphens/>
              <w:spacing w:after="0" w:line="240" w:lineRule="auto"/>
              <w:outlineLvl w:val="0"/>
              <w:rPr>
                <w:rFonts w:ascii="Times New Roman" w:eastAsia="Lucida Sans Unicode" w:hAnsi="Times New Roman"/>
                <w:kern w:val="1"/>
                <w:sz w:val="14"/>
                <w:szCs w:val="14"/>
                <w:lang w:eastAsia="ar-SA"/>
              </w:rPr>
            </w:pPr>
            <w:r w:rsidRPr="00331170">
              <w:rPr>
                <w:rFonts w:ascii="Times New Roman" w:eastAsia="Lucida Sans Unicode" w:hAnsi="Times New Roman"/>
                <w:kern w:val="1"/>
                <w:sz w:val="14"/>
                <w:szCs w:val="14"/>
                <w:lang w:eastAsia="ar-SA"/>
              </w:rPr>
              <w:t xml:space="preserve">в 2019 году – </w:t>
            </w:r>
            <w:r w:rsidRPr="00331170">
              <w:rPr>
                <w:rFonts w:ascii="Times New Roman" w:eastAsia="Lucida Sans Unicode" w:hAnsi="Times New Roman"/>
                <w:color w:val="000000"/>
                <w:kern w:val="1"/>
                <w:sz w:val="14"/>
                <w:szCs w:val="14"/>
                <w:lang w:eastAsia="ar-SA"/>
              </w:rPr>
              <w:t xml:space="preserve">281 222 262,79 </w:t>
            </w:r>
            <w:r w:rsidRPr="00331170">
              <w:rPr>
                <w:rFonts w:ascii="Times New Roman" w:eastAsia="Lucida Sans Unicode" w:hAnsi="Times New Roman"/>
                <w:kern w:val="1"/>
                <w:sz w:val="14"/>
                <w:szCs w:val="14"/>
                <w:lang w:eastAsia="ar-SA"/>
              </w:rPr>
              <w:t>рублей, в том числе;</w:t>
            </w:r>
          </w:p>
          <w:p w:rsidR="00331170" w:rsidRPr="00331170" w:rsidRDefault="00331170" w:rsidP="00331170">
            <w:pPr>
              <w:autoSpaceDE w:val="0"/>
              <w:autoSpaceDN w:val="0"/>
              <w:adjustRightInd w:val="0"/>
              <w:spacing w:after="0" w:line="240" w:lineRule="auto"/>
              <w:contextualSpacing/>
              <w:rPr>
                <w:rFonts w:ascii="Times New Roman" w:hAnsi="Times New Roman"/>
                <w:sz w:val="14"/>
                <w:szCs w:val="14"/>
              </w:rPr>
            </w:pPr>
            <w:r w:rsidRPr="00331170">
              <w:rPr>
                <w:rFonts w:ascii="Times New Roman" w:hAnsi="Times New Roman"/>
                <w:color w:val="000000"/>
                <w:sz w:val="14"/>
                <w:szCs w:val="14"/>
              </w:rPr>
              <w:t>244 556 162,79</w:t>
            </w:r>
            <w:r w:rsidRPr="00331170">
              <w:rPr>
                <w:rFonts w:ascii="Times New Roman" w:hAnsi="Times New Roman"/>
                <w:sz w:val="14"/>
                <w:szCs w:val="14"/>
              </w:rPr>
              <w:t xml:space="preserve"> рублей -средства районного бюджета;</w:t>
            </w:r>
          </w:p>
          <w:p w:rsidR="00331170" w:rsidRPr="00331170" w:rsidRDefault="00331170" w:rsidP="00331170">
            <w:pPr>
              <w:suppressAutoHyphens/>
              <w:spacing w:after="0" w:line="240" w:lineRule="auto"/>
              <w:outlineLvl w:val="0"/>
              <w:rPr>
                <w:rFonts w:ascii="Times New Roman" w:eastAsia="Lucida Sans Unicode" w:hAnsi="Times New Roman"/>
                <w:kern w:val="1"/>
                <w:sz w:val="14"/>
                <w:szCs w:val="14"/>
                <w:lang w:eastAsia="ar-SA"/>
              </w:rPr>
            </w:pPr>
            <w:r w:rsidRPr="00331170">
              <w:rPr>
                <w:rFonts w:ascii="Times New Roman" w:eastAsia="Lucida Sans Unicode" w:hAnsi="Times New Roman"/>
                <w:kern w:val="1"/>
                <w:sz w:val="14"/>
                <w:szCs w:val="14"/>
                <w:lang w:eastAsia="ar-SA"/>
              </w:rPr>
              <w:t>34 885 600,00  рублей -средства  краевого бюджета;</w:t>
            </w:r>
          </w:p>
          <w:p w:rsidR="00331170" w:rsidRPr="00331170" w:rsidRDefault="00331170" w:rsidP="00331170">
            <w:pPr>
              <w:suppressAutoHyphens/>
              <w:spacing w:after="0" w:line="240" w:lineRule="auto"/>
              <w:outlineLvl w:val="0"/>
              <w:rPr>
                <w:rFonts w:ascii="Times New Roman" w:eastAsia="Lucida Sans Unicode" w:hAnsi="Times New Roman"/>
                <w:kern w:val="1"/>
                <w:sz w:val="14"/>
                <w:szCs w:val="14"/>
                <w:lang w:eastAsia="ar-SA"/>
              </w:rPr>
            </w:pPr>
            <w:r w:rsidRPr="00331170">
              <w:rPr>
                <w:rFonts w:ascii="Times New Roman" w:eastAsia="Lucida Sans Unicode" w:hAnsi="Times New Roman"/>
                <w:kern w:val="1"/>
                <w:sz w:val="14"/>
                <w:szCs w:val="14"/>
                <w:lang w:eastAsia="ar-SA"/>
              </w:rPr>
              <w:t>1 780 500,00  рублей -средства федерального бюджета.</w:t>
            </w:r>
          </w:p>
          <w:p w:rsidR="00331170" w:rsidRPr="00331170" w:rsidRDefault="00331170" w:rsidP="00331170">
            <w:pPr>
              <w:suppressAutoHyphens/>
              <w:spacing w:after="0" w:line="240" w:lineRule="auto"/>
              <w:outlineLvl w:val="0"/>
              <w:rPr>
                <w:rFonts w:ascii="Times New Roman" w:eastAsia="Lucida Sans Unicode" w:hAnsi="Times New Roman"/>
                <w:kern w:val="1"/>
                <w:sz w:val="14"/>
                <w:szCs w:val="14"/>
                <w:lang w:eastAsia="ar-SA"/>
              </w:rPr>
            </w:pPr>
            <w:r w:rsidRPr="00331170">
              <w:rPr>
                <w:rFonts w:ascii="Times New Roman" w:eastAsia="Lucida Sans Unicode" w:hAnsi="Times New Roman"/>
                <w:kern w:val="1"/>
                <w:sz w:val="14"/>
                <w:szCs w:val="14"/>
                <w:lang w:eastAsia="ar-SA"/>
              </w:rPr>
              <w:t xml:space="preserve">в 2020 году – </w:t>
            </w:r>
            <w:r w:rsidRPr="00331170">
              <w:rPr>
                <w:rFonts w:ascii="Times New Roman" w:eastAsia="Lucida Sans Unicode" w:hAnsi="Times New Roman"/>
                <w:color w:val="000000"/>
                <w:kern w:val="1"/>
                <w:sz w:val="14"/>
                <w:szCs w:val="14"/>
                <w:lang w:eastAsia="ar-SA"/>
              </w:rPr>
              <w:t xml:space="preserve">287 472 130,95 </w:t>
            </w:r>
            <w:r w:rsidRPr="00331170">
              <w:rPr>
                <w:rFonts w:ascii="Times New Roman" w:eastAsia="Lucida Sans Unicode" w:hAnsi="Times New Roman"/>
                <w:kern w:val="1"/>
                <w:sz w:val="14"/>
                <w:szCs w:val="14"/>
                <w:lang w:eastAsia="ar-SA"/>
              </w:rPr>
              <w:t>рублей, в том числе;</w:t>
            </w:r>
          </w:p>
          <w:p w:rsidR="00331170" w:rsidRPr="00331170" w:rsidRDefault="00331170" w:rsidP="00331170">
            <w:pPr>
              <w:autoSpaceDE w:val="0"/>
              <w:autoSpaceDN w:val="0"/>
              <w:adjustRightInd w:val="0"/>
              <w:spacing w:after="0" w:line="240" w:lineRule="auto"/>
              <w:contextualSpacing/>
              <w:rPr>
                <w:rFonts w:ascii="Times New Roman" w:hAnsi="Times New Roman"/>
                <w:sz w:val="14"/>
                <w:szCs w:val="14"/>
              </w:rPr>
            </w:pPr>
            <w:r w:rsidRPr="00331170">
              <w:rPr>
                <w:rFonts w:ascii="Times New Roman" w:hAnsi="Times New Roman"/>
                <w:sz w:val="14"/>
                <w:szCs w:val="14"/>
              </w:rPr>
              <w:t>282 374 910,95 рублей - средства районного бюджета;</w:t>
            </w:r>
          </w:p>
          <w:p w:rsidR="00331170" w:rsidRPr="00331170" w:rsidRDefault="00331170" w:rsidP="00331170">
            <w:pPr>
              <w:autoSpaceDE w:val="0"/>
              <w:autoSpaceDN w:val="0"/>
              <w:adjustRightInd w:val="0"/>
              <w:spacing w:after="0" w:line="240" w:lineRule="auto"/>
              <w:contextualSpacing/>
              <w:rPr>
                <w:rFonts w:ascii="Times New Roman" w:hAnsi="Times New Roman"/>
                <w:sz w:val="14"/>
                <w:szCs w:val="14"/>
              </w:rPr>
            </w:pPr>
            <w:r w:rsidRPr="00331170">
              <w:rPr>
                <w:rFonts w:ascii="Times New Roman" w:hAnsi="Times New Roman"/>
                <w:sz w:val="14"/>
                <w:szCs w:val="14"/>
              </w:rPr>
              <w:t>4 506 320,46  рублей - средства  краевого бюджета;</w:t>
            </w:r>
          </w:p>
          <w:p w:rsidR="00331170" w:rsidRPr="00331170" w:rsidRDefault="00331170" w:rsidP="00331170">
            <w:pPr>
              <w:autoSpaceDE w:val="0"/>
              <w:autoSpaceDN w:val="0"/>
              <w:adjustRightInd w:val="0"/>
              <w:spacing w:after="0" w:line="240" w:lineRule="auto"/>
              <w:contextualSpacing/>
              <w:rPr>
                <w:rFonts w:ascii="Times New Roman" w:hAnsi="Times New Roman"/>
                <w:sz w:val="14"/>
                <w:szCs w:val="14"/>
              </w:rPr>
            </w:pPr>
            <w:r w:rsidRPr="00331170">
              <w:rPr>
                <w:rFonts w:ascii="Times New Roman" w:hAnsi="Times New Roman"/>
                <w:sz w:val="14"/>
                <w:szCs w:val="14"/>
              </w:rPr>
              <w:t>590 899,54  рублей - средства  федерального бюджета.</w:t>
            </w:r>
          </w:p>
          <w:p w:rsidR="00331170" w:rsidRPr="00331170" w:rsidRDefault="00331170" w:rsidP="00331170">
            <w:pPr>
              <w:suppressAutoHyphens/>
              <w:spacing w:after="0" w:line="240" w:lineRule="auto"/>
              <w:outlineLvl w:val="0"/>
              <w:rPr>
                <w:rFonts w:ascii="Times New Roman" w:eastAsia="Lucida Sans Unicode" w:hAnsi="Times New Roman"/>
                <w:kern w:val="1"/>
                <w:sz w:val="14"/>
                <w:szCs w:val="14"/>
                <w:lang w:eastAsia="ar-SA"/>
              </w:rPr>
            </w:pPr>
            <w:r w:rsidRPr="00331170">
              <w:rPr>
                <w:rFonts w:ascii="Times New Roman" w:eastAsia="Lucida Sans Unicode" w:hAnsi="Times New Roman"/>
                <w:kern w:val="1"/>
                <w:sz w:val="14"/>
                <w:szCs w:val="14"/>
                <w:lang w:eastAsia="ar-SA"/>
              </w:rPr>
              <w:t xml:space="preserve">в 2021 году – </w:t>
            </w:r>
            <w:r w:rsidRPr="00331170">
              <w:rPr>
                <w:rFonts w:ascii="Times New Roman" w:eastAsia="Lucida Sans Unicode" w:hAnsi="Times New Roman"/>
                <w:color w:val="000000"/>
                <w:kern w:val="1"/>
                <w:sz w:val="14"/>
                <w:szCs w:val="14"/>
                <w:lang w:eastAsia="ar-SA"/>
              </w:rPr>
              <w:t xml:space="preserve">299 769 754,07  </w:t>
            </w:r>
            <w:r w:rsidRPr="00331170">
              <w:rPr>
                <w:rFonts w:ascii="Times New Roman" w:eastAsia="Lucida Sans Unicode" w:hAnsi="Times New Roman"/>
                <w:kern w:val="1"/>
                <w:sz w:val="14"/>
                <w:szCs w:val="14"/>
                <w:lang w:eastAsia="ar-SA"/>
              </w:rPr>
              <w:t>рублей  в том числе;</w:t>
            </w:r>
          </w:p>
          <w:p w:rsidR="00331170" w:rsidRPr="00331170" w:rsidRDefault="00331170" w:rsidP="00331170">
            <w:pPr>
              <w:autoSpaceDE w:val="0"/>
              <w:autoSpaceDN w:val="0"/>
              <w:adjustRightInd w:val="0"/>
              <w:spacing w:after="0" w:line="240" w:lineRule="auto"/>
              <w:contextualSpacing/>
              <w:rPr>
                <w:rFonts w:ascii="Times New Roman" w:hAnsi="Times New Roman"/>
                <w:sz w:val="14"/>
                <w:szCs w:val="14"/>
              </w:rPr>
            </w:pPr>
            <w:r w:rsidRPr="00331170">
              <w:rPr>
                <w:rFonts w:ascii="Times New Roman" w:hAnsi="Times New Roman"/>
                <w:sz w:val="14"/>
                <w:szCs w:val="14"/>
              </w:rPr>
              <w:t>295 321 624,07 рублей -средства районного бюджета;</w:t>
            </w:r>
          </w:p>
          <w:p w:rsidR="00331170" w:rsidRPr="00331170" w:rsidRDefault="00331170" w:rsidP="00331170">
            <w:pPr>
              <w:autoSpaceDE w:val="0"/>
              <w:autoSpaceDN w:val="0"/>
              <w:adjustRightInd w:val="0"/>
              <w:spacing w:after="0" w:line="240" w:lineRule="auto"/>
              <w:contextualSpacing/>
              <w:rPr>
                <w:rFonts w:ascii="Times New Roman" w:hAnsi="Times New Roman"/>
                <w:sz w:val="14"/>
                <w:szCs w:val="14"/>
              </w:rPr>
            </w:pPr>
            <w:r w:rsidRPr="00331170">
              <w:rPr>
                <w:rFonts w:ascii="Times New Roman" w:hAnsi="Times New Roman"/>
                <w:sz w:val="14"/>
                <w:szCs w:val="14"/>
              </w:rPr>
              <w:t>1 866 612,26  рублей -средства  краевого бюджета;</w:t>
            </w:r>
          </w:p>
          <w:p w:rsidR="00331170" w:rsidRPr="00331170" w:rsidRDefault="00331170" w:rsidP="00331170">
            <w:pPr>
              <w:autoSpaceDE w:val="0"/>
              <w:autoSpaceDN w:val="0"/>
              <w:adjustRightInd w:val="0"/>
              <w:spacing w:after="0" w:line="240" w:lineRule="auto"/>
              <w:contextualSpacing/>
              <w:rPr>
                <w:rFonts w:ascii="Times New Roman" w:hAnsi="Times New Roman"/>
                <w:sz w:val="14"/>
                <w:szCs w:val="14"/>
              </w:rPr>
            </w:pPr>
            <w:r w:rsidRPr="00331170">
              <w:rPr>
                <w:rFonts w:ascii="Times New Roman" w:hAnsi="Times New Roman"/>
                <w:sz w:val="14"/>
                <w:szCs w:val="14"/>
              </w:rPr>
              <w:t>2 581 517,74  рублей - средства  федерального бюджета.</w:t>
            </w:r>
          </w:p>
          <w:p w:rsidR="00331170" w:rsidRPr="00331170" w:rsidRDefault="00331170" w:rsidP="00331170">
            <w:pPr>
              <w:suppressAutoHyphens/>
              <w:spacing w:after="0" w:line="240" w:lineRule="auto"/>
              <w:outlineLvl w:val="0"/>
              <w:rPr>
                <w:rFonts w:ascii="Times New Roman" w:eastAsia="Lucida Sans Unicode" w:hAnsi="Times New Roman"/>
                <w:kern w:val="1"/>
                <w:sz w:val="14"/>
                <w:szCs w:val="14"/>
                <w:lang w:eastAsia="ar-SA"/>
              </w:rPr>
            </w:pPr>
            <w:r w:rsidRPr="00331170">
              <w:rPr>
                <w:rFonts w:ascii="Times New Roman" w:eastAsia="Lucida Sans Unicode" w:hAnsi="Times New Roman"/>
                <w:kern w:val="1"/>
                <w:sz w:val="14"/>
                <w:szCs w:val="14"/>
                <w:lang w:eastAsia="ar-SA"/>
              </w:rPr>
              <w:t xml:space="preserve">в 2022 году – </w:t>
            </w:r>
            <w:r w:rsidRPr="00331170">
              <w:rPr>
                <w:rFonts w:ascii="Times New Roman" w:eastAsia="Lucida Sans Unicode" w:hAnsi="Times New Roman"/>
                <w:color w:val="000000"/>
                <w:kern w:val="1"/>
                <w:sz w:val="14"/>
                <w:szCs w:val="14"/>
                <w:lang w:eastAsia="ar-SA"/>
              </w:rPr>
              <w:t xml:space="preserve">313 453 416,00 </w:t>
            </w:r>
            <w:r w:rsidRPr="00331170">
              <w:rPr>
                <w:rFonts w:ascii="Times New Roman" w:eastAsia="Lucida Sans Unicode" w:hAnsi="Times New Roman"/>
                <w:kern w:val="1"/>
                <w:sz w:val="14"/>
                <w:szCs w:val="14"/>
                <w:lang w:eastAsia="ar-SA"/>
              </w:rPr>
              <w:t>рублей, в том числе;</w:t>
            </w:r>
          </w:p>
          <w:p w:rsidR="00331170" w:rsidRPr="00331170" w:rsidRDefault="00331170" w:rsidP="00331170">
            <w:pPr>
              <w:autoSpaceDE w:val="0"/>
              <w:autoSpaceDN w:val="0"/>
              <w:adjustRightInd w:val="0"/>
              <w:spacing w:after="0" w:line="240" w:lineRule="auto"/>
              <w:contextualSpacing/>
              <w:rPr>
                <w:rFonts w:ascii="Times New Roman" w:hAnsi="Times New Roman"/>
                <w:sz w:val="14"/>
                <w:szCs w:val="14"/>
              </w:rPr>
            </w:pPr>
            <w:r w:rsidRPr="00331170">
              <w:rPr>
                <w:rFonts w:ascii="Times New Roman" w:hAnsi="Times New Roman"/>
                <w:sz w:val="14"/>
                <w:szCs w:val="14"/>
              </w:rPr>
              <w:t>278 312 586,00 рублей -средства районного бюджета;</w:t>
            </w:r>
          </w:p>
          <w:p w:rsidR="00331170" w:rsidRPr="00331170" w:rsidRDefault="00331170" w:rsidP="00331170">
            <w:pPr>
              <w:autoSpaceDE w:val="0"/>
              <w:autoSpaceDN w:val="0"/>
              <w:adjustRightInd w:val="0"/>
              <w:spacing w:after="0" w:line="240" w:lineRule="auto"/>
              <w:contextualSpacing/>
              <w:rPr>
                <w:rFonts w:ascii="Times New Roman" w:hAnsi="Times New Roman"/>
                <w:sz w:val="14"/>
                <w:szCs w:val="14"/>
              </w:rPr>
            </w:pPr>
            <w:r w:rsidRPr="00331170">
              <w:rPr>
                <w:rFonts w:ascii="Times New Roman" w:hAnsi="Times New Roman"/>
                <w:sz w:val="14"/>
                <w:szCs w:val="14"/>
              </w:rPr>
              <w:t>33 649 521,33  рублей -средства  краевого бюджета;</w:t>
            </w:r>
          </w:p>
          <w:p w:rsidR="00331170" w:rsidRPr="00331170" w:rsidRDefault="00331170" w:rsidP="00331170">
            <w:pPr>
              <w:autoSpaceDE w:val="0"/>
              <w:autoSpaceDN w:val="0"/>
              <w:adjustRightInd w:val="0"/>
              <w:spacing w:after="0" w:line="240" w:lineRule="auto"/>
              <w:contextualSpacing/>
              <w:rPr>
                <w:rFonts w:ascii="Times New Roman" w:hAnsi="Times New Roman"/>
                <w:sz w:val="14"/>
                <w:szCs w:val="14"/>
              </w:rPr>
            </w:pPr>
            <w:r w:rsidRPr="00331170">
              <w:rPr>
                <w:rFonts w:ascii="Times New Roman" w:hAnsi="Times New Roman"/>
                <w:sz w:val="14"/>
                <w:szCs w:val="14"/>
              </w:rPr>
              <w:t>1 491 308,67  рублей -средства  федерального  бюджета.</w:t>
            </w:r>
          </w:p>
          <w:p w:rsidR="00331170" w:rsidRPr="00331170" w:rsidRDefault="00331170" w:rsidP="00331170">
            <w:pPr>
              <w:suppressAutoHyphens/>
              <w:spacing w:after="0" w:line="240" w:lineRule="auto"/>
              <w:outlineLvl w:val="0"/>
              <w:rPr>
                <w:rFonts w:ascii="Times New Roman" w:eastAsia="Lucida Sans Unicode" w:hAnsi="Times New Roman"/>
                <w:kern w:val="1"/>
                <w:sz w:val="14"/>
                <w:szCs w:val="14"/>
                <w:lang w:eastAsia="ar-SA"/>
              </w:rPr>
            </w:pPr>
            <w:r w:rsidRPr="00331170">
              <w:rPr>
                <w:rFonts w:ascii="Times New Roman" w:eastAsia="Lucida Sans Unicode" w:hAnsi="Times New Roman"/>
                <w:kern w:val="1"/>
                <w:sz w:val="14"/>
                <w:szCs w:val="14"/>
                <w:lang w:eastAsia="ar-SA"/>
              </w:rPr>
              <w:t xml:space="preserve">в 2023 году – </w:t>
            </w:r>
            <w:r w:rsidRPr="00331170">
              <w:rPr>
                <w:rFonts w:ascii="Times New Roman" w:eastAsia="Lucida Sans Unicode" w:hAnsi="Times New Roman"/>
                <w:color w:val="000000"/>
                <w:kern w:val="1"/>
                <w:sz w:val="14"/>
                <w:szCs w:val="14"/>
                <w:lang w:eastAsia="ar-SA"/>
              </w:rPr>
              <w:t xml:space="preserve">272 373 921,00 </w:t>
            </w:r>
            <w:r w:rsidRPr="00331170">
              <w:rPr>
                <w:rFonts w:ascii="Times New Roman" w:eastAsia="Lucida Sans Unicode" w:hAnsi="Times New Roman"/>
                <w:kern w:val="1"/>
                <w:sz w:val="14"/>
                <w:szCs w:val="14"/>
                <w:lang w:eastAsia="ar-SA"/>
              </w:rPr>
              <w:t>рублей, в том числе;</w:t>
            </w:r>
          </w:p>
          <w:p w:rsidR="00331170" w:rsidRPr="00331170" w:rsidRDefault="00331170" w:rsidP="00331170">
            <w:pPr>
              <w:autoSpaceDE w:val="0"/>
              <w:autoSpaceDN w:val="0"/>
              <w:adjustRightInd w:val="0"/>
              <w:spacing w:after="0" w:line="240" w:lineRule="auto"/>
              <w:contextualSpacing/>
              <w:rPr>
                <w:rFonts w:ascii="Times New Roman" w:hAnsi="Times New Roman"/>
                <w:sz w:val="14"/>
                <w:szCs w:val="14"/>
              </w:rPr>
            </w:pPr>
            <w:r w:rsidRPr="00331170">
              <w:rPr>
                <w:rFonts w:ascii="Times New Roman" w:hAnsi="Times New Roman"/>
                <w:sz w:val="14"/>
                <w:szCs w:val="14"/>
              </w:rPr>
              <w:t>271 683 821,00 рублей -средства районного бюджета;</w:t>
            </w:r>
          </w:p>
          <w:p w:rsidR="00331170" w:rsidRPr="00331170" w:rsidRDefault="00331170" w:rsidP="00331170">
            <w:pPr>
              <w:autoSpaceDE w:val="0"/>
              <w:autoSpaceDN w:val="0"/>
              <w:adjustRightInd w:val="0"/>
              <w:spacing w:after="0" w:line="240" w:lineRule="auto"/>
              <w:contextualSpacing/>
              <w:rPr>
                <w:rFonts w:ascii="Times New Roman" w:hAnsi="Times New Roman"/>
                <w:sz w:val="14"/>
                <w:szCs w:val="14"/>
              </w:rPr>
            </w:pPr>
            <w:r w:rsidRPr="00331170">
              <w:rPr>
                <w:rFonts w:ascii="Times New Roman" w:hAnsi="Times New Roman"/>
                <w:sz w:val="14"/>
                <w:szCs w:val="14"/>
              </w:rPr>
              <w:t>449 411,27 рублей -средства  краевого бюджета;</w:t>
            </w:r>
          </w:p>
          <w:p w:rsidR="00331170" w:rsidRPr="00331170" w:rsidRDefault="00331170" w:rsidP="00331170">
            <w:pPr>
              <w:autoSpaceDE w:val="0"/>
              <w:autoSpaceDN w:val="0"/>
              <w:adjustRightInd w:val="0"/>
              <w:spacing w:after="0" w:line="240" w:lineRule="auto"/>
              <w:contextualSpacing/>
              <w:rPr>
                <w:rFonts w:ascii="Times New Roman" w:hAnsi="Times New Roman"/>
                <w:sz w:val="14"/>
                <w:szCs w:val="14"/>
              </w:rPr>
            </w:pPr>
            <w:r w:rsidRPr="00331170">
              <w:rPr>
                <w:rFonts w:ascii="Times New Roman" w:hAnsi="Times New Roman"/>
                <w:sz w:val="14"/>
                <w:szCs w:val="14"/>
              </w:rPr>
              <w:t>240 688,73  рублей -средства  федерального  бюджета.</w:t>
            </w:r>
          </w:p>
          <w:p w:rsidR="00331170" w:rsidRPr="00331170" w:rsidRDefault="00331170" w:rsidP="00331170">
            <w:pPr>
              <w:suppressAutoHyphens/>
              <w:spacing w:after="0" w:line="240" w:lineRule="auto"/>
              <w:outlineLvl w:val="0"/>
              <w:rPr>
                <w:rFonts w:ascii="Times New Roman" w:eastAsia="Lucida Sans Unicode" w:hAnsi="Times New Roman"/>
                <w:kern w:val="1"/>
                <w:sz w:val="14"/>
                <w:szCs w:val="14"/>
                <w:lang w:eastAsia="ar-SA"/>
              </w:rPr>
            </w:pPr>
            <w:r w:rsidRPr="00331170">
              <w:rPr>
                <w:rFonts w:ascii="Times New Roman" w:eastAsia="Lucida Sans Unicode" w:hAnsi="Times New Roman"/>
                <w:kern w:val="1"/>
                <w:sz w:val="14"/>
                <w:szCs w:val="14"/>
                <w:lang w:eastAsia="ar-SA"/>
              </w:rPr>
              <w:t xml:space="preserve">в 2024 году – </w:t>
            </w:r>
            <w:r w:rsidRPr="00331170">
              <w:rPr>
                <w:rFonts w:ascii="Times New Roman" w:eastAsia="Lucida Sans Unicode" w:hAnsi="Times New Roman"/>
                <w:color w:val="000000"/>
                <w:kern w:val="1"/>
                <w:sz w:val="14"/>
                <w:szCs w:val="14"/>
                <w:lang w:eastAsia="ar-SA"/>
              </w:rPr>
              <w:t xml:space="preserve">272 373 921,00 </w:t>
            </w:r>
            <w:r w:rsidRPr="00331170">
              <w:rPr>
                <w:rFonts w:ascii="Times New Roman" w:eastAsia="Lucida Sans Unicode" w:hAnsi="Times New Roman"/>
                <w:kern w:val="1"/>
                <w:sz w:val="14"/>
                <w:szCs w:val="14"/>
                <w:lang w:eastAsia="ar-SA"/>
              </w:rPr>
              <w:t>рублей, в том числе;</w:t>
            </w:r>
          </w:p>
          <w:p w:rsidR="00331170" w:rsidRPr="00331170" w:rsidRDefault="00331170" w:rsidP="00331170">
            <w:pPr>
              <w:autoSpaceDE w:val="0"/>
              <w:autoSpaceDN w:val="0"/>
              <w:adjustRightInd w:val="0"/>
              <w:spacing w:after="0" w:line="240" w:lineRule="auto"/>
              <w:contextualSpacing/>
              <w:rPr>
                <w:rFonts w:ascii="Times New Roman" w:hAnsi="Times New Roman"/>
                <w:sz w:val="14"/>
                <w:szCs w:val="14"/>
              </w:rPr>
            </w:pPr>
            <w:r w:rsidRPr="00331170">
              <w:rPr>
                <w:rFonts w:ascii="Times New Roman" w:hAnsi="Times New Roman"/>
                <w:sz w:val="14"/>
                <w:szCs w:val="14"/>
              </w:rPr>
              <w:t>271 683 821,00 рублей -средства районного бюджета;</w:t>
            </w:r>
          </w:p>
          <w:p w:rsidR="00331170" w:rsidRPr="00331170" w:rsidRDefault="00331170" w:rsidP="00331170">
            <w:pPr>
              <w:autoSpaceDE w:val="0"/>
              <w:autoSpaceDN w:val="0"/>
              <w:adjustRightInd w:val="0"/>
              <w:spacing w:after="0" w:line="240" w:lineRule="auto"/>
              <w:contextualSpacing/>
              <w:rPr>
                <w:rFonts w:ascii="Times New Roman" w:hAnsi="Times New Roman"/>
                <w:sz w:val="14"/>
                <w:szCs w:val="14"/>
              </w:rPr>
            </w:pPr>
            <w:r w:rsidRPr="00331170">
              <w:rPr>
                <w:rFonts w:ascii="Times New Roman" w:hAnsi="Times New Roman"/>
                <w:sz w:val="14"/>
                <w:szCs w:val="14"/>
              </w:rPr>
              <w:t>449 411,27  рублей -средства  краевого бюджета;</w:t>
            </w:r>
          </w:p>
          <w:p w:rsidR="00331170" w:rsidRPr="00331170" w:rsidRDefault="00331170" w:rsidP="00331170">
            <w:pPr>
              <w:autoSpaceDE w:val="0"/>
              <w:autoSpaceDN w:val="0"/>
              <w:adjustRightInd w:val="0"/>
              <w:spacing w:after="0" w:line="240" w:lineRule="auto"/>
              <w:contextualSpacing/>
              <w:rPr>
                <w:rFonts w:ascii="Times New Roman" w:hAnsi="Times New Roman"/>
                <w:sz w:val="14"/>
                <w:szCs w:val="14"/>
              </w:rPr>
            </w:pPr>
            <w:r w:rsidRPr="00331170">
              <w:rPr>
                <w:rFonts w:ascii="Times New Roman" w:hAnsi="Times New Roman"/>
                <w:sz w:val="14"/>
                <w:szCs w:val="14"/>
              </w:rPr>
              <w:t>240 688,73  рублей -средства  федерального  бюджета.</w:t>
            </w:r>
          </w:p>
        </w:tc>
      </w:tr>
    </w:tbl>
    <w:p w:rsidR="00331170" w:rsidRPr="00331170" w:rsidRDefault="00331170" w:rsidP="00331170">
      <w:pPr>
        <w:widowControl w:val="0"/>
        <w:suppressAutoHyphens/>
        <w:autoSpaceDE w:val="0"/>
        <w:autoSpaceDN w:val="0"/>
        <w:adjustRightInd w:val="0"/>
        <w:spacing w:after="0" w:line="240" w:lineRule="auto"/>
        <w:ind w:firstLine="709"/>
        <w:jc w:val="both"/>
        <w:rPr>
          <w:rFonts w:ascii="Times New Roman" w:eastAsia="Lucida Sans Unicode" w:hAnsi="Times New Roman"/>
          <w:kern w:val="1"/>
          <w:sz w:val="20"/>
          <w:szCs w:val="20"/>
          <w:lang w:eastAsia="ar-SA"/>
        </w:rPr>
      </w:pPr>
      <w:r w:rsidRPr="00331170">
        <w:rPr>
          <w:rFonts w:ascii="Times New Roman" w:eastAsia="Lucida Sans Unicode" w:hAnsi="Times New Roman"/>
          <w:kern w:val="1"/>
          <w:sz w:val="20"/>
          <w:szCs w:val="20"/>
          <w:lang w:eastAsia="ar-SA"/>
        </w:rPr>
        <w:t xml:space="preserve">1.2. В приложении № 6 к муниципальной программе Богучанского района «Развитие культуры», в паспорте подпрограммы «Искусство и народное творчество», строку «Объемы и источники финансирования подпрограммы», читать в новой редакции;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9"/>
        <w:gridCol w:w="6441"/>
      </w:tblGrid>
      <w:tr w:rsidR="00331170" w:rsidRPr="00331170" w:rsidTr="00331170">
        <w:tc>
          <w:tcPr>
            <w:tcW w:w="1635" w:type="pct"/>
          </w:tcPr>
          <w:p w:rsidR="00331170" w:rsidRPr="00331170" w:rsidRDefault="00331170" w:rsidP="00331170">
            <w:pPr>
              <w:widowControl w:val="0"/>
              <w:autoSpaceDE w:val="0"/>
              <w:autoSpaceDN w:val="0"/>
              <w:adjustRightInd w:val="0"/>
              <w:spacing w:after="0" w:line="240" w:lineRule="auto"/>
              <w:rPr>
                <w:rFonts w:ascii="Times New Roman" w:eastAsia="Times New Roman" w:hAnsi="Times New Roman"/>
                <w:sz w:val="14"/>
                <w:szCs w:val="14"/>
                <w:lang w:eastAsia="ru-RU"/>
              </w:rPr>
            </w:pPr>
            <w:r w:rsidRPr="00331170">
              <w:rPr>
                <w:rFonts w:ascii="Times New Roman" w:eastAsia="Times New Roman" w:hAnsi="Times New Roman"/>
                <w:sz w:val="14"/>
                <w:szCs w:val="14"/>
                <w:lang w:eastAsia="ru-RU"/>
              </w:rPr>
              <w:t>Объемы и источники финансирования подпрограммы</w:t>
            </w:r>
          </w:p>
        </w:tc>
        <w:tc>
          <w:tcPr>
            <w:tcW w:w="3365" w:type="pct"/>
          </w:tcPr>
          <w:p w:rsidR="00331170" w:rsidRPr="00331170" w:rsidRDefault="00331170" w:rsidP="00331170">
            <w:pPr>
              <w:suppressAutoHyphens/>
              <w:spacing w:after="0" w:line="240" w:lineRule="auto"/>
              <w:rPr>
                <w:rFonts w:ascii="Times New Roman" w:eastAsia="Lucida Sans Unicode" w:hAnsi="Times New Roman"/>
                <w:kern w:val="2"/>
                <w:sz w:val="14"/>
                <w:szCs w:val="14"/>
                <w:lang w:eastAsia="ar-SA"/>
              </w:rPr>
            </w:pPr>
            <w:r w:rsidRPr="00331170">
              <w:rPr>
                <w:rFonts w:ascii="Times New Roman" w:eastAsia="Lucida Sans Unicode" w:hAnsi="Times New Roman"/>
                <w:kern w:val="1"/>
                <w:sz w:val="14"/>
                <w:szCs w:val="14"/>
                <w:lang w:eastAsia="ar-SA"/>
              </w:rPr>
              <w:t>Общий объем финансирования подпрограммы – 385 901 236,11 рублей, в том числе по годам:</w:t>
            </w:r>
          </w:p>
          <w:p w:rsidR="00331170" w:rsidRPr="00331170" w:rsidRDefault="00331170" w:rsidP="00331170">
            <w:pPr>
              <w:autoSpaceDE w:val="0"/>
              <w:autoSpaceDN w:val="0"/>
              <w:adjustRightInd w:val="0"/>
              <w:spacing w:after="0" w:line="240" w:lineRule="auto"/>
              <w:contextualSpacing/>
              <w:jc w:val="both"/>
              <w:rPr>
                <w:rFonts w:ascii="Times New Roman" w:hAnsi="Times New Roman"/>
                <w:sz w:val="14"/>
                <w:szCs w:val="14"/>
              </w:rPr>
            </w:pPr>
            <w:r w:rsidRPr="00331170">
              <w:rPr>
                <w:rFonts w:ascii="Times New Roman" w:hAnsi="Times New Roman"/>
                <w:sz w:val="14"/>
                <w:szCs w:val="14"/>
              </w:rPr>
              <w:t>средства районного бюджета:</w:t>
            </w:r>
          </w:p>
          <w:p w:rsidR="00331170" w:rsidRPr="00331170" w:rsidRDefault="00331170" w:rsidP="00331170">
            <w:pPr>
              <w:suppressAutoHyphens/>
              <w:spacing w:after="0" w:line="240" w:lineRule="auto"/>
              <w:jc w:val="both"/>
              <w:outlineLvl w:val="0"/>
              <w:rPr>
                <w:rFonts w:ascii="Times New Roman" w:eastAsia="Lucida Sans Unicode" w:hAnsi="Times New Roman"/>
                <w:kern w:val="1"/>
                <w:sz w:val="14"/>
                <w:szCs w:val="14"/>
                <w:lang w:eastAsia="ar-SA"/>
              </w:rPr>
            </w:pPr>
            <w:r w:rsidRPr="00331170">
              <w:rPr>
                <w:rFonts w:ascii="Times New Roman" w:eastAsia="Lucida Sans Unicode" w:hAnsi="Times New Roman"/>
                <w:kern w:val="1"/>
                <w:sz w:val="14"/>
                <w:szCs w:val="14"/>
                <w:lang w:eastAsia="ar-SA"/>
              </w:rPr>
              <w:t>в 2021 году –</w:t>
            </w:r>
            <w:r w:rsidRPr="00331170">
              <w:rPr>
                <w:rFonts w:ascii="Times New Roman" w:eastAsia="Lucida Sans Unicode" w:hAnsi="Times New Roman"/>
                <w:color w:val="000000"/>
                <w:kern w:val="1"/>
                <w:sz w:val="14"/>
                <w:szCs w:val="14"/>
                <w:lang w:eastAsia="ar-SA"/>
              </w:rPr>
              <w:t xml:space="preserve"> 98 999 155,11  </w:t>
            </w:r>
            <w:r w:rsidRPr="00331170">
              <w:rPr>
                <w:rFonts w:ascii="Times New Roman" w:eastAsia="Lucida Sans Unicode" w:hAnsi="Times New Roman"/>
                <w:kern w:val="1"/>
                <w:sz w:val="14"/>
                <w:szCs w:val="14"/>
                <w:lang w:eastAsia="ar-SA"/>
              </w:rPr>
              <w:t>рублей;</w:t>
            </w:r>
          </w:p>
          <w:p w:rsidR="00331170" w:rsidRPr="00331170" w:rsidRDefault="00331170" w:rsidP="00331170">
            <w:pPr>
              <w:suppressAutoHyphens/>
              <w:spacing w:after="0" w:line="240" w:lineRule="auto"/>
              <w:jc w:val="both"/>
              <w:outlineLvl w:val="0"/>
              <w:rPr>
                <w:rFonts w:ascii="Times New Roman" w:eastAsia="Lucida Sans Unicode" w:hAnsi="Times New Roman"/>
                <w:kern w:val="1"/>
                <w:sz w:val="14"/>
                <w:szCs w:val="14"/>
                <w:lang w:eastAsia="ar-SA"/>
              </w:rPr>
            </w:pPr>
            <w:r w:rsidRPr="00331170">
              <w:rPr>
                <w:rFonts w:ascii="Times New Roman" w:eastAsia="Lucida Sans Unicode" w:hAnsi="Times New Roman"/>
                <w:kern w:val="1"/>
                <w:sz w:val="14"/>
                <w:szCs w:val="14"/>
                <w:lang w:eastAsia="ar-SA"/>
              </w:rPr>
              <w:t>в 2022 году –</w:t>
            </w:r>
            <w:r w:rsidRPr="00331170">
              <w:rPr>
                <w:rFonts w:ascii="Times New Roman" w:eastAsia="Lucida Sans Unicode" w:hAnsi="Times New Roman"/>
                <w:color w:val="000000"/>
                <w:kern w:val="1"/>
                <w:sz w:val="14"/>
                <w:szCs w:val="14"/>
                <w:lang w:eastAsia="ar-SA"/>
              </w:rPr>
              <w:t xml:space="preserve"> 94 823 804,00  </w:t>
            </w:r>
            <w:r w:rsidRPr="00331170">
              <w:rPr>
                <w:rFonts w:ascii="Times New Roman" w:eastAsia="Lucida Sans Unicode" w:hAnsi="Times New Roman"/>
                <w:kern w:val="1"/>
                <w:sz w:val="14"/>
                <w:szCs w:val="14"/>
                <w:lang w:eastAsia="ar-SA"/>
              </w:rPr>
              <w:t>рублей;</w:t>
            </w:r>
          </w:p>
          <w:p w:rsidR="00331170" w:rsidRPr="00331170" w:rsidRDefault="00331170" w:rsidP="00331170">
            <w:pPr>
              <w:suppressAutoHyphens/>
              <w:spacing w:after="0" w:line="240" w:lineRule="auto"/>
              <w:jc w:val="both"/>
              <w:outlineLvl w:val="0"/>
              <w:rPr>
                <w:rFonts w:ascii="Times New Roman" w:eastAsia="Lucida Sans Unicode" w:hAnsi="Times New Roman"/>
                <w:kern w:val="1"/>
                <w:sz w:val="14"/>
                <w:szCs w:val="14"/>
                <w:lang w:eastAsia="ar-SA"/>
              </w:rPr>
            </w:pPr>
            <w:r w:rsidRPr="00331170">
              <w:rPr>
                <w:rFonts w:ascii="Times New Roman" w:eastAsia="Lucida Sans Unicode" w:hAnsi="Times New Roman"/>
                <w:kern w:val="1"/>
                <w:sz w:val="14"/>
                <w:szCs w:val="14"/>
                <w:lang w:eastAsia="ar-SA"/>
              </w:rPr>
              <w:t>в 2023 году –</w:t>
            </w:r>
            <w:r w:rsidRPr="00331170">
              <w:rPr>
                <w:rFonts w:ascii="Times New Roman" w:eastAsia="Lucida Sans Unicode" w:hAnsi="Times New Roman"/>
                <w:color w:val="000000"/>
                <w:kern w:val="1"/>
                <w:sz w:val="14"/>
                <w:szCs w:val="14"/>
                <w:lang w:eastAsia="ar-SA"/>
              </w:rPr>
              <w:t xml:space="preserve"> 94 341 668,00  </w:t>
            </w:r>
            <w:r w:rsidRPr="00331170">
              <w:rPr>
                <w:rFonts w:ascii="Times New Roman" w:eastAsia="Lucida Sans Unicode" w:hAnsi="Times New Roman"/>
                <w:kern w:val="1"/>
                <w:sz w:val="14"/>
                <w:szCs w:val="14"/>
                <w:lang w:eastAsia="ar-SA"/>
              </w:rPr>
              <w:t>рублей;</w:t>
            </w:r>
          </w:p>
          <w:p w:rsidR="00331170" w:rsidRPr="00331170" w:rsidRDefault="00331170" w:rsidP="00331170">
            <w:pPr>
              <w:suppressAutoHyphens/>
              <w:spacing w:after="0" w:line="240" w:lineRule="auto"/>
              <w:jc w:val="both"/>
              <w:outlineLvl w:val="0"/>
              <w:rPr>
                <w:rFonts w:ascii="Times New Roman" w:eastAsia="Lucida Sans Unicode" w:hAnsi="Times New Roman"/>
                <w:kern w:val="1"/>
                <w:sz w:val="14"/>
                <w:szCs w:val="14"/>
                <w:lang w:eastAsia="ar-SA"/>
              </w:rPr>
            </w:pPr>
            <w:r w:rsidRPr="00331170">
              <w:rPr>
                <w:rFonts w:ascii="Times New Roman" w:eastAsia="Lucida Sans Unicode" w:hAnsi="Times New Roman"/>
                <w:kern w:val="1"/>
                <w:sz w:val="14"/>
                <w:szCs w:val="14"/>
                <w:lang w:eastAsia="ar-SA"/>
              </w:rPr>
              <w:t>в 2024 году –</w:t>
            </w:r>
            <w:r w:rsidRPr="00331170">
              <w:rPr>
                <w:rFonts w:ascii="Times New Roman" w:eastAsia="Lucida Sans Unicode" w:hAnsi="Times New Roman"/>
                <w:color w:val="000000"/>
                <w:kern w:val="1"/>
                <w:sz w:val="14"/>
                <w:szCs w:val="14"/>
                <w:lang w:eastAsia="ar-SA"/>
              </w:rPr>
              <w:t xml:space="preserve"> 94 341 668,00  </w:t>
            </w:r>
            <w:r w:rsidRPr="00331170">
              <w:rPr>
                <w:rFonts w:ascii="Times New Roman" w:eastAsia="Lucida Sans Unicode" w:hAnsi="Times New Roman"/>
                <w:kern w:val="1"/>
                <w:sz w:val="14"/>
                <w:szCs w:val="14"/>
                <w:lang w:eastAsia="ar-SA"/>
              </w:rPr>
              <w:t>рублей.</w:t>
            </w:r>
          </w:p>
          <w:p w:rsidR="00331170" w:rsidRPr="00331170" w:rsidRDefault="00331170" w:rsidP="00331170">
            <w:pPr>
              <w:tabs>
                <w:tab w:val="left" w:pos="3900"/>
              </w:tabs>
              <w:suppressAutoHyphens/>
              <w:spacing w:after="0" w:line="240" w:lineRule="auto"/>
              <w:jc w:val="both"/>
              <w:outlineLvl w:val="0"/>
              <w:rPr>
                <w:rFonts w:ascii="Times New Roman" w:eastAsia="Lucida Sans Unicode" w:hAnsi="Times New Roman"/>
                <w:color w:val="000000"/>
                <w:kern w:val="1"/>
                <w:sz w:val="14"/>
                <w:szCs w:val="14"/>
                <w:lang w:eastAsia="ar-SA"/>
              </w:rPr>
            </w:pPr>
            <w:r w:rsidRPr="00331170">
              <w:rPr>
                <w:rFonts w:ascii="Times New Roman" w:eastAsia="Lucida Sans Unicode" w:hAnsi="Times New Roman"/>
                <w:kern w:val="1"/>
                <w:sz w:val="14"/>
                <w:szCs w:val="14"/>
                <w:lang w:eastAsia="ar-SA"/>
              </w:rPr>
              <w:t>средства краевого бюджета:</w:t>
            </w:r>
            <w:r w:rsidRPr="00331170">
              <w:rPr>
                <w:rFonts w:ascii="Times New Roman" w:eastAsia="Lucida Sans Unicode" w:hAnsi="Times New Roman"/>
                <w:kern w:val="1"/>
                <w:sz w:val="14"/>
                <w:szCs w:val="14"/>
                <w:lang w:eastAsia="ar-SA"/>
              </w:rPr>
              <w:tab/>
            </w:r>
          </w:p>
          <w:p w:rsidR="00331170" w:rsidRPr="00331170" w:rsidRDefault="00331170" w:rsidP="00331170">
            <w:pPr>
              <w:suppressAutoHyphens/>
              <w:spacing w:after="0" w:line="240" w:lineRule="auto"/>
              <w:jc w:val="both"/>
              <w:outlineLvl w:val="0"/>
              <w:rPr>
                <w:rFonts w:ascii="Times New Roman" w:eastAsia="Lucida Sans Unicode" w:hAnsi="Times New Roman"/>
                <w:kern w:val="1"/>
                <w:sz w:val="14"/>
                <w:szCs w:val="14"/>
                <w:lang w:eastAsia="ar-SA"/>
              </w:rPr>
            </w:pPr>
            <w:r w:rsidRPr="00331170">
              <w:rPr>
                <w:rFonts w:ascii="Times New Roman" w:eastAsia="Lucida Sans Unicode" w:hAnsi="Times New Roman"/>
                <w:kern w:val="1"/>
                <w:sz w:val="14"/>
                <w:szCs w:val="14"/>
                <w:lang w:eastAsia="ar-SA"/>
              </w:rPr>
              <w:t xml:space="preserve">в 2021 году – </w:t>
            </w:r>
            <w:r w:rsidRPr="00331170">
              <w:rPr>
                <w:rFonts w:ascii="Times New Roman" w:eastAsia="Lucida Sans Unicode" w:hAnsi="Times New Roman"/>
                <w:color w:val="000000"/>
                <w:kern w:val="1"/>
                <w:sz w:val="14"/>
                <w:szCs w:val="14"/>
                <w:lang w:eastAsia="ar-SA"/>
              </w:rPr>
              <w:t xml:space="preserve">110 000,00 </w:t>
            </w:r>
            <w:r w:rsidRPr="00331170">
              <w:rPr>
                <w:rFonts w:ascii="Times New Roman" w:eastAsia="Lucida Sans Unicode" w:hAnsi="Times New Roman"/>
                <w:kern w:val="1"/>
                <w:sz w:val="14"/>
                <w:szCs w:val="14"/>
                <w:lang w:eastAsia="ar-SA"/>
              </w:rPr>
              <w:t>рублей;</w:t>
            </w:r>
          </w:p>
          <w:p w:rsidR="00331170" w:rsidRPr="00331170" w:rsidRDefault="00331170" w:rsidP="00331170">
            <w:pPr>
              <w:suppressAutoHyphens/>
              <w:spacing w:after="0" w:line="240" w:lineRule="auto"/>
              <w:jc w:val="both"/>
              <w:outlineLvl w:val="0"/>
              <w:rPr>
                <w:rFonts w:ascii="Times New Roman" w:eastAsia="Lucida Sans Unicode" w:hAnsi="Times New Roman"/>
                <w:kern w:val="1"/>
                <w:sz w:val="14"/>
                <w:szCs w:val="14"/>
                <w:lang w:eastAsia="ar-SA"/>
              </w:rPr>
            </w:pPr>
            <w:r w:rsidRPr="00331170">
              <w:rPr>
                <w:rFonts w:ascii="Times New Roman" w:eastAsia="Lucida Sans Unicode" w:hAnsi="Times New Roman"/>
                <w:kern w:val="1"/>
                <w:sz w:val="14"/>
                <w:szCs w:val="14"/>
                <w:lang w:eastAsia="ar-SA"/>
              </w:rPr>
              <w:t>в 2022 году –</w:t>
            </w:r>
            <w:r w:rsidRPr="00331170">
              <w:rPr>
                <w:rFonts w:ascii="Times New Roman" w:eastAsia="Lucida Sans Unicode" w:hAnsi="Times New Roman"/>
                <w:color w:val="000000"/>
                <w:kern w:val="1"/>
                <w:sz w:val="14"/>
                <w:szCs w:val="14"/>
                <w:lang w:eastAsia="ar-SA"/>
              </w:rPr>
              <w:t xml:space="preserve"> 3 284 941,00  </w:t>
            </w:r>
            <w:r w:rsidRPr="00331170">
              <w:rPr>
                <w:rFonts w:ascii="Times New Roman" w:eastAsia="Lucida Sans Unicode" w:hAnsi="Times New Roman"/>
                <w:kern w:val="1"/>
                <w:sz w:val="14"/>
                <w:szCs w:val="14"/>
                <w:lang w:eastAsia="ar-SA"/>
              </w:rPr>
              <w:t>рублей</w:t>
            </w:r>
          </w:p>
        </w:tc>
      </w:tr>
    </w:tbl>
    <w:p w:rsidR="00331170" w:rsidRPr="00331170" w:rsidRDefault="00331170" w:rsidP="00331170">
      <w:pPr>
        <w:widowControl w:val="0"/>
        <w:suppressAutoHyphens/>
        <w:autoSpaceDE w:val="0"/>
        <w:autoSpaceDN w:val="0"/>
        <w:adjustRightInd w:val="0"/>
        <w:spacing w:after="0"/>
        <w:ind w:firstLine="709"/>
        <w:jc w:val="both"/>
        <w:rPr>
          <w:rFonts w:eastAsia="Lucida Sans Unicode" w:cs="Tahoma"/>
          <w:kern w:val="1"/>
          <w:sz w:val="20"/>
          <w:szCs w:val="20"/>
          <w:lang w:eastAsia="ar-SA"/>
        </w:rPr>
      </w:pPr>
    </w:p>
    <w:p w:rsidR="00331170" w:rsidRPr="00331170" w:rsidRDefault="00331170" w:rsidP="00331170">
      <w:pPr>
        <w:widowControl w:val="0"/>
        <w:suppressAutoHyphens/>
        <w:spacing w:after="0" w:line="100" w:lineRule="atLeast"/>
        <w:ind w:firstLine="709"/>
        <w:jc w:val="both"/>
        <w:rPr>
          <w:rFonts w:ascii="Times New Roman" w:eastAsia="Times New Roman" w:hAnsi="Times New Roman"/>
          <w:kern w:val="1"/>
          <w:sz w:val="20"/>
          <w:szCs w:val="20"/>
          <w:lang w:eastAsia="ar-SA"/>
        </w:rPr>
      </w:pPr>
      <w:r w:rsidRPr="00331170">
        <w:rPr>
          <w:rFonts w:ascii="Times New Roman" w:eastAsia="Times New Roman" w:hAnsi="Times New Roman"/>
          <w:kern w:val="1"/>
          <w:sz w:val="20"/>
          <w:szCs w:val="20"/>
          <w:lang w:eastAsia="ar-SA"/>
        </w:rPr>
        <w:t>1.3.  Приложение № 2 к муниципальной программе  «Информация о распределении планируемых расходов по мероприятиям программы, подпрограммам муниципальной программы Богучанского района  «Развитие культуры», изложить в новой редакции согласно приложению № 1.</w:t>
      </w:r>
    </w:p>
    <w:p w:rsidR="00331170" w:rsidRPr="00331170" w:rsidRDefault="00331170" w:rsidP="00331170">
      <w:pPr>
        <w:widowControl w:val="0"/>
        <w:suppressAutoHyphens/>
        <w:spacing w:after="0" w:line="100" w:lineRule="atLeast"/>
        <w:jc w:val="both"/>
        <w:rPr>
          <w:rFonts w:ascii="Times New Roman" w:eastAsia="Times New Roman" w:hAnsi="Times New Roman"/>
          <w:kern w:val="1"/>
          <w:sz w:val="20"/>
          <w:szCs w:val="20"/>
          <w:lang w:eastAsia="ar-SA"/>
        </w:rPr>
      </w:pPr>
      <w:r w:rsidRPr="00331170">
        <w:rPr>
          <w:rFonts w:ascii="Times New Roman" w:eastAsia="Times New Roman" w:hAnsi="Times New Roman"/>
          <w:kern w:val="1"/>
          <w:sz w:val="20"/>
          <w:szCs w:val="20"/>
          <w:lang w:eastAsia="ar-SA"/>
        </w:rPr>
        <w:tab/>
        <w:t>1.4. Приложение № 3 к муниципальной программе  «Информация о ресурсном обеспечении и прогнозной оценке расходов на реализацию целей муниципальной программы Богучанского района  «Развитие культуры» с учетом источников финансирования, в том числе по уровням бюджетной системы» изложить в новой редакции согласно приложению № 2.</w:t>
      </w:r>
    </w:p>
    <w:p w:rsidR="00331170" w:rsidRPr="00331170" w:rsidRDefault="00331170" w:rsidP="00331170">
      <w:pPr>
        <w:widowControl w:val="0"/>
        <w:suppressAutoHyphens/>
        <w:spacing w:after="0" w:line="100" w:lineRule="atLeast"/>
        <w:ind w:firstLine="709"/>
        <w:jc w:val="both"/>
        <w:rPr>
          <w:rFonts w:ascii="Times New Roman" w:eastAsia="Times New Roman" w:hAnsi="Times New Roman"/>
          <w:kern w:val="1"/>
          <w:sz w:val="20"/>
          <w:szCs w:val="20"/>
          <w:lang w:eastAsia="ar-SA"/>
        </w:rPr>
      </w:pPr>
      <w:r w:rsidRPr="00331170">
        <w:rPr>
          <w:rFonts w:ascii="Times New Roman" w:eastAsia="Times New Roman" w:hAnsi="Times New Roman"/>
          <w:kern w:val="1"/>
          <w:sz w:val="20"/>
          <w:szCs w:val="20"/>
          <w:lang w:eastAsia="ar-SA"/>
        </w:rPr>
        <w:t>1.5. Приложение № 2 к подпрограмме «Искусство и народное творчество» реализуемой в рамках муниципальной программы Богучанского района, «Перечень мероприятий подпрограммы «Искусство и народное творчество» с указанием объема средств на их реализацию и ожидаемых результатов» изложить в новой редакции согласно приложению № 3.</w:t>
      </w:r>
    </w:p>
    <w:p w:rsidR="00331170" w:rsidRPr="00331170" w:rsidRDefault="00331170" w:rsidP="00331170">
      <w:pPr>
        <w:widowControl w:val="0"/>
        <w:suppressAutoHyphens/>
        <w:spacing w:after="0" w:line="100" w:lineRule="atLeast"/>
        <w:ind w:firstLine="709"/>
        <w:jc w:val="both"/>
        <w:rPr>
          <w:rFonts w:ascii="Times New Roman" w:eastAsia="Times New Roman" w:hAnsi="Times New Roman"/>
          <w:kern w:val="1"/>
          <w:sz w:val="20"/>
          <w:szCs w:val="20"/>
          <w:lang w:eastAsia="ar-SA"/>
        </w:rPr>
      </w:pPr>
      <w:r w:rsidRPr="00331170">
        <w:rPr>
          <w:rFonts w:ascii="Times New Roman" w:eastAsia="Times New Roman" w:hAnsi="Times New Roman"/>
          <w:kern w:val="1"/>
          <w:sz w:val="20"/>
          <w:szCs w:val="20"/>
          <w:lang w:eastAsia="ar-SA"/>
        </w:rPr>
        <w:t xml:space="preserve">1.6. Приложение №3 к паспорту муниципальной программы «Перечень объектов капитального строительства (за счет всех источников финансирования)», изложить в новой редакции согласно </w:t>
      </w:r>
      <w:r w:rsidRPr="00331170">
        <w:rPr>
          <w:rFonts w:ascii="Times New Roman" w:eastAsia="Times New Roman" w:hAnsi="Times New Roman"/>
          <w:kern w:val="1"/>
          <w:sz w:val="20"/>
          <w:szCs w:val="20"/>
          <w:lang w:eastAsia="ar-SA"/>
        </w:rPr>
        <w:lastRenderedPageBreak/>
        <w:t>приложению № 4.</w:t>
      </w:r>
    </w:p>
    <w:p w:rsidR="00331170" w:rsidRPr="00331170" w:rsidRDefault="00331170" w:rsidP="00331170">
      <w:pPr>
        <w:widowControl w:val="0"/>
        <w:suppressAutoHyphens/>
        <w:spacing w:after="0" w:line="100" w:lineRule="atLeast"/>
        <w:ind w:firstLine="709"/>
        <w:jc w:val="both"/>
        <w:rPr>
          <w:rFonts w:ascii="Times New Roman" w:eastAsia="Times New Roman" w:hAnsi="Times New Roman"/>
          <w:kern w:val="1"/>
          <w:sz w:val="20"/>
          <w:szCs w:val="20"/>
          <w:lang w:eastAsia="ar-SA"/>
        </w:rPr>
      </w:pPr>
      <w:r w:rsidRPr="00331170">
        <w:rPr>
          <w:rFonts w:ascii="Times New Roman" w:eastAsia="Times New Roman" w:hAnsi="Times New Roman"/>
          <w:kern w:val="1"/>
          <w:sz w:val="20"/>
          <w:szCs w:val="20"/>
          <w:lang w:eastAsia="ar-SA"/>
        </w:rPr>
        <w:t>2.    Контроль за исполнением настоящего постановления возложить на заместителя Главы Богучанского района по социальным вопросам И.М.  Брюханова.</w:t>
      </w:r>
    </w:p>
    <w:p w:rsidR="00331170" w:rsidRPr="00331170" w:rsidRDefault="00331170" w:rsidP="00331170">
      <w:pPr>
        <w:widowControl w:val="0"/>
        <w:suppressAutoHyphens/>
        <w:spacing w:after="0" w:line="100" w:lineRule="atLeast"/>
        <w:ind w:firstLine="709"/>
        <w:jc w:val="both"/>
        <w:rPr>
          <w:rFonts w:ascii="Times New Roman" w:eastAsia="Times New Roman" w:hAnsi="Times New Roman"/>
          <w:kern w:val="1"/>
          <w:sz w:val="20"/>
          <w:szCs w:val="20"/>
          <w:lang w:eastAsia="ar-SA"/>
        </w:rPr>
      </w:pPr>
      <w:r w:rsidRPr="00331170">
        <w:rPr>
          <w:rFonts w:ascii="Times New Roman" w:eastAsia="Times New Roman" w:hAnsi="Times New Roman"/>
          <w:kern w:val="1"/>
          <w:sz w:val="20"/>
          <w:szCs w:val="20"/>
          <w:lang w:eastAsia="ar-SA"/>
        </w:rPr>
        <w:t>3. Постановление вступает в силу со дня, следующего за днем опубликования в  Официальном вестнике Богучанского района.</w:t>
      </w:r>
    </w:p>
    <w:p w:rsidR="00331170" w:rsidRPr="00331170" w:rsidRDefault="00331170" w:rsidP="00331170">
      <w:pPr>
        <w:widowControl w:val="0"/>
        <w:suppressAutoHyphens/>
        <w:spacing w:after="0" w:line="100" w:lineRule="atLeast"/>
        <w:jc w:val="both"/>
        <w:rPr>
          <w:rFonts w:ascii="Times New Roman" w:eastAsia="Times New Roman" w:hAnsi="Times New Roman"/>
          <w:kern w:val="1"/>
          <w:sz w:val="20"/>
          <w:szCs w:val="20"/>
          <w:lang w:eastAsia="ar-SA"/>
        </w:rPr>
      </w:pPr>
    </w:p>
    <w:p w:rsidR="00331170" w:rsidRPr="00331170" w:rsidRDefault="00331170" w:rsidP="00331170">
      <w:pPr>
        <w:widowControl w:val="0"/>
        <w:suppressAutoHyphens/>
        <w:spacing w:after="0" w:line="100" w:lineRule="atLeast"/>
        <w:jc w:val="both"/>
        <w:rPr>
          <w:rFonts w:ascii="Times New Roman" w:eastAsia="Times New Roman" w:hAnsi="Times New Roman"/>
          <w:kern w:val="1"/>
          <w:sz w:val="20"/>
          <w:szCs w:val="20"/>
          <w:lang w:eastAsia="ar-SA"/>
        </w:rPr>
      </w:pPr>
      <w:r w:rsidRPr="00331170">
        <w:rPr>
          <w:rFonts w:ascii="Times New Roman" w:eastAsia="Times New Roman" w:hAnsi="Times New Roman"/>
          <w:kern w:val="1"/>
          <w:sz w:val="20"/>
          <w:szCs w:val="20"/>
          <w:lang w:eastAsia="ar-SA"/>
        </w:rPr>
        <w:t xml:space="preserve">И.о. Главы  </w:t>
      </w:r>
    </w:p>
    <w:p w:rsidR="00331170" w:rsidRPr="00331170" w:rsidRDefault="00331170" w:rsidP="00331170">
      <w:pPr>
        <w:widowControl w:val="0"/>
        <w:suppressAutoHyphens/>
        <w:spacing w:after="0" w:line="100" w:lineRule="atLeast"/>
        <w:jc w:val="both"/>
        <w:rPr>
          <w:rFonts w:ascii="Times New Roman" w:eastAsia="Times New Roman" w:hAnsi="Times New Roman"/>
          <w:kern w:val="1"/>
          <w:sz w:val="20"/>
          <w:szCs w:val="20"/>
          <w:lang w:eastAsia="ar-SA"/>
        </w:rPr>
      </w:pPr>
      <w:r w:rsidRPr="00331170">
        <w:rPr>
          <w:rFonts w:ascii="Times New Roman" w:eastAsia="Times New Roman" w:hAnsi="Times New Roman"/>
          <w:kern w:val="1"/>
          <w:sz w:val="20"/>
          <w:szCs w:val="20"/>
          <w:lang w:eastAsia="ar-SA"/>
        </w:rPr>
        <w:t xml:space="preserve">Богучанского района </w:t>
      </w:r>
      <w:r w:rsidRPr="00331170">
        <w:rPr>
          <w:rFonts w:ascii="Times New Roman" w:eastAsia="Times New Roman" w:hAnsi="Times New Roman"/>
          <w:kern w:val="1"/>
          <w:sz w:val="20"/>
          <w:szCs w:val="20"/>
          <w:lang w:eastAsia="ar-SA"/>
        </w:rPr>
        <w:tab/>
        <w:t xml:space="preserve">                                                                В.М. Любим</w:t>
      </w:r>
    </w:p>
    <w:p w:rsidR="00331170" w:rsidRDefault="00331170" w:rsidP="00F549A8">
      <w:pPr>
        <w:widowControl w:val="0"/>
        <w:spacing w:after="0" w:line="298" w:lineRule="exact"/>
        <w:ind w:left="426" w:right="67"/>
        <w:rPr>
          <w:rFonts w:ascii="Times New Roman" w:eastAsia="Times New Roman" w:hAnsi="Times New Roman"/>
          <w:sz w:val="20"/>
          <w:szCs w:val="20"/>
          <w:lang w:eastAsia="ru-RU"/>
        </w:rPr>
      </w:pPr>
    </w:p>
    <w:p w:rsidR="003F34F4" w:rsidRPr="003F34F4" w:rsidRDefault="003F34F4" w:rsidP="003F34F4">
      <w:pPr>
        <w:tabs>
          <w:tab w:val="center" w:pos="1836"/>
          <w:tab w:val="left" w:pos="2620"/>
        </w:tabs>
        <w:suppressAutoHyphens/>
        <w:jc w:val="center"/>
        <w:rPr>
          <w:rFonts w:eastAsia="Lucida Sans Unicode" w:cs="Tahoma"/>
          <w:kern w:val="1"/>
          <w:sz w:val="20"/>
          <w:szCs w:val="20"/>
          <w:lang w:eastAsia="ar-SA"/>
        </w:rPr>
      </w:pPr>
      <w:r>
        <w:rPr>
          <w:rFonts w:eastAsia="Lucida Sans Unicode" w:cs="Tahoma"/>
          <w:kern w:val="1"/>
          <w:lang w:eastAsia="ar-SA"/>
        </w:rPr>
        <w:t xml:space="preserve">    </w:t>
      </w:r>
      <w:r w:rsidRPr="003F34F4">
        <w:rPr>
          <w:rFonts w:eastAsia="Lucida Sans Unicode" w:cs="Tahoma"/>
          <w:noProof/>
          <w:kern w:val="1"/>
          <w:sz w:val="20"/>
          <w:szCs w:val="20"/>
          <w:lang w:eastAsia="ru-RU"/>
        </w:rPr>
        <w:drawing>
          <wp:inline distT="0" distB="0" distL="0" distR="0">
            <wp:extent cx="498475" cy="617220"/>
            <wp:effectExtent l="19050" t="0" r="0" b="0"/>
            <wp:docPr id="9" name="Рисунок 9"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 снизу убран белый цвет"/>
                    <pic:cNvPicPr>
                      <a:picLocks noChangeAspect="1" noChangeArrowheads="1"/>
                    </pic:cNvPicPr>
                  </pic:nvPicPr>
                  <pic:blipFill>
                    <a:blip r:embed="rId18" cstate="print"/>
                    <a:srcRect/>
                    <a:stretch>
                      <a:fillRect/>
                    </a:stretch>
                  </pic:blipFill>
                  <pic:spPr bwMode="auto">
                    <a:xfrm>
                      <a:off x="0" y="0"/>
                      <a:ext cx="498475" cy="617220"/>
                    </a:xfrm>
                    <a:prstGeom prst="rect">
                      <a:avLst/>
                    </a:prstGeom>
                    <a:noFill/>
                    <a:ln w="9525">
                      <a:noFill/>
                      <a:miter lim="800000"/>
                      <a:headEnd/>
                      <a:tailEnd/>
                    </a:ln>
                  </pic:spPr>
                </pic:pic>
              </a:graphicData>
            </a:graphic>
          </wp:inline>
        </w:drawing>
      </w:r>
    </w:p>
    <w:p w:rsidR="003F34F4" w:rsidRPr="003F34F4" w:rsidRDefault="003F34F4" w:rsidP="003F34F4">
      <w:pPr>
        <w:widowControl w:val="0"/>
        <w:suppressAutoHyphens/>
        <w:spacing w:after="0" w:line="100" w:lineRule="atLeast"/>
        <w:jc w:val="center"/>
        <w:rPr>
          <w:rFonts w:ascii="Times New Roman" w:eastAsia="Times New Roman" w:hAnsi="Times New Roman"/>
          <w:kern w:val="1"/>
          <w:sz w:val="18"/>
          <w:szCs w:val="20"/>
          <w:lang w:eastAsia="ar-SA"/>
        </w:rPr>
      </w:pPr>
      <w:r w:rsidRPr="003F34F4">
        <w:rPr>
          <w:rFonts w:ascii="Times New Roman" w:eastAsia="Times New Roman" w:hAnsi="Times New Roman"/>
          <w:kern w:val="1"/>
          <w:sz w:val="18"/>
          <w:szCs w:val="20"/>
          <w:lang w:eastAsia="ar-SA"/>
        </w:rPr>
        <w:t>АДМИНИСТРАЦИЯ БОГУЧАНСКОГО РАЙОНА</w:t>
      </w:r>
    </w:p>
    <w:p w:rsidR="003F34F4" w:rsidRPr="003F34F4" w:rsidRDefault="003F34F4" w:rsidP="003F34F4">
      <w:pPr>
        <w:keepNext/>
        <w:widowControl w:val="0"/>
        <w:suppressAutoHyphens/>
        <w:spacing w:after="0" w:line="100" w:lineRule="atLeast"/>
        <w:jc w:val="center"/>
        <w:rPr>
          <w:rFonts w:ascii="Times New Roman" w:eastAsia="Times New Roman" w:hAnsi="Times New Roman"/>
          <w:kern w:val="1"/>
          <w:sz w:val="18"/>
          <w:szCs w:val="20"/>
          <w:lang w:eastAsia="ar-SA"/>
        </w:rPr>
      </w:pPr>
      <w:r w:rsidRPr="003F34F4">
        <w:rPr>
          <w:rFonts w:ascii="Times New Roman" w:eastAsia="Times New Roman" w:hAnsi="Times New Roman"/>
          <w:kern w:val="1"/>
          <w:sz w:val="18"/>
          <w:szCs w:val="20"/>
          <w:lang w:eastAsia="ar-SA"/>
        </w:rPr>
        <w:t>П О С Т А Н О В Л Е Н И Е</w:t>
      </w:r>
    </w:p>
    <w:p w:rsidR="003F34F4" w:rsidRPr="003F34F4" w:rsidRDefault="003F34F4" w:rsidP="003F34F4">
      <w:pPr>
        <w:widowControl w:val="0"/>
        <w:suppressAutoHyphens/>
        <w:spacing w:after="0" w:line="100" w:lineRule="atLeast"/>
        <w:jc w:val="center"/>
        <w:rPr>
          <w:rFonts w:ascii="Times New Roman" w:eastAsia="Times New Roman" w:hAnsi="Times New Roman"/>
          <w:kern w:val="1"/>
          <w:sz w:val="20"/>
          <w:szCs w:val="20"/>
          <w:lang w:eastAsia="ar-SA"/>
        </w:rPr>
      </w:pPr>
      <w:r w:rsidRPr="003F34F4">
        <w:rPr>
          <w:rFonts w:ascii="Times New Roman" w:eastAsia="Times New Roman" w:hAnsi="Times New Roman"/>
          <w:kern w:val="1"/>
          <w:sz w:val="20"/>
          <w:szCs w:val="20"/>
          <w:lang w:eastAsia="ar-SA"/>
        </w:rPr>
        <w:t>06.06. 2022 г.</w:t>
      </w:r>
      <w:r w:rsidRPr="003F34F4">
        <w:rPr>
          <w:rFonts w:ascii="Times New Roman" w:eastAsia="Times New Roman" w:hAnsi="Times New Roman"/>
          <w:kern w:val="1"/>
          <w:sz w:val="20"/>
          <w:szCs w:val="20"/>
          <w:lang w:eastAsia="ar-SA"/>
        </w:rPr>
        <w:tab/>
      </w:r>
      <w:r w:rsidRPr="003F34F4">
        <w:rPr>
          <w:rFonts w:ascii="Times New Roman" w:eastAsia="Times New Roman" w:hAnsi="Times New Roman"/>
          <w:kern w:val="1"/>
          <w:sz w:val="20"/>
          <w:szCs w:val="20"/>
          <w:lang w:eastAsia="ar-SA"/>
        </w:rPr>
        <w:tab/>
      </w:r>
      <w:r w:rsidRPr="003F34F4">
        <w:rPr>
          <w:rFonts w:ascii="Times New Roman" w:eastAsia="Times New Roman" w:hAnsi="Times New Roman"/>
          <w:kern w:val="1"/>
          <w:sz w:val="20"/>
          <w:szCs w:val="20"/>
          <w:lang w:eastAsia="ar-SA"/>
        </w:rPr>
        <w:tab/>
      </w:r>
      <w:r w:rsidRPr="003F34F4">
        <w:rPr>
          <w:rFonts w:ascii="Times New Roman" w:eastAsia="Times New Roman" w:hAnsi="Times New Roman"/>
          <w:kern w:val="1"/>
          <w:sz w:val="20"/>
          <w:szCs w:val="20"/>
          <w:lang w:eastAsia="ar-SA"/>
        </w:rPr>
        <w:tab/>
        <w:t xml:space="preserve">с. Богучаны </w:t>
      </w:r>
      <w:r w:rsidRPr="003F34F4">
        <w:rPr>
          <w:rFonts w:ascii="Times New Roman" w:eastAsia="Times New Roman" w:hAnsi="Times New Roman"/>
          <w:kern w:val="1"/>
          <w:sz w:val="20"/>
          <w:szCs w:val="20"/>
          <w:lang w:eastAsia="ar-SA"/>
        </w:rPr>
        <w:tab/>
      </w:r>
      <w:r w:rsidRPr="003F34F4">
        <w:rPr>
          <w:rFonts w:ascii="Times New Roman" w:eastAsia="Times New Roman" w:hAnsi="Times New Roman"/>
          <w:kern w:val="1"/>
          <w:sz w:val="20"/>
          <w:szCs w:val="20"/>
          <w:lang w:eastAsia="ar-SA"/>
        </w:rPr>
        <w:tab/>
      </w:r>
      <w:r w:rsidRPr="003F34F4">
        <w:rPr>
          <w:rFonts w:ascii="Times New Roman" w:eastAsia="Times New Roman" w:hAnsi="Times New Roman"/>
          <w:kern w:val="1"/>
          <w:sz w:val="20"/>
          <w:szCs w:val="20"/>
          <w:lang w:eastAsia="ar-SA"/>
        </w:rPr>
        <w:tab/>
        <w:t xml:space="preserve">                № 490-п</w:t>
      </w:r>
    </w:p>
    <w:p w:rsidR="003F34F4" w:rsidRPr="003F34F4" w:rsidRDefault="003F34F4" w:rsidP="003F34F4">
      <w:pPr>
        <w:widowControl w:val="0"/>
        <w:suppressAutoHyphens/>
        <w:spacing w:after="0" w:line="100" w:lineRule="atLeast"/>
        <w:rPr>
          <w:rFonts w:ascii="Times New Roman" w:eastAsia="Times New Roman" w:hAnsi="Times New Roman"/>
          <w:kern w:val="1"/>
          <w:sz w:val="20"/>
          <w:szCs w:val="20"/>
          <w:lang w:eastAsia="ar-SA"/>
        </w:rPr>
      </w:pPr>
    </w:p>
    <w:p w:rsidR="003F34F4" w:rsidRPr="003F34F4" w:rsidRDefault="003F34F4" w:rsidP="003F34F4">
      <w:pPr>
        <w:widowControl w:val="0"/>
        <w:suppressAutoHyphens/>
        <w:spacing w:after="0" w:line="100" w:lineRule="atLeast"/>
        <w:jc w:val="center"/>
        <w:rPr>
          <w:rFonts w:ascii="Times New Roman" w:eastAsia="Times New Roman" w:hAnsi="Times New Roman"/>
          <w:kern w:val="1"/>
          <w:sz w:val="20"/>
          <w:szCs w:val="20"/>
          <w:lang w:eastAsia="ar-SA"/>
        </w:rPr>
      </w:pPr>
      <w:r w:rsidRPr="003F34F4">
        <w:rPr>
          <w:rFonts w:ascii="Times New Roman" w:eastAsia="Times New Roman" w:hAnsi="Times New Roman"/>
          <w:kern w:val="1"/>
          <w:sz w:val="20"/>
          <w:szCs w:val="20"/>
          <w:lang w:eastAsia="ar-SA"/>
        </w:rPr>
        <w:t>О внесении изменений в муниципальную  программу Богучанского района «Развитие культуры», утвержденную постановлением администрации Богучанского района от 01.11.2013 № 1392-п</w:t>
      </w:r>
    </w:p>
    <w:p w:rsidR="003F34F4" w:rsidRPr="003F34F4" w:rsidRDefault="003F34F4" w:rsidP="003F34F4">
      <w:pPr>
        <w:widowControl w:val="0"/>
        <w:suppressAutoHyphens/>
        <w:spacing w:after="0" w:line="100" w:lineRule="atLeast"/>
        <w:jc w:val="both"/>
        <w:rPr>
          <w:rFonts w:ascii="Times New Roman" w:eastAsia="Times New Roman" w:hAnsi="Times New Roman"/>
          <w:kern w:val="1"/>
          <w:sz w:val="20"/>
          <w:szCs w:val="20"/>
          <w:lang w:eastAsia="ar-SA"/>
        </w:rPr>
      </w:pPr>
    </w:p>
    <w:p w:rsidR="003F34F4" w:rsidRPr="003F34F4" w:rsidRDefault="003F34F4" w:rsidP="003F34F4">
      <w:pPr>
        <w:suppressAutoHyphens/>
        <w:spacing w:after="0" w:line="240" w:lineRule="auto"/>
        <w:ind w:firstLine="720"/>
        <w:jc w:val="both"/>
        <w:rPr>
          <w:rFonts w:ascii="Times New Roman" w:eastAsia="Lucida Sans Unicode" w:hAnsi="Times New Roman"/>
          <w:kern w:val="1"/>
          <w:sz w:val="20"/>
          <w:szCs w:val="20"/>
          <w:lang w:eastAsia="ar-SA"/>
        </w:rPr>
      </w:pPr>
      <w:r w:rsidRPr="003F34F4">
        <w:rPr>
          <w:rFonts w:ascii="Times New Roman" w:eastAsia="Lucida Sans Unicode" w:hAnsi="Times New Roman"/>
          <w:kern w:val="1"/>
          <w:sz w:val="20"/>
          <w:szCs w:val="20"/>
          <w:lang w:eastAsia="ar-SA"/>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7,43,47  Устава Богучанского района Красноярского края</w:t>
      </w:r>
      <w:r w:rsidRPr="003F34F4">
        <w:rPr>
          <w:rFonts w:eastAsia="Lucida Sans Unicode" w:cs="Tahoma"/>
          <w:kern w:val="1"/>
          <w:sz w:val="20"/>
          <w:szCs w:val="20"/>
          <w:lang w:eastAsia="ar-SA"/>
        </w:rPr>
        <w:t xml:space="preserve">  </w:t>
      </w:r>
      <w:r w:rsidRPr="003F34F4">
        <w:rPr>
          <w:rFonts w:ascii="Times New Roman" w:eastAsia="Lucida Sans Unicode" w:hAnsi="Times New Roman"/>
          <w:kern w:val="1"/>
          <w:sz w:val="20"/>
          <w:szCs w:val="20"/>
          <w:lang w:eastAsia="ar-SA"/>
        </w:rPr>
        <w:t>ПОСТАНОВЛЯЮ:</w:t>
      </w:r>
    </w:p>
    <w:p w:rsidR="003F34F4" w:rsidRPr="003F34F4" w:rsidRDefault="003F34F4" w:rsidP="003F34F4">
      <w:pPr>
        <w:suppressAutoHyphens/>
        <w:spacing w:after="0"/>
        <w:ind w:firstLine="708"/>
        <w:jc w:val="both"/>
        <w:rPr>
          <w:rFonts w:ascii="Times New Roman" w:eastAsia="Lucida Sans Unicode" w:hAnsi="Times New Roman"/>
          <w:kern w:val="1"/>
          <w:sz w:val="20"/>
          <w:szCs w:val="20"/>
          <w:lang w:eastAsia="ar-SA"/>
        </w:rPr>
      </w:pPr>
      <w:r w:rsidRPr="003F34F4">
        <w:rPr>
          <w:rFonts w:ascii="Times New Roman" w:eastAsia="Lucida Sans Unicode" w:hAnsi="Times New Roman"/>
          <w:kern w:val="1"/>
          <w:sz w:val="20"/>
          <w:szCs w:val="20"/>
          <w:lang w:eastAsia="ar-SA"/>
        </w:rPr>
        <w:t xml:space="preserve">1. Внести изменения в </w:t>
      </w:r>
      <w:r w:rsidRPr="003F34F4">
        <w:rPr>
          <w:rFonts w:ascii="Times New Roman" w:eastAsia="Lucida Sans Unicode" w:hAnsi="Times New Roman"/>
          <w:color w:val="000000"/>
          <w:kern w:val="1"/>
          <w:sz w:val="20"/>
          <w:szCs w:val="20"/>
          <w:lang w:eastAsia="ar-SA"/>
        </w:rPr>
        <w:t>муниципальную программу Богучанского района «</w:t>
      </w:r>
      <w:r w:rsidRPr="003F34F4">
        <w:rPr>
          <w:rFonts w:ascii="Times New Roman" w:eastAsia="Lucida Sans Unicode" w:hAnsi="Times New Roman"/>
          <w:kern w:val="1"/>
          <w:sz w:val="20"/>
          <w:szCs w:val="20"/>
          <w:lang w:eastAsia="ar-SA"/>
        </w:rPr>
        <w:t>Развитие культуры» утвержденную постановлением администрации Богучанского района от 01.11.2013 № 1392-п следующего содержания;</w:t>
      </w:r>
    </w:p>
    <w:p w:rsidR="003F34F4" w:rsidRPr="003F34F4" w:rsidRDefault="003F34F4" w:rsidP="003F34F4">
      <w:pPr>
        <w:suppressAutoHyphens/>
        <w:spacing w:after="0"/>
        <w:ind w:firstLine="708"/>
        <w:jc w:val="both"/>
        <w:rPr>
          <w:rFonts w:ascii="Times New Roman" w:eastAsia="Lucida Sans Unicode" w:hAnsi="Times New Roman"/>
          <w:kern w:val="1"/>
          <w:sz w:val="20"/>
          <w:szCs w:val="20"/>
          <w:lang w:eastAsia="ar-SA"/>
        </w:rPr>
      </w:pPr>
      <w:r w:rsidRPr="003F34F4">
        <w:rPr>
          <w:rFonts w:ascii="Times New Roman" w:eastAsia="Lucida Sans Unicode" w:hAnsi="Times New Roman"/>
          <w:kern w:val="1"/>
          <w:sz w:val="20"/>
          <w:szCs w:val="20"/>
          <w:lang w:eastAsia="ar-SA"/>
        </w:rPr>
        <w:t>1.1.</w:t>
      </w:r>
      <w:r w:rsidRPr="003F34F4">
        <w:rPr>
          <w:rFonts w:eastAsia="Lucida Sans Unicode" w:cs="Tahoma"/>
          <w:kern w:val="1"/>
          <w:sz w:val="20"/>
          <w:szCs w:val="20"/>
          <w:lang w:eastAsia="ar-SA"/>
        </w:rPr>
        <w:t xml:space="preserve"> </w:t>
      </w:r>
      <w:r w:rsidRPr="003F34F4">
        <w:rPr>
          <w:rFonts w:ascii="Times New Roman" w:eastAsia="Lucida Sans Unicode" w:hAnsi="Times New Roman"/>
          <w:kern w:val="1"/>
          <w:sz w:val="20"/>
          <w:szCs w:val="20"/>
          <w:lang w:eastAsia="ar-SA"/>
        </w:rPr>
        <w:t>В разделе 1. Паспорт муниципальной программы Богучанского района «Развитие культуры», строку «Ресурсное обеспечение программы, в том числе в разбивке по всем источникам финансирования по годам реализации», читать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9"/>
        <w:gridCol w:w="6441"/>
      </w:tblGrid>
      <w:tr w:rsidR="003F34F4" w:rsidRPr="003F34F4" w:rsidTr="003F34F4">
        <w:tc>
          <w:tcPr>
            <w:tcW w:w="1635" w:type="pct"/>
          </w:tcPr>
          <w:p w:rsidR="003F34F4" w:rsidRPr="003F34F4" w:rsidRDefault="003F34F4" w:rsidP="003F34F4">
            <w:pPr>
              <w:widowControl w:val="0"/>
              <w:suppressAutoHyphens/>
              <w:spacing w:after="0" w:line="240" w:lineRule="auto"/>
              <w:jc w:val="both"/>
              <w:rPr>
                <w:rFonts w:ascii="Times New Roman" w:eastAsia="Times New Roman" w:hAnsi="Times New Roman"/>
                <w:kern w:val="1"/>
                <w:sz w:val="14"/>
                <w:szCs w:val="14"/>
                <w:lang w:eastAsia="ar-SA"/>
              </w:rPr>
            </w:pPr>
            <w:r w:rsidRPr="003F34F4">
              <w:rPr>
                <w:rFonts w:ascii="Times New Roman" w:eastAsia="Times New Roman" w:hAnsi="Times New Roman"/>
                <w:kern w:val="1"/>
                <w:sz w:val="14"/>
                <w:szCs w:val="14"/>
                <w:lang w:eastAsia="ar-SA"/>
              </w:rPr>
              <w:t>Ресурсное обеспечение программы в том числе в разбивке по всем источникам финансирования по годам реализации</w:t>
            </w:r>
          </w:p>
        </w:tc>
        <w:tc>
          <w:tcPr>
            <w:tcW w:w="3365" w:type="pct"/>
          </w:tcPr>
          <w:p w:rsidR="003F34F4" w:rsidRPr="003F34F4" w:rsidRDefault="003F34F4" w:rsidP="003F34F4">
            <w:pPr>
              <w:suppressAutoHyphens/>
              <w:spacing w:after="0" w:line="240" w:lineRule="auto"/>
              <w:rPr>
                <w:rFonts w:ascii="Times New Roman" w:eastAsia="Lucida Sans Unicode" w:hAnsi="Times New Roman"/>
                <w:kern w:val="1"/>
                <w:sz w:val="14"/>
                <w:szCs w:val="14"/>
                <w:lang w:eastAsia="ar-SA"/>
              </w:rPr>
            </w:pPr>
            <w:r w:rsidRPr="003F34F4">
              <w:rPr>
                <w:rFonts w:ascii="Times New Roman" w:eastAsia="Lucida Sans Unicode" w:hAnsi="Times New Roman"/>
                <w:kern w:val="1"/>
                <w:sz w:val="14"/>
                <w:szCs w:val="14"/>
                <w:lang w:eastAsia="ar-SA"/>
              </w:rPr>
              <w:t>Общий объем финансирования программы –  2 728 189 532,81 рублей, в том числе по годам:</w:t>
            </w:r>
          </w:p>
          <w:p w:rsidR="003F34F4" w:rsidRPr="003F34F4" w:rsidRDefault="003F34F4" w:rsidP="003F34F4">
            <w:pPr>
              <w:suppressAutoHyphens/>
              <w:spacing w:after="0" w:line="240" w:lineRule="auto"/>
              <w:jc w:val="both"/>
              <w:outlineLvl w:val="0"/>
              <w:rPr>
                <w:rFonts w:ascii="Times New Roman" w:eastAsia="Lucida Sans Unicode" w:hAnsi="Times New Roman"/>
                <w:kern w:val="1"/>
                <w:sz w:val="14"/>
                <w:szCs w:val="14"/>
                <w:lang w:eastAsia="ar-SA"/>
              </w:rPr>
            </w:pPr>
            <w:r w:rsidRPr="003F34F4">
              <w:rPr>
                <w:rFonts w:ascii="Times New Roman" w:eastAsia="Lucida Sans Unicode" w:hAnsi="Times New Roman"/>
                <w:kern w:val="1"/>
                <w:sz w:val="14"/>
                <w:szCs w:val="14"/>
                <w:lang w:eastAsia="ar-SA"/>
              </w:rPr>
              <w:t xml:space="preserve">в 2014 году – </w:t>
            </w:r>
            <w:r w:rsidRPr="003F34F4">
              <w:rPr>
                <w:rFonts w:ascii="Times New Roman" w:eastAsia="Lucida Sans Unicode" w:hAnsi="Times New Roman"/>
                <w:color w:val="000000"/>
                <w:kern w:val="1"/>
                <w:sz w:val="14"/>
                <w:szCs w:val="14"/>
                <w:lang w:eastAsia="ar-SA"/>
              </w:rPr>
              <w:t xml:space="preserve">165 587 445,10 </w:t>
            </w:r>
            <w:r w:rsidRPr="003F34F4">
              <w:rPr>
                <w:rFonts w:ascii="Times New Roman" w:eastAsia="Lucida Sans Unicode" w:hAnsi="Times New Roman"/>
                <w:kern w:val="1"/>
                <w:sz w:val="14"/>
                <w:szCs w:val="14"/>
                <w:lang w:eastAsia="ar-SA"/>
              </w:rPr>
              <w:t>рублей, в том числе;</w:t>
            </w:r>
          </w:p>
          <w:p w:rsidR="003F34F4" w:rsidRPr="003F34F4" w:rsidRDefault="003F34F4" w:rsidP="003F34F4">
            <w:pPr>
              <w:autoSpaceDE w:val="0"/>
              <w:autoSpaceDN w:val="0"/>
              <w:adjustRightInd w:val="0"/>
              <w:spacing w:after="0" w:line="240" w:lineRule="auto"/>
              <w:contextualSpacing/>
              <w:rPr>
                <w:rFonts w:ascii="Times New Roman" w:hAnsi="Times New Roman"/>
                <w:sz w:val="14"/>
                <w:szCs w:val="14"/>
              </w:rPr>
            </w:pPr>
            <w:r w:rsidRPr="003F34F4">
              <w:rPr>
                <w:rFonts w:ascii="Times New Roman" w:hAnsi="Times New Roman"/>
                <w:sz w:val="14"/>
                <w:szCs w:val="14"/>
              </w:rPr>
              <w:t>147 113 242, 51 рублей - средства районного бюджета,</w:t>
            </w:r>
          </w:p>
          <w:p w:rsidR="003F34F4" w:rsidRPr="003F34F4" w:rsidRDefault="003F34F4" w:rsidP="003F34F4">
            <w:pPr>
              <w:suppressAutoHyphens/>
              <w:spacing w:after="0" w:line="240" w:lineRule="auto"/>
              <w:outlineLvl w:val="0"/>
              <w:rPr>
                <w:rFonts w:ascii="Times New Roman" w:eastAsia="Lucida Sans Unicode" w:hAnsi="Times New Roman"/>
                <w:kern w:val="1"/>
                <w:sz w:val="14"/>
                <w:szCs w:val="14"/>
                <w:lang w:eastAsia="ar-SA"/>
              </w:rPr>
            </w:pPr>
            <w:r w:rsidRPr="003F34F4">
              <w:rPr>
                <w:rFonts w:ascii="Times New Roman" w:eastAsia="Lucida Sans Unicode" w:hAnsi="Times New Roman"/>
                <w:kern w:val="1"/>
                <w:sz w:val="14"/>
                <w:szCs w:val="14"/>
                <w:lang w:eastAsia="ar-SA"/>
              </w:rPr>
              <w:t>17 152 940,00 рублей - средства бюджета поселений.</w:t>
            </w:r>
          </w:p>
          <w:p w:rsidR="003F34F4" w:rsidRPr="003F34F4" w:rsidRDefault="003F34F4" w:rsidP="003F34F4">
            <w:pPr>
              <w:suppressAutoHyphens/>
              <w:spacing w:after="0" w:line="240" w:lineRule="auto"/>
              <w:outlineLvl w:val="0"/>
              <w:rPr>
                <w:rFonts w:ascii="Times New Roman" w:eastAsia="Lucida Sans Unicode" w:hAnsi="Times New Roman"/>
                <w:kern w:val="1"/>
                <w:sz w:val="14"/>
                <w:szCs w:val="14"/>
                <w:lang w:eastAsia="ar-SA"/>
              </w:rPr>
            </w:pPr>
            <w:r w:rsidRPr="003F34F4">
              <w:rPr>
                <w:rFonts w:ascii="Times New Roman" w:eastAsia="Lucida Sans Unicode" w:hAnsi="Times New Roman"/>
                <w:kern w:val="1"/>
                <w:sz w:val="14"/>
                <w:szCs w:val="14"/>
                <w:lang w:eastAsia="ar-SA"/>
              </w:rPr>
              <w:t xml:space="preserve">1 321 262,59 рублей - средства краевого бюджета </w:t>
            </w:r>
          </w:p>
          <w:p w:rsidR="003F34F4" w:rsidRPr="003F34F4" w:rsidRDefault="003F34F4" w:rsidP="003F34F4">
            <w:pPr>
              <w:suppressAutoHyphens/>
              <w:spacing w:after="0" w:line="240" w:lineRule="auto"/>
              <w:outlineLvl w:val="0"/>
              <w:rPr>
                <w:rFonts w:ascii="Times New Roman" w:eastAsia="Lucida Sans Unicode" w:hAnsi="Times New Roman"/>
                <w:kern w:val="1"/>
                <w:sz w:val="14"/>
                <w:szCs w:val="14"/>
                <w:lang w:eastAsia="ar-SA"/>
              </w:rPr>
            </w:pPr>
            <w:r w:rsidRPr="003F34F4">
              <w:rPr>
                <w:rFonts w:ascii="Times New Roman" w:eastAsia="Lucida Sans Unicode" w:hAnsi="Times New Roman"/>
                <w:kern w:val="1"/>
                <w:sz w:val="14"/>
                <w:szCs w:val="14"/>
                <w:lang w:eastAsia="ar-SA"/>
              </w:rPr>
              <w:t xml:space="preserve">в 2015 году – </w:t>
            </w:r>
            <w:r w:rsidRPr="003F34F4">
              <w:rPr>
                <w:rFonts w:ascii="Times New Roman" w:eastAsia="Lucida Sans Unicode" w:hAnsi="Times New Roman"/>
                <w:color w:val="000000"/>
                <w:kern w:val="1"/>
                <w:sz w:val="14"/>
                <w:szCs w:val="14"/>
                <w:lang w:eastAsia="ar-SA"/>
              </w:rPr>
              <w:t xml:space="preserve">180 027 426,26 </w:t>
            </w:r>
            <w:r w:rsidRPr="003F34F4">
              <w:rPr>
                <w:rFonts w:ascii="Times New Roman" w:eastAsia="Lucida Sans Unicode" w:hAnsi="Times New Roman"/>
                <w:kern w:val="1"/>
                <w:sz w:val="14"/>
                <w:szCs w:val="14"/>
                <w:lang w:eastAsia="ar-SA"/>
              </w:rPr>
              <w:t>рублей, в том числе;</w:t>
            </w:r>
          </w:p>
          <w:p w:rsidR="003F34F4" w:rsidRPr="003F34F4" w:rsidRDefault="003F34F4" w:rsidP="003F34F4">
            <w:pPr>
              <w:autoSpaceDE w:val="0"/>
              <w:autoSpaceDN w:val="0"/>
              <w:adjustRightInd w:val="0"/>
              <w:spacing w:after="0" w:line="240" w:lineRule="auto"/>
              <w:contextualSpacing/>
              <w:rPr>
                <w:rFonts w:ascii="Times New Roman" w:hAnsi="Times New Roman"/>
                <w:sz w:val="14"/>
                <w:szCs w:val="14"/>
              </w:rPr>
            </w:pPr>
            <w:r w:rsidRPr="003F34F4">
              <w:rPr>
                <w:rFonts w:ascii="Times New Roman" w:hAnsi="Times New Roman"/>
                <w:sz w:val="14"/>
                <w:szCs w:val="14"/>
              </w:rPr>
              <w:t>153 119 165,26 рублей - средства районного бюджета,</w:t>
            </w:r>
          </w:p>
          <w:p w:rsidR="003F34F4" w:rsidRPr="003F34F4" w:rsidRDefault="003F34F4" w:rsidP="003F34F4">
            <w:pPr>
              <w:suppressAutoHyphens/>
              <w:spacing w:after="0" w:line="240" w:lineRule="auto"/>
              <w:outlineLvl w:val="0"/>
              <w:rPr>
                <w:rFonts w:ascii="Times New Roman" w:eastAsia="Lucida Sans Unicode" w:hAnsi="Times New Roman"/>
                <w:kern w:val="1"/>
                <w:sz w:val="14"/>
                <w:szCs w:val="14"/>
                <w:lang w:eastAsia="ar-SA"/>
              </w:rPr>
            </w:pPr>
            <w:r w:rsidRPr="003F34F4">
              <w:rPr>
                <w:rFonts w:ascii="Times New Roman" w:eastAsia="Lucida Sans Unicode" w:hAnsi="Times New Roman"/>
                <w:kern w:val="1"/>
                <w:sz w:val="14"/>
                <w:szCs w:val="14"/>
                <w:lang w:eastAsia="ar-SA"/>
              </w:rPr>
              <w:t>26 053 396,00 рублей - средства бюджета поселений,</w:t>
            </w:r>
          </w:p>
          <w:p w:rsidR="003F34F4" w:rsidRPr="003F34F4" w:rsidRDefault="003F34F4" w:rsidP="003F34F4">
            <w:pPr>
              <w:suppressAutoHyphens/>
              <w:spacing w:after="0" w:line="240" w:lineRule="auto"/>
              <w:outlineLvl w:val="0"/>
              <w:rPr>
                <w:rFonts w:ascii="Times New Roman" w:eastAsia="Lucida Sans Unicode" w:hAnsi="Times New Roman"/>
                <w:kern w:val="1"/>
                <w:sz w:val="14"/>
                <w:szCs w:val="14"/>
                <w:lang w:eastAsia="ar-SA"/>
              </w:rPr>
            </w:pPr>
            <w:r w:rsidRPr="003F34F4">
              <w:rPr>
                <w:rFonts w:ascii="Times New Roman" w:eastAsia="Lucida Sans Unicode" w:hAnsi="Times New Roman"/>
                <w:kern w:val="1"/>
                <w:sz w:val="14"/>
                <w:szCs w:val="14"/>
                <w:lang w:eastAsia="ar-SA"/>
              </w:rPr>
              <w:t>686 165,00  рублей - средства краевого бюджета,</w:t>
            </w:r>
          </w:p>
          <w:p w:rsidR="003F34F4" w:rsidRPr="003F34F4" w:rsidRDefault="003F34F4" w:rsidP="003F34F4">
            <w:pPr>
              <w:suppressAutoHyphens/>
              <w:spacing w:after="0" w:line="240" w:lineRule="auto"/>
              <w:outlineLvl w:val="0"/>
              <w:rPr>
                <w:rFonts w:ascii="Times New Roman" w:eastAsia="Lucida Sans Unicode" w:hAnsi="Times New Roman"/>
                <w:kern w:val="1"/>
                <w:sz w:val="14"/>
                <w:szCs w:val="14"/>
                <w:lang w:eastAsia="ar-SA"/>
              </w:rPr>
            </w:pPr>
            <w:r w:rsidRPr="003F34F4">
              <w:rPr>
                <w:rFonts w:ascii="Times New Roman" w:eastAsia="Lucida Sans Unicode" w:hAnsi="Times New Roman"/>
                <w:kern w:val="1"/>
                <w:sz w:val="14"/>
                <w:szCs w:val="14"/>
                <w:lang w:eastAsia="ar-SA"/>
              </w:rPr>
              <w:t xml:space="preserve">168 700,00 рублей -средства федерального бюджета. </w:t>
            </w:r>
          </w:p>
          <w:p w:rsidR="003F34F4" w:rsidRPr="003F34F4" w:rsidRDefault="003F34F4" w:rsidP="003F34F4">
            <w:pPr>
              <w:suppressAutoHyphens/>
              <w:spacing w:after="0" w:line="240" w:lineRule="auto"/>
              <w:outlineLvl w:val="0"/>
              <w:rPr>
                <w:rFonts w:ascii="Times New Roman" w:eastAsia="Lucida Sans Unicode" w:hAnsi="Times New Roman"/>
                <w:kern w:val="1"/>
                <w:sz w:val="14"/>
                <w:szCs w:val="14"/>
                <w:lang w:eastAsia="ar-SA"/>
              </w:rPr>
            </w:pPr>
            <w:r w:rsidRPr="003F34F4">
              <w:rPr>
                <w:rFonts w:ascii="Times New Roman" w:eastAsia="Lucida Sans Unicode" w:hAnsi="Times New Roman"/>
                <w:kern w:val="1"/>
                <w:sz w:val="14"/>
                <w:szCs w:val="14"/>
                <w:lang w:eastAsia="ar-SA"/>
              </w:rPr>
              <w:t xml:space="preserve">в 2016 году – </w:t>
            </w:r>
            <w:r w:rsidRPr="003F34F4">
              <w:rPr>
                <w:rFonts w:ascii="Times New Roman" w:eastAsia="Lucida Sans Unicode" w:hAnsi="Times New Roman"/>
                <w:color w:val="000000"/>
                <w:kern w:val="1"/>
                <w:sz w:val="14"/>
                <w:szCs w:val="14"/>
                <w:lang w:eastAsia="ar-SA"/>
              </w:rPr>
              <w:t xml:space="preserve">191  857  789,95  </w:t>
            </w:r>
            <w:r w:rsidRPr="003F34F4">
              <w:rPr>
                <w:rFonts w:ascii="Times New Roman" w:eastAsia="Lucida Sans Unicode" w:hAnsi="Times New Roman"/>
                <w:kern w:val="1"/>
                <w:sz w:val="14"/>
                <w:szCs w:val="14"/>
                <w:lang w:eastAsia="ar-SA"/>
              </w:rPr>
              <w:t>рублей, в том числе;</w:t>
            </w:r>
          </w:p>
          <w:p w:rsidR="003F34F4" w:rsidRPr="003F34F4" w:rsidRDefault="003F34F4" w:rsidP="003F34F4">
            <w:pPr>
              <w:autoSpaceDE w:val="0"/>
              <w:autoSpaceDN w:val="0"/>
              <w:adjustRightInd w:val="0"/>
              <w:spacing w:after="0" w:line="240" w:lineRule="auto"/>
              <w:contextualSpacing/>
              <w:rPr>
                <w:rFonts w:ascii="Times New Roman" w:hAnsi="Times New Roman"/>
                <w:sz w:val="14"/>
                <w:szCs w:val="14"/>
              </w:rPr>
            </w:pPr>
            <w:r w:rsidRPr="003F34F4">
              <w:rPr>
                <w:rFonts w:ascii="Times New Roman" w:hAnsi="Times New Roman"/>
                <w:sz w:val="14"/>
                <w:szCs w:val="14"/>
              </w:rPr>
              <w:t>162  674 471,95  рублей -средства районного бюджета,</w:t>
            </w:r>
          </w:p>
          <w:p w:rsidR="003F34F4" w:rsidRPr="003F34F4" w:rsidRDefault="003F34F4" w:rsidP="003F34F4">
            <w:pPr>
              <w:suppressAutoHyphens/>
              <w:spacing w:after="0" w:line="240" w:lineRule="auto"/>
              <w:outlineLvl w:val="0"/>
              <w:rPr>
                <w:rFonts w:ascii="Times New Roman" w:eastAsia="Lucida Sans Unicode" w:hAnsi="Times New Roman"/>
                <w:kern w:val="1"/>
                <w:sz w:val="14"/>
                <w:szCs w:val="14"/>
                <w:lang w:eastAsia="ar-SA"/>
              </w:rPr>
            </w:pPr>
            <w:r w:rsidRPr="003F34F4">
              <w:rPr>
                <w:rFonts w:ascii="Times New Roman" w:eastAsia="Lucida Sans Unicode" w:hAnsi="Times New Roman"/>
                <w:kern w:val="1"/>
                <w:sz w:val="14"/>
                <w:szCs w:val="14"/>
                <w:lang w:eastAsia="ar-SA"/>
              </w:rPr>
              <w:t>25 406 310,00 рублей -средства бюджета поселений,</w:t>
            </w:r>
          </w:p>
          <w:p w:rsidR="003F34F4" w:rsidRPr="003F34F4" w:rsidRDefault="003F34F4" w:rsidP="003F34F4">
            <w:pPr>
              <w:suppressAutoHyphens/>
              <w:spacing w:after="0" w:line="240" w:lineRule="auto"/>
              <w:outlineLvl w:val="0"/>
              <w:rPr>
                <w:rFonts w:ascii="Times New Roman" w:eastAsia="Lucida Sans Unicode" w:hAnsi="Times New Roman"/>
                <w:kern w:val="1"/>
                <w:sz w:val="14"/>
                <w:szCs w:val="14"/>
                <w:lang w:eastAsia="ar-SA"/>
              </w:rPr>
            </w:pPr>
            <w:r w:rsidRPr="003F34F4">
              <w:rPr>
                <w:rFonts w:ascii="Times New Roman" w:eastAsia="Lucida Sans Unicode" w:hAnsi="Times New Roman"/>
                <w:kern w:val="1"/>
                <w:sz w:val="14"/>
                <w:szCs w:val="14"/>
                <w:lang w:eastAsia="ar-SA"/>
              </w:rPr>
              <w:t>3 708 608,00 рублей – средства краевого бюджета,</w:t>
            </w:r>
          </w:p>
          <w:p w:rsidR="003F34F4" w:rsidRPr="003F34F4" w:rsidRDefault="003F34F4" w:rsidP="003F34F4">
            <w:pPr>
              <w:suppressAutoHyphens/>
              <w:spacing w:after="0" w:line="240" w:lineRule="auto"/>
              <w:outlineLvl w:val="0"/>
              <w:rPr>
                <w:rFonts w:ascii="Times New Roman" w:eastAsia="Lucida Sans Unicode" w:hAnsi="Times New Roman"/>
                <w:kern w:val="1"/>
                <w:sz w:val="14"/>
                <w:szCs w:val="14"/>
                <w:lang w:eastAsia="ar-SA"/>
              </w:rPr>
            </w:pPr>
            <w:r w:rsidRPr="003F34F4">
              <w:rPr>
                <w:rFonts w:ascii="Times New Roman" w:eastAsia="Lucida Sans Unicode" w:hAnsi="Times New Roman"/>
                <w:kern w:val="1"/>
                <w:sz w:val="14"/>
                <w:szCs w:val="14"/>
                <w:lang w:eastAsia="ar-SA"/>
              </w:rPr>
              <w:t>68 400,00 рублей -средства федерального бюджета.</w:t>
            </w:r>
          </w:p>
          <w:p w:rsidR="003F34F4" w:rsidRPr="003F34F4" w:rsidRDefault="003F34F4" w:rsidP="003F34F4">
            <w:pPr>
              <w:suppressAutoHyphens/>
              <w:spacing w:after="0" w:line="240" w:lineRule="auto"/>
              <w:outlineLvl w:val="0"/>
              <w:rPr>
                <w:rFonts w:ascii="Times New Roman" w:eastAsia="Lucida Sans Unicode" w:hAnsi="Times New Roman"/>
                <w:kern w:val="1"/>
                <w:sz w:val="14"/>
                <w:szCs w:val="14"/>
                <w:lang w:eastAsia="ar-SA"/>
              </w:rPr>
            </w:pPr>
            <w:r w:rsidRPr="003F34F4">
              <w:rPr>
                <w:rFonts w:ascii="Times New Roman" w:eastAsia="Lucida Sans Unicode" w:hAnsi="Times New Roman"/>
                <w:kern w:val="1"/>
                <w:sz w:val="14"/>
                <w:szCs w:val="14"/>
                <w:lang w:eastAsia="ar-SA"/>
              </w:rPr>
              <w:t xml:space="preserve">в 2017 году – </w:t>
            </w:r>
            <w:r w:rsidRPr="003F34F4">
              <w:rPr>
                <w:rFonts w:ascii="Times New Roman" w:eastAsia="Lucida Sans Unicode" w:hAnsi="Times New Roman"/>
                <w:color w:val="000000"/>
                <w:kern w:val="1"/>
                <w:sz w:val="14"/>
                <w:szCs w:val="14"/>
                <w:lang w:eastAsia="ar-SA"/>
              </w:rPr>
              <w:t xml:space="preserve">216 579 777,79 </w:t>
            </w:r>
            <w:r w:rsidRPr="003F34F4">
              <w:rPr>
                <w:rFonts w:ascii="Times New Roman" w:eastAsia="Lucida Sans Unicode" w:hAnsi="Times New Roman"/>
                <w:kern w:val="1"/>
                <w:sz w:val="14"/>
                <w:szCs w:val="14"/>
                <w:lang w:eastAsia="ar-SA"/>
              </w:rPr>
              <w:t>рублей, в том числе;</w:t>
            </w:r>
          </w:p>
          <w:p w:rsidR="003F34F4" w:rsidRPr="003F34F4" w:rsidRDefault="003F34F4" w:rsidP="003F34F4">
            <w:pPr>
              <w:autoSpaceDE w:val="0"/>
              <w:autoSpaceDN w:val="0"/>
              <w:adjustRightInd w:val="0"/>
              <w:spacing w:after="0" w:line="240" w:lineRule="auto"/>
              <w:contextualSpacing/>
              <w:rPr>
                <w:rFonts w:ascii="Times New Roman" w:hAnsi="Times New Roman"/>
                <w:sz w:val="14"/>
                <w:szCs w:val="14"/>
              </w:rPr>
            </w:pPr>
            <w:r w:rsidRPr="003F34F4">
              <w:rPr>
                <w:rFonts w:ascii="Times New Roman" w:hAnsi="Times New Roman"/>
                <w:sz w:val="14"/>
                <w:szCs w:val="14"/>
              </w:rPr>
              <w:t>167 709 020,86 рублей -средства районного бюджета,</w:t>
            </w:r>
          </w:p>
          <w:p w:rsidR="003F34F4" w:rsidRPr="003F34F4" w:rsidRDefault="003F34F4" w:rsidP="003F34F4">
            <w:pPr>
              <w:suppressAutoHyphens/>
              <w:spacing w:after="0" w:line="240" w:lineRule="auto"/>
              <w:outlineLvl w:val="0"/>
              <w:rPr>
                <w:rFonts w:ascii="Times New Roman" w:eastAsia="Lucida Sans Unicode" w:hAnsi="Times New Roman"/>
                <w:kern w:val="1"/>
                <w:sz w:val="14"/>
                <w:szCs w:val="14"/>
                <w:lang w:eastAsia="ar-SA"/>
              </w:rPr>
            </w:pPr>
            <w:r w:rsidRPr="003F34F4">
              <w:rPr>
                <w:rFonts w:ascii="Times New Roman" w:eastAsia="Lucida Sans Unicode" w:hAnsi="Times New Roman"/>
                <w:kern w:val="1"/>
                <w:sz w:val="14"/>
                <w:szCs w:val="14"/>
                <w:lang w:eastAsia="ar-SA"/>
              </w:rPr>
              <w:t>32 087 867,00  рублей -средства бюджета поселений;</w:t>
            </w:r>
          </w:p>
          <w:p w:rsidR="003F34F4" w:rsidRPr="003F34F4" w:rsidRDefault="003F34F4" w:rsidP="003F34F4">
            <w:pPr>
              <w:suppressAutoHyphens/>
              <w:spacing w:after="0" w:line="240" w:lineRule="auto"/>
              <w:outlineLvl w:val="0"/>
              <w:rPr>
                <w:rFonts w:ascii="Times New Roman" w:eastAsia="Lucida Sans Unicode" w:hAnsi="Times New Roman"/>
                <w:kern w:val="1"/>
                <w:sz w:val="14"/>
                <w:szCs w:val="14"/>
                <w:lang w:eastAsia="ar-SA"/>
              </w:rPr>
            </w:pPr>
            <w:r w:rsidRPr="003F34F4">
              <w:rPr>
                <w:rFonts w:ascii="Times New Roman" w:eastAsia="Lucida Sans Unicode" w:hAnsi="Times New Roman"/>
                <w:kern w:val="1"/>
                <w:sz w:val="14"/>
                <w:szCs w:val="14"/>
                <w:lang w:eastAsia="ar-SA"/>
              </w:rPr>
              <w:t>16 215 399,93  рублей -средства  краевого бюджета;</w:t>
            </w:r>
          </w:p>
          <w:p w:rsidR="003F34F4" w:rsidRPr="003F34F4" w:rsidRDefault="003F34F4" w:rsidP="003F34F4">
            <w:pPr>
              <w:suppressAutoHyphens/>
              <w:spacing w:after="0" w:line="240" w:lineRule="auto"/>
              <w:outlineLvl w:val="0"/>
              <w:rPr>
                <w:rFonts w:ascii="Times New Roman" w:eastAsia="Lucida Sans Unicode" w:hAnsi="Times New Roman"/>
                <w:kern w:val="1"/>
                <w:sz w:val="14"/>
                <w:szCs w:val="14"/>
                <w:lang w:eastAsia="ar-SA"/>
              </w:rPr>
            </w:pPr>
            <w:r w:rsidRPr="003F34F4">
              <w:rPr>
                <w:rFonts w:ascii="Times New Roman" w:eastAsia="Lucida Sans Unicode" w:hAnsi="Times New Roman"/>
                <w:kern w:val="1"/>
                <w:sz w:val="14"/>
                <w:szCs w:val="14"/>
                <w:lang w:eastAsia="ar-SA"/>
              </w:rPr>
              <w:t>567 490,00 рублей -средства федерального бюджета.</w:t>
            </w:r>
          </w:p>
          <w:p w:rsidR="003F34F4" w:rsidRPr="003F34F4" w:rsidRDefault="003F34F4" w:rsidP="003F34F4">
            <w:pPr>
              <w:suppressAutoHyphens/>
              <w:spacing w:after="0" w:line="240" w:lineRule="auto"/>
              <w:outlineLvl w:val="0"/>
              <w:rPr>
                <w:rFonts w:ascii="Times New Roman" w:eastAsia="Lucida Sans Unicode" w:hAnsi="Times New Roman"/>
                <w:kern w:val="1"/>
                <w:sz w:val="14"/>
                <w:szCs w:val="14"/>
                <w:lang w:eastAsia="ar-SA"/>
              </w:rPr>
            </w:pPr>
            <w:r w:rsidRPr="003F34F4">
              <w:rPr>
                <w:rFonts w:ascii="Times New Roman" w:eastAsia="Lucida Sans Unicode" w:hAnsi="Times New Roman"/>
                <w:kern w:val="1"/>
                <w:sz w:val="14"/>
                <w:szCs w:val="14"/>
                <w:lang w:eastAsia="ar-SA"/>
              </w:rPr>
              <w:t xml:space="preserve">в 2018 году – </w:t>
            </w:r>
            <w:r w:rsidRPr="003F34F4">
              <w:rPr>
                <w:rFonts w:ascii="Times New Roman" w:eastAsia="Lucida Sans Unicode" w:hAnsi="Times New Roman"/>
                <w:color w:val="000000"/>
                <w:kern w:val="1"/>
                <w:sz w:val="14"/>
                <w:szCs w:val="14"/>
                <w:lang w:eastAsia="ar-SA"/>
              </w:rPr>
              <w:t xml:space="preserve">247 471 687,90 </w:t>
            </w:r>
            <w:r w:rsidRPr="003F34F4">
              <w:rPr>
                <w:rFonts w:ascii="Times New Roman" w:eastAsia="Lucida Sans Unicode" w:hAnsi="Times New Roman"/>
                <w:kern w:val="1"/>
                <w:sz w:val="14"/>
                <w:szCs w:val="14"/>
                <w:lang w:eastAsia="ar-SA"/>
              </w:rPr>
              <w:t>рублей, в том числе;</w:t>
            </w:r>
          </w:p>
          <w:p w:rsidR="003F34F4" w:rsidRPr="003F34F4" w:rsidRDefault="003F34F4" w:rsidP="003F34F4">
            <w:pPr>
              <w:autoSpaceDE w:val="0"/>
              <w:autoSpaceDN w:val="0"/>
              <w:adjustRightInd w:val="0"/>
              <w:spacing w:after="0" w:line="240" w:lineRule="auto"/>
              <w:contextualSpacing/>
              <w:rPr>
                <w:rFonts w:ascii="Times New Roman" w:hAnsi="Times New Roman"/>
                <w:sz w:val="14"/>
                <w:szCs w:val="14"/>
              </w:rPr>
            </w:pPr>
            <w:r w:rsidRPr="003F34F4">
              <w:rPr>
                <w:rFonts w:ascii="Times New Roman" w:hAnsi="Times New Roman"/>
                <w:sz w:val="14"/>
                <w:szCs w:val="14"/>
              </w:rPr>
              <w:t>221 745 677,90 рублей -средства районного бюджета,</w:t>
            </w:r>
          </w:p>
          <w:p w:rsidR="003F34F4" w:rsidRPr="003F34F4" w:rsidRDefault="003F34F4" w:rsidP="003F34F4">
            <w:pPr>
              <w:suppressAutoHyphens/>
              <w:spacing w:after="0" w:line="240" w:lineRule="auto"/>
              <w:outlineLvl w:val="0"/>
              <w:rPr>
                <w:rFonts w:ascii="Times New Roman" w:eastAsia="Lucida Sans Unicode" w:hAnsi="Times New Roman"/>
                <w:kern w:val="1"/>
                <w:sz w:val="14"/>
                <w:szCs w:val="14"/>
                <w:lang w:eastAsia="ar-SA"/>
              </w:rPr>
            </w:pPr>
            <w:r w:rsidRPr="003F34F4">
              <w:rPr>
                <w:rFonts w:ascii="Times New Roman" w:eastAsia="Lucida Sans Unicode" w:hAnsi="Times New Roman"/>
                <w:kern w:val="1"/>
                <w:sz w:val="14"/>
                <w:szCs w:val="14"/>
                <w:lang w:eastAsia="ar-SA"/>
              </w:rPr>
              <w:t>24 335 660,00  рублей -средства  краевого бюджета;</w:t>
            </w:r>
          </w:p>
          <w:p w:rsidR="003F34F4" w:rsidRPr="003F34F4" w:rsidRDefault="003F34F4" w:rsidP="003F34F4">
            <w:pPr>
              <w:suppressAutoHyphens/>
              <w:spacing w:after="0" w:line="240" w:lineRule="auto"/>
              <w:outlineLvl w:val="0"/>
              <w:rPr>
                <w:rFonts w:ascii="Times New Roman" w:eastAsia="Lucida Sans Unicode" w:hAnsi="Times New Roman"/>
                <w:kern w:val="1"/>
                <w:sz w:val="14"/>
                <w:szCs w:val="14"/>
                <w:lang w:eastAsia="ar-SA"/>
              </w:rPr>
            </w:pPr>
            <w:r w:rsidRPr="003F34F4">
              <w:rPr>
                <w:rFonts w:ascii="Times New Roman" w:eastAsia="Lucida Sans Unicode" w:hAnsi="Times New Roman"/>
                <w:kern w:val="1"/>
                <w:sz w:val="14"/>
                <w:szCs w:val="14"/>
                <w:lang w:eastAsia="ar-SA"/>
              </w:rPr>
              <w:t>1 390 350,00 рублей -средства федерального бюджета.</w:t>
            </w:r>
          </w:p>
          <w:p w:rsidR="003F34F4" w:rsidRPr="003F34F4" w:rsidRDefault="003F34F4" w:rsidP="003F34F4">
            <w:pPr>
              <w:suppressAutoHyphens/>
              <w:spacing w:after="0" w:line="240" w:lineRule="auto"/>
              <w:outlineLvl w:val="0"/>
              <w:rPr>
                <w:rFonts w:ascii="Times New Roman" w:eastAsia="Lucida Sans Unicode" w:hAnsi="Times New Roman"/>
                <w:kern w:val="1"/>
                <w:sz w:val="14"/>
                <w:szCs w:val="14"/>
                <w:lang w:eastAsia="ar-SA"/>
              </w:rPr>
            </w:pPr>
            <w:r w:rsidRPr="003F34F4">
              <w:rPr>
                <w:rFonts w:ascii="Times New Roman" w:eastAsia="Lucida Sans Unicode" w:hAnsi="Times New Roman"/>
                <w:kern w:val="1"/>
                <w:sz w:val="14"/>
                <w:szCs w:val="14"/>
                <w:lang w:eastAsia="ar-SA"/>
              </w:rPr>
              <w:t xml:space="preserve">в 2019 году – </w:t>
            </w:r>
            <w:r w:rsidRPr="003F34F4">
              <w:rPr>
                <w:rFonts w:ascii="Times New Roman" w:eastAsia="Lucida Sans Unicode" w:hAnsi="Times New Roman"/>
                <w:color w:val="000000"/>
                <w:kern w:val="1"/>
                <w:sz w:val="14"/>
                <w:szCs w:val="14"/>
                <w:lang w:eastAsia="ar-SA"/>
              </w:rPr>
              <w:t xml:space="preserve">281 222 262,79 </w:t>
            </w:r>
            <w:r w:rsidRPr="003F34F4">
              <w:rPr>
                <w:rFonts w:ascii="Times New Roman" w:eastAsia="Lucida Sans Unicode" w:hAnsi="Times New Roman"/>
                <w:kern w:val="1"/>
                <w:sz w:val="14"/>
                <w:szCs w:val="14"/>
                <w:lang w:eastAsia="ar-SA"/>
              </w:rPr>
              <w:t>рублей, в том числе;</w:t>
            </w:r>
          </w:p>
          <w:p w:rsidR="003F34F4" w:rsidRPr="003F34F4" w:rsidRDefault="003F34F4" w:rsidP="003F34F4">
            <w:pPr>
              <w:autoSpaceDE w:val="0"/>
              <w:autoSpaceDN w:val="0"/>
              <w:adjustRightInd w:val="0"/>
              <w:spacing w:after="0" w:line="240" w:lineRule="auto"/>
              <w:contextualSpacing/>
              <w:rPr>
                <w:rFonts w:ascii="Times New Roman" w:hAnsi="Times New Roman"/>
                <w:sz w:val="14"/>
                <w:szCs w:val="14"/>
              </w:rPr>
            </w:pPr>
            <w:r w:rsidRPr="003F34F4">
              <w:rPr>
                <w:rFonts w:ascii="Times New Roman" w:hAnsi="Times New Roman"/>
                <w:color w:val="000000"/>
                <w:sz w:val="14"/>
                <w:szCs w:val="14"/>
              </w:rPr>
              <w:t>244 556 162,79</w:t>
            </w:r>
            <w:r w:rsidRPr="003F34F4">
              <w:rPr>
                <w:rFonts w:ascii="Times New Roman" w:hAnsi="Times New Roman"/>
                <w:sz w:val="14"/>
                <w:szCs w:val="14"/>
              </w:rPr>
              <w:t xml:space="preserve"> рублей -средства районного бюджета;</w:t>
            </w:r>
          </w:p>
          <w:p w:rsidR="003F34F4" w:rsidRPr="003F34F4" w:rsidRDefault="003F34F4" w:rsidP="003F34F4">
            <w:pPr>
              <w:suppressAutoHyphens/>
              <w:spacing w:after="0" w:line="240" w:lineRule="auto"/>
              <w:outlineLvl w:val="0"/>
              <w:rPr>
                <w:rFonts w:ascii="Times New Roman" w:eastAsia="Lucida Sans Unicode" w:hAnsi="Times New Roman"/>
                <w:kern w:val="1"/>
                <w:sz w:val="14"/>
                <w:szCs w:val="14"/>
                <w:lang w:eastAsia="ar-SA"/>
              </w:rPr>
            </w:pPr>
            <w:r w:rsidRPr="003F34F4">
              <w:rPr>
                <w:rFonts w:ascii="Times New Roman" w:eastAsia="Lucida Sans Unicode" w:hAnsi="Times New Roman"/>
                <w:kern w:val="1"/>
                <w:sz w:val="14"/>
                <w:szCs w:val="14"/>
                <w:lang w:eastAsia="ar-SA"/>
              </w:rPr>
              <w:t>34 885 600,00  рублей -средства  краевого бюджета;</w:t>
            </w:r>
          </w:p>
          <w:p w:rsidR="003F34F4" w:rsidRPr="003F34F4" w:rsidRDefault="003F34F4" w:rsidP="003F34F4">
            <w:pPr>
              <w:suppressAutoHyphens/>
              <w:spacing w:after="0" w:line="240" w:lineRule="auto"/>
              <w:outlineLvl w:val="0"/>
              <w:rPr>
                <w:rFonts w:ascii="Times New Roman" w:eastAsia="Lucida Sans Unicode" w:hAnsi="Times New Roman"/>
                <w:kern w:val="1"/>
                <w:sz w:val="14"/>
                <w:szCs w:val="14"/>
                <w:lang w:eastAsia="ar-SA"/>
              </w:rPr>
            </w:pPr>
            <w:r w:rsidRPr="003F34F4">
              <w:rPr>
                <w:rFonts w:ascii="Times New Roman" w:eastAsia="Lucida Sans Unicode" w:hAnsi="Times New Roman"/>
                <w:kern w:val="1"/>
                <w:sz w:val="14"/>
                <w:szCs w:val="14"/>
                <w:lang w:eastAsia="ar-SA"/>
              </w:rPr>
              <w:t>1 780 500,00  рублей -средства федерального бюджета.</w:t>
            </w:r>
          </w:p>
          <w:p w:rsidR="003F34F4" w:rsidRPr="003F34F4" w:rsidRDefault="003F34F4" w:rsidP="003F34F4">
            <w:pPr>
              <w:suppressAutoHyphens/>
              <w:spacing w:after="0" w:line="240" w:lineRule="auto"/>
              <w:outlineLvl w:val="0"/>
              <w:rPr>
                <w:rFonts w:ascii="Times New Roman" w:eastAsia="Lucida Sans Unicode" w:hAnsi="Times New Roman"/>
                <w:kern w:val="1"/>
                <w:sz w:val="14"/>
                <w:szCs w:val="14"/>
                <w:lang w:eastAsia="ar-SA"/>
              </w:rPr>
            </w:pPr>
            <w:r w:rsidRPr="003F34F4">
              <w:rPr>
                <w:rFonts w:ascii="Times New Roman" w:eastAsia="Lucida Sans Unicode" w:hAnsi="Times New Roman"/>
                <w:kern w:val="1"/>
                <w:sz w:val="14"/>
                <w:szCs w:val="14"/>
                <w:lang w:eastAsia="ar-SA"/>
              </w:rPr>
              <w:t xml:space="preserve">в 2020 году – </w:t>
            </w:r>
            <w:r w:rsidRPr="003F34F4">
              <w:rPr>
                <w:rFonts w:ascii="Times New Roman" w:eastAsia="Lucida Sans Unicode" w:hAnsi="Times New Roman"/>
                <w:color w:val="000000"/>
                <w:kern w:val="1"/>
                <w:sz w:val="14"/>
                <w:szCs w:val="14"/>
                <w:lang w:eastAsia="ar-SA"/>
              </w:rPr>
              <w:t xml:space="preserve">287 472 130,95 </w:t>
            </w:r>
            <w:r w:rsidRPr="003F34F4">
              <w:rPr>
                <w:rFonts w:ascii="Times New Roman" w:eastAsia="Lucida Sans Unicode" w:hAnsi="Times New Roman"/>
                <w:kern w:val="1"/>
                <w:sz w:val="14"/>
                <w:szCs w:val="14"/>
                <w:lang w:eastAsia="ar-SA"/>
              </w:rPr>
              <w:t>рублей, в том числе;</w:t>
            </w:r>
          </w:p>
          <w:p w:rsidR="003F34F4" w:rsidRPr="003F34F4" w:rsidRDefault="003F34F4" w:rsidP="003F34F4">
            <w:pPr>
              <w:autoSpaceDE w:val="0"/>
              <w:autoSpaceDN w:val="0"/>
              <w:adjustRightInd w:val="0"/>
              <w:spacing w:after="0" w:line="240" w:lineRule="auto"/>
              <w:contextualSpacing/>
              <w:rPr>
                <w:rFonts w:ascii="Times New Roman" w:hAnsi="Times New Roman"/>
                <w:sz w:val="14"/>
                <w:szCs w:val="14"/>
              </w:rPr>
            </w:pPr>
            <w:r w:rsidRPr="003F34F4">
              <w:rPr>
                <w:rFonts w:ascii="Times New Roman" w:hAnsi="Times New Roman"/>
                <w:sz w:val="14"/>
                <w:szCs w:val="14"/>
              </w:rPr>
              <w:t>282 374 910,95 рублей - средства районного бюджета;</w:t>
            </w:r>
          </w:p>
          <w:p w:rsidR="003F34F4" w:rsidRPr="003F34F4" w:rsidRDefault="003F34F4" w:rsidP="003F34F4">
            <w:pPr>
              <w:autoSpaceDE w:val="0"/>
              <w:autoSpaceDN w:val="0"/>
              <w:adjustRightInd w:val="0"/>
              <w:spacing w:after="0" w:line="240" w:lineRule="auto"/>
              <w:contextualSpacing/>
              <w:rPr>
                <w:rFonts w:ascii="Times New Roman" w:hAnsi="Times New Roman"/>
                <w:sz w:val="14"/>
                <w:szCs w:val="14"/>
              </w:rPr>
            </w:pPr>
            <w:r w:rsidRPr="003F34F4">
              <w:rPr>
                <w:rFonts w:ascii="Times New Roman" w:hAnsi="Times New Roman"/>
                <w:sz w:val="14"/>
                <w:szCs w:val="14"/>
              </w:rPr>
              <w:t>4 506 320,46  рублей - средства  краевого бюджета;</w:t>
            </w:r>
          </w:p>
          <w:p w:rsidR="003F34F4" w:rsidRPr="003F34F4" w:rsidRDefault="003F34F4" w:rsidP="003F34F4">
            <w:pPr>
              <w:autoSpaceDE w:val="0"/>
              <w:autoSpaceDN w:val="0"/>
              <w:adjustRightInd w:val="0"/>
              <w:spacing w:after="0" w:line="240" w:lineRule="auto"/>
              <w:contextualSpacing/>
              <w:rPr>
                <w:rFonts w:ascii="Times New Roman" w:hAnsi="Times New Roman"/>
                <w:sz w:val="14"/>
                <w:szCs w:val="14"/>
              </w:rPr>
            </w:pPr>
            <w:r w:rsidRPr="003F34F4">
              <w:rPr>
                <w:rFonts w:ascii="Times New Roman" w:hAnsi="Times New Roman"/>
                <w:sz w:val="14"/>
                <w:szCs w:val="14"/>
              </w:rPr>
              <w:t>590 899,54  рублей - средства  федерального бюджета.</w:t>
            </w:r>
          </w:p>
          <w:p w:rsidR="003F34F4" w:rsidRPr="003F34F4" w:rsidRDefault="003F34F4" w:rsidP="003F34F4">
            <w:pPr>
              <w:suppressAutoHyphens/>
              <w:spacing w:after="0" w:line="240" w:lineRule="auto"/>
              <w:outlineLvl w:val="0"/>
              <w:rPr>
                <w:rFonts w:ascii="Times New Roman" w:eastAsia="Lucida Sans Unicode" w:hAnsi="Times New Roman"/>
                <w:kern w:val="1"/>
                <w:sz w:val="14"/>
                <w:szCs w:val="14"/>
                <w:lang w:eastAsia="ar-SA"/>
              </w:rPr>
            </w:pPr>
            <w:r w:rsidRPr="003F34F4">
              <w:rPr>
                <w:rFonts w:ascii="Times New Roman" w:eastAsia="Lucida Sans Unicode" w:hAnsi="Times New Roman"/>
                <w:kern w:val="1"/>
                <w:sz w:val="14"/>
                <w:szCs w:val="14"/>
                <w:lang w:eastAsia="ar-SA"/>
              </w:rPr>
              <w:t xml:space="preserve">в 2021 году – </w:t>
            </w:r>
            <w:r w:rsidRPr="003F34F4">
              <w:rPr>
                <w:rFonts w:ascii="Times New Roman" w:eastAsia="Lucida Sans Unicode" w:hAnsi="Times New Roman"/>
                <w:color w:val="000000"/>
                <w:kern w:val="1"/>
                <w:sz w:val="14"/>
                <w:szCs w:val="14"/>
                <w:lang w:eastAsia="ar-SA"/>
              </w:rPr>
              <w:t xml:space="preserve">299 769 754,07  </w:t>
            </w:r>
            <w:r w:rsidRPr="003F34F4">
              <w:rPr>
                <w:rFonts w:ascii="Times New Roman" w:eastAsia="Lucida Sans Unicode" w:hAnsi="Times New Roman"/>
                <w:kern w:val="1"/>
                <w:sz w:val="14"/>
                <w:szCs w:val="14"/>
                <w:lang w:eastAsia="ar-SA"/>
              </w:rPr>
              <w:t>рублей  в том числе;</w:t>
            </w:r>
          </w:p>
          <w:p w:rsidR="003F34F4" w:rsidRPr="003F34F4" w:rsidRDefault="003F34F4" w:rsidP="003F34F4">
            <w:pPr>
              <w:autoSpaceDE w:val="0"/>
              <w:autoSpaceDN w:val="0"/>
              <w:adjustRightInd w:val="0"/>
              <w:spacing w:after="0" w:line="240" w:lineRule="auto"/>
              <w:contextualSpacing/>
              <w:rPr>
                <w:rFonts w:ascii="Times New Roman" w:hAnsi="Times New Roman"/>
                <w:sz w:val="14"/>
                <w:szCs w:val="14"/>
              </w:rPr>
            </w:pPr>
            <w:r w:rsidRPr="003F34F4">
              <w:rPr>
                <w:rFonts w:ascii="Times New Roman" w:hAnsi="Times New Roman"/>
                <w:sz w:val="14"/>
                <w:szCs w:val="14"/>
              </w:rPr>
              <w:t>295 321 624,07 рублей -средства районного бюджета;</w:t>
            </w:r>
          </w:p>
          <w:p w:rsidR="003F34F4" w:rsidRPr="003F34F4" w:rsidRDefault="003F34F4" w:rsidP="003F34F4">
            <w:pPr>
              <w:autoSpaceDE w:val="0"/>
              <w:autoSpaceDN w:val="0"/>
              <w:adjustRightInd w:val="0"/>
              <w:spacing w:after="0" w:line="240" w:lineRule="auto"/>
              <w:contextualSpacing/>
              <w:rPr>
                <w:rFonts w:ascii="Times New Roman" w:hAnsi="Times New Roman"/>
                <w:sz w:val="14"/>
                <w:szCs w:val="14"/>
              </w:rPr>
            </w:pPr>
            <w:r w:rsidRPr="003F34F4">
              <w:rPr>
                <w:rFonts w:ascii="Times New Roman" w:hAnsi="Times New Roman"/>
                <w:sz w:val="14"/>
                <w:szCs w:val="14"/>
              </w:rPr>
              <w:t>1 866 612,26  рублей -средства  краевого бюджета;</w:t>
            </w:r>
          </w:p>
          <w:p w:rsidR="003F34F4" w:rsidRPr="003F34F4" w:rsidRDefault="003F34F4" w:rsidP="003F34F4">
            <w:pPr>
              <w:autoSpaceDE w:val="0"/>
              <w:autoSpaceDN w:val="0"/>
              <w:adjustRightInd w:val="0"/>
              <w:spacing w:after="0" w:line="240" w:lineRule="auto"/>
              <w:contextualSpacing/>
              <w:rPr>
                <w:rFonts w:ascii="Times New Roman" w:hAnsi="Times New Roman"/>
                <w:sz w:val="14"/>
                <w:szCs w:val="14"/>
              </w:rPr>
            </w:pPr>
            <w:r w:rsidRPr="003F34F4">
              <w:rPr>
                <w:rFonts w:ascii="Times New Roman" w:hAnsi="Times New Roman"/>
                <w:sz w:val="14"/>
                <w:szCs w:val="14"/>
              </w:rPr>
              <w:t>2 581 517,74  рублей - средства  федерального бюджета.</w:t>
            </w:r>
          </w:p>
          <w:p w:rsidR="003F34F4" w:rsidRPr="003F34F4" w:rsidRDefault="003F34F4" w:rsidP="003F34F4">
            <w:pPr>
              <w:suppressAutoHyphens/>
              <w:spacing w:after="0" w:line="240" w:lineRule="auto"/>
              <w:outlineLvl w:val="0"/>
              <w:rPr>
                <w:rFonts w:ascii="Times New Roman" w:eastAsia="Lucida Sans Unicode" w:hAnsi="Times New Roman"/>
                <w:kern w:val="1"/>
                <w:sz w:val="14"/>
                <w:szCs w:val="14"/>
                <w:lang w:eastAsia="ar-SA"/>
              </w:rPr>
            </w:pPr>
            <w:r w:rsidRPr="003F34F4">
              <w:rPr>
                <w:rFonts w:ascii="Times New Roman" w:eastAsia="Lucida Sans Unicode" w:hAnsi="Times New Roman"/>
                <w:kern w:val="1"/>
                <w:sz w:val="14"/>
                <w:szCs w:val="14"/>
                <w:lang w:eastAsia="ar-SA"/>
              </w:rPr>
              <w:t xml:space="preserve">в 2022 году – </w:t>
            </w:r>
            <w:r w:rsidRPr="003F34F4">
              <w:rPr>
                <w:rFonts w:ascii="Times New Roman" w:eastAsia="Lucida Sans Unicode" w:hAnsi="Times New Roman"/>
                <w:color w:val="000000"/>
                <w:kern w:val="1"/>
                <w:sz w:val="14"/>
                <w:szCs w:val="14"/>
                <w:lang w:eastAsia="ar-SA"/>
              </w:rPr>
              <w:t xml:space="preserve">313 453 416,00 </w:t>
            </w:r>
            <w:r w:rsidRPr="003F34F4">
              <w:rPr>
                <w:rFonts w:ascii="Times New Roman" w:eastAsia="Lucida Sans Unicode" w:hAnsi="Times New Roman"/>
                <w:kern w:val="1"/>
                <w:sz w:val="14"/>
                <w:szCs w:val="14"/>
                <w:lang w:eastAsia="ar-SA"/>
              </w:rPr>
              <w:t>рублей, в том числе;</w:t>
            </w:r>
          </w:p>
          <w:p w:rsidR="003F34F4" w:rsidRPr="003F34F4" w:rsidRDefault="003F34F4" w:rsidP="003F34F4">
            <w:pPr>
              <w:autoSpaceDE w:val="0"/>
              <w:autoSpaceDN w:val="0"/>
              <w:adjustRightInd w:val="0"/>
              <w:spacing w:after="0" w:line="240" w:lineRule="auto"/>
              <w:contextualSpacing/>
              <w:rPr>
                <w:rFonts w:ascii="Times New Roman" w:hAnsi="Times New Roman"/>
                <w:sz w:val="14"/>
                <w:szCs w:val="14"/>
              </w:rPr>
            </w:pPr>
            <w:r w:rsidRPr="003F34F4">
              <w:rPr>
                <w:rFonts w:ascii="Times New Roman" w:hAnsi="Times New Roman"/>
                <w:sz w:val="14"/>
                <w:szCs w:val="14"/>
              </w:rPr>
              <w:t>278 312 586,00 рублей -средства районного бюджета;</w:t>
            </w:r>
          </w:p>
          <w:p w:rsidR="003F34F4" w:rsidRPr="003F34F4" w:rsidRDefault="003F34F4" w:rsidP="003F34F4">
            <w:pPr>
              <w:autoSpaceDE w:val="0"/>
              <w:autoSpaceDN w:val="0"/>
              <w:adjustRightInd w:val="0"/>
              <w:spacing w:after="0" w:line="240" w:lineRule="auto"/>
              <w:contextualSpacing/>
              <w:rPr>
                <w:rFonts w:ascii="Times New Roman" w:hAnsi="Times New Roman"/>
                <w:sz w:val="14"/>
                <w:szCs w:val="14"/>
              </w:rPr>
            </w:pPr>
            <w:r w:rsidRPr="003F34F4">
              <w:rPr>
                <w:rFonts w:ascii="Times New Roman" w:hAnsi="Times New Roman"/>
                <w:sz w:val="14"/>
                <w:szCs w:val="14"/>
              </w:rPr>
              <w:t>33 649 521,33  рублей -средства  краевого бюджета;</w:t>
            </w:r>
          </w:p>
          <w:p w:rsidR="003F34F4" w:rsidRPr="003F34F4" w:rsidRDefault="003F34F4" w:rsidP="003F34F4">
            <w:pPr>
              <w:autoSpaceDE w:val="0"/>
              <w:autoSpaceDN w:val="0"/>
              <w:adjustRightInd w:val="0"/>
              <w:spacing w:after="0" w:line="240" w:lineRule="auto"/>
              <w:contextualSpacing/>
              <w:rPr>
                <w:rFonts w:ascii="Times New Roman" w:hAnsi="Times New Roman"/>
                <w:sz w:val="14"/>
                <w:szCs w:val="14"/>
              </w:rPr>
            </w:pPr>
            <w:r w:rsidRPr="003F34F4">
              <w:rPr>
                <w:rFonts w:ascii="Times New Roman" w:hAnsi="Times New Roman"/>
                <w:sz w:val="14"/>
                <w:szCs w:val="14"/>
              </w:rPr>
              <w:t>1 491 308,67  рублей -средства  федерального  бюджета.</w:t>
            </w:r>
          </w:p>
          <w:p w:rsidR="003F34F4" w:rsidRPr="003F34F4" w:rsidRDefault="003F34F4" w:rsidP="003F34F4">
            <w:pPr>
              <w:suppressAutoHyphens/>
              <w:spacing w:after="0" w:line="240" w:lineRule="auto"/>
              <w:outlineLvl w:val="0"/>
              <w:rPr>
                <w:rFonts w:ascii="Times New Roman" w:eastAsia="Lucida Sans Unicode" w:hAnsi="Times New Roman"/>
                <w:kern w:val="1"/>
                <w:sz w:val="14"/>
                <w:szCs w:val="14"/>
                <w:lang w:eastAsia="ar-SA"/>
              </w:rPr>
            </w:pPr>
            <w:r w:rsidRPr="003F34F4">
              <w:rPr>
                <w:rFonts w:ascii="Times New Roman" w:eastAsia="Lucida Sans Unicode" w:hAnsi="Times New Roman"/>
                <w:kern w:val="1"/>
                <w:sz w:val="14"/>
                <w:szCs w:val="14"/>
                <w:lang w:eastAsia="ar-SA"/>
              </w:rPr>
              <w:lastRenderedPageBreak/>
              <w:t xml:space="preserve">в 2023 году – </w:t>
            </w:r>
            <w:r w:rsidRPr="003F34F4">
              <w:rPr>
                <w:rFonts w:ascii="Times New Roman" w:eastAsia="Lucida Sans Unicode" w:hAnsi="Times New Roman"/>
                <w:color w:val="000000"/>
                <w:kern w:val="1"/>
                <w:sz w:val="14"/>
                <w:szCs w:val="14"/>
                <w:lang w:eastAsia="ar-SA"/>
              </w:rPr>
              <w:t xml:space="preserve">272 373 921,00 </w:t>
            </w:r>
            <w:r w:rsidRPr="003F34F4">
              <w:rPr>
                <w:rFonts w:ascii="Times New Roman" w:eastAsia="Lucida Sans Unicode" w:hAnsi="Times New Roman"/>
                <w:kern w:val="1"/>
                <w:sz w:val="14"/>
                <w:szCs w:val="14"/>
                <w:lang w:eastAsia="ar-SA"/>
              </w:rPr>
              <w:t>рублей, в том числе;</w:t>
            </w:r>
          </w:p>
          <w:p w:rsidR="003F34F4" w:rsidRPr="003F34F4" w:rsidRDefault="003F34F4" w:rsidP="003F34F4">
            <w:pPr>
              <w:autoSpaceDE w:val="0"/>
              <w:autoSpaceDN w:val="0"/>
              <w:adjustRightInd w:val="0"/>
              <w:spacing w:after="0" w:line="240" w:lineRule="auto"/>
              <w:contextualSpacing/>
              <w:rPr>
                <w:rFonts w:ascii="Times New Roman" w:hAnsi="Times New Roman"/>
                <w:sz w:val="14"/>
                <w:szCs w:val="14"/>
              </w:rPr>
            </w:pPr>
            <w:r w:rsidRPr="003F34F4">
              <w:rPr>
                <w:rFonts w:ascii="Times New Roman" w:hAnsi="Times New Roman"/>
                <w:sz w:val="14"/>
                <w:szCs w:val="14"/>
              </w:rPr>
              <w:t>271 683 821,00 рублей -средства районного бюджета;</w:t>
            </w:r>
          </w:p>
          <w:p w:rsidR="003F34F4" w:rsidRPr="003F34F4" w:rsidRDefault="003F34F4" w:rsidP="003F34F4">
            <w:pPr>
              <w:autoSpaceDE w:val="0"/>
              <w:autoSpaceDN w:val="0"/>
              <w:adjustRightInd w:val="0"/>
              <w:spacing w:after="0" w:line="240" w:lineRule="auto"/>
              <w:contextualSpacing/>
              <w:rPr>
                <w:rFonts w:ascii="Times New Roman" w:hAnsi="Times New Roman"/>
                <w:sz w:val="14"/>
                <w:szCs w:val="14"/>
              </w:rPr>
            </w:pPr>
            <w:r w:rsidRPr="003F34F4">
              <w:rPr>
                <w:rFonts w:ascii="Times New Roman" w:hAnsi="Times New Roman"/>
                <w:sz w:val="14"/>
                <w:szCs w:val="14"/>
              </w:rPr>
              <w:t>449 411,27 рублей -средства  краевого бюджета;</w:t>
            </w:r>
          </w:p>
          <w:p w:rsidR="003F34F4" w:rsidRPr="003F34F4" w:rsidRDefault="003F34F4" w:rsidP="003F34F4">
            <w:pPr>
              <w:autoSpaceDE w:val="0"/>
              <w:autoSpaceDN w:val="0"/>
              <w:adjustRightInd w:val="0"/>
              <w:spacing w:after="0" w:line="240" w:lineRule="auto"/>
              <w:contextualSpacing/>
              <w:rPr>
                <w:rFonts w:ascii="Times New Roman" w:hAnsi="Times New Roman"/>
                <w:sz w:val="14"/>
                <w:szCs w:val="14"/>
              </w:rPr>
            </w:pPr>
            <w:r w:rsidRPr="003F34F4">
              <w:rPr>
                <w:rFonts w:ascii="Times New Roman" w:hAnsi="Times New Roman"/>
                <w:sz w:val="14"/>
                <w:szCs w:val="14"/>
              </w:rPr>
              <w:t>240 688,73  рублей -средства  федерального  бюджета.</w:t>
            </w:r>
          </w:p>
          <w:p w:rsidR="003F34F4" w:rsidRPr="003F34F4" w:rsidRDefault="003F34F4" w:rsidP="003F34F4">
            <w:pPr>
              <w:suppressAutoHyphens/>
              <w:spacing w:after="0" w:line="240" w:lineRule="auto"/>
              <w:outlineLvl w:val="0"/>
              <w:rPr>
                <w:rFonts w:ascii="Times New Roman" w:eastAsia="Lucida Sans Unicode" w:hAnsi="Times New Roman"/>
                <w:kern w:val="1"/>
                <w:sz w:val="14"/>
                <w:szCs w:val="14"/>
                <w:lang w:eastAsia="ar-SA"/>
              </w:rPr>
            </w:pPr>
            <w:r w:rsidRPr="003F34F4">
              <w:rPr>
                <w:rFonts w:ascii="Times New Roman" w:eastAsia="Lucida Sans Unicode" w:hAnsi="Times New Roman"/>
                <w:kern w:val="1"/>
                <w:sz w:val="14"/>
                <w:szCs w:val="14"/>
                <w:lang w:eastAsia="ar-SA"/>
              </w:rPr>
              <w:t xml:space="preserve">в 2024 году – </w:t>
            </w:r>
            <w:r w:rsidRPr="003F34F4">
              <w:rPr>
                <w:rFonts w:ascii="Times New Roman" w:eastAsia="Lucida Sans Unicode" w:hAnsi="Times New Roman"/>
                <w:color w:val="000000"/>
                <w:kern w:val="1"/>
                <w:sz w:val="14"/>
                <w:szCs w:val="14"/>
                <w:lang w:eastAsia="ar-SA"/>
              </w:rPr>
              <w:t xml:space="preserve">272 373 921,00 </w:t>
            </w:r>
            <w:r w:rsidRPr="003F34F4">
              <w:rPr>
                <w:rFonts w:ascii="Times New Roman" w:eastAsia="Lucida Sans Unicode" w:hAnsi="Times New Roman"/>
                <w:kern w:val="1"/>
                <w:sz w:val="14"/>
                <w:szCs w:val="14"/>
                <w:lang w:eastAsia="ar-SA"/>
              </w:rPr>
              <w:t>рублей, в том числе;</w:t>
            </w:r>
          </w:p>
          <w:p w:rsidR="003F34F4" w:rsidRPr="003F34F4" w:rsidRDefault="003F34F4" w:rsidP="003F34F4">
            <w:pPr>
              <w:autoSpaceDE w:val="0"/>
              <w:autoSpaceDN w:val="0"/>
              <w:adjustRightInd w:val="0"/>
              <w:spacing w:after="0" w:line="240" w:lineRule="auto"/>
              <w:contextualSpacing/>
              <w:rPr>
                <w:rFonts w:ascii="Times New Roman" w:hAnsi="Times New Roman"/>
                <w:sz w:val="14"/>
                <w:szCs w:val="14"/>
              </w:rPr>
            </w:pPr>
            <w:r w:rsidRPr="003F34F4">
              <w:rPr>
                <w:rFonts w:ascii="Times New Roman" w:hAnsi="Times New Roman"/>
                <w:sz w:val="14"/>
                <w:szCs w:val="14"/>
              </w:rPr>
              <w:t>271 683 821,00 рублей -средства районного бюджета;</w:t>
            </w:r>
          </w:p>
          <w:p w:rsidR="003F34F4" w:rsidRPr="003F34F4" w:rsidRDefault="003F34F4" w:rsidP="003F34F4">
            <w:pPr>
              <w:autoSpaceDE w:val="0"/>
              <w:autoSpaceDN w:val="0"/>
              <w:adjustRightInd w:val="0"/>
              <w:spacing w:after="0" w:line="240" w:lineRule="auto"/>
              <w:contextualSpacing/>
              <w:rPr>
                <w:rFonts w:ascii="Times New Roman" w:hAnsi="Times New Roman"/>
                <w:sz w:val="14"/>
                <w:szCs w:val="14"/>
              </w:rPr>
            </w:pPr>
            <w:r w:rsidRPr="003F34F4">
              <w:rPr>
                <w:rFonts w:ascii="Times New Roman" w:hAnsi="Times New Roman"/>
                <w:sz w:val="14"/>
                <w:szCs w:val="14"/>
              </w:rPr>
              <w:t>449 411,27  рублей -средства  краевого бюджета;</w:t>
            </w:r>
          </w:p>
          <w:p w:rsidR="003F34F4" w:rsidRPr="003F34F4" w:rsidRDefault="003F34F4" w:rsidP="003F34F4">
            <w:pPr>
              <w:autoSpaceDE w:val="0"/>
              <w:autoSpaceDN w:val="0"/>
              <w:adjustRightInd w:val="0"/>
              <w:spacing w:after="0" w:line="240" w:lineRule="auto"/>
              <w:contextualSpacing/>
              <w:rPr>
                <w:rFonts w:ascii="Times New Roman" w:hAnsi="Times New Roman"/>
                <w:sz w:val="14"/>
                <w:szCs w:val="14"/>
              </w:rPr>
            </w:pPr>
            <w:r w:rsidRPr="003F34F4">
              <w:rPr>
                <w:rFonts w:ascii="Times New Roman" w:hAnsi="Times New Roman"/>
                <w:sz w:val="14"/>
                <w:szCs w:val="14"/>
              </w:rPr>
              <w:t>240 688,73  рублей -средства  федерального  бюджета.</w:t>
            </w:r>
          </w:p>
        </w:tc>
      </w:tr>
    </w:tbl>
    <w:p w:rsidR="003F34F4" w:rsidRPr="003F34F4" w:rsidRDefault="003F34F4" w:rsidP="003F34F4">
      <w:pPr>
        <w:widowControl w:val="0"/>
        <w:suppressAutoHyphens/>
        <w:autoSpaceDE w:val="0"/>
        <w:autoSpaceDN w:val="0"/>
        <w:adjustRightInd w:val="0"/>
        <w:spacing w:after="0" w:line="240" w:lineRule="auto"/>
        <w:ind w:firstLine="709"/>
        <w:jc w:val="both"/>
        <w:rPr>
          <w:rFonts w:ascii="Times New Roman" w:eastAsia="Lucida Sans Unicode" w:hAnsi="Times New Roman"/>
          <w:kern w:val="1"/>
          <w:sz w:val="20"/>
          <w:szCs w:val="20"/>
          <w:lang w:eastAsia="ar-SA"/>
        </w:rPr>
      </w:pPr>
      <w:r w:rsidRPr="003F34F4">
        <w:rPr>
          <w:rFonts w:ascii="Times New Roman" w:eastAsia="Lucida Sans Unicode" w:hAnsi="Times New Roman"/>
          <w:kern w:val="1"/>
          <w:sz w:val="20"/>
          <w:szCs w:val="20"/>
          <w:lang w:eastAsia="ar-SA"/>
        </w:rPr>
        <w:lastRenderedPageBreak/>
        <w:t xml:space="preserve">1.2. В приложении № 6 к муниципальной программе Богучанского района «Развитие культуры», в паспорте подпрограммы «Искусство и народное творчество», строку «Объемы и источники финансирования подпрограммы», читать в новой редакции;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9"/>
        <w:gridCol w:w="6441"/>
      </w:tblGrid>
      <w:tr w:rsidR="003F34F4" w:rsidRPr="003F34F4" w:rsidTr="003F34F4">
        <w:tc>
          <w:tcPr>
            <w:tcW w:w="1635" w:type="pct"/>
          </w:tcPr>
          <w:p w:rsidR="003F34F4" w:rsidRPr="003F34F4" w:rsidRDefault="003F34F4" w:rsidP="003F34F4">
            <w:pPr>
              <w:widowControl w:val="0"/>
              <w:autoSpaceDE w:val="0"/>
              <w:autoSpaceDN w:val="0"/>
              <w:adjustRightInd w:val="0"/>
              <w:spacing w:after="0" w:line="240" w:lineRule="auto"/>
              <w:rPr>
                <w:rFonts w:ascii="Times New Roman" w:eastAsia="Times New Roman" w:hAnsi="Times New Roman"/>
                <w:sz w:val="14"/>
                <w:szCs w:val="14"/>
                <w:lang w:eastAsia="ru-RU"/>
              </w:rPr>
            </w:pPr>
            <w:r w:rsidRPr="003F34F4">
              <w:rPr>
                <w:rFonts w:ascii="Times New Roman" w:eastAsia="Times New Roman" w:hAnsi="Times New Roman"/>
                <w:sz w:val="14"/>
                <w:szCs w:val="14"/>
                <w:lang w:eastAsia="ru-RU"/>
              </w:rPr>
              <w:t>Объемы и источники финансирования подпрограммы</w:t>
            </w:r>
          </w:p>
        </w:tc>
        <w:tc>
          <w:tcPr>
            <w:tcW w:w="3365" w:type="pct"/>
          </w:tcPr>
          <w:p w:rsidR="003F34F4" w:rsidRPr="003F34F4" w:rsidRDefault="003F34F4" w:rsidP="003F34F4">
            <w:pPr>
              <w:suppressAutoHyphens/>
              <w:spacing w:after="0" w:line="240" w:lineRule="auto"/>
              <w:rPr>
                <w:rFonts w:ascii="Times New Roman" w:eastAsia="Lucida Sans Unicode" w:hAnsi="Times New Roman"/>
                <w:kern w:val="2"/>
                <w:sz w:val="14"/>
                <w:szCs w:val="14"/>
                <w:lang w:eastAsia="ar-SA"/>
              </w:rPr>
            </w:pPr>
            <w:r w:rsidRPr="003F34F4">
              <w:rPr>
                <w:rFonts w:ascii="Times New Roman" w:eastAsia="Lucida Sans Unicode" w:hAnsi="Times New Roman"/>
                <w:kern w:val="1"/>
                <w:sz w:val="14"/>
                <w:szCs w:val="14"/>
                <w:lang w:eastAsia="ar-SA"/>
              </w:rPr>
              <w:t>Общий объем финансирования подпрограммы – 385 901 236,11 рублей, в том числе по годам:</w:t>
            </w:r>
          </w:p>
          <w:p w:rsidR="003F34F4" w:rsidRPr="003F34F4" w:rsidRDefault="003F34F4" w:rsidP="003F34F4">
            <w:pPr>
              <w:autoSpaceDE w:val="0"/>
              <w:autoSpaceDN w:val="0"/>
              <w:adjustRightInd w:val="0"/>
              <w:spacing w:after="0" w:line="240" w:lineRule="auto"/>
              <w:contextualSpacing/>
              <w:jc w:val="both"/>
              <w:rPr>
                <w:rFonts w:ascii="Times New Roman" w:hAnsi="Times New Roman"/>
                <w:sz w:val="14"/>
                <w:szCs w:val="14"/>
              </w:rPr>
            </w:pPr>
            <w:r w:rsidRPr="003F34F4">
              <w:rPr>
                <w:rFonts w:ascii="Times New Roman" w:hAnsi="Times New Roman"/>
                <w:sz w:val="14"/>
                <w:szCs w:val="14"/>
              </w:rPr>
              <w:t>средства районного бюджета:</w:t>
            </w:r>
          </w:p>
          <w:p w:rsidR="003F34F4" w:rsidRPr="003F34F4" w:rsidRDefault="003F34F4" w:rsidP="003F34F4">
            <w:pPr>
              <w:suppressAutoHyphens/>
              <w:spacing w:after="0" w:line="240" w:lineRule="auto"/>
              <w:jc w:val="both"/>
              <w:outlineLvl w:val="0"/>
              <w:rPr>
                <w:rFonts w:ascii="Times New Roman" w:eastAsia="Lucida Sans Unicode" w:hAnsi="Times New Roman"/>
                <w:kern w:val="1"/>
                <w:sz w:val="14"/>
                <w:szCs w:val="14"/>
                <w:lang w:eastAsia="ar-SA"/>
              </w:rPr>
            </w:pPr>
            <w:r w:rsidRPr="003F34F4">
              <w:rPr>
                <w:rFonts w:ascii="Times New Roman" w:eastAsia="Lucida Sans Unicode" w:hAnsi="Times New Roman"/>
                <w:kern w:val="1"/>
                <w:sz w:val="14"/>
                <w:szCs w:val="14"/>
                <w:lang w:eastAsia="ar-SA"/>
              </w:rPr>
              <w:t>в 2021 году –</w:t>
            </w:r>
            <w:r w:rsidRPr="003F34F4">
              <w:rPr>
                <w:rFonts w:ascii="Times New Roman" w:eastAsia="Lucida Sans Unicode" w:hAnsi="Times New Roman"/>
                <w:color w:val="000000"/>
                <w:kern w:val="1"/>
                <w:sz w:val="14"/>
                <w:szCs w:val="14"/>
                <w:lang w:eastAsia="ar-SA"/>
              </w:rPr>
              <w:t xml:space="preserve"> 98 999 155,11  </w:t>
            </w:r>
            <w:r w:rsidRPr="003F34F4">
              <w:rPr>
                <w:rFonts w:ascii="Times New Roman" w:eastAsia="Lucida Sans Unicode" w:hAnsi="Times New Roman"/>
                <w:kern w:val="1"/>
                <w:sz w:val="14"/>
                <w:szCs w:val="14"/>
                <w:lang w:eastAsia="ar-SA"/>
              </w:rPr>
              <w:t>рублей;</w:t>
            </w:r>
          </w:p>
          <w:p w:rsidR="003F34F4" w:rsidRPr="003F34F4" w:rsidRDefault="003F34F4" w:rsidP="003F34F4">
            <w:pPr>
              <w:suppressAutoHyphens/>
              <w:spacing w:after="0" w:line="240" w:lineRule="auto"/>
              <w:jc w:val="both"/>
              <w:outlineLvl w:val="0"/>
              <w:rPr>
                <w:rFonts w:ascii="Times New Roman" w:eastAsia="Lucida Sans Unicode" w:hAnsi="Times New Roman"/>
                <w:kern w:val="1"/>
                <w:sz w:val="14"/>
                <w:szCs w:val="14"/>
                <w:lang w:eastAsia="ar-SA"/>
              </w:rPr>
            </w:pPr>
            <w:r w:rsidRPr="003F34F4">
              <w:rPr>
                <w:rFonts w:ascii="Times New Roman" w:eastAsia="Lucida Sans Unicode" w:hAnsi="Times New Roman"/>
                <w:kern w:val="1"/>
                <w:sz w:val="14"/>
                <w:szCs w:val="14"/>
                <w:lang w:eastAsia="ar-SA"/>
              </w:rPr>
              <w:t>в 2022 году –</w:t>
            </w:r>
            <w:r w:rsidRPr="003F34F4">
              <w:rPr>
                <w:rFonts w:ascii="Times New Roman" w:eastAsia="Lucida Sans Unicode" w:hAnsi="Times New Roman"/>
                <w:color w:val="000000"/>
                <w:kern w:val="1"/>
                <w:sz w:val="14"/>
                <w:szCs w:val="14"/>
                <w:lang w:eastAsia="ar-SA"/>
              </w:rPr>
              <w:t xml:space="preserve"> 94 823 804,00  </w:t>
            </w:r>
            <w:r w:rsidRPr="003F34F4">
              <w:rPr>
                <w:rFonts w:ascii="Times New Roman" w:eastAsia="Lucida Sans Unicode" w:hAnsi="Times New Roman"/>
                <w:kern w:val="1"/>
                <w:sz w:val="14"/>
                <w:szCs w:val="14"/>
                <w:lang w:eastAsia="ar-SA"/>
              </w:rPr>
              <w:t>рублей;</w:t>
            </w:r>
          </w:p>
          <w:p w:rsidR="003F34F4" w:rsidRPr="003F34F4" w:rsidRDefault="003F34F4" w:rsidP="003F34F4">
            <w:pPr>
              <w:suppressAutoHyphens/>
              <w:spacing w:after="0" w:line="240" w:lineRule="auto"/>
              <w:jc w:val="both"/>
              <w:outlineLvl w:val="0"/>
              <w:rPr>
                <w:rFonts w:ascii="Times New Roman" w:eastAsia="Lucida Sans Unicode" w:hAnsi="Times New Roman"/>
                <w:kern w:val="1"/>
                <w:sz w:val="14"/>
                <w:szCs w:val="14"/>
                <w:lang w:eastAsia="ar-SA"/>
              </w:rPr>
            </w:pPr>
            <w:r w:rsidRPr="003F34F4">
              <w:rPr>
                <w:rFonts w:ascii="Times New Roman" w:eastAsia="Lucida Sans Unicode" w:hAnsi="Times New Roman"/>
                <w:kern w:val="1"/>
                <w:sz w:val="14"/>
                <w:szCs w:val="14"/>
                <w:lang w:eastAsia="ar-SA"/>
              </w:rPr>
              <w:t>в 2023 году –</w:t>
            </w:r>
            <w:r w:rsidRPr="003F34F4">
              <w:rPr>
                <w:rFonts w:ascii="Times New Roman" w:eastAsia="Lucida Sans Unicode" w:hAnsi="Times New Roman"/>
                <w:color w:val="000000"/>
                <w:kern w:val="1"/>
                <w:sz w:val="14"/>
                <w:szCs w:val="14"/>
                <w:lang w:eastAsia="ar-SA"/>
              </w:rPr>
              <w:t xml:space="preserve"> 94 341 668,00  </w:t>
            </w:r>
            <w:r w:rsidRPr="003F34F4">
              <w:rPr>
                <w:rFonts w:ascii="Times New Roman" w:eastAsia="Lucida Sans Unicode" w:hAnsi="Times New Roman"/>
                <w:kern w:val="1"/>
                <w:sz w:val="14"/>
                <w:szCs w:val="14"/>
                <w:lang w:eastAsia="ar-SA"/>
              </w:rPr>
              <w:t>рублей;</w:t>
            </w:r>
          </w:p>
          <w:p w:rsidR="003F34F4" w:rsidRPr="003F34F4" w:rsidRDefault="003F34F4" w:rsidP="003F34F4">
            <w:pPr>
              <w:suppressAutoHyphens/>
              <w:spacing w:after="0" w:line="240" w:lineRule="auto"/>
              <w:jc w:val="both"/>
              <w:outlineLvl w:val="0"/>
              <w:rPr>
                <w:rFonts w:ascii="Times New Roman" w:eastAsia="Lucida Sans Unicode" w:hAnsi="Times New Roman"/>
                <w:kern w:val="1"/>
                <w:sz w:val="14"/>
                <w:szCs w:val="14"/>
                <w:lang w:eastAsia="ar-SA"/>
              </w:rPr>
            </w:pPr>
            <w:r w:rsidRPr="003F34F4">
              <w:rPr>
                <w:rFonts w:ascii="Times New Roman" w:eastAsia="Lucida Sans Unicode" w:hAnsi="Times New Roman"/>
                <w:kern w:val="1"/>
                <w:sz w:val="14"/>
                <w:szCs w:val="14"/>
                <w:lang w:eastAsia="ar-SA"/>
              </w:rPr>
              <w:t>в 2024 году –</w:t>
            </w:r>
            <w:r w:rsidRPr="003F34F4">
              <w:rPr>
                <w:rFonts w:ascii="Times New Roman" w:eastAsia="Lucida Sans Unicode" w:hAnsi="Times New Roman"/>
                <w:color w:val="000000"/>
                <w:kern w:val="1"/>
                <w:sz w:val="14"/>
                <w:szCs w:val="14"/>
                <w:lang w:eastAsia="ar-SA"/>
              </w:rPr>
              <w:t xml:space="preserve"> 94 341 668,00  </w:t>
            </w:r>
            <w:r w:rsidRPr="003F34F4">
              <w:rPr>
                <w:rFonts w:ascii="Times New Roman" w:eastAsia="Lucida Sans Unicode" w:hAnsi="Times New Roman"/>
                <w:kern w:val="1"/>
                <w:sz w:val="14"/>
                <w:szCs w:val="14"/>
                <w:lang w:eastAsia="ar-SA"/>
              </w:rPr>
              <w:t>рублей.</w:t>
            </w:r>
          </w:p>
          <w:p w:rsidR="003F34F4" w:rsidRPr="003F34F4" w:rsidRDefault="003F34F4" w:rsidP="003F34F4">
            <w:pPr>
              <w:tabs>
                <w:tab w:val="left" w:pos="3900"/>
              </w:tabs>
              <w:suppressAutoHyphens/>
              <w:spacing w:after="0" w:line="240" w:lineRule="auto"/>
              <w:jc w:val="both"/>
              <w:outlineLvl w:val="0"/>
              <w:rPr>
                <w:rFonts w:ascii="Times New Roman" w:eastAsia="Lucida Sans Unicode" w:hAnsi="Times New Roman"/>
                <w:color w:val="000000"/>
                <w:kern w:val="1"/>
                <w:sz w:val="14"/>
                <w:szCs w:val="14"/>
                <w:lang w:eastAsia="ar-SA"/>
              </w:rPr>
            </w:pPr>
            <w:r w:rsidRPr="003F34F4">
              <w:rPr>
                <w:rFonts w:ascii="Times New Roman" w:eastAsia="Lucida Sans Unicode" w:hAnsi="Times New Roman"/>
                <w:kern w:val="1"/>
                <w:sz w:val="14"/>
                <w:szCs w:val="14"/>
                <w:lang w:eastAsia="ar-SA"/>
              </w:rPr>
              <w:t>средства краевого бюджета:</w:t>
            </w:r>
            <w:r w:rsidRPr="003F34F4">
              <w:rPr>
                <w:rFonts w:ascii="Times New Roman" w:eastAsia="Lucida Sans Unicode" w:hAnsi="Times New Roman"/>
                <w:kern w:val="1"/>
                <w:sz w:val="14"/>
                <w:szCs w:val="14"/>
                <w:lang w:eastAsia="ar-SA"/>
              </w:rPr>
              <w:tab/>
            </w:r>
          </w:p>
          <w:p w:rsidR="003F34F4" w:rsidRPr="003F34F4" w:rsidRDefault="003F34F4" w:rsidP="003F34F4">
            <w:pPr>
              <w:suppressAutoHyphens/>
              <w:spacing w:after="0" w:line="240" w:lineRule="auto"/>
              <w:jc w:val="both"/>
              <w:outlineLvl w:val="0"/>
              <w:rPr>
                <w:rFonts w:ascii="Times New Roman" w:eastAsia="Lucida Sans Unicode" w:hAnsi="Times New Roman"/>
                <w:kern w:val="1"/>
                <w:sz w:val="14"/>
                <w:szCs w:val="14"/>
                <w:lang w:eastAsia="ar-SA"/>
              </w:rPr>
            </w:pPr>
            <w:r w:rsidRPr="003F34F4">
              <w:rPr>
                <w:rFonts w:ascii="Times New Roman" w:eastAsia="Lucida Sans Unicode" w:hAnsi="Times New Roman"/>
                <w:kern w:val="1"/>
                <w:sz w:val="14"/>
                <w:szCs w:val="14"/>
                <w:lang w:eastAsia="ar-SA"/>
              </w:rPr>
              <w:t xml:space="preserve">в 2021 году – </w:t>
            </w:r>
            <w:r w:rsidRPr="003F34F4">
              <w:rPr>
                <w:rFonts w:ascii="Times New Roman" w:eastAsia="Lucida Sans Unicode" w:hAnsi="Times New Roman"/>
                <w:color w:val="000000"/>
                <w:kern w:val="1"/>
                <w:sz w:val="14"/>
                <w:szCs w:val="14"/>
                <w:lang w:eastAsia="ar-SA"/>
              </w:rPr>
              <w:t xml:space="preserve">110 000,00 </w:t>
            </w:r>
            <w:r w:rsidRPr="003F34F4">
              <w:rPr>
                <w:rFonts w:ascii="Times New Roman" w:eastAsia="Lucida Sans Unicode" w:hAnsi="Times New Roman"/>
                <w:kern w:val="1"/>
                <w:sz w:val="14"/>
                <w:szCs w:val="14"/>
                <w:lang w:eastAsia="ar-SA"/>
              </w:rPr>
              <w:t>рублей;</w:t>
            </w:r>
          </w:p>
          <w:p w:rsidR="003F34F4" w:rsidRPr="003F34F4" w:rsidRDefault="003F34F4" w:rsidP="003F34F4">
            <w:pPr>
              <w:suppressAutoHyphens/>
              <w:spacing w:after="0" w:line="240" w:lineRule="auto"/>
              <w:jc w:val="both"/>
              <w:outlineLvl w:val="0"/>
              <w:rPr>
                <w:rFonts w:ascii="Times New Roman" w:eastAsia="Lucida Sans Unicode" w:hAnsi="Times New Roman"/>
                <w:kern w:val="1"/>
                <w:sz w:val="14"/>
                <w:szCs w:val="14"/>
                <w:lang w:eastAsia="ar-SA"/>
              </w:rPr>
            </w:pPr>
            <w:r w:rsidRPr="003F34F4">
              <w:rPr>
                <w:rFonts w:ascii="Times New Roman" w:eastAsia="Lucida Sans Unicode" w:hAnsi="Times New Roman"/>
                <w:kern w:val="1"/>
                <w:sz w:val="14"/>
                <w:szCs w:val="14"/>
                <w:lang w:eastAsia="ar-SA"/>
              </w:rPr>
              <w:t>в 2022 году –</w:t>
            </w:r>
            <w:r w:rsidRPr="003F34F4">
              <w:rPr>
                <w:rFonts w:ascii="Times New Roman" w:eastAsia="Lucida Sans Unicode" w:hAnsi="Times New Roman"/>
                <w:color w:val="000000"/>
                <w:kern w:val="1"/>
                <w:sz w:val="14"/>
                <w:szCs w:val="14"/>
                <w:lang w:eastAsia="ar-SA"/>
              </w:rPr>
              <w:t xml:space="preserve"> 3 284 941,00  </w:t>
            </w:r>
            <w:r w:rsidRPr="003F34F4">
              <w:rPr>
                <w:rFonts w:ascii="Times New Roman" w:eastAsia="Lucida Sans Unicode" w:hAnsi="Times New Roman"/>
                <w:kern w:val="1"/>
                <w:sz w:val="14"/>
                <w:szCs w:val="14"/>
                <w:lang w:eastAsia="ar-SA"/>
              </w:rPr>
              <w:t>рублей</w:t>
            </w:r>
          </w:p>
        </w:tc>
      </w:tr>
    </w:tbl>
    <w:p w:rsidR="003F34F4" w:rsidRPr="003F34F4" w:rsidRDefault="003F34F4" w:rsidP="003F34F4">
      <w:pPr>
        <w:widowControl w:val="0"/>
        <w:suppressAutoHyphens/>
        <w:autoSpaceDE w:val="0"/>
        <w:autoSpaceDN w:val="0"/>
        <w:adjustRightInd w:val="0"/>
        <w:spacing w:after="0"/>
        <w:ind w:firstLine="709"/>
        <w:jc w:val="both"/>
        <w:rPr>
          <w:rFonts w:eastAsia="Lucida Sans Unicode" w:cs="Tahoma"/>
          <w:kern w:val="1"/>
          <w:sz w:val="20"/>
          <w:szCs w:val="20"/>
          <w:lang w:eastAsia="ar-SA"/>
        </w:rPr>
      </w:pPr>
    </w:p>
    <w:p w:rsidR="003F34F4" w:rsidRPr="003F34F4" w:rsidRDefault="003F34F4" w:rsidP="003F34F4">
      <w:pPr>
        <w:widowControl w:val="0"/>
        <w:suppressAutoHyphens/>
        <w:spacing w:after="0" w:line="100" w:lineRule="atLeast"/>
        <w:ind w:firstLine="709"/>
        <w:jc w:val="both"/>
        <w:rPr>
          <w:rFonts w:ascii="Times New Roman" w:eastAsia="Times New Roman" w:hAnsi="Times New Roman"/>
          <w:kern w:val="1"/>
          <w:sz w:val="20"/>
          <w:szCs w:val="20"/>
          <w:lang w:eastAsia="ar-SA"/>
        </w:rPr>
      </w:pPr>
      <w:r w:rsidRPr="003F34F4">
        <w:rPr>
          <w:rFonts w:ascii="Times New Roman" w:eastAsia="Times New Roman" w:hAnsi="Times New Roman"/>
          <w:kern w:val="1"/>
          <w:sz w:val="20"/>
          <w:szCs w:val="20"/>
          <w:lang w:eastAsia="ar-SA"/>
        </w:rPr>
        <w:t>1.3.  Приложение № 2 к муниципальной программе  «Информация о распределении планируемых расходов по мероприятиям программы, подпрограммам муниципальной программы Богучанского района  «Развитие культуры», изложить в новой редакции согласно приложению № 1.</w:t>
      </w:r>
    </w:p>
    <w:p w:rsidR="003F34F4" w:rsidRPr="003F34F4" w:rsidRDefault="003F34F4" w:rsidP="003F34F4">
      <w:pPr>
        <w:widowControl w:val="0"/>
        <w:suppressAutoHyphens/>
        <w:spacing w:after="0" w:line="100" w:lineRule="atLeast"/>
        <w:jc w:val="both"/>
        <w:rPr>
          <w:rFonts w:ascii="Times New Roman" w:eastAsia="Times New Roman" w:hAnsi="Times New Roman"/>
          <w:kern w:val="1"/>
          <w:sz w:val="20"/>
          <w:szCs w:val="20"/>
          <w:lang w:eastAsia="ar-SA"/>
        </w:rPr>
      </w:pPr>
      <w:r w:rsidRPr="003F34F4">
        <w:rPr>
          <w:rFonts w:ascii="Times New Roman" w:eastAsia="Times New Roman" w:hAnsi="Times New Roman"/>
          <w:kern w:val="1"/>
          <w:sz w:val="20"/>
          <w:szCs w:val="20"/>
          <w:lang w:eastAsia="ar-SA"/>
        </w:rPr>
        <w:tab/>
        <w:t>1.4. Приложение № 3 к муниципальной программе  «Информация о ресурсном обеспечении и прогнозной оценке расходов на реализацию целей муниципальной программы Богучанского района  «Развитие культуры» с учетом источников финансирования, в том числе по уровням бюджетной системы» изложить в новой редакции согласно приложению № 2.</w:t>
      </w:r>
    </w:p>
    <w:p w:rsidR="003F34F4" w:rsidRPr="003F34F4" w:rsidRDefault="003F34F4" w:rsidP="003F34F4">
      <w:pPr>
        <w:widowControl w:val="0"/>
        <w:suppressAutoHyphens/>
        <w:spacing w:after="0" w:line="100" w:lineRule="atLeast"/>
        <w:ind w:firstLine="709"/>
        <w:jc w:val="both"/>
        <w:rPr>
          <w:rFonts w:ascii="Times New Roman" w:eastAsia="Times New Roman" w:hAnsi="Times New Roman"/>
          <w:kern w:val="1"/>
          <w:sz w:val="20"/>
          <w:szCs w:val="20"/>
          <w:lang w:eastAsia="ar-SA"/>
        </w:rPr>
      </w:pPr>
      <w:r w:rsidRPr="003F34F4">
        <w:rPr>
          <w:rFonts w:ascii="Times New Roman" w:eastAsia="Times New Roman" w:hAnsi="Times New Roman"/>
          <w:kern w:val="1"/>
          <w:sz w:val="20"/>
          <w:szCs w:val="20"/>
          <w:lang w:eastAsia="ar-SA"/>
        </w:rPr>
        <w:t>1.5. Приложение № 2 к подпрограмме «Искусство и народное творчество» реализуемой в рамках муниципальной программы Богучанского района, «Перечень мероприятий подпрограммы «Искусство и народное творчество» с указанием объема средств на их реализацию и ожидаемых результатов» изложить в новой редакции согласно приложению № 3.</w:t>
      </w:r>
    </w:p>
    <w:p w:rsidR="003F34F4" w:rsidRPr="003F34F4" w:rsidRDefault="003F34F4" w:rsidP="003F34F4">
      <w:pPr>
        <w:widowControl w:val="0"/>
        <w:suppressAutoHyphens/>
        <w:spacing w:after="0" w:line="100" w:lineRule="atLeast"/>
        <w:ind w:firstLine="709"/>
        <w:jc w:val="both"/>
        <w:rPr>
          <w:rFonts w:ascii="Times New Roman" w:eastAsia="Times New Roman" w:hAnsi="Times New Roman"/>
          <w:kern w:val="1"/>
          <w:sz w:val="20"/>
          <w:szCs w:val="20"/>
          <w:lang w:eastAsia="ar-SA"/>
        </w:rPr>
      </w:pPr>
      <w:r w:rsidRPr="003F34F4">
        <w:rPr>
          <w:rFonts w:ascii="Times New Roman" w:eastAsia="Times New Roman" w:hAnsi="Times New Roman"/>
          <w:kern w:val="1"/>
          <w:sz w:val="20"/>
          <w:szCs w:val="20"/>
          <w:lang w:eastAsia="ar-SA"/>
        </w:rPr>
        <w:t>1.6. Приложение №3 к паспорту муниципальной программы «Перечень объектов капитального строительства (за счет всех источников финансирования)», изложить в новой редакции согласно приложению № 4.</w:t>
      </w:r>
    </w:p>
    <w:p w:rsidR="003F34F4" w:rsidRPr="003F34F4" w:rsidRDefault="003F34F4" w:rsidP="003F34F4">
      <w:pPr>
        <w:widowControl w:val="0"/>
        <w:suppressAutoHyphens/>
        <w:spacing w:after="0" w:line="100" w:lineRule="atLeast"/>
        <w:ind w:firstLine="709"/>
        <w:jc w:val="both"/>
        <w:rPr>
          <w:rFonts w:ascii="Times New Roman" w:eastAsia="Times New Roman" w:hAnsi="Times New Roman"/>
          <w:kern w:val="1"/>
          <w:sz w:val="20"/>
          <w:szCs w:val="20"/>
          <w:lang w:eastAsia="ar-SA"/>
        </w:rPr>
      </w:pPr>
      <w:r w:rsidRPr="003F34F4">
        <w:rPr>
          <w:rFonts w:ascii="Times New Roman" w:eastAsia="Times New Roman" w:hAnsi="Times New Roman"/>
          <w:kern w:val="1"/>
          <w:sz w:val="20"/>
          <w:szCs w:val="20"/>
          <w:lang w:eastAsia="ar-SA"/>
        </w:rPr>
        <w:t>2.    Контроль за исполнением настоящего постановления возложить на заместителя Главы Богучанского района по социальным вопросам И.М.  Брюханова.</w:t>
      </w:r>
    </w:p>
    <w:p w:rsidR="003F34F4" w:rsidRPr="003F34F4" w:rsidRDefault="003F34F4" w:rsidP="003F34F4">
      <w:pPr>
        <w:widowControl w:val="0"/>
        <w:suppressAutoHyphens/>
        <w:spacing w:after="0" w:line="100" w:lineRule="atLeast"/>
        <w:ind w:firstLine="709"/>
        <w:jc w:val="both"/>
        <w:rPr>
          <w:rFonts w:ascii="Times New Roman" w:eastAsia="Times New Roman" w:hAnsi="Times New Roman"/>
          <w:kern w:val="1"/>
          <w:sz w:val="20"/>
          <w:szCs w:val="20"/>
          <w:lang w:eastAsia="ar-SA"/>
        </w:rPr>
      </w:pPr>
      <w:r w:rsidRPr="003F34F4">
        <w:rPr>
          <w:rFonts w:ascii="Times New Roman" w:eastAsia="Times New Roman" w:hAnsi="Times New Roman"/>
          <w:kern w:val="1"/>
          <w:sz w:val="20"/>
          <w:szCs w:val="20"/>
          <w:lang w:eastAsia="ar-SA"/>
        </w:rPr>
        <w:t>3. Постановление вступает в силу со дня, следующего за днем опубликования в  Официальном вестнике Богучанского района.</w:t>
      </w:r>
    </w:p>
    <w:p w:rsidR="003F34F4" w:rsidRPr="003F34F4" w:rsidRDefault="003F34F4" w:rsidP="003F34F4">
      <w:pPr>
        <w:widowControl w:val="0"/>
        <w:suppressAutoHyphens/>
        <w:spacing w:after="0" w:line="100" w:lineRule="atLeast"/>
        <w:jc w:val="both"/>
        <w:rPr>
          <w:rFonts w:ascii="Times New Roman" w:eastAsia="Times New Roman" w:hAnsi="Times New Roman"/>
          <w:kern w:val="1"/>
          <w:sz w:val="20"/>
          <w:szCs w:val="20"/>
          <w:lang w:eastAsia="ar-SA"/>
        </w:rPr>
      </w:pPr>
    </w:p>
    <w:p w:rsidR="003F34F4" w:rsidRPr="003F34F4" w:rsidRDefault="003F34F4" w:rsidP="003F34F4">
      <w:pPr>
        <w:widowControl w:val="0"/>
        <w:suppressAutoHyphens/>
        <w:spacing w:after="0" w:line="100" w:lineRule="atLeast"/>
        <w:jc w:val="both"/>
        <w:rPr>
          <w:rFonts w:ascii="Times New Roman" w:eastAsia="Times New Roman" w:hAnsi="Times New Roman"/>
          <w:kern w:val="1"/>
          <w:sz w:val="20"/>
          <w:szCs w:val="20"/>
          <w:lang w:eastAsia="ar-SA"/>
        </w:rPr>
      </w:pPr>
      <w:r w:rsidRPr="003F34F4">
        <w:rPr>
          <w:rFonts w:ascii="Times New Roman" w:eastAsia="Times New Roman" w:hAnsi="Times New Roman"/>
          <w:kern w:val="1"/>
          <w:sz w:val="20"/>
          <w:szCs w:val="20"/>
          <w:lang w:eastAsia="ar-SA"/>
        </w:rPr>
        <w:t xml:space="preserve">И.о. Главы  </w:t>
      </w:r>
    </w:p>
    <w:p w:rsidR="003F34F4" w:rsidRPr="003F34F4" w:rsidRDefault="003F34F4" w:rsidP="003F34F4">
      <w:pPr>
        <w:widowControl w:val="0"/>
        <w:suppressAutoHyphens/>
        <w:spacing w:after="0" w:line="100" w:lineRule="atLeast"/>
        <w:jc w:val="both"/>
        <w:rPr>
          <w:rFonts w:ascii="Times New Roman" w:eastAsia="Times New Roman" w:hAnsi="Times New Roman"/>
          <w:kern w:val="1"/>
          <w:sz w:val="20"/>
          <w:szCs w:val="20"/>
          <w:lang w:eastAsia="ar-SA"/>
        </w:rPr>
      </w:pPr>
      <w:r w:rsidRPr="003F34F4">
        <w:rPr>
          <w:rFonts w:ascii="Times New Roman" w:eastAsia="Times New Roman" w:hAnsi="Times New Roman"/>
          <w:kern w:val="1"/>
          <w:sz w:val="20"/>
          <w:szCs w:val="20"/>
          <w:lang w:eastAsia="ar-SA"/>
        </w:rPr>
        <w:t xml:space="preserve">Богучанского района </w:t>
      </w:r>
      <w:r w:rsidRPr="003F34F4">
        <w:rPr>
          <w:rFonts w:ascii="Times New Roman" w:eastAsia="Times New Roman" w:hAnsi="Times New Roman"/>
          <w:kern w:val="1"/>
          <w:sz w:val="20"/>
          <w:szCs w:val="20"/>
          <w:lang w:eastAsia="ar-SA"/>
        </w:rPr>
        <w:tab/>
        <w:t xml:space="preserve">                                                                В.М. Любим</w:t>
      </w:r>
    </w:p>
    <w:p w:rsidR="003F34F4" w:rsidRPr="003F34F4" w:rsidRDefault="003F34F4" w:rsidP="003F34F4">
      <w:pPr>
        <w:widowControl w:val="0"/>
        <w:suppressAutoHyphens/>
        <w:spacing w:after="0" w:line="100" w:lineRule="atLeast"/>
        <w:jc w:val="both"/>
        <w:rPr>
          <w:rFonts w:ascii="Times New Roman" w:eastAsia="Times New Roman" w:hAnsi="Times New Roman"/>
          <w:kern w:val="1"/>
          <w:sz w:val="28"/>
          <w:szCs w:val="28"/>
          <w:lang w:eastAsia="ar-SA"/>
        </w:rPr>
      </w:pPr>
    </w:p>
    <w:tbl>
      <w:tblPr>
        <w:tblW w:w="5000" w:type="pct"/>
        <w:tblLook w:val="04A0"/>
      </w:tblPr>
      <w:tblGrid>
        <w:gridCol w:w="9570"/>
      </w:tblGrid>
      <w:tr w:rsidR="003D3F25" w:rsidRPr="003D3F25" w:rsidTr="003D3F25">
        <w:trPr>
          <w:trHeight w:val="20"/>
        </w:trPr>
        <w:tc>
          <w:tcPr>
            <w:tcW w:w="5000" w:type="pct"/>
            <w:tcBorders>
              <w:top w:val="nil"/>
              <w:left w:val="nil"/>
              <w:right w:val="nil"/>
            </w:tcBorders>
            <w:shd w:val="clear" w:color="auto" w:fill="auto"/>
            <w:vAlign w:val="bottom"/>
            <w:hideMark/>
          </w:tcPr>
          <w:p w:rsidR="003D3F25" w:rsidRDefault="003D3F25" w:rsidP="003D3F25">
            <w:pPr>
              <w:spacing w:after="0" w:line="240" w:lineRule="auto"/>
              <w:jc w:val="right"/>
              <w:rPr>
                <w:rFonts w:ascii="Times New Roman" w:eastAsia="Times New Roman" w:hAnsi="Times New Roman"/>
                <w:color w:val="000000"/>
                <w:sz w:val="18"/>
                <w:lang w:eastAsia="ru-RU"/>
              </w:rPr>
            </w:pPr>
            <w:r w:rsidRPr="003D3F25">
              <w:rPr>
                <w:rFonts w:ascii="Times New Roman" w:eastAsia="Times New Roman" w:hAnsi="Times New Roman"/>
                <w:color w:val="000000"/>
                <w:sz w:val="18"/>
                <w:lang w:eastAsia="ru-RU"/>
              </w:rPr>
              <w:t>Приложение № 1</w:t>
            </w:r>
          </w:p>
          <w:p w:rsidR="003D3F25" w:rsidRDefault="003D3F25" w:rsidP="003D3F25">
            <w:pPr>
              <w:spacing w:after="0" w:line="240" w:lineRule="auto"/>
              <w:jc w:val="right"/>
              <w:rPr>
                <w:rFonts w:ascii="Times New Roman" w:eastAsia="Times New Roman" w:hAnsi="Times New Roman"/>
                <w:color w:val="000000"/>
                <w:sz w:val="18"/>
                <w:lang w:eastAsia="ru-RU"/>
              </w:rPr>
            </w:pPr>
            <w:r w:rsidRPr="003D3F25">
              <w:rPr>
                <w:rFonts w:ascii="Times New Roman" w:eastAsia="Times New Roman" w:hAnsi="Times New Roman"/>
                <w:color w:val="000000"/>
                <w:sz w:val="18"/>
                <w:lang w:eastAsia="ru-RU"/>
              </w:rPr>
              <w:t xml:space="preserve"> к постановлению администрации</w:t>
            </w:r>
          </w:p>
          <w:p w:rsidR="003D3F25" w:rsidRDefault="003D3F25" w:rsidP="003D3F25">
            <w:pPr>
              <w:spacing w:after="0" w:line="240" w:lineRule="auto"/>
              <w:jc w:val="right"/>
              <w:rPr>
                <w:rFonts w:ascii="Times New Roman" w:eastAsia="Times New Roman" w:hAnsi="Times New Roman"/>
                <w:color w:val="000000"/>
                <w:sz w:val="18"/>
                <w:lang w:eastAsia="ru-RU"/>
              </w:rPr>
            </w:pPr>
            <w:r w:rsidRPr="003D3F25">
              <w:rPr>
                <w:rFonts w:ascii="Times New Roman" w:eastAsia="Times New Roman" w:hAnsi="Times New Roman"/>
                <w:color w:val="000000"/>
                <w:sz w:val="18"/>
                <w:lang w:eastAsia="ru-RU"/>
              </w:rPr>
              <w:t xml:space="preserve"> Богучанского района  от    </w:t>
            </w:r>
            <w:r>
              <w:rPr>
                <w:rFonts w:ascii="Times New Roman" w:eastAsia="Times New Roman" w:hAnsi="Times New Roman"/>
                <w:color w:val="000000"/>
                <w:sz w:val="18"/>
                <w:lang w:eastAsia="ru-RU"/>
              </w:rPr>
              <w:t>06.06.</w:t>
            </w:r>
            <w:r w:rsidRPr="003D3F25">
              <w:rPr>
                <w:rFonts w:ascii="Times New Roman" w:eastAsia="Times New Roman" w:hAnsi="Times New Roman"/>
                <w:color w:val="000000"/>
                <w:sz w:val="18"/>
                <w:lang w:eastAsia="ru-RU"/>
              </w:rPr>
              <w:t>2022г.   №</w:t>
            </w:r>
            <w:r>
              <w:rPr>
                <w:rFonts w:ascii="Times New Roman" w:eastAsia="Times New Roman" w:hAnsi="Times New Roman"/>
                <w:color w:val="000000"/>
                <w:sz w:val="18"/>
                <w:lang w:eastAsia="ru-RU"/>
              </w:rPr>
              <w:t xml:space="preserve"> 490-п</w:t>
            </w:r>
            <w:r w:rsidRPr="003D3F25">
              <w:rPr>
                <w:rFonts w:ascii="Times New Roman" w:eastAsia="Times New Roman" w:hAnsi="Times New Roman"/>
                <w:color w:val="000000"/>
                <w:sz w:val="18"/>
                <w:lang w:eastAsia="ru-RU"/>
              </w:rPr>
              <w:t xml:space="preserve">  </w:t>
            </w:r>
            <w:r w:rsidRPr="003D3F25">
              <w:rPr>
                <w:rFonts w:ascii="Times New Roman" w:eastAsia="Times New Roman" w:hAnsi="Times New Roman"/>
                <w:color w:val="000000"/>
                <w:sz w:val="18"/>
                <w:lang w:eastAsia="ru-RU"/>
              </w:rPr>
              <w:br/>
              <w:t>Приложение №2</w:t>
            </w:r>
          </w:p>
          <w:p w:rsidR="003D3F25" w:rsidRDefault="003D3F25" w:rsidP="003D3F25">
            <w:pPr>
              <w:spacing w:after="0" w:line="240" w:lineRule="auto"/>
              <w:jc w:val="right"/>
              <w:rPr>
                <w:rFonts w:ascii="Times New Roman" w:eastAsia="Times New Roman" w:hAnsi="Times New Roman"/>
                <w:color w:val="000000"/>
                <w:sz w:val="18"/>
                <w:lang w:eastAsia="ru-RU"/>
              </w:rPr>
            </w:pPr>
            <w:r w:rsidRPr="003D3F25">
              <w:rPr>
                <w:rFonts w:ascii="Times New Roman" w:eastAsia="Times New Roman" w:hAnsi="Times New Roman"/>
                <w:color w:val="000000"/>
                <w:sz w:val="18"/>
                <w:lang w:eastAsia="ru-RU"/>
              </w:rPr>
              <w:t xml:space="preserve"> к  муниципальной программе </w:t>
            </w:r>
          </w:p>
          <w:p w:rsidR="003D3F25" w:rsidRDefault="003D3F25" w:rsidP="003D3F25">
            <w:pPr>
              <w:spacing w:after="0" w:line="240" w:lineRule="auto"/>
              <w:jc w:val="right"/>
              <w:rPr>
                <w:rFonts w:ascii="Times New Roman" w:eastAsia="Times New Roman" w:hAnsi="Times New Roman"/>
                <w:color w:val="000000"/>
                <w:sz w:val="18"/>
                <w:lang w:eastAsia="ru-RU"/>
              </w:rPr>
            </w:pPr>
            <w:r w:rsidRPr="003D3F25">
              <w:rPr>
                <w:rFonts w:ascii="Times New Roman" w:eastAsia="Times New Roman" w:hAnsi="Times New Roman"/>
                <w:color w:val="000000"/>
                <w:sz w:val="18"/>
                <w:lang w:eastAsia="ru-RU"/>
              </w:rPr>
              <w:t>Богучанского района "Развитие культуры"</w:t>
            </w:r>
          </w:p>
          <w:p w:rsidR="003D3F25" w:rsidRPr="003D3F25" w:rsidRDefault="003D3F25" w:rsidP="003D3F25">
            <w:pPr>
              <w:spacing w:after="0" w:line="240" w:lineRule="auto"/>
              <w:jc w:val="right"/>
              <w:rPr>
                <w:rFonts w:ascii="Times New Roman" w:eastAsia="Times New Roman" w:hAnsi="Times New Roman"/>
                <w:color w:val="000000"/>
                <w:sz w:val="18"/>
                <w:lang w:eastAsia="ru-RU"/>
              </w:rPr>
            </w:pPr>
          </w:p>
          <w:p w:rsidR="003D3F25" w:rsidRPr="003D3F25" w:rsidRDefault="003D3F25" w:rsidP="003D3F25">
            <w:pPr>
              <w:spacing w:after="0" w:line="240" w:lineRule="auto"/>
              <w:jc w:val="center"/>
              <w:rPr>
                <w:rFonts w:ascii="Times New Roman" w:eastAsia="Times New Roman" w:hAnsi="Times New Roman"/>
                <w:color w:val="000000"/>
                <w:sz w:val="18"/>
                <w:lang w:eastAsia="ru-RU"/>
              </w:rPr>
            </w:pPr>
            <w:r w:rsidRPr="003D3F25">
              <w:rPr>
                <w:rFonts w:ascii="Times New Roman" w:eastAsia="Times New Roman" w:hAnsi="Times New Roman"/>
                <w:color w:val="000000"/>
                <w:sz w:val="20"/>
                <w:lang w:eastAsia="ru-RU"/>
              </w:rPr>
              <w:t>Информация о распр</w:t>
            </w:r>
            <w:r>
              <w:rPr>
                <w:rFonts w:ascii="Times New Roman" w:eastAsia="Times New Roman" w:hAnsi="Times New Roman"/>
                <w:color w:val="000000"/>
                <w:sz w:val="20"/>
                <w:lang w:eastAsia="ru-RU"/>
              </w:rPr>
              <w:t xml:space="preserve">еделении планируемых расходов  </w:t>
            </w:r>
            <w:r w:rsidRPr="003D3F25">
              <w:rPr>
                <w:rFonts w:ascii="Times New Roman" w:eastAsia="Times New Roman" w:hAnsi="Times New Roman"/>
                <w:color w:val="000000"/>
                <w:sz w:val="20"/>
                <w:lang w:eastAsia="ru-RU"/>
              </w:rPr>
              <w:t>по мероприятиям программы, подпрограммам муниципальной программы Богучанского района «Развитие культуры»</w:t>
            </w:r>
          </w:p>
        </w:tc>
      </w:tr>
    </w:tbl>
    <w:p w:rsidR="003F34F4" w:rsidRPr="00F549A8" w:rsidRDefault="003F34F4" w:rsidP="00F549A8">
      <w:pPr>
        <w:widowControl w:val="0"/>
        <w:spacing w:after="0" w:line="298" w:lineRule="exact"/>
        <w:ind w:left="426" w:right="67"/>
        <w:rPr>
          <w:rFonts w:ascii="Times New Roman" w:eastAsia="Times New Roman" w:hAnsi="Times New Roman"/>
          <w:sz w:val="20"/>
          <w:szCs w:val="20"/>
          <w:lang w:eastAsia="ru-RU"/>
        </w:rPr>
      </w:pPr>
    </w:p>
    <w:tbl>
      <w:tblPr>
        <w:tblW w:w="5000" w:type="pct"/>
        <w:tblLook w:val="04A0"/>
      </w:tblPr>
      <w:tblGrid>
        <w:gridCol w:w="1194"/>
        <w:gridCol w:w="1108"/>
        <w:gridCol w:w="1253"/>
        <w:gridCol w:w="787"/>
        <w:gridCol w:w="1017"/>
        <w:gridCol w:w="984"/>
        <w:gridCol w:w="996"/>
        <w:gridCol w:w="1017"/>
        <w:gridCol w:w="1214"/>
      </w:tblGrid>
      <w:tr w:rsidR="003D3F25" w:rsidRPr="003D3F25" w:rsidTr="003D3F25">
        <w:trPr>
          <w:trHeight w:val="20"/>
        </w:trPr>
        <w:tc>
          <w:tcPr>
            <w:tcW w:w="47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D3F25" w:rsidRPr="003D3F25" w:rsidRDefault="003D3F25" w:rsidP="003D3F25">
            <w:pPr>
              <w:spacing w:after="0" w:line="240" w:lineRule="auto"/>
              <w:jc w:val="center"/>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Статус (муниципальная программа, подпрограмма)</w:t>
            </w:r>
          </w:p>
        </w:tc>
        <w:tc>
          <w:tcPr>
            <w:tcW w:w="5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D3F25" w:rsidRPr="003D3F25" w:rsidRDefault="003D3F25" w:rsidP="003D3F25">
            <w:pPr>
              <w:spacing w:after="0" w:line="240" w:lineRule="auto"/>
              <w:jc w:val="center"/>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Наименование  программы, подпрограммы</w:t>
            </w:r>
          </w:p>
        </w:tc>
        <w:tc>
          <w:tcPr>
            <w:tcW w:w="64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D3F25" w:rsidRPr="003D3F25" w:rsidRDefault="003D3F25" w:rsidP="003D3F25">
            <w:pPr>
              <w:spacing w:after="0" w:line="240" w:lineRule="auto"/>
              <w:jc w:val="center"/>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Наименование ГРБС</w:t>
            </w:r>
          </w:p>
        </w:tc>
        <w:tc>
          <w:tcPr>
            <w:tcW w:w="440" w:type="pct"/>
            <w:vMerge w:val="restart"/>
            <w:tcBorders>
              <w:top w:val="single" w:sz="4" w:space="0" w:color="auto"/>
              <w:left w:val="single" w:sz="4" w:space="0" w:color="auto"/>
              <w:bottom w:val="single" w:sz="4" w:space="0" w:color="000000"/>
              <w:right w:val="nil"/>
            </w:tcBorders>
            <w:shd w:val="clear" w:color="auto" w:fill="auto"/>
            <w:hideMark/>
          </w:tcPr>
          <w:p w:rsidR="003D3F25" w:rsidRPr="003D3F25" w:rsidRDefault="003D3F25" w:rsidP="003D3F25">
            <w:pPr>
              <w:spacing w:after="0" w:line="240" w:lineRule="auto"/>
              <w:jc w:val="center"/>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ГРБС</w:t>
            </w:r>
          </w:p>
        </w:tc>
        <w:tc>
          <w:tcPr>
            <w:tcW w:w="2874" w:type="pct"/>
            <w:gridSpan w:val="5"/>
            <w:tcBorders>
              <w:top w:val="single" w:sz="4" w:space="0" w:color="auto"/>
              <w:left w:val="nil"/>
              <w:bottom w:val="single" w:sz="4" w:space="0" w:color="auto"/>
              <w:right w:val="single" w:sz="4" w:space="0" w:color="auto"/>
            </w:tcBorders>
            <w:shd w:val="clear" w:color="auto" w:fill="auto"/>
            <w:hideMark/>
          </w:tcPr>
          <w:p w:rsidR="003D3F25" w:rsidRPr="003D3F25" w:rsidRDefault="003D3F25" w:rsidP="003D3F25">
            <w:pPr>
              <w:spacing w:after="0" w:line="240" w:lineRule="auto"/>
              <w:jc w:val="center"/>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w:t>
            </w:r>
          </w:p>
        </w:tc>
      </w:tr>
      <w:tr w:rsidR="003D3F25" w:rsidRPr="003D3F25" w:rsidTr="003D3F25">
        <w:trPr>
          <w:trHeight w:val="20"/>
        </w:trPr>
        <w:tc>
          <w:tcPr>
            <w:tcW w:w="477" w:type="pct"/>
            <w:vMerge/>
            <w:tcBorders>
              <w:top w:val="single" w:sz="4" w:space="0" w:color="auto"/>
              <w:left w:val="single" w:sz="4" w:space="0" w:color="auto"/>
              <w:bottom w:val="single" w:sz="4" w:space="0" w:color="auto"/>
              <w:right w:val="single" w:sz="4" w:space="0" w:color="auto"/>
            </w:tcBorders>
            <w:vAlign w:val="center"/>
            <w:hideMark/>
          </w:tcPr>
          <w:p w:rsidR="003D3F25" w:rsidRPr="003D3F25" w:rsidRDefault="003D3F25" w:rsidP="003D3F25">
            <w:pPr>
              <w:spacing w:after="0" w:line="240" w:lineRule="auto"/>
              <w:rPr>
                <w:rFonts w:ascii="Times New Roman" w:eastAsia="Times New Roman" w:hAnsi="Times New Roman"/>
                <w:color w:val="000000"/>
                <w:sz w:val="14"/>
                <w:szCs w:val="14"/>
                <w:lang w:eastAsia="ru-RU"/>
              </w:rPr>
            </w:pPr>
          </w:p>
        </w:tc>
        <w:tc>
          <w:tcPr>
            <w:tcW w:w="566" w:type="pct"/>
            <w:vMerge/>
            <w:tcBorders>
              <w:top w:val="single" w:sz="4" w:space="0" w:color="auto"/>
              <w:left w:val="single" w:sz="4" w:space="0" w:color="auto"/>
              <w:bottom w:val="single" w:sz="4" w:space="0" w:color="auto"/>
              <w:right w:val="single" w:sz="4" w:space="0" w:color="auto"/>
            </w:tcBorders>
            <w:vAlign w:val="center"/>
            <w:hideMark/>
          </w:tcPr>
          <w:p w:rsidR="003D3F25" w:rsidRPr="003D3F25" w:rsidRDefault="003D3F25" w:rsidP="003D3F25">
            <w:pPr>
              <w:spacing w:after="0" w:line="240" w:lineRule="auto"/>
              <w:rPr>
                <w:rFonts w:ascii="Times New Roman" w:eastAsia="Times New Roman" w:hAnsi="Times New Roman"/>
                <w:color w:val="000000"/>
                <w:sz w:val="14"/>
                <w:szCs w:val="14"/>
                <w:lang w:eastAsia="ru-RU"/>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3D3F25" w:rsidRPr="003D3F25" w:rsidRDefault="003D3F25" w:rsidP="003D3F25">
            <w:pPr>
              <w:spacing w:after="0" w:line="240" w:lineRule="auto"/>
              <w:rPr>
                <w:rFonts w:ascii="Times New Roman" w:eastAsia="Times New Roman" w:hAnsi="Times New Roman"/>
                <w:color w:val="000000"/>
                <w:sz w:val="14"/>
                <w:szCs w:val="14"/>
                <w:lang w:eastAsia="ru-RU"/>
              </w:rPr>
            </w:pPr>
          </w:p>
        </w:tc>
        <w:tc>
          <w:tcPr>
            <w:tcW w:w="440" w:type="pct"/>
            <w:vMerge/>
            <w:tcBorders>
              <w:top w:val="single" w:sz="4" w:space="0" w:color="auto"/>
              <w:left w:val="single" w:sz="4" w:space="0" w:color="auto"/>
              <w:bottom w:val="single" w:sz="4" w:space="0" w:color="000000"/>
              <w:right w:val="nil"/>
            </w:tcBorders>
            <w:vAlign w:val="center"/>
            <w:hideMark/>
          </w:tcPr>
          <w:p w:rsidR="003D3F25" w:rsidRPr="003D3F25" w:rsidRDefault="003D3F25" w:rsidP="003D3F25">
            <w:pPr>
              <w:spacing w:after="0" w:line="240" w:lineRule="auto"/>
              <w:rPr>
                <w:rFonts w:ascii="Times New Roman" w:eastAsia="Times New Roman" w:hAnsi="Times New Roman"/>
                <w:color w:val="000000"/>
                <w:sz w:val="14"/>
                <w:szCs w:val="14"/>
                <w:lang w:eastAsia="ru-RU"/>
              </w:rPr>
            </w:pPr>
          </w:p>
        </w:tc>
        <w:tc>
          <w:tcPr>
            <w:tcW w:w="560" w:type="pct"/>
            <w:tcBorders>
              <w:top w:val="nil"/>
              <w:left w:val="nil"/>
              <w:bottom w:val="single" w:sz="4" w:space="0" w:color="auto"/>
              <w:right w:val="single" w:sz="4" w:space="0" w:color="auto"/>
            </w:tcBorders>
            <w:shd w:val="clear" w:color="auto" w:fill="auto"/>
            <w:hideMark/>
          </w:tcPr>
          <w:p w:rsidR="003D3F25" w:rsidRPr="003D3F25" w:rsidRDefault="003D3F25" w:rsidP="003D3F25">
            <w:pPr>
              <w:spacing w:after="0" w:line="240" w:lineRule="auto"/>
              <w:jc w:val="center"/>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2021 год</w:t>
            </w:r>
          </w:p>
        </w:tc>
        <w:tc>
          <w:tcPr>
            <w:tcW w:w="543" w:type="pct"/>
            <w:tcBorders>
              <w:top w:val="nil"/>
              <w:left w:val="nil"/>
              <w:bottom w:val="single" w:sz="4" w:space="0" w:color="auto"/>
              <w:right w:val="single" w:sz="4" w:space="0" w:color="auto"/>
            </w:tcBorders>
            <w:shd w:val="clear" w:color="000000" w:fill="FFFFFF"/>
            <w:hideMark/>
          </w:tcPr>
          <w:p w:rsidR="003D3F25" w:rsidRPr="003D3F25" w:rsidRDefault="003D3F25" w:rsidP="003D3F25">
            <w:pPr>
              <w:spacing w:after="0" w:line="240" w:lineRule="auto"/>
              <w:jc w:val="center"/>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2022 год</w:t>
            </w:r>
          </w:p>
        </w:tc>
        <w:tc>
          <w:tcPr>
            <w:tcW w:w="549" w:type="pct"/>
            <w:tcBorders>
              <w:top w:val="nil"/>
              <w:left w:val="nil"/>
              <w:bottom w:val="single" w:sz="4" w:space="0" w:color="auto"/>
              <w:right w:val="single" w:sz="4" w:space="0" w:color="auto"/>
            </w:tcBorders>
            <w:shd w:val="clear" w:color="000000" w:fill="FFFFFF"/>
            <w:hideMark/>
          </w:tcPr>
          <w:p w:rsidR="003D3F25" w:rsidRPr="003D3F25" w:rsidRDefault="003D3F25" w:rsidP="003D3F25">
            <w:pPr>
              <w:spacing w:after="0" w:line="240" w:lineRule="auto"/>
              <w:jc w:val="center"/>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2023 год</w:t>
            </w:r>
          </w:p>
        </w:tc>
        <w:tc>
          <w:tcPr>
            <w:tcW w:w="560" w:type="pct"/>
            <w:tcBorders>
              <w:top w:val="nil"/>
              <w:left w:val="nil"/>
              <w:bottom w:val="single" w:sz="4" w:space="0" w:color="auto"/>
              <w:right w:val="single" w:sz="4" w:space="0" w:color="auto"/>
            </w:tcBorders>
            <w:shd w:val="clear" w:color="000000" w:fill="FFFFFF"/>
            <w:hideMark/>
          </w:tcPr>
          <w:p w:rsidR="003D3F25" w:rsidRPr="003D3F25" w:rsidRDefault="003D3F25" w:rsidP="003D3F25">
            <w:pPr>
              <w:spacing w:after="0" w:line="240" w:lineRule="auto"/>
              <w:jc w:val="center"/>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2024 год</w:t>
            </w:r>
          </w:p>
        </w:tc>
        <w:tc>
          <w:tcPr>
            <w:tcW w:w="663" w:type="pct"/>
            <w:tcBorders>
              <w:top w:val="nil"/>
              <w:left w:val="nil"/>
              <w:bottom w:val="single" w:sz="4" w:space="0" w:color="auto"/>
              <w:right w:val="single" w:sz="4" w:space="0" w:color="auto"/>
            </w:tcBorders>
            <w:shd w:val="clear" w:color="auto" w:fill="auto"/>
            <w:hideMark/>
          </w:tcPr>
          <w:p w:rsidR="003D3F25" w:rsidRPr="003D3F25" w:rsidRDefault="003D3F25" w:rsidP="003D3F25">
            <w:pPr>
              <w:spacing w:after="0" w:line="240" w:lineRule="auto"/>
              <w:jc w:val="center"/>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xml:space="preserve">Итого на  </w:t>
            </w:r>
            <w:r w:rsidRPr="003D3F25">
              <w:rPr>
                <w:rFonts w:ascii="Times New Roman" w:eastAsia="Times New Roman" w:hAnsi="Times New Roman"/>
                <w:color w:val="000000"/>
                <w:sz w:val="14"/>
                <w:szCs w:val="14"/>
                <w:lang w:eastAsia="ru-RU"/>
              </w:rPr>
              <w:br/>
              <w:t>2021-2024 годы</w:t>
            </w:r>
          </w:p>
        </w:tc>
      </w:tr>
      <w:tr w:rsidR="003D3F25" w:rsidRPr="003D3F25" w:rsidTr="003D3F25">
        <w:trPr>
          <w:trHeight w:val="20"/>
        </w:trPr>
        <w:tc>
          <w:tcPr>
            <w:tcW w:w="477" w:type="pct"/>
            <w:vMerge w:val="restart"/>
            <w:tcBorders>
              <w:top w:val="nil"/>
              <w:left w:val="single" w:sz="4" w:space="0" w:color="auto"/>
              <w:bottom w:val="single" w:sz="4" w:space="0" w:color="auto"/>
              <w:right w:val="single" w:sz="4" w:space="0" w:color="auto"/>
            </w:tcBorders>
            <w:shd w:val="clear" w:color="auto" w:fill="auto"/>
            <w:hideMark/>
          </w:tcPr>
          <w:p w:rsidR="003D3F25" w:rsidRPr="003D3F25" w:rsidRDefault="003D3F25" w:rsidP="003D3F25">
            <w:pPr>
              <w:spacing w:after="0" w:line="240" w:lineRule="auto"/>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Муниципальная программа</w:t>
            </w:r>
          </w:p>
        </w:tc>
        <w:tc>
          <w:tcPr>
            <w:tcW w:w="566" w:type="pct"/>
            <w:vMerge w:val="restart"/>
            <w:tcBorders>
              <w:top w:val="nil"/>
              <w:left w:val="single" w:sz="4" w:space="0" w:color="auto"/>
              <w:bottom w:val="single" w:sz="4" w:space="0" w:color="auto"/>
              <w:right w:val="single" w:sz="4" w:space="0" w:color="auto"/>
            </w:tcBorders>
            <w:shd w:val="clear" w:color="auto" w:fill="auto"/>
            <w:hideMark/>
          </w:tcPr>
          <w:p w:rsidR="003D3F25" w:rsidRPr="003D3F25" w:rsidRDefault="003D3F25" w:rsidP="003D3F25">
            <w:pPr>
              <w:spacing w:after="0" w:line="240" w:lineRule="auto"/>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Развитие культуры</w:t>
            </w:r>
          </w:p>
        </w:tc>
        <w:tc>
          <w:tcPr>
            <w:tcW w:w="642" w:type="pct"/>
            <w:tcBorders>
              <w:top w:val="nil"/>
              <w:left w:val="nil"/>
              <w:bottom w:val="single" w:sz="4" w:space="0" w:color="auto"/>
              <w:right w:val="single" w:sz="4" w:space="0" w:color="auto"/>
            </w:tcBorders>
            <w:shd w:val="clear" w:color="auto" w:fill="auto"/>
            <w:hideMark/>
          </w:tcPr>
          <w:p w:rsidR="003D3F25" w:rsidRPr="003D3F25" w:rsidRDefault="003D3F25" w:rsidP="003D3F25">
            <w:pPr>
              <w:spacing w:after="0" w:line="240" w:lineRule="auto"/>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всего расходные обязательства по программе</w:t>
            </w:r>
          </w:p>
        </w:tc>
        <w:tc>
          <w:tcPr>
            <w:tcW w:w="440" w:type="pct"/>
            <w:tcBorders>
              <w:top w:val="nil"/>
              <w:left w:val="nil"/>
              <w:bottom w:val="single" w:sz="4" w:space="0" w:color="auto"/>
              <w:right w:val="single" w:sz="4" w:space="0" w:color="auto"/>
            </w:tcBorders>
            <w:shd w:val="clear" w:color="auto" w:fill="auto"/>
            <w:hideMark/>
          </w:tcPr>
          <w:p w:rsidR="003D3F25" w:rsidRPr="003D3F25" w:rsidRDefault="003D3F25" w:rsidP="003D3F25">
            <w:pPr>
              <w:spacing w:after="0" w:line="240" w:lineRule="auto"/>
              <w:jc w:val="center"/>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000</w:t>
            </w:r>
          </w:p>
        </w:tc>
        <w:tc>
          <w:tcPr>
            <w:tcW w:w="560" w:type="pct"/>
            <w:tcBorders>
              <w:top w:val="nil"/>
              <w:left w:val="nil"/>
              <w:bottom w:val="single" w:sz="4" w:space="0" w:color="auto"/>
              <w:right w:val="single" w:sz="4" w:space="0" w:color="auto"/>
            </w:tcBorders>
            <w:shd w:val="clear" w:color="auto" w:fill="auto"/>
            <w:hideMark/>
          </w:tcPr>
          <w:p w:rsidR="003D3F25" w:rsidRPr="003D3F25" w:rsidRDefault="003D3F25" w:rsidP="003D3F25">
            <w:pPr>
              <w:spacing w:after="0" w:line="240" w:lineRule="auto"/>
              <w:jc w:val="right"/>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xml:space="preserve">                299 769 754,07   </w:t>
            </w:r>
          </w:p>
        </w:tc>
        <w:tc>
          <w:tcPr>
            <w:tcW w:w="543" w:type="pct"/>
            <w:tcBorders>
              <w:top w:val="nil"/>
              <w:left w:val="nil"/>
              <w:bottom w:val="single" w:sz="4" w:space="0" w:color="auto"/>
              <w:right w:val="single" w:sz="4" w:space="0" w:color="auto"/>
            </w:tcBorders>
            <w:shd w:val="clear" w:color="000000" w:fill="FFFFFF"/>
            <w:hideMark/>
          </w:tcPr>
          <w:p w:rsidR="003D3F25" w:rsidRPr="003D3F25" w:rsidRDefault="003D3F25" w:rsidP="003D3F25">
            <w:pPr>
              <w:spacing w:after="0" w:line="240" w:lineRule="auto"/>
              <w:jc w:val="right"/>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xml:space="preserve">              313 453 416,00   </w:t>
            </w:r>
          </w:p>
        </w:tc>
        <w:tc>
          <w:tcPr>
            <w:tcW w:w="549" w:type="pct"/>
            <w:tcBorders>
              <w:top w:val="nil"/>
              <w:left w:val="nil"/>
              <w:bottom w:val="single" w:sz="4" w:space="0" w:color="auto"/>
              <w:right w:val="single" w:sz="4" w:space="0" w:color="auto"/>
            </w:tcBorders>
            <w:shd w:val="clear" w:color="000000" w:fill="FFFFFF"/>
            <w:hideMark/>
          </w:tcPr>
          <w:p w:rsidR="003D3F25" w:rsidRPr="003D3F25" w:rsidRDefault="003D3F25" w:rsidP="003D3F25">
            <w:pPr>
              <w:spacing w:after="0" w:line="240" w:lineRule="auto"/>
              <w:jc w:val="right"/>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xml:space="preserve">               272 373 921,00   </w:t>
            </w:r>
          </w:p>
        </w:tc>
        <w:tc>
          <w:tcPr>
            <w:tcW w:w="560" w:type="pct"/>
            <w:tcBorders>
              <w:top w:val="nil"/>
              <w:left w:val="nil"/>
              <w:bottom w:val="single" w:sz="4" w:space="0" w:color="auto"/>
              <w:right w:val="single" w:sz="4" w:space="0" w:color="auto"/>
            </w:tcBorders>
            <w:shd w:val="clear" w:color="000000" w:fill="FFFFFF"/>
            <w:hideMark/>
          </w:tcPr>
          <w:p w:rsidR="003D3F25" w:rsidRPr="003D3F25" w:rsidRDefault="003D3F25" w:rsidP="003D3F25">
            <w:pPr>
              <w:spacing w:after="0" w:line="240" w:lineRule="auto"/>
              <w:jc w:val="right"/>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xml:space="preserve">                272 373 921,00   </w:t>
            </w:r>
          </w:p>
        </w:tc>
        <w:tc>
          <w:tcPr>
            <w:tcW w:w="663" w:type="pct"/>
            <w:tcBorders>
              <w:top w:val="nil"/>
              <w:left w:val="nil"/>
              <w:bottom w:val="single" w:sz="4" w:space="0" w:color="auto"/>
              <w:right w:val="single" w:sz="4" w:space="0" w:color="auto"/>
            </w:tcBorders>
            <w:shd w:val="clear" w:color="auto" w:fill="auto"/>
            <w:hideMark/>
          </w:tcPr>
          <w:p w:rsidR="003D3F25" w:rsidRPr="003D3F25" w:rsidRDefault="003D3F25" w:rsidP="003D3F25">
            <w:pPr>
              <w:spacing w:after="0" w:line="240" w:lineRule="auto"/>
              <w:jc w:val="right"/>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xml:space="preserve">           1 157 971 012,07   </w:t>
            </w:r>
          </w:p>
        </w:tc>
      </w:tr>
      <w:tr w:rsidR="003D3F25" w:rsidRPr="003D3F25" w:rsidTr="003D3F25">
        <w:trPr>
          <w:trHeight w:val="20"/>
        </w:trPr>
        <w:tc>
          <w:tcPr>
            <w:tcW w:w="477" w:type="pct"/>
            <w:vMerge/>
            <w:tcBorders>
              <w:top w:val="nil"/>
              <w:left w:val="single" w:sz="4" w:space="0" w:color="auto"/>
              <w:bottom w:val="single" w:sz="4" w:space="0" w:color="auto"/>
              <w:right w:val="single" w:sz="4" w:space="0" w:color="auto"/>
            </w:tcBorders>
            <w:vAlign w:val="center"/>
            <w:hideMark/>
          </w:tcPr>
          <w:p w:rsidR="003D3F25" w:rsidRPr="003D3F25" w:rsidRDefault="003D3F25" w:rsidP="003D3F25">
            <w:pPr>
              <w:spacing w:after="0" w:line="240" w:lineRule="auto"/>
              <w:rPr>
                <w:rFonts w:ascii="Times New Roman" w:eastAsia="Times New Roman" w:hAnsi="Times New Roman"/>
                <w:color w:val="000000"/>
                <w:sz w:val="14"/>
                <w:szCs w:val="14"/>
                <w:lang w:eastAsia="ru-RU"/>
              </w:rPr>
            </w:pPr>
          </w:p>
        </w:tc>
        <w:tc>
          <w:tcPr>
            <w:tcW w:w="566" w:type="pct"/>
            <w:vMerge/>
            <w:tcBorders>
              <w:top w:val="nil"/>
              <w:left w:val="single" w:sz="4" w:space="0" w:color="auto"/>
              <w:bottom w:val="single" w:sz="4" w:space="0" w:color="auto"/>
              <w:right w:val="single" w:sz="4" w:space="0" w:color="auto"/>
            </w:tcBorders>
            <w:vAlign w:val="center"/>
            <w:hideMark/>
          </w:tcPr>
          <w:p w:rsidR="003D3F25" w:rsidRPr="003D3F25" w:rsidRDefault="003D3F25" w:rsidP="003D3F25">
            <w:pPr>
              <w:spacing w:after="0" w:line="240" w:lineRule="auto"/>
              <w:rPr>
                <w:rFonts w:ascii="Times New Roman" w:eastAsia="Times New Roman" w:hAnsi="Times New Roman"/>
                <w:color w:val="000000"/>
                <w:sz w:val="14"/>
                <w:szCs w:val="14"/>
                <w:lang w:eastAsia="ru-RU"/>
              </w:rPr>
            </w:pPr>
          </w:p>
        </w:tc>
        <w:tc>
          <w:tcPr>
            <w:tcW w:w="642" w:type="pct"/>
            <w:tcBorders>
              <w:top w:val="nil"/>
              <w:left w:val="nil"/>
              <w:bottom w:val="single" w:sz="4" w:space="0" w:color="auto"/>
              <w:right w:val="single" w:sz="4" w:space="0" w:color="auto"/>
            </w:tcBorders>
            <w:shd w:val="clear" w:color="auto" w:fill="auto"/>
            <w:hideMark/>
          </w:tcPr>
          <w:p w:rsidR="003D3F25" w:rsidRPr="003D3F25" w:rsidRDefault="003D3F25" w:rsidP="003D3F25">
            <w:pPr>
              <w:spacing w:after="0" w:line="240" w:lineRule="auto"/>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в том числе по ГРБС:</w:t>
            </w:r>
          </w:p>
        </w:tc>
        <w:tc>
          <w:tcPr>
            <w:tcW w:w="440" w:type="pct"/>
            <w:tcBorders>
              <w:top w:val="nil"/>
              <w:left w:val="nil"/>
              <w:bottom w:val="single" w:sz="4" w:space="0" w:color="auto"/>
              <w:right w:val="single" w:sz="4" w:space="0" w:color="auto"/>
            </w:tcBorders>
            <w:shd w:val="clear" w:color="auto" w:fill="auto"/>
            <w:hideMark/>
          </w:tcPr>
          <w:p w:rsidR="003D3F25" w:rsidRPr="003D3F25" w:rsidRDefault="003D3F25" w:rsidP="003D3F25">
            <w:pPr>
              <w:spacing w:after="0" w:line="240" w:lineRule="auto"/>
              <w:jc w:val="center"/>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w:t>
            </w:r>
          </w:p>
        </w:tc>
        <w:tc>
          <w:tcPr>
            <w:tcW w:w="560" w:type="pct"/>
            <w:tcBorders>
              <w:top w:val="nil"/>
              <w:left w:val="nil"/>
              <w:bottom w:val="single" w:sz="4" w:space="0" w:color="auto"/>
              <w:right w:val="single" w:sz="4" w:space="0" w:color="auto"/>
            </w:tcBorders>
            <w:shd w:val="clear" w:color="auto" w:fill="auto"/>
            <w:hideMark/>
          </w:tcPr>
          <w:p w:rsidR="003D3F25" w:rsidRPr="003D3F25" w:rsidRDefault="003D3F25" w:rsidP="003D3F25">
            <w:pPr>
              <w:spacing w:after="0" w:line="240" w:lineRule="auto"/>
              <w:jc w:val="right"/>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w:t>
            </w:r>
          </w:p>
        </w:tc>
        <w:tc>
          <w:tcPr>
            <w:tcW w:w="543" w:type="pct"/>
            <w:tcBorders>
              <w:top w:val="nil"/>
              <w:left w:val="nil"/>
              <w:bottom w:val="single" w:sz="4" w:space="0" w:color="auto"/>
              <w:right w:val="single" w:sz="4" w:space="0" w:color="auto"/>
            </w:tcBorders>
            <w:shd w:val="clear" w:color="000000" w:fill="FFFFFF"/>
            <w:hideMark/>
          </w:tcPr>
          <w:p w:rsidR="003D3F25" w:rsidRPr="003D3F25" w:rsidRDefault="003D3F25" w:rsidP="003D3F25">
            <w:pPr>
              <w:spacing w:after="0" w:line="240" w:lineRule="auto"/>
              <w:jc w:val="right"/>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w:t>
            </w:r>
          </w:p>
        </w:tc>
        <w:tc>
          <w:tcPr>
            <w:tcW w:w="549" w:type="pct"/>
            <w:tcBorders>
              <w:top w:val="nil"/>
              <w:left w:val="nil"/>
              <w:bottom w:val="single" w:sz="4" w:space="0" w:color="auto"/>
              <w:right w:val="single" w:sz="4" w:space="0" w:color="auto"/>
            </w:tcBorders>
            <w:shd w:val="clear" w:color="000000" w:fill="FFFFFF"/>
            <w:hideMark/>
          </w:tcPr>
          <w:p w:rsidR="003D3F25" w:rsidRPr="003D3F25" w:rsidRDefault="003D3F25" w:rsidP="003D3F25">
            <w:pPr>
              <w:spacing w:after="0" w:line="240" w:lineRule="auto"/>
              <w:jc w:val="right"/>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w:t>
            </w:r>
          </w:p>
        </w:tc>
        <w:tc>
          <w:tcPr>
            <w:tcW w:w="560" w:type="pct"/>
            <w:tcBorders>
              <w:top w:val="nil"/>
              <w:left w:val="nil"/>
              <w:bottom w:val="single" w:sz="4" w:space="0" w:color="auto"/>
              <w:right w:val="single" w:sz="4" w:space="0" w:color="auto"/>
            </w:tcBorders>
            <w:shd w:val="clear" w:color="000000" w:fill="FFFFFF"/>
            <w:hideMark/>
          </w:tcPr>
          <w:p w:rsidR="003D3F25" w:rsidRPr="003D3F25" w:rsidRDefault="003D3F25" w:rsidP="003D3F25">
            <w:pPr>
              <w:spacing w:after="0" w:line="240" w:lineRule="auto"/>
              <w:jc w:val="right"/>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w:t>
            </w:r>
          </w:p>
        </w:tc>
        <w:tc>
          <w:tcPr>
            <w:tcW w:w="663" w:type="pct"/>
            <w:tcBorders>
              <w:top w:val="nil"/>
              <w:left w:val="nil"/>
              <w:bottom w:val="single" w:sz="4" w:space="0" w:color="auto"/>
              <w:right w:val="single" w:sz="4" w:space="0" w:color="auto"/>
            </w:tcBorders>
            <w:shd w:val="clear" w:color="auto" w:fill="auto"/>
            <w:hideMark/>
          </w:tcPr>
          <w:p w:rsidR="003D3F25" w:rsidRPr="003D3F25" w:rsidRDefault="003D3F25" w:rsidP="003D3F25">
            <w:pPr>
              <w:spacing w:after="0" w:line="240" w:lineRule="auto"/>
              <w:jc w:val="right"/>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w:t>
            </w:r>
          </w:p>
        </w:tc>
      </w:tr>
      <w:tr w:rsidR="003D3F25" w:rsidRPr="003D3F25" w:rsidTr="003D3F25">
        <w:trPr>
          <w:trHeight w:val="20"/>
        </w:trPr>
        <w:tc>
          <w:tcPr>
            <w:tcW w:w="477" w:type="pct"/>
            <w:vMerge/>
            <w:tcBorders>
              <w:top w:val="nil"/>
              <w:left w:val="single" w:sz="4" w:space="0" w:color="auto"/>
              <w:bottom w:val="single" w:sz="4" w:space="0" w:color="auto"/>
              <w:right w:val="single" w:sz="4" w:space="0" w:color="auto"/>
            </w:tcBorders>
            <w:vAlign w:val="center"/>
            <w:hideMark/>
          </w:tcPr>
          <w:p w:rsidR="003D3F25" w:rsidRPr="003D3F25" w:rsidRDefault="003D3F25" w:rsidP="003D3F25">
            <w:pPr>
              <w:spacing w:after="0" w:line="240" w:lineRule="auto"/>
              <w:rPr>
                <w:rFonts w:ascii="Times New Roman" w:eastAsia="Times New Roman" w:hAnsi="Times New Roman"/>
                <w:color w:val="000000"/>
                <w:sz w:val="14"/>
                <w:szCs w:val="14"/>
                <w:lang w:eastAsia="ru-RU"/>
              </w:rPr>
            </w:pPr>
          </w:p>
        </w:tc>
        <w:tc>
          <w:tcPr>
            <w:tcW w:w="566" w:type="pct"/>
            <w:vMerge/>
            <w:tcBorders>
              <w:top w:val="nil"/>
              <w:left w:val="single" w:sz="4" w:space="0" w:color="auto"/>
              <w:bottom w:val="single" w:sz="4" w:space="0" w:color="auto"/>
              <w:right w:val="single" w:sz="4" w:space="0" w:color="auto"/>
            </w:tcBorders>
            <w:vAlign w:val="center"/>
            <w:hideMark/>
          </w:tcPr>
          <w:p w:rsidR="003D3F25" w:rsidRPr="003D3F25" w:rsidRDefault="003D3F25" w:rsidP="003D3F25">
            <w:pPr>
              <w:spacing w:after="0" w:line="240" w:lineRule="auto"/>
              <w:rPr>
                <w:rFonts w:ascii="Times New Roman" w:eastAsia="Times New Roman" w:hAnsi="Times New Roman"/>
                <w:color w:val="000000"/>
                <w:sz w:val="14"/>
                <w:szCs w:val="14"/>
                <w:lang w:eastAsia="ru-RU"/>
              </w:rPr>
            </w:pPr>
          </w:p>
        </w:tc>
        <w:tc>
          <w:tcPr>
            <w:tcW w:w="642" w:type="pct"/>
            <w:tcBorders>
              <w:top w:val="nil"/>
              <w:left w:val="nil"/>
              <w:bottom w:val="single" w:sz="4" w:space="0" w:color="auto"/>
              <w:right w:val="single" w:sz="4" w:space="0" w:color="auto"/>
            </w:tcBorders>
            <w:shd w:val="clear" w:color="auto" w:fill="auto"/>
            <w:hideMark/>
          </w:tcPr>
          <w:p w:rsidR="003D3F25" w:rsidRPr="003D3F25" w:rsidRDefault="003D3F25" w:rsidP="003D3F25">
            <w:pPr>
              <w:spacing w:after="0" w:line="240" w:lineRule="auto"/>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Муниципальное казенное учреждение «Муниципальная служба Заказчик»;</w:t>
            </w:r>
          </w:p>
        </w:tc>
        <w:tc>
          <w:tcPr>
            <w:tcW w:w="440" w:type="pct"/>
            <w:tcBorders>
              <w:top w:val="nil"/>
              <w:left w:val="nil"/>
              <w:bottom w:val="single" w:sz="4" w:space="0" w:color="auto"/>
              <w:right w:val="single" w:sz="4" w:space="0" w:color="auto"/>
            </w:tcBorders>
            <w:shd w:val="clear" w:color="auto" w:fill="auto"/>
            <w:hideMark/>
          </w:tcPr>
          <w:p w:rsidR="003D3F25" w:rsidRPr="003D3F25" w:rsidRDefault="003D3F25" w:rsidP="003D3F25">
            <w:pPr>
              <w:spacing w:after="0" w:line="240" w:lineRule="auto"/>
              <w:jc w:val="center"/>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830</w:t>
            </w:r>
          </w:p>
        </w:tc>
        <w:tc>
          <w:tcPr>
            <w:tcW w:w="560" w:type="pct"/>
            <w:tcBorders>
              <w:top w:val="nil"/>
              <w:left w:val="nil"/>
              <w:bottom w:val="single" w:sz="4" w:space="0" w:color="auto"/>
              <w:right w:val="single" w:sz="4" w:space="0" w:color="auto"/>
            </w:tcBorders>
            <w:shd w:val="clear" w:color="auto" w:fill="auto"/>
            <w:hideMark/>
          </w:tcPr>
          <w:p w:rsidR="003D3F25" w:rsidRPr="003D3F25" w:rsidRDefault="003D3F25" w:rsidP="003D3F25">
            <w:pPr>
              <w:spacing w:after="0" w:line="240" w:lineRule="auto"/>
              <w:jc w:val="right"/>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w:t>
            </w:r>
          </w:p>
        </w:tc>
        <w:tc>
          <w:tcPr>
            <w:tcW w:w="543" w:type="pct"/>
            <w:tcBorders>
              <w:top w:val="nil"/>
              <w:left w:val="nil"/>
              <w:bottom w:val="single" w:sz="4" w:space="0" w:color="auto"/>
              <w:right w:val="single" w:sz="4" w:space="0" w:color="auto"/>
            </w:tcBorders>
            <w:shd w:val="clear" w:color="000000" w:fill="FFFFFF"/>
            <w:hideMark/>
          </w:tcPr>
          <w:p w:rsidR="003D3F25" w:rsidRPr="003D3F25" w:rsidRDefault="003D3F25" w:rsidP="003D3F25">
            <w:pPr>
              <w:spacing w:after="0" w:line="240" w:lineRule="auto"/>
              <w:jc w:val="right"/>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xml:space="preserve">                23 906 840,00   </w:t>
            </w:r>
          </w:p>
        </w:tc>
        <w:tc>
          <w:tcPr>
            <w:tcW w:w="549" w:type="pct"/>
            <w:tcBorders>
              <w:top w:val="nil"/>
              <w:left w:val="nil"/>
              <w:bottom w:val="single" w:sz="4" w:space="0" w:color="auto"/>
              <w:right w:val="single" w:sz="4" w:space="0" w:color="auto"/>
            </w:tcBorders>
            <w:shd w:val="clear" w:color="000000" w:fill="FFFFFF"/>
            <w:hideMark/>
          </w:tcPr>
          <w:p w:rsidR="003D3F25" w:rsidRPr="003D3F25" w:rsidRDefault="003D3F25" w:rsidP="003D3F25">
            <w:pPr>
              <w:spacing w:after="0" w:line="240" w:lineRule="auto"/>
              <w:jc w:val="right"/>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w:t>
            </w:r>
          </w:p>
        </w:tc>
        <w:tc>
          <w:tcPr>
            <w:tcW w:w="560" w:type="pct"/>
            <w:tcBorders>
              <w:top w:val="nil"/>
              <w:left w:val="nil"/>
              <w:bottom w:val="single" w:sz="4" w:space="0" w:color="auto"/>
              <w:right w:val="single" w:sz="4" w:space="0" w:color="auto"/>
            </w:tcBorders>
            <w:shd w:val="clear" w:color="000000" w:fill="FFFFFF"/>
            <w:hideMark/>
          </w:tcPr>
          <w:p w:rsidR="003D3F25" w:rsidRPr="003D3F25" w:rsidRDefault="003D3F25" w:rsidP="003D3F25">
            <w:pPr>
              <w:spacing w:after="0" w:line="240" w:lineRule="auto"/>
              <w:jc w:val="right"/>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w:t>
            </w:r>
          </w:p>
        </w:tc>
        <w:tc>
          <w:tcPr>
            <w:tcW w:w="663" w:type="pct"/>
            <w:tcBorders>
              <w:top w:val="nil"/>
              <w:left w:val="nil"/>
              <w:bottom w:val="single" w:sz="4" w:space="0" w:color="auto"/>
              <w:right w:val="single" w:sz="4" w:space="0" w:color="auto"/>
            </w:tcBorders>
            <w:shd w:val="clear" w:color="auto" w:fill="auto"/>
            <w:hideMark/>
          </w:tcPr>
          <w:p w:rsidR="003D3F25" w:rsidRPr="003D3F25" w:rsidRDefault="003D3F25" w:rsidP="003D3F25">
            <w:pPr>
              <w:spacing w:after="0" w:line="240" w:lineRule="auto"/>
              <w:jc w:val="right"/>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xml:space="preserve">                23 906 840,00   </w:t>
            </w:r>
          </w:p>
        </w:tc>
      </w:tr>
      <w:tr w:rsidR="003D3F25" w:rsidRPr="003D3F25" w:rsidTr="003D3F25">
        <w:trPr>
          <w:trHeight w:val="20"/>
        </w:trPr>
        <w:tc>
          <w:tcPr>
            <w:tcW w:w="477" w:type="pct"/>
            <w:vMerge/>
            <w:tcBorders>
              <w:top w:val="nil"/>
              <w:left w:val="single" w:sz="4" w:space="0" w:color="auto"/>
              <w:bottom w:val="single" w:sz="4" w:space="0" w:color="auto"/>
              <w:right w:val="single" w:sz="4" w:space="0" w:color="auto"/>
            </w:tcBorders>
            <w:vAlign w:val="center"/>
            <w:hideMark/>
          </w:tcPr>
          <w:p w:rsidR="003D3F25" w:rsidRPr="003D3F25" w:rsidRDefault="003D3F25" w:rsidP="003D3F25">
            <w:pPr>
              <w:spacing w:after="0" w:line="240" w:lineRule="auto"/>
              <w:rPr>
                <w:rFonts w:ascii="Times New Roman" w:eastAsia="Times New Roman" w:hAnsi="Times New Roman"/>
                <w:color w:val="000000"/>
                <w:sz w:val="14"/>
                <w:szCs w:val="14"/>
                <w:lang w:eastAsia="ru-RU"/>
              </w:rPr>
            </w:pPr>
          </w:p>
        </w:tc>
        <w:tc>
          <w:tcPr>
            <w:tcW w:w="566" w:type="pct"/>
            <w:vMerge/>
            <w:tcBorders>
              <w:top w:val="nil"/>
              <w:left w:val="single" w:sz="4" w:space="0" w:color="auto"/>
              <w:bottom w:val="single" w:sz="4" w:space="0" w:color="auto"/>
              <w:right w:val="single" w:sz="4" w:space="0" w:color="auto"/>
            </w:tcBorders>
            <w:vAlign w:val="center"/>
            <w:hideMark/>
          </w:tcPr>
          <w:p w:rsidR="003D3F25" w:rsidRPr="003D3F25" w:rsidRDefault="003D3F25" w:rsidP="003D3F25">
            <w:pPr>
              <w:spacing w:after="0" w:line="240" w:lineRule="auto"/>
              <w:rPr>
                <w:rFonts w:ascii="Times New Roman" w:eastAsia="Times New Roman" w:hAnsi="Times New Roman"/>
                <w:color w:val="000000"/>
                <w:sz w:val="14"/>
                <w:szCs w:val="14"/>
                <w:lang w:eastAsia="ru-RU"/>
              </w:rPr>
            </w:pPr>
          </w:p>
        </w:tc>
        <w:tc>
          <w:tcPr>
            <w:tcW w:w="642" w:type="pct"/>
            <w:tcBorders>
              <w:top w:val="nil"/>
              <w:left w:val="nil"/>
              <w:bottom w:val="single" w:sz="4" w:space="0" w:color="auto"/>
              <w:right w:val="single" w:sz="4" w:space="0" w:color="auto"/>
            </w:tcBorders>
            <w:shd w:val="clear" w:color="auto" w:fill="auto"/>
            <w:hideMark/>
          </w:tcPr>
          <w:p w:rsidR="003D3F25" w:rsidRPr="003D3F25" w:rsidRDefault="003D3F25" w:rsidP="003D3F25">
            <w:pPr>
              <w:spacing w:after="0" w:line="240" w:lineRule="auto"/>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xml:space="preserve">Муниципальное казенное </w:t>
            </w:r>
            <w:r w:rsidRPr="003D3F25">
              <w:rPr>
                <w:rFonts w:ascii="Times New Roman" w:eastAsia="Times New Roman" w:hAnsi="Times New Roman"/>
                <w:color w:val="000000"/>
                <w:sz w:val="14"/>
                <w:szCs w:val="14"/>
                <w:lang w:eastAsia="ru-RU"/>
              </w:rPr>
              <w:lastRenderedPageBreak/>
              <w:t>учреждение «Управление  культуры, физической культуры, спорта и молодежной политики  Богучанского района»</w:t>
            </w:r>
          </w:p>
        </w:tc>
        <w:tc>
          <w:tcPr>
            <w:tcW w:w="440" w:type="pct"/>
            <w:tcBorders>
              <w:top w:val="nil"/>
              <w:left w:val="nil"/>
              <w:bottom w:val="single" w:sz="4" w:space="0" w:color="auto"/>
              <w:right w:val="single" w:sz="4" w:space="0" w:color="auto"/>
            </w:tcBorders>
            <w:shd w:val="clear" w:color="auto" w:fill="auto"/>
            <w:hideMark/>
          </w:tcPr>
          <w:p w:rsidR="003D3F25" w:rsidRPr="003D3F25" w:rsidRDefault="003D3F25" w:rsidP="003D3F25">
            <w:pPr>
              <w:spacing w:after="0" w:line="240" w:lineRule="auto"/>
              <w:jc w:val="center"/>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lastRenderedPageBreak/>
              <w:t>856</w:t>
            </w:r>
          </w:p>
        </w:tc>
        <w:tc>
          <w:tcPr>
            <w:tcW w:w="560" w:type="pct"/>
            <w:tcBorders>
              <w:top w:val="nil"/>
              <w:left w:val="nil"/>
              <w:bottom w:val="single" w:sz="4" w:space="0" w:color="auto"/>
              <w:right w:val="single" w:sz="4" w:space="0" w:color="auto"/>
            </w:tcBorders>
            <w:shd w:val="clear" w:color="auto" w:fill="auto"/>
            <w:hideMark/>
          </w:tcPr>
          <w:p w:rsidR="003D3F25" w:rsidRPr="003D3F25" w:rsidRDefault="003D3F25" w:rsidP="003D3F25">
            <w:pPr>
              <w:spacing w:after="0" w:line="240" w:lineRule="auto"/>
              <w:jc w:val="right"/>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xml:space="preserve">                299 769 754,07   </w:t>
            </w:r>
          </w:p>
        </w:tc>
        <w:tc>
          <w:tcPr>
            <w:tcW w:w="543" w:type="pct"/>
            <w:tcBorders>
              <w:top w:val="nil"/>
              <w:left w:val="nil"/>
              <w:bottom w:val="single" w:sz="4" w:space="0" w:color="auto"/>
              <w:right w:val="single" w:sz="4" w:space="0" w:color="auto"/>
            </w:tcBorders>
            <w:shd w:val="clear" w:color="000000" w:fill="FFFFFF"/>
            <w:hideMark/>
          </w:tcPr>
          <w:p w:rsidR="003D3F25" w:rsidRPr="003D3F25" w:rsidRDefault="003D3F25" w:rsidP="003D3F25">
            <w:pPr>
              <w:spacing w:after="0" w:line="240" w:lineRule="auto"/>
              <w:jc w:val="right"/>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xml:space="preserve">              289 546 576,00   </w:t>
            </w:r>
          </w:p>
        </w:tc>
        <w:tc>
          <w:tcPr>
            <w:tcW w:w="549" w:type="pct"/>
            <w:tcBorders>
              <w:top w:val="nil"/>
              <w:left w:val="nil"/>
              <w:bottom w:val="single" w:sz="4" w:space="0" w:color="auto"/>
              <w:right w:val="single" w:sz="4" w:space="0" w:color="auto"/>
            </w:tcBorders>
            <w:shd w:val="clear" w:color="000000" w:fill="FFFFFF"/>
            <w:hideMark/>
          </w:tcPr>
          <w:p w:rsidR="003D3F25" w:rsidRPr="003D3F25" w:rsidRDefault="003D3F25" w:rsidP="003D3F25">
            <w:pPr>
              <w:spacing w:after="0" w:line="240" w:lineRule="auto"/>
              <w:jc w:val="right"/>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xml:space="preserve">               272 373 921,00   </w:t>
            </w:r>
          </w:p>
        </w:tc>
        <w:tc>
          <w:tcPr>
            <w:tcW w:w="560" w:type="pct"/>
            <w:tcBorders>
              <w:top w:val="nil"/>
              <w:left w:val="nil"/>
              <w:bottom w:val="single" w:sz="4" w:space="0" w:color="auto"/>
              <w:right w:val="single" w:sz="4" w:space="0" w:color="auto"/>
            </w:tcBorders>
            <w:shd w:val="clear" w:color="000000" w:fill="FFFFFF"/>
            <w:hideMark/>
          </w:tcPr>
          <w:p w:rsidR="003D3F25" w:rsidRPr="003D3F25" w:rsidRDefault="003D3F25" w:rsidP="003D3F25">
            <w:pPr>
              <w:spacing w:after="0" w:line="240" w:lineRule="auto"/>
              <w:jc w:val="right"/>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xml:space="preserve">                272 373 921,00   </w:t>
            </w:r>
          </w:p>
        </w:tc>
        <w:tc>
          <w:tcPr>
            <w:tcW w:w="663" w:type="pct"/>
            <w:tcBorders>
              <w:top w:val="nil"/>
              <w:left w:val="nil"/>
              <w:bottom w:val="single" w:sz="4" w:space="0" w:color="auto"/>
              <w:right w:val="single" w:sz="4" w:space="0" w:color="auto"/>
            </w:tcBorders>
            <w:shd w:val="clear" w:color="auto" w:fill="auto"/>
            <w:hideMark/>
          </w:tcPr>
          <w:p w:rsidR="003D3F25" w:rsidRPr="003D3F25" w:rsidRDefault="003D3F25" w:rsidP="003D3F25">
            <w:pPr>
              <w:spacing w:after="0" w:line="240" w:lineRule="auto"/>
              <w:jc w:val="right"/>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xml:space="preserve">           1 134 064 172,07   </w:t>
            </w:r>
          </w:p>
        </w:tc>
      </w:tr>
      <w:tr w:rsidR="003D3F25" w:rsidRPr="003D3F25" w:rsidTr="003D3F25">
        <w:trPr>
          <w:trHeight w:val="20"/>
        </w:trPr>
        <w:tc>
          <w:tcPr>
            <w:tcW w:w="477" w:type="pct"/>
            <w:vMerge w:val="restart"/>
            <w:tcBorders>
              <w:top w:val="nil"/>
              <w:left w:val="single" w:sz="4" w:space="0" w:color="auto"/>
              <w:bottom w:val="single" w:sz="4" w:space="0" w:color="auto"/>
              <w:right w:val="single" w:sz="4" w:space="0" w:color="auto"/>
            </w:tcBorders>
            <w:shd w:val="clear" w:color="auto" w:fill="auto"/>
            <w:hideMark/>
          </w:tcPr>
          <w:p w:rsidR="003D3F25" w:rsidRPr="003D3F25" w:rsidRDefault="003D3F25" w:rsidP="003D3F25">
            <w:pPr>
              <w:spacing w:after="0" w:line="240" w:lineRule="auto"/>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lastRenderedPageBreak/>
              <w:t>Подпрограмма 1</w:t>
            </w:r>
          </w:p>
        </w:tc>
        <w:tc>
          <w:tcPr>
            <w:tcW w:w="566" w:type="pct"/>
            <w:vMerge w:val="restart"/>
            <w:tcBorders>
              <w:top w:val="nil"/>
              <w:left w:val="single" w:sz="4" w:space="0" w:color="auto"/>
              <w:bottom w:val="single" w:sz="4" w:space="0" w:color="auto"/>
              <w:right w:val="single" w:sz="4" w:space="0" w:color="auto"/>
            </w:tcBorders>
            <w:shd w:val="clear" w:color="auto" w:fill="auto"/>
            <w:hideMark/>
          </w:tcPr>
          <w:p w:rsidR="003D3F25" w:rsidRPr="003D3F25" w:rsidRDefault="003D3F25" w:rsidP="003D3F25">
            <w:pPr>
              <w:spacing w:after="0" w:line="240" w:lineRule="auto"/>
              <w:rPr>
                <w:rFonts w:ascii="Times New Roman" w:eastAsia="Times New Roman" w:hAnsi="Times New Roman"/>
                <w:sz w:val="14"/>
                <w:szCs w:val="14"/>
                <w:lang w:eastAsia="ru-RU"/>
              </w:rPr>
            </w:pPr>
            <w:r w:rsidRPr="003D3F25">
              <w:rPr>
                <w:rFonts w:ascii="Times New Roman" w:eastAsia="Times New Roman" w:hAnsi="Times New Roman"/>
                <w:sz w:val="14"/>
                <w:szCs w:val="14"/>
                <w:lang w:eastAsia="ru-RU"/>
              </w:rPr>
              <w:t>Культурное наследие</w:t>
            </w:r>
          </w:p>
        </w:tc>
        <w:tc>
          <w:tcPr>
            <w:tcW w:w="642" w:type="pct"/>
            <w:tcBorders>
              <w:top w:val="nil"/>
              <w:left w:val="nil"/>
              <w:bottom w:val="single" w:sz="4" w:space="0" w:color="auto"/>
              <w:right w:val="single" w:sz="4" w:space="0" w:color="auto"/>
            </w:tcBorders>
            <w:shd w:val="clear" w:color="auto" w:fill="auto"/>
            <w:hideMark/>
          </w:tcPr>
          <w:p w:rsidR="003D3F25" w:rsidRPr="003D3F25" w:rsidRDefault="003D3F25" w:rsidP="003D3F25">
            <w:pPr>
              <w:spacing w:after="0" w:line="240" w:lineRule="auto"/>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всего расходные обязательства по подпрограмме</w:t>
            </w:r>
          </w:p>
        </w:tc>
        <w:tc>
          <w:tcPr>
            <w:tcW w:w="440" w:type="pct"/>
            <w:tcBorders>
              <w:top w:val="nil"/>
              <w:left w:val="nil"/>
              <w:bottom w:val="single" w:sz="4" w:space="0" w:color="auto"/>
              <w:right w:val="single" w:sz="4" w:space="0" w:color="auto"/>
            </w:tcBorders>
            <w:shd w:val="clear" w:color="auto" w:fill="auto"/>
            <w:hideMark/>
          </w:tcPr>
          <w:p w:rsidR="003D3F25" w:rsidRPr="003D3F25" w:rsidRDefault="003D3F25" w:rsidP="003D3F25">
            <w:pPr>
              <w:spacing w:after="0" w:line="240" w:lineRule="auto"/>
              <w:jc w:val="center"/>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856</w:t>
            </w:r>
          </w:p>
        </w:tc>
        <w:tc>
          <w:tcPr>
            <w:tcW w:w="560" w:type="pct"/>
            <w:tcBorders>
              <w:top w:val="nil"/>
              <w:left w:val="nil"/>
              <w:bottom w:val="single" w:sz="4" w:space="0" w:color="auto"/>
              <w:right w:val="single" w:sz="4" w:space="0" w:color="auto"/>
            </w:tcBorders>
            <w:shd w:val="clear" w:color="auto" w:fill="auto"/>
            <w:hideMark/>
          </w:tcPr>
          <w:p w:rsidR="003D3F25" w:rsidRPr="003D3F25" w:rsidRDefault="003D3F25" w:rsidP="003D3F25">
            <w:pPr>
              <w:spacing w:after="0" w:line="240" w:lineRule="auto"/>
              <w:jc w:val="right"/>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xml:space="preserve">                  43 501 442,63   </w:t>
            </w:r>
          </w:p>
        </w:tc>
        <w:tc>
          <w:tcPr>
            <w:tcW w:w="543" w:type="pct"/>
            <w:tcBorders>
              <w:top w:val="nil"/>
              <w:left w:val="nil"/>
              <w:bottom w:val="single" w:sz="4" w:space="0" w:color="auto"/>
              <w:right w:val="single" w:sz="4" w:space="0" w:color="auto"/>
            </w:tcBorders>
            <w:shd w:val="clear" w:color="000000" w:fill="FFFFFF"/>
            <w:hideMark/>
          </w:tcPr>
          <w:p w:rsidR="003D3F25" w:rsidRPr="003D3F25" w:rsidRDefault="003D3F25" w:rsidP="003D3F25">
            <w:pPr>
              <w:spacing w:after="0" w:line="240" w:lineRule="auto"/>
              <w:jc w:val="right"/>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xml:space="preserve">                44 354 178,00   </w:t>
            </w:r>
          </w:p>
        </w:tc>
        <w:tc>
          <w:tcPr>
            <w:tcW w:w="549" w:type="pct"/>
            <w:tcBorders>
              <w:top w:val="nil"/>
              <w:left w:val="nil"/>
              <w:bottom w:val="single" w:sz="4" w:space="0" w:color="auto"/>
              <w:right w:val="single" w:sz="4" w:space="0" w:color="auto"/>
            </w:tcBorders>
            <w:shd w:val="clear" w:color="000000" w:fill="FFFFFF"/>
            <w:hideMark/>
          </w:tcPr>
          <w:p w:rsidR="003D3F25" w:rsidRPr="003D3F25" w:rsidRDefault="003D3F25" w:rsidP="003D3F25">
            <w:pPr>
              <w:spacing w:after="0" w:line="240" w:lineRule="auto"/>
              <w:jc w:val="right"/>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xml:space="preserve">                 42 670 871,00   </w:t>
            </w:r>
          </w:p>
        </w:tc>
        <w:tc>
          <w:tcPr>
            <w:tcW w:w="560" w:type="pct"/>
            <w:tcBorders>
              <w:top w:val="nil"/>
              <w:left w:val="nil"/>
              <w:bottom w:val="single" w:sz="4" w:space="0" w:color="auto"/>
              <w:right w:val="single" w:sz="4" w:space="0" w:color="auto"/>
            </w:tcBorders>
            <w:shd w:val="clear" w:color="000000" w:fill="FFFFFF"/>
            <w:hideMark/>
          </w:tcPr>
          <w:p w:rsidR="003D3F25" w:rsidRPr="003D3F25" w:rsidRDefault="003D3F25" w:rsidP="003D3F25">
            <w:pPr>
              <w:spacing w:after="0" w:line="240" w:lineRule="auto"/>
              <w:jc w:val="right"/>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xml:space="preserve">                  42 670 871,00   </w:t>
            </w:r>
          </w:p>
        </w:tc>
        <w:tc>
          <w:tcPr>
            <w:tcW w:w="663" w:type="pct"/>
            <w:tcBorders>
              <w:top w:val="nil"/>
              <w:left w:val="nil"/>
              <w:bottom w:val="single" w:sz="4" w:space="0" w:color="auto"/>
              <w:right w:val="single" w:sz="4" w:space="0" w:color="auto"/>
            </w:tcBorders>
            <w:shd w:val="clear" w:color="auto" w:fill="auto"/>
            <w:hideMark/>
          </w:tcPr>
          <w:p w:rsidR="003D3F25" w:rsidRPr="003D3F25" w:rsidRDefault="003D3F25" w:rsidP="003D3F25">
            <w:pPr>
              <w:spacing w:after="0" w:line="240" w:lineRule="auto"/>
              <w:jc w:val="right"/>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xml:space="preserve">              173 197 362,63   </w:t>
            </w:r>
          </w:p>
        </w:tc>
      </w:tr>
      <w:tr w:rsidR="003D3F25" w:rsidRPr="003D3F25" w:rsidTr="003D3F25">
        <w:trPr>
          <w:trHeight w:val="20"/>
        </w:trPr>
        <w:tc>
          <w:tcPr>
            <w:tcW w:w="477" w:type="pct"/>
            <w:vMerge/>
            <w:tcBorders>
              <w:top w:val="nil"/>
              <w:left w:val="single" w:sz="4" w:space="0" w:color="auto"/>
              <w:bottom w:val="single" w:sz="4" w:space="0" w:color="auto"/>
              <w:right w:val="single" w:sz="4" w:space="0" w:color="auto"/>
            </w:tcBorders>
            <w:vAlign w:val="center"/>
            <w:hideMark/>
          </w:tcPr>
          <w:p w:rsidR="003D3F25" w:rsidRPr="003D3F25" w:rsidRDefault="003D3F25" w:rsidP="003D3F25">
            <w:pPr>
              <w:spacing w:after="0" w:line="240" w:lineRule="auto"/>
              <w:rPr>
                <w:rFonts w:ascii="Times New Roman" w:eastAsia="Times New Roman" w:hAnsi="Times New Roman"/>
                <w:color w:val="000000"/>
                <w:sz w:val="14"/>
                <w:szCs w:val="14"/>
                <w:lang w:eastAsia="ru-RU"/>
              </w:rPr>
            </w:pPr>
          </w:p>
        </w:tc>
        <w:tc>
          <w:tcPr>
            <w:tcW w:w="566" w:type="pct"/>
            <w:vMerge/>
            <w:tcBorders>
              <w:top w:val="nil"/>
              <w:left w:val="single" w:sz="4" w:space="0" w:color="auto"/>
              <w:bottom w:val="single" w:sz="4" w:space="0" w:color="auto"/>
              <w:right w:val="single" w:sz="4" w:space="0" w:color="auto"/>
            </w:tcBorders>
            <w:vAlign w:val="center"/>
            <w:hideMark/>
          </w:tcPr>
          <w:p w:rsidR="003D3F25" w:rsidRPr="003D3F25" w:rsidRDefault="003D3F25" w:rsidP="003D3F25">
            <w:pPr>
              <w:spacing w:after="0" w:line="240" w:lineRule="auto"/>
              <w:rPr>
                <w:rFonts w:ascii="Times New Roman" w:eastAsia="Times New Roman" w:hAnsi="Times New Roman"/>
                <w:sz w:val="14"/>
                <w:szCs w:val="14"/>
                <w:lang w:eastAsia="ru-RU"/>
              </w:rPr>
            </w:pPr>
          </w:p>
        </w:tc>
        <w:tc>
          <w:tcPr>
            <w:tcW w:w="642" w:type="pct"/>
            <w:tcBorders>
              <w:top w:val="nil"/>
              <w:left w:val="nil"/>
              <w:bottom w:val="single" w:sz="4" w:space="0" w:color="auto"/>
              <w:right w:val="single" w:sz="4" w:space="0" w:color="auto"/>
            </w:tcBorders>
            <w:shd w:val="clear" w:color="auto" w:fill="auto"/>
            <w:hideMark/>
          </w:tcPr>
          <w:p w:rsidR="003D3F25" w:rsidRPr="003D3F25" w:rsidRDefault="003D3F25" w:rsidP="003D3F25">
            <w:pPr>
              <w:spacing w:after="0" w:line="240" w:lineRule="auto"/>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в том числе по ГРБС:</w:t>
            </w:r>
          </w:p>
        </w:tc>
        <w:tc>
          <w:tcPr>
            <w:tcW w:w="440" w:type="pct"/>
            <w:tcBorders>
              <w:top w:val="nil"/>
              <w:left w:val="nil"/>
              <w:bottom w:val="single" w:sz="4" w:space="0" w:color="auto"/>
              <w:right w:val="single" w:sz="4" w:space="0" w:color="auto"/>
            </w:tcBorders>
            <w:shd w:val="clear" w:color="auto" w:fill="auto"/>
            <w:hideMark/>
          </w:tcPr>
          <w:p w:rsidR="003D3F25" w:rsidRPr="003D3F25" w:rsidRDefault="003D3F25" w:rsidP="003D3F25">
            <w:pPr>
              <w:spacing w:after="0" w:line="240" w:lineRule="auto"/>
              <w:jc w:val="center"/>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w:t>
            </w:r>
          </w:p>
        </w:tc>
        <w:tc>
          <w:tcPr>
            <w:tcW w:w="560" w:type="pct"/>
            <w:tcBorders>
              <w:top w:val="nil"/>
              <w:left w:val="nil"/>
              <w:bottom w:val="single" w:sz="4" w:space="0" w:color="auto"/>
              <w:right w:val="single" w:sz="4" w:space="0" w:color="auto"/>
            </w:tcBorders>
            <w:shd w:val="clear" w:color="auto" w:fill="auto"/>
            <w:hideMark/>
          </w:tcPr>
          <w:p w:rsidR="003D3F25" w:rsidRPr="003D3F25" w:rsidRDefault="003D3F25" w:rsidP="003D3F25">
            <w:pPr>
              <w:spacing w:after="0" w:line="240" w:lineRule="auto"/>
              <w:jc w:val="right"/>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w:t>
            </w:r>
          </w:p>
        </w:tc>
        <w:tc>
          <w:tcPr>
            <w:tcW w:w="543" w:type="pct"/>
            <w:tcBorders>
              <w:top w:val="nil"/>
              <w:left w:val="nil"/>
              <w:bottom w:val="single" w:sz="4" w:space="0" w:color="auto"/>
              <w:right w:val="single" w:sz="4" w:space="0" w:color="auto"/>
            </w:tcBorders>
            <w:shd w:val="clear" w:color="000000" w:fill="FFFFFF"/>
            <w:hideMark/>
          </w:tcPr>
          <w:p w:rsidR="003D3F25" w:rsidRPr="003D3F25" w:rsidRDefault="003D3F25" w:rsidP="003D3F25">
            <w:pPr>
              <w:spacing w:after="0" w:line="240" w:lineRule="auto"/>
              <w:jc w:val="right"/>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w:t>
            </w:r>
          </w:p>
        </w:tc>
        <w:tc>
          <w:tcPr>
            <w:tcW w:w="549" w:type="pct"/>
            <w:tcBorders>
              <w:top w:val="nil"/>
              <w:left w:val="nil"/>
              <w:bottom w:val="single" w:sz="4" w:space="0" w:color="auto"/>
              <w:right w:val="single" w:sz="4" w:space="0" w:color="auto"/>
            </w:tcBorders>
            <w:shd w:val="clear" w:color="000000" w:fill="FFFFFF"/>
            <w:hideMark/>
          </w:tcPr>
          <w:p w:rsidR="003D3F25" w:rsidRPr="003D3F25" w:rsidRDefault="003D3F25" w:rsidP="003D3F25">
            <w:pPr>
              <w:spacing w:after="0" w:line="240" w:lineRule="auto"/>
              <w:jc w:val="right"/>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w:t>
            </w:r>
          </w:p>
        </w:tc>
        <w:tc>
          <w:tcPr>
            <w:tcW w:w="560" w:type="pct"/>
            <w:tcBorders>
              <w:top w:val="nil"/>
              <w:left w:val="nil"/>
              <w:bottom w:val="single" w:sz="4" w:space="0" w:color="auto"/>
              <w:right w:val="single" w:sz="4" w:space="0" w:color="auto"/>
            </w:tcBorders>
            <w:shd w:val="clear" w:color="000000" w:fill="FFFFFF"/>
            <w:hideMark/>
          </w:tcPr>
          <w:p w:rsidR="003D3F25" w:rsidRPr="003D3F25" w:rsidRDefault="003D3F25" w:rsidP="003D3F25">
            <w:pPr>
              <w:spacing w:after="0" w:line="240" w:lineRule="auto"/>
              <w:jc w:val="right"/>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w:t>
            </w:r>
          </w:p>
        </w:tc>
        <w:tc>
          <w:tcPr>
            <w:tcW w:w="663" w:type="pct"/>
            <w:tcBorders>
              <w:top w:val="nil"/>
              <w:left w:val="nil"/>
              <w:bottom w:val="single" w:sz="4" w:space="0" w:color="auto"/>
              <w:right w:val="single" w:sz="4" w:space="0" w:color="auto"/>
            </w:tcBorders>
            <w:shd w:val="clear" w:color="auto" w:fill="auto"/>
            <w:hideMark/>
          </w:tcPr>
          <w:p w:rsidR="003D3F25" w:rsidRPr="003D3F25" w:rsidRDefault="003D3F25" w:rsidP="003D3F25">
            <w:pPr>
              <w:spacing w:after="0" w:line="240" w:lineRule="auto"/>
              <w:jc w:val="right"/>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xml:space="preserve">                                  -    </w:t>
            </w:r>
          </w:p>
        </w:tc>
      </w:tr>
      <w:tr w:rsidR="003D3F25" w:rsidRPr="003D3F25" w:rsidTr="003D3F25">
        <w:trPr>
          <w:trHeight w:val="20"/>
        </w:trPr>
        <w:tc>
          <w:tcPr>
            <w:tcW w:w="477" w:type="pct"/>
            <w:vMerge/>
            <w:tcBorders>
              <w:top w:val="nil"/>
              <w:left w:val="single" w:sz="4" w:space="0" w:color="auto"/>
              <w:bottom w:val="single" w:sz="4" w:space="0" w:color="auto"/>
              <w:right w:val="single" w:sz="4" w:space="0" w:color="auto"/>
            </w:tcBorders>
            <w:vAlign w:val="center"/>
            <w:hideMark/>
          </w:tcPr>
          <w:p w:rsidR="003D3F25" w:rsidRPr="003D3F25" w:rsidRDefault="003D3F25" w:rsidP="003D3F25">
            <w:pPr>
              <w:spacing w:after="0" w:line="240" w:lineRule="auto"/>
              <w:rPr>
                <w:rFonts w:ascii="Times New Roman" w:eastAsia="Times New Roman" w:hAnsi="Times New Roman"/>
                <w:color w:val="000000"/>
                <w:sz w:val="14"/>
                <w:szCs w:val="14"/>
                <w:lang w:eastAsia="ru-RU"/>
              </w:rPr>
            </w:pPr>
          </w:p>
        </w:tc>
        <w:tc>
          <w:tcPr>
            <w:tcW w:w="566" w:type="pct"/>
            <w:vMerge/>
            <w:tcBorders>
              <w:top w:val="nil"/>
              <w:left w:val="single" w:sz="4" w:space="0" w:color="auto"/>
              <w:bottom w:val="single" w:sz="4" w:space="0" w:color="auto"/>
              <w:right w:val="single" w:sz="4" w:space="0" w:color="auto"/>
            </w:tcBorders>
            <w:vAlign w:val="center"/>
            <w:hideMark/>
          </w:tcPr>
          <w:p w:rsidR="003D3F25" w:rsidRPr="003D3F25" w:rsidRDefault="003D3F25" w:rsidP="003D3F25">
            <w:pPr>
              <w:spacing w:after="0" w:line="240" w:lineRule="auto"/>
              <w:rPr>
                <w:rFonts w:ascii="Times New Roman" w:eastAsia="Times New Roman" w:hAnsi="Times New Roman"/>
                <w:sz w:val="14"/>
                <w:szCs w:val="14"/>
                <w:lang w:eastAsia="ru-RU"/>
              </w:rPr>
            </w:pPr>
          </w:p>
        </w:tc>
        <w:tc>
          <w:tcPr>
            <w:tcW w:w="642" w:type="pct"/>
            <w:tcBorders>
              <w:top w:val="nil"/>
              <w:left w:val="nil"/>
              <w:bottom w:val="single" w:sz="4" w:space="0" w:color="auto"/>
              <w:right w:val="single" w:sz="4" w:space="0" w:color="auto"/>
            </w:tcBorders>
            <w:shd w:val="clear" w:color="auto" w:fill="auto"/>
            <w:hideMark/>
          </w:tcPr>
          <w:p w:rsidR="003D3F25" w:rsidRPr="003D3F25" w:rsidRDefault="003D3F25" w:rsidP="003D3F25">
            <w:pPr>
              <w:spacing w:after="0" w:line="240" w:lineRule="auto"/>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xml:space="preserve"> Муниципальное казенное учреждение «Управление  культуры, физической культуры, спорта и молодежной политики  Богучанского района»</w:t>
            </w:r>
          </w:p>
        </w:tc>
        <w:tc>
          <w:tcPr>
            <w:tcW w:w="440" w:type="pct"/>
            <w:tcBorders>
              <w:top w:val="nil"/>
              <w:left w:val="nil"/>
              <w:bottom w:val="single" w:sz="4" w:space="0" w:color="auto"/>
              <w:right w:val="single" w:sz="4" w:space="0" w:color="auto"/>
            </w:tcBorders>
            <w:shd w:val="clear" w:color="auto" w:fill="auto"/>
            <w:hideMark/>
          </w:tcPr>
          <w:p w:rsidR="003D3F25" w:rsidRPr="003D3F25" w:rsidRDefault="003D3F25" w:rsidP="003D3F25">
            <w:pPr>
              <w:spacing w:after="0" w:line="240" w:lineRule="auto"/>
              <w:jc w:val="center"/>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856</w:t>
            </w:r>
          </w:p>
        </w:tc>
        <w:tc>
          <w:tcPr>
            <w:tcW w:w="560" w:type="pct"/>
            <w:tcBorders>
              <w:top w:val="nil"/>
              <w:left w:val="nil"/>
              <w:bottom w:val="single" w:sz="4" w:space="0" w:color="auto"/>
              <w:right w:val="single" w:sz="4" w:space="0" w:color="auto"/>
            </w:tcBorders>
            <w:shd w:val="clear" w:color="auto" w:fill="auto"/>
            <w:hideMark/>
          </w:tcPr>
          <w:p w:rsidR="003D3F25" w:rsidRPr="003D3F25" w:rsidRDefault="003D3F25" w:rsidP="003D3F25">
            <w:pPr>
              <w:spacing w:after="0" w:line="240" w:lineRule="auto"/>
              <w:jc w:val="right"/>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xml:space="preserve">                  43 501 442,63   </w:t>
            </w:r>
          </w:p>
        </w:tc>
        <w:tc>
          <w:tcPr>
            <w:tcW w:w="543" w:type="pct"/>
            <w:tcBorders>
              <w:top w:val="nil"/>
              <w:left w:val="nil"/>
              <w:bottom w:val="single" w:sz="4" w:space="0" w:color="auto"/>
              <w:right w:val="single" w:sz="4" w:space="0" w:color="auto"/>
            </w:tcBorders>
            <w:shd w:val="clear" w:color="000000" w:fill="FFFFFF"/>
            <w:hideMark/>
          </w:tcPr>
          <w:p w:rsidR="003D3F25" w:rsidRPr="003D3F25" w:rsidRDefault="003D3F25" w:rsidP="003D3F25">
            <w:pPr>
              <w:spacing w:after="0" w:line="240" w:lineRule="auto"/>
              <w:jc w:val="right"/>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xml:space="preserve">                44 354 178,00   </w:t>
            </w:r>
          </w:p>
        </w:tc>
        <w:tc>
          <w:tcPr>
            <w:tcW w:w="549" w:type="pct"/>
            <w:tcBorders>
              <w:top w:val="nil"/>
              <w:left w:val="nil"/>
              <w:bottom w:val="single" w:sz="4" w:space="0" w:color="auto"/>
              <w:right w:val="single" w:sz="4" w:space="0" w:color="auto"/>
            </w:tcBorders>
            <w:shd w:val="clear" w:color="000000" w:fill="FFFFFF"/>
            <w:hideMark/>
          </w:tcPr>
          <w:p w:rsidR="003D3F25" w:rsidRPr="003D3F25" w:rsidRDefault="003D3F25" w:rsidP="003D3F25">
            <w:pPr>
              <w:spacing w:after="0" w:line="240" w:lineRule="auto"/>
              <w:jc w:val="right"/>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xml:space="preserve">                 42 670 871,00   </w:t>
            </w:r>
          </w:p>
        </w:tc>
        <w:tc>
          <w:tcPr>
            <w:tcW w:w="560" w:type="pct"/>
            <w:tcBorders>
              <w:top w:val="nil"/>
              <w:left w:val="nil"/>
              <w:bottom w:val="single" w:sz="4" w:space="0" w:color="auto"/>
              <w:right w:val="single" w:sz="4" w:space="0" w:color="auto"/>
            </w:tcBorders>
            <w:shd w:val="clear" w:color="000000" w:fill="FFFFFF"/>
            <w:hideMark/>
          </w:tcPr>
          <w:p w:rsidR="003D3F25" w:rsidRPr="003D3F25" w:rsidRDefault="003D3F25" w:rsidP="003D3F25">
            <w:pPr>
              <w:spacing w:after="0" w:line="240" w:lineRule="auto"/>
              <w:jc w:val="right"/>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xml:space="preserve">                  42 670 871,00   </w:t>
            </w:r>
          </w:p>
        </w:tc>
        <w:tc>
          <w:tcPr>
            <w:tcW w:w="663" w:type="pct"/>
            <w:tcBorders>
              <w:top w:val="nil"/>
              <w:left w:val="nil"/>
              <w:bottom w:val="single" w:sz="4" w:space="0" w:color="auto"/>
              <w:right w:val="single" w:sz="4" w:space="0" w:color="auto"/>
            </w:tcBorders>
            <w:shd w:val="clear" w:color="auto" w:fill="auto"/>
            <w:hideMark/>
          </w:tcPr>
          <w:p w:rsidR="003D3F25" w:rsidRPr="003D3F25" w:rsidRDefault="003D3F25" w:rsidP="003D3F25">
            <w:pPr>
              <w:spacing w:after="0" w:line="240" w:lineRule="auto"/>
              <w:jc w:val="right"/>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xml:space="preserve">              173 197 362,63   </w:t>
            </w:r>
          </w:p>
        </w:tc>
      </w:tr>
      <w:tr w:rsidR="003D3F25" w:rsidRPr="003D3F25" w:rsidTr="003D3F25">
        <w:trPr>
          <w:trHeight w:val="20"/>
        </w:trPr>
        <w:tc>
          <w:tcPr>
            <w:tcW w:w="477" w:type="pct"/>
            <w:vMerge w:val="restart"/>
            <w:tcBorders>
              <w:top w:val="nil"/>
              <w:left w:val="single" w:sz="4" w:space="0" w:color="auto"/>
              <w:bottom w:val="single" w:sz="4" w:space="0" w:color="auto"/>
              <w:right w:val="single" w:sz="4" w:space="0" w:color="auto"/>
            </w:tcBorders>
            <w:shd w:val="clear" w:color="auto" w:fill="auto"/>
            <w:hideMark/>
          </w:tcPr>
          <w:p w:rsidR="003D3F25" w:rsidRPr="003D3F25" w:rsidRDefault="003D3F25" w:rsidP="003D3F25">
            <w:pPr>
              <w:spacing w:after="0" w:line="240" w:lineRule="auto"/>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Подпрограмма 2</w:t>
            </w:r>
          </w:p>
        </w:tc>
        <w:tc>
          <w:tcPr>
            <w:tcW w:w="566" w:type="pct"/>
            <w:vMerge w:val="restart"/>
            <w:tcBorders>
              <w:top w:val="nil"/>
              <w:left w:val="single" w:sz="4" w:space="0" w:color="auto"/>
              <w:bottom w:val="single" w:sz="4" w:space="0" w:color="auto"/>
              <w:right w:val="single" w:sz="4" w:space="0" w:color="auto"/>
            </w:tcBorders>
            <w:shd w:val="clear" w:color="auto" w:fill="auto"/>
            <w:hideMark/>
          </w:tcPr>
          <w:p w:rsidR="003D3F25" w:rsidRPr="003D3F25" w:rsidRDefault="003D3F25" w:rsidP="003D3F25">
            <w:pPr>
              <w:spacing w:after="0" w:line="240" w:lineRule="auto"/>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Искусство и народное творчество</w:t>
            </w:r>
          </w:p>
        </w:tc>
        <w:tc>
          <w:tcPr>
            <w:tcW w:w="642" w:type="pct"/>
            <w:tcBorders>
              <w:top w:val="nil"/>
              <w:left w:val="nil"/>
              <w:bottom w:val="single" w:sz="4" w:space="0" w:color="auto"/>
              <w:right w:val="single" w:sz="4" w:space="0" w:color="auto"/>
            </w:tcBorders>
            <w:shd w:val="clear" w:color="auto" w:fill="auto"/>
            <w:hideMark/>
          </w:tcPr>
          <w:p w:rsidR="003D3F25" w:rsidRPr="003D3F25" w:rsidRDefault="003D3F25" w:rsidP="003D3F25">
            <w:pPr>
              <w:spacing w:after="0" w:line="240" w:lineRule="auto"/>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всего расходные обязательства по подпрограмме</w:t>
            </w:r>
          </w:p>
        </w:tc>
        <w:tc>
          <w:tcPr>
            <w:tcW w:w="440" w:type="pct"/>
            <w:tcBorders>
              <w:top w:val="nil"/>
              <w:left w:val="nil"/>
              <w:bottom w:val="single" w:sz="4" w:space="0" w:color="auto"/>
              <w:right w:val="single" w:sz="4" w:space="0" w:color="auto"/>
            </w:tcBorders>
            <w:shd w:val="clear" w:color="auto" w:fill="auto"/>
            <w:hideMark/>
          </w:tcPr>
          <w:p w:rsidR="003D3F25" w:rsidRPr="003D3F25" w:rsidRDefault="003D3F25" w:rsidP="003D3F25">
            <w:pPr>
              <w:spacing w:after="0" w:line="240" w:lineRule="auto"/>
              <w:jc w:val="center"/>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000</w:t>
            </w:r>
          </w:p>
        </w:tc>
        <w:tc>
          <w:tcPr>
            <w:tcW w:w="560" w:type="pct"/>
            <w:tcBorders>
              <w:top w:val="nil"/>
              <w:left w:val="nil"/>
              <w:bottom w:val="single" w:sz="4" w:space="0" w:color="auto"/>
              <w:right w:val="single" w:sz="4" w:space="0" w:color="auto"/>
            </w:tcBorders>
            <w:shd w:val="clear" w:color="auto" w:fill="auto"/>
            <w:hideMark/>
          </w:tcPr>
          <w:p w:rsidR="003D3F25" w:rsidRPr="003D3F25" w:rsidRDefault="003D3F25" w:rsidP="003D3F25">
            <w:pPr>
              <w:spacing w:after="0" w:line="240" w:lineRule="auto"/>
              <w:jc w:val="right"/>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xml:space="preserve">                  99 109 155,11   </w:t>
            </w:r>
          </w:p>
        </w:tc>
        <w:tc>
          <w:tcPr>
            <w:tcW w:w="543" w:type="pct"/>
            <w:tcBorders>
              <w:top w:val="nil"/>
              <w:left w:val="nil"/>
              <w:bottom w:val="single" w:sz="4" w:space="0" w:color="auto"/>
              <w:right w:val="single" w:sz="4" w:space="0" w:color="auto"/>
            </w:tcBorders>
            <w:shd w:val="clear" w:color="000000" w:fill="FFFFFF"/>
            <w:hideMark/>
          </w:tcPr>
          <w:p w:rsidR="003D3F25" w:rsidRPr="003D3F25" w:rsidRDefault="003D3F25" w:rsidP="003D3F25">
            <w:pPr>
              <w:spacing w:after="0" w:line="240" w:lineRule="auto"/>
              <w:jc w:val="right"/>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xml:space="preserve">                98 108 745,00   </w:t>
            </w:r>
          </w:p>
        </w:tc>
        <w:tc>
          <w:tcPr>
            <w:tcW w:w="549" w:type="pct"/>
            <w:tcBorders>
              <w:top w:val="nil"/>
              <w:left w:val="nil"/>
              <w:bottom w:val="single" w:sz="4" w:space="0" w:color="auto"/>
              <w:right w:val="single" w:sz="4" w:space="0" w:color="auto"/>
            </w:tcBorders>
            <w:shd w:val="clear" w:color="000000" w:fill="FFFFFF"/>
            <w:hideMark/>
          </w:tcPr>
          <w:p w:rsidR="003D3F25" w:rsidRPr="003D3F25" w:rsidRDefault="003D3F25" w:rsidP="003D3F25">
            <w:pPr>
              <w:spacing w:after="0" w:line="240" w:lineRule="auto"/>
              <w:jc w:val="right"/>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xml:space="preserve">                 94 341 668,00   </w:t>
            </w:r>
          </w:p>
        </w:tc>
        <w:tc>
          <w:tcPr>
            <w:tcW w:w="560" w:type="pct"/>
            <w:tcBorders>
              <w:top w:val="nil"/>
              <w:left w:val="nil"/>
              <w:bottom w:val="single" w:sz="4" w:space="0" w:color="auto"/>
              <w:right w:val="single" w:sz="4" w:space="0" w:color="auto"/>
            </w:tcBorders>
            <w:shd w:val="clear" w:color="000000" w:fill="FFFFFF"/>
            <w:hideMark/>
          </w:tcPr>
          <w:p w:rsidR="003D3F25" w:rsidRPr="003D3F25" w:rsidRDefault="003D3F25" w:rsidP="003D3F25">
            <w:pPr>
              <w:spacing w:after="0" w:line="240" w:lineRule="auto"/>
              <w:jc w:val="right"/>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xml:space="preserve">                  94 341 668,00   </w:t>
            </w:r>
          </w:p>
        </w:tc>
        <w:tc>
          <w:tcPr>
            <w:tcW w:w="663" w:type="pct"/>
            <w:tcBorders>
              <w:top w:val="nil"/>
              <w:left w:val="nil"/>
              <w:bottom w:val="single" w:sz="4" w:space="0" w:color="auto"/>
              <w:right w:val="single" w:sz="4" w:space="0" w:color="auto"/>
            </w:tcBorders>
            <w:shd w:val="clear" w:color="auto" w:fill="auto"/>
            <w:hideMark/>
          </w:tcPr>
          <w:p w:rsidR="003D3F25" w:rsidRPr="003D3F25" w:rsidRDefault="003D3F25" w:rsidP="003D3F25">
            <w:pPr>
              <w:spacing w:after="0" w:line="240" w:lineRule="auto"/>
              <w:jc w:val="right"/>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xml:space="preserve">              385 901 236,11   </w:t>
            </w:r>
          </w:p>
        </w:tc>
      </w:tr>
      <w:tr w:rsidR="003D3F25" w:rsidRPr="003D3F25" w:rsidTr="003D3F25">
        <w:trPr>
          <w:trHeight w:val="20"/>
        </w:trPr>
        <w:tc>
          <w:tcPr>
            <w:tcW w:w="477" w:type="pct"/>
            <w:vMerge/>
            <w:tcBorders>
              <w:top w:val="nil"/>
              <w:left w:val="single" w:sz="4" w:space="0" w:color="auto"/>
              <w:bottom w:val="single" w:sz="4" w:space="0" w:color="auto"/>
              <w:right w:val="single" w:sz="4" w:space="0" w:color="auto"/>
            </w:tcBorders>
            <w:vAlign w:val="center"/>
            <w:hideMark/>
          </w:tcPr>
          <w:p w:rsidR="003D3F25" w:rsidRPr="003D3F25" w:rsidRDefault="003D3F25" w:rsidP="003D3F25">
            <w:pPr>
              <w:spacing w:after="0" w:line="240" w:lineRule="auto"/>
              <w:rPr>
                <w:rFonts w:ascii="Times New Roman" w:eastAsia="Times New Roman" w:hAnsi="Times New Roman"/>
                <w:color w:val="000000"/>
                <w:sz w:val="14"/>
                <w:szCs w:val="14"/>
                <w:lang w:eastAsia="ru-RU"/>
              </w:rPr>
            </w:pPr>
          </w:p>
        </w:tc>
        <w:tc>
          <w:tcPr>
            <w:tcW w:w="566" w:type="pct"/>
            <w:vMerge/>
            <w:tcBorders>
              <w:top w:val="nil"/>
              <w:left w:val="single" w:sz="4" w:space="0" w:color="auto"/>
              <w:bottom w:val="single" w:sz="4" w:space="0" w:color="auto"/>
              <w:right w:val="single" w:sz="4" w:space="0" w:color="auto"/>
            </w:tcBorders>
            <w:vAlign w:val="center"/>
            <w:hideMark/>
          </w:tcPr>
          <w:p w:rsidR="003D3F25" w:rsidRPr="003D3F25" w:rsidRDefault="003D3F25" w:rsidP="003D3F25">
            <w:pPr>
              <w:spacing w:after="0" w:line="240" w:lineRule="auto"/>
              <w:rPr>
                <w:rFonts w:ascii="Times New Roman" w:eastAsia="Times New Roman" w:hAnsi="Times New Roman"/>
                <w:color w:val="000000"/>
                <w:sz w:val="14"/>
                <w:szCs w:val="14"/>
                <w:lang w:eastAsia="ru-RU"/>
              </w:rPr>
            </w:pPr>
          </w:p>
        </w:tc>
        <w:tc>
          <w:tcPr>
            <w:tcW w:w="642" w:type="pct"/>
            <w:tcBorders>
              <w:top w:val="nil"/>
              <w:left w:val="nil"/>
              <w:bottom w:val="single" w:sz="4" w:space="0" w:color="auto"/>
              <w:right w:val="single" w:sz="4" w:space="0" w:color="auto"/>
            </w:tcBorders>
            <w:shd w:val="clear" w:color="auto" w:fill="auto"/>
            <w:hideMark/>
          </w:tcPr>
          <w:p w:rsidR="003D3F25" w:rsidRPr="003D3F25" w:rsidRDefault="003D3F25" w:rsidP="003D3F25">
            <w:pPr>
              <w:spacing w:after="0" w:line="240" w:lineRule="auto"/>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в том числе по ГРБС:</w:t>
            </w:r>
          </w:p>
        </w:tc>
        <w:tc>
          <w:tcPr>
            <w:tcW w:w="440" w:type="pct"/>
            <w:tcBorders>
              <w:top w:val="nil"/>
              <w:left w:val="nil"/>
              <w:bottom w:val="single" w:sz="4" w:space="0" w:color="auto"/>
              <w:right w:val="single" w:sz="4" w:space="0" w:color="auto"/>
            </w:tcBorders>
            <w:shd w:val="clear" w:color="auto" w:fill="auto"/>
            <w:hideMark/>
          </w:tcPr>
          <w:p w:rsidR="003D3F25" w:rsidRPr="003D3F25" w:rsidRDefault="003D3F25" w:rsidP="003D3F25">
            <w:pPr>
              <w:spacing w:after="0" w:line="240" w:lineRule="auto"/>
              <w:jc w:val="center"/>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w:t>
            </w:r>
          </w:p>
        </w:tc>
        <w:tc>
          <w:tcPr>
            <w:tcW w:w="560" w:type="pct"/>
            <w:tcBorders>
              <w:top w:val="nil"/>
              <w:left w:val="nil"/>
              <w:bottom w:val="single" w:sz="4" w:space="0" w:color="auto"/>
              <w:right w:val="single" w:sz="4" w:space="0" w:color="auto"/>
            </w:tcBorders>
            <w:shd w:val="clear" w:color="auto" w:fill="auto"/>
            <w:hideMark/>
          </w:tcPr>
          <w:p w:rsidR="003D3F25" w:rsidRPr="003D3F25" w:rsidRDefault="003D3F25" w:rsidP="003D3F25">
            <w:pPr>
              <w:spacing w:after="0" w:line="240" w:lineRule="auto"/>
              <w:jc w:val="right"/>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w:t>
            </w:r>
          </w:p>
        </w:tc>
        <w:tc>
          <w:tcPr>
            <w:tcW w:w="543" w:type="pct"/>
            <w:tcBorders>
              <w:top w:val="nil"/>
              <w:left w:val="nil"/>
              <w:bottom w:val="single" w:sz="4" w:space="0" w:color="auto"/>
              <w:right w:val="single" w:sz="4" w:space="0" w:color="auto"/>
            </w:tcBorders>
            <w:shd w:val="clear" w:color="000000" w:fill="FFFFFF"/>
            <w:hideMark/>
          </w:tcPr>
          <w:p w:rsidR="003D3F25" w:rsidRPr="003D3F25" w:rsidRDefault="003D3F25" w:rsidP="003D3F25">
            <w:pPr>
              <w:spacing w:after="0" w:line="240" w:lineRule="auto"/>
              <w:jc w:val="right"/>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w:t>
            </w:r>
          </w:p>
        </w:tc>
        <w:tc>
          <w:tcPr>
            <w:tcW w:w="549" w:type="pct"/>
            <w:tcBorders>
              <w:top w:val="nil"/>
              <w:left w:val="nil"/>
              <w:bottom w:val="single" w:sz="4" w:space="0" w:color="auto"/>
              <w:right w:val="single" w:sz="4" w:space="0" w:color="auto"/>
            </w:tcBorders>
            <w:shd w:val="clear" w:color="000000" w:fill="FFFFFF"/>
            <w:hideMark/>
          </w:tcPr>
          <w:p w:rsidR="003D3F25" w:rsidRPr="003D3F25" w:rsidRDefault="003D3F25" w:rsidP="003D3F25">
            <w:pPr>
              <w:spacing w:after="0" w:line="240" w:lineRule="auto"/>
              <w:jc w:val="right"/>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w:t>
            </w:r>
          </w:p>
        </w:tc>
        <w:tc>
          <w:tcPr>
            <w:tcW w:w="560" w:type="pct"/>
            <w:tcBorders>
              <w:top w:val="nil"/>
              <w:left w:val="nil"/>
              <w:bottom w:val="single" w:sz="4" w:space="0" w:color="auto"/>
              <w:right w:val="single" w:sz="4" w:space="0" w:color="auto"/>
            </w:tcBorders>
            <w:shd w:val="clear" w:color="000000" w:fill="FFFFFF"/>
            <w:hideMark/>
          </w:tcPr>
          <w:p w:rsidR="003D3F25" w:rsidRPr="003D3F25" w:rsidRDefault="003D3F25" w:rsidP="003D3F25">
            <w:pPr>
              <w:spacing w:after="0" w:line="240" w:lineRule="auto"/>
              <w:jc w:val="right"/>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w:t>
            </w:r>
          </w:p>
        </w:tc>
        <w:tc>
          <w:tcPr>
            <w:tcW w:w="663" w:type="pct"/>
            <w:tcBorders>
              <w:top w:val="nil"/>
              <w:left w:val="nil"/>
              <w:bottom w:val="single" w:sz="4" w:space="0" w:color="auto"/>
              <w:right w:val="single" w:sz="4" w:space="0" w:color="auto"/>
            </w:tcBorders>
            <w:shd w:val="clear" w:color="auto" w:fill="auto"/>
            <w:hideMark/>
          </w:tcPr>
          <w:p w:rsidR="003D3F25" w:rsidRPr="003D3F25" w:rsidRDefault="003D3F25" w:rsidP="003D3F25">
            <w:pPr>
              <w:spacing w:after="0" w:line="240" w:lineRule="auto"/>
              <w:jc w:val="right"/>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xml:space="preserve">                                  -    </w:t>
            </w:r>
          </w:p>
        </w:tc>
      </w:tr>
      <w:tr w:rsidR="003D3F25" w:rsidRPr="003D3F25" w:rsidTr="003D3F25">
        <w:trPr>
          <w:trHeight w:val="20"/>
        </w:trPr>
        <w:tc>
          <w:tcPr>
            <w:tcW w:w="477" w:type="pct"/>
            <w:vMerge/>
            <w:tcBorders>
              <w:top w:val="nil"/>
              <w:left w:val="single" w:sz="4" w:space="0" w:color="auto"/>
              <w:bottom w:val="single" w:sz="4" w:space="0" w:color="auto"/>
              <w:right w:val="single" w:sz="4" w:space="0" w:color="auto"/>
            </w:tcBorders>
            <w:vAlign w:val="center"/>
            <w:hideMark/>
          </w:tcPr>
          <w:p w:rsidR="003D3F25" w:rsidRPr="003D3F25" w:rsidRDefault="003D3F25" w:rsidP="003D3F25">
            <w:pPr>
              <w:spacing w:after="0" w:line="240" w:lineRule="auto"/>
              <w:rPr>
                <w:rFonts w:ascii="Times New Roman" w:eastAsia="Times New Roman" w:hAnsi="Times New Roman"/>
                <w:color w:val="000000"/>
                <w:sz w:val="14"/>
                <w:szCs w:val="14"/>
                <w:lang w:eastAsia="ru-RU"/>
              </w:rPr>
            </w:pPr>
          </w:p>
        </w:tc>
        <w:tc>
          <w:tcPr>
            <w:tcW w:w="566" w:type="pct"/>
            <w:vMerge/>
            <w:tcBorders>
              <w:top w:val="nil"/>
              <w:left w:val="single" w:sz="4" w:space="0" w:color="auto"/>
              <w:bottom w:val="single" w:sz="4" w:space="0" w:color="auto"/>
              <w:right w:val="single" w:sz="4" w:space="0" w:color="auto"/>
            </w:tcBorders>
            <w:vAlign w:val="center"/>
            <w:hideMark/>
          </w:tcPr>
          <w:p w:rsidR="003D3F25" w:rsidRPr="003D3F25" w:rsidRDefault="003D3F25" w:rsidP="003D3F25">
            <w:pPr>
              <w:spacing w:after="0" w:line="240" w:lineRule="auto"/>
              <w:rPr>
                <w:rFonts w:ascii="Times New Roman" w:eastAsia="Times New Roman" w:hAnsi="Times New Roman"/>
                <w:color w:val="000000"/>
                <w:sz w:val="14"/>
                <w:szCs w:val="14"/>
                <w:lang w:eastAsia="ru-RU"/>
              </w:rPr>
            </w:pPr>
          </w:p>
        </w:tc>
        <w:tc>
          <w:tcPr>
            <w:tcW w:w="642" w:type="pct"/>
            <w:tcBorders>
              <w:top w:val="nil"/>
              <w:left w:val="nil"/>
              <w:bottom w:val="single" w:sz="4" w:space="0" w:color="auto"/>
              <w:right w:val="single" w:sz="4" w:space="0" w:color="auto"/>
            </w:tcBorders>
            <w:shd w:val="clear" w:color="auto" w:fill="auto"/>
            <w:hideMark/>
          </w:tcPr>
          <w:p w:rsidR="003D3F25" w:rsidRPr="003D3F25" w:rsidRDefault="003D3F25" w:rsidP="003D3F25">
            <w:pPr>
              <w:spacing w:after="0" w:line="240" w:lineRule="auto"/>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440" w:type="pct"/>
            <w:tcBorders>
              <w:top w:val="nil"/>
              <w:left w:val="nil"/>
              <w:bottom w:val="single" w:sz="4" w:space="0" w:color="auto"/>
              <w:right w:val="single" w:sz="4" w:space="0" w:color="auto"/>
            </w:tcBorders>
            <w:shd w:val="clear" w:color="auto" w:fill="auto"/>
            <w:hideMark/>
          </w:tcPr>
          <w:p w:rsidR="003D3F25" w:rsidRPr="003D3F25" w:rsidRDefault="003D3F25" w:rsidP="003D3F25">
            <w:pPr>
              <w:spacing w:after="0" w:line="240" w:lineRule="auto"/>
              <w:jc w:val="center"/>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856</w:t>
            </w:r>
          </w:p>
        </w:tc>
        <w:tc>
          <w:tcPr>
            <w:tcW w:w="560" w:type="pct"/>
            <w:tcBorders>
              <w:top w:val="nil"/>
              <w:left w:val="nil"/>
              <w:bottom w:val="single" w:sz="4" w:space="0" w:color="auto"/>
              <w:right w:val="single" w:sz="4" w:space="0" w:color="auto"/>
            </w:tcBorders>
            <w:shd w:val="clear" w:color="auto" w:fill="auto"/>
            <w:hideMark/>
          </w:tcPr>
          <w:p w:rsidR="003D3F25" w:rsidRPr="003D3F25" w:rsidRDefault="003D3F25" w:rsidP="003D3F25">
            <w:pPr>
              <w:spacing w:after="0" w:line="240" w:lineRule="auto"/>
              <w:jc w:val="right"/>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xml:space="preserve">                  99 109 155,11   </w:t>
            </w:r>
          </w:p>
        </w:tc>
        <w:tc>
          <w:tcPr>
            <w:tcW w:w="543" w:type="pct"/>
            <w:tcBorders>
              <w:top w:val="nil"/>
              <w:left w:val="nil"/>
              <w:bottom w:val="single" w:sz="4" w:space="0" w:color="auto"/>
              <w:right w:val="single" w:sz="4" w:space="0" w:color="auto"/>
            </w:tcBorders>
            <w:shd w:val="clear" w:color="000000" w:fill="FFFFFF"/>
            <w:hideMark/>
          </w:tcPr>
          <w:p w:rsidR="003D3F25" w:rsidRPr="003D3F25" w:rsidRDefault="003D3F25" w:rsidP="003D3F25">
            <w:pPr>
              <w:spacing w:after="0" w:line="240" w:lineRule="auto"/>
              <w:jc w:val="right"/>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xml:space="preserve">                98 108 745,00   </w:t>
            </w:r>
          </w:p>
        </w:tc>
        <w:tc>
          <w:tcPr>
            <w:tcW w:w="549" w:type="pct"/>
            <w:tcBorders>
              <w:top w:val="nil"/>
              <w:left w:val="nil"/>
              <w:bottom w:val="single" w:sz="4" w:space="0" w:color="auto"/>
              <w:right w:val="single" w:sz="4" w:space="0" w:color="auto"/>
            </w:tcBorders>
            <w:shd w:val="clear" w:color="000000" w:fill="FFFFFF"/>
            <w:hideMark/>
          </w:tcPr>
          <w:p w:rsidR="003D3F25" w:rsidRPr="003D3F25" w:rsidRDefault="003D3F25" w:rsidP="003D3F25">
            <w:pPr>
              <w:spacing w:after="0" w:line="240" w:lineRule="auto"/>
              <w:jc w:val="right"/>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xml:space="preserve">                 94 341 668,00   </w:t>
            </w:r>
          </w:p>
        </w:tc>
        <w:tc>
          <w:tcPr>
            <w:tcW w:w="560" w:type="pct"/>
            <w:tcBorders>
              <w:top w:val="nil"/>
              <w:left w:val="nil"/>
              <w:bottom w:val="single" w:sz="4" w:space="0" w:color="auto"/>
              <w:right w:val="single" w:sz="4" w:space="0" w:color="auto"/>
            </w:tcBorders>
            <w:shd w:val="clear" w:color="000000" w:fill="FFFFFF"/>
            <w:hideMark/>
          </w:tcPr>
          <w:p w:rsidR="003D3F25" w:rsidRPr="003D3F25" w:rsidRDefault="003D3F25" w:rsidP="003D3F25">
            <w:pPr>
              <w:spacing w:after="0" w:line="240" w:lineRule="auto"/>
              <w:jc w:val="right"/>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xml:space="preserve">                  94 341 668,00   </w:t>
            </w:r>
          </w:p>
        </w:tc>
        <w:tc>
          <w:tcPr>
            <w:tcW w:w="663" w:type="pct"/>
            <w:tcBorders>
              <w:top w:val="nil"/>
              <w:left w:val="nil"/>
              <w:bottom w:val="single" w:sz="4" w:space="0" w:color="auto"/>
              <w:right w:val="single" w:sz="4" w:space="0" w:color="auto"/>
            </w:tcBorders>
            <w:shd w:val="clear" w:color="auto" w:fill="auto"/>
            <w:hideMark/>
          </w:tcPr>
          <w:p w:rsidR="003D3F25" w:rsidRPr="003D3F25" w:rsidRDefault="003D3F25" w:rsidP="003D3F25">
            <w:pPr>
              <w:spacing w:after="0" w:line="240" w:lineRule="auto"/>
              <w:jc w:val="right"/>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xml:space="preserve">              385 901 236,11   </w:t>
            </w:r>
          </w:p>
        </w:tc>
      </w:tr>
      <w:tr w:rsidR="003D3F25" w:rsidRPr="003D3F25" w:rsidTr="003D3F25">
        <w:trPr>
          <w:trHeight w:val="20"/>
        </w:trPr>
        <w:tc>
          <w:tcPr>
            <w:tcW w:w="477" w:type="pct"/>
            <w:vMerge w:val="restart"/>
            <w:tcBorders>
              <w:top w:val="nil"/>
              <w:left w:val="single" w:sz="4" w:space="0" w:color="auto"/>
              <w:bottom w:val="single" w:sz="4" w:space="0" w:color="000000"/>
              <w:right w:val="single" w:sz="4" w:space="0" w:color="auto"/>
            </w:tcBorders>
            <w:shd w:val="clear" w:color="auto" w:fill="auto"/>
            <w:hideMark/>
          </w:tcPr>
          <w:p w:rsidR="003D3F25" w:rsidRPr="003D3F25" w:rsidRDefault="003D3F25" w:rsidP="003D3F25">
            <w:pPr>
              <w:spacing w:after="0" w:line="240" w:lineRule="auto"/>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Подпрограмма 3</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3D3F25" w:rsidRPr="003D3F25" w:rsidRDefault="003D3F25" w:rsidP="003D3F25">
            <w:pPr>
              <w:spacing w:after="0" w:line="240" w:lineRule="auto"/>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Обеспечение условий  реализации  программы и прочие мероприятия</w:t>
            </w:r>
          </w:p>
        </w:tc>
        <w:tc>
          <w:tcPr>
            <w:tcW w:w="642" w:type="pct"/>
            <w:tcBorders>
              <w:top w:val="nil"/>
              <w:left w:val="nil"/>
              <w:bottom w:val="single" w:sz="4" w:space="0" w:color="auto"/>
              <w:right w:val="single" w:sz="4" w:space="0" w:color="auto"/>
            </w:tcBorders>
            <w:shd w:val="clear" w:color="auto" w:fill="auto"/>
            <w:hideMark/>
          </w:tcPr>
          <w:p w:rsidR="003D3F25" w:rsidRPr="003D3F25" w:rsidRDefault="003D3F25" w:rsidP="003D3F25">
            <w:pPr>
              <w:spacing w:after="0" w:line="240" w:lineRule="auto"/>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всего расходные обязательства по подпрограмме</w:t>
            </w:r>
          </w:p>
        </w:tc>
        <w:tc>
          <w:tcPr>
            <w:tcW w:w="440" w:type="pct"/>
            <w:tcBorders>
              <w:top w:val="nil"/>
              <w:left w:val="nil"/>
              <w:bottom w:val="single" w:sz="4" w:space="0" w:color="auto"/>
              <w:right w:val="single" w:sz="4" w:space="0" w:color="auto"/>
            </w:tcBorders>
            <w:shd w:val="clear" w:color="auto" w:fill="auto"/>
            <w:hideMark/>
          </w:tcPr>
          <w:p w:rsidR="003D3F25" w:rsidRPr="003D3F25" w:rsidRDefault="003D3F25" w:rsidP="003D3F25">
            <w:pPr>
              <w:spacing w:after="0" w:line="240" w:lineRule="auto"/>
              <w:jc w:val="center"/>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000</w:t>
            </w:r>
          </w:p>
        </w:tc>
        <w:tc>
          <w:tcPr>
            <w:tcW w:w="560" w:type="pct"/>
            <w:tcBorders>
              <w:top w:val="nil"/>
              <w:left w:val="nil"/>
              <w:bottom w:val="single" w:sz="4" w:space="0" w:color="auto"/>
              <w:right w:val="single" w:sz="4" w:space="0" w:color="auto"/>
            </w:tcBorders>
            <w:shd w:val="clear" w:color="auto" w:fill="auto"/>
            <w:hideMark/>
          </w:tcPr>
          <w:p w:rsidR="003D3F25" w:rsidRPr="003D3F25" w:rsidRDefault="003D3F25" w:rsidP="003D3F25">
            <w:pPr>
              <w:spacing w:after="0" w:line="240" w:lineRule="auto"/>
              <w:jc w:val="right"/>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xml:space="preserve">                157 159 156,33   </w:t>
            </w:r>
          </w:p>
        </w:tc>
        <w:tc>
          <w:tcPr>
            <w:tcW w:w="543" w:type="pct"/>
            <w:tcBorders>
              <w:top w:val="nil"/>
              <w:left w:val="nil"/>
              <w:bottom w:val="single" w:sz="4" w:space="0" w:color="auto"/>
              <w:right w:val="single" w:sz="4" w:space="0" w:color="auto"/>
            </w:tcBorders>
            <w:shd w:val="clear" w:color="000000" w:fill="FFFFFF"/>
            <w:hideMark/>
          </w:tcPr>
          <w:p w:rsidR="003D3F25" w:rsidRPr="003D3F25" w:rsidRDefault="003D3F25" w:rsidP="003D3F25">
            <w:pPr>
              <w:spacing w:after="0" w:line="240" w:lineRule="auto"/>
              <w:jc w:val="right"/>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xml:space="preserve">              170 990 493,00   </w:t>
            </w:r>
          </w:p>
        </w:tc>
        <w:tc>
          <w:tcPr>
            <w:tcW w:w="549" w:type="pct"/>
            <w:tcBorders>
              <w:top w:val="nil"/>
              <w:left w:val="nil"/>
              <w:bottom w:val="single" w:sz="4" w:space="0" w:color="auto"/>
              <w:right w:val="single" w:sz="4" w:space="0" w:color="auto"/>
            </w:tcBorders>
            <w:shd w:val="clear" w:color="000000" w:fill="FFFFFF"/>
            <w:hideMark/>
          </w:tcPr>
          <w:p w:rsidR="003D3F25" w:rsidRPr="003D3F25" w:rsidRDefault="003D3F25" w:rsidP="003D3F25">
            <w:pPr>
              <w:spacing w:after="0" w:line="240" w:lineRule="auto"/>
              <w:jc w:val="right"/>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xml:space="preserve">               135 361 382,00   </w:t>
            </w:r>
          </w:p>
        </w:tc>
        <w:tc>
          <w:tcPr>
            <w:tcW w:w="560" w:type="pct"/>
            <w:tcBorders>
              <w:top w:val="nil"/>
              <w:left w:val="nil"/>
              <w:bottom w:val="single" w:sz="4" w:space="0" w:color="auto"/>
              <w:right w:val="single" w:sz="4" w:space="0" w:color="auto"/>
            </w:tcBorders>
            <w:shd w:val="clear" w:color="000000" w:fill="FFFFFF"/>
            <w:hideMark/>
          </w:tcPr>
          <w:p w:rsidR="003D3F25" w:rsidRPr="003D3F25" w:rsidRDefault="003D3F25" w:rsidP="003D3F25">
            <w:pPr>
              <w:spacing w:after="0" w:line="240" w:lineRule="auto"/>
              <w:jc w:val="right"/>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xml:space="preserve">                135 361 382,00   </w:t>
            </w:r>
          </w:p>
        </w:tc>
        <w:tc>
          <w:tcPr>
            <w:tcW w:w="663" w:type="pct"/>
            <w:tcBorders>
              <w:top w:val="nil"/>
              <w:left w:val="nil"/>
              <w:bottom w:val="single" w:sz="4" w:space="0" w:color="auto"/>
              <w:right w:val="single" w:sz="4" w:space="0" w:color="auto"/>
            </w:tcBorders>
            <w:shd w:val="clear" w:color="auto" w:fill="auto"/>
            <w:hideMark/>
          </w:tcPr>
          <w:p w:rsidR="003D3F25" w:rsidRPr="003D3F25" w:rsidRDefault="003D3F25" w:rsidP="003D3F25">
            <w:pPr>
              <w:spacing w:after="0" w:line="240" w:lineRule="auto"/>
              <w:jc w:val="right"/>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xml:space="preserve">              598 872 413,33   </w:t>
            </w:r>
          </w:p>
        </w:tc>
      </w:tr>
      <w:tr w:rsidR="003D3F25" w:rsidRPr="003D3F25" w:rsidTr="003D3F25">
        <w:trPr>
          <w:trHeight w:val="20"/>
        </w:trPr>
        <w:tc>
          <w:tcPr>
            <w:tcW w:w="477" w:type="pct"/>
            <w:vMerge/>
            <w:tcBorders>
              <w:top w:val="nil"/>
              <w:left w:val="single" w:sz="4" w:space="0" w:color="auto"/>
              <w:bottom w:val="single" w:sz="4" w:space="0" w:color="000000"/>
              <w:right w:val="single" w:sz="4" w:space="0" w:color="auto"/>
            </w:tcBorders>
            <w:vAlign w:val="center"/>
            <w:hideMark/>
          </w:tcPr>
          <w:p w:rsidR="003D3F25" w:rsidRPr="003D3F25" w:rsidRDefault="003D3F25" w:rsidP="003D3F25">
            <w:pPr>
              <w:spacing w:after="0" w:line="240" w:lineRule="auto"/>
              <w:rPr>
                <w:rFonts w:ascii="Times New Roman" w:eastAsia="Times New Roman" w:hAnsi="Times New Roman"/>
                <w:color w:val="000000"/>
                <w:sz w:val="14"/>
                <w:szCs w:val="14"/>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3D3F25" w:rsidRPr="003D3F25" w:rsidRDefault="003D3F25" w:rsidP="003D3F25">
            <w:pPr>
              <w:spacing w:after="0" w:line="240" w:lineRule="auto"/>
              <w:rPr>
                <w:rFonts w:ascii="Times New Roman" w:eastAsia="Times New Roman" w:hAnsi="Times New Roman"/>
                <w:color w:val="000000"/>
                <w:sz w:val="14"/>
                <w:szCs w:val="14"/>
                <w:lang w:eastAsia="ru-RU"/>
              </w:rPr>
            </w:pPr>
          </w:p>
        </w:tc>
        <w:tc>
          <w:tcPr>
            <w:tcW w:w="642" w:type="pct"/>
            <w:tcBorders>
              <w:top w:val="nil"/>
              <w:left w:val="nil"/>
              <w:bottom w:val="single" w:sz="4" w:space="0" w:color="auto"/>
              <w:right w:val="single" w:sz="4" w:space="0" w:color="auto"/>
            </w:tcBorders>
            <w:shd w:val="clear" w:color="auto" w:fill="auto"/>
            <w:hideMark/>
          </w:tcPr>
          <w:p w:rsidR="003D3F25" w:rsidRPr="003D3F25" w:rsidRDefault="003D3F25" w:rsidP="003D3F25">
            <w:pPr>
              <w:spacing w:after="0" w:line="240" w:lineRule="auto"/>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в том числе по ГРБС:</w:t>
            </w:r>
          </w:p>
        </w:tc>
        <w:tc>
          <w:tcPr>
            <w:tcW w:w="440" w:type="pct"/>
            <w:tcBorders>
              <w:top w:val="nil"/>
              <w:left w:val="nil"/>
              <w:bottom w:val="single" w:sz="4" w:space="0" w:color="auto"/>
              <w:right w:val="single" w:sz="4" w:space="0" w:color="auto"/>
            </w:tcBorders>
            <w:shd w:val="clear" w:color="auto" w:fill="auto"/>
            <w:hideMark/>
          </w:tcPr>
          <w:p w:rsidR="003D3F25" w:rsidRPr="003D3F25" w:rsidRDefault="003D3F25" w:rsidP="003D3F25">
            <w:pPr>
              <w:spacing w:after="0" w:line="240" w:lineRule="auto"/>
              <w:jc w:val="center"/>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w:t>
            </w:r>
          </w:p>
        </w:tc>
        <w:tc>
          <w:tcPr>
            <w:tcW w:w="560" w:type="pct"/>
            <w:tcBorders>
              <w:top w:val="nil"/>
              <w:left w:val="nil"/>
              <w:bottom w:val="single" w:sz="4" w:space="0" w:color="auto"/>
              <w:right w:val="single" w:sz="4" w:space="0" w:color="auto"/>
            </w:tcBorders>
            <w:shd w:val="clear" w:color="auto" w:fill="auto"/>
            <w:hideMark/>
          </w:tcPr>
          <w:p w:rsidR="003D3F25" w:rsidRPr="003D3F25" w:rsidRDefault="003D3F25" w:rsidP="003D3F25">
            <w:pPr>
              <w:spacing w:after="0" w:line="240" w:lineRule="auto"/>
              <w:jc w:val="right"/>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w:t>
            </w:r>
          </w:p>
        </w:tc>
        <w:tc>
          <w:tcPr>
            <w:tcW w:w="543" w:type="pct"/>
            <w:tcBorders>
              <w:top w:val="nil"/>
              <w:left w:val="nil"/>
              <w:bottom w:val="single" w:sz="4" w:space="0" w:color="auto"/>
              <w:right w:val="single" w:sz="4" w:space="0" w:color="auto"/>
            </w:tcBorders>
            <w:shd w:val="clear" w:color="000000" w:fill="FFFFFF"/>
            <w:hideMark/>
          </w:tcPr>
          <w:p w:rsidR="003D3F25" w:rsidRPr="003D3F25" w:rsidRDefault="003D3F25" w:rsidP="003D3F25">
            <w:pPr>
              <w:spacing w:after="0" w:line="240" w:lineRule="auto"/>
              <w:jc w:val="right"/>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w:t>
            </w:r>
          </w:p>
        </w:tc>
        <w:tc>
          <w:tcPr>
            <w:tcW w:w="549" w:type="pct"/>
            <w:tcBorders>
              <w:top w:val="nil"/>
              <w:left w:val="nil"/>
              <w:bottom w:val="single" w:sz="4" w:space="0" w:color="auto"/>
              <w:right w:val="single" w:sz="4" w:space="0" w:color="auto"/>
            </w:tcBorders>
            <w:shd w:val="clear" w:color="000000" w:fill="FFFFFF"/>
            <w:hideMark/>
          </w:tcPr>
          <w:p w:rsidR="003D3F25" w:rsidRPr="003D3F25" w:rsidRDefault="003D3F25" w:rsidP="003D3F25">
            <w:pPr>
              <w:spacing w:after="0" w:line="240" w:lineRule="auto"/>
              <w:jc w:val="right"/>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w:t>
            </w:r>
          </w:p>
        </w:tc>
        <w:tc>
          <w:tcPr>
            <w:tcW w:w="560" w:type="pct"/>
            <w:tcBorders>
              <w:top w:val="nil"/>
              <w:left w:val="nil"/>
              <w:bottom w:val="single" w:sz="4" w:space="0" w:color="auto"/>
              <w:right w:val="single" w:sz="4" w:space="0" w:color="auto"/>
            </w:tcBorders>
            <w:shd w:val="clear" w:color="000000" w:fill="FFFFFF"/>
            <w:hideMark/>
          </w:tcPr>
          <w:p w:rsidR="003D3F25" w:rsidRPr="003D3F25" w:rsidRDefault="003D3F25" w:rsidP="003D3F25">
            <w:pPr>
              <w:spacing w:after="0" w:line="240" w:lineRule="auto"/>
              <w:jc w:val="right"/>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w:t>
            </w:r>
          </w:p>
        </w:tc>
        <w:tc>
          <w:tcPr>
            <w:tcW w:w="663" w:type="pct"/>
            <w:tcBorders>
              <w:top w:val="nil"/>
              <w:left w:val="nil"/>
              <w:bottom w:val="single" w:sz="4" w:space="0" w:color="auto"/>
              <w:right w:val="single" w:sz="4" w:space="0" w:color="auto"/>
            </w:tcBorders>
            <w:shd w:val="clear" w:color="auto" w:fill="auto"/>
            <w:hideMark/>
          </w:tcPr>
          <w:p w:rsidR="003D3F25" w:rsidRPr="003D3F25" w:rsidRDefault="003D3F25" w:rsidP="003D3F25">
            <w:pPr>
              <w:spacing w:after="0" w:line="240" w:lineRule="auto"/>
              <w:jc w:val="right"/>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xml:space="preserve">                                  -    </w:t>
            </w:r>
          </w:p>
        </w:tc>
      </w:tr>
      <w:tr w:rsidR="003D3F25" w:rsidRPr="003D3F25" w:rsidTr="003D3F25">
        <w:trPr>
          <w:trHeight w:val="20"/>
        </w:trPr>
        <w:tc>
          <w:tcPr>
            <w:tcW w:w="477" w:type="pct"/>
            <w:vMerge/>
            <w:tcBorders>
              <w:top w:val="nil"/>
              <w:left w:val="single" w:sz="4" w:space="0" w:color="auto"/>
              <w:bottom w:val="single" w:sz="4" w:space="0" w:color="000000"/>
              <w:right w:val="single" w:sz="4" w:space="0" w:color="auto"/>
            </w:tcBorders>
            <w:vAlign w:val="center"/>
            <w:hideMark/>
          </w:tcPr>
          <w:p w:rsidR="003D3F25" w:rsidRPr="003D3F25" w:rsidRDefault="003D3F25" w:rsidP="003D3F25">
            <w:pPr>
              <w:spacing w:after="0" w:line="240" w:lineRule="auto"/>
              <w:rPr>
                <w:rFonts w:ascii="Times New Roman" w:eastAsia="Times New Roman" w:hAnsi="Times New Roman"/>
                <w:color w:val="000000"/>
                <w:sz w:val="14"/>
                <w:szCs w:val="14"/>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3D3F25" w:rsidRPr="003D3F25" w:rsidRDefault="003D3F25" w:rsidP="003D3F25">
            <w:pPr>
              <w:spacing w:after="0" w:line="240" w:lineRule="auto"/>
              <w:rPr>
                <w:rFonts w:ascii="Times New Roman" w:eastAsia="Times New Roman" w:hAnsi="Times New Roman"/>
                <w:color w:val="000000"/>
                <w:sz w:val="14"/>
                <w:szCs w:val="14"/>
                <w:lang w:eastAsia="ru-RU"/>
              </w:rPr>
            </w:pPr>
          </w:p>
        </w:tc>
        <w:tc>
          <w:tcPr>
            <w:tcW w:w="642" w:type="pct"/>
            <w:tcBorders>
              <w:top w:val="nil"/>
              <w:left w:val="nil"/>
              <w:bottom w:val="single" w:sz="4" w:space="0" w:color="auto"/>
              <w:right w:val="single" w:sz="4" w:space="0" w:color="auto"/>
            </w:tcBorders>
            <w:shd w:val="clear" w:color="auto" w:fill="auto"/>
            <w:hideMark/>
          </w:tcPr>
          <w:p w:rsidR="003D3F25" w:rsidRPr="003D3F25" w:rsidRDefault="003D3F25" w:rsidP="003D3F25">
            <w:pPr>
              <w:spacing w:after="0" w:line="240" w:lineRule="auto"/>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Муниципальное казенное учреждение «Муниципальная служба Заказчик»;</w:t>
            </w:r>
          </w:p>
        </w:tc>
        <w:tc>
          <w:tcPr>
            <w:tcW w:w="440" w:type="pct"/>
            <w:tcBorders>
              <w:top w:val="nil"/>
              <w:left w:val="nil"/>
              <w:bottom w:val="single" w:sz="4" w:space="0" w:color="auto"/>
              <w:right w:val="single" w:sz="4" w:space="0" w:color="auto"/>
            </w:tcBorders>
            <w:shd w:val="clear" w:color="auto" w:fill="auto"/>
            <w:hideMark/>
          </w:tcPr>
          <w:p w:rsidR="003D3F25" w:rsidRPr="003D3F25" w:rsidRDefault="003D3F25" w:rsidP="003D3F25">
            <w:pPr>
              <w:spacing w:after="0" w:line="240" w:lineRule="auto"/>
              <w:jc w:val="center"/>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830</w:t>
            </w:r>
          </w:p>
        </w:tc>
        <w:tc>
          <w:tcPr>
            <w:tcW w:w="560" w:type="pct"/>
            <w:tcBorders>
              <w:top w:val="nil"/>
              <w:left w:val="nil"/>
              <w:bottom w:val="single" w:sz="4" w:space="0" w:color="auto"/>
              <w:right w:val="single" w:sz="4" w:space="0" w:color="auto"/>
            </w:tcBorders>
            <w:shd w:val="clear" w:color="auto" w:fill="auto"/>
            <w:hideMark/>
          </w:tcPr>
          <w:p w:rsidR="003D3F25" w:rsidRPr="003D3F25" w:rsidRDefault="003D3F25" w:rsidP="003D3F25">
            <w:pPr>
              <w:spacing w:after="0" w:line="240" w:lineRule="auto"/>
              <w:jc w:val="right"/>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w:t>
            </w:r>
          </w:p>
        </w:tc>
        <w:tc>
          <w:tcPr>
            <w:tcW w:w="543" w:type="pct"/>
            <w:tcBorders>
              <w:top w:val="nil"/>
              <w:left w:val="nil"/>
              <w:bottom w:val="single" w:sz="4" w:space="0" w:color="auto"/>
              <w:right w:val="single" w:sz="4" w:space="0" w:color="auto"/>
            </w:tcBorders>
            <w:shd w:val="clear" w:color="000000" w:fill="FFFFFF"/>
            <w:hideMark/>
          </w:tcPr>
          <w:p w:rsidR="003D3F25" w:rsidRPr="003D3F25" w:rsidRDefault="003D3F25" w:rsidP="003D3F25">
            <w:pPr>
              <w:spacing w:after="0" w:line="240" w:lineRule="auto"/>
              <w:jc w:val="right"/>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xml:space="preserve">                23 906 840,00   </w:t>
            </w:r>
          </w:p>
        </w:tc>
        <w:tc>
          <w:tcPr>
            <w:tcW w:w="549" w:type="pct"/>
            <w:tcBorders>
              <w:top w:val="nil"/>
              <w:left w:val="nil"/>
              <w:bottom w:val="single" w:sz="4" w:space="0" w:color="auto"/>
              <w:right w:val="single" w:sz="4" w:space="0" w:color="auto"/>
            </w:tcBorders>
            <w:shd w:val="clear" w:color="000000" w:fill="FFFFFF"/>
            <w:hideMark/>
          </w:tcPr>
          <w:p w:rsidR="003D3F25" w:rsidRPr="003D3F25" w:rsidRDefault="003D3F25" w:rsidP="003D3F25">
            <w:pPr>
              <w:spacing w:after="0" w:line="240" w:lineRule="auto"/>
              <w:jc w:val="right"/>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w:t>
            </w:r>
          </w:p>
        </w:tc>
        <w:tc>
          <w:tcPr>
            <w:tcW w:w="560" w:type="pct"/>
            <w:tcBorders>
              <w:top w:val="nil"/>
              <w:left w:val="nil"/>
              <w:bottom w:val="single" w:sz="4" w:space="0" w:color="auto"/>
              <w:right w:val="single" w:sz="4" w:space="0" w:color="auto"/>
            </w:tcBorders>
            <w:shd w:val="clear" w:color="000000" w:fill="FFFFFF"/>
            <w:hideMark/>
          </w:tcPr>
          <w:p w:rsidR="003D3F25" w:rsidRPr="003D3F25" w:rsidRDefault="003D3F25" w:rsidP="003D3F25">
            <w:pPr>
              <w:spacing w:after="0" w:line="240" w:lineRule="auto"/>
              <w:jc w:val="right"/>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w:t>
            </w:r>
          </w:p>
        </w:tc>
        <w:tc>
          <w:tcPr>
            <w:tcW w:w="663" w:type="pct"/>
            <w:tcBorders>
              <w:top w:val="nil"/>
              <w:left w:val="nil"/>
              <w:bottom w:val="single" w:sz="4" w:space="0" w:color="auto"/>
              <w:right w:val="single" w:sz="4" w:space="0" w:color="auto"/>
            </w:tcBorders>
            <w:shd w:val="clear" w:color="auto" w:fill="auto"/>
            <w:hideMark/>
          </w:tcPr>
          <w:p w:rsidR="003D3F25" w:rsidRPr="003D3F25" w:rsidRDefault="003D3F25" w:rsidP="003D3F25">
            <w:pPr>
              <w:spacing w:after="0" w:line="240" w:lineRule="auto"/>
              <w:jc w:val="right"/>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xml:space="preserve">                23 906 840,00   </w:t>
            </w:r>
          </w:p>
        </w:tc>
      </w:tr>
      <w:tr w:rsidR="003D3F25" w:rsidRPr="003D3F25" w:rsidTr="003D3F25">
        <w:trPr>
          <w:trHeight w:val="20"/>
        </w:trPr>
        <w:tc>
          <w:tcPr>
            <w:tcW w:w="477" w:type="pct"/>
            <w:vMerge/>
            <w:tcBorders>
              <w:top w:val="nil"/>
              <w:left w:val="single" w:sz="4" w:space="0" w:color="auto"/>
              <w:bottom w:val="single" w:sz="4" w:space="0" w:color="000000"/>
              <w:right w:val="single" w:sz="4" w:space="0" w:color="auto"/>
            </w:tcBorders>
            <w:vAlign w:val="center"/>
            <w:hideMark/>
          </w:tcPr>
          <w:p w:rsidR="003D3F25" w:rsidRPr="003D3F25" w:rsidRDefault="003D3F25" w:rsidP="003D3F25">
            <w:pPr>
              <w:spacing w:after="0" w:line="240" w:lineRule="auto"/>
              <w:rPr>
                <w:rFonts w:ascii="Times New Roman" w:eastAsia="Times New Roman" w:hAnsi="Times New Roman"/>
                <w:color w:val="000000"/>
                <w:sz w:val="14"/>
                <w:szCs w:val="14"/>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3D3F25" w:rsidRPr="003D3F25" w:rsidRDefault="003D3F25" w:rsidP="003D3F25">
            <w:pPr>
              <w:spacing w:after="0" w:line="240" w:lineRule="auto"/>
              <w:rPr>
                <w:rFonts w:ascii="Times New Roman" w:eastAsia="Times New Roman" w:hAnsi="Times New Roman"/>
                <w:color w:val="000000"/>
                <w:sz w:val="14"/>
                <w:szCs w:val="14"/>
                <w:lang w:eastAsia="ru-RU"/>
              </w:rPr>
            </w:pPr>
          </w:p>
        </w:tc>
        <w:tc>
          <w:tcPr>
            <w:tcW w:w="642" w:type="pct"/>
            <w:tcBorders>
              <w:top w:val="nil"/>
              <w:left w:val="nil"/>
              <w:bottom w:val="single" w:sz="4" w:space="0" w:color="auto"/>
              <w:right w:val="single" w:sz="4" w:space="0" w:color="auto"/>
            </w:tcBorders>
            <w:shd w:val="clear" w:color="auto" w:fill="auto"/>
            <w:hideMark/>
          </w:tcPr>
          <w:p w:rsidR="003D3F25" w:rsidRPr="003D3F25" w:rsidRDefault="003D3F25" w:rsidP="003D3F25">
            <w:pPr>
              <w:spacing w:after="0" w:line="240" w:lineRule="auto"/>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br/>
              <w:t>Муниципальное казенное учреждение «Управление  культуры, физической культуры, спорта и молодежной политики  Богучанского района»*</w:t>
            </w:r>
          </w:p>
        </w:tc>
        <w:tc>
          <w:tcPr>
            <w:tcW w:w="440" w:type="pct"/>
            <w:tcBorders>
              <w:top w:val="nil"/>
              <w:left w:val="nil"/>
              <w:bottom w:val="single" w:sz="4" w:space="0" w:color="auto"/>
              <w:right w:val="single" w:sz="4" w:space="0" w:color="auto"/>
            </w:tcBorders>
            <w:shd w:val="clear" w:color="auto" w:fill="auto"/>
            <w:hideMark/>
          </w:tcPr>
          <w:p w:rsidR="003D3F25" w:rsidRPr="003D3F25" w:rsidRDefault="003D3F25" w:rsidP="003D3F25">
            <w:pPr>
              <w:spacing w:after="0" w:line="240" w:lineRule="auto"/>
              <w:jc w:val="center"/>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856</w:t>
            </w:r>
          </w:p>
        </w:tc>
        <w:tc>
          <w:tcPr>
            <w:tcW w:w="560" w:type="pct"/>
            <w:tcBorders>
              <w:top w:val="nil"/>
              <w:left w:val="nil"/>
              <w:bottom w:val="single" w:sz="4" w:space="0" w:color="auto"/>
              <w:right w:val="single" w:sz="4" w:space="0" w:color="auto"/>
            </w:tcBorders>
            <w:shd w:val="clear" w:color="auto" w:fill="auto"/>
            <w:hideMark/>
          </w:tcPr>
          <w:p w:rsidR="003D3F25" w:rsidRPr="003D3F25" w:rsidRDefault="003D3F25" w:rsidP="003D3F25">
            <w:pPr>
              <w:spacing w:after="0" w:line="240" w:lineRule="auto"/>
              <w:jc w:val="right"/>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xml:space="preserve">                157 159 156,33   </w:t>
            </w:r>
          </w:p>
        </w:tc>
        <w:tc>
          <w:tcPr>
            <w:tcW w:w="543" w:type="pct"/>
            <w:tcBorders>
              <w:top w:val="nil"/>
              <w:left w:val="nil"/>
              <w:bottom w:val="single" w:sz="4" w:space="0" w:color="auto"/>
              <w:right w:val="single" w:sz="4" w:space="0" w:color="auto"/>
            </w:tcBorders>
            <w:shd w:val="clear" w:color="auto" w:fill="auto"/>
            <w:hideMark/>
          </w:tcPr>
          <w:p w:rsidR="003D3F25" w:rsidRPr="003D3F25" w:rsidRDefault="003D3F25" w:rsidP="003D3F25">
            <w:pPr>
              <w:spacing w:after="0" w:line="240" w:lineRule="auto"/>
              <w:jc w:val="right"/>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xml:space="preserve">              147 083 653,00   </w:t>
            </w:r>
          </w:p>
        </w:tc>
        <w:tc>
          <w:tcPr>
            <w:tcW w:w="549" w:type="pct"/>
            <w:tcBorders>
              <w:top w:val="nil"/>
              <w:left w:val="nil"/>
              <w:bottom w:val="single" w:sz="4" w:space="0" w:color="auto"/>
              <w:right w:val="single" w:sz="4" w:space="0" w:color="auto"/>
            </w:tcBorders>
            <w:shd w:val="clear" w:color="auto" w:fill="auto"/>
            <w:hideMark/>
          </w:tcPr>
          <w:p w:rsidR="003D3F25" w:rsidRPr="003D3F25" w:rsidRDefault="003D3F25" w:rsidP="003D3F25">
            <w:pPr>
              <w:spacing w:after="0" w:line="240" w:lineRule="auto"/>
              <w:jc w:val="right"/>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xml:space="preserve">               135 361 382,00   </w:t>
            </w:r>
          </w:p>
        </w:tc>
        <w:tc>
          <w:tcPr>
            <w:tcW w:w="560" w:type="pct"/>
            <w:tcBorders>
              <w:top w:val="nil"/>
              <w:left w:val="nil"/>
              <w:bottom w:val="single" w:sz="4" w:space="0" w:color="auto"/>
              <w:right w:val="single" w:sz="4" w:space="0" w:color="auto"/>
            </w:tcBorders>
            <w:shd w:val="clear" w:color="auto" w:fill="auto"/>
            <w:hideMark/>
          </w:tcPr>
          <w:p w:rsidR="003D3F25" w:rsidRPr="003D3F25" w:rsidRDefault="003D3F25" w:rsidP="003D3F25">
            <w:pPr>
              <w:spacing w:after="0" w:line="240" w:lineRule="auto"/>
              <w:jc w:val="right"/>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xml:space="preserve">                135 361 382,00   </w:t>
            </w:r>
          </w:p>
        </w:tc>
        <w:tc>
          <w:tcPr>
            <w:tcW w:w="663" w:type="pct"/>
            <w:tcBorders>
              <w:top w:val="nil"/>
              <w:left w:val="nil"/>
              <w:bottom w:val="single" w:sz="4" w:space="0" w:color="auto"/>
              <w:right w:val="single" w:sz="4" w:space="0" w:color="auto"/>
            </w:tcBorders>
            <w:shd w:val="clear" w:color="auto" w:fill="auto"/>
            <w:hideMark/>
          </w:tcPr>
          <w:p w:rsidR="003D3F25" w:rsidRPr="003D3F25" w:rsidRDefault="003D3F25" w:rsidP="003D3F25">
            <w:pPr>
              <w:spacing w:after="0" w:line="240" w:lineRule="auto"/>
              <w:jc w:val="right"/>
              <w:rPr>
                <w:rFonts w:ascii="Times New Roman" w:eastAsia="Times New Roman" w:hAnsi="Times New Roman"/>
                <w:color w:val="000000"/>
                <w:sz w:val="14"/>
                <w:szCs w:val="14"/>
                <w:lang w:eastAsia="ru-RU"/>
              </w:rPr>
            </w:pPr>
            <w:r w:rsidRPr="003D3F25">
              <w:rPr>
                <w:rFonts w:ascii="Times New Roman" w:eastAsia="Times New Roman" w:hAnsi="Times New Roman"/>
                <w:color w:val="000000"/>
                <w:sz w:val="14"/>
                <w:szCs w:val="14"/>
                <w:lang w:eastAsia="ru-RU"/>
              </w:rPr>
              <w:t xml:space="preserve">              574 965 573,33   </w:t>
            </w:r>
          </w:p>
        </w:tc>
      </w:tr>
    </w:tbl>
    <w:p w:rsidR="00031DD7" w:rsidRPr="00331170" w:rsidRDefault="00031DD7"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892"/>
        <w:gridCol w:w="1099"/>
        <w:gridCol w:w="1680"/>
        <w:gridCol w:w="5899"/>
      </w:tblGrid>
      <w:tr w:rsidR="00600935" w:rsidRPr="00600935" w:rsidTr="00600935">
        <w:trPr>
          <w:trHeight w:val="20"/>
        </w:trPr>
        <w:tc>
          <w:tcPr>
            <w:tcW w:w="466" w:type="pct"/>
            <w:tcBorders>
              <w:top w:val="nil"/>
              <w:left w:val="nil"/>
              <w:bottom w:val="nil"/>
              <w:right w:val="nil"/>
            </w:tcBorders>
            <w:shd w:val="clear" w:color="auto" w:fill="auto"/>
            <w:vAlign w:val="bottom"/>
            <w:hideMark/>
          </w:tcPr>
          <w:p w:rsidR="00600935" w:rsidRPr="00600935" w:rsidRDefault="00600935" w:rsidP="00600935">
            <w:pPr>
              <w:spacing w:after="0" w:line="240" w:lineRule="auto"/>
              <w:rPr>
                <w:rFonts w:ascii="Times New Roman" w:eastAsia="Times New Roman" w:hAnsi="Times New Roman"/>
                <w:color w:val="000000"/>
                <w:sz w:val="18"/>
                <w:szCs w:val="18"/>
                <w:lang w:eastAsia="ru-RU"/>
              </w:rPr>
            </w:pPr>
          </w:p>
        </w:tc>
        <w:tc>
          <w:tcPr>
            <w:tcW w:w="574" w:type="pct"/>
            <w:tcBorders>
              <w:top w:val="nil"/>
              <w:left w:val="nil"/>
              <w:bottom w:val="nil"/>
              <w:right w:val="nil"/>
            </w:tcBorders>
            <w:shd w:val="clear" w:color="auto" w:fill="auto"/>
            <w:vAlign w:val="bottom"/>
            <w:hideMark/>
          </w:tcPr>
          <w:p w:rsidR="00600935" w:rsidRPr="00600935" w:rsidRDefault="00600935" w:rsidP="00600935">
            <w:pPr>
              <w:spacing w:after="0" w:line="240" w:lineRule="auto"/>
              <w:rPr>
                <w:rFonts w:ascii="Times New Roman" w:eastAsia="Times New Roman" w:hAnsi="Times New Roman"/>
                <w:color w:val="000000"/>
                <w:sz w:val="18"/>
                <w:szCs w:val="18"/>
                <w:lang w:eastAsia="ru-RU"/>
              </w:rPr>
            </w:pPr>
          </w:p>
        </w:tc>
        <w:tc>
          <w:tcPr>
            <w:tcW w:w="878" w:type="pct"/>
            <w:tcBorders>
              <w:top w:val="nil"/>
              <w:left w:val="nil"/>
              <w:bottom w:val="nil"/>
              <w:right w:val="nil"/>
            </w:tcBorders>
            <w:shd w:val="clear" w:color="auto" w:fill="auto"/>
            <w:vAlign w:val="bottom"/>
            <w:hideMark/>
          </w:tcPr>
          <w:p w:rsidR="00600935" w:rsidRPr="00600935" w:rsidRDefault="00600935" w:rsidP="00600935">
            <w:pPr>
              <w:spacing w:after="0" w:line="240" w:lineRule="auto"/>
              <w:rPr>
                <w:rFonts w:ascii="Times New Roman" w:eastAsia="Times New Roman" w:hAnsi="Times New Roman"/>
                <w:color w:val="000000"/>
                <w:sz w:val="18"/>
                <w:szCs w:val="18"/>
                <w:lang w:eastAsia="ru-RU"/>
              </w:rPr>
            </w:pPr>
          </w:p>
        </w:tc>
        <w:tc>
          <w:tcPr>
            <w:tcW w:w="3081" w:type="pct"/>
            <w:tcBorders>
              <w:top w:val="nil"/>
              <w:left w:val="nil"/>
              <w:bottom w:val="nil"/>
              <w:right w:val="nil"/>
            </w:tcBorders>
            <w:shd w:val="clear" w:color="auto" w:fill="auto"/>
            <w:vAlign w:val="bottom"/>
            <w:hideMark/>
          </w:tcPr>
          <w:p w:rsidR="00600935" w:rsidRDefault="00600935" w:rsidP="00600935">
            <w:pPr>
              <w:spacing w:after="0" w:line="240" w:lineRule="auto"/>
              <w:jc w:val="right"/>
              <w:rPr>
                <w:rFonts w:ascii="Times New Roman" w:eastAsia="Times New Roman" w:hAnsi="Times New Roman"/>
                <w:color w:val="000000"/>
                <w:sz w:val="18"/>
                <w:szCs w:val="18"/>
                <w:lang w:eastAsia="ru-RU"/>
              </w:rPr>
            </w:pPr>
            <w:r w:rsidRPr="00600935">
              <w:rPr>
                <w:rFonts w:ascii="Times New Roman" w:eastAsia="Times New Roman" w:hAnsi="Times New Roman"/>
                <w:color w:val="000000"/>
                <w:sz w:val="18"/>
                <w:szCs w:val="18"/>
                <w:lang w:eastAsia="ru-RU"/>
              </w:rPr>
              <w:t>Приложение №2</w:t>
            </w:r>
          </w:p>
          <w:p w:rsidR="00600935" w:rsidRDefault="00600935" w:rsidP="00600935">
            <w:pPr>
              <w:spacing w:after="0" w:line="240" w:lineRule="auto"/>
              <w:jc w:val="right"/>
              <w:rPr>
                <w:rFonts w:ascii="Times New Roman" w:eastAsia="Times New Roman" w:hAnsi="Times New Roman"/>
                <w:color w:val="000000"/>
                <w:sz w:val="18"/>
                <w:szCs w:val="18"/>
                <w:lang w:eastAsia="ru-RU"/>
              </w:rPr>
            </w:pPr>
            <w:r w:rsidRPr="00600935">
              <w:rPr>
                <w:rFonts w:ascii="Times New Roman" w:eastAsia="Times New Roman" w:hAnsi="Times New Roman"/>
                <w:color w:val="000000"/>
                <w:sz w:val="18"/>
                <w:szCs w:val="18"/>
                <w:lang w:eastAsia="ru-RU"/>
              </w:rPr>
              <w:t xml:space="preserve"> к постановлению администрации</w:t>
            </w:r>
          </w:p>
          <w:p w:rsidR="00600935" w:rsidRDefault="00600935" w:rsidP="00600935">
            <w:pPr>
              <w:spacing w:after="0" w:line="240" w:lineRule="auto"/>
              <w:jc w:val="right"/>
              <w:rPr>
                <w:rFonts w:ascii="Times New Roman" w:eastAsia="Times New Roman" w:hAnsi="Times New Roman"/>
                <w:color w:val="000000"/>
                <w:sz w:val="18"/>
                <w:szCs w:val="18"/>
                <w:lang w:eastAsia="ru-RU"/>
              </w:rPr>
            </w:pPr>
            <w:r w:rsidRPr="00600935">
              <w:rPr>
                <w:rFonts w:ascii="Times New Roman" w:eastAsia="Times New Roman" w:hAnsi="Times New Roman"/>
                <w:color w:val="000000"/>
                <w:sz w:val="18"/>
                <w:szCs w:val="18"/>
                <w:lang w:eastAsia="ru-RU"/>
              </w:rPr>
              <w:t xml:space="preserve"> Богучанского района  от   </w:t>
            </w:r>
            <w:r w:rsidR="00FB66E0">
              <w:rPr>
                <w:rFonts w:ascii="Times New Roman" w:eastAsia="Times New Roman" w:hAnsi="Times New Roman"/>
                <w:color w:val="000000"/>
                <w:sz w:val="18"/>
                <w:lang w:eastAsia="ru-RU"/>
              </w:rPr>
              <w:t>06.06.</w:t>
            </w:r>
            <w:r w:rsidR="00FB66E0" w:rsidRPr="003D3F25">
              <w:rPr>
                <w:rFonts w:ascii="Times New Roman" w:eastAsia="Times New Roman" w:hAnsi="Times New Roman"/>
                <w:color w:val="000000"/>
                <w:sz w:val="18"/>
                <w:lang w:eastAsia="ru-RU"/>
              </w:rPr>
              <w:t>2022г.   №</w:t>
            </w:r>
            <w:r w:rsidR="00FB66E0">
              <w:rPr>
                <w:rFonts w:ascii="Times New Roman" w:eastAsia="Times New Roman" w:hAnsi="Times New Roman"/>
                <w:color w:val="000000"/>
                <w:sz w:val="18"/>
                <w:lang w:eastAsia="ru-RU"/>
              </w:rPr>
              <w:t xml:space="preserve"> 490-п</w:t>
            </w:r>
            <w:r w:rsidR="00FB66E0" w:rsidRPr="003D3F25">
              <w:rPr>
                <w:rFonts w:ascii="Times New Roman" w:eastAsia="Times New Roman" w:hAnsi="Times New Roman"/>
                <w:color w:val="000000"/>
                <w:sz w:val="18"/>
                <w:lang w:eastAsia="ru-RU"/>
              </w:rPr>
              <w:t xml:space="preserve">  </w:t>
            </w:r>
            <w:r w:rsidRPr="00600935">
              <w:rPr>
                <w:rFonts w:ascii="Times New Roman" w:eastAsia="Times New Roman" w:hAnsi="Times New Roman"/>
                <w:color w:val="000000"/>
                <w:sz w:val="18"/>
                <w:szCs w:val="18"/>
                <w:lang w:eastAsia="ru-RU"/>
              </w:rPr>
              <w:br/>
              <w:t xml:space="preserve">Приложение №3 </w:t>
            </w:r>
          </w:p>
          <w:p w:rsidR="00600935" w:rsidRDefault="00600935" w:rsidP="00600935">
            <w:pPr>
              <w:spacing w:after="0" w:line="240" w:lineRule="auto"/>
              <w:jc w:val="right"/>
              <w:rPr>
                <w:rFonts w:ascii="Times New Roman" w:eastAsia="Times New Roman" w:hAnsi="Times New Roman"/>
                <w:color w:val="000000"/>
                <w:sz w:val="18"/>
                <w:szCs w:val="18"/>
                <w:lang w:eastAsia="ru-RU"/>
              </w:rPr>
            </w:pPr>
            <w:r w:rsidRPr="00600935">
              <w:rPr>
                <w:rFonts w:ascii="Times New Roman" w:eastAsia="Times New Roman" w:hAnsi="Times New Roman"/>
                <w:color w:val="000000"/>
                <w:sz w:val="18"/>
                <w:szCs w:val="18"/>
                <w:lang w:eastAsia="ru-RU"/>
              </w:rPr>
              <w:t>к  муниципальной программе</w:t>
            </w:r>
          </w:p>
          <w:p w:rsidR="00600935" w:rsidRDefault="00600935" w:rsidP="00600935">
            <w:pPr>
              <w:spacing w:after="0" w:line="240" w:lineRule="auto"/>
              <w:jc w:val="right"/>
              <w:rPr>
                <w:rFonts w:ascii="Times New Roman" w:eastAsia="Times New Roman" w:hAnsi="Times New Roman"/>
                <w:color w:val="000000"/>
                <w:sz w:val="18"/>
                <w:szCs w:val="18"/>
                <w:lang w:eastAsia="ru-RU"/>
              </w:rPr>
            </w:pPr>
            <w:r w:rsidRPr="00600935">
              <w:rPr>
                <w:rFonts w:ascii="Times New Roman" w:eastAsia="Times New Roman" w:hAnsi="Times New Roman"/>
                <w:color w:val="000000"/>
                <w:sz w:val="18"/>
                <w:szCs w:val="18"/>
                <w:lang w:eastAsia="ru-RU"/>
              </w:rPr>
              <w:t xml:space="preserve"> Богучанского района "Развитие культуры"</w:t>
            </w:r>
          </w:p>
          <w:p w:rsidR="00600935" w:rsidRPr="00600935" w:rsidRDefault="00600935" w:rsidP="00600935">
            <w:pPr>
              <w:spacing w:after="0" w:line="240" w:lineRule="auto"/>
              <w:jc w:val="right"/>
              <w:rPr>
                <w:rFonts w:ascii="Times New Roman" w:eastAsia="Times New Roman" w:hAnsi="Times New Roman"/>
                <w:color w:val="000000"/>
                <w:sz w:val="18"/>
                <w:szCs w:val="18"/>
                <w:lang w:eastAsia="ru-RU"/>
              </w:rPr>
            </w:pPr>
          </w:p>
        </w:tc>
      </w:tr>
      <w:tr w:rsidR="00600935" w:rsidRPr="00600935" w:rsidTr="00600935">
        <w:trPr>
          <w:trHeight w:val="20"/>
        </w:trPr>
        <w:tc>
          <w:tcPr>
            <w:tcW w:w="5000" w:type="pct"/>
            <w:gridSpan w:val="4"/>
            <w:tcBorders>
              <w:top w:val="nil"/>
              <w:left w:val="nil"/>
              <w:bottom w:val="nil"/>
              <w:right w:val="nil"/>
            </w:tcBorders>
            <w:shd w:val="clear" w:color="auto" w:fill="auto"/>
            <w:vAlign w:val="bottom"/>
            <w:hideMark/>
          </w:tcPr>
          <w:p w:rsidR="00600935" w:rsidRPr="00600935" w:rsidRDefault="00600935" w:rsidP="00600935">
            <w:pPr>
              <w:spacing w:after="0" w:line="240" w:lineRule="auto"/>
              <w:jc w:val="center"/>
              <w:rPr>
                <w:rFonts w:ascii="Times New Roman" w:eastAsia="Times New Roman" w:hAnsi="Times New Roman"/>
                <w:color w:val="000000"/>
                <w:sz w:val="18"/>
                <w:szCs w:val="18"/>
                <w:lang w:eastAsia="ru-RU"/>
              </w:rPr>
            </w:pPr>
            <w:r w:rsidRPr="00600935">
              <w:rPr>
                <w:rFonts w:ascii="Times New Roman" w:eastAsia="Times New Roman" w:hAnsi="Times New Roman"/>
                <w:color w:val="000000"/>
                <w:sz w:val="20"/>
                <w:szCs w:val="18"/>
                <w:lang w:eastAsia="ru-RU"/>
              </w:rPr>
              <w:t xml:space="preserve">Информация о ресурсном обеспечении и прогнозной оценке расходов на реализацию целей </w:t>
            </w:r>
            <w:r w:rsidRPr="00600935">
              <w:rPr>
                <w:rFonts w:ascii="Times New Roman" w:eastAsia="Times New Roman" w:hAnsi="Times New Roman"/>
                <w:color w:val="000000"/>
                <w:sz w:val="20"/>
                <w:szCs w:val="18"/>
                <w:lang w:eastAsia="ru-RU"/>
              </w:rPr>
              <w:br/>
              <w:t>муниципальной  программы Богучанского района «Развитие культуры» с уче</w:t>
            </w:r>
            <w:r>
              <w:rPr>
                <w:rFonts w:ascii="Times New Roman" w:eastAsia="Times New Roman" w:hAnsi="Times New Roman"/>
                <w:color w:val="000000"/>
                <w:sz w:val="20"/>
                <w:szCs w:val="18"/>
                <w:lang w:eastAsia="ru-RU"/>
              </w:rPr>
              <w:t xml:space="preserve">том источников финансирования, </w:t>
            </w:r>
            <w:r w:rsidRPr="00600935">
              <w:rPr>
                <w:rFonts w:ascii="Times New Roman" w:eastAsia="Times New Roman" w:hAnsi="Times New Roman"/>
                <w:color w:val="000000"/>
                <w:sz w:val="20"/>
                <w:szCs w:val="18"/>
                <w:lang w:eastAsia="ru-RU"/>
              </w:rPr>
              <w:t>в том числе по уровням бюджетной системы</w:t>
            </w:r>
          </w:p>
        </w:tc>
      </w:tr>
    </w:tbl>
    <w:p w:rsidR="00031DD7" w:rsidRDefault="00031DD7" w:rsidP="00C94954">
      <w:pPr>
        <w:spacing w:after="0" w:line="240" w:lineRule="auto"/>
        <w:ind w:firstLine="360"/>
        <w:jc w:val="both"/>
        <w:rPr>
          <w:rFonts w:ascii="Times New Roman" w:eastAsia="Times New Roman" w:hAnsi="Times New Roman"/>
          <w:sz w:val="18"/>
          <w:szCs w:val="18"/>
          <w:lang w:eastAsia="ru-RU"/>
        </w:rPr>
      </w:pPr>
    </w:p>
    <w:tbl>
      <w:tblPr>
        <w:tblW w:w="5000" w:type="pct"/>
        <w:tblLook w:val="04A0"/>
      </w:tblPr>
      <w:tblGrid>
        <w:gridCol w:w="1183"/>
        <w:gridCol w:w="1108"/>
        <w:gridCol w:w="1630"/>
        <w:gridCol w:w="1068"/>
        <w:gridCol w:w="1087"/>
        <w:gridCol w:w="1010"/>
        <w:gridCol w:w="1077"/>
        <w:gridCol w:w="1407"/>
      </w:tblGrid>
      <w:tr w:rsidR="00FB66E0" w:rsidRPr="00FB66E0" w:rsidTr="00FB66E0">
        <w:trPr>
          <w:trHeight w:val="20"/>
        </w:trPr>
        <w:tc>
          <w:tcPr>
            <w:tcW w:w="4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Статус </w:t>
            </w:r>
          </w:p>
        </w:tc>
        <w:tc>
          <w:tcPr>
            <w:tcW w:w="57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Наименование  </w:t>
            </w:r>
            <w:r w:rsidRPr="00FB66E0">
              <w:rPr>
                <w:rFonts w:ascii="Times New Roman" w:eastAsia="Times New Roman" w:hAnsi="Times New Roman"/>
                <w:color w:val="000000"/>
                <w:sz w:val="14"/>
                <w:szCs w:val="14"/>
                <w:lang w:eastAsia="ru-RU"/>
              </w:rPr>
              <w:lastRenderedPageBreak/>
              <w:t>программы,  подпрограммы</w:t>
            </w:r>
          </w:p>
        </w:tc>
        <w:tc>
          <w:tcPr>
            <w:tcW w:w="8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lastRenderedPageBreak/>
              <w:t xml:space="preserve">Источники </w:t>
            </w:r>
            <w:r w:rsidRPr="00FB66E0">
              <w:rPr>
                <w:rFonts w:ascii="Times New Roman" w:eastAsia="Times New Roman" w:hAnsi="Times New Roman"/>
                <w:color w:val="000000"/>
                <w:sz w:val="14"/>
                <w:szCs w:val="14"/>
                <w:lang w:eastAsia="ru-RU"/>
              </w:rPr>
              <w:lastRenderedPageBreak/>
              <w:t>финансирования</w:t>
            </w:r>
          </w:p>
        </w:tc>
        <w:tc>
          <w:tcPr>
            <w:tcW w:w="3081" w:type="pct"/>
            <w:gridSpan w:val="5"/>
            <w:tcBorders>
              <w:top w:val="single" w:sz="4" w:space="0" w:color="auto"/>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lastRenderedPageBreak/>
              <w:t>Оценка расходов (руб), годы</w:t>
            </w:r>
          </w:p>
        </w:tc>
      </w:tr>
      <w:tr w:rsidR="00FB66E0" w:rsidRPr="00FB66E0" w:rsidTr="00FB66E0">
        <w:trPr>
          <w:trHeight w:val="20"/>
        </w:trPr>
        <w:tc>
          <w:tcPr>
            <w:tcW w:w="466" w:type="pct"/>
            <w:vMerge/>
            <w:tcBorders>
              <w:top w:val="single" w:sz="4" w:space="0" w:color="auto"/>
              <w:left w:val="single" w:sz="4" w:space="0" w:color="auto"/>
              <w:bottom w:val="single" w:sz="4" w:space="0" w:color="auto"/>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p>
        </w:tc>
        <w:tc>
          <w:tcPr>
            <w:tcW w:w="574" w:type="pct"/>
            <w:vMerge/>
            <w:tcBorders>
              <w:top w:val="single" w:sz="4" w:space="0" w:color="auto"/>
              <w:left w:val="single" w:sz="4" w:space="0" w:color="auto"/>
              <w:bottom w:val="single" w:sz="4" w:space="0" w:color="auto"/>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p>
        </w:tc>
        <w:tc>
          <w:tcPr>
            <w:tcW w:w="878" w:type="pct"/>
            <w:vMerge/>
            <w:tcBorders>
              <w:top w:val="single" w:sz="4" w:space="0" w:color="auto"/>
              <w:left w:val="single" w:sz="4" w:space="0" w:color="auto"/>
              <w:bottom w:val="single" w:sz="4" w:space="0" w:color="auto"/>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p>
        </w:tc>
        <w:tc>
          <w:tcPr>
            <w:tcW w:w="584"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2021 год</w:t>
            </w:r>
          </w:p>
        </w:tc>
        <w:tc>
          <w:tcPr>
            <w:tcW w:w="594"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2022 год</w:t>
            </w:r>
          </w:p>
        </w:tc>
        <w:tc>
          <w:tcPr>
            <w:tcW w:w="554"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2023 год</w:t>
            </w:r>
          </w:p>
        </w:tc>
        <w:tc>
          <w:tcPr>
            <w:tcW w:w="589"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2024 год</w:t>
            </w:r>
          </w:p>
        </w:tc>
        <w:tc>
          <w:tcPr>
            <w:tcW w:w="761"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Итого на  </w:t>
            </w:r>
            <w:r w:rsidRPr="00FB66E0">
              <w:rPr>
                <w:rFonts w:ascii="Times New Roman" w:eastAsia="Times New Roman" w:hAnsi="Times New Roman"/>
                <w:color w:val="000000"/>
                <w:sz w:val="14"/>
                <w:szCs w:val="14"/>
                <w:lang w:eastAsia="ru-RU"/>
              </w:rPr>
              <w:br/>
              <w:t>2021-2024 годы</w:t>
            </w:r>
          </w:p>
        </w:tc>
      </w:tr>
      <w:tr w:rsidR="00FB66E0" w:rsidRPr="00FB66E0" w:rsidTr="00FB66E0">
        <w:trPr>
          <w:trHeight w:val="20"/>
        </w:trPr>
        <w:tc>
          <w:tcPr>
            <w:tcW w:w="466" w:type="pct"/>
            <w:vMerge w:val="restart"/>
            <w:tcBorders>
              <w:top w:val="nil"/>
              <w:left w:val="single" w:sz="4" w:space="0" w:color="auto"/>
              <w:bottom w:val="nil"/>
              <w:right w:val="single" w:sz="4" w:space="0" w:color="auto"/>
            </w:tcBorders>
            <w:shd w:val="clear" w:color="auto" w:fill="auto"/>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lastRenderedPageBreak/>
              <w:t>Муниципальная программа</w:t>
            </w:r>
          </w:p>
        </w:tc>
        <w:tc>
          <w:tcPr>
            <w:tcW w:w="574" w:type="pct"/>
            <w:vMerge w:val="restart"/>
            <w:tcBorders>
              <w:top w:val="nil"/>
              <w:left w:val="single" w:sz="4" w:space="0" w:color="auto"/>
              <w:bottom w:val="nil"/>
              <w:right w:val="single" w:sz="4" w:space="0" w:color="auto"/>
            </w:tcBorders>
            <w:shd w:val="clear" w:color="auto" w:fill="auto"/>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Развитие культуры</w:t>
            </w:r>
          </w:p>
        </w:tc>
        <w:tc>
          <w:tcPr>
            <w:tcW w:w="878"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Всего </w:t>
            </w:r>
          </w:p>
        </w:tc>
        <w:tc>
          <w:tcPr>
            <w:tcW w:w="584"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299 769 754,07   </w:t>
            </w:r>
          </w:p>
        </w:tc>
        <w:tc>
          <w:tcPr>
            <w:tcW w:w="594"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313 453 416,00   </w:t>
            </w:r>
          </w:p>
        </w:tc>
        <w:tc>
          <w:tcPr>
            <w:tcW w:w="554"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272 373 921,00   </w:t>
            </w:r>
          </w:p>
        </w:tc>
        <w:tc>
          <w:tcPr>
            <w:tcW w:w="589"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272 373 921,00   </w:t>
            </w:r>
          </w:p>
        </w:tc>
        <w:tc>
          <w:tcPr>
            <w:tcW w:w="761"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1 157 971 012,07   </w:t>
            </w:r>
          </w:p>
        </w:tc>
      </w:tr>
      <w:tr w:rsidR="00FB66E0" w:rsidRPr="00FB66E0" w:rsidTr="00FB66E0">
        <w:trPr>
          <w:trHeight w:val="20"/>
        </w:trPr>
        <w:tc>
          <w:tcPr>
            <w:tcW w:w="466" w:type="pct"/>
            <w:vMerge/>
            <w:tcBorders>
              <w:top w:val="nil"/>
              <w:left w:val="single" w:sz="4" w:space="0" w:color="auto"/>
              <w:bottom w:val="nil"/>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p>
        </w:tc>
        <w:tc>
          <w:tcPr>
            <w:tcW w:w="574" w:type="pct"/>
            <w:vMerge/>
            <w:tcBorders>
              <w:top w:val="nil"/>
              <w:left w:val="single" w:sz="4" w:space="0" w:color="auto"/>
              <w:bottom w:val="nil"/>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p>
        </w:tc>
        <w:tc>
          <w:tcPr>
            <w:tcW w:w="878"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в том числе :</w:t>
            </w:r>
          </w:p>
        </w:tc>
        <w:tc>
          <w:tcPr>
            <w:tcW w:w="584"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594"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554"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589"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761"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r>
      <w:tr w:rsidR="00FB66E0" w:rsidRPr="00FB66E0" w:rsidTr="00FB66E0">
        <w:trPr>
          <w:trHeight w:val="20"/>
        </w:trPr>
        <w:tc>
          <w:tcPr>
            <w:tcW w:w="466" w:type="pct"/>
            <w:vMerge/>
            <w:tcBorders>
              <w:top w:val="nil"/>
              <w:left w:val="single" w:sz="4" w:space="0" w:color="auto"/>
              <w:bottom w:val="nil"/>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p>
        </w:tc>
        <w:tc>
          <w:tcPr>
            <w:tcW w:w="574" w:type="pct"/>
            <w:vMerge/>
            <w:tcBorders>
              <w:top w:val="nil"/>
              <w:left w:val="single" w:sz="4" w:space="0" w:color="auto"/>
              <w:bottom w:val="nil"/>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p>
        </w:tc>
        <w:tc>
          <w:tcPr>
            <w:tcW w:w="878"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ind w:firstLineChars="300" w:firstLine="420"/>
              <w:outlineLvl w:val="0"/>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федеральный бюджет</w:t>
            </w:r>
          </w:p>
        </w:tc>
        <w:tc>
          <w:tcPr>
            <w:tcW w:w="584"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right"/>
              <w:outlineLvl w:val="0"/>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2 581 517,74   </w:t>
            </w:r>
          </w:p>
        </w:tc>
        <w:tc>
          <w:tcPr>
            <w:tcW w:w="594"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outlineLvl w:val="0"/>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1 491 308,67   </w:t>
            </w:r>
          </w:p>
        </w:tc>
        <w:tc>
          <w:tcPr>
            <w:tcW w:w="554"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outlineLvl w:val="0"/>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240 688,73   </w:t>
            </w:r>
          </w:p>
        </w:tc>
        <w:tc>
          <w:tcPr>
            <w:tcW w:w="589"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outlineLvl w:val="0"/>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240 688,73   </w:t>
            </w:r>
          </w:p>
        </w:tc>
        <w:tc>
          <w:tcPr>
            <w:tcW w:w="761"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right"/>
              <w:outlineLvl w:val="0"/>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4 554 203,87   </w:t>
            </w:r>
          </w:p>
        </w:tc>
      </w:tr>
      <w:tr w:rsidR="00FB66E0" w:rsidRPr="00FB66E0" w:rsidTr="00FB66E0">
        <w:trPr>
          <w:trHeight w:val="20"/>
        </w:trPr>
        <w:tc>
          <w:tcPr>
            <w:tcW w:w="466" w:type="pct"/>
            <w:vMerge/>
            <w:tcBorders>
              <w:top w:val="nil"/>
              <w:left w:val="single" w:sz="4" w:space="0" w:color="auto"/>
              <w:bottom w:val="nil"/>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p>
        </w:tc>
        <w:tc>
          <w:tcPr>
            <w:tcW w:w="574" w:type="pct"/>
            <w:vMerge/>
            <w:tcBorders>
              <w:top w:val="nil"/>
              <w:left w:val="single" w:sz="4" w:space="0" w:color="auto"/>
              <w:bottom w:val="nil"/>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p>
        </w:tc>
        <w:tc>
          <w:tcPr>
            <w:tcW w:w="878"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ind w:firstLineChars="300" w:firstLine="420"/>
              <w:outlineLvl w:val="0"/>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краевой бюджет</w:t>
            </w:r>
          </w:p>
        </w:tc>
        <w:tc>
          <w:tcPr>
            <w:tcW w:w="584"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right"/>
              <w:outlineLvl w:val="0"/>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1 866 612,26   </w:t>
            </w:r>
          </w:p>
        </w:tc>
        <w:tc>
          <w:tcPr>
            <w:tcW w:w="594"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outlineLvl w:val="0"/>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33 649 521,33   </w:t>
            </w:r>
          </w:p>
        </w:tc>
        <w:tc>
          <w:tcPr>
            <w:tcW w:w="554"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outlineLvl w:val="0"/>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449 411,27   </w:t>
            </w:r>
          </w:p>
        </w:tc>
        <w:tc>
          <w:tcPr>
            <w:tcW w:w="589"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outlineLvl w:val="0"/>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449 411,27   </w:t>
            </w:r>
          </w:p>
        </w:tc>
        <w:tc>
          <w:tcPr>
            <w:tcW w:w="761"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right"/>
              <w:outlineLvl w:val="0"/>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36 414 956,13   </w:t>
            </w:r>
          </w:p>
        </w:tc>
      </w:tr>
      <w:tr w:rsidR="00FB66E0" w:rsidRPr="00FB66E0" w:rsidTr="00FB66E0">
        <w:trPr>
          <w:trHeight w:val="20"/>
        </w:trPr>
        <w:tc>
          <w:tcPr>
            <w:tcW w:w="466" w:type="pct"/>
            <w:vMerge/>
            <w:tcBorders>
              <w:top w:val="nil"/>
              <w:left w:val="single" w:sz="4" w:space="0" w:color="auto"/>
              <w:bottom w:val="nil"/>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p>
        </w:tc>
        <w:tc>
          <w:tcPr>
            <w:tcW w:w="574" w:type="pct"/>
            <w:vMerge/>
            <w:tcBorders>
              <w:top w:val="nil"/>
              <w:left w:val="single" w:sz="4" w:space="0" w:color="auto"/>
              <w:bottom w:val="nil"/>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p>
        </w:tc>
        <w:tc>
          <w:tcPr>
            <w:tcW w:w="878"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ind w:firstLineChars="300" w:firstLine="420"/>
              <w:outlineLvl w:val="0"/>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районный бюджет</w:t>
            </w:r>
          </w:p>
        </w:tc>
        <w:tc>
          <w:tcPr>
            <w:tcW w:w="584"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right"/>
              <w:outlineLvl w:val="0"/>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295 321 624,07   </w:t>
            </w:r>
          </w:p>
        </w:tc>
        <w:tc>
          <w:tcPr>
            <w:tcW w:w="594"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outlineLvl w:val="0"/>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278 312 586,00   </w:t>
            </w:r>
          </w:p>
        </w:tc>
        <w:tc>
          <w:tcPr>
            <w:tcW w:w="554"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outlineLvl w:val="0"/>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271 683 821,00   </w:t>
            </w:r>
          </w:p>
        </w:tc>
        <w:tc>
          <w:tcPr>
            <w:tcW w:w="589"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outlineLvl w:val="0"/>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271 683 821,00   </w:t>
            </w:r>
          </w:p>
        </w:tc>
        <w:tc>
          <w:tcPr>
            <w:tcW w:w="761"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right"/>
              <w:outlineLvl w:val="0"/>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1 117 001 852,07   </w:t>
            </w:r>
          </w:p>
        </w:tc>
      </w:tr>
      <w:tr w:rsidR="00FB66E0" w:rsidRPr="00FB66E0" w:rsidTr="00FB66E0">
        <w:trPr>
          <w:trHeight w:val="20"/>
        </w:trPr>
        <w:tc>
          <w:tcPr>
            <w:tcW w:w="466" w:type="pct"/>
            <w:vMerge w:val="restart"/>
            <w:tcBorders>
              <w:top w:val="single" w:sz="4" w:space="0" w:color="auto"/>
              <w:left w:val="single" w:sz="4" w:space="0" w:color="auto"/>
              <w:bottom w:val="nil"/>
              <w:right w:val="single" w:sz="4" w:space="0" w:color="auto"/>
            </w:tcBorders>
            <w:shd w:val="clear" w:color="auto" w:fill="auto"/>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Подпрограмма 1</w:t>
            </w:r>
          </w:p>
        </w:tc>
        <w:tc>
          <w:tcPr>
            <w:tcW w:w="574" w:type="pct"/>
            <w:vMerge w:val="restart"/>
            <w:tcBorders>
              <w:top w:val="single" w:sz="4" w:space="0" w:color="auto"/>
              <w:left w:val="single" w:sz="4" w:space="0" w:color="auto"/>
              <w:bottom w:val="nil"/>
              <w:right w:val="single" w:sz="4" w:space="0" w:color="auto"/>
            </w:tcBorders>
            <w:shd w:val="clear" w:color="auto" w:fill="auto"/>
            <w:hideMark/>
          </w:tcPr>
          <w:p w:rsidR="00FB66E0" w:rsidRPr="00FB66E0" w:rsidRDefault="00FB66E0" w:rsidP="00FB66E0">
            <w:pPr>
              <w:spacing w:after="0" w:line="240" w:lineRule="auto"/>
              <w:rPr>
                <w:rFonts w:ascii="Times New Roman" w:eastAsia="Times New Roman" w:hAnsi="Times New Roman"/>
                <w:sz w:val="14"/>
                <w:szCs w:val="14"/>
                <w:lang w:eastAsia="ru-RU"/>
              </w:rPr>
            </w:pPr>
            <w:r w:rsidRPr="00FB66E0">
              <w:rPr>
                <w:rFonts w:ascii="Times New Roman" w:eastAsia="Times New Roman" w:hAnsi="Times New Roman"/>
                <w:sz w:val="14"/>
                <w:szCs w:val="14"/>
                <w:lang w:eastAsia="ru-RU"/>
              </w:rPr>
              <w:t>Культурное наследие</w:t>
            </w:r>
          </w:p>
        </w:tc>
        <w:tc>
          <w:tcPr>
            <w:tcW w:w="878"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Всего </w:t>
            </w:r>
          </w:p>
        </w:tc>
        <w:tc>
          <w:tcPr>
            <w:tcW w:w="584"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43 501 442,63   </w:t>
            </w:r>
          </w:p>
        </w:tc>
        <w:tc>
          <w:tcPr>
            <w:tcW w:w="594"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44 354 178,00   </w:t>
            </w:r>
          </w:p>
        </w:tc>
        <w:tc>
          <w:tcPr>
            <w:tcW w:w="554"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42 670 871,00   </w:t>
            </w:r>
          </w:p>
        </w:tc>
        <w:tc>
          <w:tcPr>
            <w:tcW w:w="589"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42 670 871,00   </w:t>
            </w:r>
          </w:p>
        </w:tc>
        <w:tc>
          <w:tcPr>
            <w:tcW w:w="761"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173 197 362,63   </w:t>
            </w:r>
          </w:p>
        </w:tc>
      </w:tr>
      <w:tr w:rsidR="00FB66E0" w:rsidRPr="00FB66E0" w:rsidTr="00FB66E0">
        <w:trPr>
          <w:trHeight w:val="20"/>
        </w:trPr>
        <w:tc>
          <w:tcPr>
            <w:tcW w:w="466" w:type="pct"/>
            <w:vMerge/>
            <w:tcBorders>
              <w:top w:val="single" w:sz="4" w:space="0" w:color="auto"/>
              <w:left w:val="single" w:sz="4" w:space="0" w:color="auto"/>
              <w:bottom w:val="nil"/>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p>
        </w:tc>
        <w:tc>
          <w:tcPr>
            <w:tcW w:w="574" w:type="pct"/>
            <w:vMerge/>
            <w:tcBorders>
              <w:top w:val="single" w:sz="4" w:space="0" w:color="auto"/>
              <w:left w:val="single" w:sz="4" w:space="0" w:color="auto"/>
              <w:bottom w:val="nil"/>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sz w:val="14"/>
                <w:szCs w:val="14"/>
                <w:lang w:eastAsia="ru-RU"/>
              </w:rPr>
            </w:pPr>
          </w:p>
        </w:tc>
        <w:tc>
          <w:tcPr>
            <w:tcW w:w="878"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в том числе :</w:t>
            </w:r>
          </w:p>
        </w:tc>
        <w:tc>
          <w:tcPr>
            <w:tcW w:w="584"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594"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554"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589"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761"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r>
      <w:tr w:rsidR="00FB66E0" w:rsidRPr="00FB66E0" w:rsidTr="00FB66E0">
        <w:trPr>
          <w:trHeight w:val="20"/>
        </w:trPr>
        <w:tc>
          <w:tcPr>
            <w:tcW w:w="466" w:type="pct"/>
            <w:vMerge/>
            <w:tcBorders>
              <w:top w:val="single" w:sz="4" w:space="0" w:color="auto"/>
              <w:left w:val="single" w:sz="4" w:space="0" w:color="auto"/>
              <w:bottom w:val="nil"/>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p>
        </w:tc>
        <w:tc>
          <w:tcPr>
            <w:tcW w:w="574" w:type="pct"/>
            <w:vMerge/>
            <w:tcBorders>
              <w:top w:val="single" w:sz="4" w:space="0" w:color="auto"/>
              <w:left w:val="single" w:sz="4" w:space="0" w:color="auto"/>
              <w:bottom w:val="nil"/>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sz w:val="14"/>
                <w:szCs w:val="14"/>
                <w:lang w:eastAsia="ru-RU"/>
              </w:rPr>
            </w:pPr>
          </w:p>
        </w:tc>
        <w:tc>
          <w:tcPr>
            <w:tcW w:w="878"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ind w:firstLineChars="300" w:firstLine="420"/>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федеральный бюджет</w:t>
            </w:r>
          </w:p>
        </w:tc>
        <w:tc>
          <w:tcPr>
            <w:tcW w:w="584"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108 900,00   </w:t>
            </w:r>
          </w:p>
        </w:tc>
        <w:tc>
          <w:tcPr>
            <w:tcW w:w="594"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240 688,73   </w:t>
            </w:r>
          </w:p>
        </w:tc>
        <w:tc>
          <w:tcPr>
            <w:tcW w:w="554"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240 688,73   </w:t>
            </w:r>
          </w:p>
        </w:tc>
        <w:tc>
          <w:tcPr>
            <w:tcW w:w="589"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240 688,73   </w:t>
            </w:r>
          </w:p>
        </w:tc>
        <w:tc>
          <w:tcPr>
            <w:tcW w:w="761"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830 966,19   </w:t>
            </w:r>
          </w:p>
        </w:tc>
      </w:tr>
      <w:tr w:rsidR="00FB66E0" w:rsidRPr="00FB66E0" w:rsidTr="00FB66E0">
        <w:trPr>
          <w:trHeight w:val="20"/>
        </w:trPr>
        <w:tc>
          <w:tcPr>
            <w:tcW w:w="466" w:type="pct"/>
            <w:vMerge/>
            <w:tcBorders>
              <w:top w:val="single" w:sz="4" w:space="0" w:color="auto"/>
              <w:left w:val="single" w:sz="4" w:space="0" w:color="auto"/>
              <w:bottom w:val="nil"/>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p>
        </w:tc>
        <w:tc>
          <w:tcPr>
            <w:tcW w:w="574" w:type="pct"/>
            <w:vMerge/>
            <w:tcBorders>
              <w:top w:val="single" w:sz="4" w:space="0" w:color="auto"/>
              <w:left w:val="single" w:sz="4" w:space="0" w:color="auto"/>
              <w:bottom w:val="nil"/>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sz w:val="14"/>
                <w:szCs w:val="14"/>
                <w:lang w:eastAsia="ru-RU"/>
              </w:rPr>
            </w:pPr>
          </w:p>
        </w:tc>
        <w:tc>
          <w:tcPr>
            <w:tcW w:w="878"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ind w:firstLineChars="300" w:firstLine="420"/>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краевой бюджет</w:t>
            </w:r>
          </w:p>
        </w:tc>
        <w:tc>
          <w:tcPr>
            <w:tcW w:w="584"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387 700,00   </w:t>
            </w:r>
          </w:p>
        </w:tc>
        <w:tc>
          <w:tcPr>
            <w:tcW w:w="594"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2 132 718,27   </w:t>
            </w:r>
          </w:p>
        </w:tc>
        <w:tc>
          <w:tcPr>
            <w:tcW w:w="554"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449 411,27   </w:t>
            </w:r>
          </w:p>
        </w:tc>
        <w:tc>
          <w:tcPr>
            <w:tcW w:w="589"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449 411,27   </w:t>
            </w:r>
          </w:p>
        </w:tc>
        <w:tc>
          <w:tcPr>
            <w:tcW w:w="761"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3 419 240,81   </w:t>
            </w:r>
          </w:p>
        </w:tc>
      </w:tr>
      <w:tr w:rsidR="00FB66E0" w:rsidRPr="00FB66E0" w:rsidTr="00FB66E0">
        <w:trPr>
          <w:trHeight w:val="20"/>
        </w:trPr>
        <w:tc>
          <w:tcPr>
            <w:tcW w:w="466" w:type="pct"/>
            <w:vMerge/>
            <w:tcBorders>
              <w:top w:val="single" w:sz="4" w:space="0" w:color="auto"/>
              <w:left w:val="single" w:sz="4" w:space="0" w:color="auto"/>
              <w:bottom w:val="nil"/>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p>
        </w:tc>
        <w:tc>
          <w:tcPr>
            <w:tcW w:w="574" w:type="pct"/>
            <w:vMerge/>
            <w:tcBorders>
              <w:top w:val="single" w:sz="4" w:space="0" w:color="auto"/>
              <w:left w:val="single" w:sz="4" w:space="0" w:color="auto"/>
              <w:bottom w:val="nil"/>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sz w:val="14"/>
                <w:szCs w:val="14"/>
                <w:lang w:eastAsia="ru-RU"/>
              </w:rPr>
            </w:pPr>
          </w:p>
        </w:tc>
        <w:tc>
          <w:tcPr>
            <w:tcW w:w="878"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ind w:firstLineChars="300" w:firstLine="420"/>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районный бюджет</w:t>
            </w:r>
          </w:p>
        </w:tc>
        <w:tc>
          <w:tcPr>
            <w:tcW w:w="584"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43 004 842,63   </w:t>
            </w:r>
          </w:p>
        </w:tc>
        <w:tc>
          <w:tcPr>
            <w:tcW w:w="594"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41 980 771,00   </w:t>
            </w:r>
          </w:p>
        </w:tc>
        <w:tc>
          <w:tcPr>
            <w:tcW w:w="554"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41 980 771,00   </w:t>
            </w:r>
          </w:p>
        </w:tc>
        <w:tc>
          <w:tcPr>
            <w:tcW w:w="589"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41 980 771,00   </w:t>
            </w:r>
          </w:p>
        </w:tc>
        <w:tc>
          <w:tcPr>
            <w:tcW w:w="761"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168 947 155,63   </w:t>
            </w:r>
          </w:p>
        </w:tc>
      </w:tr>
      <w:tr w:rsidR="00FB66E0" w:rsidRPr="00FB66E0" w:rsidTr="00FB66E0">
        <w:trPr>
          <w:trHeight w:val="20"/>
        </w:trPr>
        <w:tc>
          <w:tcPr>
            <w:tcW w:w="466" w:type="pct"/>
            <w:vMerge w:val="restart"/>
            <w:tcBorders>
              <w:top w:val="single" w:sz="4" w:space="0" w:color="auto"/>
              <w:left w:val="single" w:sz="4" w:space="0" w:color="auto"/>
              <w:bottom w:val="nil"/>
              <w:right w:val="single" w:sz="4" w:space="0" w:color="auto"/>
            </w:tcBorders>
            <w:shd w:val="clear" w:color="auto" w:fill="auto"/>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Подпрограмма 2</w:t>
            </w:r>
          </w:p>
        </w:tc>
        <w:tc>
          <w:tcPr>
            <w:tcW w:w="574" w:type="pct"/>
            <w:vMerge w:val="restart"/>
            <w:tcBorders>
              <w:top w:val="single" w:sz="4" w:space="0" w:color="auto"/>
              <w:left w:val="single" w:sz="4" w:space="0" w:color="auto"/>
              <w:bottom w:val="nil"/>
              <w:right w:val="single" w:sz="4" w:space="0" w:color="auto"/>
            </w:tcBorders>
            <w:shd w:val="clear" w:color="auto" w:fill="auto"/>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Исскуство и народное творчество</w:t>
            </w:r>
          </w:p>
        </w:tc>
        <w:tc>
          <w:tcPr>
            <w:tcW w:w="878"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Всего </w:t>
            </w:r>
          </w:p>
        </w:tc>
        <w:tc>
          <w:tcPr>
            <w:tcW w:w="584"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99 109 155,11   </w:t>
            </w:r>
          </w:p>
        </w:tc>
        <w:tc>
          <w:tcPr>
            <w:tcW w:w="594"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98 108 745,00   </w:t>
            </w:r>
          </w:p>
        </w:tc>
        <w:tc>
          <w:tcPr>
            <w:tcW w:w="554"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94 341 668,00   </w:t>
            </w:r>
          </w:p>
        </w:tc>
        <w:tc>
          <w:tcPr>
            <w:tcW w:w="589"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94 341 668,00   </w:t>
            </w:r>
          </w:p>
        </w:tc>
        <w:tc>
          <w:tcPr>
            <w:tcW w:w="761"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385 901 236,11   </w:t>
            </w:r>
          </w:p>
        </w:tc>
      </w:tr>
      <w:tr w:rsidR="00FB66E0" w:rsidRPr="00FB66E0" w:rsidTr="00FB66E0">
        <w:trPr>
          <w:trHeight w:val="20"/>
        </w:trPr>
        <w:tc>
          <w:tcPr>
            <w:tcW w:w="466" w:type="pct"/>
            <w:vMerge/>
            <w:tcBorders>
              <w:top w:val="single" w:sz="4" w:space="0" w:color="auto"/>
              <w:left w:val="single" w:sz="4" w:space="0" w:color="auto"/>
              <w:bottom w:val="nil"/>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p>
        </w:tc>
        <w:tc>
          <w:tcPr>
            <w:tcW w:w="574" w:type="pct"/>
            <w:vMerge/>
            <w:tcBorders>
              <w:top w:val="single" w:sz="4" w:space="0" w:color="auto"/>
              <w:left w:val="single" w:sz="4" w:space="0" w:color="auto"/>
              <w:bottom w:val="nil"/>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p>
        </w:tc>
        <w:tc>
          <w:tcPr>
            <w:tcW w:w="878"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в том числе :</w:t>
            </w:r>
          </w:p>
        </w:tc>
        <w:tc>
          <w:tcPr>
            <w:tcW w:w="584"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594"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554"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589"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761"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    </w:t>
            </w:r>
          </w:p>
        </w:tc>
      </w:tr>
      <w:tr w:rsidR="00FB66E0" w:rsidRPr="00FB66E0" w:rsidTr="00FB66E0">
        <w:trPr>
          <w:trHeight w:val="20"/>
        </w:trPr>
        <w:tc>
          <w:tcPr>
            <w:tcW w:w="466" w:type="pct"/>
            <w:vMerge/>
            <w:tcBorders>
              <w:top w:val="single" w:sz="4" w:space="0" w:color="auto"/>
              <w:left w:val="single" w:sz="4" w:space="0" w:color="auto"/>
              <w:bottom w:val="nil"/>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p>
        </w:tc>
        <w:tc>
          <w:tcPr>
            <w:tcW w:w="574" w:type="pct"/>
            <w:vMerge/>
            <w:tcBorders>
              <w:top w:val="single" w:sz="4" w:space="0" w:color="auto"/>
              <w:left w:val="single" w:sz="4" w:space="0" w:color="auto"/>
              <w:bottom w:val="nil"/>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p>
        </w:tc>
        <w:tc>
          <w:tcPr>
            <w:tcW w:w="878"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ind w:firstLineChars="300" w:firstLine="420"/>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федеральный бюджет</w:t>
            </w:r>
          </w:p>
        </w:tc>
        <w:tc>
          <w:tcPr>
            <w:tcW w:w="584"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594"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554"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589"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761"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    </w:t>
            </w:r>
          </w:p>
        </w:tc>
      </w:tr>
      <w:tr w:rsidR="00FB66E0" w:rsidRPr="00FB66E0" w:rsidTr="00FB66E0">
        <w:trPr>
          <w:trHeight w:val="20"/>
        </w:trPr>
        <w:tc>
          <w:tcPr>
            <w:tcW w:w="466" w:type="pct"/>
            <w:vMerge/>
            <w:tcBorders>
              <w:top w:val="single" w:sz="4" w:space="0" w:color="auto"/>
              <w:left w:val="single" w:sz="4" w:space="0" w:color="auto"/>
              <w:bottom w:val="nil"/>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p>
        </w:tc>
        <w:tc>
          <w:tcPr>
            <w:tcW w:w="574" w:type="pct"/>
            <w:vMerge/>
            <w:tcBorders>
              <w:top w:val="single" w:sz="4" w:space="0" w:color="auto"/>
              <w:left w:val="single" w:sz="4" w:space="0" w:color="auto"/>
              <w:bottom w:val="nil"/>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p>
        </w:tc>
        <w:tc>
          <w:tcPr>
            <w:tcW w:w="878"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ind w:firstLineChars="300" w:firstLine="420"/>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краевой бюджет</w:t>
            </w:r>
          </w:p>
        </w:tc>
        <w:tc>
          <w:tcPr>
            <w:tcW w:w="584"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110 000,00   </w:t>
            </w:r>
          </w:p>
        </w:tc>
        <w:tc>
          <w:tcPr>
            <w:tcW w:w="594"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3 284 941,00   </w:t>
            </w:r>
          </w:p>
        </w:tc>
        <w:tc>
          <w:tcPr>
            <w:tcW w:w="554"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    </w:t>
            </w:r>
          </w:p>
        </w:tc>
        <w:tc>
          <w:tcPr>
            <w:tcW w:w="589"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    </w:t>
            </w:r>
          </w:p>
        </w:tc>
        <w:tc>
          <w:tcPr>
            <w:tcW w:w="761"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3 394 941,00   </w:t>
            </w:r>
          </w:p>
        </w:tc>
      </w:tr>
      <w:tr w:rsidR="00FB66E0" w:rsidRPr="00FB66E0" w:rsidTr="00FB66E0">
        <w:trPr>
          <w:trHeight w:val="20"/>
        </w:trPr>
        <w:tc>
          <w:tcPr>
            <w:tcW w:w="466" w:type="pct"/>
            <w:vMerge/>
            <w:tcBorders>
              <w:top w:val="single" w:sz="4" w:space="0" w:color="auto"/>
              <w:left w:val="single" w:sz="4" w:space="0" w:color="auto"/>
              <w:bottom w:val="nil"/>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p>
        </w:tc>
        <w:tc>
          <w:tcPr>
            <w:tcW w:w="574" w:type="pct"/>
            <w:vMerge/>
            <w:tcBorders>
              <w:top w:val="single" w:sz="4" w:space="0" w:color="auto"/>
              <w:left w:val="single" w:sz="4" w:space="0" w:color="auto"/>
              <w:bottom w:val="nil"/>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p>
        </w:tc>
        <w:tc>
          <w:tcPr>
            <w:tcW w:w="878"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ind w:firstLineChars="300" w:firstLine="420"/>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районный бюджет</w:t>
            </w:r>
          </w:p>
        </w:tc>
        <w:tc>
          <w:tcPr>
            <w:tcW w:w="584"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98 999 155,11   </w:t>
            </w:r>
          </w:p>
        </w:tc>
        <w:tc>
          <w:tcPr>
            <w:tcW w:w="594"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94 823 804,00   </w:t>
            </w:r>
          </w:p>
        </w:tc>
        <w:tc>
          <w:tcPr>
            <w:tcW w:w="554"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94 341 668,00   </w:t>
            </w:r>
          </w:p>
        </w:tc>
        <w:tc>
          <w:tcPr>
            <w:tcW w:w="589"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94 341 668,00   </w:t>
            </w:r>
          </w:p>
        </w:tc>
        <w:tc>
          <w:tcPr>
            <w:tcW w:w="761"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382 506 295,11   </w:t>
            </w:r>
          </w:p>
        </w:tc>
      </w:tr>
      <w:tr w:rsidR="00FB66E0" w:rsidRPr="00FB66E0" w:rsidTr="00FB66E0">
        <w:trPr>
          <w:trHeight w:val="20"/>
        </w:trPr>
        <w:tc>
          <w:tcPr>
            <w:tcW w:w="4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Подпрограмма 3</w:t>
            </w:r>
          </w:p>
        </w:tc>
        <w:tc>
          <w:tcPr>
            <w:tcW w:w="57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Обеспечение условий реализации  программы и прочие мероприятия</w:t>
            </w:r>
          </w:p>
        </w:tc>
        <w:tc>
          <w:tcPr>
            <w:tcW w:w="878"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Всего </w:t>
            </w:r>
          </w:p>
        </w:tc>
        <w:tc>
          <w:tcPr>
            <w:tcW w:w="584"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157 159 156,33   </w:t>
            </w:r>
          </w:p>
        </w:tc>
        <w:tc>
          <w:tcPr>
            <w:tcW w:w="594"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170 990 493,00   </w:t>
            </w:r>
          </w:p>
        </w:tc>
        <w:tc>
          <w:tcPr>
            <w:tcW w:w="554"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135 361 382,00   </w:t>
            </w:r>
          </w:p>
        </w:tc>
        <w:tc>
          <w:tcPr>
            <w:tcW w:w="589"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135 361 382,00   </w:t>
            </w:r>
          </w:p>
        </w:tc>
        <w:tc>
          <w:tcPr>
            <w:tcW w:w="761"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598 872 413,33   </w:t>
            </w:r>
          </w:p>
        </w:tc>
      </w:tr>
      <w:tr w:rsidR="00FB66E0" w:rsidRPr="00FB66E0" w:rsidTr="00FB66E0">
        <w:trPr>
          <w:trHeight w:val="20"/>
        </w:trPr>
        <w:tc>
          <w:tcPr>
            <w:tcW w:w="466" w:type="pct"/>
            <w:vMerge/>
            <w:tcBorders>
              <w:top w:val="single" w:sz="4" w:space="0" w:color="auto"/>
              <w:left w:val="single" w:sz="4" w:space="0" w:color="auto"/>
              <w:bottom w:val="single" w:sz="4" w:space="0" w:color="auto"/>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p>
        </w:tc>
        <w:tc>
          <w:tcPr>
            <w:tcW w:w="574" w:type="pct"/>
            <w:vMerge/>
            <w:tcBorders>
              <w:top w:val="single" w:sz="4" w:space="0" w:color="auto"/>
              <w:left w:val="single" w:sz="4" w:space="0" w:color="auto"/>
              <w:bottom w:val="single" w:sz="4" w:space="0" w:color="auto"/>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p>
        </w:tc>
        <w:tc>
          <w:tcPr>
            <w:tcW w:w="878"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в том числе :</w:t>
            </w:r>
          </w:p>
        </w:tc>
        <w:tc>
          <w:tcPr>
            <w:tcW w:w="584"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594"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554"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589"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761"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    </w:t>
            </w:r>
          </w:p>
        </w:tc>
      </w:tr>
      <w:tr w:rsidR="00FB66E0" w:rsidRPr="00FB66E0" w:rsidTr="00FB66E0">
        <w:trPr>
          <w:trHeight w:val="20"/>
        </w:trPr>
        <w:tc>
          <w:tcPr>
            <w:tcW w:w="466" w:type="pct"/>
            <w:vMerge/>
            <w:tcBorders>
              <w:top w:val="single" w:sz="4" w:space="0" w:color="auto"/>
              <w:left w:val="single" w:sz="4" w:space="0" w:color="auto"/>
              <w:bottom w:val="single" w:sz="4" w:space="0" w:color="auto"/>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p>
        </w:tc>
        <w:tc>
          <w:tcPr>
            <w:tcW w:w="574" w:type="pct"/>
            <w:vMerge/>
            <w:tcBorders>
              <w:top w:val="single" w:sz="4" w:space="0" w:color="auto"/>
              <w:left w:val="single" w:sz="4" w:space="0" w:color="auto"/>
              <w:bottom w:val="single" w:sz="4" w:space="0" w:color="auto"/>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p>
        </w:tc>
        <w:tc>
          <w:tcPr>
            <w:tcW w:w="878"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ind w:firstLineChars="300" w:firstLine="420"/>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федеральный бюджет</w:t>
            </w:r>
          </w:p>
        </w:tc>
        <w:tc>
          <w:tcPr>
            <w:tcW w:w="584"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2 472 617,74   </w:t>
            </w:r>
          </w:p>
        </w:tc>
        <w:tc>
          <w:tcPr>
            <w:tcW w:w="594"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1 250 619,94   </w:t>
            </w:r>
          </w:p>
        </w:tc>
        <w:tc>
          <w:tcPr>
            <w:tcW w:w="554"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    </w:t>
            </w:r>
          </w:p>
        </w:tc>
        <w:tc>
          <w:tcPr>
            <w:tcW w:w="589"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    </w:t>
            </w:r>
          </w:p>
        </w:tc>
        <w:tc>
          <w:tcPr>
            <w:tcW w:w="761"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3 723 237,68   </w:t>
            </w:r>
          </w:p>
        </w:tc>
      </w:tr>
      <w:tr w:rsidR="00FB66E0" w:rsidRPr="00FB66E0" w:rsidTr="00FB66E0">
        <w:trPr>
          <w:trHeight w:val="20"/>
        </w:trPr>
        <w:tc>
          <w:tcPr>
            <w:tcW w:w="466" w:type="pct"/>
            <w:vMerge/>
            <w:tcBorders>
              <w:top w:val="single" w:sz="4" w:space="0" w:color="auto"/>
              <w:left w:val="single" w:sz="4" w:space="0" w:color="auto"/>
              <w:bottom w:val="single" w:sz="4" w:space="0" w:color="auto"/>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p>
        </w:tc>
        <w:tc>
          <w:tcPr>
            <w:tcW w:w="574" w:type="pct"/>
            <w:vMerge/>
            <w:tcBorders>
              <w:top w:val="single" w:sz="4" w:space="0" w:color="auto"/>
              <w:left w:val="single" w:sz="4" w:space="0" w:color="auto"/>
              <w:bottom w:val="single" w:sz="4" w:space="0" w:color="auto"/>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p>
        </w:tc>
        <w:tc>
          <w:tcPr>
            <w:tcW w:w="878"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ind w:firstLineChars="300" w:firstLine="420"/>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краевой бюджет</w:t>
            </w:r>
          </w:p>
        </w:tc>
        <w:tc>
          <w:tcPr>
            <w:tcW w:w="584"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1 368 912,26   </w:t>
            </w:r>
          </w:p>
        </w:tc>
        <w:tc>
          <w:tcPr>
            <w:tcW w:w="594"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28 231 862,06   </w:t>
            </w:r>
          </w:p>
        </w:tc>
        <w:tc>
          <w:tcPr>
            <w:tcW w:w="554"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    </w:t>
            </w:r>
          </w:p>
        </w:tc>
        <w:tc>
          <w:tcPr>
            <w:tcW w:w="589"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    </w:t>
            </w:r>
          </w:p>
        </w:tc>
        <w:tc>
          <w:tcPr>
            <w:tcW w:w="761"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29 600 774,32   </w:t>
            </w:r>
          </w:p>
        </w:tc>
      </w:tr>
      <w:tr w:rsidR="00FB66E0" w:rsidRPr="00FB66E0" w:rsidTr="00FB66E0">
        <w:trPr>
          <w:trHeight w:val="20"/>
        </w:trPr>
        <w:tc>
          <w:tcPr>
            <w:tcW w:w="466" w:type="pct"/>
            <w:vMerge/>
            <w:tcBorders>
              <w:top w:val="single" w:sz="4" w:space="0" w:color="auto"/>
              <w:left w:val="single" w:sz="4" w:space="0" w:color="auto"/>
              <w:bottom w:val="single" w:sz="4" w:space="0" w:color="auto"/>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p>
        </w:tc>
        <w:tc>
          <w:tcPr>
            <w:tcW w:w="574" w:type="pct"/>
            <w:vMerge/>
            <w:tcBorders>
              <w:top w:val="single" w:sz="4" w:space="0" w:color="auto"/>
              <w:left w:val="single" w:sz="4" w:space="0" w:color="auto"/>
              <w:bottom w:val="single" w:sz="4" w:space="0" w:color="auto"/>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p>
        </w:tc>
        <w:tc>
          <w:tcPr>
            <w:tcW w:w="878"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ind w:firstLineChars="300" w:firstLine="420"/>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районный бюджет</w:t>
            </w:r>
          </w:p>
        </w:tc>
        <w:tc>
          <w:tcPr>
            <w:tcW w:w="584"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153 317 626,33   </w:t>
            </w:r>
          </w:p>
        </w:tc>
        <w:tc>
          <w:tcPr>
            <w:tcW w:w="594"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141 508 011,00   </w:t>
            </w:r>
          </w:p>
        </w:tc>
        <w:tc>
          <w:tcPr>
            <w:tcW w:w="554"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135 361 382,00   </w:t>
            </w:r>
          </w:p>
        </w:tc>
        <w:tc>
          <w:tcPr>
            <w:tcW w:w="589"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135 361 382,00   </w:t>
            </w:r>
          </w:p>
        </w:tc>
        <w:tc>
          <w:tcPr>
            <w:tcW w:w="761"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565 548 401,33   </w:t>
            </w:r>
          </w:p>
        </w:tc>
      </w:tr>
      <w:tr w:rsidR="00FB66E0" w:rsidRPr="00FB66E0" w:rsidTr="00FB66E0">
        <w:trPr>
          <w:trHeight w:val="20"/>
        </w:trPr>
        <w:tc>
          <w:tcPr>
            <w:tcW w:w="466" w:type="pct"/>
            <w:vMerge/>
            <w:tcBorders>
              <w:top w:val="single" w:sz="4" w:space="0" w:color="auto"/>
              <w:left w:val="single" w:sz="4" w:space="0" w:color="auto"/>
              <w:bottom w:val="single" w:sz="4" w:space="0" w:color="auto"/>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p>
        </w:tc>
        <w:tc>
          <w:tcPr>
            <w:tcW w:w="574" w:type="pct"/>
            <w:vMerge/>
            <w:tcBorders>
              <w:top w:val="single" w:sz="4" w:space="0" w:color="auto"/>
              <w:left w:val="single" w:sz="4" w:space="0" w:color="auto"/>
              <w:bottom w:val="single" w:sz="4" w:space="0" w:color="auto"/>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p>
        </w:tc>
        <w:tc>
          <w:tcPr>
            <w:tcW w:w="878"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ind w:firstLineChars="300" w:firstLine="420"/>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юридические лица</w:t>
            </w:r>
          </w:p>
        </w:tc>
        <w:tc>
          <w:tcPr>
            <w:tcW w:w="584"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594"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554"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589"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761"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    </w:t>
            </w:r>
          </w:p>
        </w:tc>
      </w:tr>
    </w:tbl>
    <w:p w:rsidR="00031DD7" w:rsidRDefault="00031DD7" w:rsidP="00C94954">
      <w:pPr>
        <w:spacing w:after="0" w:line="240" w:lineRule="auto"/>
        <w:ind w:firstLine="360"/>
        <w:jc w:val="both"/>
        <w:rPr>
          <w:rFonts w:ascii="Times New Roman" w:eastAsia="Times New Roman" w:hAnsi="Times New Roman"/>
          <w:sz w:val="18"/>
          <w:szCs w:val="18"/>
          <w:lang w:eastAsia="ru-RU"/>
        </w:rPr>
      </w:pPr>
    </w:p>
    <w:p w:rsidR="00031DD7" w:rsidRDefault="00031DD7" w:rsidP="00C94954">
      <w:pPr>
        <w:spacing w:after="0" w:line="240" w:lineRule="auto"/>
        <w:ind w:firstLine="360"/>
        <w:jc w:val="both"/>
        <w:rPr>
          <w:rFonts w:ascii="Times New Roman" w:eastAsia="Times New Roman" w:hAnsi="Times New Roman"/>
          <w:sz w:val="18"/>
          <w:szCs w:val="18"/>
          <w:lang w:eastAsia="ru-RU"/>
        </w:rPr>
      </w:pPr>
    </w:p>
    <w:tbl>
      <w:tblPr>
        <w:tblW w:w="5000" w:type="pct"/>
        <w:tblLook w:val="04A0"/>
      </w:tblPr>
      <w:tblGrid>
        <w:gridCol w:w="9570"/>
      </w:tblGrid>
      <w:tr w:rsidR="00FB66E0" w:rsidRPr="00FB66E0" w:rsidTr="00FB66E0">
        <w:trPr>
          <w:trHeight w:val="20"/>
        </w:trPr>
        <w:tc>
          <w:tcPr>
            <w:tcW w:w="5000" w:type="pct"/>
            <w:tcBorders>
              <w:top w:val="nil"/>
              <w:left w:val="nil"/>
              <w:right w:val="nil"/>
            </w:tcBorders>
            <w:shd w:val="clear" w:color="auto" w:fill="auto"/>
            <w:hideMark/>
          </w:tcPr>
          <w:p w:rsidR="00FB66E0" w:rsidRDefault="00FB66E0" w:rsidP="00FB66E0">
            <w:pPr>
              <w:spacing w:after="0" w:line="240" w:lineRule="auto"/>
              <w:jc w:val="right"/>
              <w:rPr>
                <w:rFonts w:ascii="Times New Roman" w:eastAsia="Times New Roman" w:hAnsi="Times New Roman"/>
                <w:color w:val="000000"/>
                <w:sz w:val="18"/>
                <w:szCs w:val="18"/>
                <w:lang w:eastAsia="ru-RU"/>
              </w:rPr>
            </w:pPr>
            <w:r w:rsidRPr="00FB66E0">
              <w:rPr>
                <w:rFonts w:ascii="Times New Roman" w:eastAsia="Times New Roman" w:hAnsi="Times New Roman"/>
                <w:color w:val="000000"/>
                <w:sz w:val="18"/>
                <w:szCs w:val="18"/>
                <w:lang w:eastAsia="ru-RU"/>
              </w:rPr>
              <w:t>Приложение № 3</w:t>
            </w:r>
          </w:p>
          <w:p w:rsidR="00FB66E0" w:rsidRDefault="00FB66E0" w:rsidP="00FB66E0">
            <w:pPr>
              <w:spacing w:after="0" w:line="240" w:lineRule="auto"/>
              <w:jc w:val="right"/>
              <w:rPr>
                <w:rFonts w:ascii="Times New Roman" w:eastAsia="Times New Roman" w:hAnsi="Times New Roman"/>
                <w:color w:val="000000"/>
                <w:sz w:val="18"/>
                <w:szCs w:val="18"/>
                <w:lang w:eastAsia="ru-RU"/>
              </w:rPr>
            </w:pPr>
            <w:r w:rsidRPr="00FB66E0">
              <w:rPr>
                <w:rFonts w:ascii="Times New Roman" w:eastAsia="Times New Roman" w:hAnsi="Times New Roman"/>
                <w:color w:val="000000"/>
                <w:sz w:val="18"/>
                <w:szCs w:val="18"/>
                <w:lang w:eastAsia="ru-RU"/>
              </w:rPr>
              <w:t xml:space="preserve">   к постановлению администрации</w:t>
            </w:r>
          </w:p>
          <w:p w:rsidR="00FB66E0" w:rsidRDefault="00FB66E0" w:rsidP="00FB66E0">
            <w:pPr>
              <w:spacing w:after="0" w:line="240" w:lineRule="auto"/>
              <w:jc w:val="right"/>
              <w:rPr>
                <w:rFonts w:ascii="Times New Roman" w:eastAsia="Times New Roman" w:hAnsi="Times New Roman"/>
                <w:color w:val="000000"/>
                <w:sz w:val="18"/>
                <w:szCs w:val="18"/>
                <w:lang w:eastAsia="ru-RU"/>
              </w:rPr>
            </w:pPr>
            <w:r w:rsidRPr="00FB66E0">
              <w:rPr>
                <w:rFonts w:ascii="Times New Roman" w:eastAsia="Times New Roman" w:hAnsi="Times New Roman"/>
                <w:color w:val="000000"/>
                <w:sz w:val="18"/>
                <w:szCs w:val="18"/>
                <w:lang w:eastAsia="ru-RU"/>
              </w:rPr>
              <w:t xml:space="preserve"> Богучанского района  от   </w:t>
            </w:r>
            <w:r>
              <w:rPr>
                <w:rFonts w:ascii="Times New Roman" w:eastAsia="Times New Roman" w:hAnsi="Times New Roman"/>
                <w:color w:val="000000"/>
                <w:sz w:val="18"/>
                <w:lang w:eastAsia="ru-RU"/>
              </w:rPr>
              <w:t>06.06.</w:t>
            </w:r>
            <w:r w:rsidRPr="003D3F25">
              <w:rPr>
                <w:rFonts w:ascii="Times New Roman" w:eastAsia="Times New Roman" w:hAnsi="Times New Roman"/>
                <w:color w:val="000000"/>
                <w:sz w:val="18"/>
                <w:lang w:eastAsia="ru-RU"/>
              </w:rPr>
              <w:t>2022г.   №</w:t>
            </w:r>
            <w:r>
              <w:rPr>
                <w:rFonts w:ascii="Times New Roman" w:eastAsia="Times New Roman" w:hAnsi="Times New Roman"/>
                <w:color w:val="000000"/>
                <w:sz w:val="18"/>
                <w:lang w:eastAsia="ru-RU"/>
              </w:rPr>
              <w:t xml:space="preserve"> 490-п</w:t>
            </w:r>
            <w:r w:rsidRPr="00FB66E0">
              <w:rPr>
                <w:rFonts w:ascii="Times New Roman" w:eastAsia="Times New Roman" w:hAnsi="Times New Roman"/>
                <w:color w:val="000000"/>
                <w:sz w:val="18"/>
                <w:szCs w:val="18"/>
                <w:lang w:eastAsia="ru-RU"/>
              </w:rPr>
              <w:br/>
              <w:t>Приложение №2</w:t>
            </w:r>
            <w:r w:rsidRPr="00FB66E0">
              <w:rPr>
                <w:rFonts w:ascii="Times New Roman" w:eastAsia="Times New Roman" w:hAnsi="Times New Roman"/>
                <w:color w:val="000000"/>
                <w:sz w:val="18"/>
                <w:szCs w:val="18"/>
                <w:lang w:eastAsia="ru-RU"/>
              </w:rPr>
              <w:br/>
              <w:t xml:space="preserve">к подпрограмме "Искусство и народное творчество", </w:t>
            </w:r>
          </w:p>
          <w:p w:rsidR="00FB66E0" w:rsidRDefault="00FB66E0" w:rsidP="00FB66E0">
            <w:pPr>
              <w:spacing w:after="0" w:line="240" w:lineRule="auto"/>
              <w:jc w:val="right"/>
              <w:rPr>
                <w:rFonts w:ascii="Times New Roman" w:eastAsia="Times New Roman" w:hAnsi="Times New Roman"/>
                <w:color w:val="000000"/>
                <w:sz w:val="18"/>
                <w:szCs w:val="18"/>
                <w:lang w:eastAsia="ru-RU"/>
              </w:rPr>
            </w:pPr>
            <w:r w:rsidRPr="00FB66E0">
              <w:rPr>
                <w:rFonts w:ascii="Times New Roman" w:eastAsia="Times New Roman" w:hAnsi="Times New Roman"/>
                <w:color w:val="000000"/>
                <w:sz w:val="18"/>
                <w:szCs w:val="18"/>
                <w:lang w:eastAsia="ru-RU"/>
              </w:rPr>
              <w:t>реализуемой в рамках  муниципальной программы</w:t>
            </w:r>
          </w:p>
          <w:p w:rsidR="00FB66E0" w:rsidRDefault="00FB66E0" w:rsidP="00FB66E0">
            <w:pPr>
              <w:spacing w:after="0" w:line="240" w:lineRule="auto"/>
              <w:jc w:val="right"/>
              <w:rPr>
                <w:rFonts w:ascii="Times New Roman" w:eastAsia="Times New Roman" w:hAnsi="Times New Roman"/>
                <w:color w:val="000000"/>
                <w:sz w:val="18"/>
                <w:szCs w:val="18"/>
                <w:lang w:eastAsia="ru-RU"/>
              </w:rPr>
            </w:pPr>
            <w:r w:rsidRPr="00FB66E0">
              <w:rPr>
                <w:rFonts w:ascii="Times New Roman" w:eastAsia="Times New Roman" w:hAnsi="Times New Roman"/>
                <w:color w:val="000000"/>
                <w:sz w:val="18"/>
                <w:szCs w:val="18"/>
                <w:lang w:eastAsia="ru-RU"/>
              </w:rPr>
              <w:t xml:space="preserve"> Богучанского района "Развитие культуры"</w:t>
            </w:r>
          </w:p>
          <w:p w:rsidR="00FB66E0" w:rsidRPr="00FB66E0" w:rsidRDefault="00FB66E0" w:rsidP="00FB66E0">
            <w:pPr>
              <w:spacing w:after="0" w:line="240" w:lineRule="auto"/>
              <w:jc w:val="right"/>
              <w:rPr>
                <w:rFonts w:ascii="Times New Roman" w:eastAsia="Times New Roman" w:hAnsi="Times New Roman"/>
                <w:color w:val="000000"/>
                <w:sz w:val="18"/>
                <w:szCs w:val="18"/>
                <w:lang w:eastAsia="ru-RU"/>
              </w:rPr>
            </w:pPr>
          </w:p>
          <w:p w:rsidR="00FB66E0" w:rsidRPr="00FB66E0" w:rsidRDefault="00FB66E0" w:rsidP="00FB66E0">
            <w:pPr>
              <w:spacing w:after="0" w:line="240" w:lineRule="auto"/>
              <w:jc w:val="center"/>
              <w:rPr>
                <w:rFonts w:ascii="Times New Roman" w:eastAsia="Times New Roman" w:hAnsi="Times New Roman"/>
                <w:color w:val="000000"/>
                <w:lang w:eastAsia="ru-RU"/>
              </w:rPr>
            </w:pPr>
            <w:r w:rsidRPr="00FB66E0">
              <w:rPr>
                <w:rFonts w:ascii="Times New Roman" w:eastAsia="Times New Roman" w:hAnsi="Times New Roman"/>
                <w:bCs/>
                <w:sz w:val="20"/>
                <w:szCs w:val="18"/>
                <w:lang w:eastAsia="ru-RU"/>
              </w:rPr>
              <w:t>Перечень мероприятий подпрограммы «Искусство  и народное творчество»</w:t>
            </w:r>
            <w:r w:rsidRPr="00FB66E0">
              <w:rPr>
                <w:rFonts w:ascii="Times New Roman" w:eastAsia="Times New Roman" w:hAnsi="Times New Roman"/>
                <w:bCs/>
                <w:sz w:val="20"/>
                <w:szCs w:val="18"/>
                <w:lang w:eastAsia="ru-RU"/>
              </w:rPr>
              <w:br/>
              <w:t>с указанием объема средств на их реализацию и ожидаемых результатов</w:t>
            </w:r>
          </w:p>
        </w:tc>
      </w:tr>
    </w:tbl>
    <w:p w:rsidR="00031DD7" w:rsidRDefault="00031DD7" w:rsidP="00C94954">
      <w:pPr>
        <w:spacing w:after="0" w:line="240" w:lineRule="auto"/>
        <w:ind w:firstLine="360"/>
        <w:jc w:val="both"/>
        <w:rPr>
          <w:rFonts w:ascii="Times New Roman" w:eastAsia="Times New Roman" w:hAnsi="Times New Roman"/>
          <w:sz w:val="18"/>
          <w:szCs w:val="18"/>
          <w:lang w:eastAsia="ru-RU"/>
        </w:rPr>
      </w:pPr>
    </w:p>
    <w:tbl>
      <w:tblPr>
        <w:tblW w:w="5000" w:type="pct"/>
        <w:tblLook w:val="04A0"/>
      </w:tblPr>
      <w:tblGrid>
        <w:gridCol w:w="399"/>
        <w:gridCol w:w="1210"/>
        <w:gridCol w:w="1571"/>
        <w:gridCol w:w="506"/>
        <w:gridCol w:w="482"/>
        <w:gridCol w:w="338"/>
        <w:gridCol w:w="427"/>
        <w:gridCol w:w="569"/>
        <w:gridCol w:w="552"/>
        <w:gridCol w:w="634"/>
        <w:gridCol w:w="552"/>
        <w:gridCol w:w="552"/>
        <w:gridCol w:w="552"/>
        <w:gridCol w:w="1226"/>
      </w:tblGrid>
      <w:tr w:rsidR="00FB66E0" w:rsidRPr="00FB66E0" w:rsidTr="00FB66E0">
        <w:trPr>
          <w:trHeight w:val="20"/>
        </w:trPr>
        <w:tc>
          <w:tcPr>
            <w:tcW w:w="14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w:t>
            </w:r>
          </w:p>
        </w:tc>
        <w:tc>
          <w:tcPr>
            <w:tcW w:w="657"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Наименование  программы, подпрограммы</w:t>
            </w:r>
          </w:p>
        </w:tc>
        <w:tc>
          <w:tcPr>
            <w:tcW w:w="67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ГРБС </w:t>
            </w:r>
          </w:p>
        </w:tc>
        <w:tc>
          <w:tcPr>
            <w:tcW w:w="850" w:type="pct"/>
            <w:gridSpan w:val="5"/>
            <w:tcBorders>
              <w:top w:val="single" w:sz="4" w:space="0" w:color="auto"/>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Код бюджетной классификации</w:t>
            </w:r>
          </w:p>
        </w:tc>
        <w:tc>
          <w:tcPr>
            <w:tcW w:w="1963" w:type="pct"/>
            <w:gridSpan w:val="5"/>
            <w:tcBorders>
              <w:top w:val="single" w:sz="4" w:space="0" w:color="auto"/>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71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FB66E0">
              <w:rPr>
                <w:rFonts w:ascii="Times New Roman" w:eastAsia="Times New Roman" w:hAnsi="Times New Roman"/>
                <w:color w:val="000000"/>
                <w:sz w:val="14"/>
                <w:szCs w:val="14"/>
                <w:lang w:eastAsia="ru-RU"/>
              </w:rPr>
              <w:br/>
              <w:t xml:space="preserve"> (в натуральном выражении)</w:t>
            </w:r>
          </w:p>
        </w:tc>
      </w:tr>
      <w:tr w:rsidR="00FB66E0" w:rsidRPr="00FB66E0" w:rsidTr="00FB66E0">
        <w:trPr>
          <w:trHeight w:val="20"/>
        </w:trPr>
        <w:tc>
          <w:tcPr>
            <w:tcW w:w="141" w:type="pct"/>
            <w:vMerge/>
            <w:tcBorders>
              <w:top w:val="single" w:sz="4" w:space="0" w:color="auto"/>
              <w:left w:val="single" w:sz="4" w:space="0" w:color="auto"/>
              <w:bottom w:val="single" w:sz="4" w:space="0" w:color="auto"/>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p>
        </w:tc>
        <w:tc>
          <w:tcPr>
            <w:tcW w:w="657" w:type="pct"/>
            <w:vMerge/>
            <w:tcBorders>
              <w:top w:val="single" w:sz="4" w:space="0" w:color="auto"/>
              <w:left w:val="single" w:sz="4" w:space="0" w:color="auto"/>
              <w:bottom w:val="single" w:sz="4" w:space="0" w:color="000000"/>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p>
        </w:tc>
        <w:tc>
          <w:tcPr>
            <w:tcW w:w="674" w:type="pct"/>
            <w:vMerge/>
            <w:tcBorders>
              <w:top w:val="single" w:sz="4" w:space="0" w:color="auto"/>
              <w:left w:val="single" w:sz="4" w:space="0" w:color="auto"/>
              <w:bottom w:val="single" w:sz="4" w:space="0" w:color="auto"/>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ГРБС</w:t>
            </w:r>
          </w:p>
        </w:tc>
        <w:tc>
          <w:tcPr>
            <w:tcW w:w="186"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РзПр</w:t>
            </w:r>
          </w:p>
        </w:tc>
        <w:tc>
          <w:tcPr>
            <w:tcW w:w="476" w:type="pct"/>
            <w:gridSpan w:val="3"/>
            <w:tcBorders>
              <w:top w:val="single" w:sz="4" w:space="0" w:color="auto"/>
              <w:left w:val="nil"/>
              <w:bottom w:val="single" w:sz="4" w:space="0" w:color="auto"/>
              <w:right w:val="single" w:sz="4" w:space="0" w:color="000000"/>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ЦСР</w:t>
            </w:r>
          </w:p>
        </w:tc>
        <w:tc>
          <w:tcPr>
            <w:tcW w:w="364"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2021 год</w:t>
            </w:r>
          </w:p>
        </w:tc>
        <w:tc>
          <w:tcPr>
            <w:tcW w:w="410"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2022год</w:t>
            </w:r>
          </w:p>
        </w:tc>
        <w:tc>
          <w:tcPr>
            <w:tcW w:w="386"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2023 год</w:t>
            </w:r>
          </w:p>
        </w:tc>
        <w:tc>
          <w:tcPr>
            <w:tcW w:w="395"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2024 год</w:t>
            </w:r>
          </w:p>
        </w:tc>
        <w:tc>
          <w:tcPr>
            <w:tcW w:w="408"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Итого на 2021 -2024 годы</w:t>
            </w: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p>
        </w:tc>
      </w:tr>
      <w:tr w:rsidR="00FB66E0" w:rsidRPr="00FB66E0" w:rsidTr="00FB66E0">
        <w:trPr>
          <w:trHeight w:val="20"/>
        </w:trPr>
        <w:tc>
          <w:tcPr>
            <w:tcW w:w="141" w:type="pct"/>
            <w:tcBorders>
              <w:top w:val="nil"/>
              <w:left w:val="single" w:sz="4" w:space="0" w:color="auto"/>
              <w:bottom w:val="single" w:sz="4" w:space="0" w:color="auto"/>
              <w:right w:val="single" w:sz="4" w:space="0" w:color="auto"/>
            </w:tcBorders>
            <w:shd w:val="clear" w:color="auto" w:fill="auto"/>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4144" w:type="pct"/>
            <w:gridSpan w:val="12"/>
            <w:tcBorders>
              <w:top w:val="single" w:sz="4" w:space="0" w:color="auto"/>
              <w:left w:val="nil"/>
              <w:bottom w:val="single" w:sz="4" w:space="0" w:color="auto"/>
              <w:right w:val="nil"/>
            </w:tcBorders>
            <w:shd w:val="clear" w:color="000000" w:fill="FFFFFF"/>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Цель. Обеспечение доступа населения Богучанского района к культурным благам и участию в культурной жизни</w:t>
            </w:r>
          </w:p>
        </w:tc>
        <w:tc>
          <w:tcPr>
            <w:tcW w:w="715"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r>
      <w:tr w:rsidR="00FB66E0" w:rsidRPr="00FB66E0" w:rsidTr="00FB66E0">
        <w:trPr>
          <w:trHeight w:val="20"/>
        </w:trPr>
        <w:tc>
          <w:tcPr>
            <w:tcW w:w="141" w:type="pct"/>
            <w:tcBorders>
              <w:top w:val="nil"/>
              <w:left w:val="single" w:sz="4" w:space="0" w:color="auto"/>
              <w:bottom w:val="single" w:sz="4" w:space="0" w:color="auto"/>
              <w:right w:val="single" w:sz="4" w:space="0" w:color="auto"/>
            </w:tcBorders>
            <w:shd w:val="clear" w:color="auto" w:fill="auto"/>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1</w:t>
            </w:r>
          </w:p>
        </w:tc>
        <w:tc>
          <w:tcPr>
            <w:tcW w:w="4144" w:type="pct"/>
            <w:gridSpan w:val="12"/>
            <w:tcBorders>
              <w:top w:val="single" w:sz="4" w:space="0" w:color="auto"/>
              <w:left w:val="nil"/>
              <w:bottom w:val="single" w:sz="4" w:space="0" w:color="auto"/>
              <w:right w:val="nil"/>
            </w:tcBorders>
            <w:shd w:val="clear" w:color="000000" w:fill="FFFFFF"/>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Задача 1. Сохранение и развитие традиционной  народной культуры</w:t>
            </w:r>
          </w:p>
        </w:tc>
        <w:tc>
          <w:tcPr>
            <w:tcW w:w="715"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r>
      <w:tr w:rsidR="00FB66E0" w:rsidRPr="00FB66E0" w:rsidTr="00FB66E0">
        <w:trPr>
          <w:trHeight w:val="20"/>
        </w:trPr>
        <w:tc>
          <w:tcPr>
            <w:tcW w:w="141" w:type="pct"/>
            <w:vMerge w:val="restart"/>
            <w:tcBorders>
              <w:top w:val="nil"/>
              <w:left w:val="single" w:sz="4" w:space="0" w:color="auto"/>
              <w:bottom w:val="nil"/>
              <w:right w:val="single" w:sz="4" w:space="0" w:color="auto"/>
            </w:tcBorders>
            <w:shd w:val="clear" w:color="auto" w:fill="auto"/>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1.1.</w:t>
            </w:r>
          </w:p>
        </w:tc>
        <w:tc>
          <w:tcPr>
            <w:tcW w:w="657" w:type="pct"/>
            <w:vMerge w:val="restart"/>
            <w:tcBorders>
              <w:top w:val="nil"/>
              <w:left w:val="single" w:sz="4" w:space="0" w:color="auto"/>
              <w:bottom w:val="nil"/>
              <w:right w:val="single" w:sz="4" w:space="0" w:color="auto"/>
            </w:tcBorders>
            <w:shd w:val="clear" w:color="000000" w:fill="FFFFFF"/>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w:t>
            </w:r>
          </w:p>
        </w:tc>
        <w:tc>
          <w:tcPr>
            <w:tcW w:w="674" w:type="pct"/>
            <w:vMerge w:val="restart"/>
            <w:tcBorders>
              <w:top w:val="nil"/>
              <w:left w:val="single" w:sz="4" w:space="0" w:color="auto"/>
              <w:bottom w:val="nil"/>
              <w:right w:val="single" w:sz="4" w:space="0" w:color="auto"/>
            </w:tcBorders>
            <w:shd w:val="clear" w:color="000000" w:fill="FFFFFF"/>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188"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856</w:t>
            </w:r>
          </w:p>
        </w:tc>
        <w:tc>
          <w:tcPr>
            <w:tcW w:w="186"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0801</w:t>
            </w:r>
          </w:p>
        </w:tc>
        <w:tc>
          <w:tcPr>
            <w:tcW w:w="115" w:type="pct"/>
            <w:tcBorders>
              <w:top w:val="nil"/>
              <w:left w:val="nil"/>
              <w:bottom w:val="single" w:sz="4" w:space="0" w:color="auto"/>
              <w:right w:val="nil"/>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200</w:t>
            </w:r>
          </w:p>
        </w:tc>
        <w:tc>
          <w:tcPr>
            <w:tcW w:w="202"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40000</w:t>
            </w:r>
          </w:p>
        </w:tc>
        <w:tc>
          <w:tcPr>
            <w:tcW w:w="364"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67 103 235,00   </w:t>
            </w:r>
          </w:p>
        </w:tc>
        <w:tc>
          <w:tcPr>
            <w:tcW w:w="410"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69 792 273,00   </w:t>
            </w:r>
          </w:p>
        </w:tc>
        <w:tc>
          <w:tcPr>
            <w:tcW w:w="386"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69 292 273,00   </w:t>
            </w:r>
          </w:p>
        </w:tc>
        <w:tc>
          <w:tcPr>
            <w:tcW w:w="395"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69 292 273,00   </w:t>
            </w:r>
          </w:p>
        </w:tc>
        <w:tc>
          <w:tcPr>
            <w:tcW w:w="408"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275 480 054,00   </w:t>
            </w:r>
          </w:p>
        </w:tc>
        <w:tc>
          <w:tcPr>
            <w:tcW w:w="715" w:type="pct"/>
            <w:vMerge w:val="restart"/>
            <w:tcBorders>
              <w:top w:val="nil"/>
              <w:left w:val="single" w:sz="4" w:space="0" w:color="auto"/>
              <w:bottom w:val="nil"/>
              <w:right w:val="single" w:sz="4" w:space="0" w:color="auto"/>
            </w:tcBorders>
            <w:shd w:val="clear" w:color="000000" w:fill="FFFFFF"/>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Количество проведенных мероприятий  составит 21030 </w:t>
            </w:r>
          </w:p>
        </w:tc>
      </w:tr>
      <w:tr w:rsidR="00FB66E0" w:rsidRPr="00FB66E0" w:rsidTr="00FB66E0">
        <w:trPr>
          <w:trHeight w:val="20"/>
        </w:trPr>
        <w:tc>
          <w:tcPr>
            <w:tcW w:w="141" w:type="pct"/>
            <w:vMerge/>
            <w:tcBorders>
              <w:top w:val="nil"/>
              <w:left w:val="single" w:sz="4" w:space="0" w:color="auto"/>
              <w:bottom w:val="nil"/>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p>
        </w:tc>
        <w:tc>
          <w:tcPr>
            <w:tcW w:w="657" w:type="pct"/>
            <w:vMerge/>
            <w:tcBorders>
              <w:top w:val="nil"/>
              <w:left w:val="single" w:sz="4" w:space="0" w:color="auto"/>
              <w:bottom w:val="nil"/>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p>
        </w:tc>
        <w:tc>
          <w:tcPr>
            <w:tcW w:w="674" w:type="pct"/>
            <w:vMerge/>
            <w:tcBorders>
              <w:top w:val="nil"/>
              <w:left w:val="single" w:sz="4" w:space="0" w:color="auto"/>
              <w:bottom w:val="nil"/>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856</w:t>
            </w:r>
          </w:p>
        </w:tc>
        <w:tc>
          <w:tcPr>
            <w:tcW w:w="186"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0801</w:t>
            </w:r>
          </w:p>
        </w:tc>
        <w:tc>
          <w:tcPr>
            <w:tcW w:w="115" w:type="pct"/>
            <w:tcBorders>
              <w:top w:val="nil"/>
              <w:left w:val="nil"/>
              <w:bottom w:val="single" w:sz="4" w:space="0" w:color="auto"/>
              <w:right w:val="nil"/>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200</w:t>
            </w:r>
          </w:p>
        </w:tc>
        <w:tc>
          <w:tcPr>
            <w:tcW w:w="202"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27240</w:t>
            </w:r>
          </w:p>
        </w:tc>
        <w:tc>
          <w:tcPr>
            <w:tcW w:w="364"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2 339 260,00   </w:t>
            </w:r>
          </w:p>
        </w:tc>
        <w:tc>
          <w:tcPr>
            <w:tcW w:w="410"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395"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2 339 260,00   </w:t>
            </w:r>
          </w:p>
        </w:tc>
        <w:tc>
          <w:tcPr>
            <w:tcW w:w="715" w:type="pct"/>
            <w:vMerge/>
            <w:tcBorders>
              <w:top w:val="nil"/>
              <w:left w:val="single" w:sz="4" w:space="0" w:color="auto"/>
              <w:bottom w:val="nil"/>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p>
        </w:tc>
      </w:tr>
      <w:tr w:rsidR="00FB66E0" w:rsidRPr="00FB66E0" w:rsidTr="00FB66E0">
        <w:trPr>
          <w:trHeight w:val="20"/>
        </w:trPr>
        <w:tc>
          <w:tcPr>
            <w:tcW w:w="141" w:type="pct"/>
            <w:vMerge/>
            <w:tcBorders>
              <w:top w:val="nil"/>
              <w:left w:val="single" w:sz="4" w:space="0" w:color="auto"/>
              <w:bottom w:val="nil"/>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p>
        </w:tc>
        <w:tc>
          <w:tcPr>
            <w:tcW w:w="657" w:type="pct"/>
            <w:vMerge/>
            <w:tcBorders>
              <w:top w:val="nil"/>
              <w:left w:val="single" w:sz="4" w:space="0" w:color="auto"/>
              <w:bottom w:val="nil"/>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p>
        </w:tc>
        <w:tc>
          <w:tcPr>
            <w:tcW w:w="674" w:type="pct"/>
            <w:vMerge/>
            <w:tcBorders>
              <w:top w:val="nil"/>
              <w:left w:val="single" w:sz="4" w:space="0" w:color="auto"/>
              <w:bottom w:val="nil"/>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856</w:t>
            </w:r>
          </w:p>
        </w:tc>
        <w:tc>
          <w:tcPr>
            <w:tcW w:w="186"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0801</w:t>
            </w:r>
          </w:p>
        </w:tc>
        <w:tc>
          <w:tcPr>
            <w:tcW w:w="115" w:type="pct"/>
            <w:tcBorders>
              <w:top w:val="nil"/>
              <w:left w:val="nil"/>
              <w:bottom w:val="single" w:sz="4" w:space="0" w:color="auto"/>
              <w:right w:val="nil"/>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200</w:t>
            </w:r>
          </w:p>
        </w:tc>
        <w:tc>
          <w:tcPr>
            <w:tcW w:w="202"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27240</w:t>
            </w:r>
          </w:p>
        </w:tc>
        <w:tc>
          <w:tcPr>
            <w:tcW w:w="364"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410"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2 745 918,00   </w:t>
            </w:r>
          </w:p>
        </w:tc>
        <w:tc>
          <w:tcPr>
            <w:tcW w:w="386"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395"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2 745 918,00   </w:t>
            </w:r>
          </w:p>
        </w:tc>
        <w:tc>
          <w:tcPr>
            <w:tcW w:w="715" w:type="pct"/>
            <w:vMerge/>
            <w:tcBorders>
              <w:top w:val="nil"/>
              <w:left w:val="single" w:sz="4" w:space="0" w:color="auto"/>
              <w:bottom w:val="nil"/>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p>
        </w:tc>
      </w:tr>
      <w:tr w:rsidR="00FB66E0" w:rsidRPr="00FB66E0" w:rsidTr="00FB66E0">
        <w:trPr>
          <w:trHeight w:val="20"/>
        </w:trPr>
        <w:tc>
          <w:tcPr>
            <w:tcW w:w="141" w:type="pct"/>
            <w:vMerge/>
            <w:tcBorders>
              <w:top w:val="nil"/>
              <w:left w:val="single" w:sz="4" w:space="0" w:color="auto"/>
              <w:bottom w:val="nil"/>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p>
        </w:tc>
        <w:tc>
          <w:tcPr>
            <w:tcW w:w="657" w:type="pct"/>
            <w:vMerge/>
            <w:tcBorders>
              <w:top w:val="nil"/>
              <w:left w:val="single" w:sz="4" w:space="0" w:color="auto"/>
              <w:bottom w:val="nil"/>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p>
        </w:tc>
        <w:tc>
          <w:tcPr>
            <w:tcW w:w="674" w:type="pct"/>
            <w:vMerge/>
            <w:tcBorders>
              <w:top w:val="nil"/>
              <w:left w:val="single" w:sz="4" w:space="0" w:color="auto"/>
              <w:bottom w:val="nil"/>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856</w:t>
            </w:r>
          </w:p>
        </w:tc>
        <w:tc>
          <w:tcPr>
            <w:tcW w:w="186"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0801</w:t>
            </w:r>
          </w:p>
        </w:tc>
        <w:tc>
          <w:tcPr>
            <w:tcW w:w="115" w:type="pct"/>
            <w:tcBorders>
              <w:top w:val="nil"/>
              <w:left w:val="nil"/>
              <w:bottom w:val="single" w:sz="4" w:space="0" w:color="auto"/>
              <w:right w:val="nil"/>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200</w:t>
            </w:r>
          </w:p>
        </w:tc>
        <w:tc>
          <w:tcPr>
            <w:tcW w:w="202"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27242</w:t>
            </w:r>
          </w:p>
        </w:tc>
        <w:tc>
          <w:tcPr>
            <w:tcW w:w="364"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410"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372 023,00   </w:t>
            </w:r>
          </w:p>
        </w:tc>
        <w:tc>
          <w:tcPr>
            <w:tcW w:w="386"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395"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372 023,0</w:t>
            </w:r>
            <w:r w:rsidRPr="00FB66E0">
              <w:rPr>
                <w:rFonts w:ascii="Times New Roman" w:eastAsia="Times New Roman" w:hAnsi="Times New Roman"/>
                <w:color w:val="000000"/>
                <w:sz w:val="14"/>
                <w:szCs w:val="14"/>
                <w:lang w:eastAsia="ru-RU"/>
              </w:rPr>
              <w:lastRenderedPageBreak/>
              <w:t xml:space="preserve">0   </w:t>
            </w:r>
          </w:p>
        </w:tc>
        <w:tc>
          <w:tcPr>
            <w:tcW w:w="715" w:type="pct"/>
            <w:vMerge/>
            <w:tcBorders>
              <w:top w:val="nil"/>
              <w:left w:val="single" w:sz="4" w:space="0" w:color="auto"/>
              <w:bottom w:val="nil"/>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p>
        </w:tc>
      </w:tr>
      <w:tr w:rsidR="00FB66E0" w:rsidRPr="00FB66E0" w:rsidTr="00FB66E0">
        <w:trPr>
          <w:trHeight w:val="20"/>
        </w:trPr>
        <w:tc>
          <w:tcPr>
            <w:tcW w:w="141" w:type="pct"/>
            <w:vMerge/>
            <w:tcBorders>
              <w:top w:val="nil"/>
              <w:left w:val="single" w:sz="4" w:space="0" w:color="auto"/>
              <w:bottom w:val="nil"/>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p>
        </w:tc>
        <w:tc>
          <w:tcPr>
            <w:tcW w:w="657" w:type="pct"/>
            <w:vMerge/>
            <w:tcBorders>
              <w:top w:val="nil"/>
              <w:left w:val="single" w:sz="4" w:space="0" w:color="auto"/>
              <w:bottom w:val="nil"/>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p>
        </w:tc>
        <w:tc>
          <w:tcPr>
            <w:tcW w:w="674" w:type="pct"/>
            <w:vMerge/>
            <w:tcBorders>
              <w:top w:val="nil"/>
              <w:left w:val="single" w:sz="4" w:space="0" w:color="auto"/>
              <w:bottom w:val="nil"/>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856</w:t>
            </w:r>
          </w:p>
        </w:tc>
        <w:tc>
          <w:tcPr>
            <w:tcW w:w="186"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0801</w:t>
            </w:r>
          </w:p>
        </w:tc>
        <w:tc>
          <w:tcPr>
            <w:tcW w:w="115" w:type="pct"/>
            <w:tcBorders>
              <w:top w:val="nil"/>
              <w:left w:val="nil"/>
              <w:bottom w:val="single" w:sz="4" w:space="0" w:color="auto"/>
              <w:right w:val="nil"/>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200</w:t>
            </w:r>
          </w:p>
        </w:tc>
        <w:tc>
          <w:tcPr>
            <w:tcW w:w="202"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41000</w:t>
            </w:r>
          </w:p>
        </w:tc>
        <w:tc>
          <w:tcPr>
            <w:tcW w:w="364"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310 000,00   </w:t>
            </w:r>
          </w:p>
        </w:tc>
        <w:tc>
          <w:tcPr>
            <w:tcW w:w="410"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310 000,00   </w:t>
            </w:r>
          </w:p>
        </w:tc>
        <w:tc>
          <w:tcPr>
            <w:tcW w:w="386"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310 000,00   </w:t>
            </w:r>
          </w:p>
        </w:tc>
        <w:tc>
          <w:tcPr>
            <w:tcW w:w="395"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310 000,00   </w:t>
            </w:r>
          </w:p>
        </w:tc>
        <w:tc>
          <w:tcPr>
            <w:tcW w:w="408"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1 240 000,00   </w:t>
            </w:r>
          </w:p>
        </w:tc>
        <w:tc>
          <w:tcPr>
            <w:tcW w:w="715" w:type="pct"/>
            <w:vMerge/>
            <w:tcBorders>
              <w:top w:val="nil"/>
              <w:left w:val="single" w:sz="4" w:space="0" w:color="auto"/>
              <w:bottom w:val="nil"/>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p>
        </w:tc>
      </w:tr>
      <w:tr w:rsidR="00FB66E0" w:rsidRPr="00FB66E0" w:rsidTr="00FB66E0">
        <w:trPr>
          <w:trHeight w:val="20"/>
        </w:trPr>
        <w:tc>
          <w:tcPr>
            <w:tcW w:w="141" w:type="pct"/>
            <w:vMerge/>
            <w:tcBorders>
              <w:top w:val="nil"/>
              <w:left w:val="single" w:sz="4" w:space="0" w:color="auto"/>
              <w:bottom w:val="nil"/>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p>
        </w:tc>
        <w:tc>
          <w:tcPr>
            <w:tcW w:w="657" w:type="pct"/>
            <w:vMerge/>
            <w:tcBorders>
              <w:top w:val="nil"/>
              <w:left w:val="single" w:sz="4" w:space="0" w:color="auto"/>
              <w:bottom w:val="nil"/>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p>
        </w:tc>
        <w:tc>
          <w:tcPr>
            <w:tcW w:w="674" w:type="pct"/>
            <w:vMerge/>
            <w:tcBorders>
              <w:top w:val="nil"/>
              <w:left w:val="single" w:sz="4" w:space="0" w:color="auto"/>
              <w:bottom w:val="nil"/>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856</w:t>
            </w:r>
          </w:p>
        </w:tc>
        <w:tc>
          <w:tcPr>
            <w:tcW w:w="186"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0801</w:t>
            </w:r>
          </w:p>
        </w:tc>
        <w:tc>
          <w:tcPr>
            <w:tcW w:w="115" w:type="pct"/>
            <w:tcBorders>
              <w:top w:val="nil"/>
              <w:left w:val="nil"/>
              <w:bottom w:val="single" w:sz="4" w:space="0" w:color="auto"/>
              <w:right w:val="nil"/>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200</w:t>
            </w:r>
          </w:p>
        </w:tc>
        <w:tc>
          <w:tcPr>
            <w:tcW w:w="202"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45000</w:t>
            </w:r>
          </w:p>
        </w:tc>
        <w:tc>
          <w:tcPr>
            <w:tcW w:w="364"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977 050,00   </w:t>
            </w:r>
          </w:p>
        </w:tc>
        <w:tc>
          <w:tcPr>
            <w:tcW w:w="410"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309 395,00   </w:t>
            </w:r>
          </w:p>
        </w:tc>
        <w:tc>
          <w:tcPr>
            <w:tcW w:w="386"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309 395,00   </w:t>
            </w:r>
          </w:p>
        </w:tc>
        <w:tc>
          <w:tcPr>
            <w:tcW w:w="395"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309 395,00   </w:t>
            </w:r>
          </w:p>
        </w:tc>
        <w:tc>
          <w:tcPr>
            <w:tcW w:w="408"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1 905 235,00   </w:t>
            </w:r>
          </w:p>
        </w:tc>
        <w:tc>
          <w:tcPr>
            <w:tcW w:w="715" w:type="pct"/>
            <w:vMerge/>
            <w:tcBorders>
              <w:top w:val="nil"/>
              <w:left w:val="single" w:sz="4" w:space="0" w:color="auto"/>
              <w:bottom w:val="nil"/>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p>
        </w:tc>
      </w:tr>
      <w:tr w:rsidR="00FB66E0" w:rsidRPr="00FB66E0" w:rsidTr="00FB66E0">
        <w:trPr>
          <w:trHeight w:val="20"/>
        </w:trPr>
        <w:tc>
          <w:tcPr>
            <w:tcW w:w="141" w:type="pct"/>
            <w:vMerge/>
            <w:tcBorders>
              <w:top w:val="nil"/>
              <w:left w:val="single" w:sz="4" w:space="0" w:color="auto"/>
              <w:bottom w:val="nil"/>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p>
        </w:tc>
        <w:tc>
          <w:tcPr>
            <w:tcW w:w="657" w:type="pct"/>
            <w:vMerge/>
            <w:tcBorders>
              <w:top w:val="nil"/>
              <w:left w:val="single" w:sz="4" w:space="0" w:color="auto"/>
              <w:bottom w:val="nil"/>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p>
        </w:tc>
        <w:tc>
          <w:tcPr>
            <w:tcW w:w="674" w:type="pct"/>
            <w:vMerge/>
            <w:tcBorders>
              <w:top w:val="nil"/>
              <w:left w:val="single" w:sz="4" w:space="0" w:color="auto"/>
              <w:bottom w:val="nil"/>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856</w:t>
            </w:r>
          </w:p>
        </w:tc>
        <w:tc>
          <w:tcPr>
            <w:tcW w:w="186"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0801</w:t>
            </w:r>
          </w:p>
        </w:tc>
        <w:tc>
          <w:tcPr>
            <w:tcW w:w="115" w:type="pct"/>
            <w:tcBorders>
              <w:top w:val="nil"/>
              <w:left w:val="nil"/>
              <w:bottom w:val="single" w:sz="4" w:space="0" w:color="auto"/>
              <w:right w:val="nil"/>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200</w:t>
            </w:r>
          </w:p>
        </w:tc>
        <w:tc>
          <w:tcPr>
            <w:tcW w:w="202"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4М000</w:t>
            </w:r>
          </w:p>
        </w:tc>
        <w:tc>
          <w:tcPr>
            <w:tcW w:w="364"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380 000,00   </w:t>
            </w:r>
          </w:p>
        </w:tc>
        <w:tc>
          <w:tcPr>
            <w:tcW w:w="410"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380 000,00   </w:t>
            </w:r>
          </w:p>
        </w:tc>
        <w:tc>
          <w:tcPr>
            <w:tcW w:w="386"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380 000,00   </w:t>
            </w:r>
          </w:p>
        </w:tc>
        <w:tc>
          <w:tcPr>
            <w:tcW w:w="395"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380 000,00   </w:t>
            </w:r>
          </w:p>
        </w:tc>
        <w:tc>
          <w:tcPr>
            <w:tcW w:w="408"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1 520 000,00   </w:t>
            </w:r>
          </w:p>
        </w:tc>
        <w:tc>
          <w:tcPr>
            <w:tcW w:w="715" w:type="pct"/>
            <w:vMerge/>
            <w:tcBorders>
              <w:top w:val="nil"/>
              <w:left w:val="single" w:sz="4" w:space="0" w:color="auto"/>
              <w:bottom w:val="nil"/>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p>
        </w:tc>
      </w:tr>
      <w:tr w:rsidR="00FB66E0" w:rsidRPr="00FB66E0" w:rsidTr="00FB66E0">
        <w:trPr>
          <w:trHeight w:val="20"/>
        </w:trPr>
        <w:tc>
          <w:tcPr>
            <w:tcW w:w="141" w:type="pct"/>
            <w:vMerge/>
            <w:tcBorders>
              <w:top w:val="nil"/>
              <w:left w:val="single" w:sz="4" w:space="0" w:color="auto"/>
              <w:bottom w:val="nil"/>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p>
        </w:tc>
        <w:tc>
          <w:tcPr>
            <w:tcW w:w="657" w:type="pct"/>
            <w:vMerge/>
            <w:tcBorders>
              <w:top w:val="nil"/>
              <w:left w:val="single" w:sz="4" w:space="0" w:color="auto"/>
              <w:bottom w:val="nil"/>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p>
        </w:tc>
        <w:tc>
          <w:tcPr>
            <w:tcW w:w="674" w:type="pct"/>
            <w:vMerge/>
            <w:tcBorders>
              <w:top w:val="nil"/>
              <w:left w:val="single" w:sz="4" w:space="0" w:color="auto"/>
              <w:bottom w:val="nil"/>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856</w:t>
            </w:r>
          </w:p>
        </w:tc>
        <w:tc>
          <w:tcPr>
            <w:tcW w:w="186"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0801</w:t>
            </w:r>
          </w:p>
        </w:tc>
        <w:tc>
          <w:tcPr>
            <w:tcW w:w="115" w:type="pct"/>
            <w:tcBorders>
              <w:top w:val="nil"/>
              <w:left w:val="nil"/>
              <w:bottom w:val="single" w:sz="4" w:space="0" w:color="auto"/>
              <w:right w:val="nil"/>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200</w:t>
            </w:r>
          </w:p>
        </w:tc>
        <w:tc>
          <w:tcPr>
            <w:tcW w:w="202"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4Г000</w:t>
            </w:r>
          </w:p>
        </w:tc>
        <w:tc>
          <w:tcPr>
            <w:tcW w:w="364"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22 255 787,00   </w:t>
            </w:r>
          </w:p>
        </w:tc>
        <w:tc>
          <w:tcPr>
            <w:tcW w:w="410"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20 000 000,00   </w:t>
            </w:r>
          </w:p>
        </w:tc>
        <w:tc>
          <w:tcPr>
            <w:tcW w:w="386"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20 000 000,00   </w:t>
            </w:r>
          </w:p>
        </w:tc>
        <w:tc>
          <w:tcPr>
            <w:tcW w:w="395"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20 000 000,00   </w:t>
            </w:r>
          </w:p>
        </w:tc>
        <w:tc>
          <w:tcPr>
            <w:tcW w:w="408"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82 255 787,00   </w:t>
            </w:r>
          </w:p>
        </w:tc>
        <w:tc>
          <w:tcPr>
            <w:tcW w:w="715" w:type="pct"/>
            <w:vMerge/>
            <w:tcBorders>
              <w:top w:val="nil"/>
              <w:left w:val="single" w:sz="4" w:space="0" w:color="auto"/>
              <w:bottom w:val="nil"/>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p>
        </w:tc>
      </w:tr>
      <w:tr w:rsidR="00FB66E0" w:rsidRPr="00FB66E0" w:rsidTr="00FB66E0">
        <w:trPr>
          <w:trHeight w:val="20"/>
        </w:trPr>
        <w:tc>
          <w:tcPr>
            <w:tcW w:w="141" w:type="pct"/>
            <w:vMerge/>
            <w:tcBorders>
              <w:top w:val="nil"/>
              <w:left w:val="single" w:sz="4" w:space="0" w:color="auto"/>
              <w:bottom w:val="nil"/>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p>
        </w:tc>
        <w:tc>
          <w:tcPr>
            <w:tcW w:w="657" w:type="pct"/>
            <w:vMerge/>
            <w:tcBorders>
              <w:top w:val="nil"/>
              <w:left w:val="single" w:sz="4" w:space="0" w:color="auto"/>
              <w:bottom w:val="nil"/>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p>
        </w:tc>
        <w:tc>
          <w:tcPr>
            <w:tcW w:w="674" w:type="pct"/>
            <w:vMerge/>
            <w:tcBorders>
              <w:top w:val="nil"/>
              <w:left w:val="single" w:sz="4" w:space="0" w:color="auto"/>
              <w:bottom w:val="nil"/>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856</w:t>
            </w:r>
          </w:p>
        </w:tc>
        <w:tc>
          <w:tcPr>
            <w:tcW w:w="186"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0801</w:t>
            </w:r>
          </w:p>
        </w:tc>
        <w:tc>
          <w:tcPr>
            <w:tcW w:w="115" w:type="pct"/>
            <w:tcBorders>
              <w:top w:val="nil"/>
              <w:left w:val="nil"/>
              <w:bottom w:val="single" w:sz="4" w:space="0" w:color="auto"/>
              <w:right w:val="nil"/>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200</w:t>
            </w:r>
          </w:p>
        </w:tc>
        <w:tc>
          <w:tcPr>
            <w:tcW w:w="202"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4Э000</w:t>
            </w:r>
          </w:p>
        </w:tc>
        <w:tc>
          <w:tcPr>
            <w:tcW w:w="364"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2 750 000,00   </w:t>
            </w:r>
          </w:p>
        </w:tc>
        <w:tc>
          <w:tcPr>
            <w:tcW w:w="410"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3 350 000,00   </w:t>
            </w:r>
          </w:p>
        </w:tc>
        <w:tc>
          <w:tcPr>
            <w:tcW w:w="386"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3 350 000,00   </w:t>
            </w:r>
          </w:p>
        </w:tc>
        <w:tc>
          <w:tcPr>
            <w:tcW w:w="395"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3 350 000,00   </w:t>
            </w:r>
          </w:p>
        </w:tc>
        <w:tc>
          <w:tcPr>
            <w:tcW w:w="408"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12 800 000,00   </w:t>
            </w:r>
          </w:p>
        </w:tc>
        <w:tc>
          <w:tcPr>
            <w:tcW w:w="715" w:type="pct"/>
            <w:vMerge/>
            <w:tcBorders>
              <w:top w:val="nil"/>
              <w:left w:val="single" w:sz="4" w:space="0" w:color="auto"/>
              <w:bottom w:val="nil"/>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p>
        </w:tc>
      </w:tr>
      <w:tr w:rsidR="00FB66E0" w:rsidRPr="00FB66E0" w:rsidTr="00FB66E0">
        <w:trPr>
          <w:trHeight w:val="20"/>
        </w:trPr>
        <w:tc>
          <w:tcPr>
            <w:tcW w:w="141" w:type="pct"/>
            <w:tcBorders>
              <w:top w:val="nil"/>
              <w:left w:val="single" w:sz="4" w:space="0" w:color="auto"/>
              <w:bottom w:val="nil"/>
              <w:right w:val="single" w:sz="4" w:space="0" w:color="auto"/>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1.2.</w:t>
            </w:r>
          </w:p>
        </w:tc>
        <w:tc>
          <w:tcPr>
            <w:tcW w:w="657" w:type="pct"/>
            <w:tcBorders>
              <w:top w:val="nil"/>
              <w:left w:val="nil"/>
              <w:bottom w:val="nil"/>
              <w:right w:val="single" w:sz="4" w:space="0" w:color="auto"/>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Предоставление субсидий бюджетным учреждениям на отдельные мероприятия</w:t>
            </w:r>
          </w:p>
        </w:tc>
        <w:tc>
          <w:tcPr>
            <w:tcW w:w="674" w:type="pct"/>
            <w:tcBorders>
              <w:top w:val="nil"/>
              <w:left w:val="nil"/>
              <w:bottom w:val="nil"/>
              <w:right w:val="single" w:sz="4" w:space="0" w:color="auto"/>
            </w:tcBorders>
            <w:shd w:val="clear" w:color="000000" w:fill="FFFFFF"/>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МКУ Управление культуры Богучанского района, МКУ«Управление  культуры, физической культуры, спорта и молодежной политики  Богучанского района»*</w:t>
            </w:r>
          </w:p>
        </w:tc>
        <w:tc>
          <w:tcPr>
            <w:tcW w:w="188"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856</w:t>
            </w:r>
          </w:p>
        </w:tc>
        <w:tc>
          <w:tcPr>
            <w:tcW w:w="186"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0801</w:t>
            </w:r>
          </w:p>
        </w:tc>
        <w:tc>
          <w:tcPr>
            <w:tcW w:w="115" w:type="pct"/>
            <w:tcBorders>
              <w:top w:val="nil"/>
              <w:left w:val="nil"/>
              <w:bottom w:val="single" w:sz="4" w:space="0" w:color="auto"/>
              <w:right w:val="nil"/>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200</w:t>
            </w:r>
          </w:p>
        </w:tc>
        <w:tc>
          <w:tcPr>
            <w:tcW w:w="202"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80020</w:t>
            </w:r>
          </w:p>
        </w:tc>
        <w:tc>
          <w:tcPr>
            <w:tcW w:w="364"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410"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395"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    </w:t>
            </w:r>
          </w:p>
        </w:tc>
        <w:tc>
          <w:tcPr>
            <w:tcW w:w="715" w:type="pct"/>
            <w:tcBorders>
              <w:top w:val="nil"/>
              <w:left w:val="nil"/>
              <w:bottom w:val="nil"/>
              <w:right w:val="single" w:sz="4" w:space="0" w:color="auto"/>
            </w:tcBorders>
            <w:shd w:val="clear" w:color="000000" w:fill="FFFFFF"/>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Выполнение обязательств бюджетными учреждениями </w:t>
            </w:r>
          </w:p>
        </w:tc>
      </w:tr>
      <w:tr w:rsidR="00FB66E0" w:rsidRPr="00FB66E0" w:rsidTr="00FB66E0">
        <w:trPr>
          <w:trHeight w:val="20"/>
        </w:trPr>
        <w:tc>
          <w:tcPr>
            <w:tcW w:w="14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1.2.</w:t>
            </w:r>
          </w:p>
        </w:tc>
        <w:tc>
          <w:tcPr>
            <w:tcW w:w="657"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Проведение районных мероприятий, фестивалей, выставок, конкурсов</w:t>
            </w:r>
          </w:p>
        </w:tc>
        <w:tc>
          <w:tcPr>
            <w:tcW w:w="674"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188"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856</w:t>
            </w:r>
          </w:p>
        </w:tc>
        <w:tc>
          <w:tcPr>
            <w:tcW w:w="186"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0801</w:t>
            </w:r>
          </w:p>
        </w:tc>
        <w:tc>
          <w:tcPr>
            <w:tcW w:w="115" w:type="pct"/>
            <w:tcBorders>
              <w:top w:val="nil"/>
              <w:left w:val="nil"/>
              <w:bottom w:val="single" w:sz="4" w:space="0" w:color="auto"/>
              <w:right w:val="nil"/>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200</w:t>
            </w:r>
          </w:p>
        </w:tc>
        <w:tc>
          <w:tcPr>
            <w:tcW w:w="202"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80520</w:t>
            </w:r>
          </w:p>
        </w:tc>
        <w:tc>
          <w:tcPr>
            <w:tcW w:w="364"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1 900 508,00   </w:t>
            </w:r>
          </w:p>
        </w:tc>
        <w:tc>
          <w:tcPr>
            <w:tcW w:w="410"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    </w:t>
            </w:r>
          </w:p>
        </w:tc>
        <w:tc>
          <w:tcPr>
            <w:tcW w:w="395"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    </w:t>
            </w:r>
          </w:p>
        </w:tc>
        <w:tc>
          <w:tcPr>
            <w:tcW w:w="408"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1 900 508,00   </w:t>
            </w:r>
          </w:p>
        </w:tc>
        <w:tc>
          <w:tcPr>
            <w:tcW w:w="715"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Проведение      мероприятий, фестивалей, выставок, конкурсов.</w:t>
            </w:r>
            <w:r w:rsidRPr="00FB66E0">
              <w:rPr>
                <w:rFonts w:ascii="Times New Roman" w:eastAsia="Times New Roman" w:hAnsi="Times New Roman"/>
                <w:color w:val="000000"/>
                <w:sz w:val="14"/>
                <w:szCs w:val="14"/>
                <w:lang w:eastAsia="ru-RU"/>
              </w:rPr>
              <w:br/>
              <w:t xml:space="preserve">проведение учреждениями дополнительного образования детей 20 конкурсов, 1 пленэрной практики </w:t>
            </w:r>
          </w:p>
        </w:tc>
      </w:tr>
      <w:tr w:rsidR="00FB66E0" w:rsidRPr="00FB66E0" w:rsidTr="00FB66E0">
        <w:trPr>
          <w:trHeight w:val="20"/>
        </w:trPr>
        <w:tc>
          <w:tcPr>
            <w:tcW w:w="141" w:type="pct"/>
            <w:vMerge/>
            <w:tcBorders>
              <w:top w:val="single" w:sz="4" w:space="0" w:color="auto"/>
              <w:left w:val="single" w:sz="4" w:space="0" w:color="auto"/>
              <w:bottom w:val="single" w:sz="4" w:space="0" w:color="000000"/>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p>
        </w:tc>
        <w:tc>
          <w:tcPr>
            <w:tcW w:w="657" w:type="pct"/>
            <w:vMerge/>
            <w:tcBorders>
              <w:top w:val="single" w:sz="4" w:space="0" w:color="auto"/>
              <w:left w:val="single" w:sz="4" w:space="0" w:color="auto"/>
              <w:bottom w:val="single" w:sz="4" w:space="0" w:color="000000"/>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p>
        </w:tc>
        <w:tc>
          <w:tcPr>
            <w:tcW w:w="674" w:type="pct"/>
            <w:vMerge/>
            <w:tcBorders>
              <w:top w:val="single" w:sz="4" w:space="0" w:color="auto"/>
              <w:left w:val="single" w:sz="4" w:space="0" w:color="auto"/>
              <w:bottom w:val="single" w:sz="4" w:space="0" w:color="000000"/>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856</w:t>
            </w:r>
          </w:p>
        </w:tc>
        <w:tc>
          <w:tcPr>
            <w:tcW w:w="186"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0703</w:t>
            </w:r>
          </w:p>
        </w:tc>
        <w:tc>
          <w:tcPr>
            <w:tcW w:w="115" w:type="pct"/>
            <w:tcBorders>
              <w:top w:val="nil"/>
              <w:left w:val="nil"/>
              <w:bottom w:val="single" w:sz="4" w:space="0" w:color="auto"/>
              <w:right w:val="nil"/>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200</w:t>
            </w:r>
          </w:p>
        </w:tc>
        <w:tc>
          <w:tcPr>
            <w:tcW w:w="202"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80520</w:t>
            </w:r>
          </w:p>
        </w:tc>
        <w:tc>
          <w:tcPr>
            <w:tcW w:w="364"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    </w:t>
            </w:r>
          </w:p>
        </w:tc>
        <w:tc>
          <w:tcPr>
            <w:tcW w:w="410"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395"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    </w:t>
            </w:r>
          </w:p>
        </w:tc>
        <w:tc>
          <w:tcPr>
            <w:tcW w:w="715" w:type="pct"/>
            <w:vMerge/>
            <w:tcBorders>
              <w:top w:val="single" w:sz="4" w:space="0" w:color="auto"/>
              <w:left w:val="single" w:sz="4" w:space="0" w:color="auto"/>
              <w:bottom w:val="single" w:sz="4" w:space="0" w:color="000000"/>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p>
        </w:tc>
      </w:tr>
      <w:tr w:rsidR="00FB66E0" w:rsidRPr="00FB66E0" w:rsidTr="00FB66E0">
        <w:trPr>
          <w:trHeight w:val="20"/>
        </w:trPr>
        <w:tc>
          <w:tcPr>
            <w:tcW w:w="141" w:type="pct"/>
            <w:vMerge w:val="restart"/>
            <w:tcBorders>
              <w:top w:val="nil"/>
              <w:left w:val="single" w:sz="4" w:space="0" w:color="auto"/>
              <w:bottom w:val="single" w:sz="4" w:space="0" w:color="000000"/>
              <w:right w:val="single" w:sz="4" w:space="0" w:color="auto"/>
            </w:tcBorders>
            <w:shd w:val="clear" w:color="auto" w:fill="auto"/>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1.3.</w:t>
            </w:r>
          </w:p>
        </w:tc>
        <w:tc>
          <w:tcPr>
            <w:tcW w:w="657" w:type="pct"/>
            <w:tcBorders>
              <w:top w:val="nil"/>
              <w:left w:val="nil"/>
              <w:bottom w:val="nil"/>
              <w:right w:val="single" w:sz="4" w:space="0" w:color="auto"/>
            </w:tcBorders>
            <w:shd w:val="clear" w:color="000000" w:fill="FFFFFF"/>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Поддержка творческих коллективов</w:t>
            </w:r>
          </w:p>
        </w:tc>
        <w:tc>
          <w:tcPr>
            <w:tcW w:w="674" w:type="pct"/>
            <w:vMerge w:val="restart"/>
            <w:tcBorders>
              <w:top w:val="nil"/>
              <w:left w:val="single" w:sz="4" w:space="0" w:color="auto"/>
              <w:bottom w:val="single" w:sz="4" w:space="0" w:color="000000"/>
              <w:right w:val="single" w:sz="4" w:space="0" w:color="auto"/>
            </w:tcBorders>
            <w:shd w:val="clear" w:color="000000" w:fill="FFFFFF"/>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МКУ Управление культуры Богучанского района,МКУ«Управление  культуры, физической культуры, спорта и молодежной политики  Богучанского района», Финансовое управление администрации Богучанского района</w:t>
            </w:r>
          </w:p>
        </w:tc>
        <w:tc>
          <w:tcPr>
            <w:tcW w:w="188"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856</w:t>
            </w:r>
          </w:p>
        </w:tc>
        <w:tc>
          <w:tcPr>
            <w:tcW w:w="186"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0801</w:t>
            </w:r>
          </w:p>
        </w:tc>
        <w:tc>
          <w:tcPr>
            <w:tcW w:w="115" w:type="pct"/>
            <w:tcBorders>
              <w:top w:val="nil"/>
              <w:left w:val="nil"/>
              <w:bottom w:val="single" w:sz="4" w:space="0" w:color="auto"/>
              <w:right w:val="nil"/>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2А2</w:t>
            </w:r>
          </w:p>
        </w:tc>
        <w:tc>
          <w:tcPr>
            <w:tcW w:w="202"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74820</w:t>
            </w:r>
          </w:p>
        </w:tc>
        <w:tc>
          <w:tcPr>
            <w:tcW w:w="364"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110 000,00   </w:t>
            </w:r>
          </w:p>
        </w:tc>
        <w:tc>
          <w:tcPr>
            <w:tcW w:w="410"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167 000,00   </w:t>
            </w:r>
          </w:p>
        </w:tc>
        <w:tc>
          <w:tcPr>
            <w:tcW w:w="386"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395"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277 000,00   </w:t>
            </w:r>
          </w:p>
        </w:tc>
        <w:tc>
          <w:tcPr>
            <w:tcW w:w="715" w:type="pct"/>
            <w:vMerge w:val="restart"/>
            <w:tcBorders>
              <w:top w:val="nil"/>
              <w:left w:val="single" w:sz="4" w:space="0" w:color="auto"/>
              <w:bottom w:val="single" w:sz="4" w:space="0" w:color="000000"/>
              <w:right w:val="single" w:sz="4" w:space="0" w:color="auto"/>
            </w:tcBorders>
            <w:shd w:val="clear" w:color="000000" w:fill="FFFFFF"/>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Субсидии на поддержку хореографического ансамбля "Ангарята"</w:t>
            </w:r>
            <w:r w:rsidRPr="00FB66E0">
              <w:rPr>
                <w:rFonts w:ascii="Times New Roman" w:eastAsia="Times New Roman" w:hAnsi="Times New Roman"/>
                <w:color w:val="000000"/>
                <w:sz w:val="14"/>
                <w:szCs w:val="14"/>
                <w:lang w:eastAsia="ru-RU"/>
              </w:rPr>
              <w:br/>
              <w:t xml:space="preserve">2022г. Субсидии на поддержку фальклерного ансамбля "Ангарские напевы" </w:t>
            </w:r>
          </w:p>
        </w:tc>
      </w:tr>
      <w:tr w:rsidR="00FB66E0" w:rsidRPr="00FB66E0" w:rsidTr="00FB66E0">
        <w:trPr>
          <w:trHeight w:val="20"/>
        </w:trPr>
        <w:tc>
          <w:tcPr>
            <w:tcW w:w="141" w:type="pct"/>
            <w:vMerge/>
            <w:tcBorders>
              <w:top w:val="nil"/>
              <w:left w:val="single" w:sz="4" w:space="0" w:color="auto"/>
              <w:bottom w:val="single" w:sz="4" w:space="0" w:color="000000"/>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p>
        </w:tc>
        <w:tc>
          <w:tcPr>
            <w:tcW w:w="657" w:type="pct"/>
            <w:tcBorders>
              <w:top w:val="nil"/>
              <w:left w:val="nil"/>
              <w:bottom w:val="nil"/>
              <w:right w:val="single" w:sz="4" w:space="0" w:color="auto"/>
            </w:tcBorders>
            <w:shd w:val="clear" w:color="000000" w:fill="FFFFFF"/>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674" w:type="pct"/>
            <w:vMerge/>
            <w:tcBorders>
              <w:top w:val="nil"/>
              <w:left w:val="single" w:sz="4" w:space="0" w:color="auto"/>
              <w:bottom w:val="single" w:sz="4" w:space="0" w:color="000000"/>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856</w:t>
            </w:r>
          </w:p>
        </w:tc>
        <w:tc>
          <w:tcPr>
            <w:tcW w:w="186"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0801</w:t>
            </w:r>
          </w:p>
        </w:tc>
        <w:tc>
          <w:tcPr>
            <w:tcW w:w="115" w:type="pct"/>
            <w:tcBorders>
              <w:top w:val="nil"/>
              <w:left w:val="nil"/>
              <w:bottom w:val="single" w:sz="4" w:space="0" w:color="auto"/>
              <w:right w:val="nil"/>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2A2</w:t>
            </w:r>
          </w:p>
        </w:tc>
        <w:tc>
          <w:tcPr>
            <w:tcW w:w="202"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74820</w:t>
            </w:r>
          </w:p>
        </w:tc>
        <w:tc>
          <w:tcPr>
            <w:tcW w:w="364"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2 200,00   </w:t>
            </w:r>
          </w:p>
        </w:tc>
        <w:tc>
          <w:tcPr>
            <w:tcW w:w="410"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3 416,00   </w:t>
            </w:r>
          </w:p>
        </w:tc>
        <w:tc>
          <w:tcPr>
            <w:tcW w:w="386"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395"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5 616,00   </w:t>
            </w:r>
          </w:p>
        </w:tc>
        <w:tc>
          <w:tcPr>
            <w:tcW w:w="715" w:type="pct"/>
            <w:vMerge/>
            <w:tcBorders>
              <w:top w:val="nil"/>
              <w:left w:val="single" w:sz="4" w:space="0" w:color="auto"/>
              <w:bottom w:val="single" w:sz="4" w:space="0" w:color="000000"/>
              <w:right w:val="single" w:sz="4" w:space="0" w:color="auto"/>
            </w:tcBorders>
            <w:vAlign w:val="center"/>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p>
        </w:tc>
      </w:tr>
      <w:tr w:rsidR="00FB66E0" w:rsidRPr="00FB66E0" w:rsidTr="00FB66E0">
        <w:trPr>
          <w:trHeight w:val="20"/>
        </w:trPr>
        <w:tc>
          <w:tcPr>
            <w:tcW w:w="141" w:type="pct"/>
            <w:tcBorders>
              <w:top w:val="nil"/>
              <w:left w:val="single" w:sz="4" w:space="0" w:color="auto"/>
              <w:bottom w:val="single" w:sz="4" w:space="0" w:color="auto"/>
              <w:right w:val="single" w:sz="4" w:space="0" w:color="auto"/>
            </w:tcBorders>
            <w:shd w:val="clear" w:color="auto" w:fill="auto"/>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1.4.</w:t>
            </w:r>
          </w:p>
        </w:tc>
        <w:tc>
          <w:tcPr>
            <w:tcW w:w="657" w:type="pct"/>
            <w:tcBorders>
              <w:top w:val="single" w:sz="4" w:space="0" w:color="auto"/>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Мероприятие по развитию народных промыслов</w:t>
            </w:r>
          </w:p>
        </w:tc>
        <w:tc>
          <w:tcPr>
            <w:tcW w:w="674"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188"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856</w:t>
            </w:r>
          </w:p>
        </w:tc>
        <w:tc>
          <w:tcPr>
            <w:tcW w:w="186"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0801</w:t>
            </w:r>
          </w:p>
        </w:tc>
        <w:tc>
          <w:tcPr>
            <w:tcW w:w="115" w:type="pct"/>
            <w:tcBorders>
              <w:top w:val="nil"/>
              <w:left w:val="nil"/>
              <w:bottom w:val="single" w:sz="4" w:space="0" w:color="auto"/>
              <w:right w:val="nil"/>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200</w:t>
            </w:r>
          </w:p>
        </w:tc>
        <w:tc>
          <w:tcPr>
            <w:tcW w:w="202"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80540</w:t>
            </w:r>
          </w:p>
        </w:tc>
        <w:tc>
          <w:tcPr>
            <w:tcW w:w="364"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89 492,00   </w:t>
            </w:r>
          </w:p>
        </w:tc>
        <w:tc>
          <w:tcPr>
            <w:tcW w:w="410"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    </w:t>
            </w:r>
          </w:p>
        </w:tc>
        <w:tc>
          <w:tcPr>
            <w:tcW w:w="386"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    </w:t>
            </w:r>
          </w:p>
        </w:tc>
        <w:tc>
          <w:tcPr>
            <w:tcW w:w="395"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    </w:t>
            </w:r>
          </w:p>
        </w:tc>
        <w:tc>
          <w:tcPr>
            <w:tcW w:w="408"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89 492,00   </w:t>
            </w:r>
          </w:p>
        </w:tc>
        <w:tc>
          <w:tcPr>
            <w:tcW w:w="715"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Проведение выставок, мастер классов, фестивалей направленных на развитие народных промыслов </w:t>
            </w:r>
          </w:p>
        </w:tc>
      </w:tr>
      <w:tr w:rsidR="00FB66E0" w:rsidRPr="00FB66E0" w:rsidTr="00FB66E0">
        <w:trPr>
          <w:trHeight w:val="20"/>
        </w:trPr>
        <w:tc>
          <w:tcPr>
            <w:tcW w:w="141" w:type="pct"/>
            <w:tcBorders>
              <w:top w:val="nil"/>
              <w:left w:val="single" w:sz="4" w:space="0" w:color="auto"/>
              <w:bottom w:val="single" w:sz="4" w:space="0" w:color="auto"/>
              <w:right w:val="single" w:sz="4" w:space="0" w:color="auto"/>
            </w:tcBorders>
            <w:shd w:val="clear" w:color="auto" w:fill="auto"/>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1.5.</w:t>
            </w:r>
          </w:p>
        </w:tc>
        <w:tc>
          <w:tcPr>
            <w:tcW w:w="657" w:type="pct"/>
            <w:tcBorders>
              <w:top w:val="nil"/>
              <w:left w:val="nil"/>
              <w:bottom w:val="nil"/>
              <w:right w:val="single" w:sz="4" w:space="0" w:color="auto"/>
            </w:tcBorders>
            <w:shd w:val="clear" w:color="000000" w:fill="FFFFFF"/>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674"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188"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856</w:t>
            </w:r>
          </w:p>
        </w:tc>
        <w:tc>
          <w:tcPr>
            <w:tcW w:w="186"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0801</w:t>
            </w:r>
          </w:p>
        </w:tc>
        <w:tc>
          <w:tcPr>
            <w:tcW w:w="115" w:type="pct"/>
            <w:tcBorders>
              <w:top w:val="nil"/>
              <w:left w:val="nil"/>
              <w:bottom w:val="single" w:sz="4" w:space="0" w:color="auto"/>
              <w:right w:val="nil"/>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200</w:t>
            </w:r>
          </w:p>
        </w:tc>
        <w:tc>
          <w:tcPr>
            <w:tcW w:w="202"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47000</w:t>
            </w:r>
          </w:p>
        </w:tc>
        <w:tc>
          <w:tcPr>
            <w:tcW w:w="364"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891 623,11   </w:t>
            </w:r>
          </w:p>
        </w:tc>
        <w:tc>
          <w:tcPr>
            <w:tcW w:w="410"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678 720,00   </w:t>
            </w:r>
          </w:p>
        </w:tc>
        <w:tc>
          <w:tcPr>
            <w:tcW w:w="386"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700 000,00   </w:t>
            </w:r>
          </w:p>
        </w:tc>
        <w:tc>
          <w:tcPr>
            <w:tcW w:w="395"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700 000,00   </w:t>
            </w:r>
          </w:p>
        </w:tc>
        <w:tc>
          <w:tcPr>
            <w:tcW w:w="408"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2 970 343,11   </w:t>
            </w:r>
          </w:p>
        </w:tc>
        <w:tc>
          <w:tcPr>
            <w:tcW w:w="715" w:type="pct"/>
            <w:tcBorders>
              <w:top w:val="nil"/>
              <w:left w:val="nil"/>
              <w:bottom w:val="nil"/>
              <w:right w:val="single" w:sz="4" w:space="0" w:color="auto"/>
            </w:tcBorders>
            <w:shd w:val="clear" w:color="000000" w:fill="FFFFFF"/>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Оплата проезда к месту проведения отпуска и обратно100 работников</w:t>
            </w:r>
          </w:p>
        </w:tc>
      </w:tr>
      <w:tr w:rsidR="00FB66E0" w:rsidRPr="00FB66E0" w:rsidTr="00FB66E0">
        <w:trPr>
          <w:trHeight w:val="20"/>
        </w:trPr>
        <w:tc>
          <w:tcPr>
            <w:tcW w:w="141" w:type="pct"/>
            <w:tcBorders>
              <w:top w:val="nil"/>
              <w:left w:val="single" w:sz="4" w:space="0" w:color="auto"/>
              <w:bottom w:val="single" w:sz="4" w:space="0" w:color="auto"/>
              <w:right w:val="single" w:sz="4" w:space="0" w:color="auto"/>
            </w:tcBorders>
            <w:shd w:val="clear" w:color="auto" w:fill="auto"/>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657" w:type="pct"/>
            <w:tcBorders>
              <w:top w:val="single" w:sz="4" w:space="0" w:color="auto"/>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Итого  по задаче 1</w:t>
            </w:r>
          </w:p>
        </w:tc>
        <w:tc>
          <w:tcPr>
            <w:tcW w:w="674"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188"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186"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115" w:type="pct"/>
            <w:tcBorders>
              <w:top w:val="nil"/>
              <w:left w:val="nil"/>
              <w:bottom w:val="single" w:sz="4" w:space="0" w:color="auto"/>
              <w:right w:val="nil"/>
            </w:tcBorders>
            <w:shd w:val="clear" w:color="auto" w:fill="auto"/>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nil"/>
            </w:tcBorders>
            <w:shd w:val="clear" w:color="auto" w:fill="auto"/>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202"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99 109 155,11   </w:t>
            </w:r>
          </w:p>
        </w:tc>
        <w:tc>
          <w:tcPr>
            <w:tcW w:w="410"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98 108 745,00   </w:t>
            </w:r>
          </w:p>
        </w:tc>
        <w:tc>
          <w:tcPr>
            <w:tcW w:w="386"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94 341 668,00   </w:t>
            </w:r>
          </w:p>
        </w:tc>
        <w:tc>
          <w:tcPr>
            <w:tcW w:w="395"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94 341 668,00   </w:t>
            </w:r>
          </w:p>
        </w:tc>
        <w:tc>
          <w:tcPr>
            <w:tcW w:w="408"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385 901 236,11   </w:t>
            </w:r>
          </w:p>
        </w:tc>
        <w:tc>
          <w:tcPr>
            <w:tcW w:w="715" w:type="pct"/>
            <w:tcBorders>
              <w:top w:val="single" w:sz="4" w:space="0" w:color="auto"/>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r>
      <w:tr w:rsidR="00FB66E0" w:rsidRPr="00FB66E0" w:rsidTr="00FB66E0">
        <w:trPr>
          <w:trHeight w:val="20"/>
        </w:trPr>
        <w:tc>
          <w:tcPr>
            <w:tcW w:w="141" w:type="pct"/>
            <w:tcBorders>
              <w:top w:val="nil"/>
              <w:left w:val="single" w:sz="4" w:space="0" w:color="auto"/>
              <w:bottom w:val="single" w:sz="4" w:space="0" w:color="auto"/>
              <w:right w:val="single" w:sz="4" w:space="0" w:color="auto"/>
            </w:tcBorders>
            <w:shd w:val="clear" w:color="auto" w:fill="auto"/>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657"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Итого по подпрограмме</w:t>
            </w:r>
          </w:p>
        </w:tc>
        <w:tc>
          <w:tcPr>
            <w:tcW w:w="674"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188"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186"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115" w:type="pct"/>
            <w:tcBorders>
              <w:top w:val="nil"/>
              <w:left w:val="nil"/>
              <w:bottom w:val="single" w:sz="4" w:space="0" w:color="auto"/>
              <w:right w:val="nil"/>
            </w:tcBorders>
            <w:shd w:val="clear" w:color="auto" w:fill="auto"/>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nil"/>
            </w:tcBorders>
            <w:shd w:val="clear" w:color="auto" w:fill="auto"/>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202"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99 109 155,11   </w:t>
            </w:r>
          </w:p>
        </w:tc>
        <w:tc>
          <w:tcPr>
            <w:tcW w:w="410"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98 108 745,00   </w:t>
            </w:r>
          </w:p>
        </w:tc>
        <w:tc>
          <w:tcPr>
            <w:tcW w:w="386"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94 341 668,00   </w:t>
            </w:r>
          </w:p>
        </w:tc>
        <w:tc>
          <w:tcPr>
            <w:tcW w:w="395"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94 341 668,00   </w:t>
            </w:r>
          </w:p>
        </w:tc>
        <w:tc>
          <w:tcPr>
            <w:tcW w:w="408"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385 901 236,11   </w:t>
            </w:r>
          </w:p>
        </w:tc>
        <w:tc>
          <w:tcPr>
            <w:tcW w:w="715"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r>
      <w:tr w:rsidR="00FB66E0" w:rsidRPr="00FB66E0" w:rsidTr="00FB66E0">
        <w:trPr>
          <w:trHeight w:val="20"/>
        </w:trPr>
        <w:tc>
          <w:tcPr>
            <w:tcW w:w="141" w:type="pct"/>
            <w:tcBorders>
              <w:top w:val="nil"/>
              <w:left w:val="single" w:sz="4" w:space="0" w:color="auto"/>
              <w:bottom w:val="single" w:sz="4" w:space="0" w:color="auto"/>
              <w:right w:val="single" w:sz="4" w:space="0" w:color="auto"/>
            </w:tcBorders>
            <w:shd w:val="clear" w:color="auto" w:fill="auto"/>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657"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в том числе:</w:t>
            </w:r>
          </w:p>
        </w:tc>
        <w:tc>
          <w:tcPr>
            <w:tcW w:w="674"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188"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186"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115" w:type="pct"/>
            <w:tcBorders>
              <w:top w:val="nil"/>
              <w:left w:val="nil"/>
              <w:bottom w:val="single" w:sz="4" w:space="0" w:color="auto"/>
              <w:right w:val="nil"/>
            </w:tcBorders>
            <w:shd w:val="clear" w:color="auto" w:fill="auto"/>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nil"/>
            </w:tcBorders>
            <w:shd w:val="clear" w:color="auto" w:fill="auto"/>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202"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410"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395"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715"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r>
      <w:tr w:rsidR="00FB66E0" w:rsidRPr="00FB66E0" w:rsidTr="00FB66E0">
        <w:trPr>
          <w:trHeight w:val="20"/>
        </w:trPr>
        <w:tc>
          <w:tcPr>
            <w:tcW w:w="141" w:type="pct"/>
            <w:tcBorders>
              <w:top w:val="nil"/>
              <w:left w:val="single" w:sz="4" w:space="0" w:color="auto"/>
              <w:bottom w:val="single" w:sz="4" w:space="0" w:color="auto"/>
              <w:right w:val="single" w:sz="4" w:space="0" w:color="auto"/>
            </w:tcBorders>
            <w:shd w:val="clear" w:color="auto" w:fill="auto"/>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657"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краевой бюджет</w:t>
            </w:r>
          </w:p>
        </w:tc>
        <w:tc>
          <w:tcPr>
            <w:tcW w:w="674"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188"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186"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115" w:type="pct"/>
            <w:tcBorders>
              <w:top w:val="nil"/>
              <w:left w:val="nil"/>
              <w:bottom w:val="single" w:sz="4" w:space="0" w:color="auto"/>
              <w:right w:val="nil"/>
            </w:tcBorders>
            <w:shd w:val="clear" w:color="auto" w:fill="auto"/>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nil"/>
            </w:tcBorders>
            <w:shd w:val="clear" w:color="auto" w:fill="auto"/>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202"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w:t>
            </w:r>
            <w:r w:rsidRPr="00FB66E0">
              <w:rPr>
                <w:rFonts w:ascii="Times New Roman" w:eastAsia="Times New Roman" w:hAnsi="Times New Roman"/>
                <w:color w:val="000000"/>
                <w:sz w:val="14"/>
                <w:szCs w:val="14"/>
                <w:lang w:eastAsia="ru-RU"/>
              </w:rPr>
              <w:lastRenderedPageBreak/>
              <w:t xml:space="preserve">110 000,00   </w:t>
            </w:r>
          </w:p>
        </w:tc>
        <w:tc>
          <w:tcPr>
            <w:tcW w:w="410"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lastRenderedPageBreak/>
              <w:t xml:space="preserve">             </w:t>
            </w:r>
            <w:r w:rsidRPr="00FB66E0">
              <w:rPr>
                <w:rFonts w:ascii="Times New Roman" w:eastAsia="Times New Roman" w:hAnsi="Times New Roman"/>
                <w:color w:val="000000"/>
                <w:sz w:val="14"/>
                <w:szCs w:val="14"/>
                <w:lang w:eastAsia="ru-RU"/>
              </w:rPr>
              <w:lastRenderedPageBreak/>
              <w:t xml:space="preserve">3 284 941,00   </w:t>
            </w:r>
          </w:p>
        </w:tc>
        <w:tc>
          <w:tcPr>
            <w:tcW w:w="386"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lastRenderedPageBreak/>
              <w:t xml:space="preserve">                             </w:t>
            </w:r>
            <w:r w:rsidRPr="00FB66E0">
              <w:rPr>
                <w:rFonts w:ascii="Times New Roman" w:eastAsia="Times New Roman" w:hAnsi="Times New Roman"/>
                <w:color w:val="000000"/>
                <w:sz w:val="14"/>
                <w:szCs w:val="14"/>
                <w:lang w:eastAsia="ru-RU"/>
              </w:rPr>
              <w:lastRenderedPageBreak/>
              <w:t xml:space="preserve">-    </w:t>
            </w:r>
          </w:p>
        </w:tc>
        <w:tc>
          <w:tcPr>
            <w:tcW w:w="395"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lastRenderedPageBreak/>
              <w:t xml:space="preserve">                              </w:t>
            </w:r>
            <w:r w:rsidRPr="00FB66E0">
              <w:rPr>
                <w:rFonts w:ascii="Times New Roman" w:eastAsia="Times New Roman" w:hAnsi="Times New Roman"/>
                <w:color w:val="000000"/>
                <w:sz w:val="14"/>
                <w:szCs w:val="14"/>
                <w:lang w:eastAsia="ru-RU"/>
              </w:rPr>
              <w:lastRenderedPageBreak/>
              <w:t xml:space="preserve">-    </w:t>
            </w:r>
          </w:p>
        </w:tc>
        <w:tc>
          <w:tcPr>
            <w:tcW w:w="408"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lastRenderedPageBreak/>
              <w:t xml:space="preserve">             </w:t>
            </w:r>
            <w:r w:rsidRPr="00FB66E0">
              <w:rPr>
                <w:rFonts w:ascii="Times New Roman" w:eastAsia="Times New Roman" w:hAnsi="Times New Roman"/>
                <w:color w:val="000000"/>
                <w:sz w:val="14"/>
                <w:szCs w:val="14"/>
                <w:lang w:eastAsia="ru-RU"/>
              </w:rPr>
              <w:lastRenderedPageBreak/>
              <w:t xml:space="preserve">3 394 941,00   </w:t>
            </w:r>
          </w:p>
        </w:tc>
        <w:tc>
          <w:tcPr>
            <w:tcW w:w="715"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lastRenderedPageBreak/>
              <w:t> </w:t>
            </w:r>
          </w:p>
        </w:tc>
      </w:tr>
      <w:tr w:rsidR="00FB66E0" w:rsidRPr="00FB66E0" w:rsidTr="00FB66E0">
        <w:trPr>
          <w:trHeight w:val="20"/>
        </w:trPr>
        <w:tc>
          <w:tcPr>
            <w:tcW w:w="141" w:type="pct"/>
            <w:tcBorders>
              <w:top w:val="nil"/>
              <w:left w:val="single" w:sz="4" w:space="0" w:color="auto"/>
              <w:bottom w:val="single" w:sz="4" w:space="0" w:color="auto"/>
              <w:right w:val="single" w:sz="4" w:space="0" w:color="auto"/>
            </w:tcBorders>
            <w:shd w:val="clear" w:color="auto" w:fill="auto"/>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lastRenderedPageBreak/>
              <w:t> </w:t>
            </w:r>
          </w:p>
        </w:tc>
        <w:tc>
          <w:tcPr>
            <w:tcW w:w="657"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районный бюджет</w:t>
            </w:r>
          </w:p>
        </w:tc>
        <w:tc>
          <w:tcPr>
            <w:tcW w:w="674"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188"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186"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115"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202"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center"/>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98 999 155,11   </w:t>
            </w:r>
          </w:p>
        </w:tc>
        <w:tc>
          <w:tcPr>
            <w:tcW w:w="410"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94 823 804,00   </w:t>
            </w:r>
          </w:p>
        </w:tc>
        <w:tc>
          <w:tcPr>
            <w:tcW w:w="386"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94 341 668,00   </w:t>
            </w:r>
          </w:p>
        </w:tc>
        <w:tc>
          <w:tcPr>
            <w:tcW w:w="395"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94 341 668,00   </w:t>
            </w:r>
          </w:p>
        </w:tc>
        <w:tc>
          <w:tcPr>
            <w:tcW w:w="408" w:type="pct"/>
            <w:tcBorders>
              <w:top w:val="nil"/>
              <w:left w:val="nil"/>
              <w:bottom w:val="single" w:sz="4" w:space="0" w:color="auto"/>
              <w:right w:val="single" w:sz="4" w:space="0" w:color="auto"/>
            </w:tcBorders>
            <w:shd w:val="clear" w:color="000000" w:fill="FFFFFF"/>
            <w:hideMark/>
          </w:tcPr>
          <w:p w:rsidR="00FB66E0" w:rsidRPr="00FB66E0" w:rsidRDefault="00FB66E0" w:rsidP="00FB66E0">
            <w:pPr>
              <w:spacing w:after="0" w:line="240" w:lineRule="auto"/>
              <w:jc w:val="right"/>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xml:space="preserve">         382 506 295,11   </w:t>
            </w:r>
          </w:p>
        </w:tc>
        <w:tc>
          <w:tcPr>
            <w:tcW w:w="715" w:type="pct"/>
            <w:tcBorders>
              <w:top w:val="nil"/>
              <w:left w:val="nil"/>
              <w:bottom w:val="single" w:sz="4" w:space="0" w:color="auto"/>
              <w:right w:val="single" w:sz="4" w:space="0" w:color="auto"/>
            </w:tcBorders>
            <w:shd w:val="clear" w:color="auto" w:fill="auto"/>
            <w:hideMark/>
          </w:tcPr>
          <w:p w:rsidR="00FB66E0" w:rsidRPr="00FB66E0" w:rsidRDefault="00FB66E0" w:rsidP="00FB66E0">
            <w:pPr>
              <w:spacing w:after="0" w:line="240" w:lineRule="auto"/>
              <w:rPr>
                <w:rFonts w:ascii="Times New Roman" w:eastAsia="Times New Roman" w:hAnsi="Times New Roman"/>
                <w:color w:val="000000"/>
                <w:sz w:val="14"/>
                <w:szCs w:val="14"/>
                <w:lang w:eastAsia="ru-RU"/>
              </w:rPr>
            </w:pPr>
            <w:r w:rsidRPr="00FB66E0">
              <w:rPr>
                <w:rFonts w:ascii="Times New Roman" w:eastAsia="Times New Roman" w:hAnsi="Times New Roman"/>
                <w:color w:val="000000"/>
                <w:sz w:val="14"/>
                <w:szCs w:val="14"/>
                <w:lang w:eastAsia="ru-RU"/>
              </w:rPr>
              <w:t> </w:t>
            </w:r>
          </w:p>
        </w:tc>
      </w:tr>
    </w:tbl>
    <w:p w:rsidR="00031DD7" w:rsidRDefault="00031DD7" w:rsidP="00C94954">
      <w:pPr>
        <w:spacing w:after="0" w:line="240" w:lineRule="auto"/>
        <w:ind w:firstLine="360"/>
        <w:jc w:val="both"/>
        <w:rPr>
          <w:rFonts w:ascii="Times New Roman" w:eastAsia="Times New Roman" w:hAnsi="Times New Roman"/>
          <w:sz w:val="18"/>
          <w:szCs w:val="18"/>
          <w:lang w:eastAsia="ru-RU"/>
        </w:rPr>
      </w:pPr>
    </w:p>
    <w:p w:rsidR="00921B37" w:rsidRDefault="00984E96" w:rsidP="00984E96">
      <w:pPr>
        <w:autoSpaceDE w:val="0"/>
        <w:autoSpaceDN w:val="0"/>
        <w:adjustRightInd w:val="0"/>
        <w:spacing w:after="0" w:line="240" w:lineRule="auto"/>
        <w:ind w:left="4536"/>
        <w:jc w:val="right"/>
        <w:outlineLvl w:val="2"/>
        <w:rPr>
          <w:rFonts w:ascii="Times New Roman" w:hAnsi="Times New Roman"/>
          <w:sz w:val="18"/>
          <w:szCs w:val="24"/>
          <w:lang w:eastAsia="ru-RU"/>
        </w:rPr>
      </w:pPr>
      <w:r w:rsidRPr="00984E96">
        <w:rPr>
          <w:rFonts w:ascii="Times New Roman" w:hAnsi="Times New Roman"/>
          <w:sz w:val="18"/>
          <w:szCs w:val="24"/>
          <w:lang w:eastAsia="ru-RU"/>
        </w:rPr>
        <w:t>Приложение №  4</w:t>
      </w:r>
    </w:p>
    <w:p w:rsidR="00984E96" w:rsidRPr="00984E96" w:rsidRDefault="00984E96" w:rsidP="00984E96">
      <w:pPr>
        <w:autoSpaceDE w:val="0"/>
        <w:autoSpaceDN w:val="0"/>
        <w:adjustRightInd w:val="0"/>
        <w:spacing w:after="0" w:line="240" w:lineRule="auto"/>
        <w:ind w:left="4536"/>
        <w:jc w:val="right"/>
        <w:outlineLvl w:val="2"/>
        <w:rPr>
          <w:rFonts w:ascii="Times New Roman" w:hAnsi="Times New Roman"/>
          <w:sz w:val="18"/>
          <w:szCs w:val="24"/>
          <w:lang w:eastAsia="ru-RU"/>
        </w:rPr>
      </w:pPr>
      <w:r w:rsidRPr="00984E96">
        <w:rPr>
          <w:rFonts w:ascii="Arial" w:hAnsi="Arial" w:cs="Arial"/>
          <w:sz w:val="14"/>
          <w:szCs w:val="20"/>
          <w:lang w:eastAsia="ru-RU"/>
        </w:rPr>
        <w:t xml:space="preserve"> </w:t>
      </w:r>
      <w:r w:rsidRPr="00984E96">
        <w:rPr>
          <w:rFonts w:ascii="Times New Roman" w:hAnsi="Times New Roman"/>
          <w:sz w:val="18"/>
          <w:szCs w:val="24"/>
          <w:lang w:eastAsia="ru-RU"/>
        </w:rPr>
        <w:t xml:space="preserve">к постановлению администрации Богучанского района  от  </w:t>
      </w:r>
      <w:r>
        <w:rPr>
          <w:rFonts w:ascii="Times New Roman" w:eastAsia="Times New Roman" w:hAnsi="Times New Roman"/>
          <w:color w:val="000000"/>
          <w:sz w:val="18"/>
          <w:lang w:eastAsia="ru-RU"/>
        </w:rPr>
        <w:t>06.06.</w:t>
      </w:r>
      <w:r w:rsidRPr="003D3F25">
        <w:rPr>
          <w:rFonts w:ascii="Times New Roman" w:eastAsia="Times New Roman" w:hAnsi="Times New Roman"/>
          <w:color w:val="000000"/>
          <w:sz w:val="18"/>
          <w:lang w:eastAsia="ru-RU"/>
        </w:rPr>
        <w:t>2022г.   №</w:t>
      </w:r>
      <w:r>
        <w:rPr>
          <w:rFonts w:ascii="Times New Roman" w:eastAsia="Times New Roman" w:hAnsi="Times New Roman"/>
          <w:color w:val="000000"/>
          <w:sz w:val="18"/>
          <w:lang w:eastAsia="ru-RU"/>
        </w:rPr>
        <w:t xml:space="preserve"> 490-п</w:t>
      </w:r>
    </w:p>
    <w:p w:rsidR="00984E96" w:rsidRPr="00984E96" w:rsidRDefault="00984E96" w:rsidP="00984E96">
      <w:pPr>
        <w:autoSpaceDE w:val="0"/>
        <w:autoSpaceDN w:val="0"/>
        <w:adjustRightInd w:val="0"/>
        <w:spacing w:after="0" w:line="240" w:lineRule="auto"/>
        <w:ind w:left="4536"/>
        <w:jc w:val="right"/>
        <w:outlineLvl w:val="2"/>
        <w:rPr>
          <w:rFonts w:ascii="Times New Roman" w:hAnsi="Times New Roman"/>
          <w:sz w:val="18"/>
          <w:szCs w:val="24"/>
          <w:lang w:eastAsia="ru-RU"/>
        </w:rPr>
      </w:pPr>
    </w:p>
    <w:p w:rsidR="00984E96" w:rsidRPr="00984E96" w:rsidRDefault="00984E96" w:rsidP="00984E96">
      <w:pPr>
        <w:autoSpaceDE w:val="0"/>
        <w:autoSpaceDN w:val="0"/>
        <w:adjustRightInd w:val="0"/>
        <w:spacing w:after="0" w:line="240" w:lineRule="auto"/>
        <w:ind w:left="4536"/>
        <w:jc w:val="right"/>
        <w:outlineLvl w:val="2"/>
        <w:rPr>
          <w:rFonts w:ascii="Times New Roman" w:hAnsi="Times New Roman"/>
          <w:sz w:val="18"/>
          <w:szCs w:val="24"/>
          <w:lang w:eastAsia="ru-RU"/>
        </w:rPr>
      </w:pPr>
      <w:r w:rsidRPr="00984E96">
        <w:rPr>
          <w:rFonts w:ascii="Times New Roman" w:hAnsi="Times New Roman"/>
          <w:sz w:val="18"/>
          <w:szCs w:val="24"/>
          <w:lang w:eastAsia="ru-RU"/>
        </w:rPr>
        <w:t>Приложение № 3</w:t>
      </w:r>
    </w:p>
    <w:p w:rsidR="00984E96" w:rsidRPr="00984E96" w:rsidRDefault="00984E96" w:rsidP="00984E96">
      <w:pPr>
        <w:autoSpaceDE w:val="0"/>
        <w:autoSpaceDN w:val="0"/>
        <w:adjustRightInd w:val="0"/>
        <w:spacing w:after="0" w:line="240" w:lineRule="auto"/>
        <w:ind w:left="4536"/>
        <w:jc w:val="right"/>
        <w:rPr>
          <w:rFonts w:ascii="Times New Roman" w:hAnsi="Times New Roman"/>
          <w:sz w:val="18"/>
          <w:szCs w:val="24"/>
          <w:lang w:eastAsia="ru-RU"/>
        </w:rPr>
      </w:pPr>
      <w:r w:rsidRPr="00984E96">
        <w:rPr>
          <w:rFonts w:ascii="Times New Roman" w:hAnsi="Times New Roman"/>
          <w:sz w:val="18"/>
          <w:szCs w:val="24"/>
          <w:lang w:eastAsia="ru-RU"/>
        </w:rPr>
        <w:t xml:space="preserve">к паспорту муниципальной программы </w:t>
      </w:r>
    </w:p>
    <w:p w:rsidR="00984E96" w:rsidRPr="00984E96" w:rsidRDefault="00984E96" w:rsidP="00984E96">
      <w:pPr>
        <w:autoSpaceDE w:val="0"/>
        <w:autoSpaceDN w:val="0"/>
        <w:adjustRightInd w:val="0"/>
        <w:spacing w:after="0" w:line="240" w:lineRule="auto"/>
        <w:ind w:left="4536"/>
        <w:jc w:val="right"/>
        <w:rPr>
          <w:rFonts w:ascii="Times New Roman" w:hAnsi="Times New Roman"/>
          <w:sz w:val="18"/>
          <w:szCs w:val="24"/>
          <w:lang w:eastAsia="ru-RU"/>
        </w:rPr>
      </w:pPr>
      <w:r w:rsidRPr="00984E96">
        <w:rPr>
          <w:rFonts w:ascii="Times New Roman" w:hAnsi="Times New Roman"/>
          <w:sz w:val="18"/>
          <w:szCs w:val="24"/>
          <w:lang w:eastAsia="ru-RU"/>
        </w:rPr>
        <w:t xml:space="preserve">Богучанского района «Развитие культуры» </w:t>
      </w:r>
    </w:p>
    <w:p w:rsidR="00984E96" w:rsidRPr="00984E96" w:rsidRDefault="00984E96" w:rsidP="00984E96">
      <w:pPr>
        <w:autoSpaceDE w:val="0"/>
        <w:autoSpaceDN w:val="0"/>
        <w:adjustRightInd w:val="0"/>
        <w:spacing w:after="0" w:line="240" w:lineRule="auto"/>
        <w:ind w:left="4536"/>
        <w:jc w:val="center"/>
        <w:rPr>
          <w:rFonts w:ascii="Times New Roman" w:hAnsi="Times New Roman"/>
          <w:sz w:val="20"/>
          <w:szCs w:val="20"/>
          <w:lang w:eastAsia="ru-RU"/>
        </w:rPr>
      </w:pPr>
    </w:p>
    <w:p w:rsidR="00984E96" w:rsidRPr="00AF7062" w:rsidRDefault="00984E96" w:rsidP="00984E96">
      <w:pPr>
        <w:autoSpaceDE w:val="0"/>
        <w:autoSpaceDN w:val="0"/>
        <w:adjustRightInd w:val="0"/>
        <w:spacing w:after="0" w:line="240" w:lineRule="auto"/>
        <w:jc w:val="center"/>
        <w:rPr>
          <w:rFonts w:ascii="Times New Roman" w:hAnsi="Times New Roman"/>
          <w:sz w:val="20"/>
          <w:szCs w:val="26"/>
          <w:lang w:eastAsia="ru-RU"/>
        </w:rPr>
      </w:pPr>
      <w:r w:rsidRPr="00AF7062">
        <w:rPr>
          <w:rFonts w:ascii="Times New Roman" w:hAnsi="Times New Roman"/>
          <w:sz w:val="20"/>
          <w:szCs w:val="26"/>
          <w:lang w:eastAsia="ru-RU"/>
        </w:rPr>
        <w:t xml:space="preserve">Перечень объектов капитального строительства  </w:t>
      </w:r>
    </w:p>
    <w:p w:rsidR="00984E96" w:rsidRPr="00AF7062" w:rsidRDefault="00984E96" w:rsidP="00984E96">
      <w:pPr>
        <w:autoSpaceDE w:val="0"/>
        <w:autoSpaceDN w:val="0"/>
        <w:adjustRightInd w:val="0"/>
        <w:spacing w:after="0" w:line="240" w:lineRule="auto"/>
        <w:jc w:val="center"/>
        <w:rPr>
          <w:rFonts w:ascii="Times New Roman" w:hAnsi="Times New Roman"/>
          <w:sz w:val="20"/>
          <w:szCs w:val="26"/>
          <w:lang w:eastAsia="ru-RU"/>
        </w:rPr>
      </w:pPr>
      <w:r w:rsidRPr="00AF7062">
        <w:rPr>
          <w:rFonts w:ascii="Times New Roman" w:hAnsi="Times New Roman"/>
          <w:sz w:val="20"/>
          <w:szCs w:val="26"/>
          <w:lang w:eastAsia="ru-RU"/>
        </w:rPr>
        <w:t>(за счет всех источников финансирования)</w:t>
      </w:r>
    </w:p>
    <w:p w:rsidR="00984E96" w:rsidRPr="00984E96" w:rsidRDefault="00984E96" w:rsidP="00984E96">
      <w:pPr>
        <w:autoSpaceDE w:val="0"/>
        <w:autoSpaceDN w:val="0"/>
        <w:adjustRightInd w:val="0"/>
        <w:spacing w:after="0" w:line="240" w:lineRule="auto"/>
        <w:ind w:firstLine="540"/>
        <w:jc w:val="both"/>
        <w:rPr>
          <w:rFonts w:ascii="Times New Roman" w:hAnsi="Times New Roman"/>
          <w:sz w:val="20"/>
          <w:szCs w:val="20"/>
          <w:lang w:eastAsia="ru-RU"/>
        </w:rPr>
      </w:pPr>
    </w:p>
    <w:tbl>
      <w:tblPr>
        <w:tblW w:w="5000" w:type="pct"/>
        <w:tblCellMar>
          <w:left w:w="70" w:type="dxa"/>
          <w:right w:w="70" w:type="dxa"/>
        </w:tblCellMar>
        <w:tblLook w:val="0000"/>
      </w:tblPr>
      <w:tblGrid>
        <w:gridCol w:w="524"/>
        <w:gridCol w:w="1920"/>
        <w:gridCol w:w="1396"/>
        <w:gridCol w:w="1046"/>
        <w:gridCol w:w="1172"/>
        <w:gridCol w:w="1099"/>
        <w:gridCol w:w="1236"/>
        <w:gridCol w:w="1101"/>
      </w:tblGrid>
      <w:tr w:rsidR="00984E96" w:rsidRPr="00921B37" w:rsidTr="00921B37">
        <w:trPr>
          <w:cantSplit/>
          <w:trHeight w:val="20"/>
        </w:trPr>
        <w:tc>
          <w:tcPr>
            <w:tcW w:w="276" w:type="pct"/>
            <w:vMerge w:val="restart"/>
            <w:tcBorders>
              <w:top w:val="single" w:sz="6" w:space="0" w:color="auto"/>
              <w:left w:val="single" w:sz="6" w:space="0" w:color="auto"/>
              <w:right w:val="single" w:sz="6" w:space="0" w:color="auto"/>
            </w:tcBorders>
            <w:vAlign w:val="center"/>
          </w:tcPr>
          <w:p w:rsidR="00984E96" w:rsidRPr="00921B37" w:rsidRDefault="00984E96" w:rsidP="00AF7062">
            <w:pPr>
              <w:widowControl w:val="0"/>
              <w:autoSpaceDE w:val="0"/>
              <w:autoSpaceDN w:val="0"/>
              <w:adjustRightInd w:val="0"/>
              <w:spacing w:after="0" w:line="240" w:lineRule="auto"/>
              <w:jc w:val="center"/>
              <w:rPr>
                <w:rFonts w:ascii="Times New Roman" w:hAnsi="Times New Roman"/>
                <w:sz w:val="14"/>
                <w:szCs w:val="14"/>
                <w:lang w:eastAsia="ru-RU"/>
              </w:rPr>
            </w:pPr>
            <w:r w:rsidRPr="00921B37">
              <w:rPr>
                <w:rFonts w:ascii="Times New Roman" w:hAnsi="Times New Roman"/>
                <w:sz w:val="14"/>
                <w:szCs w:val="14"/>
                <w:lang w:eastAsia="ru-RU"/>
              </w:rPr>
              <w:t xml:space="preserve">№ </w:t>
            </w:r>
            <w:r w:rsidRPr="00921B37">
              <w:rPr>
                <w:rFonts w:ascii="Times New Roman" w:hAnsi="Times New Roman"/>
                <w:sz w:val="14"/>
                <w:szCs w:val="14"/>
                <w:lang w:eastAsia="ru-RU"/>
              </w:rPr>
              <w:br/>
              <w:t>п/п</w:t>
            </w:r>
          </w:p>
        </w:tc>
        <w:tc>
          <w:tcPr>
            <w:tcW w:w="1011" w:type="pct"/>
            <w:vMerge w:val="restart"/>
            <w:tcBorders>
              <w:top w:val="single" w:sz="6" w:space="0" w:color="auto"/>
              <w:left w:val="single" w:sz="6" w:space="0" w:color="auto"/>
              <w:right w:val="single" w:sz="6" w:space="0" w:color="auto"/>
            </w:tcBorders>
            <w:vAlign w:val="center"/>
          </w:tcPr>
          <w:p w:rsidR="00984E96" w:rsidRPr="00921B37" w:rsidRDefault="00984E96" w:rsidP="00AF7062">
            <w:pPr>
              <w:widowControl w:val="0"/>
              <w:autoSpaceDE w:val="0"/>
              <w:autoSpaceDN w:val="0"/>
              <w:adjustRightInd w:val="0"/>
              <w:spacing w:after="0" w:line="240" w:lineRule="auto"/>
              <w:jc w:val="center"/>
              <w:rPr>
                <w:rFonts w:ascii="Times New Roman" w:hAnsi="Times New Roman"/>
                <w:sz w:val="14"/>
                <w:szCs w:val="14"/>
                <w:lang w:eastAsia="ru-RU"/>
              </w:rPr>
            </w:pPr>
            <w:r w:rsidRPr="00921B37">
              <w:rPr>
                <w:rFonts w:ascii="Times New Roman" w:hAnsi="Times New Roman"/>
                <w:sz w:val="14"/>
                <w:szCs w:val="14"/>
                <w:lang w:eastAsia="ru-RU"/>
              </w:rPr>
              <w:t xml:space="preserve">Наименование  </w:t>
            </w:r>
            <w:r w:rsidRPr="00921B37">
              <w:rPr>
                <w:rFonts w:ascii="Times New Roman" w:hAnsi="Times New Roman"/>
                <w:sz w:val="14"/>
                <w:szCs w:val="14"/>
                <w:lang w:eastAsia="ru-RU"/>
              </w:rPr>
              <w:br/>
              <w:t xml:space="preserve">объекта </w:t>
            </w:r>
            <w:r w:rsidRPr="00921B37">
              <w:rPr>
                <w:rFonts w:ascii="Times New Roman" w:hAnsi="Times New Roman"/>
                <w:sz w:val="14"/>
                <w:szCs w:val="14"/>
                <w:lang w:eastAsia="ru-RU"/>
              </w:rPr>
              <w:br/>
              <w:t xml:space="preserve">с указанием    </w:t>
            </w:r>
            <w:r w:rsidRPr="00921B37">
              <w:rPr>
                <w:rFonts w:ascii="Times New Roman" w:hAnsi="Times New Roman"/>
                <w:sz w:val="14"/>
                <w:szCs w:val="14"/>
                <w:lang w:eastAsia="ru-RU"/>
              </w:rPr>
              <w:br/>
              <w:t>мощности и годов</w:t>
            </w:r>
            <w:r w:rsidRPr="00921B37">
              <w:rPr>
                <w:rFonts w:ascii="Times New Roman" w:hAnsi="Times New Roman"/>
                <w:sz w:val="14"/>
                <w:szCs w:val="14"/>
                <w:lang w:eastAsia="ru-RU"/>
              </w:rPr>
              <w:br/>
              <w:t>строительства *</w:t>
            </w:r>
          </w:p>
        </w:tc>
        <w:tc>
          <w:tcPr>
            <w:tcW w:w="735" w:type="pct"/>
            <w:vMerge w:val="restart"/>
            <w:tcBorders>
              <w:top w:val="single" w:sz="6" w:space="0" w:color="auto"/>
              <w:left w:val="single" w:sz="6" w:space="0" w:color="auto"/>
              <w:right w:val="single" w:sz="4" w:space="0" w:color="auto"/>
            </w:tcBorders>
            <w:vAlign w:val="center"/>
          </w:tcPr>
          <w:p w:rsidR="00984E96" w:rsidRPr="00921B37" w:rsidRDefault="00984E96" w:rsidP="00AF7062">
            <w:pPr>
              <w:widowControl w:val="0"/>
              <w:autoSpaceDE w:val="0"/>
              <w:autoSpaceDN w:val="0"/>
              <w:adjustRightInd w:val="0"/>
              <w:spacing w:after="0" w:line="240" w:lineRule="auto"/>
              <w:jc w:val="center"/>
              <w:rPr>
                <w:rFonts w:ascii="Times New Roman" w:hAnsi="Times New Roman"/>
                <w:sz w:val="14"/>
                <w:szCs w:val="14"/>
                <w:lang w:eastAsia="ru-RU"/>
              </w:rPr>
            </w:pPr>
            <w:r w:rsidRPr="00921B37">
              <w:rPr>
                <w:rFonts w:ascii="Times New Roman" w:hAnsi="Times New Roman"/>
                <w:sz w:val="14"/>
                <w:szCs w:val="14"/>
                <w:lang w:eastAsia="ru-RU"/>
              </w:rPr>
              <w:t xml:space="preserve">Остаток    </w:t>
            </w:r>
            <w:r w:rsidRPr="00921B37">
              <w:rPr>
                <w:rFonts w:ascii="Times New Roman" w:hAnsi="Times New Roman"/>
                <w:sz w:val="14"/>
                <w:szCs w:val="14"/>
                <w:lang w:eastAsia="ru-RU"/>
              </w:rPr>
              <w:br/>
              <w:t xml:space="preserve">стоимости   </w:t>
            </w:r>
            <w:r w:rsidRPr="00921B37">
              <w:rPr>
                <w:rFonts w:ascii="Times New Roman" w:hAnsi="Times New Roman"/>
                <w:sz w:val="14"/>
                <w:szCs w:val="14"/>
                <w:lang w:eastAsia="ru-RU"/>
              </w:rPr>
              <w:br/>
              <w:t xml:space="preserve">строительства </w:t>
            </w:r>
            <w:r w:rsidRPr="00921B37">
              <w:rPr>
                <w:rFonts w:ascii="Times New Roman" w:hAnsi="Times New Roman"/>
                <w:sz w:val="14"/>
                <w:szCs w:val="14"/>
                <w:lang w:eastAsia="ru-RU"/>
              </w:rPr>
              <w:br/>
              <w:t>в ценах контракта**</w:t>
            </w:r>
          </w:p>
        </w:tc>
        <w:tc>
          <w:tcPr>
            <w:tcW w:w="2978" w:type="pct"/>
            <w:gridSpan w:val="5"/>
            <w:tcBorders>
              <w:top w:val="single" w:sz="4" w:space="0" w:color="auto"/>
              <w:left w:val="single" w:sz="4" w:space="0" w:color="auto"/>
              <w:bottom w:val="single" w:sz="4" w:space="0" w:color="auto"/>
              <w:right w:val="single" w:sz="4" w:space="0" w:color="auto"/>
            </w:tcBorders>
            <w:vAlign w:val="center"/>
          </w:tcPr>
          <w:p w:rsidR="00984E96" w:rsidRPr="00921B37" w:rsidRDefault="00984E96" w:rsidP="00AF7062">
            <w:pPr>
              <w:autoSpaceDE w:val="0"/>
              <w:autoSpaceDN w:val="0"/>
              <w:adjustRightInd w:val="0"/>
              <w:spacing w:after="0" w:line="240" w:lineRule="auto"/>
              <w:jc w:val="center"/>
              <w:rPr>
                <w:rFonts w:ascii="Times New Roman" w:hAnsi="Times New Roman"/>
                <w:sz w:val="14"/>
                <w:szCs w:val="14"/>
                <w:lang w:eastAsia="ru-RU"/>
              </w:rPr>
            </w:pPr>
            <w:r w:rsidRPr="00921B37">
              <w:rPr>
                <w:rFonts w:ascii="Times New Roman" w:hAnsi="Times New Roman"/>
                <w:sz w:val="14"/>
                <w:szCs w:val="14"/>
                <w:lang w:eastAsia="ru-RU"/>
              </w:rPr>
              <w:t>Объем капитальных вложений, рублей</w:t>
            </w:r>
          </w:p>
        </w:tc>
      </w:tr>
      <w:tr w:rsidR="00984E96" w:rsidRPr="00921B37" w:rsidTr="00921B37">
        <w:trPr>
          <w:cantSplit/>
          <w:trHeight w:val="20"/>
        </w:trPr>
        <w:tc>
          <w:tcPr>
            <w:tcW w:w="276" w:type="pct"/>
            <w:vMerge/>
            <w:tcBorders>
              <w:left w:val="single" w:sz="6" w:space="0" w:color="auto"/>
              <w:bottom w:val="single" w:sz="6" w:space="0" w:color="auto"/>
              <w:right w:val="single" w:sz="6" w:space="0" w:color="auto"/>
            </w:tcBorders>
            <w:vAlign w:val="center"/>
          </w:tcPr>
          <w:p w:rsidR="00984E96" w:rsidRPr="00921B37" w:rsidRDefault="00984E96" w:rsidP="00AF7062">
            <w:pPr>
              <w:autoSpaceDE w:val="0"/>
              <w:autoSpaceDN w:val="0"/>
              <w:adjustRightInd w:val="0"/>
              <w:spacing w:after="0" w:line="240" w:lineRule="auto"/>
              <w:jc w:val="center"/>
              <w:rPr>
                <w:rFonts w:ascii="Times New Roman" w:hAnsi="Times New Roman"/>
                <w:sz w:val="14"/>
                <w:szCs w:val="14"/>
                <w:lang w:eastAsia="ru-RU"/>
              </w:rPr>
            </w:pPr>
          </w:p>
        </w:tc>
        <w:tc>
          <w:tcPr>
            <w:tcW w:w="1011" w:type="pct"/>
            <w:vMerge/>
            <w:tcBorders>
              <w:left w:val="single" w:sz="6" w:space="0" w:color="auto"/>
              <w:bottom w:val="single" w:sz="6" w:space="0" w:color="auto"/>
              <w:right w:val="single" w:sz="6" w:space="0" w:color="auto"/>
            </w:tcBorders>
            <w:vAlign w:val="center"/>
          </w:tcPr>
          <w:p w:rsidR="00984E96" w:rsidRPr="00921B37" w:rsidRDefault="00984E96" w:rsidP="00AF7062">
            <w:pPr>
              <w:autoSpaceDE w:val="0"/>
              <w:autoSpaceDN w:val="0"/>
              <w:adjustRightInd w:val="0"/>
              <w:spacing w:after="0" w:line="240" w:lineRule="auto"/>
              <w:jc w:val="center"/>
              <w:rPr>
                <w:rFonts w:ascii="Times New Roman" w:hAnsi="Times New Roman"/>
                <w:sz w:val="14"/>
                <w:szCs w:val="14"/>
                <w:lang w:eastAsia="ru-RU"/>
              </w:rPr>
            </w:pPr>
          </w:p>
        </w:tc>
        <w:tc>
          <w:tcPr>
            <w:tcW w:w="735" w:type="pct"/>
            <w:vMerge/>
            <w:tcBorders>
              <w:left w:val="single" w:sz="6" w:space="0" w:color="auto"/>
              <w:bottom w:val="single" w:sz="6" w:space="0" w:color="auto"/>
              <w:right w:val="single" w:sz="6" w:space="0" w:color="auto"/>
            </w:tcBorders>
            <w:vAlign w:val="center"/>
          </w:tcPr>
          <w:p w:rsidR="00984E96" w:rsidRPr="00921B37" w:rsidRDefault="00984E96" w:rsidP="00AF7062">
            <w:pPr>
              <w:autoSpaceDE w:val="0"/>
              <w:autoSpaceDN w:val="0"/>
              <w:adjustRightInd w:val="0"/>
              <w:spacing w:after="0" w:line="240" w:lineRule="auto"/>
              <w:jc w:val="center"/>
              <w:rPr>
                <w:rFonts w:ascii="Times New Roman" w:hAnsi="Times New Roman"/>
                <w:sz w:val="14"/>
                <w:szCs w:val="14"/>
                <w:lang w:eastAsia="ru-RU"/>
              </w:rPr>
            </w:pPr>
          </w:p>
        </w:tc>
        <w:tc>
          <w:tcPr>
            <w:tcW w:w="551" w:type="pct"/>
            <w:tcBorders>
              <w:top w:val="single" w:sz="6" w:space="0" w:color="auto"/>
              <w:left w:val="single" w:sz="6" w:space="0" w:color="auto"/>
              <w:bottom w:val="single" w:sz="6" w:space="0" w:color="auto"/>
              <w:right w:val="single" w:sz="6" w:space="0" w:color="auto"/>
            </w:tcBorders>
            <w:vAlign w:val="center"/>
          </w:tcPr>
          <w:p w:rsidR="00984E96" w:rsidRPr="00921B37" w:rsidRDefault="00984E96" w:rsidP="00AF7062">
            <w:pPr>
              <w:autoSpaceDE w:val="0"/>
              <w:autoSpaceDN w:val="0"/>
              <w:adjustRightInd w:val="0"/>
              <w:spacing w:after="0" w:line="240" w:lineRule="auto"/>
              <w:jc w:val="center"/>
              <w:rPr>
                <w:rFonts w:ascii="Times New Roman" w:hAnsi="Times New Roman"/>
                <w:sz w:val="14"/>
                <w:szCs w:val="14"/>
                <w:lang w:eastAsia="ru-RU"/>
              </w:rPr>
            </w:pPr>
            <w:r w:rsidRPr="00921B37">
              <w:rPr>
                <w:rFonts w:ascii="Times New Roman" w:hAnsi="Times New Roman"/>
                <w:sz w:val="14"/>
                <w:szCs w:val="14"/>
                <w:lang w:eastAsia="ru-RU"/>
              </w:rPr>
              <w:t>текущий финансо-</w:t>
            </w:r>
          </w:p>
          <w:p w:rsidR="00984E96" w:rsidRPr="00921B37" w:rsidRDefault="00984E96" w:rsidP="00AF7062">
            <w:pPr>
              <w:autoSpaceDE w:val="0"/>
              <w:autoSpaceDN w:val="0"/>
              <w:adjustRightInd w:val="0"/>
              <w:spacing w:after="0" w:line="240" w:lineRule="auto"/>
              <w:jc w:val="center"/>
              <w:rPr>
                <w:rFonts w:ascii="Times New Roman" w:hAnsi="Times New Roman"/>
                <w:sz w:val="14"/>
                <w:szCs w:val="14"/>
                <w:lang w:eastAsia="ru-RU"/>
              </w:rPr>
            </w:pPr>
            <w:r w:rsidRPr="00921B37">
              <w:rPr>
                <w:rFonts w:ascii="Times New Roman" w:hAnsi="Times New Roman"/>
                <w:sz w:val="14"/>
                <w:szCs w:val="14"/>
                <w:lang w:eastAsia="ru-RU"/>
              </w:rPr>
              <w:t>вый год</w:t>
            </w:r>
          </w:p>
        </w:tc>
        <w:tc>
          <w:tcPr>
            <w:tcW w:w="617" w:type="pct"/>
            <w:tcBorders>
              <w:top w:val="single" w:sz="6" w:space="0" w:color="auto"/>
              <w:left w:val="single" w:sz="6" w:space="0" w:color="auto"/>
              <w:bottom w:val="single" w:sz="6" w:space="0" w:color="auto"/>
              <w:right w:val="single" w:sz="6" w:space="0" w:color="auto"/>
            </w:tcBorders>
            <w:vAlign w:val="center"/>
          </w:tcPr>
          <w:p w:rsidR="00984E96" w:rsidRPr="00921B37" w:rsidRDefault="00984E96" w:rsidP="00AF7062">
            <w:pPr>
              <w:autoSpaceDE w:val="0"/>
              <w:autoSpaceDN w:val="0"/>
              <w:adjustRightInd w:val="0"/>
              <w:spacing w:after="0" w:line="240" w:lineRule="auto"/>
              <w:jc w:val="center"/>
              <w:rPr>
                <w:rFonts w:ascii="Times New Roman" w:hAnsi="Times New Roman"/>
                <w:sz w:val="14"/>
                <w:szCs w:val="14"/>
                <w:lang w:eastAsia="ru-RU"/>
              </w:rPr>
            </w:pPr>
            <w:r w:rsidRPr="00921B37">
              <w:rPr>
                <w:rFonts w:ascii="Times New Roman" w:hAnsi="Times New Roman"/>
                <w:sz w:val="14"/>
                <w:szCs w:val="14"/>
                <w:lang w:eastAsia="ru-RU"/>
              </w:rPr>
              <w:t>очередной финансо-вый год</w:t>
            </w:r>
          </w:p>
        </w:tc>
        <w:tc>
          <w:tcPr>
            <w:tcW w:w="579" w:type="pct"/>
            <w:tcBorders>
              <w:top w:val="single" w:sz="6" w:space="0" w:color="auto"/>
              <w:left w:val="single" w:sz="6" w:space="0" w:color="auto"/>
              <w:bottom w:val="single" w:sz="6" w:space="0" w:color="auto"/>
              <w:right w:val="single" w:sz="6" w:space="0" w:color="auto"/>
            </w:tcBorders>
            <w:vAlign w:val="center"/>
          </w:tcPr>
          <w:p w:rsidR="00984E96" w:rsidRPr="00921B37" w:rsidRDefault="00984E96" w:rsidP="00AF7062">
            <w:pPr>
              <w:autoSpaceDE w:val="0"/>
              <w:autoSpaceDN w:val="0"/>
              <w:adjustRightInd w:val="0"/>
              <w:spacing w:after="0" w:line="240" w:lineRule="auto"/>
              <w:jc w:val="center"/>
              <w:rPr>
                <w:rFonts w:ascii="Times New Roman" w:hAnsi="Times New Roman"/>
                <w:sz w:val="14"/>
                <w:szCs w:val="14"/>
                <w:lang w:eastAsia="ru-RU"/>
              </w:rPr>
            </w:pPr>
            <w:r w:rsidRPr="00921B37">
              <w:rPr>
                <w:rFonts w:ascii="Times New Roman" w:hAnsi="Times New Roman"/>
                <w:sz w:val="14"/>
                <w:szCs w:val="14"/>
                <w:lang w:eastAsia="ru-RU"/>
              </w:rPr>
              <w:t>первый год планового периода</w:t>
            </w:r>
          </w:p>
        </w:tc>
        <w:tc>
          <w:tcPr>
            <w:tcW w:w="651" w:type="pct"/>
            <w:tcBorders>
              <w:top w:val="single" w:sz="6" w:space="0" w:color="auto"/>
              <w:left w:val="single" w:sz="6" w:space="0" w:color="auto"/>
              <w:bottom w:val="single" w:sz="6" w:space="0" w:color="auto"/>
              <w:right w:val="single" w:sz="6" w:space="0" w:color="auto"/>
            </w:tcBorders>
            <w:vAlign w:val="center"/>
          </w:tcPr>
          <w:p w:rsidR="00984E96" w:rsidRPr="00921B37" w:rsidRDefault="00984E96" w:rsidP="00AF7062">
            <w:pPr>
              <w:autoSpaceDE w:val="0"/>
              <w:autoSpaceDN w:val="0"/>
              <w:adjustRightInd w:val="0"/>
              <w:spacing w:after="0" w:line="240" w:lineRule="auto"/>
              <w:jc w:val="center"/>
              <w:rPr>
                <w:rFonts w:ascii="Times New Roman" w:hAnsi="Times New Roman"/>
                <w:sz w:val="14"/>
                <w:szCs w:val="14"/>
                <w:lang w:eastAsia="ru-RU"/>
              </w:rPr>
            </w:pPr>
            <w:r w:rsidRPr="00921B37">
              <w:rPr>
                <w:rFonts w:ascii="Times New Roman" w:hAnsi="Times New Roman"/>
                <w:sz w:val="14"/>
                <w:szCs w:val="14"/>
                <w:lang w:eastAsia="ru-RU"/>
              </w:rPr>
              <w:t>второй год планового периода</w:t>
            </w:r>
          </w:p>
        </w:tc>
        <w:tc>
          <w:tcPr>
            <w:tcW w:w="580" w:type="pct"/>
            <w:tcBorders>
              <w:top w:val="single" w:sz="6" w:space="0" w:color="auto"/>
              <w:left w:val="single" w:sz="6" w:space="0" w:color="auto"/>
              <w:bottom w:val="single" w:sz="6" w:space="0" w:color="auto"/>
              <w:right w:val="single" w:sz="6" w:space="0" w:color="auto"/>
            </w:tcBorders>
            <w:vAlign w:val="center"/>
          </w:tcPr>
          <w:p w:rsidR="00984E96" w:rsidRPr="00921B37" w:rsidRDefault="00984E96" w:rsidP="00AF7062">
            <w:pPr>
              <w:autoSpaceDE w:val="0"/>
              <w:autoSpaceDN w:val="0"/>
              <w:adjustRightInd w:val="0"/>
              <w:spacing w:after="0" w:line="240" w:lineRule="auto"/>
              <w:jc w:val="center"/>
              <w:rPr>
                <w:rFonts w:ascii="Times New Roman" w:hAnsi="Times New Roman"/>
                <w:sz w:val="14"/>
                <w:szCs w:val="14"/>
                <w:lang w:eastAsia="ru-RU"/>
              </w:rPr>
            </w:pPr>
            <w:r w:rsidRPr="00921B37">
              <w:rPr>
                <w:rFonts w:ascii="Times New Roman" w:hAnsi="Times New Roman"/>
                <w:sz w:val="14"/>
                <w:szCs w:val="14"/>
                <w:lang w:eastAsia="ru-RU"/>
              </w:rPr>
              <w:t>по годам до ввода объекта</w:t>
            </w:r>
          </w:p>
        </w:tc>
      </w:tr>
      <w:tr w:rsidR="00984E96" w:rsidRPr="00921B37" w:rsidTr="00921B37">
        <w:trPr>
          <w:cantSplit/>
          <w:trHeight w:val="20"/>
        </w:trPr>
        <w:tc>
          <w:tcPr>
            <w:tcW w:w="2022" w:type="pct"/>
            <w:gridSpan w:val="3"/>
            <w:tcBorders>
              <w:top w:val="single" w:sz="6" w:space="0" w:color="auto"/>
              <w:left w:val="single" w:sz="6" w:space="0" w:color="auto"/>
              <w:bottom w:val="single" w:sz="6" w:space="0" w:color="auto"/>
              <w:right w:val="single" w:sz="6" w:space="0" w:color="auto"/>
            </w:tcBorders>
            <w:vAlign w:val="center"/>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r w:rsidRPr="00921B37">
              <w:rPr>
                <w:rFonts w:ascii="Times New Roman" w:hAnsi="Times New Roman"/>
                <w:sz w:val="14"/>
                <w:szCs w:val="14"/>
                <w:lang w:eastAsia="ru-RU"/>
              </w:rPr>
              <w:t>МКУ УКФКСиМП</w:t>
            </w:r>
          </w:p>
        </w:tc>
        <w:tc>
          <w:tcPr>
            <w:tcW w:w="551"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617"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579"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651"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580"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r>
      <w:tr w:rsidR="00984E96" w:rsidRPr="00921B37" w:rsidTr="00921B37">
        <w:trPr>
          <w:cantSplit/>
          <w:trHeight w:val="20"/>
        </w:trPr>
        <w:tc>
          <w:tcPr>
            <w:tcW w:w="276" w:type="pct"/>
            <w:tcBorders>
              <w:top w:val="single" w:sz="6" w:space="0" w:color="auto"/>
              <w:left w:val="single" w:sz="6" w:space="0" w:color="auto"/>
              <w:bottom w:val="single" w:sz="6" w:space="0" w:color="auto"/>
              <w:right w:val="single" w:sz="6" w:space="0" w:color="auto"/>
            </w:tcBorders>
            <w:vAlign w:val="center"/>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r w:rsidRPr="00921B37">
              <w:rPr>
                <w:rFonts w:ascii="Times New Roman" w:hAnsi="Times New Roman"/>
                <w:sz w:val="14"/>
                <w:szCs w:val="14"/>
                <w:lang w:eastAsia="ru-RU"/>
              </w:rPr>
              <w:t>1</w:t>
            </w:r>
          </w:p>
        </w:tc>
        <w:tc>
          <w:tcPr>
            <w:tcW w:w="1011" w:type="pct"/>
            <w:tcBorders>
              <w:top w:val="single" w:sz="6" w:space="0" w:color="auto"/>
              <w:left w:val="single" w:sz="6" w:space="0" w:color="auto"/>
              <w:bottom w:val="single" w:sz="6" w:space="0" w:color="auto"/>
              <w:right w:val="single" w:sz="6" w:space="0" w:color="auto"/>
            </w:tcBorders>
            <w:vAlign w:val="center"/>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r w:rsidRPr="00921B37">
              <w:rPr>
                <w:rFonts w:ascii="Times New Roman" w:hAnsi="Times New Roman"/>
                <w:sz w:val="14"/>
                <w:szCs w:val="14"/>
                <w:lang w:eastAsia="ru-RU"/>
              </w:rPr>
              <w:t>МБУК БМ РДК «Янтарь»  на разработку ПСД для осуществление капитального ремонта филиала МБУК БМ РДК «Янтарь»  СДК п. Новохайский   в рамках подпрограммы «Обеспечение условий реализации программы и прочие мероприятия»</w:t>
            </w:r>
          </w:p>
        </w:tc>
        <w:tc>
          <w:tcPr>
            <w:tcW w:w="735" w:type="pct"/>
            <w:tcBorders>
              <w:top w:val="single" w:sz="6" w:space="0" w:color="auto"/>
              <w:left w:val="single" w:sz="6" w:space="0" w:color="auto"/>
              <w:bottom w:val="single" w:sz="6" w:space="0" w:color="auto"/>
              <w:right w:val="single" w:sz="6" w:space="0" w:color="auto"/>
            </w:tcBorders>
            <w:vAlign w:val="center"/>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r w:rsidRPr="00921B37">
              <w:rPr>
                <w:rFonts w:ascii="Times New Roman" w:hAnsi="Times New Roman"/>
                <w:sz w:val="14"/>
                <w:szCs w:val="14"/>
                <w:lang w:eastAsia="ru-RU"/>
              </w:rPr>
              <w:t>0,00</w:t>
            </w:r>
          </w:p>
        </w:tc>
        <w:tc>
          <w:tcPr>
            <w:tcW w:w="551"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617"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r w:rsidRPr="00921B37">
              <w:rPr>
                <w:rFonts w:ascii="Times New Roman" w:hAnsi="Times New Roman"/>
                <w:sz w:val="14"/>
                <w:szCs w:val="14"/>
                <w:lang w:eastAsia="ru-RU"/>
              </w:rPr>
              <w:t>3 670 000,00 </w:t>
            </w:r>
          </w:p>
        </w:tc>
        <w:tc>
          <w:tcPr>
            <w:tcW w:w="579"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r w:rsidRPr="00921B37">
              <w:rPr>
                <w:rFonts w:ascii="Times New Roman" w:hAnsi="Times New Roman"/>
                <w:sz w:val="14"/>
                <w:szCs w:val="14"/>
                <w:lang w:eastAsia="ru-RU"/>
              </w:rPr>
              <w:t>0,00</w:t>
            </w:r>
          </w:p>
        </w:tc>
        <w:tc>
          <w:tcPr>
            <w:tcW w:w="651"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r w:rsidRPr="00921B37">
              <w:rPr>
                <w:rFonts w:ascii="Times New Roman" w:hAnsi="Times New Roman"/>
                <w:sz w:val="14"/>
                <w:szCs w:val="14"/>
                <w:lang w:eastAsia="ru-RU"/>
              </w:rPr>
              <w:t>0,00</w:t>
            </w:r>
          </w:p>
        </w:tc>
        <w:tc>
          <w:tcPr>
            <w:tcW w:w="580"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r w:rsidRPr="00921B37">
              <w:rPr>
                <w:rFonts w:ascii="Times New Roman" w:hAnsi="Times New Roman"/>
                <w:sz w:val="14"/>
                <w:szCs w:val="14"/>
                <w:lang w:eastAsia="ru-RU"/>
              </w:rPr>
              <w:t xml:space="preserve">3 670 000,00  </w:t>
            </w:r>
          </w:p>
        </w:tc>
      </w:tr>
      <w:tr w:rsidR="00984E96" w:rsidRPr="00921B37" w:rsidTr="00921B37">
        <w:trPr>
          <w:cantSplit/>
          <w:trHeight w:val="20"/>
        </w:trPr>
        <w:tc>
          <w:tcPr>
            <w:tcW w:w="276"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1011"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r w:rsidRPr="00921B37">
              <w:rPr>
                <w:rFonts w:ascii="Times New Roman" w:hAnsi="Times New Roman"/>
                <w:sz w:val="14"/>
                <w:szCs w:val="14"/>
                <w:lang w:eastAsia="ru-RU"/>
              </w:rPr>
              <w:t>в том числе:</w:t>
            </w:r>
          </w:p>
        </w:tc>
        <w:tc>
          <w:tcPr>
            <w:tcW w:w="735"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551"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617"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579"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651"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580"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r>
      <w:tr w:rsidR="00984E96" w:rsidRPr="00921B37" w:rsidTr="00921B37">
        <w:trPr>
          <w:cantSplit/>
          <w:trHeight w:val="20"/>
        </w:trPr>
        <w:tc>
          <w:tcPr>
            <w:tcW w:w="276"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1011"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r w:rsidRPr="00921B37">
              <w:rPr>
                <w:rFonts w:ascii="Times New Roman" w:hAnsi="Times New Roman"/>
                <w:sz w:val="14"/>
                <w:szCs w:val="14"/>
                <w:lang w:eastAsia="ru-RU"/>
              </w:rPr>
              <w:t>федеральный бюджет</w:t>
            </w:r>
          </w:p>
        </w:tc>
        <w:tc>
          <w:tcPr>
            <w:tcW w:w="735"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551"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617"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579"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651"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580"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r>
      <w:tr w:rsidR="00984E96" w:rsidRPr="00921B37" w:rsidTr="00921B37">
        <w:trPr>
          <w:cantSplit/>
          <w:trHeight w:val="20"/>
        </w:trPr>
        <w:tc>
          <w:tcPr>
            <w:tcW w:w="276"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1011"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r w:rsidRPr="00921B37">
              <w:rPr>
                <w:rFonts w:ascii="Times New Roman" w:hAnsi="Times New Roman"/>
                <w:sz w:val="14"/>
                <w:szCs w:val="14"/>
                <w:lang w:eastAsia="ru-RU"/>
              </w:rPr>
              <w:t>краевой бюджет</w:t>
            </w:r>
          </w:p>
        </w:tc>
        <w:tc>
          <w:tcPr>
            <w:tcW w:w="735"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551"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617"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r w:rsidRPr="00921B37">
              <w:rPr>
                <w:rFonts w:ascii="Times New Roman" w:hAnsi="Times New Roman"/>
                <w:sz w:val="14"/>
                <w:szCs w:val="14"/>
                <w:lang w:eastAsia="ru-RU"/>
              </w:rPr>
              <w:t>3 633 300,00</w:t>
            </w:r>
          </w:p>
        </w:tc>
        <w:tc>
          <w:tcPr>
            <w:tcW w:w="579"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651"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580"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r w:rsidRPr="00921B37">
              <w:rPr>
                <w:rFonts w:ascii="Times New Roman" w:hAnsi="Times New Roman"/>
                <w:sz w:val="14"/>
                <w:szCs w:val="14"/>
                <w:lang w:eastAsia="ru-RU"/>
              </w:rPr>
              <w:t>3 633 300,00</w:t>
            </w:r>
          </w:p>
        </w:tc>
      </w:tr>
      <w:tr w:rsidR="00984E96" w:rsidRPr="00921B37" w:rsidTr="00921B37">
        <w:trPr>
          <w:cantSplit/>
          <w:trHeight w:val="20"/>
        </w:trPr>
        <w:tc>
          <w:tcPr>
            <w:tcW w:w="276"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1011"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r w:rsidRPr="00921B37">
              <w:rPr>
                <w:rFonts w:ascii="Times New Roman" w:hAnsi="Times New Roman"/>
                <w:sz w:val="14"/>
                <w:szCs w:val="14"/>
                <w:lang w:eastAsia="ru-RU"/>
              </w:rPr>
              <w:t>районный бюджет</w:t>
            </w:r>
          </w:p>
        </w:tc>
        <w:tc>
          <w:tcPr>
            <w:tcW w:w="735"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551"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617"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r w:rsidRPr="00921B37">
              <w:rPr>
                <w:rFonts w:ascii="Times New Roman" w:hAnsi="Times New Roman"/>
                <w:sz w:val="14"/>
                <w:szCs w:val="14"/>
                <w:lang w:eastAsia="ru-RU"/>
              </w:rPr>
              <w:t>36 700,00</w:t>
            </w:r>
          </w:p>
        </w:tc>
        <w:tc>
          <w:tcPr>
            <w:tcW w:w="579"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r w:rsidRPr="00921B37">
              <w:rPr>
                <w:rFonts w:ascii="Times New Roman" w:hAnsi="Times New Roman"/>
                <w:sz w:val="14"/>
                <w:szCs w:val="14"/>
                <w:lang w:eastAsia="ru-RU"/>
              </w:rPr>
              <w:t>0,00</w:t>
            </w:r>
          </w:p>
        </w:tc>
        <w:tc>
          <w:tcPr>
            <w:tcW w:w="651"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r w:rsidRPr="00921B37">
              <w:rPr>
                <w:rFonts w:ascii="Times New Roman" w:hAnsi="Times New Roman"/>
                <w:sz w:val="14"/>
                <w:szCs w:val="14"/>
                <w:lang w:eastAsia="ru-RU"/>
              </w:rPr>
              <w:t>0,00</w:t>
            </w:r>
          </w:p>
        </w:tc>
        <w:tc>
          <w:tcPr>
            <w:tcW w:w="580"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r w:rsidRPr="00921B37">
              <w:rPr>
                <w:rFonts w:ascii="Times New Roman" w:hAnsi="Times New Roman"/>
                <w:sz w:val="14"/>
                <w:szCs w:val="14"/>
                <w:lang w:eastAsia="ru-RU"/>
              </w:rPr>
              <w:t>36 700,00</w:t>
            </w:r>
          </w:p>
        </w:tc>
      </w:tr>
      <w:tr w:rsidR="00984E96" w:rsidRPr="00921B37" w:rsidTr="00921B37">
        <w:trPr>
          <w:cantSplit/>
          <w:trHeight w:val="20"/>
        </w:trPr>
        <w:tc>
          <w:tcPr>
            <w:tcW w:w="276"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1011"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r w:rsidRPr="00921B37">
              <w:rPr>
                <w:rFonts w:ascii="Times New Roman" w:hAnsi="Times New Roman"/>
                <w:sz w:val="14"/>
                <w:szCs w:val="14"/>
                <w:lang w:eastAsia="ru-RU"/>
              </w:rPr>
              <w:t xml:space="preserve">бюджеты         </w:t>
            </w:r>
            <w:r w:rsidRPr="00921B37">
              <w:rPr>
                <w:rFonts w:ascii="Times New Roman" w:hAnsi="Times New Roman"/>
                <w:sz w:val="14"/>
                <w:szCs w:val="14"/>
                <w:lang w:eastAsia="ru-RU"/>
              </w:rPr>
              <w:br/>
              <w:t xml:space="preserve">муниципальных   </w:t>
            </w:r>
            <w:r w:rsidRPr="00921B37">
              <w:rPr>
                <w:rFonts w:ascii="Times New Roman" w:hAnsi="Times New Roman"/>
                <w:sz w:val="14"/>
                <w:szCs w:val="14"/>
                <w:lang w:eastAsia="ru-RU"/>
              </w:rPr>
              <w:br/>
              <w:t xml:space="preserve">образований     </w:t>
            </w:r>
          </w:p>
        </w:tc>
        <w:tc>
          <w:tcPr>
            <w:tcW w:w="735"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551"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617"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579"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651"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580"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r>
      <w:tr w:rsidR="00984E96" w:rsidRPr="00921B37" w:rsidTr="00921B37">
        <w:trPr>
          <w:cantSplit/>
          <w:trHeight w:val="20"/>
        </w:trPr>
        <w:tc>
          <w:tcPr>
            <w:tcW w:w="276"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1011"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r w:rsidRPr="00921B37">
              <w:rPr>
                <w:rFonts w:ascii="Times New Roman" w:hAnsi="Times New Roman"/>
                <w:sz w:val="14"/>
                <w:szCs w:val="14"/>
                <w:lang w:eastAsia="ru-RU"/>
              </w:rPr>
              <w:t xml:space="preserve">внебюджетные    </w:t>
            </w:r>
            <w:r w:rsidRPr="00921B37">
              <w:rPr>
                <w:rFonts w:ascii="Times New Roman" w:hAnsi="Times New Roman"/>
                <w:sz w:val="14"/>
                <w:szCs w:val="14"/>
                <w:lang w:eastAsia="ru-RU"/>
              </w:rPr>
              <w:br/>
              <w:t xml:space="preserve">источники       </w:t>
            </w:r>
          </w:p>
        </w:tc>
        <w:tc>
          <w:tcPr>
            <w:tcW w:w="735"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551"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617"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579"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651"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580"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r>
      <w:tr w:rsidR="00984E96" w:rsidRPr="00921B37" w:rsidTr="00921B37">
        <w:trPr>
          <w:cantSplit/>
          <w:trHeight w:val="20"/>
        </w:trPr>
        <w:tc>
          <w:tcPr>
            <w:tcW w:w="276"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r w:rsidRPr="00921B37">
              <w:rPr>
                <w:rFonts w:ascii="Times New Roman" w:hAnsi="Times New Roman"/>
                <w:sz w:val="14"/>
                <w:szCs w:val="14"/>
                <w:lang w:eastAsia="ru-RU"/>
              </w:rPr>
              <w:t>...</w:t>
            </w:r>
          </w:p>
        </w:tc>
        <w:tc>
          <w:tcPr>
            <w:tcW w:w="1011"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735"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551"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617"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579"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651"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580"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r>
      <w:tr w:rsidR="00984E96" w:rsidRPr="00921B37" w:rsidTr="00921B37">
        <w:trPr>
          <w:cantSplit/>
          <w:trHeight w:val="20"/>
        </w:trPr>
        <w:tc>
          <w:tcPr>
            <w:tcW w:w="2022" w:type="pct"/>
            <w:gridSpan w:val="3"/>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r w:rsidRPr="00921B37">
              <w:rPr>
                <w:rFonts w:ascii="Times New Roman" w:hAnsi="Times New Roman"/>
                <w:sz w:val="14"/>
                <w:szCs w:val="14"/>
                <w:lang w:eastAsia="ru-RU"/>
              </w:rPr>
              <w:t xml:space="preserve">ИТОГО </w:t>
            </w:r>
          </w:p>
        </w:tc>
        <w:tc>
          <w:tcPr>
            <w:tcW w:w="551"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617"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r w:rsidRPr="00921B37">
              <w:rPr>
                <w:rFonts w:ascii="Times New Roman" w:hAnsi="Times New Roman"/>
                <w:sz w:val="14"/>
                <w:szCs w:val="14"/>
                <w:lang w:eastAsia="ru-RU"/>
              </w:rPr>
              <w:t>3 670 000,00 </w:t>
            </w:r>
          </w:p>
        </w:tc>
        <w:tc>
          <w:tcPr>
            <w:tcW w:w="579"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651"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580"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r w:rsidRPr="00921B37">
              <w:rPr>
                <w:rFonts w:ascii="Times New Roman" w:hAnsi="Times New Roman"/>
                <w:sz w:val="14"/>
                <w:szCs w:val="14"/>
                <w:lang w:eastAsia="ru-RU"/>
              </w:rPr>
              <w:t>3 670 000,00 </w:t>
            </w:r>
          </w:p>
        </w:tc>
      </w:tr>
      <w:tr w:rsidR="00984E96" w:rsidRPr="00921B37" w:rsidTr="00921B37">
        <w:trPr>
          <w:cantSplit/>
          <w:trHeight w:val="20"/>
        </w:trPr>
        <w:tc>
          <w:tcPr>
            <w:tcW w:w="276"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1011"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r w:rsidRPr="00921B37">
              <w:rPr>
                <w:rFonts w:ascii="Times New Roman" w:hAnsi="Times New Roman"/>
                <w:sz w:val="14"/>
                <w:szCs w:val="14"/>
                <w:lang w:eastAsia="ru-RU"/>
              </w:rPr>
              <w:t>в том числе:</w:t>
            </w:r>
          </w:p>
        </w:tc>
        <w:tc>
          <w:tcPr>
            <w:tcW w:w="735"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551"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617"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579"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651"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580"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r>
      <w:tr w:rsidR="00984E96" w:rsidRPr="00921B37" w:rsidTr="00921B37">
        <w:trPr>
          <w:cantSplit/>
          <w:trHeight w:val="20"/>
        </w:trPr>
        <w:tc>
          <w:tcPr>
            <w:tcW w:w="276"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1011"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r w:rsidRPr="00921B37">
              <w:rPr>
                <w:rFonts w:ascii="Times New Roman" w:hAnsi="Times New Roman"/>
                <w:sz w:val="14"/>
                <w:szCs w:val="14"/>
                <w:lang w:eastAsia="ru-RU"/>
              </w:rPr>
              <w:t>федеральный бюджет</w:t>
            </w:r>
          </w:p>
        </w:tc>
        <w:tc>
          <w:tcPr>
            <w:tcW w:w="735"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551"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617"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579"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651"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580"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r>
      <w:tr w:rsidR="00984E96" w:rsidRPr="00921B37" w:rsidTr="00921B37">
        <w:trPr>
          <w:cantSplit/>
          <w:trHeight w:val="20"/>
        </w:trPr>
        <w:tc>
          <w:tcPr>
            <w:tcW w:w="276"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1011"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r w:rsidRPr="00921B37">
              <w:rPr>
                <w:rFonts w:ascii="Times New Roman" w:hAnsi="Times New Roman"/>
                <w:sz w:val="14"/>
                <w:szCs w:val="14"/>
                <w:lang w:eastAsia="ru-RU"/>
              </w:rPr>
              <w:t>краевой бюджет</w:t>
            </w:r>
          </w:p>
        </w:tc>
        <w:tc>
          <w:tcPr>
            <w:tcW w:w="735"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551"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617"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r w:rsidRPr="00921B37">
              <w:rPr>
                <w:rFonts w:ascii="Times New Roman" w:hAnsi="Times New Roman"/>
                <w:sz w:val="14"/>
                <w:szCs w:val="14"/>
                <w:lang w:eastAsia="ru-RU"/>
              </w:rPr>
              <w:t>3 633 300,00</w:t>
            </w:r>
          </w:p>
        </w:tc>
        <w:tc>
          <w:tcPr>
            <w:tcW w:w="579"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651"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580"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r w:rsidRPr="00921B37">
              <w:rPr>
                <w:rFonts w:ascii="Times New Roman" w:hAnsi="Times New Roman"/>
                <w:sz w:val="14"/>
                <w:szCs w:val="14"/>
                <w:lang w:eastAsia="ru-RU"/>
              </w:rPr>
              <w:t>3 633 300,00</w:t>
            </w:r>
          </w:p>
        </w:tc>
      </w:tr>
      <w:tr w:rsidR="00984E96" w:rsidRPr="00921B37" w:rsidTr="00921B37">
        <w:trPr>
          <w:cantSplit/>
          <w:trHeight w:val="20"/>
        </w:trPr>
        <w:tc>
          <w:tcPr>
            <w:tcW w:w="276"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1011"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r w:rsidRPr="00921B37">
              <w:rPr>
                <w:rFonts w:ascii="Times New Roman" w:hAnsi="Times New Roman"/>
                <w:sz w:val="14"/>
                <w:szCs w:val="14"/>
                <w:lang w:eastAsia="ru-RU"/>
              </w:rPr>
              <w:t>районный бюджет</w:t>
            </w:r>
          </w:p>
        </w:tc>
        <w:tc>
          <w:tcPr>
            <w:tcW w:w="735"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551"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617"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r w:rsidRPr="00921B37">
              <w:rPr>
                <w:rFonts w:ascii="Times New Roman" w:hAnsi="Times New Roman"/>
                <w:sz w:val="14"/>
                <w:szCs w:val="14"/>
                <w:lang w:eastAsia="ru-RU"/>
              </w:rPr>
              <w:t>36 700,00</w:t>
            </w:r>
          </w:p>
        </w:tc>
        <w:tc>
          <w:tcPr>
            <w:tcW w:w="579"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r w:rsidRPr="00921B37">
              <w:rPr>
                <w:rFonts w:ascii="Times New Roman" w:hAnsi="Times New Roman"/>
                <w:sz w:val="14"/>
                <w:szCs w:val="14"/>
                <w:lang w:eastAsia="ru-RU"/>
              </w:rPr>
              <w:t>0,00</w:t>
            </w:r>
          </w:p>
        </w:tc>
        <w:tc>
          <w:tcPr>
            <w:tcW w:w="651"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r w:rsidRPr="00921B37">
              <w:rPr>
                <w:rFonts w:ascii="Times New Roman" w:hAnsi="Times New Roman"/>
                <w:sz w:val="14"/>
                <w:szCs w:val="14"/>
                <w:lang w:eastAsia="ru-RU"/>
              </w:rPr>
              <w:t>0,00</w:t>
            </w:r>
          </w:p>
        </w:tc>
        <w:tc>
          <w:tcPr>
            <w:tcW w:w="580"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r w:rsidRPr="00921B37">
              <w:rPr>
                <w:rFonts w:ascii="Times New Roman" w:hAnsi="Times New Roman"/>
                <w:sz w:val="14"/>
                <w:szCs w:val="14"/>
                <w:lang w:eastAsia="ru-RU"/>
              </w:rPr>
              <w:t>36 700,00</w:t>
            </w:r>
          </w:p>
        </w:tc>
      </w:tr>
      <w:tr w:rsidR="00984E96" w:rsidRPr="00921B37" w:rsidTr="00921B37">
        <w:trPr>
          <w:cantSplit/>
          <w:trHeight w:val="20"/>
        </w:trPr>
        <w:tc>
          <w:tcPr>
            <w:tcW w:w="276"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1011"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r w:rsidRPr="00921B37">
              <w:rPr>
                <w:rFonts w:ascii="Times New Roman" w:hAnsi="Times New Roman"/>
                <w:sz w:val="14"/>
                <w:szCs w:val="14"/>
                <w:lang w:eastAsia="ru-RU"/>
              </w:rPr>
              <w:t xml:space="preserve">бюджеты         </w:t>
            </w:r>
            <w:r w:rsidRPr="00921B37">
              <w:rPr>
                <w:rFonts w:ascii="Times New Roman" w:hAnsi="Times New Roman"/>
                <w:sz w:val="14"/>
                <w:szCs w:val="14"/>
                <w:lang w:eastAsia="ru-RU"/>
              </w:rPr>
              <w:br/>
              <w:t xml:space="preserve">муниципальных   </w:t>
            </w:r>
            <w:r w:rsidRPr="00921B37">
              <w:rPr>
                <w:rFonts w:ascii="Times New Roman" w:hAnsi="Times New Roman"/>
                <w:sz w:val="14"/>
                <w:szCs w:val="14"/>
                <w:lang w:eastAsia="ru-RU"/>
              </w:rPr>
              <w:br/>
              <w:t xml:space="preserve">образований     </w:t>
            </w:r>
          </w:p>
        </w:tc>
        <w:tc>
          <w:tcPr>
            <w:tcW w:w="735"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551"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617"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579"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651"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580"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r>
      <w:tr w:rsidR="00984E96" w:rsidRPr="00921B37" w:rsidTr="00921B37">
        <w:trPr>
          <w:cantSplit/>
          <w:trHeight w:val="20"/>
        </w:trPr>
        <w:tc>
          <w:tcPr>
            <w:tcW w:w="276"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1011"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r w:rsidRPr="00921B37">
              <w:rPr>
                <w:rFonts w:ascii="Times New Roman" w:hAnsi="Times New Roman"/>
                <w:sz w:val="14"/>
                <w:szCs w:val="14"/>
                <w:lang w:eastAsia="ru-RU"/>
              </w:rPr>
              <w:t xml:space="preserve">внебюджетные    </w:t>
            </w:r>
            <w:r w:rsidRPr="00921B37">
              <w:rPr>
                <w:rFonts w:ascii="Times New Roman" w:hAnsi="Times New Roman"/>
                <w:sz w:val="14"/>
                <w:szCs w:val="14"/>
                <w:lang w:eastAsia="ru-RU"/>
              </w:rPr>
              <w:br/>
              <w:t xml:space="preserve">источники       </w:t>
            </w:r>
          </w:p>
        </w:tc>
        <w:tc>
          <w:tcPr>
            <w:tcW w:w="735"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551"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617"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579"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651"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580"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r>
      <w:tr w:rsidR="00984E96" w:rsidRPr="00921B37" w:rsidTr="00921B37">
        <w:trPr>
          <w:cantSplit/>
          <w:trHeight w:val="20"/>
        </w:trPr>
        <w:tc>
          <w:tcPr>
            <w:tcW w:w="276"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1011"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735"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551"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617"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579"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651"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c>
          <w:tcPr>
            <w:tcW w:w="580" w:type="pct"/>
            <w:tcBorders>
              <w:top w:val="single" w:sz="6" w:space="0" w:color="auto"/>
              <w:left w:val="single" w:sz="6" w:space="0" w:color="auto"/>
              <w:bottom w:val="single" w:sz="6" w:space="0" w:color="auto"/>
              <w:right w:val="single" w:sz="6" w:space="0" w:color="auto"/>
            </w:tcBorders>
          </w:tcPr>
          <w:p w:rsidR="00984E96" w:rsidRPr="00921B37" w:rsidRDefault="00984E96" w:rsidP="00AF7062">
            <w:pPr>
              <w:autoSpaceDE w:val="0"/>
              <w:autoSpaceDN w:val="0"/>
              <w:adjustRightInd w:val="0"/>
              <w:spacing w:after="0" w:line="240" w:lineRule="auto"/>
              <w:rPr>
                <w:rFonts w:ascii="Times New Roman" w:hAnsi="Times New Roman"/>
                <w:sz w:val="14"/>
                <w:szCs w:val="14"/>
                <w:lang w:eastAsia="ru-RU"/>
              </w:rPr>
            </w:pPr>
          </w:p>
        </w:tc>
      </w:tr>
    </w:tbl>
    <w:p w:rsidR="00984E96" w:rsidRPr="00984E96" w:rsidRDefault="00984E96" w:rsidP="00984E96">
      <w:pPr>
        <w:autoSpaceDE w:val="0"/>
        <w:autoSpaceDN w:val="0"/>
        <w:adjustRightInd w:val="0"/>
        <w:spacing w:after="0" w:line="240" w:lineRule="auto"/>
        <w:jc w:val="both"/>
        <w:rPr>
          <w:rFonts w:ascii="Times New Roman" w:hAnsi="Times New Roman"/>
          <w:sz w:val="18"/>
          <w:szCs w:val="24"/>
          <w:lang w:eastAsia="ru-RU"/>
        </w:rPr>
      </w:pPr>
    </w:p>
    <w:p w:rsidR="00984E96" w:rsidRPr="00921B37" w:rsidRDefault="00984E96" w:rsidP="00984E96">
      <w:pPr>
        <w:autoSpaceDE w:val="0"/>
        <w:autoSpaceDN w:val="0"/>
        <w:adjustRightInd w:val="0"/>
        <w:spacing w:after="0" w:line="240" w:lineRule="auto"/>
        <w:jc w:val="both"/>
        <w:rPr>
          <w:rFonts w:ascii="Times New Roman" w:hAnsi="Times New Roman"/>
          <w:sz w:val="16"/>
          <w:szCs w:val="24"/>
          <w:lang w:eastAsia="ru-RU"/>
        </w:rPr>
      </w:pPr>
      <w:r w:rsidRPr="00921B37">
        <w:rPr>
          <w:rFonts w:ascii="Times New Roman" w:hAnsi="Times New Roman"/>
          <w:sz w:val="16"/>
          <w:szCs w:val="24"/>
          <w:lang w:eastAsia="ru-RU"/>
        </w:rPr>
        <w:t>(*) – указывается подпрограмма, и (или)   муниципальная  программа (федеральный и краевой бюджет и районный бюджет), которой предусмотрено строительство объекта</w:t>
      </w:r>
    </w:p>
    <w:p w:rsidR="00984E96" w:rsidRPr="00921B37" w:rsidRDefault="00984E96" w:rsidP="00984E96">
      <w:pPr>
        <w:autoSpaceDE w:val="0"/>
        <w:autoSpaceDN w:val="0"/>
        <w:adjustRightInd w:val="0"/>
        <w:spacing w:after="0" w:line="240" w:lineRule="auto"/>
        <w:jc w:val="both"/>
        <w:rPr>
          <w:rFonts w:ascii="Times New Roman" w:hAnsi="Times New Roman"/>
          <w:sz w:val="16"/>
          <w:szCs w:val="24"/>
          <w:lang w:eastAsia="ru-RU"/>
        </w:rPr>
      </w:pPr>
      <w:r w:rsidRPr="00921B37">
        <w:rPr>
          <w:rFonts w:ascii="Times New Roman" w:hAnsi="Times New Roman"/>
          <w:sz w:val="16"/>
          <w:szCs w:val="24"/>
          <w:lang w:eastAsia="ru-RU"/>
        </w:rPr>
        <w:t xml:space="preserve">(**) - по вновь начинаемым объектам – ориентировочная стоимость объекта </w:t>
      </w:r>
    </w:p>
    <w:p w:rsidR="00984E96" w:rsidRPr="00984E96" w:rsidRDefault="00984E96" w:rsidP="00984E96">
      <w:pPr>
        <w:spacing w:after="0" w:line="240" w:lineRule="auto"/>
        <w:rPr>
          <w:rFonts w:ascii="Times New Roman" w:hAnsi="Times New Roman"/>
          <w:sz w:val="28"/>
          <w:szCs w:val="28"/>
          <w:lang w:eastAsia="ru-RU"/>
        </w:rPr>
      </w:pPr>
    </w:p>
    <w:p w:rsidR="002A513B" w:rsidRPr="002A513B" w:rsidRDefault="002A513B" w:rsidP="002A513B">
      <w:pPr>
        <w:spacing w:after="0" w:line="240" w:lineRule="auto"/>
        <w:jc w:val="center"/>
        <w:rPr>
          <w:rFonts w:ascii="Times New Roman" w:eastAsia="Times New Roman" w:hAnsi="Times New Roman"/>
          <w:sz w:val="20"/>
          <w:szCs w:val="20"/>
          <w:lang w:eastAsia="ru-RU"/>
        </w:rPr>
      </w:pPr>
      <w:r w:rsidRPr="002A513B">
        <w:rPr>
          <w:rFonts w:ascii="Times New Roman" w:eastAsia="Times New Roman" w:hAnsi="Times New Roman"/>
          <w:noProof/>
          <w:sz w:val="20"/>
          <w:szCs w:val="20"/>
          <w:lang w:eastAsia="ru-RU"/>
        </w:rPr>
        <w:drawing>
          <wp:inline distT="0" distB="0" distL="0" distR="0">
            <wp:extent cx="428625" cy="533400"/>
            <wp:effectExtent l="19050" t="0" r="9525" b="0"/>
            <wp:docPr id="4"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19"/>
                    <a:srcRect/>
                    <a:stretch>
                      <a:fillRect/>
                    </a:stretch>
                  </pic:blipFill>
                  <pic:spPr bwMode="auto">
                    <a:xfrm>
                      <a:off x="0" y="0"/>
                      <a:ext cx="428625" cy="533400"/>
                    </a:xfrm>
                    <a:prstGeom prst="rect">
                      <a:avLst/>
                    </a:prstGeom>
                    <a:noFill/>
                    <a:ln w="9525">
                      <a:noFill/>
                      <a:miter lim="800000"/>
                      <a:headEnd/>
                      <a:tailEnd/>
                    </a:ln>
                  </pic:spPr>
                </pic:pic>
              </a:graphicData>
            </a:graphic>
          </wp:inline>
        </w:drawing>
      </w:r>
    </w:p>
    <w:p w:rsidR="002A513B" w:rsidRPr="002A513B" w:rsidRDefault="002A513B" w:rsidP="002A513B">
      <w:pPr>
        <w:spacing w:after="0" w:line="240" w:lineRule="auto"/>
        <w:jc w:val="center"/>
        <w:rPr>
          <w:rFonts w:ascii="Times New Roman" w:eastAsia="Times New Roman" w:hAnsi="Times New Roman"/>
          <w:sz w:val="20"/>
          <w:szCs w:val="20"/>
          <w:lang w:eastAsia="ru-RU"/>
        </w:rPr>
      </w:pPr>
    </w:p>
    <w:p w:rsidR="002A513B" w:rsidRPr="002A513B" w:rsidRDefault="002A513B" w:rsidP="002A513B">
      <w:pPr>
        <w:spacing w:after="0" w:line="240" w:lineRule="auto"/>
        <w:jc w:val="center"/>
        <w:rPr>
          <w:rFonts w:ascii="Times New Roman" w:eastAsia="Times New Roman" w:hAnsi="Times New Roman"/>
          <w:sz w:val="18"/>
          <w:szCs w:val="20"/>
          <w:lang w:eastAsia="ru-RU"/>
        </w:rPr>
      </w:pPr>
      <w:r w:rsidRPr="002A513B">
        <w:rPr>
          <w:rFonts w:ascii="Times New Roman" w:eastAsia="Times New Roman" w:hAnsi="Times New Roman"/>
          <w:sz w:val="18"/>
          <w:szCs w:val="20"/>
          <w:lang w:eastAsia="ru-RU"/>
        </w:rPr>
        <w:t>АДМИНИСТРАЦИЯ БОГУЧАНСКОГО РАЙОНА</w:t>
      </w:r>
    </w:p>
    <w:p w:rsidR="002A513B" w:rsidRPr="002A513B" w:rsidRDefault="002A513B" w:rsidP="002A513B">
      <w:pPr>
        <w:spacing w:after="0" w:line="240" w:lineRule="auto"/>
        <w:jc w:val="center"/>
        <w:rPr>
          <w:rFonts w:ascii="Times New Roman" w:eastAsia="Times New Roman" w:hAnsi="Times New Roman"/>
          <w:sz w:val="18"/>
          <w:szCs w:val="20"/>
          <w:lang w:eastAsia="ru-RU"/>
        </w:rPr>
      </w:pPr>
      <w:r w:rsidRPr="002A513B">
        <w:rPr>
          <w:rFonts w:ascii="Times New Roman" w:eastAsia="Times New Roman" w:hAnsi="Times New Roman"/>
          <w:sz w:val="18"/>
          <w:szCs w:val="20"/>
          <w:lang w:eastAsia="ru-RU"/>
        </w:rPr>
        <w:t>ПОСТАНОВЛЕНИЕ</w:t>
      </w:r>
    </w:p>
    <w:p w:rsidR="002A513B" w:rsidRPr="002A513B" w:rsidRDefault="002A513B" w:rsidP="002A513B">
      <w:pPr>
        <w:spacing w:after="0" w:line="240" w:lineRule="auto"/>
        <w:jc w:val="center"/>
        <w:rPr>
          <w:rFonts w:ascii="Times New Roman" w:eastAsia="Times New Roman" w:hAnsi="Times New Roman"/>
          <w:sz w:val="20"/>
          <w:szCs w:val="20"/>
          <w:lang w:eastAsia="ru-RU"/>
        </w:rPr>
      </w:pPr>
      <w:r w:rsidRPr="002A513B">
        <w:rPr>
          <w:rFonts w:ascii="Times New Roman" w:eastAsia="Times New Roman" w:hAnsi="Times New Roman"/>
          <w:sz w:val="20"/>
          <w:szCs w:val="20"/>
          <w:lang w:eastAsia="ru-RU"/>
        </w:rPr>
        <w:t>07.06.2022 г.</w:t>
      </w:r>
      <w:r>
        <w:rPr>
          <w:rFonts w:ascii="Times New Roman" w:eastAsia="Times New Roman" w:hAnsi="Times New Roman"/>
          <w:sz w:val="20"/>
          <w:szCs w:val="20"/>
          <w:lang w:eastAsia="ru-RU"/>
        </w:rPr>
        <w:t xml:space="preserve">                   </w:t>
      </w:r>
      <w:r w:rsidRPr="002A513B">
        <w:rPr>
          <w:rFonts w:ascii="Times New Roman" w:eastAsia="Times New Roman" w:hAnsi="Times New Roman"/>
          <w:sz w:val="20"/>
          <w:szCs w:val="20"/>
          <w:lang w:eastAsia="ru-RU"/>
        </w:rPr>
        <w:t xml:space="preserve">    с. Богучаны                             № 491-п</w:t>
      </w:r>
    </w:p>
    <w:p w:rsidR="002A513B" w:rsidRPr="002A513B" w:rsidRDefault="002A513B" w:rsidP="002A513B">
      <w:pPr>
        <w:spacing w:after="0" w:line="240" w:lineRule="auto"/>
        <w:jc w:val="center"/>
        <w:rPr>
          <w:rFonts w:ascii="Times New Roman" w:eastAsia="Times New Roman" w:hAnsi="Times New Roman"/>
          <w:sz w:val="20"/>
          <w:szCs w:val="20"/>
          <w:lang w:eastAsia="ru-RU"/>
        </w:rPr>
      </w:pPr>
    </w:p>
    <w:p w:rsidR="002A513B" w:rsidRPr="002A513B" w:rsidRDefault="002A513B" w:rsidP="002A513B">
      <w:pPr>
        <w:spacing w:after="0" w:line="240" w:lineRule="auto"/>
        <w:jc w:val="center"/>
        <w:rPr>
          <w:rFonts w:ascii="Times New Roman" w:eastAsia="Times New Roman" w:hAnsi="Times New Roman"/>
          <w:sz w:val="20"/>
          <w:szCs w:val="20"/>
          <w:lang w:eastAsia="ru-RU"/>
        </w:rPr>
      </w:pPr>
      <w:r w:rsidRPr="002A513B">
        <w:rPr>
          <w:rFonts w:ascii="Times New Roman" w:eastAsia="Times New Roman" w:hAnsi="Times New Roman"/>
          <w:sz w:val="20"/>
          <w:szCs w:val="20"/>
          <w:lang w:eastAsia="ru-RU"/>
        </w:rPr>
        <w:t>Об определении рабочих мест осужденным к исправительным и обязательным работам</w:t>
      </w:r>
    </w:p>
    <w:p w:rsidR="002A513B" w:rsidRPr="002A513B" w:rsidRDefault="002A513B" w:rsidP="002A513B">
      <w:pPr>
        <w:spacing w:after="0" w:line="240" w:lineRule="auto"/>
        <w:rPr>
          <w:rFonts w:ascii="Times New Roman" w:eastAsia="Times New Roman" w:hAnsi="Times New Roman"/>
          <w:sz w:val="20"/>
          <w:szCs w:val="20"/>
          <w:lang w:eastAsia="ru-RU"/>
        </w:rPr>
      </w:pPr>
    </w:p>
    <w:p w:rsidR="002A513B" w:rsidRPr="002A513B" w:rsidRDefault="002A513B" w:rsidP="002A513B">
      <w:pPr>
        <w:spacing w:after="0" w:line="240" w:lineRule="auto"/>
        <w:ind w:firstLine="900"/>
        <w:jc w:val="both"/>
        <w:rPr>
          <w:rFonts w:ascii="Times New Roman" w:eastAsia="Times New Roman" w:hAnsi="Times New Roman"/>
          <w:sz w:val="20"/>
          <w:szCs w:val="20"/>
          <w:lang w:eastAsia="ru-RU"/>
        </w:rPr>
      </w:pPr>
      <w:r w:rsidRPr="002A513B">
        <w:rPr>
          <w:rFonts w:ascii="Times New Roman" w:eastAsia="Times New Roman" w:hAnsi="Times New Roman"/>
          <w:sz w:val="20"/>
          <w:szCs w:val="20"/>
          <w:lang w:eastAsia="ru-RU"/>
        </w:rPr>
        <w:lastRenderedPageBreak/>
        <w:t>В соответствии со ст. ст. 49, 50 Уголовного кодекса Российской Федерации, ст. ст. 25, 39 Уголовного исполнительного кодекса Российской Федерации, руководствуясь ст. ст. 7, 43, 47 Устава Богучанского района Красноярского края, ПОСТАНОВЛЯЮ:</w:t>
      </w:r>
    </w:p>
    <w:p w:rsidR="002A513B" w:rsidRPr="002A513B" w:rsidRDefault="002A513B" w:rsidP="002A513B">
      <w:pPr>
        <w:spacing w:after="0" w:line="240" w:lineRule="auto"/>
        <w:ind w:firstLine="709"/>
        <w:jc w:val="both"/>
        <w:rPr>
          <w:rFonts w:ascii="Times New Roman" w:eastAsia="Times New Roman" w:hAnsi="Times New Roman"/>
          <w:sz w:val="20"/>
          <w:szCs w:val="20"/>
          <w:lang w:eastAsia="ru-RU"/>
        </w:rPr>
      </w:pPr>
      <w:r w:rsidRPr="002A513B">
        <w:rPr>
          <w:rFonts w:ascii="Times New Roman" w:eastAsia="Times New Roman" w:hAnsi="Times New Roman"/>
          <w:sz w:val="20"/>
          <w:szCs w:val="20"/>
          <w:lang w:eastAsia="ru-RU"/>
        </w:rPr>
        <w:t>1. Утвердить виды обязательных работ на территории муниципального образования Богучанского района согласно приложению № 1.</w:t>
      </w:r>
    </w:p>
    <w:p w:rsidR="002A513B" w:rsidRPr="002A513B" w:rsidRDefault="002A513B" w:rsidP="002A513B">
      <w:pPr>
        <w:spacing w:after="0" w:line="240" w:lineRule="auto"/>
        <w:ind w:firstLine="709"/>
        <w:jc w:val="both"/>
        <w:rPr>
          <w:rFonts w:ascii="Times New Roman" w:eastAsia="Times New Roman" w:hAnsi="Times New Roman"/>
          <w:sz w:val="20"/>
          <w:szCs w:val="20"/>
          <w:lang w:eastAsia="ru-RU"/>
        </w:rPr>
      </w:pPr>
      <w:r w:rsidRPr="002A513B">
        <w:rPr>
          <w:rFonts w:ascii="Times New Roman" w:eastAsia="Times New Roman" w:hAnsi="Times New Roman"/>
          <w:sz w:val="20"/>
          <w:szCs w:val="20"/>
          <w:lang w:eastAsia="ru-RU"/>
        </w:rPr>
        <w:t>2. Утвердить перечень организаций для приема на работу осужденных к исправительным работам согласно приложению № 2.</w:t>
      </w:r>
    </w:p>
    <w:p w:rsidR="002A513B" w:rsidRPr="002A513B" w:rsidRDefault="002A513B" w:rsidP="002A513B">
      <w:pPr>
        <w:spacing w:after="0" w:line="240" w:lineRule="auto"/>
        <w:ind w:firstLine="709"/>
        <w:jc w:val="both"/>
        <w:rPr>
          <w:rFonts w:ascii="Times New Roman" w:eastAsia="Times New Roman" w:hAnsi="Times New Roman"/>
          <w:sz w:val="20"/>
          <w:szCs w:val="20"/>
          <w:lang w:eastAsia="ru-RU"/>
        </w:rPr>
      </w:pPr>
      <w:r w:rsidRPr="002A513B">
        <w:rPr>
          <w:rFonts w:ascii="Times New Roman" w:eastAsia="Times New Roman" w:hAnsi="Times New Roman"/>
          <w:sz w:val="20"/>
          <w:szCs w:val="20"/>
          <w:lang w:eastAsia="ru-RU"/>
        </w:rPr>
        <w:t>3. Утвердить перечень организаций для приема на работу осужденных к обязательным работам согласно приложению № 3.</w:t>
      </w:r>
    </w:p>
    <w:p w:rsidR="002A513B" w:rsidRPr="002A513B" w:rsidRDefault="002A513B" w:rsidP="002A513B">
      <w:pPr>
        <w:spacing w:after="0" w:line="240" w:lineRule="auto"/>
        <w:ind w:firstLine="709"/>
        <w:jc w:val="both"/>
        <w:rPr>
          <w:rFonts w:ascii="Times New Roman" w:eastAsia="Times New Roman" w:hAnsi="Times New Roman"/>
          <w:sz w:val="20"/>
          <w:szCs w:val="20"/>
          <w:lang w:eastAsia="ru-RU"/>
        </w:rPr>
      </w:pPr>
      <w:r w:rsidRPr="002A513B">
        <w:rPr>
          <w:rFonts w:ascii="Times New Roman" w:eastAsia="Times New Roman" w:hAnsi="Times New Roman"/>
          <w:sz w:val="20"/>
          <w:szCs w:val="20"/>
          <w:lang w:eastAsia="ru-RU"/>
        </w:rPr>
        <w:t>4.</w:t>
      </w:r>
      <w:r>
        <w:rPr>
          <w:rFonts w:ascii="Times New Roman" w:eastAsia="Times New Roman" w:hAnsi="Times New Roman"/>
          <w:sz w:val="20"/>
          <w:szCs w:val="20"/>
          <w:lang w:eastAsia="ru-RU"/>
        </w:rPr>
        <w:t xml:space="preserve"> </w:t>
      </w:r>
      <w:r w:rsidRPr="002A513B">
        <w:rPr>
          <w:rFonts w:ascii="Times New Roman" w:eastAsia="Times New Roman" w:hAnsi="Times New Roman"/>
          <w:sz w:val="20"/>
          <w:szCs w:val="20"/>
          <w:lang w:eastAsia="ru-RU"/>
        </w:rPr>
        <w:t>Признать утратившим силу постановление администрации Богучанского района от 07.12.2016 № 909-п «Об определении рабочих мест осужденным к исправительным и обязательным работам».</w:t>
      </w:r>
    </w:p>
    <w:p w:rsidR="002A513B" w:rsidRPr="002A513B" w:rsidRDefault="002A513B" w:rsidP="002A513B">
      <w:pPr>
        <w:spacing w:after="0" w:line="240" w:lineRule="auto"/>
        <w:ind w:firstLine="709"/>
        <w:jc w:val="both"/>
        <w:rPr>
          <w:rFonts w:ascii="Times New Roman" w:eastAsia="Times New Roman" w:hAnsi="Times New Roman"/>
          <w:sz w:val="20"/>
          <w:szCs w:val="20"/>
          <w:lang w:eastAsia="ru-RU"/>
        </w:rPr>
      </w:pPr>
      <w:r w:rsidRPr="002A513B">
        <w:rPr>
          <w:rFonts w:ascii="Times New Roman" w:eastAsia="Times New Roman" w:hAnsi="Times New Roman"/>
          <w:sz w:val="20"/>
          <w:szCs w:val="20"/>
          <w:lang w:eastAsia="ru-RU"/>
        </w:rPr>
        <w:t>5. Контроль за исполнением настоящего постановления возложить на Первого заместителя главы Богучанского района В.М.Любима.</w:t>
      </w:r>
    </w:p>
    <w:p w:rsidR="002A513B" w:rsidRPr="002A513B" w:rsidRDefault="002A513B" w:rsidP="002A513B">
      <w:pPr>
        <w:spacing w:after="0" w:line="240" w:lineRule="auto"/>
        <w:ind w:firstLine="709"/>
        <w:jc w:val="both"/>
        <w:rPr>
          <w:rFonts w:ascii="Times New Roman" w:eastAsia="Times New Roman" w:hAnsi="Times New Roman"/>
          <w:sz w:val="20"/>
          <w:szCs w:val="20"/>
          <w:lang w:eastAsia="ru-RU"/>
        </w:rPr>
      </w:pPr>
      <w:r w:rsidRPr="002A513B">
        <w:rPr>
          <w:rFonts w:ascii="Times New Roman" w:eastAsia="Times New Roman" w:hAnsi="Times New Roman"/>
          <w:sz w:val="20"/>
          <w:szCs w:val="20"/>
          <w:lang w:eastAsia="ru-RU"/>
        </w:rPr>
        <w:t>6. Опубликовать постановление в Официальном вестнике Богучанского района.</w:t>
      </w:r>
    </w:p>
    <w:p w:rsidR="002A513B" w:rsidRPr="002A513B" w:rsidRDefault="002A513B" w:rsidP="002A513B">
      <w:pPr>
        <w:spacing w:after="0" w:line="240" w:lineRule="auto"/>
        <w:ind w:firstLine="709"/>
        <w:jc w:val="both"/>
        <w:rPr>
          <w:rFonts w:ascii="Times New Roman" w:eastAsia="Times New Roman" w:hAnsi="Times New Roman"/>
          <w:sz w:val="20"/>
          <w:szCs w:val="20"/>
          <w:lang w:eastAsia="ru-RU"/>
        </w:rPr>
      </w:pPr>
      <w:r w:rsidRPr="002A513B">
        <w:rPr>
          <w:rFonts w:ascii="Times New Roman" w:eastAsia="Times New Roman" w:hAnsi="Times New Roman"/>
          <w:sz w:val="20"/>
          <w:szCs w:val="20"/>
          <w:lang w:eastAsia="ru-RU"/>
        </w:rPr>
        <w:t>7. Постановление вступает в силу в день, следующим за днем  официального опубликования.</w:t>
      </w:r>
    </w:p>
    <w:p w:rsidR="002A513B" w:rsidRPr="002A513B" w:rsidRDefault="002A513B" w:rsidP="002A513B">
      <w:pPr>
        <w:spacing w:after="0" w:line="240" w:lineRule="auto"/>
        <w:jc w:val="both"/>
        <w:rPr>
          <w:rFonts w:ascii="Times New Roman" w:eastAsia="Times New Roman" w:hAnsi="Times New Roman"/>
          <w:sz w:val="20"/>
          <w:szCs w:val="20"/>
          <w:lang w:eastAsia="ru-RU"/>
        </w:rPr>
      </w:pPr>
    </w:p>
    <w:p w:rsidR="002A513B" w:rsidRPr="002A513B" w:rsidRDefault="002A513B" w:rsidP="002A513B">
      <w:pPr>
        <w:spacing w:after="0" w:line="240" w:lineRule="auto"/>
        <w:rPr>
          <w:rFonts w:ascii="Times New Roman" w:eastAsia="Times New Roman" w:hAnsi="Times New Roman"/>
          <w:sz w:val="20"/>
          <w:szCs w:val="20"/>
          <w:lang w:eastAsia="ru-RU"/>
        </w:rPr>
      </w:pPr>
      <w:r w:rsidRPr="002A513B">
        <w:rPr>
          <w:rFonts w:ascii="Times New Roman" w:eastAsia="Times New Roman" w:hAnsi="Times New Roman"/>
          <w:sz w:val="20"/>
          <w:szCs w:val="20"/>
          <w:lang w:eastAsia="ru-RU"/>
        </w:rPr>
        <w:t xml:space="preserve">И.о. Главы Богучанского района                                            </w:t>
      </w:r>
      <w:r w:rsidRPr="002A513B">
        <w:rPr>
          <w:rFonts w:ascii="Times New Roman" w:eastAsia="Times New Roman" w:hAnsi="Times New Roman"/>
          <w:sz w:val="20"/>
          <w:szCs w:val="20"/>
          <w:lang w:eastAsia="ru-RU"/>
        </w:rPr>
        <w:tab/>
        <w:t xml:space="preserve">          В.М.Любим</w:t>
      </w:r>
    </w:p>
    <w:p w:rsidR="002A513B" w:rsidRDefault="002A513B" w:rsidP="002A513B">
      <w:pPr>
        <w:spacing w:after="0" w:line="240" w:lineRule="auto"/>
        <w:ind w:left="6521"/>
        <w:rPr>
          <w:rFonts w:ascii="Times New Roman" w:eastAsia="Times New Roman" w:hAnsi="Times New Roman"/>
          <w:sz w:val="20"/>
          <w:szCs w:val="20"/>
          <w:lang w:eastAsia="ru-RU"/>
        </w:rPr>
      </w:pPr>
    </w:p>
    <w:p w:rsidR="002A513B" w:rsidRPr="002A513B" w:rsidRDefault="002A513B" w:rsidP="002A513B">
      <w:pPr>
        <w:spacing w:after="0" w:line="240" w:lineRule="auto"/>
        <w:ind w:left="6521"/>
        <w:jc w:val="right"/>
        <w:rPr>
          <w:rFonts w:ascii="Times New Roman" w:eastAsia="Times New Roman" w:hAnsi="Times New Roman"/>
          <w:sz w:val="18"/>
          <w:szCs w:val="20"/>
          <w:lang w:eastAsia="ru-RU"/>
        </w:rPr>
      </w:pPr>
      <w:r w:rsidRPr="002A513B">
        <w:rPr>
          <w:rFonts w:ascii="Times New Roman" w:eastAsia="Times New Roman" w:hAnsi="Times New Roman"/>
          <w:sz w:val="18"/>
          <w:szCs w:val="20"/>
          <w:lang w:eastAsia="ru-RU"/>
        </w:rPr>
        <w:t>Приложение № 1</w:t>
      </w:r>
    </w:p>
    <w:p w:rsidR="002A513B" w:rsidRPr="002A513B" w:rsidRDefault="002A513B" w:rsidP="002A513B">
      <w:pPr>
        <w:spacing w:after="0" w:line="240" w:lineRule="auto"/>
        <w:ind w:left="6521"/>
        <w:jc w:val="right"/>
        <w:rPr>
          <w:rFonts w:ascii="Times New Roman" w:eastAsia="Times New Roman" w:hAnsi="Times New Roman"/>
          <w:sz w:val="18"/>
          <w:szCs w:val="20"/>
          <w:lang w:eastAsia="ru-RU"/>
        </w:rPr>
      </w:pPr>
      <w:r w:rsidRPr="002A513B">
        <w:rPr>
          <w:rFonts w:ascii="Times New Roman" w:eastAsia="Times New Roman" w:hAnsi="Times New Roman"/>
          <w:sz w:val="18"/>
          <w:szCs w:val="20"/>
          <w:lang w:eastAsia="ru-RU"/>
        </w:rPr>
        <w:t xml:space="preserve">к постановлению </w:t>
      </w:r>
    </w:p>
    <w:p w:rsidR="002A513B" w:rsidRPr="002A513B" w:rsidRDefault="002A513B" w:rsidP="002A513B">
      <w:pPr>
        <w:spacing w:after="0" w:line="240" w:lineRule="auto"/>
        <w:ind w:left="6521"/>
        <w:jc w:val="right"/>
        <w:rPr>
          <w:rFonts w:ascii="Times New Roman" w:eastAsia="Times New Roman" w:hAnsi="Times New Roman"/>
          <w:sz w:val="18"/>
          <w:szCs w:val="20"/>
          <w:lang w:eastAsia="ru-RU"/>
        </w:rPr>
      </w:pPr>
      <w:r w:rsidRPr="002A513B">
        <w:rPr>
          <w:rFonts w:ascii="Times New Roman" w:eastAsia="Times New Roman" w:hAnsi="Times New Roman"/>
          <w:sz w:val="18"/>
          <w:szCs w:val="20"/>
          <w:lang w:eastAsia="ru-RU"/>
        </w:rPr>
        <w:t xml:space="preserve">администрации </w:t>
      </w:r>
    </w:p>
    <w:p w:rsidR="002A513B" w:rsidRPr="002A513B" w:rsidRDefault="002A513B" w:rsidP="002A513B">
      <w:pPr>
        <w:spacing w:after="0" w:line="240" w:lineRule="auto"/>
        <w:ind w:left="6521"/>
        <w:jc w:val="right"/>
        <w:rPr>
          <w:rFonts w:ascii="Times New Roman" w:eastAsia="Times New Roman" w:hAnsi="Times New Roman"/>
          <w:sz w:val="18"/>
          <w:szCs w:val="20"/>
          <w:lang w:eastAsia="ru-RU"/>
        </w:rPr>
      </w:pPr>
      <w:r w:rsidRPr="002A513B">
        <w:rPr>
          <w:rFonts w:ascii="Times New Roman" w:eastAsia="Times New Roman" w:hAnsi="Times New Roman"/>
          <w:sz w:val="18"/>
          <w:szCs w:val="20"/>
          <w:lang w:eastAsia="ru-RU"/>
        </w:rPr>
        <w:t>Богучанского района</w:t>
      </w:r>
    </w:p>
    <w:p w:rsidR="002A513B" w:rsidRPr="002A513B" w:rsidRDefault="002A513B" w:rsidP="002A513B">
      <w:pPr>
        <w:spacing w:after="0" w:line="240" w:lineRule="auto"/>
        <w:ind w:left="6521"/>
        <w:jc w:val="right"/>
        <w:rPr>
          <w:rFonts w:ascii="Times New Roman" w:eastAsia="Times New Roman" w:hAnsi="Times New Roman"/>
          <w:sz w:val="18"/>
          <w:szCs w:val="20"/>
          <w:lang w:eastAsia="ru-RU"/>
        </w:rPr>
      </w:pPr>
      <w:r w:rsidRPr="002A513B">
        <w:rPr>
          <w:rFonts w:ascii="Times New Roman" w:eastAsia="Times New Roman" w:hAnsi="Times New Roman"/>
          <w:sz w:val="18"/>
          <w:szCs w:val="20"/>
          <w:lang w:eastAsia="ru-RU"/>
        </w:rPr>
        <w:t>от      07.06.2022 № 491-п</w:t>
      </w:r>
    </w:p>
    <w:p w:rsidR="002A513B" w:rsidRPr="002A513B" w:rsidRDefault="002A513B" w:rsidP="002A513B">
      <w:pPr>
        <w:spacing w:after="0" w:line="240" w:lineRule="auto"/>
        <w:ind w:left="6521"/>
        <w:rPr>
          <w:rFonts w:ascii="Times New Roman" w:eastAsia="Times New Roman" w:hAnsi="Times New Roman"/>
          <w:sz w:val="20"/>
          <w:szCs w:val="20"/>
          <w:lang w:eastAsia="ru-RU"/>
        </w:rPr>
      </w:pPr>
    </w:p>
    <w:p w:rsidR="002A513B" w:rsidRPr="002A513B" w:rsidRDefault="002A513B" w:rsidP="002A513B">
      <w:pPr>
        <w:spacing w:after="0" w:line="240" w:lineRule="auto"/>
        <w:jc w:val="center"/>
        <w:rPr>
          <w:rFonts w:ascii="Times New Roman" w:eastAsia="Times New Roman" w:hAnsi="Times New Roman"/>
          <w:sz w:val="20"/>
          <w:szCs w:val="20"/>
          <w:lang w:eastAsia="ru-RU"/>
        </w:rPr>
      </w:pPr>
      <w:r w:rsidRPr="002A513B">
        <w:rPr>
          <w:rFonts w:ascii="Times New Roman" w:eastAsia="Times New Roman" w:hAnsi="Times New Roman"/>
          <w:sz w:val="20"/>
          <w:szCs w:val="20"/>
          <w:lang w:eastAsia="ru-RU"/>
        </w:rPr>
        <w:t xml:space="preserve">Виды обязательных работ </w:t>
      </w:r>
    </w:p>
    <w:p w:rsidR="002A513B" w:rsidRPr="002A513B" w:rsidRDefault="002A513B" w:rsidP="002A513B">
      <w:pPr>
        <w:spacing w:after="0" w:line="240" w:lineRule="auto"/>
        <w:jc w:val="center"/>
        <w:rPr>
          <w:rFonts w:ascii="Times New Roman" w:eastAsia="Times New Roman" w:hAnsi="Times New Roman"/>
          <w:sz w:val="20"/>
          <w:szCs w:val="20"/>
          <w:lang w:eastAsia="ru-RU"/>
        </w:rPr>
      </w:pPr>
      <w:r w:rsidRPr="002A513B">
        <w:rPr>
          <w:rFonts w:ascii="Times New Roman" w:eastAsia="Times New Roman" w:hAnsi="Times New Roman"/>
          <w:sz w:val="20"/>
          <w:szCs w:val="20"/>
          <w:lang w:eastAsia="ru-RU"/>
        </w:rPr>
        <w:t>на территории муниципального образования Богучанского района</w:t>
      </w:r>
    </w:p>
    <w:p w:rsidR="002A513B" w:rsidRPr="002A513B" w:rsidRDefault="002A513B" w:rsidP="002A513B">
      <w:pPr>
        <w:spacing w:after="0" w:line="240" w:lineRule="auto"/>
        <w:jc w:val="center"/>
        <w:rPr>
          <w:rFonts w:ascii="Times New Roman" w:eastAsia="Times New Roman" w:hAnsi="Times New Roman"/>
          <w:sz w:val="20"/>
          <w:szCs w:val="20"/>
          <w:lang w:eastAsia="ru-RU"/>
        </w:rPr>
      </w:pPr>
    </w:p>
    <w:p w:rsidR="002A513B" w:rsidRPr="002A513B" w:rsidRDefault="002A513B" w:rsidP="002A513B">
      <w:pPr>
        <w:numPr>
          <w:ilvl w:val="0"/>
          <w:numId w:val="29"/>
        </w:numPr>
        <w:spacing w:after="0" w:line="240" w:lineRule="auto"/>
        <w:jc w:val="both"/>
        <w:rPr>
          <w:rFonts w:ascii="Times New Roman" w:eastAsia="Times New Roman" w:hAnsi="Times New Roman"/>
          <w:sz w:val="20"/>
          <w:szCs w:val="20"/>
          <w:lang w:eastAsia="ru-RU"/>
        </w:rPr>
      </w:pPr>
      <w:r w:rsidRPr="002A513B">
        <w:rPr>
          <w:rFonts w:ascii="Times New Roman" w:eastAsia="Times New Roman" w:hAnsi="Times New Roman"/>
          <w:sz w:val="20"/>
          <w:szCs w:val="20"/>
          <w:lang w:eastAsia="ru-RU"/>
        </w:rPr>
        <w:t>Работы в сфере благоустройства:</w:t>
      </w:r>
    </w:p>
    <w:p w:rsidR="002A513B" w:rsidRPr="002A513B" w:rsidRDefault="002A513B" w:rsidP="002A513B">
      <w:pPr>
        <w:spacing w:after="0" w:line="240" w:lineRule="auto"/>
        <w:ind w:left="720"/>
        <w:jc w:val="both"/>
        <w:rPr>
          <w:rFonts w:ascii="Times New Roman" w:eastAsia="Times New Roman" w:hAnsi="Times New Roman"/>
          <w:sz w:val="20"/>
          <w:szCs w:val="20"/>
          <w:lang w:eastAsia="ru-RU"/>
        </w:rPr>
      </w:pPr>
      <w:r w:rsidRPr="002A513B">
        <w:rPr>
          <w:rFonts w:ascii="Times New Roman" w:eastAsia="Times New Roman" w:hAnsi="Times New Roman"/>
          <w:sz w:val="20"/>
          <w:szCs w:val="20"/>
          <w:lang w:eastAsia="ru-RU"/>
        </w:rPr>
        <w:t>очистка территории от мусора;</w:t>
      </w:r>
    </w:p>
    <w:p w:rsidR="002A513B" w:rsidRPr="002A513B" w:rsidRDefault="002A513B" w:rsidP="002A513B">
      <w:pPr>
        <w:spacing w:after="0" w:line="240" w:lineRule="auto"/>
        <w:ind w:left="720"/>
        <w:jc w:val="both"/>
        <w:rPr>
          <w:rFonts w:ascii="Times New Roman" w:eastAsia="Times New Roman" w:hAnsi="Times New Roman"/>
          <w:sz w:val="20"/>
          <w:szCs w:val="20"/>
          <w:lang w:eastAsia="ru-RU"/>
        </w:rPr>
      </w:pPr>
      <w:r w:rsidRPr="002A513B">
        <w:rPr>
          <w:rFonts w:ascii="Times New Roman" w:eastAsia="Times New Roman" w:hAnsi="Times New Roman"/>
          <w:sz w:val="20"/>
          <w:szCs w:val="20"/>
          <w:lang w:eastAsia="ru-RU"/>
        </w:rPr>
        <w:t>озеленение;</w:t>
      </w:r>
    </w:p>
    <w:p w:rsidR="002A513B" w:rsidRPr="002A513B" w:rsidRDefault="002A513B" w:rsidP="002A513B">
      <w:pPr>
        <w:spacing w:after="0" w:line="240" w:lineRule="auto"/>
        <w:ind w:left="720"/>
        <w:jc w:val="both"/>
        <w:rPr>
          <w:rFonts w:ascii="Times New Roman" w:eastAsia="Times New Roman" w:hAnsi="Times New Roman"/>
          <w:sz w:val="20"/>
          <w:szCs w:val="20"/>
          <w:lang w:eastAsia="ru-RU"/>
        </w:rPr>
      </w:pPr>
      <w:r w:rsidRPr="002A513B">
        <w:rPr>
          <w:rFonts w:ascii="Times New Roman" w:eastAsia="Times New Roman" w:hAnsi="Times New Roman"/>
          <w:sz w:val="20"/>
          <w:szCs w:val="20"/>
          <w:lang w:eastAsia="ru-RU"/>
        </w:rPr>
        <w:t>земляные работы;</w:t>
      </w:r>
    </w:p>
    <w:p w:rsidR="002A513B" w:rsidRPr="002A513B" w:rsidRDefault="002A513B" w:rsidP="002A513B">
      <w:pPr>
        <w:spacing w:after="0" w:line="240" w:lineRule="auto"/>
        <w:ind w:left="720"/>
        <w:jc w:val="both"/>
        <w:rPr>
          <w:rFonts w:ascii="Times New Roman" w:eastAsia="Times New Roman" w:hAnsi="Times New Roman"/>
          <w:sz w:val="20"/>
          <w:szCs w:val="20"/>
          <w:lang w:eastAsia="ru-RU"/>
        </w:rPr>
      </w:pPr>
      <w:r w:rsidRPr="002A513B">
        <w:rPr>
          <w:rFonts w:ascii="Times New Roman" w:eastAsia="Times New Roman" w:hAnsi="Times New Roman"/>
          <w:sz w:val="20"/>
          <w:szCs w:val="20"/>
          <w:lang w:eastAsia="ru-RU"/>
        </w:rPr>
        <w:t>работы по ремонту дорог и других объектов внешнего благоустройства.</w:t>
      </w:r>
    </w:p>
    <w:p w:rsidR="002A513B" w:rsidRPr="002A513B" w:rsidRDefault="002A513B" w:rsidP="002A513B">
      <w:pPr>
        <w:numPr>
          <w:ilvl w:val="0"/>
          <w:numId w:val="29"/>
        </w:numPr>
        <w:spacing w:after="0" w:line="240" w:lineRule="auto"/>
        <w:jc w:val="both"/>
        <w:rPr>
          <w:rFonts w:ascii="Times New Roman" w:eastAsia="Times New Roman" w:hAnsi="Times New Roman"/>
          <w:sz w:val="20"/>
          <w:szCs w:val="20"/>
          <w:lang w:eastAsia="ru-RU"/>
        </w:rPr>
      </w:pPr>
      <w:r w:rsidRPr="002A513B">
        <w:rPr>
          <w:rFonts w:ascii="Times New Roman" w:eastAsia="Times New Roman" w:hAnsi="Times New Roman"/>
          <w:sz w:val="20"/>
          <w:szCs w:val="20"/>
          <w:lang w:eastAsia="ru-RU"/>
        </w:rPr>
        <w:t>Работы по эксплуатации объектов жилищно-коммунального хозяйства:</w:t>
      </w:r>
    </w:p>
    <w:p w:rsidR="002A513B" w:rsidRPr="002A513B" w:rsidRDefault="002A513B" w:rsidP="002A513B">
      <w:pPr>
        <w:spacing w:after="0" w:line="240" w:lineRule="auto"/>
        <w:ind w:left="720"/>
        <w:jc w:val="both"/>
        <w:rPr>
          <w:rFonts w:ascii="Times New Roman" w:eastAsia="Times New Roman" w:hAnsi="Times New Roman"/>
          <w:sz w:val="20"/>
          <w:szCs w:val="20"/>
          <w:lang w:eastAsia="ru-RU"/>
        </w:rPr>
      </w:pPr>
      <w:r w:rsidRPr="002A513B">
        <w:rPr>
          <w:rFonts w:ascii="Times New Roman" w:eastAsia="Times New Roman" w:hAnsi="Times New Roman"/>
          <w:sz w:val="20"/>
          <w:szCs w:val="20"/>
          <w:lang w:eastAsia="ru-RU"/>
        </w:rPr>
        <w:t>уборка придомовых территорий, чердачных и подвальных помещений;</w:t>
      </w:r>
    </w:p>
    <w:p w:rsidR="002A513B" w:rsidRPr="002A513B" w:rsidRDefault="002A513B" w:rsidP="002A513B">
      <w:pPr>
        <w:spacing w:after="0" w:line="240" w:lineRule="auto"/>
        <w:ind w:left="720"/>
        <w:jc w:val="both"/>
        <w:rPr>
          <w:rFonts w:ascii="Times New Roman" w:eastAsia="Times New Roman" w:hAnsi="Times New Roman"/>
          <w:sz w:val="20"/>
          <w:szCs w:val="20"/>
          <w:lang w:eastAsia="ru-RU"/>
        </w:rPr>
      </w:pPr>
      <w:r w:rsidRPr="002A513B">
        <w:rPr>
          <w:rFonts w:ascii="Times New Roman" w:eastAsia="Times New Roman" w:hAnsi="Times New Roman"/>
          <w:sz w:val="20"/>
          <w:szCs w:val="20"/>
          <w:lang w:eastAsia="ru-RU"/>
        </w:rPr>
        <w:t>уборка подъездов (лестниц, проемов, площадок);</w:t>
      </w:r>
    </w:p>
    <w:p w:rsidR="002A513B" w:rsidRPr="002A513B" w:rsidRDefault="002A513B" w:rsidP="002A513B">
      <w:pPr>
        <w:spacing w:after="0" w:line="240" w:lineRule="auto"/>
        <w:ind w:left="720"/>
        <w:jc w:val="both"/>
        <w:rPr>
          <w:rFonts w:ascii="Times New Roman" w:eastAsia="Times New Roman" w:hAnsi="Times New Roman"/>
          <w:sz w:val="20"/>
          <w:szCs w:val="20"/>
          <w:lang w:eastAsia="ru-RU"/>
        </w:rPr>
      </w:pPr>
      <w:r w:rsidRPr="002A513B">
        <w:rPr>
          <w:rFonts w:ascii="Times New Roman" w:eastAsia="Times New Roman" w:hAnsi="Times New Roman"/>
          <w:sz w:val="20"/>
          <w:szCs w:val="20"/>
          <w:lang w:eastAsia="ru-RU"/>
        </w:rPr>
        <w:t>санитарная очистка территорий и контейнерных площадок от мусора и твердых бытовых отходов.</w:t>
      </w:r>
    </w:p>
    <w:p w:rsidR="002A513B" w:rsidRPr="002A513B" w:rsidRDefault="002A513B" w:rsidP="002A513B">
      <w:pPr>
        <w:numPr>
          <w:ilvl w:val="0"/>
          <w:numId w:val="29"/>
        </w:numPr>
        <w:spacing w:after="0" w:line="240" w:lineRule="auto"/>
        <w:jc w:val="both"/>
        <w:rPr>
          <w:rFonts w:ascii="Times New Roman" w:eastAsia="Times New Roman" w:hAnsi="Times New Roman"/>
          <w:sz w:val="20"/>
          <w:szCs w:val="20"/>
          <w:lang w:eastAsia="ru-RU"/>
        </w:rPr>
      </w:pPr>
      <w:r w:rsidRPr="002A513B">
        <w:rPr>
          <w:rFonts w:ascii="Times New Roman" w:eastAsia="Times New Roman" w:hAnsi="Times New Roman"/>
          <w:sz w:val="20"/>
          <w:szCs w:val="20"/>
          <w:lang w:eastAsia="ru-RU"/>
        </w:rPr>
        <w:t>Малярные работы.</w:t>
      </w:r>
    </w:p>
    <w:p w:rsidR="002A513B" w:rsidRPr="002A513B" w:rsidRDefault="002A513B" w:rsidP="002A513B">
      <w:pPr>
        <w:numPr>
          <w:ilvl w:val="0"/>
          <w:numId w:val="29"/>
        </w:numPr>
        <w:spacing w:after="0" w:line="240" w:lineRule="auto"/>
        <w:jc w:val="both"/>
        <w:rPr>
          <w:rFonts w:ascii="Times New Roman" w:eastAsia="Times New Roman" w:hAnsi="Times New Roman"/>
          <w:sz w:val="20"/>
          <w:szCs w:val="20"/>
          <w:lang w:eastAsia="ru-RU"/>
        </w:rPr>
      </w:pPr>
      <w:r w:rsidRPr="002A513B">
        <w:rPr>
          <w:rFonts w:ascii="Times New Roman" w:eastAsia="Times New Roman" w:hAnsi="Times New Roman"/>
          <w:sz w:val="20"/>
          <w:szCs w:val="20"/>
          <w:lang w:eastAsia="ru-RU"/>
        </w:rPr>
        <w:t>Погрузочно-разгрузочные работы.</w:t>
      </w:r>
    </w:p>
    <w:p w:rsidR="002A513B" w:rsidRDefault="002A513B" w:rsidP="002A513B">
      <w:pPr>
        <w:numPr>
          <w:ilvl w:val="0"/>
          <w:numId w:val="29"/>
        </w:numPr>
        <w:spacing w:after="0" w:line="240" w:lineRule="auto"/>
        <w:jc w:val="both"/>
        <w:rPr>
          <w:rFonts w:ascii="Times New Roman" w:eastAsia="Times New Roman" w:hAnsi="Times New Roman"/>
          <w:sz w:val="20"/>
          <w:szCs w:val="20"/>
          <w:lang w:eastAsia="ru-RU"/>
        </w:rPr>
      </w:pPr>
      <w:r w:rsidRPr="002A513B">
        <w:rPr>
          <w:rFonts w:ascii="Times New Roman" w:eastAsia="Times New Roman" w:hAnsi="Times New Roman"/>
          <w:sz w:val="20"/>
          <w:szCs w:val="20"/>
          <w:lang w:eastAsia="ru-RU"/>
        </w:rPr>
        <w:t>Иные общественно-полезные работы, не требующие предварительной, профессиональной подготовки.</w:t>
      </w:r>
    </w:p>
    <w:p w:rsidR="002A513B" w:rsidRPr="002A513B" w:rsidRDefault="002A513B" w:rsidP="002A513B">
      <w:pPr>
        <w:spacing w:after="0" w:line="240" w:lineRule="auto"/>
        <w:ind w:left="720"/>
        <w:jc w:val="both"/>
        <w:rPr>
          <w:rFonts w:ascii="Times New Roman" w:eastAsia="Times New Roman" w:hAnsi="Times New Roman"/>
          <w:sz w:val="20"/>
          <w:szCs w:val="20"/>
          <w:lang w:eastAsia="ru-RU"/>
        </w:rPr>
      </w:pPr>
    </w:p>
    <w:p w:rsidR="002A513B" w:rsidRPr="002A513B" w:rsidRDefault="002A513B" w:rsidP="002A513B">
      <w:pPr>
        <w:spacing w:after="0" w:line="240" w:lineRule="auto"/>
        <w:jc w:val="both"/>
        <w:rPr>
          <w:rFonts w:ascii="Times New Roman" w:eastAsia="Times New Roman" w:hAnsi="Times New Roman"/>
          <w:sz w:val="20"/>
          <w:szCs w:val="20"/>
          <w:lang w:eastAsia="ru-RU"/>
        </w:rPr>
      </w:pPr>
      <w:r w:rsidRPr="002A513B">
        <w:rPr>
          <w:rFonts w:ascii="Times New Roman" w:eastAsia="Times New Roman" w:hAnsi="Times New Roman"/>
          <w:sz w:val="20"/>
          <w:szCs w:val="20"/>
          <w:lang w:eastAsia="ru-RU"/>
        </w:rPr>
        <w:t>Согласовано:</w:t>
      </w:r>
    </w:p>
    <w:p w:rsidR="002A513B" w:rsidRPr="002A513B" w:rsidRDefault="002A513B" w:rsidP="002A513B">
      <w:pPr>
        <w:spacing w:after="0" w:line="240" w:lineRule="auto"/>
        <w:jc w:val="both"/>
        <w:rPr>
          <w:rFonts w:ascii="Times New Roman" w:eastAsia="Times New Roman" w:hAnsi="Times New Roman"/>
          <w:sz w:val="20"/>
          <w:szCs w:val="20"/>
          <w:lang w:eastAsia="ru-RU"/>
        </w:rPr>
      </w:pPr>
    </w:p>
    <w:p w:rsidR="002A513B" w:rsidRPr="002A513B" w:rsidRDefault="002A513B" w:rsidP="002A513B">
      <w:pPr>
        <w:spacing w:after="0" w:line="240" w:lineRule="auto"/>
        <w:jc w:val="both"/>
        <w:rPr>
          <w:rFonts w:ascii="Times New Roman" w:eastAsia="Times New Roman" w:hAnsi="Times New Roman"/>
          <w:sz w:val="20"/>
          <w:szCs w:val="20"/>
          <w:lang w:eastAsia="ru-RU"/>
        </w:rPr>
      </w:pPr>
      <w:r w:rsidRPr="002A513B">
        <w:rPr>
          <w:rFonts w:ascii="Times New Roman" w:eastAsia="Times New Roman" w:hAnsi="Times New Roman"/>
          <w:sz w:val="20"/>
          <w:szCs w:val="20"/>
          <w:lang w:eastAsia="ru-RU"/>
        </w:rPr>
        <w:t xml:space="preserve">Инспектор Богучанского </w:t>
      </w:r>
    </w:p>
    <w:p w:rsidR="002A513B" w:rsidRPr="002A513B" w:rsidRDefault="002A513B" w:rsidP="002A513B">
      <w:pPr>
        <w:spacing w:after="0" w:line="240" w:lineRule="auto"/>
        <w:jc w:val="both"/>
        <w:rPr>
          <w:rFonts w:ascii="Times New Roman" w:eastAsia="Times New Roman" w:hAnsi="Times New Roman"/>
          <w:sz w:val="20"/>
          <w:szCs w:val="20"/>
          <w:lang w:eastAsia="ru-RU"/>
        </w:rPr>
      </w:pPr>
      <w:r w:rsidRPr="002A513B">
        <w:rPr>
          <w:rFonts w:ascii="Times New Roman" w:eastAsia="Times New Roman" w:hAnsi="Times New Roman"/>
          <w:sz w:val="20"/>
          <w:szCs w:val="20"/>
          <w:lang w:eastAsia="ru-RU"/>
        </w:rPr>
        <w:t xml:space="preserve">межмуниципального филиала </w:t>
      </w:r>
    </w:p>
    <w:p w:rsidR="002A513B" w:rsidRPr="002A513B" w:rsidRDefault="002A513B" w:rsidP="002A513B">
      <w:pPr>
        <w:spacing w:after="0" w:line="240" w:lineRule="auto"/>
        <w:jc w:val="both"/>
        <w:rPr>
          <w:rFonts w:ascii="Times New Roman" w:eastAsia="Times New Roman" w:hAnsi="Times New Roman"/>
          <w:sz w:val="20"/>
          <w:szCs w:val="20"/>
          <w:lang w:eastAsia="ru-RU"/>
        </w:rPr>
      </w:pPr>
      <w:r w:rsidRPr="002A513B">
        <w:rPr>
          <w:rFonts w:ascii="Times New Roman" w:eastAsia="Times New Roman" w:hAnsi="Times New Roman"/>
          <w:sz w:val="20"/>
          <w:szCs w:val="20"/>
          <w:lang w:eastAsia="ru-RU"/>
        </w:rPr>
        <w:t xml:space="preserve">ФКУ УИИ ГУФСИН России </w:t>
      </w:r>
    </w:p>
    <w:p w:rsidR="002A513B" w:rsidRPr="002A513B" w:rsidRDefault="002A513B" w:rsidP="002A513B">
      <w:pPr>
        <w:spacing w:after="0" w:line="240" w:lineRule="auto"/>
        <w:jc w:val="both"/>
        <w:rPr>
          <w:rFonts w:ascii="Times New Roman" w:eastAsia="Times New Roman" w:hAnsi="Times New Roman"/>
          <w:sz w:val="20"/>
          <w:szCs w:val="20"/>
          <w:lang w:eastAsia="ru-RU"/>
        </w:rPr>
      </w:pPr>
      <w:r w:rsidRPr="002A513B">
        <w:rPr>
          <w:rFonts w:ascii="Times New Roman" w:eastAsia="Times New Roman" w:hAnsi="Times New Roman"/>
          <w:sz w:val="20"/>
          <w:szCs w:val="20"/>
          <w:lang w:eastAsia="ru-RU"/>
        </w:rPr>
        <w:t xml:space="preserve">по Красноярскому краю  </w:t>
      </w:r>
    </w:p>
    <w:p w:rsidR="002A513B" w:rsidRPr="002A513B" w:rsidRDefault="002A513B" w:rsidP="002A513B">
      <w:pPr>
        <w:spacing w:after="0" w:line="240" w:lineRule="auto"/>
        <w:jc w:val="both"/>
        <w:rPr>
          <w:rFonts w:ascii="Times New Roman" w:eastAsia="Times New Roman" w:hAnsi="Times New Roman"/>
          <w:sz w:val="20"/>
          <w:szCs w:val="20"/>
          <w:lang w:eastAsia="ru-RU"/>
        </w:rPr>
      </w:pPr>
      <w:r w:rsidRPr="002A513B">
        <w:rPr>
          <w:rFonts w:ascii="Times New Roman" w:eastAsia="Times New Roman" w:hAnsi="Times New Roman"/>
          <w:sz w:val="20"/>
          <w:szCs w:val="20"/>
          <w:lang w:eastAsia="ru-RU"/>
        </w:rPr>
        <w:t xml:space="preserve">                      А.А. Кузнецова </w:t>
      </w:r>
    </w:p>
    <w:p w:rsidR="002A513B" w:rsidRPr="002A513B" w:rsidRDefault="002A513B" w:rsidP="002A513B">
      <w:pPr>
        <w:spacing w:after="0" w:line="240" w:lineRule="auto"/>
        <w:jc w:val="both"/>
        <w:rPr>
          <w:rFonts w:ascii="Times New Roman" w:eastAsia="Times New Roman" w:hAnsi="Times New Roman"/>
          <w:sz w:val="20"/>
          <w:szCs w:val="20"/>
          <w:lang w:eastAsia="ru-RU"/>
        </w:rPr>
      </w:pPr>
      <w:r w:rsidRPr="002A513B">
        <w:rPr>
          <w:rFonts w:ascii="Times New Roman" w:eastAsia="Times New Roman" w:hAnsi="Times New Roman"/>
          <w:sz w:val="20"/>
          <w:szCs w:val="20"/>
          <w:lang w:eastAsia="ru-RU"/>
        </w:rPr>
        <w:t>"_____"_______________2022г.</w:t>
      </w:r>
    </w:p>
    <w:p w:rsidR="002A513B" w:rsidRPr="002A513B" w:rsidRDefault="002A513B" w:rsidP="00F76A21">
      <w:pPr>
        <w:spacing w:after="0" w:line="240" w:lineRule="auto"/>
        <w:jc w:val="both"/>
        <w:rPr>
          <w:rFonts w:ascii="Times New Roman" w:eastAsia="Times New Roman" w:hAnsi="Times New Roman"/>
          <w:sz w:val="20"/>
          <w:szCs w:val="20"/>
          <w:lang w:eastAsia="ru-RU"/>
        </w:rPr>
      </w:pPr>
      <w:r w:rsidRPr="002A513B">
        <w:rPr>
          <w:rFonts w:ascii="Times New Roman" w:eastAsia="Times New Roman" w:hAnsi="Times New Roman"/>
          <w:sz w:val="20"/>
          <w:szCs w:val="20"/>
          <w:lang w:eastAsia="ru-RU"/>
        </w:rPr>
        <w:tab/>
      </w:r>
      <w:r w:rsidRPr="002A513B">
        <w:rPr>
          <w:rFonts w:ascii="Times New Roman" w:eastAsia="Times New Roman" w:hAnsi="Times New Roman"/>
          <w:sz w:val="20"/>
          <w:szCs w:val="20"/>
          <w:lang w:eastAsia="ru-RU"/>
        </w:rPr>
        <w:tab/>
      </w:r>
      <w:r w:rsidRPr="002A513B">
        <w:rPr>
          <w:rFonts w:ascii="Times New Roman" w:eastAsia="Times New Roman" w:hAnsi="Times New Roman"/>
          <w:sz w:val="20"/>
          <w:szCs w:val="20"/>
          <w:lang w:eastAsia="ru-RU"/>
        </w:rPr>
        <w:tab/>
      </w:r>
      <w:r w:rsidRPr="002A513B">
        <w:rPr>
          <w:rFonts w:ascii="Times New Roman" w:eastAsia="Times New Roman" w:hAnsi="Times New Roman"/>
          <w:sz w:val="20"/>
          <w:szCs w:val="20"/>
          <w:lang w:eastAsia="ru-RU"/>
        </w:rPr>
        <w:tab/>
      </w:r>
      <w:r w:rsidRPr="002A513B">
        <w:rPr>
          <w:rFonts w:ascii="Times New Roman" w:eastAsia="Times New Roman" w:hAnsi="Times New Roman"/>
          <w:sz w:val="20"/>
          <w:szCs w:val="20"/>
          <w:lang w:eastAsia="ru-RU"/>
        </w:rPr>
        <w:tab/>
      </w:r>
      <w:r w:rsidRPr="002A513B">
        <w:rPr>
          <w:rFonts w:ascii="Times New Roman" w:eastAsia="Times New Roman" w:hAnsi="Times New Roman"/>
          <w:sz w:val="20"/>
          <w:szCs w:val="20"/>
          <w:lang w:eastAsia="ru-RU"/>
        </w:rPr>
        <w:tab/>
      </w:r>
      <w:r w:rsidRPr="002A513B">
        <w:rPr>
          <w:rFonts w:ascii="Times New Roman" w:eastAsia="Times New Roman" w:hAnsi="Times New Roman"/>
          <w:sz w:val="20"/>
          <w:szCs w:val="20"/>
          <w:lang w:eastAsia="ru-RU"/>
        </w:rPr>
        <w:tab/>
        <w:t xml:space="preserve">    </w:t>
      </w:r>
      <w:r w:rsidRPr="002A513B">
        <w:rPr>
          <w:rFonts w:ascii="Times New Roman" w:eastAsia="Times New Roman" w:hAnsi="Times New Roman"/>
          <w:sz w:val="20"/>
          <w:szCs w:val="20"/>
          <w:lang w:eastAsia="ru-RU"/>
        </w:rPr>
        <w:tab/>
      </w:r>
    </w:p>
    <w:p w:rsidR="002A513B" w:rsidRPr="002A513B" w:rsidRDefault="002A513B" w:rsidP="00F76A21">
      <w:pPr>
        <w:spacing w:after="0" w:line="240" w:lineRule="auto"/>
        <w:ind w:left="6521"/>
        <w:jc w:val="right"/>
        <w:rPr>
          <w:rFonts w:ascii="Times New Roman" w:eastAsia="Times New Roman" w:hAnsi="Times New Roman"/>
          <w:sz w:val="18"/>
          <w:szCs w:val="20"/>
          <w:lang w:eastAsia="ru-RU"/>
        </w:rPr>
      </w:pPr>
      <w:r w:rsidRPr="002A513B">
        <w:rPr>
          <w:rFonts w:ascii="Times New Roman" w:eastAsia="Times New Roman" w:hAnsi="Times New Roman"/>
          <w:sz w:val="18"/>
          <w:szCs w:val="20"/>
          <w:lang w:eastAsia="ru-RU"/>
        </w:rPr>
        <w:t xml:space="preserve">Приложение № 2 </w:t>
      </w:r>
    </w:p>
    <w:p w:rsidR="002A513B" w:rsidRPr="002A513B" w:rsidRDefault="002A513B" w:rsidP="00F76A21">
      <w:pPr>
        <w:spacing w:after="0" w:line="240" w:lineRule="auto"/>
        <w:ind w:left="6521"/>
        <w:jc w:val="right"/>
        <w:rPr>
          <w:rFonts w:ascii="Times New Roman" w:eastAsia="Times New Roman" w:hAnsi="Times New Roman"/>
          <w:sz w:val="18"/>
          <w:szCs w:val="20"/>
          <w:lang w:eastAsia="ru-RU"/>
        </w:rPr>
      </w:pPr>
      <w:r w:rsidRPr="002A513B">
        <w:rPr>
          <w:rFonts w:ascii="Times New Roman" w:eastAsia="Times New Roman" w:hAnsi="Times New Roman"/>
          <w:sz w:val="18"/>
          <w:szCs w:val="20"/>
          <w:lang w:eastAsia="ru-RU"/>
        </w:rPr>
        <w:t xml:space="preserve">к постановлению </w:t>
      </w:r>
    </w:p>
    <w:p w:rsidR="002A513B" w:rsidRPr="002A513B" w:rsidRDefault="002A513B" w:rsidP="00F76A21">
      <w:pPr>
        <w:spacing w:after="0" w:line="240" w:lineRule="auto"/>
        <w:ind w:left="6521"/>
        <w:jc w:val="right"/>
        <w:rPr>
          <w:rFonts w:ascii="Times New Roman" w:eastAsia="Times New Roman" w:hAnsi="Times New Roman"/>
          <w:sz w:val="18"/>
          <w:szCs w:val="20"/>
          <w:lang w:eastAsia="ru-RU"/>
        </w:rPr>
      </w:pPr>
      <w:r w:rsidRPr="002A513B">
        <w:rPr>
          <w:rFonts w:ascii="Times New Roman" w:eastAsia="Times New Roman" w:hAnsi="Times New Roman"/>
          <w:sz w:val="18"/>
          <w:szCs w:val="20"/>
          <w:lang w:eastAsia="ru-RU"/>
        </w:rPr>
        <w:t xml:space="preserve">администрации </w:t>
      </w:r>
    </w:p>
    <w:p w:rsidR="002A513B" w:rsidRPr="002A513B" w:rsidRDefault="002A513B" w:rsidP="00F76A21">
      <w:pPr>
        <w:spacing w:after="0" w:line="240" w:lineRule="auto"/>
        <w:ind w:left="6521"/>
        <w:jc w:val="right"/>
        <w:rPr>
          <w:rFonts w:ascii="Times New Roman" w:eastAsia="Times New Roman" w:hAnsi="Times New Roman"/>
          <w:sz w:val="18"/>
          <w:szCs w:val="20"/>
          <w:lang w:eastAsia="ru-RU"/>
        </w:rPr>
      </w:pPr>
      <w:r w:rsidRPr="002A513B">
        <w:rPr>
          <w:rFonts w:ascii="Times New Roman" w:eastAsia="Times New Roman" w:hAnsi="Times New Roman"/>
          <w:sz w:val="18"/>
          <w:szCs w:val="20"/>
          <w:lang w:eastAsia="ru-RU"/>
        </w:rPr>
        <w:t>Богучанского района</w:t>
      </w:r>
    </w:p>
    <w:p w:rsidR="002A513B" w:rsidRPr="002A513B" w:rsidRDefault="002A513B" w:rsidP="00F76A21">
      <w:pPr>
        <w:spacing w:after="0" w:line="240" w:lineRule="auto"/>
        <w:ind w:left="6521"/>
        <w:jc w:val="right"/>
        <w:rPr>
          <w:rFonts w:ascii="Times New Roman" w:eastAsia="Times New Roman" w:hAnsi="Times New Roman"/>
          <w:sz w:val="18"/>
          <w:szCs w:val="20"/>
          <w:lang w:eastAsia="ru-RU"/>
        </w:rPr>
      </w:pPr>
      <w:r w:rsidRPr="002A513B">
        <w:rPr>
          <w:rFonts w:ascii="Times New Roman" w:eastAsia="Times New Roman" w:hAnsi="Times New Roman"/>
          <w:sz w:val="18"/>
          <w:szCs w:val="20"/>
          <w:lang w:eastAsia="ru-RU"/>
        </w:rPr>
        <w:t>от     07.06.2022 № 491-п</w:t>
      </w:r>
    </w:p>
    <w:p w:rsidR="002A513B" w:rsidRPr="002A513B" w:rsidRDefault="002A513B" w:rsidP="002A513B">
      <w:pPr>
        <w:spacing w:after="0" w:line="240" w:lineRule="auto"/>
        <w:jc w:val="center"/>
        <w:rPr>
          <w:rFonts w:ascii="Times New Roman" w:eastAsia="Times New Roman" w:hAnsi="Times New Roman"/>
          <w:sz w:val="20"/>
          <w:szCs w:val="20"/>
          <w:lang w:eastAsia="ru-RU"/>
        </w:rPr>
      </w:pPr>
      <w:r w:rsidRPr="002A513B">
        <w:rPr>
          <w:rFonts w:ascii="Times New Roman" w:eastAsia="Times New Roman" w:hAnsi="Times New Roman"/>
          <w:sz w:val="20"/>
          <w:szCs w:val="20"/>
          <w:lang w:eastAsia="ru-RU"/>
        </w:rPr>
        <w:t>П Е Р Е Ч Е Н Ь</w:t>
      </w:r>
    </w:p>
    <w:p w:rsidR="002A513B" w:rsidRPr="002A513B" w:rsidRDefault="002A513B" w:rsidP="002A513B">
      <w:pPr>
        <w:spacing w:after="0" w:line="240" w:lineRule="auto"/>
        <w:jc w:val="center"/>
        <w:rPr>
          <w:rFonts w:ascii="Times New Roman" w:eastAsia="Times New Roman" w:hAnsi="Times New Roman"/>
          <w:sz w:val="20"/>
          <w:szCs w:val="20"/>
          <w:lang w:eastAsia="ru-RU"/>
        </w:rPr>
      </w:pPr>
      <w:r w:rsidRPr="002A513B">
        <w:rPr>
          <w:rFonts w:ascii="Times New Roman" w:eastAsia="Times New Roman" w:hAnsi="Times New Roman"/>
          <w:sz w:val="20"/>
          <w:szCs w:val="20"/>
          <w:lang w:eastAsia="ru-RU"/>
        </w:rPr>
        <w:t xml:space="preserve">организаций для приема на работу осужденных </w:t>
      </w:r>
    </w:p>
    <w:p w:rsidR="002A513B" w:rsidRPr="002A513B" w:rsidRDefault="002A513B" w:rsidP="002A513B">
      <w:pPr>
        <w:spacing w:after="0" w:line="240" w:lineRule="auto"/>
        <w:jc w:val="center"/>
        <w:rPr>
          <w:rFonts w:ascii="Times New Roman" w:eastAsia="Times New Roman" w:hAnsi="Times New Roman"/>
          <w:sz w:val="20"/>
          <w:szCs w:val="20"/>
          <w:lang w:eastAsia="ru-RU"/>
        </w:rPr>
      </w:pPr>
      <w:r w:rsidRPr="002A513B">
        <w:rPr>
          <w:rFonts w:ascii="Times New Roman" w:eastAsia="Times New Roman" w:hAnsi="Times New Roman"/>
          <w:sz w:val="20"/>
          <w:szCs w:val="20"/>
          <w:lang w:eastAsia="ru-RU"/>
        </w:rPr>
        <w:t xml:space="preserve">к исправительным работам </w:t>
      </w:r>
    </w:p>
    <w:p w:rsidR="002A513B" w:rsidRPr="002A513B" w:rsidRDefault="002A513B" w:rsidP="002A513B">
      <w:pPr>
        <w:spacing w:after="0" w:line="240" w:lineRule="auto"/>
        <w:jc w:val="center"/>
        <w:rPr>
          <w:rFonts w:ascii="Times New Roman" w:eastAsia="Times New Roman" w:hAnsi="Times New Roman"/>
          <w:sz w:val="20"/>
          <w:szCs w:val="20"/>
          <w:lang w:eastAsia="ru-RU"/>
        </w:rPr>
      </w:pPr>
    </w:p>
    <w:p w:rsidR="002A513B" w:rsidRPr="002A513B" w:rsidRDefault="002A513B" w:rsidP="002A513B">
      <w:pPr>
        <w:spacing w:after="0" w:line="240" w:lineRule="auto"/>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7551"/>
        <w:gridCol w:w="1485"/>
      </w:tblGrid>
      <w:tr w:rsidR="002A513B" w:rsidRPr="002A513B" w:rsidTr="00F76A21">
        <w:tc>
          <w:tcPr>
            <w:tcW w:w="279" w:type="pct"/>
            <w:tcBorders>
              <w:top w:val="double" w:sz="4" w:space="0" w:color="auto"/>
              <w:left w:val="double" w:sz="4" w:space="0" w:color="auto"/>
            </w:tcBorders>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 пп</w:t>
            </w:r>
          </w:p>
        </w:tc>
        <w:tc>
          <w:tcPr>
            <w:tcW w:w="3945" w:type="pct"/>
            <w:tcBorders>
              <w:top w:val="double" w:sz="4" w:space="0" w:color="auto"/>
            </w:tcBorders>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Наименование организации</w:t>
            </w:r>
          </w:p>
        </w:tc>
        <w:tc>
          <w:tcPr>
            <w:tcW w:w="776" w:type="pct"/>
            <w:tcBorders>
              <w:top w:val="double" w:sz="4" w:space="0" w:color="auto"/>
              <w:right w:val="double" w:sz="4" w:space="0" w:color="auto"/>
            </w:tcBorders>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Количество выделенных мест</w:t>
            </w:r>
          </w:p>
        </w:tc>
      </w:tr>
      <w:tr w:rsidR="002A513B" w:rsidRPr="002A513B" w:rsidTr="00F76A21">
        <w:tc>
          <w:tcPr>
            <w:tcW w:w="279" w:type="pct"/>
            <w:tcBorders>
              <w:left w:val="double" w:sz="4" w:space="0" w:color="auto"/>
              <w:bottom w:val="double" w:sz="4" w:space="0" w:color="auto"/>
            </w:tcBorders>
            <w:shd w:val="clear" w:color="auto" w:fill="auto"/>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lastRenderedPageBreak/>
              <w:t>1</w:t>
            </w:r>
          </w:p>
        </w:tc>
        <w:tc>
          <w:tcPr>
            <w:tcW w:w="3945" w:type="pct"/>
            <w:tcBorders>
              <w:bottom w:val="double" w:sz="4" w:space="0" w:color="auto"/>
            </w:tcBorders>
            <w:shd w:val="clear" w:color="auto" w:fill="auto"/>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2</w:t>
            </w:r>
          </w:p>
        </w:tc>
        <w:tc>
          <w:tcPr>
            <w:tcW w:w="776" w:type="pct"/>
            <w:tcBorders>
              <w:bottom w:val="double" w:sz="4" w:space="0" w:color="auto"/>
              <w:right w:val="double" w:sz="4" w:space="0" w:color="auto"/>
            </w:tcBorders>
            <w:shd w:val="clear" w:color="auto" w:fill="auto"/>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3</w:t>
            </w:r>
          </w:p>
        </w:tc>
      </w:tr>
      <w:tr w:rsidR="002A513B" w:rsidRPr="002A513B" w:rsidTr="00F76A21">
        <w:tc>
          <w:tcPr>
            <w:tcW w:w="5000" w:type="pct"/>
            <w:gridSpan w:val="3"/>
            <w:tcBorders>
              <w:top w:val="double" w:sz="4" w:space="0" w:color="auto"/>
            </w:tcBorders>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Ангарский</w:t>
            </w:r>
          </w:p>
        </w:tc>
      </w:tr>
      <w:tr w:rsidR="002A513B" w:rsidRPr="002A513B" w:rsidTr="00F76A21">
        <w:tc>
          <w:tcPr>
            <w:tcW w:w="279"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1</w:t>
            </w:r>
          </w:p>
        </w:tc>
        <w:tc>
          <w:tcPr>
            <w:tcW w:w="3945" w:type="pct"/>
            <w:shd w:val="clear" w:color="auto" w:fill="auto"/>
          </w:tcPr>
          <w:p w:rsidR="002A513B" w:rsidRPr="002A513B" w:rsidRDefault="002A513B" w:rsidP="002A513B">
            <w:pPr>
              <w:spacing w:after="0" w:line="240" w:lineRule="auto"/>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 xml:space="preserve">ООО «ЛесСервис» </w:t>
            </w:r>
          </w:p>
        </w:tc>
        <w:tc>
          <w:tcPr>
            <w:tcW w:w="776"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1</w:t>
            </w:r>
          </w:p>
        </w:tc>
      </w:tr>
      <w:tr w:rsidR="002A513B" w:rsidRPr="002A513B" w:rsidTr="00F76A21">
        <w:tc>
          <w:tcPr>
            <w:tcW w:w="5000" w:type="pct"/>
            <w:gridSpan w:val="3"/>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Карабула</w:t>
            </w:r>
          </w:p>
        </w:tc>
      </w:tr>
      <w:tr w:rsidR="002A513B" w:rsidRPr="002A513B" w:rsidTr="00F76A21">
        <w:tc>
          <w:tcPr>
            <w:tcW w:w="279"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1</w:t>
            </w:r>
          </w:p>
        </w:tc>
        <w:tc>
          <w:tcPr>
            <w:tcW w:w="3945" w:type="pct"/>
            <w:shd w:val="clear" w:color="auto" w:fill="auto"/>
          </w:tcPr>
          <w:p w:rsidR="002A513B" w:rsidRPr="002A513B" w:rsidRDefault="002A513B" w:rsidP="002A513B">
            <w:pPr>
              <w:spacing w:after="0" w:line="240" w:lineRule="auto"/>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 xml:space="preserve">Карабульский ЖБИ </w:t>
            </w:r>
          </w:p>
        </w:tc>
        <w:tc>
          <w:tcPr>
            <w:tcW w:w="776"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 xml:space="preserve"> 2</w:t>
            </w:r>
          </w:p>
        </w:tc>
      </w:tr>
      <w:tr w:rsidR="002A513B" w:rsidRPr="002A513B" w:rsidTr="00F76A21">
        <w:tc>
          <w:tcPr>
            <w:tcW w:w="5000" w:type="pct"/>
            <w:gridSpan w:val="3"/>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Богучаны</w:t>
            </w:r>
          </w:p>
        </w:tc>
      </w:tr>
      <w:tr w:rsidR="002A513B" w:rsidRPr="002A513B" w:rsidTr="00F76A21">
        <w:tc>
          <w:tcPr>
            <w:tcW w:w="279"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1</w:t>
            </w:r>
          </w:p>
        </w:tc>
        <w:tc>
          <w:tcPr>
            <w:tcW w:w="3945" w:type="pct"/>
            <w:shd w:val="clear" w:color="auto" w:fill="auto"/>
          </w:tcPr>
          <w:p w:rsidR="002A513B" w:rsidRPr="002A513B" w:rsidRDefault="002A513B" w:rsidP="002A513B">
            <w:pPr>
              <w:spacing w:after="0" w:line="240" w:lineRule="auto"/>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 xml:space="preserve">ООО "Максим" </w:t>
            </w:r>
          </w:p>
        </w:tc>
        <w:tc>
          <w:tcPr>
            <w:tcW w:w="776"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3</w:t>
            </w:r>
          </w:p>
        </w:tc>
      </w:tr>
      <w:tr w:rsidR="002A513B" w:rsidRPr="002A513B" w:rsidTr="00F76A21">
        <w:tc>
          <w:tcPr>
            <w:tcW w:w="279"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2</w:t>
            </w:r>
          </w:p>
        </w:tc>
        <w:tc>
          <w:tcPr>
            <w:tcW w:w="3945" w:type="pct"/>
            <w:shd w:val="clear" w:color="auto" w:fill="auto"/>
          </w:tcPr>
          <w:p w:rsidR="002A513B" w:rsidRPr="002A513B" w:rsidRDefault="002A513B" w:rsidP="002A513B">
            <w:pPr>
              <w:spacing w:after="0" w:line="240" w:lineRule="auto"/>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 xml:space="preserve">ООО "СИБЛЕСТРАНС" </w:t>
            </w:r>
          </w:p>
        </w:tc>
        <w:tc>
          <w:tcPr>
            <w:tcW w:w="776"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1</w:t>
            </w:r>
          </w:p>
        </w:tc>
      </w:tr>
      <w:tr w:rsidR="002A513B" w:rsidRPr="002A513B" w:rsidTr="00F76A21">
        <w:tc>
          <w:tcPr>
            <w:tcW w:w="279"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3</w:t>
            </w:r>
          </w:p>
        </w:tc>
        <w:tc>
          <w:tcPr>
            <w:tcW w:w="3945" w:type="pct"/>
            <w:shd w:val="clear" w:color="auto" w:fill="auto"/>
          </w:tcPr>
          <w:p w:rsidR="002A513B" w:rsidRPr="002A513B" w:rsidRDefault="002A513B" w:rsidP="002A513B">
            <w:pPr>
              <w:spacing w:after="0" w:line="240" w:lineRule="auto"/>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КГУ «Лесопожарный центр»</w:t>
            </w:r>
          </w:p>
        </w:tc>
        <w:tc>
          <w:tcPr>
            <w:tcW w:w="776"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1</w:t>
            </w:r>
          </w:p>
        </w:tc>
      </w:tr>
      <w:tr w:rsidR="002A513B" w:rsidRPr="002A513B" w:rsidTr="00F76A21">
        <w:tc>
          <w:tcPr>
            <w:tcW w:w="279"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4</w:t>
            </w:r>
          </w:p>
        </w:tc>
        <w:tc>
          <w:tcPr>
            <w:tcW w:w="3945" w:type="pct"/>
            <w:shd w:val="clear" w:color="auto" w:fill="auto"/>
          </w:tcPr>
          <w:p w:rsidR="002A513B" w:rsidRPr="002A513B" w:rsidRDefault="002A513B" w:rsidP="002A513B">
            <w:pPr>
              <w:spacing w:after="0" w:line="240" w:lineRule="auto"/>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 xml:space="preserve">ООО СК «Адамаск» </w:t>
            </w:r>
          </w:p>
        </w:tc>
        <w:tc>
          <w:tcPr>
            <w:tcW w:w="776"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1</w:t>
            </w:r>
          </w:p>
        </w:tc>
      </w:tr>
      <w:tr w:rsidR="002A513B" w:rsidRPr="002A513B" w:rsidTr="00F76A21">
        <w:tc>
          <w:tcPr>
            <w:tcW w:w="279"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5</w:t>
            </w:r>
          </w:p>
        </w:tc>
        <w:tc>
          <w:tcPr>
            <w:tcW w:w="3945" w:type="pct"/>
            <w:shd w:val="clear" w:color="auto" w:fill="auto"/>
          </w:tcPr>
          <w:p w:rsidR="002A513B" w:rsidRPr="002A513B" w:rsidRDefault="002A513B" w:rsidP="002A513B">
            <w:pPr>
              <w:spacing w:after="0" w:line="240" w:lineRule="auto"/>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 xml:space="preserve">БМУП «Районное АТП» </w:t>
            </w:r>
          </w:p>
        </w:tc>
        <w:tc>
          <w:tcPr>
            <w:tcW w:w="776"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2</w:t>
            </w:r>
          </w:p>
        </w:tc>
      </w:tr>
      <w:tr w:rsidR="002A513B" w:rsidRPr="002A513B" w:rsidTr="00F76A21">
        <w:tc>
          <w:tcPr>
            <w:tcW w:w="279"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6</w:t>
            </w:r>
          </w:p>
        </w:tc>
        <w:tc>
          <w:tcPr>
            <w:tcW w:w="3945" w:type="pct"/>
            <w:shd w:val="clear" w:color="auto" w:fill="auto"/>
          </w:tcPr>
          <w:p w:rsidR="002A513B" w:rsidRPr="002A513B" w:rsidRDefault="002A513B" w:rsidP="002A513B">
            <w:pPr>
              <w:spacing w:after="0" w:line="240" w:lineRule="auto"/>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 xml:space="preserve">ООО «ТС Командор» </w:t>
            </w:r>
          </w:p>
        </w:tc>
        <w:tc>
          <w:tcPr>
            <w:tcW w:w="776"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2</w:t>
            </w:r>
          </w:p>
        </w:tc>
      </w:tr>
      <w:tr w:rsidR="002A513B" w:rsidRPr="002A513B" w:rsidTr="00F76A21">
        <w:tc>
          <w:tcPr>
            <w:tcW w:w="5000" w:type="pct"/>
            <w:gridSpan w:val="3"/>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Говорково</w:t>
            </w:r>
          </w:p>
        </w:tc>
      </w:tr>
      <w:tr w:rsidR="002A513B" w:rsidRPr="002A513B" w:rsidTr="00F76A21">
        <w:tc>
          <w:tcPr>
            <w:tcW w:w="279"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1</w:t>
            </w:r>
          </w:p>
        </w:tc>
        <w:tc>
          <w:tcPr>
            <w:tcW w:w="3945" w:type="pct"/>
            <w:shd w:val="clear" w:color="auto" w:fill="auto"/>
          </w:tcPr>
          <w:p w:rsidR="002A513B" w:rsidRPr="002A513B" w:rsidRDefault="002A513B" w:rsidP="002A513B">
            <w:pPr>
              <w:spacing w:after="0" w:line="240" w:lineRule="auto"/>
              <w:jc w:val="both"/>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 xml:space="preserve">ИП Буторин Александр Борисович  </w:t>
            </w:r>
          </w:p>
        </w:tc>
        <w:tc>
          <w:tcPr>
            <w:tcW w:w="776"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 xml:space="preserve">  2</w:t>
            </w:r>
          </w:p>
        </w:tc>
      </w:tr>
      <w:tr w:rsidR="002A513B" w:rsidRPr="002A513B" w:rsidTr="00F76A21">
        <w:tc>
          <w:tcPr>
            <w:tcW w:w="5000" w:type="pct"/>
            <w:gridSpan w:val="3"/>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Красногорьевский, Гремучий</w:t>
            </w:r>
          </w:p>
        </w:tc>
      </w:tr>
      <w:tr w:rsidR="002A513B" w:rsidRPr="002A513B" w:rsidTr="00F76A21">
        <w:tc>
          <w:tcPr>
            <w:tcW w:w="279"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1</w:t>
            </w:r>
          </w:p>
        </w:tc>
        <w:tc>
          <w:tcPr>
            <w:tcW w:w="3945" w:type="pct"/>
            <w:shd w:val="clear" w:color="auto" w:fill="auto"/>
          </w:tcPr>
          <w:p w:rsidR="002A513B" w:rsidRPr="002A513B" w:rsidRDefault="002A513B" w:rsidP="002A513B">
            <w:pPr>
              <w:spacing w:after="0" w:line="240" w:lineRule="auto"/>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КГУ «Лесопожарный центр»</w:t>
            </w:r>
          </w:p>
        </w:tc>
        <w:tc>
          <w:tcPr>
            <w:tcW w:w="776"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 xml:space="preserve"> 2</w:t>
            </w:r>
          </w:p>
        </w:tc>
      </w:tr>
      <w:tr w:rsidR="002A513B" w:rsidRPr="002A513B" w:rsidTr="00F76A21">
        <w:tc>
          <w:tcPr>
            <w:tcW w:w="5000" w:type="pct"/>
            <w:gridSpan w:val="3"/>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Манзя</w:t>
            </w:r>
          </w:p>
        </w:tc>
      </w:tr>
      <w:tr w:rsidR="002A513B" w:rsidRPr="002A513B" w:rsidTr="00F76A21">
        <w:tc>
          <w:tcPr>
            <w:tcW w:w="279"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1</w:t>
            </w:r>
          </w:p>
        </w:tc>
        <w:tc>
          <w:tcPr>
            <w:tcW w:w="3945" w:type="pct"/>
            <w:shd w:val="clear" w:color="auto" w:fill="auto"/>
          </w:tcPr>
          <w:p w:rsidR="002A513B" w:rsidRPr="002A513B" w:rsidRDefault="002A513B" w:rsidP="002A513B">
            <w:pPr>
              <w:spacing w:after="0" w:line="240" w:lineRule="auto"/>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КГУ «Лесопожарный центр»</w:t>
            </w:r>
          </w:p>
        </w:tc>
        <w:tc>
          <w:tcPr>
            <w:tcW w:w="776"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 xml:space="preserve"> 1</w:t>
            </w:r>
          </w:p>
        </w:tc>
      </w:tr>
      <w:tr w:rsidR="002A513B" w:rsidRPr="002A513B" w:rsidTr="00F76A21">
        <w:tc>
          <w:tcPr>
            <w:tcW w:w="5000" w:type="pct"/>
            <w:gridSpan w:val="3"/>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Невонка</w:t>
            </w:r>
          </w:p>
        </w:tc>
      </w:tr>
      <w:tr w:rsidR="002A513B" w:rsidRPr="002A513B" w:rsidTr="00F76A21">
        <w:tc>
          <w:tcPr>
            <w:tcW w:w="279"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1</w:t>
            </w:r>
          </w:p>
        </w:tc>
        <w:tc>
          <w:tcPr>
            <w:tcW w:w="3945" w:type="pct"/>
            <w:shd w:val="clear" w:color="auto" w:fill="auto"/>
          </w:tcPr>
          <w:p w:rsidR="002A513B" w:rsidRPr="002A513B" w:rsidRDefault="002A513B" w:rsidP="002A513B">
            <w:pPr>
              <w:spacing w:after="0" w:line="240" w:lineRule="auto"/>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 xml:space="preserve">ООО "Мария" </w:t>
            </w:r>
          </w:p>
        </w:tc>
        <w:tc>
          <w:tcPr>
            <w:tcW w:w="776"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 xml:space="preserve"> 2</w:t>
            </w:r>
          </w:p>
        </w:tc>
      </w:tr>
      <w:tr w:rsidR="002A513B" w:rsidRPr="002A513B" w:rsidTr="00F76A21">
        <w:tc>
          <w:tcPr>
            <w:tcW w:w="279" w:type="pct"/>
            <w:tcBorders>
              <w:bottom w:val="single" w:sz="4" w:space="0" w:color="auto"/>
            </w:tcBorders>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2</w:t>
            </w:r>
          </w:p>
        </w:tc>
        <w:tc>
          <w:tcPr>
            <w:tcW w:w="3945" w:type="pct"/>
            <w:tcBorders>
              <w:bottom w:val="single" w:sz="4" w:space="0" w:color="auto"/>
            </w:tcBorders>
            <w:shd w:val="clear" w:color="auto" w:fill="auto"/>
          </w:tcPr>
          <w:p w:rsidR="002A513B" w:rsidRPr="002A513B" w:rsidRDefault="002A513B" w:rsidP="002A513B">
            <w:pPr>
              <w:spacing w:after="0" w:line="240" w:lineRule="auto"/>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КГУ «Лесопожарный центр»</w:t>
            </w:r>
          </w:p>
        </w:tc>
        <w:tc>
          <w:tcPr>
            <w:tcW w:w="776" w:type="pct"/>
            <w:tcBorders>
              <w:bottom w:val="single" w:sz="4" w:space="0" w:color="auto"/>
            </w:tcBorders>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 xml:space="preserve"> 2</w:t>
            </w:r>
          </w:p>
        </w:tc>
      </w:tr>
      <w:tr w:rsidR="002A513B" w:rsidRPr="002A513B" w:rsidTr="00F76A21">
        <w:tc>
          <w:tcPr>
            <w:tcW w:w="279" w:type="pct"/>
            <w:tcBorders>
              <w:top w:val="single" w:sz="4" w:space="0" w:color="auto"/>
              <w:left w:val="nil"/>
              <w:bottom w:val="nil"/>
              <w:right w:val="nil"/>
            </w:tcBorders>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p>
        </w:tc>
        <w:tc>
          <w:tcPr>
            <w:tcW w:w="3945" w:type="pct"/>
            <w:tcBorders>
              <w:top w:val="single" w:sz="4" w:space="0" w:color="auto"/>
              <w:left w:val="nil"/>
              <w:bottom w:val="nil"/>
              <w:right w:val="nil"/>
            </w:tcBorders>
            <w:shd w:val="clear" w:color="auto" w:fill="auto"/>
          </w:tcPr>
          <w:p w:rsidR="002A513B" w:rsidRPr="002A513B" w:rsidRDefault="002A513B" w:rsidP="002A513B">
            <w:pPr>
              <w:spacing w:after="0" w:line="240" w:lineRule="auto"/>
              <w:rPr>
                <w:rFonts w:ascii="Times New Roman" w:eastAsia="Times New Roman" w:hAnsi="Times New Roman"/>
                <w:sz w:val="14"/>
                <w:szCs w:val="14"/>
                <w:lang w:eastAsia="ru-RU"/>
              </w:rPr>
            </w:pPr>
          </w:p>
        </w:tc>
        <w:tc>
          <w:tcPr>
            <w:tcW w:w="776" w:type="pct"/>
            <w:tcBorders>
              <w:top w:val="single" w:sz="4" w:space="0" w:color="auto"/>
              <w:left w:val="nil"/>
              <w:bottom w:val="nil"/>
              <w:right w:val="nil"/>
            </w:tcBorders>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p>
        </w:tc>
      </w:tr>
      <w:tr w:rsidR="002A513B" w:rsidRPr="002A513B" w:rsidTr="00F76A21">
        <w:tc>
          <w:tcPr>
            <w:tcW w:w="5000" w:type="pct"/>
            <w:gridSpan w:val="3"/>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Новохайский</w:t>
            </w:r>
          </w:p>
        </w:tc>
      </w:tr>
      <w:tr w:rsidR="002A513B" w:rsidRPr="002A513B" w:rsidTr="00F76A21">
        <w:tc>
          <w:tcPr>
            <w:tcW w:w="279"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1</w:t>
            </w:r>
          </w:p>
        </w:tc>
        <w:tc>
          <w:tcPr>
            <w:tcW w:w="3945" w:type="pct"/>
            <w:shd w:val="clear" w:color="auto" w:fill="auto"/>
          </w:tcPr>
          <w:p w:rsidR="002A513B" w:rsidRPr="002A513B" w:rsidRDefault="002A513B" w:rsidP="002A513B">
            <w:pPr>
              <w:spacing w:after="0" w:line="240" w:lineRule="auto"/>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 xml:space="preserve">ООО «Лес Сибири» </w:t>
            </w:r>
          </w:p>
        </w:tc>
        <w:tc>
          <w:tcPr>
            <w:tcW w:w="776"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 xml:space="preserve"> 2</w:t>
            </w:r>
          </w:p>
        </w:tc>
      </w:tr>
      <w:tr w:rsidR="002A513B" w:rsidRPr="002A513B" w:rsidTr="00F76A21">
        <w:tc>
          <w:tcPr>
            <w:tcW w:w="5000" w:type="pct"/>
            <w:gridSpan w:val="3"/>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Октябрьский</w:t>
            </w:r>
          </w:p>
        </w:tc>
      </w:tr>
      <w:tr w:rsidR="002A513B" w:rsidRPr="002A513B" w:rsidTr="00F76A21">
        <w:tc>
          <w:tcPr>
            <w:tcW w:w="279"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1</w:t>
            </w:r>
          </w:p>
        </w:tc>
        <w:tc>
          <w:tcPr>
            <w:tcW w:w="3945" w:type="pct"/>
            <w:shd w:val="clear" w:color="auto" w:fill="auto"/>
          </w:tcPr>
          <w:p w:rsidR="002A513B" w:rsidRPr="002A513B" w:rsidRDefault="002A513B" w:rsidP="002A513B">
            <w:pPr>
              <w:spacing w:after="0" w:line="240" w:lineRule="auto"/>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 xml:space="preserve">Бибик Андрей Владимирович </w:t>
            </w:r>
          </w:p>
        </w:tc>
        <w:tc>
          <w:tcPr>
            <w:tcW w:w="776"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 xml:space="preserve"> 1</w:t>
            </w:r>
          </w:p>
        </w:tc>
      </w:tr>
      <w:tr w:rsidR="002A513B" w:rsidRPr="002A513B" w:rsidTr="00F76A21">
        <w:tc>
          <w:tcPr>
            <w:tcW w:w="279"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2</w:t>
            </w:r>
          </w:p>
        </w:tc>
        <w:tc>
          <w:tcPr>
            <w:tcW w:w="3945" w:type="pct"/>
            <w:shd w:val="clear" w:color="auto" w:fill="auto"/>
          </w:tcPr>
          <w:p w:rsidR="002A513B" w:rsidRPr="002A513B" w:rsidRDefault="002A513B" w:rsidP="002A513B">
            <w:pPr>
              <w:spacing w:after="0" w:line="240" w:lineRule="auto"/>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 xml:space="preserve">ООО "Форестер" </w:t>
            </w:r>
          </w:p>
        </w:tc>
        <w:tc>
          <w:tcPr>
            <w:tcW w:w="776"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 xml:space="preserve"> 3</w:t>
            </w:r>
          </w:p>
        </w:tc>
      </w:tr>
      <w:tr w:rsidR="002A513B" w:rsidRPr="002A513B" w:rsidTr="00F76A21">
        <w:tc>
          <w:tcPr>
            <w:tcW w:w="5000" w:type="pct"/>
            <w:gridSpan w:val="3"/>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Осиновый Мыс</w:t>
            </w:r>
          </w:p>
        </w:tc>
      </w:tr>
      <w:tr w:rsidR="002A513B" w:rsidRPr="002A513B" w:rsidTr="00F76A21">
        <w:tc>
          <w:tcPr>
            <w:tcW w:w="279"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1</w:t>
            </w:r>
          </w:p>
        </w:tc>
        <w:tc>
          <w:tcPr>
            <w:tcW w:w="3945" w:type="pct"/>
            <w:shd w:val="clear" w:color="auto" w:fill="auto"/>
          </w:tcPr>
          <w:p w:rsidR="002A513B" w:rsidRPr="002A513B" w:rsidRDefault="002A513B" w:rsidP="002A513B">
            <w:pPr>
              <w:spacing w:after="0" w:line="240" w:lineRule="auto"/>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ИП Шаляпин Игорь Аликович</w:t>
            </w:r>
          </w:p>
        </w:tc>
        <w:tc>
          <w:tcPr>
            <w:tcW w:w="776"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 xml:space="preserve"> 2</w:t>
            </w:r>
          </w:p>
        </w:tc>
      </w:tr>
      <w:tr w:rsidR="002A513B" w:rsidRPr="002A513B" w:rsidTr="00F76A21">
        <w:tc>
          <w:tcPr>
            <w:tcW w:w="279"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2</w:t>
            </w:r>
          </w:p>
        </w:tc>
        <w:tc>
          <w:tcPr>
            <w:tcW w:w="3945" w:type="pct"/>
            <w:shd w:val="clear" w:color="auto" w:fill="auto"/>
          </w:tcPr>
          <w:p w:rsidR="002A513B" w:rsidRPr="002A513B" w:rsidRDefault="002A513B" w:rsidP="002A513B">
            <w:pPr>
              <w:spacing w:after="0" w:line="240" w:lineRule="auto"/>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ИП Андреевский  Степан Андреевич</w:t>
            </w:r>
          </w:p>
        </w:tc>
        <w:tc>
          <w:tcPr>
            <w:tcW w:w="776"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 xml:space="preserve"> 2</w:t>
            </w:r>
          </w:p>
        </w:tc>
      </w:tr>
      <w:tr w:rsidR="002A513B" w:rsidRPr="002A513B" w:rsidTr="00F76A21">
        <w:tc>
          <w:tcPr>
            <w:tcW w:w="5000" w:type="pct"/>
            <w:gridSpan w:val="3"/>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Пинчуга</w:t>
            </w:r>
          </w:p>
        </w:tc>
      </w:tr>
      <w:tr w:rsidR="002A513B" w:rsidRPr="002A513B" w:rsidTr="00F76A21">
        <w:tc>
          <w:tcPr>
            <w:tcW w:w="279"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1</w:t>
            </w:r>
          </w:p>
        </w:tc>
        <w:tc>
          <w:tcPr>
            <w:tcW w:w="3945" w:type="pct"/>
            <w:shd w:val="clear" w:color="auto" w:fill="auto"/>
          </w:tcPr>
          <w:p w:rsidR="002A513B" w:rsidRPr="002A513B" w:rsidRDefault="002A513B" w:rsidP="002A513B">
            <w:pPr>
              <w:spacing w:after="0" w:line="240" w:lineRule="auto"/>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 xml:space="preserve">ИП Мереакре Владимир Леонтьевич </w:t>
            </w:r>
          </w:p>
        </w:tc>
        <w:tc>
          <w:tcPr>
            <w:tcW w:w="776"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1</w:t>
            </w:r>
          </w:p>
        </w:tc>
      </w:tr>
      <w:tr w:rsidR="002A513B" w:rsidRPr="002A513B" w:rsidTr="00F76A21">
        <w:tc>
          <w:tcPr>
            <w:tcW w:w="279"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2</w:t>
            </w:r>
          </w:p>
        </w:tc>
        <w:tc>
          <w:tcPr>
            <w:tcW w:w="3945" w:type="pct"/>
            <w:shd w:val="clear" w:color="auto" w:fill="auto"/>
          </w:tcPr>
          <w:p w:rsidR="002A513B" w:rsidRPr="002A513B" w:rsidRDefault="002A513B" w:rsidP="002A513B">
            <w:pPr>
              <w:spacing w:after="0" w:line="240" w:lineRule="auto"/>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 xml:space="preserve">Кичаев Виталий Викторович </w:t>
            </w:r>
          </w:p>
        </w:tc>
        <w:tc>
          <w:tcPr>
            <w:tcW w:w="776"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1</w:t>
            </w:r>
          </w:p>
        </w:tc>
      </w:tr>
      <w:tr w:rsidR="002A513B" w:rsidRPr="002A513B" w:rsidTr="00F76A21">
        <w:tc>
          <w:tcPr>
            <w:tcW w:w="5000" w:type="pct"/>
            <w:gridSpan w:val="3"/>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Таежный</w:t>
            </w:r>
          </w:p>
        </w:tc>
      </w:tr>
      <w:tr w:rsidR="002A513B" w:rsidRPr="002A513B" w:rsidTr="00F76A21">
        <w:tc>
          <w:tcPr>
            <w:tcW w:w="279"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1</w:t>
            </w:r>
          </w:p>
        </w:tc>
        <w:tc>
          <w:tcPr>
            <w:tcW w:w="3945" w:type="pct"/>
            <w:shd w:val="clear" w:color="auto" w:fill="auto"/>
          </w:tcPr>
          <w:p w:rsidR="002A513B" w:rsidRPr="002A513B" w:rsidRDefault="002A513B" w:rsidP="002A513B">
            <w:pPr>
              <w:spacing w:after="0" w:line="240" w:lineRule="auto"/>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 xml:space="preserve">ООО «Крепость» </w:t>
            </w:r>
          </w:p>
        </w:tc>
        <w:tc>
          <w:tcPr>
            <w:tcW w:w="776"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2</w:t>
            </w:r>
          </w:p>
        </w:tc>
      </w:tr>
      <w:tr w:rsidR="002A513B" w:rsidRPr="002A513B" w:rsidTr="00F76A21">
        <w:tc>
          <w:tcPr>
            <w:tcW w:w="279"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2</w:t>
            </w:r>
          </w:p>
        </w:tc>
        <w:tc>
          <w:tcPr>
            <w:tcW w:w="3945" w:type="pct"/>
            <w:shd w:val="clear" w:color="auto" w:fill="auto"/>
          </w:tcPr>
          <w:p w:rsidR="002A513B" w:rsidRPr="002A513B" w:rsidRDefault="002A513B" w:rsidP="002A513B">
            <w:pPr>
              <w:spacing w:after="0" w:line="240" w:lineRule="auto"/>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 xml:space="preserve">ОО «Медео» </w:t>
            </w:r>
          </w:p>
        </w:tc>
        <w:tc>
          <w:tcPr>
            <w:tcW w:w="776"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2</w:t>
            </w:r>
          </w:p>
        </w:tc>
      </w:tr>
      <w:tr w:rsidR="002A513B" w:rsidRPr="002A513B" w:rsidTr="00F76A21">
        <w:tc>
          <w:tcPr>
            <w:tcW w:w="279"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3</w:t>
            </w:r>
          </w:p>
        </w:tc>
        <w:tc>
          <w:tcPr>
            <w:tcW w:w="3945" w:type="pct"/>
            <w:shd w:val="clear" w:color="auto" w:fill="auto"/>
          </w:tcPr>
          <w:p w:rsidR="002A513B" w:rsidRPr="002A513B" w:rsidRDefault="002A513B" w:rsidP="002A513B">
            <w:pPr>
              <w:spacing w:after="0" w:line="240" w:lineRule="auto"/>
              <w:rPr>
                <w:rFonts w:ascii="Times New Roman" w:eastAsia="Times New Roman" w:hAnsi="Times New Roman"/>
                <w:sz w:val="14"/>
                <w:szCs w:val="14"/>
                <w:highlight w:val="yellow"/>
                <w:lang w:eastAsia="ru-RU"/>
              </w:rPr>
            </w:pPr>
            <w:r w:rsidRPr="002A513B">
              <w:rPr>
                <w:rFonts w:ascii="Times New Roman" w:eastAsia="Times New Roman" w:hAnsi="Times New Roman"/>
                <w:sz w:val="14"/>
                <w:szCs w:val="14"/>
                <w:lang w:eastAsia="ru-RU"/>
              </w:rPr>
              <w:t xml:space="preserve">ООО «ТС Командор» </w:t>
            </w:r>
          </w:p>
        </w:tc>
        <w:tc>
          <w:tcPr>
            <w:tcW w:w="776"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2</w:t>
            </w:r>
          </w:p>
        </w:tc>
      </w:tr>
      <w:tr w:rsidR="002A513B" w:rsidRPr="002A513B" w:rsidTr="00F76A21">
        <w:tc>
          <w:tcPr>
            <w:tcW w:w="5000" w:type="pct"/>
            <w:gridSpan w:val="3"/>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Хребтовый</w:t>
            </w:r>
          </w:p>
        </w:tc>
      </w:tr>
      <w:tr w:rsidR="002A513B" w:rsidRPr="002A513B" w:rsidTr="00F76A21">
        <w:tc>
          <w:tcPr>
            <w:tcW w:w="279"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1</w:t>
            </w:r>
          </w:p>
        </w:tc>
        <w:tc>
          <w:tcPr>
            <w:tcW w:w="3945" w:type="pct"/>
            <w:shd w:val="clear" w:color="auto" w:fill="auto"/>
          </w:tcPr>
          <w:p w:rsidR="002A513B" w:rsidRPr="002A513B" w:rsidRDefault="002A513B" w:rsidP="002A513B">
            <w:pPr>
              <w:spacing w:after="0" w:line="240" w:lineRule="auto"/>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ООО "Чиба" актуален</w:t>
            </w:r>
          </w:p>
        </w:tc>
        <w:tc>
          <w:tcPr>
            <w:tcW w:w="776"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2</w:t>
            </w:r>
          </w:p>
        </w:tc>
      </w:tr>
      <w:tr w:rsidR="002A513B" w:rsidRPr="002A513B" w:rsidTr="00F76A21">
        <w:tc>
          <w:tcPr>
            <w:tcW w:w="279"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2</w:t>
            </w:r>
          </w:p>
        </w:tc>
        <w:tc>
          <w:tcPr>
            <w:tcW w:w="3945" w:type="pct"/>
            <w:shd w:val="clear" w:color="auto" w:fill="auto"/>
          </w:tcPr>
          <w:p w:rsidR="002A513B" w:rsidRPr="002A513B" w:rsidRDefault="002A513B" w:rsidP="002A513B">
            <w:pPr>
              <w:spacing w:after="0" w:line="240" w:lineRule="auto"/>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КГУ «Лесопожарный центр»</w:t>
            </w:r>
          </w:p>
        </w:tc>
        <w:tc>
          <w:tcPr>
            <w:tcW w:w="776"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2</w:t>
            </w:r>
          </w:p>
        </w:tc>
      </w:tr>
      <w:tr w:rsidR="002A513B" w:rsidRPr="002A513B" w:rsidTr="00F76A21">
        <w:tc>
          <w:tcPr>
            <w:tcW w:w="5000" w:type="pct"/>
            <w:gridSpan w:val="3"/>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Чунояр</w:t>
            </w:r>
          </w:p>
        </w:tc>
      </w:tr>
      <w:tr w:rsidR="002A513B" w:rsidRPr="002A513B" w:rsidTr="00F76A21">
        <w:tc>
          <w:tcPr>
            <w:tcW w:w="279"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1</w:t>
            </w:r>
          </w:p>
        </w:tc>
        <w:tc>
          <w:tcPr>
            <w:tcW w:w="3945" w:type="pct"/>
            <w:shd w:val="clear" w:color="auto" w:fill="auto"/>
            <w:vAlign w:val="center"/>
          </w:tcPr>
          <w:p w:rsidR="002A513B" w:rsidRPr="002A513B" w:rsidRDefault="002A513B" w:rsidP="002A513B">
            <w:pPr>
              <w:spacing w:after="0" w:line="240" w:lineRule="auto"/>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ООО «Каймира»</w:t>
            </w:r>
            <w:r w:rsidRPr="002A513B">
              <w:rPr>
                <w:rFonts w:ascii="Times New Roman" w:eastAsia="Times New Roman" w:hAnsi="Times New Roman"/>
                <w:color w:val="FF0000"/>
                <w:sz w:val="14"/>
                <w:szCs w:val="14"/>
                <w:lang w:eastAsia="ru-RU"/>
              </w:rPr>
              <w:t xml:space="preserve"> </w:t>
            </w:r>
          </w:p>
        </w:tc>
        <w:tc>
          <w:tcPr>
            <w:tcW w:w="776"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1</w:t>
            </w:r>
          </w:p>
        </w:tc>
      </w:tr>
      <w:tr w:rsidR="002A513B" w:rsidRPr="002A513B" w:rsidTr="00F76A21">
        <w:tc>
          <w:tcPr>
            <w:tcW w:w="279"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2</w:t>
            </w:r>
          </w:p>
        </w:tc>
        <w:tc>
          <w:tcPr>
            <w:tcW w:w="3945" w:type="pct"/>
            <w:shd w:val="clear" w:color="auto" w:fill="auto"/>
            <w:vAlign w:val="center"/>
          </w:tcPr>
          <w:p w:rsidR="002A513B" w:rsidRPr="002A513B" w:rsidRDefault="002A513B" w:rsidP="002A513B">
            <w:pPr>
              <w:spacing w:after="0" w:line="240" w:lineRule="auto"/>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ОО «Медео»</w:t>
            </w:r>
          </w:p>
        </w:tc>
        <w:tc>
          <w:tcPr>
            <w:tcW w:w="776"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1</w:t>
            </w:r>
          </w:p>
        </w:tc>
      </w:tr>
      <w:tr w:rsidR="002A513B" w:rsidRPr="002A513B" w:rsidTr="00F76A21">
        <w:tc>
          <w:tcPr>
            <w:tcW w:w="279"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3</w:t>
            </w:r>
          </w:p>
        </w:tc>
        <w:tc>
          <w:tcPr>
            <w:tcW w:w="3945" w:type="pct"/>
            <w:shd w:val="clear" w:color="auto" w:fill="auto"/>
          </w:tcPr>
          <w:p w:rsidR="002A513B" w:rsidRPr="002A513B" w:rsidRDefault="002A513B" w:rsidP="002A513B">
            <w:pPr>
              <w:spacing w:after="0" w:line="240" w:lineRule="auto"/>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КГУ «Лесопожарный центр»</w:t>
            </w:r>
          </w:p>
        </w:tc>
        <w:tc>
          <w:tcPr>
            <w:tcW w:w="776"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1</w:t>
            </w:r>
          </w:p>
        </w:tc>
      </w:tr>
    </w:tbl>
    <w:p w:rsidR="002A513B" w:rsidRPr="002A513B" w:rsidRDefault="002A513B" w:rsidP="002A513B">
      <w:pPr>
        <w:spacing w:after="0" w:line="240" w:lineRule="auto"/>
        <w:jc w:val="both"/>
        <w:rPr>
          <w:rFonts w:ascii="Times New Roman" w:eastAsia="Times New Roman" w:hAnsi="Times New Roman"/>
          <w:sz w:val="20"/>
          <w:szCs w:val="20"/>
          <w:lang w:eastAsia="ru-RU"/>
        </w:rPr>
      </w:pPr>
    </w:p>
    <w:p w:rsidR="002A513B" w:rsidRPr="002A513B" w:rsidRDefault="002A513B" w:rsidP="002A513B">
      <w:pPr>
        <w:spacing w:after="0" w:line="240" w:lineRule="auto"/>
        <w:jc w:val="both"/>
        <w:rPr>
          <w:rFonts w:ascii="Times New Roman" w:eastAsia="Times New Roman" w:hAnsi="Times New Roman"/>
          <w:sz w:val="20"/>
          <w:szCs w:val="20"/>
          <w:lang w:eastAsia="ru-RU"/>
        </w:rPr>
      </w:pPr>
      <w:r w:rsidRPr="002A513B">
        <w:rPr>
          <w:rFonts w:ascii="Times New Roman" w:eastAsia="Times New Roman" w:hAnsi="Times New Roman"/>
          <w:sz w:val="20"/>
          <w:szCs w:val="20"/>
          <w:lang w:eastAsia="ru-RU"/>
        </w:rPr>
        <w:t>Согласовано:</w:t>
      </w:r>
    </w:p>
    <w:p w:rsidR="002A513B" w:rsidRPr="002A513B" w:rsidRDefault="002A513B" w:rsidP="002A513B">
      <w:pPr>
        <w:spacing w:after="0" w:line="240" w:lineRule="auto"/>
        <w:jc w:val="both"/>
        <w:rPr>
          <w:rFonts w:ascii="Times New Roman" w:eastAsia="Times New Roman" w:hAnsi="Times New Roman"/>
          <w:sz w:val="20"/>
          <w:szCs w:val="20"/>
          <w:lang w:eastAsia="ru-RU"/>
        </w:rPr>
      </w:pPr>
    </w:p>
    <w:p w:rsidR="002A513B" w:rsidRPr="002A513B" w:rsidRDefault="002A513B" w:rsidP="002A513B">
      <w:pPr>
        <w:spacing w:after="0" w:line="240" w:lineRule="auto"/>
        <w:jc w:val="both"/>
        <w:rPr>
          <w:rFonts w:ascii="Times New Roman" w:eastAsia="Times New Roman" w:hAnsi="Times New Roman"/>
          <w:sz w:val="20"/>
          <w:szCs w:val="20"/>
          <w:lang w:eastAsia="ru-RU"/>
        </w:rPr>
      </w:pPr>
      <w:r w:rsidRPr="002A513B">
        <w:rPr>
          <w:rFonts w:ascii="Times New Roman" w:eastAsia="Times New Roman" w:hAnsi="Times New Roman"/>
          <w:sz w:val="20"/>
          <w:szCs w:val="20"/>
          <w:lang w:eastAsia="ru-RU"/>
        </w:rPr>
        <w:t xml:space="preserve">Инспектор Богучанского </w:t>
      </w:r>
    </w:p>
    <w:p w:rsidR="002A513B" w:rsidRPr="002A513B" w:rsidRDefault="002A513B" w:rsidP="002A513B">
      <w:pPr>
        <w:spacing w:after="0" w:line="240" w:lineRule="auto"/>
        <w:jc w:val="both"/>
        <w:rPr>
          <w:rFonts w:ascii="Times New Roman" w:eastAsia="Times New Roman" w:hAnsi="Times New Roman"/>
          <w:sz w:val="20"/>
          <w:szCs w:val="20"/>
          <w:lang w:eastAsia="ru-RU"/>
        </w:rPr>
      </w:pPr>
      <w:r w:rsidRPr="002A513B">
        <w:rPr>
          <w:rFonts w:ascii="Times New Roman" w:eastAsia="Times New Roman" w:hAnsi="Times New Roman"/>
          <w:sz w:val="20"/>
          <w:szCs w:val="20"/>
          <w:lang w:eastAsia="ru-RU"/>
        </w:rPr>
        <w:t xml:space="preserve">межмуниципального филиала </w:t>
      </w:r>
    </w:p>
    <w:p w:rsidR="002A513B" w:rsidRPr="002A513B" w:rsidRDefault="002A513B" w:rsidP="002A513B">
      <w:pPr>
        <w:spacing w:after="0" w:line="240" w:lineRule="auto"/>
        <w:jc w:val="both"/>
        <w:rPr>
          <w:rFonts w:ascii="Times New Roman" w:eastAsia="Times New Roman" w:hAnsi="Times New Roman"/>
          <w:sz w:val="20"/>
          <w:szCs w:val="20"/>
          <w:lang w:eastAsia="ru-RU"/>
        </w:rPr>
      </w:pPr>
      <w:r w:rsidRPr="002A513B">
        <w:rPr>
          <w:rFonts w:ascii="Times New Roman" w:eastAsia="Times New Roman" w:hAnsi="Times New Roman"/>
          <w:sz w:val="20"/>
          <w:szCs w:val="20"/>
          <w:lang w:eastAsia="ru-RU"/>
        </w:rPr>
        <w:t xml:space="preserve">ФКУ УИИ ГУФСИН России </w:t>
      </w:r>
    </w:p>
    <w:p w:rsidR="002A513B" w:rsidRPr="002A513B" w:rsidRDefault="002A513B" w:rsidP="002A513B">
      <w:pPr>
        <w:spacing w:after="0" w:line="240" w:lineRule="auto"/>
        <w:jc w:val="both"/>
        <w:rPr>
          <w:rFonts w:ascii="Times New Roman" w:eastAsia="Times New Roman" w:hAnsi="Times New Roman"/>
          <w:sz w:val="20"/>
          <w:szCs w:val="20"/>
          <w:lang w:eastAsia="ru-RU"/>
        </w:rPr>
      </w:pPr>
      <w:r w:rsidRPr="002A513B">
        <w:rPr>
          <w:rFonts w:ascii="Times New Roman" w:eastAsia="Times New Roman" w:hAnsi="Times New Roman"/>
          <w:sz w:val="20"/>
          <w:szCs w:val="20"/>
          <w:lang w:eastAsia="ru-RU"/>
        </w:rPr>
        <w:t xml:space="preserve">по Красноярскому краю  </w:t>
      </w:r>
    </w:p>
    <w:p w:rsidR="002A513B" w:rsidRPr="002A513B" w:rsidRDefault="002A513B" w:rsidP="002A513B">
      <w:pPr>
        <w:spacing w:after="0" w:line="240" w:lineRule="auto"/>
        <w:jc w:val="both"/>
        <w:rPr>
          <w:rFonts w:ascii="Times New Roman" w:eastAsia="Times New Roman" w:hAnsi="Times New Roman"/>
          <w:sz w:val="20"/>
          <w:szCs w:val="20"/>
          <w:lang w:eastAsia="ru-RU"/>
        </w:rPr>
      </w:pPr>
      <w:r w:rsidRPr="002A513B">
        <w:rPr>
          <w:rFonts w:ascii="Times New Roman" w:eastAsia="Times New Roman" w:hAnsi="Times New Roman"/>
          <w:sz w:val="20"/>
          <w:szCs w:val="20"/>
          <w:lang w:eastAsia="ru-RU"/>
        </w:rPr>
        <w:t xml:space="preserve">                      А.А. Кузнецова </w:t>
      </w:r>
    </w:p>
    <w:p w:rsidR="002A513B" w:rsidRPr="002A513B" w:rsidRDefault="002A513B" w:rsidP="002A513B">
      <w:pPr>
        <w:spacing w:after="0" w:line="240" w:lineRule="auto"/>
        <w:jc w:val="both"/>
        <w:rPr>
          <w:rFonts w:ascii="Times New Roman" w:eastAsia="Times New Roman" w:hAnsi="Times New Roman"/>
          <w:sz w:val="20"/>
          <w:szCs w:val="20"/>
          <w:lang w:eastAsia="ru-RU"/>
        </w:rPr>
      </w:pPr>
      <w:r w:rsidRPr="002A513B">
        <w:rPr>
          <w:rFonts w:ascii="Times New Roman" w:eastAsia="Times New Roman" w:hAnsi="Times New Roman"/>
          <w:sz w:val="20"/>
          <w:szCs w:val="20"/>
          <w:lang w:eastAsia="ru-RU"/>
        </w:rPr>
        <w:t>"_____"_______________2022г.</w:t>
      </w:r>
    </w:p>
    <w:p w:rsidR="002A513B" w:rsidRPr="002A513B" w:rsidRDefault="002A513B" w:rsidP="002A513B">
      <w:pPr>
        <w:spacing w:after="0" w:line="240" w:lineRule="auto"/>
        <w:ind w:left="6521"/>
        <w:rPr>
          <w:rFonts w:ascii="Times New Roman" w:eastAsia="Times New Roman" w:hAnsi="Times New Roman"/>
          <w:sz w:val="20"/>
          <w:szCs w:val="20"/>
          <w:lang w:eastAsia="ru-RU"/>
        </w:rPr>
      </w:pPr>
    </w:p>
    <w:p w:rsidR="002A513B" w:rsidRPr="002A513B" w:rsidRDefault="002A513B" w:rsidP="00F76A21">
      <w:pPr>
        <w:spacing w:after="0" w:line="240" w:lineRule="auto"/>
        <w:ind w:left="6521"/>
        <w:jc w:val="right"/>
        <w:rPr>
          <w:rFonts w:ascii="Times New Roman" w:eastAsia="Times New Roman" w:hAnsi="Times New Roman"/>
          <w:sz w:val="18"/>
          <w:szCs w:val="20"/>
          <w:lang w:eastAsia="ru-RU"/>
        </w:rPr>
      </w:pPr>
      <w:r w:rsidRPr="002A513B">
        <w:rPr>
          <w:rFonts w:ascii="Times New Roman" w:eastAsia="Times New Roman" w:hAnsi="Times New Roman"/>
          <w:sz w:val="18"/>
          <w:szCs w:val="20"/>
          <w:lang w:eastAsia="ru-RU"/>
        </w:rPr>
        <w:t>Приложение № 3</w:t>
      </w:r>
    </w:p>
    <w:p w:rsidR="002A513B" w:rsidRPr="002A513B" w:rsidRDefault="002A513B" w:rsidP="00F76A21">
      <w:pPr>
        <w:spacing w:after="0" w:line="240" w:lineRule="auto"/>
        <w:ind w:left="6521"/>
        <w:jc w:val="right"/>
        <w:rPr>
          <w:rFonts w:ascii="Times New Roman" w:eastAsia="Times New Roman" w:hAnsi="Times New Roman"/>
          <w:sz w:val="18"/>
          <w:szCs w:val="20"/>
          <w:lang w:eastAsia="ru-RU"/>
        </w:rPr>
      </w:pPr>
      <w:r w:rsidRPr="002A513B">
        <w:rPr>
          <w:rFonts w:ascii="Times New Roman" w:eastAsia="Times New Roman" w:hAnsi="Times New Roman"/>
          <w:sz w:val="18"/>
          <w:szCs w:val="20"/>
          <w:lang w:eastAsia="ru-RU"/>
        </w:rPr>
        <w:t xml:space="preserve">к постановлению </w:t>
      </w:r>
    </w:p>
    <w:p w:rsidR="002A513B" w:rsidRPr="002A513B" w:rsidRDefault="002A513B" w:rsidP="00F76A21">
      <w:pPr>
        <w:spacing w:after="0" w:line="240" w:lineRule="auto"/>
        <w:ind w:left="6521"/>
        <w:jc w:val="right"/>
        <w:rPr>
          <w:rFonts w:ascii="Times New Roman" w:eastAsia="Times New Roman" w:hAnsi="Times New Roman"/>
          <w:sz w:val="18"/>
          <w:szCs w:val="20"/>
          <w:lang w:eastAsia="ru-RU"/>
        </w:rPr>
      </w:pPr>
      <w:r w:rsidRPr="002A513B">
        <w:rPr>
          <w:rFonts w:ascii="Times New Roman" w:eastAsia="Times New Roman" w:hAnsi="Times New Roman"/>
          <w:sz w:val="18"/>
          <w:szCs w:val="20"/>
          <w:lang w:eastAsia="ru-RU"/>
        </w:rPr>
        <w:t xml:space="preserve">администрации </w:t>
      </w:r>
    </w:p>
    <w:p w:rsidR="002A513B" w:rsidRPr="002A513B" w:rsidRDefault="002A513B" w:rsidP="00F76A21">
      <w:pPr>
        <w:spacing w:after="0" w:line="240" w:lineRule="auto"/>
        <w:ind w:left="6521"/>
        <w:jc w:val="right"/>
        <w:rPr>
          <w:rFonts w:ascii="Times New Roman" w:eastAsia="Times New Roman" w:hAnsi="Times New Roman"/>
          <w:sz w:val="18"/>
          <w:szCs w:val="20"/>
          <w:lang w:eastAsia="ru-RU"/>
        </w:rPr>
      </w:pPr>
      <w:r w:rsidRPr="002A513B">
        <w:rPr>
          <w:rFonts w:ascii="Times New Roman" w:eastAsia="Times New Roman" w:hAnsi="Times New Roman"/>
          <w:sz w:val="18"/>
          <w:szCs w:val="20"/>
          <w:lang w:eastAsia="ru-RU"/>
        </w:rPr>
        <w:t>Богучанского района</w:t>
      </w:r>
    </w:p>
    <w:p w:rsidR="002A513B" w:rsidRPr="002A513B" w:rsidRDefault="002A513B" w:rsidP="00F76A21">
      <w:pPr>
        <w:spacing w:after="0" w:line="240" w:lineRule="auto"/>
        <w:ind w:left="6521"/>
        <w:jc w:val="right"/>
        <w:rPr>
          <w:rFonts w:ascii="Times New Roman" w:eastAsia="Times New Roman" w:hAnsi="Times New Roman"/>
          <w:sz w:val="20"/>
          <w:szCs w:val="20"/>
          <w:lang w:eastAsia="ru-RU"/>
        </w:rPr>
      </w:pPr>
      <w:r w:rsidRPr="002A513B">
        <w:rPr>
          <w:rFonts w:ascii="Times New Roman" w:eastAsia="Times New Roman" w:hAnsi="Times New Roman"/>
          <w:sz w:val="18"/>
          <w:szCs w:val="20"/>
          <w:lang w:eastAsia="ru-RU"/>
        </w:rPr>
        <w:t xml:space="preserve">от    07.06.2022 №  491-п         </w:t>
      </w:r>
    </w:p>
    <w:p w:rsidR="002A513B" w:rsidRPr="002A513B" w:rsidRDefault="002A513B" w:rsidP="002A513B">
      <w:pPr>
        <w:spacing w:after="0" w:line="240" w:lineRule="auto"/>
        <w:rPr>
          <w:rFonts w:ascii="Times New Roman" w:eastAsia="Times New Roman" w:hAnsi="Times New Roman"/>
          <w:sz w:val="20"/>
          <w:szCs w:val="20"/>
          <w:lang w:eastAsia="ru-RU"/>
        </w:rPr>
      </w:pPr>
    </w:p>
    <w:p w:rsidR="002A513B" w:rsidRPr="002A513B" w:rsidRDefault="002A513B" w:rsidP="002A513B">
      <w:pPr>
        <w:spacing w:after="0" w:line="240" w:lineRule="auto"/>
        <w:jc w:val="center"/>
        <w:rPr>
          <w:rFonts w:ascii="Times New Roman" w:eastAsia="Times New Roman" w:hAnsi="Times New Roman"/>
          <w:sz w:val="20"/>
          <w:szCs w:val="20"/>
          <w:lang w:eastAsia="ru-RU"/>
        </w:rPr>
      </w:pPr>
    </w:p>
    <w:p w:rsidR="002A513B" w:rsidRPr="002A513B" w:rsidRDefault="002A513B" w:rsidP="002A513B">
      <w:pPr>
        <w:spacing w:after="0" w:line="240" w:lineRule="auto"/>
        <w:jc w:val="center"/>
        <w:rPr>
          <w:rFonts w:ascii="Times New Roman" w:eastAsia="Times New Roman" w:hAnsi="Times New Roman"/>
          <w:sz w:val="20"/>
          <w:szCs w:val="20"/>
          <w:lang w:eastAsia="ru-RU"/>
        </w:rPr>
      </w:pPr>
      <w:r w:rsidRPr="002A513B">
        <w:rPr>
          <w:rFonts w:ascii="Times New Roman" w:eastAsia="Times New Roman" w:hAnsi="Times New Roman"/>
          <w:sz w:val="20"/>
          <w:szCs w:val="20"/>
          <w:lang w:eastAsia="ru-RU"/>
        </w:rPr>
        <w:t>П Е Р Е Ч Е Н Ь</w:t>
      </w:r>
    </w:p>
    <w:p w:rsidR="002A513B" w:rsidRPr="002A513B" w:rsidRDefault="002A513B" w:rsidP="002A513B">
      <w:pPr>
        <w:spacing w:after="0" w:line="240" w:lineRule="auto"/>
        <w:jc w:val="center"/>
        <w:rPr>
          <w:rFonts w:ascii="Times New Roman" w:eastAsia="Times New Roman" w:hAnsi="Times New Roman"/>
          <w:sz w:val="20"/>
          <w:szCs w:val="20"/>
          <w:lang w:eastAsia="ru-RU"/>
        </w:rPr>
      </w:pPr>
      <w:r w:rsidRPr="002A513B">
        <w:rPr>
          <w:rFonts w:ascii="Times New Roman" w:eastAsia="Times New Roman" w:hAnsi="Times New Roman"/>
          <w:sz w:val="20"/>
          <w:szCs w:val="20"/>
          <w:lang w:eastAsia="ru-RU"/>
        </w:rPr>
        <w:t xml:space="preserve">организаций для приема на работу осужденных </w:t>
      </w:r>
    </w:p>
    <w:p w:rsidR="002A513B" w:rsidRPr="002A513B" w:rsidRDefault="002A513B" w:rsidP="002A513B">
      <w:pPr>
        <w:spacing w:after="0" w:line="240" w:lineRule="auto"/>
        <w:jc w:val="center"/>
        <w:rPr>
          <w:rFonts w:ascii="Times New Roman" w:eastAsia="Times New Roman" w:hAnsi="Times New Roman"/>
          <w:sz w:val="20"/>
          <w:szCs w:val="20"/>
          <w:lang w:eastAsia="ru-RU"/>
        </w:rPr>
      </w:pPr>
      <w:r w:rsidRPr="002A513B">
        <w:rPr>
          <w:rFonts w:ascii="Times New Roman" w:eastAsia="Times New Roman" w:hAnsi="Times New Roman"/>
          <w:sz w:val="20"/>
          <w:szCs w:val="20"/>
          <w:lang w:eastAsia="ru-RU"/>
        </w:rPr>
        <w:t>к обязательным работам</w:t>
      </w:r>
    </w:p>
    <w:p w:rsidR="002A513B" w:rsidRPr="002A513B" w:rsidRDefault="002A513B" w:rsidP="002A513B">
      <w:pPr>
        <w:spacing w:after="0" w:line="240" w:lineRule="auto"/>
        <w:jc w:val="center"/>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6946"/>
        <w:gridCol w:w="2090"/>
      </w:tblGrid>
      <w:tr w:rsidR="002A513B" w:rsidRPr="002A513B" w:rsidTr="00F76A21">
        <w:tc>
          <w:tcPr>
            <w:tcW w:w="279" w:type="pct"/>
            <w:tcBorders>
              <w:top w:val="double" w:sz="4" w:space="0" w:color="auto"/>
              <w:left w:val="double" w:sz="4" w:space="0" w:color="auto"/>
            </w:tcBorders>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 пп</w:t>
            </w:r>
          </w:p>
        </w:tc>
        <w:tc>
          <w:tcPr>
            <w:tcW w:w="3629" w:type="pct"/>
            <w:tcBorders>
              <w:top w:val="double" w:sz="4" w:space="0" w:color="auto"/>
            </w:tcBorders>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Наименование организации</w:t>
            </w:r>
          </w:p>
        </w:tc>
        <w:tc>
          <w:tcPr>
            <w:tcW w:w="1092" w:type="pct"/>
            <w:tcBorders>
              <w:top w:val="double" w:sz="4" w:space="0" w:color="auto"/>
              <w:right w:val="double" w:sz="4" w:space="0" w:color="auto"/>
            </w:tcBorders>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Количество выделенных мест</w:t>
            </w:r>
          </w:p>
        </w:tc>
      </w:tr>
      <w:tr w:rsidR="002A513B" w:rsidRPr="002A513B" w:rsidTr="00F76A21">
        <w:tc>
          <w:tcPr>
            <w:tcW w:w="279" w:type="pct"/>
            <w:tcBorders>
              <w:left w:val="double" w:sz="4" w:space="0" w:color="auto"/>
              <w:bottom w:val="double" w:sz="4" w:space="0" w:color="auto"/>
            </w:tcBorders>
            <w:shd w:val="clear" w:color="auto" w:fill="auto"/>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1</w:t>
            </w:r>
          </w:p>
        </w:tc>
        <w:tc>
          <w:tcPr>
            <w:tcW w:w="3629" w:type="pct"/>
            <w:tcBorders>
              <w:bottom w:val="double" w:sz="4" w:space="0" w:color="auto"/>
            </w:tcBorders>
            <w:shd w:val="clear" w:color="auto" w:fill="auto"/>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2</w:t>
            </w:r>
          </w:p>
        </w:tc>
        <w:tc>
          <w:tcPr>
            <w:tcW w:w="1092" w:type="pct"/>
            <w:tcBorders>
              <w:bottom w:val="double" w:sz="4" w:space="0" w:color="auto"/>
              <w:right w:val="double" w:sz="4" w:space="0" w:color="auto"/>
            </w:tcBorders>
            <w:shd w:val="clear" w:color="auto" w:fill="auto"/>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3</w:t>
            </w:r>
          </w:p>
        </w:tc>
      </w:tr>
      <w:tr w:rsidR="002A513B" w:rsidRPr="002A513B" w:rsidTr="00F76A21">
        <w:tc>
          <w:tcPr>
            <w:tcW w:w="5000" w:type="pct"/>
            <w:gridSpan w:val="3"/>
            <w:tcBorders>
              <w:top w:val="double" w:sz="4" w:space="0" w:color="auto"/>
            </w:tcBorders>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Ангарский</w:t>
            </w:r>
          </w:p>
        </w:tc>
      </w:tr>
      <w:tr w:rsidR="002A513B" w:rsidRPr="002A513B" w:rsidTr="00F76A21">
        <w:tc>
          <w:tcPr>
            <w:tcW w:w="279"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1</w:t>
            </w:r>
          </w:p>
        </w:tc>
        <w:tc>
          <w:tcPr>
            <w:tcW w:w="3629" w:type="pct"/>
            <w:shd w:val="clear" w:color="auto" w:fill="auto"/>
          </w:tcPr>
          <w:p w:rsidR="002A513B" w:rsidRPr="002A513B" w:rsidRDefault="002A513B" w:rsidP="002A513B">
            <w:pPr>
              <w:spacing w:after="0" w:line="240" w:lineRule="auto"/>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Администрация Ангарского сельсовета</w:t>
            </w:r>
          </w:p>
        </w:tc>
        <w:tc>
          <w:tcPr>
            <w:tcW w:w="1092"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2</w:t>
            </w:r>
          </w:p>
        </w:tc>
      </w:tr>
      <w:tr w:rsidR="002A513B" w:rsidRPr="002A513B" w:rsidTr="00F76A21">
        <w:tc>
          <w:tcPr>
            <w:tcW w:w="5000" w:type="pct"/>
            <w:gridSpan w:val="3"/>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Артюгино</w:t>
            </w:r>
          </w:p>
        </w:tc>
      </w:tr>
      <w:tr w:rsidR="002A513B" w:rsidRPr="002A513B" w:rsidTr="00F76A21">
        <w:tc>
          <w:tcPr>
            <w:tcW w:w="279"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1</w:t>
            </w:r>
          </w:p>
        </w:tc>
        <w:tc>
          <w:tcPr>
            <w:tcW w:w="3629" w:type="pct"/>
            <w:shd w:val="clear" w:color="auto" w:fill="auto"/>
          </w:tcPr>
          <w:p w:rsidR="002A513B" w:rsidRPr="002A513B" w:rsidRDefault="002A513B" w:rsidP="002A513B">
            <w:pPr>
              <w:spacing w:after="0" w:line="240" w:lineRule="auto"/>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Администрация Артюгинского сельсовета</w:t>
            </w:r>
          </w:p>
        </w:tc>
        <w:tc>
          <w:tcPr>
            <w:tcW w:w="1092"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2</w:t>
            </w:r>
          </w:p>
        </w:tc>
      </w:tr>
      <w:tr w:rsidR="002A513B" w:rsidRPr="002A513B" w:rsidTr="00F76A21">
        <w:tc>
          <w:tcPr>
            <w:tcW w:w="5000" w:type="pct"/>
            <w:gridSpan w:val="3"/>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Беляки</w:t>
            </w:r>
          </w:p>
        </w:tc>
      </w:tr>
      <w:tr w:rsidR="002A513B" w:rsidRPr="002A513B" w:rsidTr="00F76A21">
        <w:tc>
          <w:tcPr>
            <w:tcW w:w="279"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1</w:t>
            </w:r>
          </w:p>
        </w:tc>
        <w:tc>
          <w:tcPr>
            <w:tcW w:w="3629" w:type="pct"/>
            <w:shd w:val="clear" w:color="auto" w:fill="auto"/>
          </w:tcPr>
          <w:p w:rsidR="002A513B" w:rsidRPr="002A513B" w:rsidRDefault="002A513B" w:rsidP="002A513B">
            <w:pPr>
              <w:spacing w:after="0" w:line="240" w:lineRule="auto"/>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Администрация Белякинского сельсовета</w:t>
            </w:r>
          </w:p>
        </w:tc>
        <w:tc>
          <w:tcPr>
            <w:tcW w:w="1092"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3</w:t>
            </w:r>
          </w:p>
        </w:tc>
      </w:tr>
      <w:tr w:rsidR="002A513B" w:rsidRPr="002A513B" w:rsidTr="00F76A21">
        <w:tc>
          <w:tcPr>
            <w:tcW w:w="5000" w:type="pct"/>
            <w:gridSpan w:val="3"/>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lastRenderedPageBreak/>
              <w:t>Богучаны</w:t>
            </w:r>
          </w:p>
        </w:tc>
      </w:tr>
      <w:tr w:rsidR="002A513B" w:rsidRPr="002A513B" w:rsidTr="00F76A21">
        <w:tc>
          <w:tcPr>
            <w:tcW w:w="279"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p>
        </w:tc>
        <w:tc>
          <w:tcPr>
            <w:tcW w:w="3629" w:type="pct"/>
            <w:shd w:val="clear" w:color="auto" w:fill="auto"/>
          </w:tcPr>
          <w:p w:rsidR="002A513B" w:rsidRPr="002A513B" w:rsidRDefault="002A513B" w:rsidP="002A513B">
            <w:pPr>
              <w:spacing w:after="0" w:line="240" w:lineRule="auto"/>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Администрация Богучанского сельсовета</w:t>
            </w:r>
          </w:p>
        </w:tc>
        <w:tc>
          <w:tcPr>
            <w:tcW w:w="1092"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3</w:t>
            </w:r>
          </w:p>
        </w:tc>
      </w:tr>
      <w:tr w:rsidR="002A513B" w:rsidRPr="002A513B" w:rsidTr="00F76A21">
        <w:tc>
          <w:tcPr>
            <w:tcW w:w="5000" w:type="pct"/>
            <w:gridSpan w:val="3"/>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Карабула</w:t>
            </w:r>
          </w:p>
        </w:tc>
      </w:tr>
      <w:tr w:rsidR="002A513B" w:rsidRPr="002A513B" w:rsidTr="00F76A21">
        <w:tc>
          <w:tcPr>
            <w:tcW w:w="279"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1</w:t>
            </w:r>
          </w:p>
        </w:tc>
        <w:tc>
          <w:tcPr>
            <w:tcW w:w="3629" w:type="pct"/>
            <w:shd w:val="clear" w:color="auto" w:fill="auto"/>
          </w:tcPr>
          <w:p w:rsidR="002A513B" w:rsidRPr="002A513B" w:rsidRDefault="002A513B" w:rsidP="002A513B">
            <w:pPr>
              <w:spacing w:after="0" w:line="240" w:lineRule="auto"/>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Богучанский почтамп ФГУП "Почта России"</w:t>
            </w:r>
          </w:p>
        </w:tc>
        <w:tc>
          <w:tcPr>
            <w:tcW w:w="1092"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1</w:t>
            </w:r>
          </w:p>
        </w:tc>
      </w:tr>
      <w:tr w:rsidR="002A513B" w:rsidRPr="002A513B" w:rsidTr="00F76A21">
        <w:tc>
          <w:tcPr>
            <w:tcW w:w="5000" w:type="pct"/>
            <w:gridSpan w:val="3"/>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Говорково</w:t>
            </w:r>
          </w:p>
        </w:tc>
      </w:tr>
      <w:tr w:rsidR="002A513B" w:rsidRPr="002A513B" w:rsidTr="00F76A21">
        <w:tc>
          <w:tcPr>
            <w:tcW w:w="279"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1</w:t>
            </w:r>
          </w:p>
        </w:tc>
        <w:tc>
          <w:tcPr>
            <w:tcW w:w="3629" w:type="pct"/>
            <w:shd w:val="clear" w:color="auto" w:fill="auto"/>
          </w:tcPr>
          <w:p w:rsidR="002A513B" w:rsidRPr="002A513B" w:rsidRDefault="002A513B" w:rsidP="002A513B">
            <w:pPr>
              <w:spacing w:after="0" w:line="240" w:lineRule="auto"/>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Администрация Говорковского сельсовета</w:t>
            </w:r>
          </w:p>
        </w:tc>
        <w:tc>
          <w:tcPr>
            <w:tcW w:w="1092"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2</w:t>
            </w:r>
          </w:p>
        </w:tc>
      </w:tr>
      <w:tr w:rsidR="002A513B" w:rsidRPr="002A513B" w:rsidTr="00F76A21">
        <w:tc>
          <w:tcPr>
            <w:tcW w:w="5000" w:type="pct"/>
            <w:gridSpan w:val="3"/>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Красногорьевский, Гремучий</w:t>
            </w:r>
          </w:p>
        </w:tc>
      </w:tr>
      <w:tr w:rsidR="002A513B" w:rsidRPr="002A513B" w:rsidTr="00F76A21">
        <w:tc>
          <w:tcPr>
            <w:tcW w:w="279"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1</w:t>
            </w:r>
          </w:p>
        </w:tc>
        <w:tc>
          <w:tcPr>
            <w:tcW w:w="3629" w:type="pct"/>
            <w:shd w:val="clear" w:color="auto" w:fill="auto"/>
          </w:tcPr>
          <w:p w:rsidR="002A513B" w:rsidRPr="002A513B" w:rsidRDefault="002A513B" w:rsidP="002A513B">
            <w:pPr>
              <w:spacing w:after="0" w:line="240" w:lineRule="auto"/>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Администрация Красногорьевского сельсовета</w:t>
            </w:r>
          </w:p>
        </w:tc>
        <w:tc>
          <w:tcPr>
            <w:tcW w:w="1092"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2</w:t>
            </w:r>
          </w:p>
        </w:tc>
      </w:tr>
      <w:tr w:rsidR="002A513B" w:rsidRPr="002A513B" w:rsidTr="00F76A21">
        <w:tc>
          <w:tcPr>
            <w:tcW w:w="5000" w:type="pct"/>
            <w:gridSpan w:val="3"/>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Манзя</w:t>
            </w:r>
          </w:p>
        </w:tc>
      </w:tr>
      <w:tr w:rsidR="002A513B" w:rsidRPr="002A513B" w:rsidTr="00F76A21">
        <w:tc>
          <w:tcPr>
            <w:tcW w:w="279"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1</w:t>
            </w:r>
          </w:p>
        </w:tc>
        <w:tc>
          <w:tcPr>
            <w:tcW w:w="3629" w:type="pct"/>
            <w:shd w:val="clear" w:color="auto" w:fill="auto"/>
          </w:tcPr>
          <w:p w:rsidR="002A513B" w:rsidRPr="002A513B" w:rsidRDefault="002A513B" w:rsidP="002A513B">
            <w:pPr>
              <w:spacing w:after="0" w:line="240" w:lineRule="auto"/>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Администрация Манзенского сельсовета</w:t>
            </w:r>
          </w:p>
        </w:tc>
        <w:tc>
          <w:tcPr>
            <w:tcW w:w="1092"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2</w:t>
            </w:r>
          </w:p>
        </w:tc>
      </w:tr>
      <w:tr w:rsidR="002A513B" w:rsidRPr="002A513B" w:rsidTr="00F76A21">
        <w:tc>
          <w:tcPr>
            <w:tcW w:w="5000" w:type="pct"/>
            <w:gridSpan w:val="3"/>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Невонка</w:t>
            </w:r>
          </w:p>
        </w:tc>
      </w:tr>
      <w:tr w:rsidR="002A513B" w:rsidRPr="002A513B" w:rsidTr="00F76A21">
        <w:tc>
          <w:tcPr>
            <w:tcW w:w="279"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1</w:t>
            </w:r>
          </w:p>
        </w:tc>
        <w:tc>
          <w:tcPr>
            <w:tcW w:w="3629" w:type="pct"/>
            <w:shd w:val="clear" w:color="auto" w:fill="auto"/>
          </w:tcPr>
          <w:p w:rsidR="002A513B" w:rsidRPr="002A513B" w:rsidRDefault="002A513B" w:rsidP="002A513B">
            <w:pPr>
              <w:spacing w:after="0" w:line="240" w:lineRule="auto"/>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Администрация Невонского сельсовета</w:t>
            </w:r>
          </w:p>
        </w:tc>
        <w:tc>
          <w:tcPr>
            <w:tcW w:w="1092"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2</w:t>
            </w:r>
          </w:p>
        </w:tc>
      </w:tr>
      <w:tr w:rsidR="002A513B" w:rsidRPr="002A513B" w:rsidTr="00F76A21">
        <w:tc>
          <w:tcPr>
            <w:tcW w:w="5000" w:type="pct"/>
            <w:gridSpan w:val="3"/>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Нижнетерянск</w:t>
            </w:r>
          </w:p>
        </w:tc>
      </w:tr>
      <w:tr w:rsidR="002A513B" w:rsidRPr="002A513B" w:rsidTr="00F76A21">
        <w:tc>
          <w:tcPr>
            <w:tcW w:w="279"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1</w:t>
            </w:r>
          </w:p>
        </w:tc>
        <w:tc>
          <w:tcPr>
            <w:tcW w:w="3629" w:type="pct"/>
            <w:shd w:val="clear" w:color="auto" w:fill="auto"/>
          </w:tcPr>
          <w:p w:rsidR="002A513B" w:rsidRPr="002A513B" w:rsidRDefault="002A513B" w:rsidP="002A513B">
            <w:pPr>
              <w:spacing w:after="0" w:line="240" w:lineRule="auto"/>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Администрация Нижнетерянского сельсовета</w:t>
            </w:r>
          </w:p>
        </w:tc>
        <w:tc>
          <w:tcPr>
            <w:tcW w:w="1092"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2</w:t>
            </w:r>
          </w:p>
        </w:tc>
      </w:tr>
      <w:tr w:rsidR="002A513B" w:rsidRPr="002A513B" w:rsidTr="00F76A21">
        <w:tc>
          <w:tcPr>
            <w:tcW w:w="5000" w:type="pct"/>
            <w:gridSpan w:val="3"/>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Новохайский</w:t>
            </w:r>
          </w:p>
        </w:tc>
      </w:tr>
      <w:tr w:rsidR="002A513B" w:rsidRPr="002A513B" w:rsidTr="00F76A21">
        <w:tc>
          <w:tcPr>
            <w:tcW w:w="279"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1</w:t>
            </w:r>
          </w:p>
        </w:tc>
        <w:tc>
          <w:tcPr>
            <w:tcW w:w="3629" w:type="pct"/>
            <w:shd w:val="clear" w:color="auto" w:fill="auto"/>
          </w:tcPr>
          <w:p w:rsidR="002A513B" w:rsidRPr="002A513B" w:rsidRDefault="002A513B" w:rsidP="002A513B">
            <w:pPr>
              <w:spacing w:after="0" w:line="240" w:lineRule="auto"/>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Администрация Новохайского сельсовета</w:t>
            </w:r>
          </w:p>
        </w:tc>
        <w:tc>
          <w:tcPr>
            <w:tcW w:w="1092"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2</w:t>
            </w:r>
          </w:p>
        </w:tc>
      </w:tr>
      <w:tr w:rsidR="002A513B" w:rsidRPr="002A513B" w:rsidTr="00F76A21">
        <w:tc>
          <w:tcPr>
            <w:tcW w:w="5000" w:type="pct"/>
            <w:gridSpan w:val="3"/>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Октябрьский</w:t>
            </w:r>
          </w:p>
        </w:tc>
      </w:tr>
      <w:tr w:rsidR="002A513B" w:rsidRPr="002A513B" w:rsidTr="00F76A21">
        <w:tc>
          <w:tcPr>
            <w:tcW w:w="279"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2</w:t>
            </w:r>
          </w:p>
        </w:tc>
        <w:tc>
          <w:tcPr>
            <w:tcW w:w="3629" w:type="pct"/>
            <w:shd w:val="clear" w:color="auto" w:fill="auto"/>
          </w:tcPr>
          <w:p w:rsidR="002A513B" w:rsidRPr="002A513B" w:rsidRDefault="002A513B" w:rsidP="002A513B">
            <w:pPr>
              <w:spacing w:after="0" w:line="240" w:lineRule="auto"/>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Администрация Октябрьского сельсовета</w:t>
            </w:r>
          </w:p>
        </w:tc>
        <w:tc>
          <w:tcPr>
            <w:tcW w:w="1092"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2</w:t>
            </w:r>
          </w:p>
        </w:tc>
      </w:tr>
      <w:tr w:rsidR="002A513B" w:rsidRPr="002A513B" w:rsidTr="00F76A21">
        <w:tc>
          <w:tcPr>
            <w:tcW w:w="5000" w:type="pct"/>
            <w:gridSpan w:val="3"/>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Осиновый Мыс</w:t>
            </w:r>
          </w:p>
        </w:tc>
      </w:tr>
      <w:tr w:rsidR="002A513B" w:rsidRPr="002A513B" w:rsidTr="00F76A21">
        <w:tc>
          <w:tcPr>
            <w:tcW w:w="279"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1</w:t>
            </w:r>
          </w:p>
        </w:tc>
        <w:tc>
          <w:tcPr>
            <w:tcW w:w="3629" w:type="pct"/>
            <w:shd w:val="clear" w:color="auto" w:fill="auto"/>
          </w:tcPr>
          <w:p w:rsidR="002A513B" w:rsidRPr="002A513B" w:rsidRDefault="002A513B" w:rsidP="002A513B">
            <w:pPr>
              <w:spacing w:after="0" w:line="240" w:lineRule="auto"/>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Администрация Осиновомысского сельсовета</w:t>
            </w:r>
          </w:p>
        </w:tc>
        <w:tc>
          <w:tcPr>
            <w:tcW w:w="1092"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3</w:t>
            </w:r>
          </w:p>
        </w:tc>
      </w:tr>
      <w:tr w:rsidR="002A513B" w:rsidRPr="002A513B" w:rsidTr="00F76A21">
        <w:tc>
          <w:tcPr>
            <w:tcW w:w="5000" w:type="pct"/>
            <w:gridSpan w:val="3"/>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Пинчуга</w:t>
            </w:r>
          </w:p>
        </w:tc>
      </w:tr>
      <w:tr w:rsidR="002A513B" w:rsidRPr="002A513B" w:rsidTr="00F76A21">
        <w:tc>
          <w:tcPr>
            <w:tcW w:w="279"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1</w:t>
            </w:r>
          </w:p>
        </w:tc>
        <w:tc>
          <w:tcPr>
            <w:tcW w:w="3629" w:type="pct"/>
            <w:shd w:val="clear" w:color="auto" w:fill="auto"/>
          </w:tcPr>
          <w:p w:rsidR="002A513B" w:rsidRPr="002A513B" w:rsidRDefault="002A513B" w:rsidP="002A513B">
            <w:pPr>
              <w:spacing w:after="0" w:line="240" w:lineRule="auto"/>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Администрация Пинчугского сельсовета</w:t>
            </w:r>
          </w:p>
        </w:tc>
        <w:tc>
          <w:tcPr>
            <w:tcW w:w="1092"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2</w:t>
            </w:r>
          </w:p>
        </w:tc>
      </w:tr>
      <w:tr w:rsidR="002A513B" w:rsidRPr="002A513B" w:rsidTr="00F76A21">
        <w:tc>
          <w:tcPr>
            <w:tcW w:w="5000" w:type="pct"/>
            <w:gridSpan w:val="3"/>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Таежный</w:t>
            </w:r>
          </w:p>
        </w:tc>
      </w:tr>
      <w:tr w:rsidR="002A513B" w:rsidRPr="002A513B" w:rsidTr="00F76A21">
        <w:tc>
          <w:tcPr>
            <w:tcW w:w="279"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1</w:t>
            </w:r>
          </w:p>
        </w:tc>
        <w:tc>
          <w:tcPr>
            <w:tcW w:w="3629" w:type="pct"/>
            <w:shd w:val="clear" w:color="auto" w:fill="auto"/>
          </w:tcPr>
          <w:p w:rsidR="002A513B" w:rsidRPr="002A513B" w:rsidRDefault="002A513B" w:rsidP="002A513B">
            <w:pPr>
              <w:spacing w:after="0" w:line="240" w:lineRule="auto"/>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Администрация Таежнинского сельсовета</w:t>
            </w:r>
          </w:p>
        </w:tc>
        <w:tc>
          <w:tcPr>
            <w:tcW w:w="1092"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2</w:t>
            </w:r>
          </w:p>
        </w:tc>
      </w:tr>
      <w:tr w:rsidR="002A513B" w:rsidRPr="002A513B" w:rsidTr="00F76A21">
        <w:tc>
          <w:tcPr>
            <w:tcW w:w="5000" w:type="pct"/>
            <w:gridSpan w:val="3"/>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Такучет</w:t>
            </w:r>
          </w:p>
        </w:tc>
      </w:tr>
      <w:tr w:rsidR="002A513B" w:rsidRPr="002A513B" w:rsidTr="00F76A21">
        <w:tc>
          <w:tcPr>
            <w:tcW w:w="279"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2</w:t>
            </w:r>
          </w:p>
        </w:tc>
        <w:tc>
          <w:tcPr>
            <w:tcW w:w="3629" w:type="pct"/>
            <w:shd w:val="clear" w:color="auto" w:fill="auto"/>
          </w:tcPr>
          <w:p w:rsidR="002A513B" w:rsidRPr="002A513B" w:rsidRDefault="002A513B" w:rsidP="002A513B">
            <w:pPr>
              <w:spacing w:after="0" w:line="240" w:lineRule="auto"/>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Администрация Такучетского сельсовета</w:t>
            </w:r>
          </w:p>
        </w:tc>
        <w:tc>
          <w:tcPr>
            <w:tcW w:w="1092"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3</w:t>
            </w:r>
          </w:p>
        </w:tc>
      </w:tr>
      <w:tr w:rsidR="002A513B" w:rsidRPr="002A513B" w:rsidTr="00F76A21">
        <w:tc>
          <w:tcPr>
            <w:tcW w:w="5000" w:type="pct"/>
            <w:gridSpan w:val="3"/>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Хребтовый</w:t>
            </w:r>
          </w:p>
        </w:tc>
      </w:tr>
      <w:tr w:rsidR="002A513B" w:rsidRPr="002A513B" w:rsidTr="00F76A21">
        <w:tc>
          <w:tcPr>
            <w:tcW w:w="279"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3</w:t>
            </w:r>
          </w:p>
        </w:tc>
        <w:tc>
          <w:tcPr>
            <w:tcW w:w="3629" w:type="pct"/>
            <w:shd w:val="clear" w:color="auto" w:fill="auto"/>
          </w:tcPr>
          <w:p w:rsidR="002A513B" w:rsidRPr="002A513B" w:rsidRDefault="002A513B" w:rsidP="002A513B">
            <w:pPr>
              <w:spacing w:after="0" w:line="240" w:lineRule="auto"/>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Администрация Хребтовского сельсовета</w:t>
            </w:r>
          </w:p>
        </w:tc>
        <w:tc>
          <w:tcPr>
            <w:tcW w:w="1092"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2</w:t>
            </w:r>
          </w:p>
        </w:tc>
      </w:tr>
      <w:tr w:rsidR="002A513B" w:rsidRPr="002A513B" w:rsidTr="00F76A21">
        <w:tc>
          <w:tcPr>
            <w:tcW w:w="5000" w:type="pct"/>
            <w:gridSpan w:val="3"/>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Чунояр</w:t>
            </w:r>
          </w:p>
        </w:tc>
      </w:tr>
      <w:tr w:rsidR="002A513B" w:rsidRPr="002A513B" w:rsidTr="00F76A21">
        <w:tc>
          <w:tcPr>
            <w:tcW w:w="279"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1</w:t>
            </w:r>
          </w:p>
        </w:tc>
        <w:tc>
          <w:tcPr>
            <w:tcW w:w="3629" w:type="pct"/>
            <w:shd w:val="clear" w:color="auto" w:fill="auto"/>
          </w:tcPr>
          <w:p w:rsidR="002A513B" w:rsidRPr="002A513B" w:rsidRDefault="002A513B" w:rsidP="002A513B">
            <w:pPr>
              <w:spacing w:after="0" w:line="240" w:lineRule="auto"/>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Администрация Чуноярского сельсовета</w:t>
            </w:r>
          </w:p>
        </w:tc>
        <w:tc>
          <w:tcPr>
            <w:tcW w:w="1092"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2</w:t>
            </w:r>
          </w:p>
        </w:tc>
      </w:tr>
      <w:tr w:rsidR="002A513B" w:rsidRPr="002A513B" w:rsidTr="00F76A21">
        <w:tc>
          <w:tcPr>
            <w:tcW w:w="5000" w:type="pct"/>
            <w:gridSpan w:val="3"/>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Шиверский</w:t>
            </w:r>
          </w:p>
        </w:tc>
      </w:tr>
      <w:tr w:rsidR="002A513B" w:rsidRPr="002A513B" w:rsidTr="00F76A21">
        <w:tc>
          <w:tcPr>
            <w:tcW w:w="279"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1</w:t>
            </w:r>
          </w:p>
        </w:tc>
        <w:tc>
          <w:tcPr>
            <w:tcW w:w="3629" w:type="pct"/>
            <w:shd w:val="clear" w:color="auto" w:fill="auto"/>
          </w:tcPr>
          <w:p w:rsidR="002A513B" w:rsidRPr="002A513B" w:rsidRDefault="002A513B" w:rsidP="002A513B">
            <w:pPr>
              <w:spacing w:after="0" w:line="240" w:lineRule="auto"/>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Администрация Шиверского сельсовета</w:t>
            </w:r>
          </w:p>
        </w:tc>
        <w:tc>
          <w:tcPr>
            <w:tcW w:w="1092" w:type="pct"/>
            <w:shd w:val="clear" w:color="auto" w:fill="auto"/>
            <w:vAlign w:val="center"/>
          </w:tcPr>
          <w:p w:rsidR="002A513B" w:rsidRPr="002A513B" w:rsidRDefault="002A513B" w:rsidP="002A513B">
            <w:pPr>
              <w:spacing w:after="0" w:line="240" w:lineRule="auto"/>
              <w:jc w:val="center"/>
              <w:rPr>
                <w:rFonts w:ascii="Times New Roman" w:eastAsia="Times New Roman" w:hAnsi="Times New Roman"/>
                <w:sz w:val="14"/>
                <w:szCs w:val="14"/>
                <w:lang w:eastAsia="ru-RU"/>
              </w:rPr>
            </w:pPr>
            <w:r w:rsidRPr="002A513B">
              <w:rPr>
                <w:rFonts w:ascii="Times New Roman" w:eastAsia="Times New Roman" w:hAnsi="Times New Roman"/>
                <w:sz w:val="14"/>
                <w:szCs w:val="14"/>
                <w:lang w:eastAsia="ru-RU"/>
              </w:rPr>
              <w:t>2</w:t>
            </w:r>
          </w:p>
        </w:tc>
      </w:tr>
    </w:tbl>
    <w:p w:rsidR="002A513B" w:rsidRPr="002A513B" w:rsidRDefault="002A513B" w:rsidP="002A513B">
      <w:pPr>
        <w:spacing w:after="0" w:line="240" w:lineRule="auto"/>
        <w:rPr>
          <w:rFonts w:ascii="Times New Roman" w:eastAsia="Times New Roman" w:hAnsi="Times New Roman"/>
          <w:sz w:val="20"/>
          <w:szCs w:val="24"/>
          <w:lang w:eastAsia="ru-RU"/>
        </w:rPr>
      </w:pPr>
    </w:p>
    <w:p w:rsidR="002A513B" w:rsidRPr="002A513B" w:rsidRDefault="002A513B" w:rsidP="002A513B">
      <w:pPr>
        <w:spacing w:after="0" w:line="240" w:lineRule="auto"/>
        <w:jc w:val="both"/>
        <w:rPr>
          <w:rFonts w:ascii="Times New Roman" w:eastAsia="Times New Roman" w:hAnsi="Times New Roman"/>
          <w:sz w:val="20"/>
          <w:szCs w:val="24"/>
          <w:lang w:eastAsia="ru-RU"/>
        </w:rPr>
      </w:pPr>
      <w:r w:rsidRPr="002A513B">
        <w:rPr>
          <w:rFonts w:ascii="Times New Roman" w:eastAsia="Times New Roman" w:hAnsi="Times New Roman"/>
          <w:sz w:val="20"/>
          <w:szCs w:val="24"/>
          <w:lang w:eastAsia="ru-RU"/>
        </w:rPr>
        <w:t>Согласовано:</w:t>
      </w:r>
    </w:p>
    <w:p w:rsidR="002A513B" w:rsidRPr="002A513B" w:rsidRDefault="002A513B" w:rsidP="002A513B">
      <w:pPr>
        <w:spacing w:after="0" w:line="240" w:lineRule="auto"/>
        <w:jc w:val="both"/>
        <w:rPr>
          <w:rFonts w:ascii="Times New Roman" w:eastAsia="Times New Roman" w:hAnsi="Times New Roman"/>
          <w:sz w:val="20"/>
          <w:szCs w:val="24"/>
          <w:lang w:eastAsia="ru-RU"/>
        </w:rPr>
      </w:pPr>
    </w:p>
    <w:p w:rsidR="002A513B" w:rsidRPr="002A513B" w:rsidRDefault="002A513B" w:rsidP="002A513B">
      <w:pPr>
        <w:spacing w:after="0" w:line="240" w:lineRule="auto"/>
        <w:jc w:val="both"/>
        <w:rPr>
          <w:rFonts w:ascii="Times New Roman" w:eastAsia="Times New Roman" w:hAnsi="Times New Roman"/>
          <w:sz w:val="20"/>
          <w:szCs w:val="24"/>
          <w:lang w:eastAsia="ru-RU"/>
        </w:rPr>
      </w:pPr>
      <w:r w:rsidRPr="002A513B">
        <w:rPr>
          <w:rFonts w:ascii="Times New Roman" w:eastAsia="Times New Roman" w:hAnsi="Times New Roman"/>
          <w:sz w:val="20"/>
          <w:szCs w:val="24"/>
          <w:lang w:eastAsia="ru-RU"/>
        </w:rPr>
        <w:t xml:space="preserve">Инспектор Богучанского </w:t>
      </w:r>
    </w:p>
    <w:p w:rsidR="002A513B" w:rsidRPr="002A513B" w:rsidRDefault="002A513B" w:rsidP="002A513B">
      <w:pPr>
        <w:spacing w:after="0" w:line="240" w:lineRule="auto"/>
        <w:jc w:val="both"/>
        <w:rPr>
          <w:rFonts w:ascii="Times New Roman" w:eastAsia="Times New Roman" w:hAnsi="Times New Roman"/>
          <w:sz w:val="20"/>
          <w:szCs w:val="24"/>
          <w:lang w:eastAsia="ru-RU"/>
        </w:rPr>
      </w:pPr>
      <w:r w:rsidRPr="002A513B">
        <w:rPr>
          <w:rFonts w:ascii="Times New Roman" w:eastAsia="Times New Roman" w:hAnsi="Times New Roman"/>
          <w:sz w:val="20"/>
          <w:szCs w:val="24"/>
          <w:lang w:eastAsia="ru-RU"/>
        </w:rPr>
        <w:t xml:space="preserve">межмуниципального филиала </w:t>
      </w:r>
    </w:p>
    <w:p w:rsidR="002A513B" w:rsidRPr="002A513B" w:rsidRDefault="002A513B" w:rsidP="002A513B">
      <w:pPr>
        <w:spacing w:after="0" w:line="240" w:lineRule="auto"/>
        <w:jc w:val="both"/>
        <w:rPr>
          <w:rFonts w:ascii="Times New Roman" w:eastAsia="Times New Roman" w:hAnsi="Times New Roman"/>
          <w:sz w:val="20"/>
          <w:szCs w:val="24"/>
          <w:lang w:eastAsia="ru-RU"/>
        </w:rPr>
      </w:pPr>
      <w:r w:rsidRPr="002A513B">
        <w:rPr>
          <w:rFonts w:ascii="Times New Roman" w:eastAsia="Times New Roman" w:hAnsi="Times New Roman"/>
          <w:sz w:val="20"/>
          <w:szCs w:val="24"/>
          <w:lang w:eastAsia="ru-RU"/>
        </w:rPr>
        <w:t xml:space="preserve">ФКУ УИИ ГУФСИН России </w:t>
      </w:r>
    </w:p>
    <w:p w:rsidR="002A513B" w:rsidRPr="002A513B" w:rsidRDefault="002A513B" w:rsidP="002A513B">
      <w:pPr>
        <w:spacing w:after="0" w:line="240" w:lineRule="auto"/>
        <w:jc w:val="both"/>
        <w:rPr>
          <w:rFonts w:ascii="Times New Roman" w:eastAsia="Times New Roman" w:hAnsi="Times New Roman"/>
          <w:sz w:val="20"/>
          <w:szCs w:val="24"/>
          <w:lang w:eastAsia="ru-RU"/>
        </w:rPr>
      </w:pPr>
      <w:r w:rsidRPr="002A513B">
        <w:rPr>
          <w:rFonts w:ascii="Times New Roman" w:eastAsia="Times New Roman" w:hAnsi="Times New Roman"/>
          <w:sz w:val="20"/>
          <w:szCs w:val="24"/>
          <w:lang w:eastAsia="ru-RU"/>
        </w:rPr>
        <w:t xml:space="preserve">по Красноярскому краю  </w:t>
      </w:r>
    </w:p>
    <w:p w:rsidR="002A513B" w:rsidRPr="002A513B" w:rsidRDefault="002A513B" w:rsidP="002A513B">
      <w:pPr>
        <w:spacing w:after="0" w:line="240" w:lineRule="auto"/>
        <w:jc w:val="both"/>
        <w:rPr>
          <w:rFonts w:ascii="Times New Roman" w:eastAsia="Times New Roman" w:hAnsi="Times New Roman"/>
          <w:sz w:val="20"/>
          <w:szCs w:val="24"/>
          <w:lang w:eastAsia="ru-RU"/>
        </w:rPr>
      </w:pPr>
      <w:r w:rsidRPr="002A513B">
        <w:rPr>
          <w:rFonts w:ascii="Times New Roman" w:eastAsia="Times New Roman" w:hAnsi="Times New Roman"/>
          <w:sz w:val="20"/>
          <w:szCs w:val="24"/>
          <w:lang w:eastAsia="ru-RU"/>
        </w:rPr>
        <w:t xml:space="preserve">                      А.А. Кузнецова </w:t>
      </w:r>
    </w:p>
    <w:p w:rsidR="002A513B" w:rsidRPr="002A513B" w:rsidRDefault="002A513B" w:rsidP="002A513B">
      <w:pPr>
        <w:spacing w:after="0" w:line="240" w:lineRule="auto"/>
        <w:jc w:val="both"/>
        <w:rPr>
          <w:rFonts w:ascii="Times New Roman" w:eastAsia="Times New Roman" w:hAnsi="Times New Roman"/>
          <w:sz w:val="20"/>
          <w:szCs w:val="24"/>
          <w:lang w:eastAsia="ru-RU"/>
        </w:rPr>
      </w:pPr>
      <w:r w:rsidRPr="002A513B">
        <w:rPr>
          <w:rFonts w:ascii="Times New Roman" w:eastAsia="Times New Roman" w:hAnsi="Times New Roman"/>
          <w:sz w:val="20"/>
          <w:szCs w:val="24"/>
          <w:lang w:eastAsia="ru-RU"/>
        </w:rPr>
        <w:t>"_____"_______________2022г.</w:t>
      </w:r>
    </w:p>
    <w:p w:rsidR="002A513B" w:rsidRPr="002A513B" w:rsidRDefault="002A513B" w:rsidP="005730FE">
      <w:pPr>
        <w:spacing w:after="0" w:line="240" w:lineRule="auto"/>
        <w:jc w:val="both"/>
        <w:rPr>
          <w:rFonts w:ascii="Times New Roman" w:eastAsia="Times New Roman" w:hAnsi="Times New Roman"/>
          <w:sz w:val="20"/>
          <w:szCs w:val="20"/>
          <w:lang w:eastAsia="ru-RU"/>
        </w:rPr>
      </w:pPr>
      <w:r w:rsidRPr="002A513B">
        <w:rPr>
          <w:rFonts w:ascii="Times New Roman" w:eastAsia="Times New Roman" w:hAnsi="Times New Roman"/>
          <w:sz w:val="20"/>
          <w:szCs w:val="24"/>
          <w:lang w:eastAsia="ru-RU"/>
        </w:rPr>
        <w:tab/>
      </w:r>
      <w:r w:rsidRPr="002A513B">
        <w:rPr>
          <w:rFonts w:ascii="Times New Roman" w:eastAsia="Times New Roman" w:hAnsi="Times New Roman"/>
          <w:sz w:val="20"/>
          <w:szCs w:val="24"/>
          <w:lang w:eastAsia="ru-RU"/>
        </w:rPr>
        <w:tab/>
      </w:r>
      <w:r w:rsidRPr="002A513B">
        <w:rPr>
          <w:rFonts w:ascii="Times New Roman" w:eastAsia="Times New Roman" w:hAnsi="Times New Roman"/>
          <w:sz w:val="20"/>
          <w:szCs w:val="24"/>
          <w:lang w:eastAsia="ru-RU"/>
        </w:rPr>
        <w:tab/>
      </w:r>
      <w:r w:rsidRPr="002A513B">
        <w:rPr>
          <w:rFonts w:ascii="Times New Roman" w:eastAsia="Times New Roman" w:hAnsi="Times New Roman"/>
          <w:sz w:val="20"/>
          <w:szCs w:val="24"/>
          <w:lang w:eastAsia="ru-RU"/>
        </w:rPr>
        <w:tab/>
      </w:r>
      <w:r w:rsidRPr="002A513B">
        <w:rPr>
          <w:rFonts w:ascii="Times New Roman" w:eastAsia="Times New Roman" w:hAnsi="Times New Roman"/>
          <w:sz w:val="20"/>
          <w:szCs w:val="24"/>
          <w:lang w:eastAsia="ru-RU"/>
        </w:rPr>
        <w:tab/>
      </w:r>
      <w:r w:rsidRPr="002A513B">
        <w:rPr>
          <w:rFonts w:ascii="Times New Roman" w:eastAsia="Times New Roman" w:hAnsi="Times New Roman"/>
          <w:sz w:val="20"/>
          <w:szCs w:val="24"/>
          <w:lang w:eastAsia="ru-RU"/>
        </w:rPr>
        <w:tab/>
      </w:r>
      <w:r w:rsidRPr="002A513B">
        <w:rPr>
          <w:rFonts w:ascii="Times New Roman" w:eastAsia="Times New Roman" w:hAnsi="Times New Roman"/>
          <w:sz w:val="24"/>
          <w:szCs w:val="24"/>
          <w:lang w:eastAsia="ru-RU"/>
        </w:rPr>
        <w:t xml:space="preserve">    </w:t>
      </w:r>
    </w:p>
    <w:p w:rsidR="002A513B" w:rsidRPr="002A513B" w:rsidRDefault="002A513B" w:rsidP="005730FE">
      <w:pPr>
        <w:spacing w:after="0" w:line="240" w:lineRule="auto"/>
        <w:ind w:left="6521"/>
        <w:rPr>
          <w:rFonts w:ascii="Times New Roman" w:eastAsia="Times New Roman" w:hAnsi="Times New Roman"/>
          <w:sz w:val="20"/>
          <w:szCs w:val="20"/>
          <w:lang w:eastAsia="ru-RU"/>
        </w:rPr>
      </w:pPr>
    </w:p>
    <w:p w:rsidR="005730FE" w:rsidRPr="005730FE" w:rsidRDefault="005730FE" w:rsidP="005730FE">
      <w:pPr>
        <w:widowControl w:val="0"/>
        <w:spacing w:after="0" w:line="240" w:lineRule="auto"/>
        <w:jc w:val="center"/>
        <w:rPr>
          <w:rFonts w:ascii="Times New Roman" w:eastAsia="Courier New" w:hAnsi="Times New Roman"/>
          <w:color w:val="000000"/>
          <w:sz w:val="20"/>
          <w:szCs w:val="20"/>
          <w:lang w:eastAsia="ru-RU"/>
        </w:rPr>
      </w:pPr>
      <w:r w:rsidRPr="002A513B">
        <w:rPr>
          <w:rFonts w:ascii="Times New Roman" w:eastAsia="Courier New" w:hAnsi="Times New Roman"/>
          <w:noProof/>
          <w:color w:val="000000"/>
          <w:sz w:val="20"/>
          <w:szCs w:val="20"/>
          <w:lang w:eastAsia="ru-RU"/>
        </w:rPr>
        <w:drawing>
          <wp:inline distT="0" distB="0" distL="0" distR="0">
            <wp:extent cx="428625" cy="533400"/>
            <wp:effectExtent l="19050" t="0" r="9525" b="0"/>
            <wp:docPr id="7"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19"/>
                    <a:srcRect/>
                    <a:stretch>
                      <a:fillRect/>
                    </a:stretch>
                  </pic:blipFill>
                  <pic:spPr bwMode="auto">
                    <a:xfrm>
                      <a:off x="0" y="0"/>
                      <a:ext cx="428625" cy="533400"/>
                    </a:xfrm>
                    <a:prstGeom prst="rect">
                      <a:avLst/>
                    </a:prstGeom>
                    <a:noFill/>
                    <a:ln w="9525">
                      <a:noFill/>
                      <a:miter lim="800000"/>
                      <a:headEnd/>
                      <a:tailEnd/>
                    </a:ln>
                  </pic:spPr>
                </pic:pic>
              </a:graphicData>
            </a:graphic>
          </wp:inline>
        </w:drawing>
      </w:r>
    </w:p>
    <w:p w:rsidR="005730FE" w:rsidRPr="005730FE" w:rsidRDefault="005730FE" w:rsidP="005730FE">
      <w:pPr>
        <w:widowControl w:val="0"/>
        <w:spacing w:after="0" w:line="240" w:lineRule="auto"/>
        <w:rPr>
          <w:rFonts w:ascii="Times New Roman" w:eastAsia="Courier New" w:hAnsi="Times New Roman"/>
          <w:color w:val="000000"/>
          <w:sz w:val="20"/>
          <w:szCs w:val="20"/>
          <w:lang w:eastAsia="ru-RU"/>
        </w:rPr>
      </w:pPr>
    </w:p>
    <w:p w:rsidR="005730FE" w:rsidRPr="005730FE" w:rsidRDefault="005730FE" w:rsidP="005730FE">
      <w:pPr>
        <w:widowControl w:val="0"/>
        <w:spacing w:after="0" w:line="240" w:lineRule="auto"/>
        <w:jc w:val="center"/>
        <w:rPr>
          <w:rFonts w:ascii="Times New Roman" w:eastAsia="Courier New" w:hAnsi="Times New Roman"/>
          <w:color w:val="000000"/>
          <w:sz w:val="18"/>
          <w:szCs w:val="20"/>
          <w:lang w:eastAsia="ru-RU"/>
        </w:rPr>
      </w:pPr>
      <w:r w:rsidRPr="005730FE">
        <w:rPr>
          <w:rFonts w:ascii="Times New Roman" w:eastAsia="Courier New" w:hAnsi="Times New Roman"/>
          <w:color w:val="000000"/>
          <w:sz w:val="18"/>
          <w:szCs w:val="20"/>
          <w:lang w:eastAsia="ru-RU"/>
        </w:rPr>
        <w:t>АДМИНИСТРАЦИЯ БОГУЧАНСКОГО РАЙОНА</w:t>
      </w:r>
    </w:p>
    <w:p w:rsidR="005730FE" w:rsidRPr="005730FE" w:rsidRDefault="005730FE" w:rsidP="005730FE">
      <w:pPr>
        <w:widowControl w:val="0"/>
        <w:spacing w:after="0" w:line="240" w:lineRule="auto"/>
        <w:jc w:val="center"/>
        <w:rPr>
          <w:rFonts w:ascii="Times New Roman" w:eastAsia="Courier New" w:hAnsi="Times New Roman"/>
          <w:color w:val="000000"/>
          <w:sz w:val="18"/>
          <w:szCs w:val="20"/>
          <w:lang w:eastAsia="ru-RU"/>
        </w:rPr>
      </w:pPr>
      <w:r w:rsidRPr="005730FE">
        <w:rPr>
          <w:rFonts w:ascii="Times New Roman" w:eastAsia="Courier New" w:hAnsi="Times New Roman"/>
          <w:color w:val="000000"/>
          <w:sz w:val="18"/>
          <w:szCs w:val="20"/>
          <w:lang w:eastAsia="ru-RU"/>
        </w:rPr>
        <w:t>ПОСТАНОВЛЕНИЕ</w:t>
      </w:r>
    </w:p>
    <w:p w:rsidR="005730FE" w:rsidRPr="005730FE" w:rsidRDefault="005730FE" w:rsidP="005730FE">
      <w:pPr>
        <w:widowControl w:val="0"/>
        <w:spacing w:after="0" w:line="240" w:lineRule="auto"/>
        <w:ind w:firstLine="426"/>
        <w:jc w:val="center"/>
        <w:rPr>
          <w:rFonts w:ascii="Times New Roman" w:eastAsia="Courier New" w:hAnsi="Times New Roman"/>
          <w:color w:val="000000"/>
          <w:sz w:val="20"/>
          <w:szCs w:val="20"/>
          <w:lang w:eastAsia="ru-RU"/>
        </w:rPr>
      </w:pPr>
      <w:r w:rsidRPr="005730FE">
        <w:rPr>
          <w:rFonts w:ascii="Times New Roman" w:eastAsia="Courier New" w:hAnsi="Times New Roman"/>
          <w:color w:val="000000"/>
          <w:sz w:val="20"/>
          <w:szCs w:val="20"/>
          <w:lang w:eastAsia="ru-RU"/>
        </w:rPr>
        <w:t xml:space="preserve">07.06.2022   </w:t>
      </w:r>
      <w:r w:rsidRPr="005730FE">
        <w:rPr>
          <w:rFonts w:ascii="Times New Roman" w:eastAsia="Courier New" w:hAnsi="Times New Roman"/>
          <w:color w:val="000000"/>
          <w:sz w:val="20"/>
          <w:szCs w:val="20"/>
          <w:lang w:eastAsia="ru-RU"/>
        </w:rPr>
        <w:tab/>
        <w:t xml:space="preserve">           </w:t>
      </w:r>
      <w:r>
        <w:rPr>
          <w:rFonts w:ascii="Times New Roman" w:eastAsia="Courier New" w:hAnsi="Times New Roman"/>
          <w:color w:val="000000"/>
          <w:sz w:val="20"/>
          <w:szCs w:val="20"/>
          <w:lang w:eastAsia="ru-RU"/>
        </w:rPr>
        <w:t xml:space="preserve"> </w:t>
      </w:r>
      <w:r w:rsidRPr="005730FE">
        <w:rPr>
          <w:rFonts w:ascii="Times New Roman" w:eastAsia="Courier New" w:hAnsi="Times New Roman"/>
          <w:color w:val="000000"/>
          <w:sz w:val="20"/>
          <w:szCs w:val="20"/>
          <w:lang w:eastAsia="ru-RU"/>
        </w:rPr>
        <w:t xml:space="preserve">  с. Богучаны</w:t>
      </w:r>
      <w:r w:rsidRPr="005730FE">
        <w:rPr>
          <w:rFonts w:ascii="Times New Roman" w:eastAsia="Courier New" w:hAnsi="Times New Roman"/>
          <w:color w:val="000000"/>
          <w:sz w:val="20"/>
          <w:szCs w:val="20"/>
          <w:lang w:eastAsia="ru-RU"/>
        </w:rPr>
        <w:tab/>
      </w:r>
      <w:r w:rsidRPr="005730FE">
        <w:rPr>
          <w:rFonts w:ascii="Times New Roman" w:eastAsia="Courier New" w:hAnsi="Times New Roman"/>
          <w:color w:val="000000"/>
          <w:sz w:val="20"/>
          <w:szCs w:val="20"/>
          <w:lang w:eastAsia="ru-RU"/>
        </w:rPr>
        <w:tab/>
        <w:t xml:space="preserve">                 №  492 - п</w:t>
      </w:r>
    </w:p>
    <w:p w:rsidR="005730FE" w:rsidRPr="005730FE" w:rsidRDefault="005730FE" w:rsidP="005730FE">
      <w:pPr>
        <w:widowControl w:val="0"/>
        <w:spacing w:after="0" w:line="240" w:lineRule="auto"/>
        <w:jc w:val="center"/>
        <w:rPr>
          <w:rFonts w:ascii="Times New Roman" w:eastAsia="Courier New" w:hAnsi="Times New Roman"/>
          <w:color w:val="000000"/>
          <w:sz w:val="20"/>
          <w:szCs w:val="20"/>
          <w:lang w:eastAsia="ru-RU"/>
        </w:rPr>
      </w:pPr>
    </w:p>
    <w:p w:rsidR="005730FE" w:rsidRPr="005730FE" w:rsidRDefault="005730FE" w:rsidP="005730FE">
      <w:pPr>
        <w:widowControl w:val="0"/>
        <w:spacing w:after="0" w:line="240" w:lineRule="auto"/>
        <w:ind w:firstLine="567"/>
        <w:jc w:val="center"/>
        <w:rPr>
          <w:rFonts w:ascii="Times New Roman" w:eastAsia="Times New Roman" w:hAnsi="Times New Roman"/>
          <w:color w:val="000000"/>
          <w:sz w:val="20"/>
          <w:szCs w:val="20"/>
          <w:lang w:eastAsia="ru-RU"/>
        </w:rPr>
      </w:pPr>
      <w:r w:rsidRPr="005730FE">
        <w:rPr>
          <w:rFonts w:ascii="Times New Roman" w:eastAsia="Times New Roman" w:hAnsi="Times New Roman"/>
          <w:color w:val="000000"/>
          <w:sz w:val="20"/>
          <w:szCs w:val="20"/>
          <w:lang w:eastAsia="ru-RU"/>
        </w:rPr>
        <w:t>О внесении изменений  в постановление  администрации Богучанского района  от 28.03.2022 №216-п «О летней оздоровительной кампании детей в возрасте  от  7 до 18  лет, проживающих на территории муниципального образования Богучанский район Красноярский  край  в 2022»</w:t>
      </w:r>
    </w:p>
    <w:p w:rsidR="005730FE" w:rsidRPr="005730FE" w:rsidRDefault="005730FE" w:rsidP="005730FE">
      <w:pPr>
        <w:widowControl w:val="0"/>
        <w:spacing w:after="0" w:line="240" w:lineRule="auto"/>
        <w:ind w:firstLine="580"/>
        <w:jc w:val="both"/>
        <w:rPr>
          <w:rFonts w:ascii="Times New Roman" w:eastAsia="Times New Roman" w:hAnsi="Times New Roman"/>
          <w:color w:val="000000"/>
          <w:sz w:val="20"/>
          <w:szCs w:val="20"/>
          <w:lang w:eastAsia="ru-RU"/>
        </w:rPr>
      </w:pPr>
    </w:p>
    <w:p w:rsidR="005730FE" w:rsidRPr="005730FE" w:rsidRDefault="005730FE" w:rsidP="005730FE">
      <w:pPr>
        <w:autoSpaceDE w:val="0"/>
        <w:autoSpaceDN w:val="0"/>
        <w:adjustRightInd w:val="0"/>
        <w:spacing w:after="0" w:line="240" w:lineRule="auto"/>
        <w:ind w:firstLine="851"/>
        <w:jc w:val="both"/>
        <w:rPr>
          <w:rFonts w:ascii="Times New Roman" w:eastAsia="Times New Roman" w:hAnsi="Times New Roman"/>
          <w:sz w:val="20"/>
          <w:szCs w:val="20"/>
          <w:lang w:eastAsia="ru-RU"/>
        </w:rPr>
      </w:pPr>
      <w:r w:rsidRPr="005730FE">
        <w:rPr>
          <w:rFonts w:ascii="Times New Roman" w:eastAsia="Times New Roman" w:hAnsi="Times New Roman"/>
          <w:sz w:val="20"/>
          <w:szCs w:val="20"/>
          <w:lang w:eastAsia="ru-RU"/>
        </w:rPr>
        <w:t>В соответствии с пп.11 п.1 ст. 15 Федерального закона от 06.10.2003 №131-Ф3 "Об общих принципах организации местного самоуправления в Российской Федерации", Законом Красноярского края от 07.07.2009 №8-3618 "Об обеспечении прав детей на отдых, оздоровление и занятость в Красноярском крае", в целях организации летнего отдыха, оздоровления, занятости детей в 2022году, руководствуясь ст. 7, 43, 47 Устава Богучанского района Красноярского края,</w:t>
      </w:r>
    </w:p>
    <w:p w:rsidR="005730FE" w:rsidRPr="005730FE" w:rsidRDefault="005730FE" w:rsidP="005730FE">
      <w:pPr>
        <w:widowControl w:val="0"/>
        <w:tabs>
          <w:tab w:val="left" w:pos="993"/>
        </w:tabs>
        <w:spacing w:after="0" w:line="240" w:lineRule="auto"/>
        <w:ind w:firstLine="580"/>
        <w:jc w:val="both"/>
        <w:rPr>
          <w:rFonts w:ascii="Times New Roman" w:eastAsia="Times New Roman" w:hAnsi="Times New Roman"/>
          <w:color w:val="000000"/>
          <w:sz w:val="20"/>
          <w:szCs w:val="20"/>
          <w:lang w:eastAsia="ru-RU"/>
        </w:rPr>
      </w:pPr>
    </w:p>
    <w:p w:rsidR="005730FE" w:rsidRPr="005730FE" w:rsidRDefault="005730FE" w:rsidP="005730FE">
      <w:pPr>
        <w:widowControl w:val="0"/>
        <w:tabs>
          <w:tab w:val="left" w:pos="993"/>
        </w:tabs>
        <w:spacing w:after="0" w:line="240" w:lineRule="auto"/>
        <w:ind w:firstLine="580"/>
        <w:jc w:val="both"/>
        <w:rPr>
          <w:rFonts w:ascii="Times New Roman" w:eastAsia="Times New Roman" w:hAnsi="Times New Roman"/>
          <w:color w:val="000000"/>
          <w:sz w:val="20"/>
          <w:szCs w:val="20"/>
          <w:lang w:eastAsia="ru-RU"/>
        </w:rPr>
      </w:pPr>
      <w:r w:rsidRPr="005730FE">
        <w:rPr>
          <w:rFonts w:ascii="Times New Roman" w:eastAsia="Times New Roman" w:hAnsi="Times New Roman"/>
          <w:color w:val="000000"/>
          <w:sz w:val="20"/>
          <w:szCs w:val="20"/>
          <w:lang w:eastAsia="ru-RU"/>
        </w:rPr>
        <w:t>ПОСТАНОВЛЯЮ:</w:t>
      </w:r>
    </w:p>
    <w:p w:rsidR="005730FE" w:rsidRPr="005730FE" w:rsidRDefault="005730FE" w:rsidP="005730FE">
      <w:pPr>
        <w:widowControl w:val="0"/>
        <w:numPr>
          <w:ilvl w:val="0"/>
          <w:numId w:val="22"/>
        </w:numPr>
        <w:tabs>
          <w:tab w:val="left" w:pos="851"/>
        </w:tabs>
        <w:spacing w:after="0" w:line="240" w:lineRule="auto"/>
        <w:ind w:left="0" w:firstLine="567"/>
        <w:jc w:val="both"/>
        <w:rPr>
          <w:rFonts w:ascii="Times New Roman" w:eastAsia="Times New Roman" w:hAnsi="Times New Roman"/>
          <w:color w:val="000000"/>
          <w:sz w:val="20"/>
          <w:szCs w:val="20"/>
          <w:lang w:eastAsia="ru-RU"/>
        </w:rPr>
      </w:pPr>
      <w:r w:rsidRPr="005730FE">
        <w:rPr>
          <w:rFonts w:ascii="Times New Roman" w:eastAsia="Times New Roman" w:hAnsi="Times New Roman"/>
          <w:color w:val="000000"/>
          <w:sz w:val="20"/>
          <w:szCs w:val="20"/>
          <w:lang w:eastAsia="ru-RU"/>
        </w:rPr>
        <w:t xml:space="preserve">Внести изменения  в постановления  администрации Богучанского района  от 28.03.2022  №216-п «О летней оздоровительной кампании детей в возрасте  от  7 до 18  лет, проживающих на территории муниципального образования Богучанский район Красноярский  край  в 2022» (далее по тексту –Постановление) , а именно:  </w:t>
      </w:r>
    </w:p>
    <w:p w:rsidR="005730FE" w:rsidRPr="005730FE" w:rsidRDefault="005730FE" w:rsidP="005730FE">
      <w:pPr>
        <w:widowControl w:val="0"/>
        <w:tabs>
          <w:tab w:val="left" w:pos="851"/>
        </w:tabs>
        <w:spacing w:after="0" w:line="240" w:lineRule="auto"/>
        <w:ind w:firstLine="567"/>
        <w:jc w:val="both"/>
        <w:rPr>
          <w:rFonts w:ascii="Times New Roman" w:eastAsia="Times New Roman" w:hAnsi="Times New Roman"/>
          <w:color w:val="000000"/>
          <w:sz w:val="20"/>
          <w:szCs w:val="20"/>
          <w:shd w:val="clear" w:color="auto" w:fill="FFFFFF"/>
          <w:lang w:eastAsia="ru-RU"/>
        </w:rPr>
      </w:pPr>
      <w:r w:rsidRPr="005730FE">
        <w:rPr>
          <w:rFonts w:ascii="Times New Roman" w:eastAsia="Times New Roman" w:hAnsi="Times New Roman"/>
          <w:color w:val="000000"/>
          <w:sz w:val="20"/>
          <w:szCs w:val="20"/>
          <w:lang w:eastAsia="ru-RU"/>
        </w:rPr>
        <w:t xml:space="preserve">1.1. в преамбуле  Постановления  </w:t>
      </w:r>
      <w:r w:rsidRPr="005730FE">
        <w:rPr>
          <w:rFonts w:ascii="Times New Roman" w:eastAsia="Times New Roman" w:hAnsi="Times New Roman"/>
          <w:color w:val="000000"/>
          <w:sz w:val="20"/>
          <w:szCs w:val="20"/>
          <w:shd w:val="clear" w:color="auto" w:fill="FFFFFF"/>
          <w:lang w:eastAsia="ru-RU"/>
        </w:rPr>
        <w:t xml:space="preserve">слова  «занятости детей в  2021 году»,  заменить словами « занятости детей в  2022 году»;  </w:t>
      </w:r>
    </w:p>
    <w:p w:rsidR="005730FE" w:rsidRPr="005730FE" w:rsidRDefault="005730FE" w:rsidP="005730FE">
      <w:pPr>
        <w:widowControl w:val="0"/>
        <w:tabs>
          <w:tab w:val="left" w:pos="851"/>
        </w:tabs>
        <w:spacing w:after="0" w:line="240" w:lineRule="auto"/>
        <w:ind w:firstLine="567"/>
        <w:jc w:val="both"/>
        <w:rPr>
          <w:rFonts w:ascii="Times New Roman" w:eastAsia="Times New Roman" w:hAnsi="Times New Roman"/>
          <w:color w:val="000000"/>
          <w:sz w:val="20"/>
          <w:szCs w:val="20"/>
          <w:lang w:eastAsia="ru-RU"/>
        </w:rPr>
      </w:pPr>
      <w:r w:rsidRPr="005730FE">
        <w:rPr>
          <w:rFonts w:ascii="Times New Roman" w:eastAsia="Times New Roman" w:hAnsi="Times New Roman"/>
          <w:color w:val="000000"/>
          <w:sz w:val="20"/>
          <w:szCs w:val="20"/>
          <w:shd w:val="clear" w:color="auto" w:fill="FFFFFF"/>
          <w:lang w:eastAsia="ru-RU"/>
        </w:rPr>
        <w:lastRenderedPageBreak/>
        <w:t xml:space="preserve">1.2.  в пункте 2 Постановления </w:t>
      </w:r>
      <w:r w:rsidRPr="005730FE">
        <w:rPr>
          <w:rFonts w:ascii="Times New Roman" w:eastAsia="Times New Roman" w:hAnsi="Times New Roman"/>
          <w:color w:val="000000"/>
          <w:sz w:val="20"/>
          <w:szCs w:val="20"/>
          <w:lang w:eastAsia="ru-RU"/>
        </w:rPr>
        <w:t>слова «в размере 33319 рублей» заменить словами «в размере 37046 рублей»</w:t>
      </w:r>
    </w:p>
    <w:p w:rsidR="005730FE" w:rsidRPr="005730FE" w:rsidRDefault="005730FE" w:rsidP="005730FE">
      <w:pPr>
        <w:widowControl w:val="0"/>
        <w:numPr>
          <w:ilvl w:val="0"/>
          <w:numId w:val="22"/>
        </w:numPr>
        <w:tabs>
          <w:tab w:val="left" w:pos="851"/>
          <w:tab w:val="left" w:pos="993"/>
          <w:tab w:val="left" w:pos="1262"/>
        </w:tabs>
        <w:spacing w:after="0" w:line="240" w:lineRule="auto"/>
        <w:ind w:left="0" w:right="20" w:firstLine="567"/>
        <w:jc w:val="both"/>
        <w:rPr>
          <w:rFonts w:ascii="Times New Roman" w:eastAsia="Times New Roman" w:hAnsi="Times New Roman"/>
          <w:color w:val="000000"/>
          <w:sz w:val="20"/>
          <w:szCs w:val="20"/>
          <w:lang w:eastAsia="ru-RU"/>
        </w:rPr>
      </w:pPr>
      <w:r w:rsidRPr="005730FE">
        <w:rPr>
          <w:rFonts w:ascii="Times New Roman" w:eastAsia="Times New Roman" w:hAnsi="Times New Roman"/>
          <w:color w:val="000000"/>
          <w:sz w:val="20"/>
          <w:szCs w:val="20"/>
          <w:lang w:eastAsia="ru-RU"/>
        </w:rPr>
        <w:t>Контроль исполнения настоящего постановления возложить на  заместителя Главы Богучанского района по социальным вопросам И.М.Брюханова</w:t>
      </w:r>
      <w:r>
        <w:rPr>
          <w:rFonts w:ascii="Times New Roman" w:eastAsia="Times New Roman" w:hAnsi="Times New Roman"/>
          <w:color w:val="000000"/>
          <w:sz w:val="20"/>
          <w:szCs w:val="20"/>
          <w:lang w:eastAsia="ru-RU"/>
        </w:rPr>
        <w:t>.</w:t>
      </w:r>
    </w:p>
    <w:p w:rsidR="005730FE" w:rsidRPr="005730FE" w:rsidRDefault="005730FE" w:rsidP="005730FE">
      <w:pPr>
        <w:widowControl w:val="0"/>
        <w:numPr>
          <w:ilvl w:val="0"/>
          <w:numId w:val="22"/>
        </w:numPr>
        <w:tabs>
          <w:tab w:val="left" w:pos="851"/>
          <w:tab w:val="left" w:pos="993"/>
          <w:tab w:val="left" w:pos="1314"/>
        </w:tabs>
        <w:spacing w:after="0" w:line="240" w:lineRule="auto"/>
        <w:ind w:left="0" w:firstLine="567"/>
        <w:jc w:val="both"/>
        <w:rPr>
          <w:rFonts w:ascii="Times New Roman" w:eastAsia="Courier New" w:hAnsi="Times New Roman"/>
          <w:color w:val="000000"/>
          <w:sz w:val="20"/>
          <w:szCs w:val="20"/>
          <w:lang w:eastAsia="ru-RU"/>
        </w:rPr>
      </w:pPr>
      <w:r w:rsidRPr="005730FE">
        <w:rPr>
          <w:rFonts w:ascii="Times New Roman" w:eastAsia="Courier New" w:hAnsi="Times New Roman"/>
          <w:color w:val="000000"/>
          <w:sz w:val="20"/>
          <w:szCs w:val="20"/>
          <w:lang w:eastAsia="ru-RU"/>
        </w:rPr>
        <w:t>Постановление вступает в силу со дня, следующего за днём опубликования в Официальном вестнике Богучанского района.</w:t>
      </w:r>
    </w:p>
    <w:p w:rsidR="005730FE" w:rsidRPr="005730FE" w:rsidRDefault="005730FE" w:rsidP="005730FE">
      <w:pPr>
        <w:widowControl w:val="0"/>
        <w:tabs>
          <w:tab w:val="left" w:pos="943"/>
        </w:tabs>
        <w:spacing w:after="0" w:line="240" w:lineRule="auto"/>
        <w:jc w:val="both"/>
        <w:rPr>
          <w:rFonts w:ascii="Times New Roman" w:eastAsia="Times New Roman" w:hAnsi="Times New Roman"/>
          <w:color w:val="000000"/>
          <w:sz w:val="20"/>
          <w:szCs w:val="20"/>
          <w:lang w:eastAsia="ru-RU"/>
        </w:rPr>
      </w:pPr>
    </w:p>
    <w:p w:rsidR="005730FE" w:rsidRPr="005730FE" w:rsidRDefault="005730FE" w:rsidP="005730FE">
      <w:pPr>
        <w:widowControl w:val="0"/>
        <w:spacing w:after="0" w:line="240" w:lineRule="auto"/>
        <w:ind w:left="57"/>
        <w:jc w:val="both"/>
        <w:rPr>
          <w:rFonts w:ascii="Times New Roman" w:eastAsia="Courier New" w:hAnsi="Times New Roman"/>
          <w:color w:val="000000"/>
          <w:sz w:val="20"/>
          <w:szCs w:val="20"/>
          <w:lang w:eastAsia="ru-RU"/>
        </w:rPr>
      </w:pPr>
      <w:r w:rsidRPr="005730FE">
        <w:rPr>
          <w:rFonts w:ascii="Times New Roman" w:eastAsia="Courier New" w:hAnsi="Times New Roman"/>
          <w:color w:val="000000"/>
          <w:sz w:val="20"/>
          <w:szCs w:val="20"/>
          <w:lang w:eastAsia="ru-RU"/>
        </w:rPr>
        <w:t xml:space="preserve"> Исполняющий обязанности</w:t>
      </w:r>
    </w:p>
    <w:p w:rsidR="005730FE" w:rsidRPr="005730FE" w:rsidRDefault="005730FE" w:rsidP="005730FE">
      <w:pPr>
        <w:widowControl w:val="0"/>
        <w:spacing w:after="0" w:line="240" w:lineRule="auto"/>
        <w:jc w:val="both"/>
        <w:rPr>
          <w:rFonts w:ascii="Times New Roman" w:eastAsia="Courier New" w:hAnsi="Times New Roman"/>
          <w:color w:val="000000"/>
          <w:sz w:val="20"/>
          <w:szCs w:val="20"/>
          <w:lang w:eastAsia="ru-RU"/>
        </w:rPr>
      </w:pPr>
      <w:r w:rsidRPr="005730FE">
        <w:rPr>
          <w:rFonts w:ascii="Times New Roman" w:eastAsia="Courier New" w:hAnsi="Times New Roman"/>
          <w:color w:val="000000"/>
          <w:sz w:val="20"/>
          <w:szCs w:val="20"/>
          <w:lang w:eastAsia="ru-RU"/>
        </w:rPr>
        <w:t xml:space="preserve">  Главы Богучанского района</w:t>
      </w:r>
      <w:r w:rsidRPr="005730FE">
        <w:rPr>
          <w:rFonts w:ascii="Times New Roman" w:eastAsia="Courier New" w:hAnsi="Times New Roman"/>
          <w:color w:val="000000"/>
          <w:sz w:val="20"/>
          <w:szCs w:val="20"/>
          <w:lang w:eastAsia="ru-RU"/>
        </w:rPr>
        <w:tab/>
        <w:t xml:space="preserve">                                                          В.М.Любим</w:t>
      </w:r>
    </w:p>
    <w:p w:rsidR="005730FE" w:rsidRPr="005730FE" w:rsidRDefault="005730FE" w:rsidP="005730FE">
      <w:pPr>
        <w:widowControl w:val="0"/>
        <w:tabs>
          <w:tab w:val="left" w:pos="943"/>
        </w:tabs>
        <w:spacing w:after="176" w:line="320" w:lineRule="exact"/>
        <w:ind w:left="580"/>
        <w:jc w:val="both"/>
        <w:rPr>
          <w:rFonts w:ascii="Times New Roman" w:eastAsia="Times New Roman" w:hAnsi="Times New Roman"/>
          <w:color w:val="000000"/>
          <w:sz w:val="20"/>
          <w:szCs w:val="28"/>
          <w:lang w:eastAsia="ru-RU"/>
        </w:rPr>
      </w:pPr>
    </w:p>
    <w:p w:rsidR="00454205" w:rsidRPr="00454205" w:rsidRDefault="00454205" w:rsidP="00454205">
      <w:pPr>
        <w:suppressAutoHyphens/>
        <w:spacing w:after="0" w:line="240" w:lineRule="auto"/>
        <w:jc w:val="center"/>
        <w:rPr>
          <w:rFonts w:ascii="Times New Roman" w:eastAsia="Times New Roman" w:hAnsi="Times New Roman"/>
          <w:sz w:val="20"/>
          <w:szCs w:val="20"/>
          <w:lang w:eastAsia="ar-SA"/>
        </w:rPr>
      </w:pPr>
      <w:r w:rsidRPr="00454205">
        <w:rPr>
          <w:rFonts w:ascii="Times New Roman" w:eastAsia="Times New Roman" w:hAnsi="Times New Roman"/>
          <w:noProof/>
          <w:sz w:val="20"/>
          <w:szCs w:val="20"/>
          <w:lang w:eastAsia="ru-RU"/>
        </w:rPr>
        <w:drawing>
          <wp:inline distT="0" distB="0" distL="0" distR="0">
            <wp:extent cx="427355" cy="534670"/>
            <wp:effectExtent l="19050" t="0" r="0" b="0"/>
            <wp:docPr id="8" name="Рисунок 20"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 снизу убран белый цвет"/>
                    <pic:cNvPicPr>
                      <a:picLocks noChangeAspect="1" noChangeArrowheads="1"/>
                    </pic:cNvPicPr>
                  </pic:nvPicPr>
                  <pic:blipFill>
                    <a:blip r:embed="rId20" cstate="print"/>
                    <a:srcRect/>
                    <a:stretch>
                      <a:fillRect/>
                    </a:stretch>
                  </pic:blipFill>
                  <pic:spPr bwMode="auto">
                    <a:xfrm>
                      <a:off x="0" y="0"/>
                      <a:ext cx="427355" cy="534670"/>
                    </a:xfrm>
                    <a:prstGeom prst="rect">
                      <a:avLst/>
                    </a:prstGeom>
                    <a:noFill/>
                    <a:ln w="9525">
                      <a:noFill/>
                      <a:miter lim="800000"/>
                      <a:headEnd/>
                      <a:tailEnd/>
                    </a:ln>
                  </pic:spPr>
                </pic:pic>
              </a:graphicData>
            </a:graphic>
          </wp:inline>
        </w:drawing>
      </w:r>
    </w:p>
    <w:p w:rsidR="00454205" w:rsidRPr="00454205" w:rsidRDefault="00454205" w:rsidP="00454205">
      <w:pPr>
        <w:suppressAutoHyphens/>
        <w:spacing w:after="0" w:line="240" w:lineRule="auto"/>
        <w:jc w:val="center"/>
        <w:rPr>
          <w:rFonts w:ascii="Times New Roman" w:eastAsia="Times New Roman" w:hAnsi="Times New Roman"/>
          <w:b/>
          <w:bCs/>
          <w:sz w:val="20"/>
          <w:szCs w:val="20"/>
          <w:lang w:eastAsia="ar-SA"/>
        </w:rPr>
      </w:pPr>
    </w:p>
    <w:p w:rsidR="00454205" w:rsidRPr="00454205" w:rsidRDefault="00454205" w:rsidP="00454205">
      <w:pPr>
        <w:suppressAutoHyphens/>
        <w:spacing w:after="0" w:line="240" w:lineRule="auto"/>
        <w:jc w:val="center"/>
        <w:rPr>
          <w:rFonts w:ascii="Times New Roman" w:eastAsia="Times New Roman" w:hAnsi="Times New Roman"/>
          <w:bCs/>
          <w:sz w:val="18"/>
          <w:szCs w:val="20"/>
          <w:lang w:eastAsia="ar-SA"/>
        </w:rPr>
      </w:pPr>
      <w:r w:rsidRPr="00454205">
        <w:rPr>
          <w:rFonts w:ascii="Times New Roman" w:eastAsia="Times New Roman" w:hAnsi="Times New Roman"/>
          <w:bCs/>
          <w:sz w:val="18"/>
          <w:szCs w:val="20"/>
          <w:lang w:eastAsia="ar-SA"/>
        </w:rPr>
        <w:t>АДМИНИСТРАЦИЯ БОГУЧАНСКОГО РАЙОНА</w:t>
      </w:r>
    </w:p>
    <w:p w:rsidR="00454205" w:rsidRPr="00454205" w:rsidRDefault="00454205" w:rsidP="00454205">
      <w:pPr>
        <w:suppressAutoHyphens/>
        <w:spacing w:after="0" w:line="240" w:lineRule="auto"/>
        <w:jc w:val="center"/>
        <w:rPr>
          <w:rFonts w:ascii="Times New Roman" w:eastAsia="Times New Roman" w:hAnsi="Times New Roman"/>
          <w:bCs/>
          <w:sz w:val="18"/>
          <w:szCs w:val="20"/>
          <w:lang w:eastAsia="ar-SA"/>
        </w:rPr>
      </w:pPr>
      <w:r w:rsidRPr="00454205">
        <w:rPr>
          <w:rFonts w:ascii="Times New Roman" w:eastAsia="Times New Roman" w:hAnsi="Times New Roman"/>
          <w:bCs/>
          <w:sz w:val="18"/>
          <w:szCs w:val="20"/>
          <w:lang w:eastAsia="ar-SA"/>
        </w:rPr>
        <w:t>ПОСТАНОВЛЕНИЕ</w:t>
      </w:r>
    </w:p>
    <w:p w:rsidR="00454205" w:rsidRPr="00454205" w:rsidRDefault="00454205" w:rsidP="00454205">
      <w:pPr>
        <w:tabs>
          <w:tab w:val="left" w:pos="0"/>
        </w:tabs>
        <w:suppressAutoHyphens/>
        <w:spacing w:after="0" w:line="240" w:lineRule="auto"/>
        <w:jc w:val="center"/>
        <w:rPr>
          <w:rFonts w:ascii="Times New Roman" w:eastAsia="Times New Roman" w:hAnsi="Times New Roman"/>
          <w:bCs/>
          <w:sz w:val="20"/>
          <w:szCs w:val="20"/>
          <w:lang w:eastAsia="ar-SA"/>
        </w:rPr>
      </w:pPr>
      <w:r w:rsidRPr="00454205">
        <w:rPr>
          <w:rFonts w:ascii="Times New Roman" w:eastAsia="Times New Roman" w:hAnsi="Times New Roman"/>
          <w:bCs/>
          <w:sz w:val="20"/>
          <w:szCs w:val="20"/>
          <w:lang w:eastAsia="ar-SA"/>
        </w:rPr>
        <w:t xml:space="preserve">09.06.2022                                     </w:t>
      </w:r>
      <w:r>
        <w:rPr>
          <w:rFonts w:ascii="Times New Roman" w:eastAsia="Times New Roman" w:hAnsi="Times New Roman"/>
          <w:bCs/>
          <w:sz w:val="20"/>
          <w:szCs w:val="20"/>
          <w:lang w:eastAsia="ar-SA"/>
        </w:rPr>
        <w:t xml:space="preserve">    </w:t>
      </w:r>
      <w:r w:rsidRPr="00454205">
        <w:rPr>
          <w:rFonts w:ascii="Times New Roman" w:eastAsia="Times New Roman" w:hAnsi="Times New Roman"/>
          <w:bCs/>
          <w:sz w:val="20"/>
          <w:szCs w:val="20"/>
          <w:lang w:eastAsia="ar-SA"/>
        </w:rPr>
        <w:t>с. Богучаны                                              № 493-п</w:t>
      </w:r>
    </w:p>
    <w:p w:rsidR="00454205" w:rsidRPr="00454205" w:rsidRDefault="00454205" w:rsidP="00454205">
      <w:pPr>
        <w:suppressAutoHyphens/>
        <w:spacing w:after="0" w:line="240" w:lineRule="auto"/>
        <w:rPr>
          <w:rFonts w:ascii="Times New Roman" w:eastAsia="Times New Roman" w:hAnsi="Times New Roman"/>
          <w:bCs/>
          <w:sz w:val="20"/>
          <w:szCs w:val="20"/>
          <w:lang w:eastAsia="ar-SA"/>
        </w:rPr>
      </w:pPr>
    </w:p>
    <w:p w:rsidR="00454205" w:rsidRPr="00454205" w:rsidRDefault="00454205" w:rsidP="00454205">
      <w:pPr>
        <w:suppressAutoHyphens/>
        <w:spacing w:after="0" w:line="240" w:lineRule="auto"/>
        <w:jc w:val="center"/>
        <w:rPr>
          <w:rFonts w:ascii="Times New Roman" w:eastAsia="Times New Roman" w:hAnsi="Times New Roman"/>
          <w:sz w:val="20"/>
          <w:szCs w:val="20"/>
          <w:lang w:eastAsia="ar-SA"/>
        </w:rPr>
      </w:pPr>
      <w:r w:rsidRPr="00454205">
        <w:rPr>
          <w:rFonts w:ascii="Times New Roman" w:eastAsia="Times New Roman" w:hAnsi="Times New Roman"/>
          <w:sz w:val="20"/>
          <w:szCs w:val="20"/>
          <w:lang w:eastAsia="ar-SA"/>
        </w:rPr>
        <w:t>О внесении изменений в "Положение об оплате труда работников администрации Богучанского района, структурных подразделений администрации Богучанского района, не являющихся муниципальными служащими и не занимающими муниципальные должности", утвержденное постановлением администрации Богучанского района от 23.09.2013 № 1186-п</w:t>
      </w:r>
    </w:p>
    <w:p w:rsidR="00454205" w:rsidRPr="00454205" w:rsidRDefault="00454205" w:rsidP="00454205">
      <w:pPr>
        <w:suppressAutoHyphens/>
        <w:spacing w:after="0" w:line="240" w:lineRule="auto"/>
        <w:jc w:val="both"/>
        <w:rPr>
          <w:rFonts w:ascii="Times New Roman" w:eastAsia="Times New Roman" w:hAnsi="Times New Roman"/>
          <w:sz w:val="20"/>
          <w:szCs w:val="20"/>
          <w:lang w:eastAsia="ar-SA"/>
        </w:rPr>
      </w:pPr>
    </w:p>
    <w:p w:rsidR="00454205" w:rsidRPr="00454205" w:rsidRDefault="00454205" w:rsidP="00454205">
      <w:pPr>
        <w:suppressAutoHyphens/>
        <w:spacing w:after="0" w:line="240" w:lineRule="auto"/>
        <w:ind w:firstLine="708"/>
        <w:jc w:val="both"/>
        <w:rPr>
          <w:rFonts w:ascii="Times New Roman" w:eastAsia="Times New Roman" w:hAnsi="Times New Roman"/>
          <w:sz w:val="20"/>
          <w:szCs w:val="20"/>
          <w:lang w:eastAsia="ar-SA"/>
        </w:rPr>
      </w:pPr>
      <w:r w:rsidRPr="00454205">
        <w:rPr>
          <w:rFonts w:ascii="Times New Roman" w:eastAsia="Times New Roman" w:hAnsi="Times New Roman"/>
          <w:sz w:val="20"/>
          <w:szCs w:val="20"/>
          <w:lang w:eastAsia="ar-SA"/>
        </w:rPr>
        <w:t>В соответствии с Трудовым кодексом Российской Федерации, Федеральным Законом от 06.10.2003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бюджетных и казенных учреждений», Законом Красноярского края от 07.04.2022  № 3-623 "О внесении изменений в Закон края "О краевом бюджете на 2022 год и плановый период 2023-2024 годов",  ст. 7, 43, 47 Устава Богучанского района Красноярского края ПОСТАНОВЛЯЮ:</w:t>
      </w:r>
    </w:p>
    <w:p w:rsidR="00454205" w:rsidRPr="00454205" w:rsidRDefault="00454205" w:rsidP="00454205">
      <w:pPr>
        <w:suppressAutoHyphens/>
        <w:spacing w:after="0" w:line="240" w:lineRule="auto"/>
        <w:ind w:firstLine="709"/>
        <w:jc w:val="both"/>
        <w:rPr>
          <w:rFonts w:ascii="Times New Roman" w:eastAsia="Times New Roman" w:hAnsi="Times New Roman"/>
          <w:sz w:val="20"/>
          <w:szCs w:val="20"/>
          <w:lang w:eastAsia="ar-SA"/>
        </w:rPr>
      </w:pPr>
      <w:r w:rsidRPr="00454205">
        <w:rPr>
          <w:rFonts w:ascii="Times New Roman" w:eastAsia="Times New Roman" w:hAnsi="Times New Roman"/>
          <w:sz w:val="20"/>
          <w:szCs w:val="20"/>
          <w:lang w:eastAsia="ar-SA"/>
        </w:rPr>
        <w:t xml:space="preserve">1. Внести в Положение об оплате труда работников администрации Богучанского района, структурных подразделений администрации Богучанского района, не являющихся муниципальными служащими и не  занимающими муниципальные должности, утвержденное постановлением администрации Богучанского района от 23.09.2013 № 1186-п (далее – Положение), следующие изменения: </w:t>
      </w:r>
    </w:p>
    <w:p w:rsidR="00454205" w:rsidRPr="00454205" w:rsidRDefault="00454205" w:rsidP="00454205">
      <w:pPr>
        <w:suppressAutoHyphens/>
        <w:spacing w:after="0" w:line="240" w:lineRule="auto"/>
        <w:ind w:firstLine="709"/>
        <w:jc w:val="both"/>
        <w:rPr>
          <w:rFonts w:ascii="Times New Roman" w:eastAsia="Times New Roman" w:hAnsi="Times New Roman"/>
          <w:sz w:val="20"/>
          <w:szCs w:val="20"/>
          <w:lang w:eastAsia="ar-SA"/>
        </w:rPr>
      </w:pPr>
      <w:r w:rsidRPr="00454205">
        <w:rPr>
          <w:rFonts w:ascii="Times New Roman" w:eastAsia="Times New Roman" w:hAnsi="Times New Roman"/>
          <w:sz w:val="20"/>
          <w:szCs w:val="20"/>
          <w:lang w:eastAsia="ar-SA"/>
        </w:rPr>
        <w:t>1.1. В абзаце втором пункта 3.5. Положения цифры «25002» заменить цифрами «27503».</w:t>
      </w:r>
    </w:p>
    <w:p w:rsidR="00454205" w:rsidRPr="00454205" w:rsidRDefault="00454205" w:rsidP="00454205">
      <w:pPr>
        <w:suppressAutoHyphens/>
        <w:spacing w:after="0" w:line="240" w:lineRule="auto"/>
        <w:jc w:val="both"/>
        <w:rPr>
          <w:rFonts w:ascii="Times New Roman" w:eastAsia="Times New Roman" w:hAnsi="Times New Roman"/>
          <w:sz w:val="20"/>
          <w:szCs w:val="20"/>
          <w:lang w:eastAsia="ar-SA"/>
        </w:rPr>
      </w:pPr>
      <w:r w:rsidRPr="00454205">
        <w:rPr>
          <w:rFonts w:ascii="Times New Roman" w:eastAsia="Times New Roman" w:hAnsi="Times New Roman"/>
          <w:sz w:val="20"/>
          <w:szCs w:val="20"/>
          <w:lang w:eastAsia="ar-SA"/>
        </w:rPr>
        <w:tab/>
        <w:t>2. Контроль за исполнением данного постановления возложить на  заместителя Главы Богучанского района по экономике  и финансам А.С. Арсеньева.</w:t>
      </w:r>
    </w:p>
    <w:p w:rsidR="00454205" w:rsidRPr="00454205" w:rsidRDefault="00454205" w:rsidP="00454205">
      <w:pPr>
        <w:suppressAutoHyphens/>
        <w:spacing w:after="0" w:line="240" w:lineRule="auto"/>
        <w:ind w:firstLine="720"/>
        <w:jc w:val="both"/>
        <w:rPr>
          <w:rFonts w:ascii="Times New Roman" w:eastAsia="Times New Roman" w:hAnsi="Times New Roman"/>
          <w:sz w:val="20"/>
          <w:szCs w:val="20"/>
          <w:lang w:eastAsia="ar-SA"/>
        </w:rPr>
      </w:pPr>
      <w:r w:rsidRPr="00454205">
        <w:rPr>
          <w:rFonts w:ascii="Times New Roman" w:eastAsia="Times New Roman" w:hAnsi="Times New Roman"/>
          <w:sz w:val="20"/>
          <w:szCs w:val="20"/>
          <w:lang w:eastAsia="ar-SA"/>
        </w:rPr>
        <w:t xml:space="preserve">3. Постановление вступает  в силу  со дня, следующего за днем опубликования в Официальном вестнике Богучанского района и распространяется на правоотношения, возникающие с 1 июня 2022 года.        </w:t>
      </w:r>
    </w:p>
    <w:p w:rsidR="00454205" w:rsidRPr="00454205" w:rsidRDefault="00454205" w:rsidP="00454205">
      <w:pPr>
        <w:suppressAutoHyphens/>
        <w:spacing w:after="0" w:line="240" w:lineRule="auto"/>
        <w:rPr>
          <w:rFonts w:ascii="Times New Roman" w:eastAsia="Times New Roman" w:hAnsi="Times New Roman"/>
          <w:sz w:val="20"/>
          <w:szCs w:val="20"/>
          <w:lang w:eastAsia="ar-SA"/>
        </w:rPr>
      </w:pPr>
    </w:p>
    <w:tbl>
      <w:tblPr>
        <w:tblW w:w="0" w:type="auto"/>
        <w:tblLook w:val="04A0"/>
      </w:tblPr>
      <w:tblGrid>
        <w:gridCol w:w="4787"/>
        <w:gridCol w:w="4783"/>
      </w:tblGrid>
      <w:tr w:rsidR="00454205" w:rsidRPr="00454205" w:rsidTr="006D5F22">
        <w:tc>
          <w:tcPr>
            <w:tcW w:w="4787" w:type="dxa"/>
          </w:tcPr>
          <w:p w:rsidR="00454205" w:rsidRPr="00454205" w:rsidRDefault="00454205" w:rsidP="00454205">
            <w:pPr>
              <w:suppressAutoHyphens/>
              <w:spacing w:after="0" w:line="240" w:lineRule="auto"/>
              <w:rPr>
                <w:rFonts w:ascii="Times New Roman" w:eastAsia="Times New Roman" w:hAnsi="Times New Roman"/>
                <w:sz w:val="20"/>
                <w:szCs w:val="20"/>
                <w:lang w:eastAsia="ar-SA"/>
              </w:rPr>
            </w:pPr>
            <w:r w:rsidRPr="00454205">
              <w:rPr>
                <w:rFonts w:ascii="Times New Roman" w:eastAsia="Times New Roman" w:hAnsi="Times New Roman"/>
                <w:sz w:val="20"/>
                <w:szCs w:val="20"/>
                <w:lang w:eastAsia="ar-SA"/>
              </w:rPr>
              <w:t>И.о.</w:t>
            </w:r>
            <w:r>
              <w:rPr>
                <w:rFonts w:ascii="Times New Roman" w:eastAsia="Times New Roman" w:hAnsi="Times New Roman"/>
                <w:sz w:val="20"/>
                <w:szCs w:val="20"/>
                <w:lang w:eastAsia="ar-SA"/>
              </w:rPr>
              <w:t xml:space="preserve"> </w:t>
            </w:r>
            <w:r w:rsidRPr="00454205">
              <w:rPr>
                <w:rFonts w:ascii="Times New Roman" w:eastAsia="Times New Roman" w:hAnsi="Times New Roman"/>
                <w:sz w:val="20"/>
                <w:szCs w:val="20"/>
                <w:lang w:eastAsia="ar-SA"/>
              </w:rPr>
              <w:t>Главы  Богучанского района</w:t>
            </w:r>
          </w:p>
        </w:tc>
        <w:tc>
          <w:tcPr>
            <w:tcW w:w="4783" w:type="dxa"/>
          </w:tcPr>
          <w:p w:rsidR="00454205" w:rsidRPr="00454205" w:rsidRDefault="00454205" w:rsidP="00454205">
            <w:pPr>
              <w:keepNext/>
              <w:tabs>
                <w:tab w:val="left" w:pos="0"/>
              </w:tabs>
              <w:suppressAutoHyphens/>
              <w:spacing w:after="0" w:line="240" w:lineRule="auto"/>
              <w:jc w:val="right"/>
              <w:outlineLvl w:val="2"/>
              <w:rPr>
                <w:rFonts w:ascii="Times New Roman" w:eastAsia="Times New Roman" w:hAnsi="Times New Roman"/>
                <w:sz w:val="20"/>
                <w:szCs w:val="20"/>
                <w:lang w:eastAsia="ar-SA"/>
              </w:rPr>
            </w:pPr>
            <w:r w:rsidRPr="00454205">
              <w:rPr>
                <w:rFonts w:ascii="Times New Roman" w:eastAsia="Times New Roman" w:hAnsi="Times New Roman"/>
                <w:sz w:val="20"/>
                <w:szCs w:val="20"/>
                <w:lang w:eastAsia="ar-SA"/>
              </w:rPr>
              <w:t>В.М.Любим</w:t>
            </w:r>
          </w:p>
          <w:p w:rsidR="00454205" w:rsidRPr="00454205" w:rsidRDefault="00454205" w:rsidP="00454205">
            <w:pPr>
              <w:suppressAutoHyphens/>
              <w:spacing w:after="0" w:line="240" w:lineRule="auto"/>
              <w:rPr>
                <w:rFonts w:ascii="Times New Roman" w:eastAsia="Times New Roman" w:hAnsi="Times New Roman"/>
                <w:sz w:val="20"/>
                <w:szCs w:val="20"/>
                <w:lang w:eastAsia="ar-SA"/>
              </w:rPr>
            </w:pPr>
          </w:p>
        </w:tc>
      </w:tr>
    </w:tbl>
    <w:p w:rsidR="006D5F22" w:rsidRPr="006D5F22" w:rsidRDefault="006D5F22" w:rsidP="006D5F22">
      <w:pPr>
        <w:jc w:val="center"/>
        <w:rPr>
          <w:rFonts w:ascii="Times New Roman" w:eastAsia="Times New Roman" w:hAnsi="Times New Roman"/>
          <w:b/>
          <w:sz w:val="20"/>
          <w:szCs w:val="20"/>
          <w:lang w:eastAsia="ru-RU"/>
        </w:rPr>
      </w:pPr>
      <w:r>
        <w:rPr>
          <w:rFonts w:ascii="Times New Roman" w:eastAsia="Times New Roman" w:hAnsi="Times New Roman"/>
          <w:sz w:val="20"/>
          <w:szCs w:val="20"/>
          <w:lang w:eastAsia="ru-RU"/>
        </w:rPr>
        <w:t xml:space="preserve">   </w:t>
      </w:r>
      <w:r w:rsidRPr="006D5F22">
        <w:rPr>
          <w:rFonts w:eastAsia="Times New Roman"/>
          <w:noProof/>
          <w:sz w:val="20"/>
          <w:szCs w:val="20"/>
          <w:lang w:eastAsia="ru-RU"/>
        </w:rPr>
        <w:drawing>
          <wp:inline distT="0" distB="0" distL="0" distR="0">
            <wp:extent cx="476250" cy="600075"/>
            <wp:effectExtent l="19050" t="0" r="0" b="0"/>
            <wp:docPr id="11"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21" cstate="print"/>
                    <a:srcRect/>
                    <a:stretch>
                      <a:fillRect/>
                    </a:stretch>
                  </pic:blipFill>
                  <pic:spPr bwMode="auto">
                    <a:xfrm>
                      <a:off x="0" y="0"/>
                      <a:ext cx="476250" cy="600075"/>
                    </a:xfrm>
                    <a:prstGeom prst="rect">
                      <a:avLst/>
                    </a:prstGeom>
                    <a:noFill/>
                    <a:ln w="9525">
                      <a:noFill/>
                      <a:miter lim="800000"/>
                      <a:headEnd/>
                      <a:tailEnd/>
                    </a:ln>
                  </pic:spPr>
                </pic:pic>
              </a:graphicData>
            </a:graphic>
          </wp:inline>
        </w:drawing>
      </w:r>
      <w:r w:rsidRPr="006D5F22">
        <w:rPr>
          <w:rFonts w:ascii="Times New Roman" w:eastAsia="Times New Roman" w:hAnsi="Times New Roman"/>
          <w:sz w:val="20"/>
          <w:szCs w:val="20"/>
          <w:lang w:eastAsia="ru-RU"/>
        </w:rPr>
        <w:t xml:space="preserve">                                              </w:t>
      </w:r>
    </w:p>
    <w:p w:rsidR="006D5F22" w:rsidRPr="006D5F22" w:rsidRDefault="006D5F22" w:rsidP="006D5F22">
      <w:pPr>
        <w:spacing w:after="0" w:line="240" w:lineRule="auto"/>
        <w:jc w:val="center"/>
        <w:rPr>
          <w:rFonts w:ascii="Times New Roman" w:eastAsia="Times New Roman" w:hAnsi="Times New Roman"/>
          <w:sz w:val="18"/>
          <w:szCs w:val="20"/>
          <w:lang w:eastAsia="ru-RU"/>
        </w:rPr>
      </w:pPr>
      <w:r w:rsidRPr="006D5F22">
        <w:rPr>
          <w:rFonts w:ascii="Times New Roman" w:eastAsia="Times New Roman" w:hAnsi="Times New Roman"/>
          <w:sz w:val="18"/>
          <w:szCs w:val="20"/>
          <w:lang w:eastAsia="ru-RU"/>
        </w:rPr>
        <w:t>АДМИНИСТРАЦИЯ    БОГУЧАНСКОГО  РАЙОНА</w:t>
      </w:r>
    </w:p>
    <w:p w:rsidR="006D5F22" w:rsidRPr="006D5F22" w:rsidRDefault="006D5F22" w:rsidP="006D5F22">
      <w:pPr>
        <w:keepNext/>
        <w:keepLines/>
        <w:spacing w:after="0" w:line="240" w:lineRule="auto"/>
        <w:jc w:val="center"/>
        <w:outlineLvl w:val="0"/>
        <w:rPr>
          <w:rFonts w:ascii="Times New Roman" w:eastAsia="Times New Roman" w:hAnsi="Times New Roman"/>
          <w:bCs/>
          <w:sz w:val="20"/>
          <w:szCs w:val="20"/>
          <w:lang w:eastAsia="ru-RU"/>
        </w:rPr>
      </w:pPr>
      <w:r w:rsidRPr="006D5F22">
        <w:rPr>
          <w:rFonts w:ascii="Times New Roman" w:eastAsia="Times New Roman" w:hAnsi="Times New Roman"/>
          <w:bCs/>
          <w:color w:val="000000"/>
          <w:sz w:val="18"/>
          <w:szCs w:val="20"/>
          <w:lang w:eastAsia="ru-RU"/>
        </w:rPr>
        <w:t>ПОСТАНОВЛЕНИЕ</w:t>
      </w:r>
    </w:p>
    <w:p w:rsidR="006D5F22" w:rsidRPr="006D5F22" w:rsidRDefault="006D5F22" w:rsidP="006D5F22">
      <w:pPr>
        <w:ind w:right="-5"/>
        <w:jc w:val="center"/>
        <w:rPr>
          <w:rFonts w:ascii="Times New Roman" w:eastAsia="Times New Roman" w:hAnsi="Times New Roman"/>
          <w:sz w:val="20"/>
          <w:szCs w:val="20"/>
          <w:lang w:eastAsia="ru-RU"/>
        </w:rPr>
      </w:pPr>
      <w:r w:rsidRPr="006D5F22">
        <w:rPr>
          <w:rFonts w:ascii="Times New Roman" w:eastAsia="Times New Roman" w:hAnsi="Times New Roman"/>
          <w:sz w:val="20"/>
          <w:szCs w:val="20"/>
          <w:lang w:eastAsia="ru-RU"/>
        </w:rPr>
        <w:t xml:space="preserve">09.06.2022 г.                              </w:t>
      </w:r>
      <w:r>
        <w:rPr>
          <w:rFonts w:ascii="Times New Roman" w:eastAsia="Times New Roman" w:hAnsi="Times New Roman"/>
          <w:sz w:val="20"/>
          <w:szCs w:val="20"/>
          <w:lang w:eastAsia="ru-RU"/>
        </w:rPr>
        <w:t xml:space="preserve"> </w:t>
      </w:r>
      <w:r w:rsidRPr="006D5F22">
        <w:rPr>
          <w:rFonts w:ascii="Times New Roman" w:eastAsia="Times New Roman" w:hAnsi="Times New Roman"/>
          <w:sz w:val="20"/>
          <w:szCs w:val="20"/>
          <w:lang w:eastAsia="ru-RU"/>
        </w:rPr>
        <w:t xml:space="preserve">   с. Богучаны                                       № 494-п</w:t>
      </w:r>
    </w:p>
    <w:p w:rsidR="006D5F22" w:rsidRPr="006D5F22" w:rsidRDefault="006D5F22" w:rsidP="006D5F22">
      <w:pPr>
        <w:spacing w:after="0" w:line="0" w:lineRule="atLeast"/>
        <w:ind w:right="-6"/>
        <w:jc w:val="center"/>
        <w:rPr>
          <w:rFonts w:ascii="Times New Roman" w:eastAsia="Times New Roman" w:hAnsi="Times New Roman"/>
          <w:sz w:val="20"/>
          <w:szCs w:val="20"/>
          <w:lang w:eastAsia="ru-RU"/>
        </w:rPr>
      </w:pPr>
      <w:r w:rsidRPr="006D5F22">
        <w:rPr>
          <w:rFonts w:ascii="Times New Roman" w:eastAsia="Times New Roman" w:hAnsi="Times New Roman"/>
          <w:sz w:val="20"/>
          <w:szCs w:val="20"/>
          <w:lang w:eastAsia="ru-RU"/>
        </w:rPr>
        <w:t>О внесении изменений в "Положение об оплате труда работников Муниципального казенного учреждения «Муниципальная пожарная часть   № 1»", утвержденное  постановлением администрации Богучанского района от 17.12.2013 № 1648-п</w:t>
      </w:r>
    </w:p>
    <w:p w:rsidR="006D5F22" w:rsidRPr="006D5F22" w:rsidRDefault="006D5F22" w:rsidP="006D5F22">
      <w:pPr>
        <w:spacing w:after="0" w:line="0" w:lineRule="atLeast"/>
        <w:ind w:right="-6"/>
        <w:jc w:val="both"/>
        <w:rPr>
          <w:rFonts w:ascii="Times New Roman" w:eastAsia="Times New Roman" w:hAnsi="Times New Roman"/>
          <w:sz w:val="20"/>
          <w:szCs w:val="20"/>
          <w:lang w:eastAsia="ru-RU"/>
        </w:rPr>
      </w:pPr>
    </w:p>
    <w:p w:rsidR="006D5F22" w:rsidRPr="006D5F22" w:rsidRDefault="006D5F22" w:rsidP="006D5F22">
      <w:pPr>
        <w:spacing w:after="0" w:line="240" w:lineRule="auto"/>
        <w:jc w:val="both"/>
        <w:rPr>
          <w:rFonts w:ascii="Times New Roman" w:eastAsia="Times New Roman" w:hAnsi="Times New Roman"/>
          <w:sz w:val="20"/>
          <w:szCs w:val="20"/>
          <w:lang w:eastAsia="ru-RU"/>
        </w:rPr>
      </w:pPr>
      <w:r w:rsidRPr="006D5F22">
        <w:rPr>
          <w:rFonts w:ascii="Times New Roman" w:eastAsia="Times New Roman" w:hAnsi="Times New Roman"/>
          <w:sz w:val="20"/>
          <w:szCs w:val="20"/>
          <w:lang w:eastAsia="ru-RU"/>
        </w:rPr>
        <w:tab/>
        <w:t xml:space="preserve">В соответствии с Трудовым кодексом Российской Федерации, с Федеральным Законом от 06.10.2003 №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учреждений», Законом Красноярского края от 07.04.2022  № 3-623 "О внесении изменений в Закон края "О краевом бюджете на 2022 год и плановый период 2023-2024 годов", </w:t>
      </w:r>
      <w:r w:rsidRPr="006D5F22">
        <w:rPr>
          <w:rFonts w:ascii="Times New Roman" w:eastAsia="Times New Roman" w:hAnsi="Times New Roman"/>
          <w:sz w:val="20"/>
          <w:szCs w:val="20"/>
          <w:lang w:eastAsia="ru-RU"/>
        </w:rPr>
        <w:lastRenderedPageBreak/>
        <w:t>"Положением о системе оплаты труда работников муниципальных бюджетных и казенных учреждений", утвержденным постановлением администрации Богучанского района от 18.05.2012 № 651-п, руководствуясь статьями 7, 43, 47 Устава Богучанского района ПОСТАНОВЛЯЮ:</w:t>
      </w:r>
    </w:p>
    <w:p w:rsidR="006D5F22" w:rsidRPr="006D5F22" w:rsidRDefault="006D5F22" w:rsidP="006D5F22">
      <w:pPr>
        <w:spacing w:after="0" w:line="240" w:lineRule="auto"/>
        <w:jc w:val="both"/>
        <w:rPr>
          <w:rFonts w:ascii="Times New Roman" w:eastAsia="Times New Roman" w:hAnsi="Times New Roman"/>
          <w:sz w:val="20"/>
          <w:szCs w:val="20"/>
          <w:lang w:eastAsia="ru-RU"/>
        </w:rPr>
      </w:pPr>
      <w:r w:rsidRPr="006D5F22">
        <w:rPr>
          <w:rFonts w:ascii="Times New Roman" w:eastAsia="Times New Roman" w:hAnsi="Times New Roman"/>
          <w:sz w:val="20"/>
          <w:szCs w:val="20"/>
          <w:lang w:eastAsia="ru-RU"/>
        </w:rPr>
        <w:tab/>
        <w:t>1. Внести изменения в "Положение об оплате труда работников Муниципального казенного учреждения «Муниципальная пожарная часть   № 1»", утвержденное  постановлением администрации Богучанского района от 17.12.2013 № 1648-п  (далее – Положение):</w:t>
      </w:r>
    </w:p>
    <w:p w:rsidR="006D5F22" w:rsidRPr="006D5F22" w:rsidRDefault="006D5F22" w:rsidP="006D5F22">
      <w:pPr>
        <w:spacing w:after="0" w:line="240" w:lineRule="auto"/>
        <w:jc w:val="both"/>
        <w:rPr>
          <w:rFonts w:ascii="Times New Roman" w:eastAsia="Times New Roman" w:hAnsi="Times New Roman"/>
          <w:sz w:val="20"/>
          <w:szCs w:val="20"/>
          <w:lang w:eastAsia="ru-RU"/>
        </w:rPr>
      </w:pPr>
      <w:r w:rsidRPr="006D5F22">
        <w:rPr>
          <w:rFonts w:ascii="Times New Roman" w:eastAsia="Times New Roman" w:hAnsi="Times New Roman"/>
          <w:sz w:val="20"/>
          <w:szCs w:val="20"/>
          <w:lang w:eastAsia="ru-RU"/>
        </w:rPr>
        <w:tab/>
        <w:t>1.1. В абзаце втором пункта 4.10. Положения цифры «25002» заменить цифрами «27503».</w:t>
      </w:r>
    </w:p>
    <w:p w:rsidR="006D5F22" w:rsidRPr="006D5F22" w:rsidRDefault="006D5F22" w:rsidP="006D5F22">
      <w:pPr>
        <w:spacing w:after="0" w:line="240" w:lineRule="auto"/>
        <w:jc w:val="both"/>
        <w:rPr>
          <w:rFonts w:ascii="Times New Roman" w:eastAsia="Times New Roman" w:hAnsi="Times New Roman"/>
          <w:sz w:val="20"/>
          <w:szCs w:val="20"/>
          <w:lang w:eastAsia="ru-RU"/>
        </w:rPr>
      </w:pPr>
      <w:r w:rsidRPr="006D5F22">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6D5F22">
        <w:rPr>
          <w:rFonts w:ascii="Times New Roman" w:eastAsia="Times New Roman" w:hAnsi="Times New Roman"/>
          <w:sz w:val="20"/>
          <w:szCs w:val="20"/>
          <w:lang w:eastAsia="ru-RU"/>
        </w:rPr>
        <w:t xml:space="preserve">   2. Контроль за исполнением постановления возложить на заместителя Главы Богучанского  района по экономике и финансам  А.С. Арсеньеву.     </w:t>
      </w:r>
    </w:p>
    <w:p w:rsidR="006D5F22" w:rsidRPr="006D5F22" w:rsidRDefault="006D5F22" w:rsidP="006D5F22">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D5F22">
        <w:rPr>
          <w:rFonts w:ascii="Times New Roman" w:eastAsia="Times New Roman" w:hAnsi="Times New Roman"/>
          <w:sz w:val="20"/>
          <w:szCs w:val="20"/>
          <w:lang w:eastAsia="ru-RU"/>
        </w:rPr>
        <w:t>3. Настоящее постановление вступает  в силу со дня, следующего за днем опубликования в Официальном вестнике Богучанского района и распространяется на правоотношения, возникшие с 1 июня 2022 года.</w:t>
      </w:r>
    </w:p>
    <w:p w:rsidR="006D5F22" w:rsidRPr="006D5F22" w:rsidRDefault="006D5F22" w:rsidP="006D5F22">
      <w:pPr>
        <w:autoSpaceDE w:val="0"/>
        <w:autoSpaceDN w:val="0"/>
        <w:adjustRightInd w:val="0"/>
        <w:spacing w:after="0" w:line="240" w:lineRule="auto"/>
        <w:jc w:val="both"/>
        <w:outlineLvl w:val="0"/>
        <w:rPr>
          <w:rFonts w:ascii="Times New Roman" w:eastAsia="Times New Roman" w:hAnsi="Times New Roman"/>
          <w:sz w:val="20"/>
          <w:szCs w:val="20"/>
          <w:lang w:eastAsia="ru-RU"/>
        </w:rPr>
      </w:pPr>
    </w:p>
    <w:p w:rsidR="006D5F22" w:rsidRPr="006D5F22" w:rsidRDefault="006D5F22" w:rsidP="006D5F22">
      <w:pPr>
        <w:spacing w:after="0" w:line="240" w:lineRule="auto"/>
        <w:jc w:val="both"/>
        <w:rPr>
          <w:rFonts w:ascii="Times New Roman" w:eastAsia="Times New Roman" w:hAnsi="Times New Roman"/>
          <w:sz w:val="20"/>
          <w:szCs w:val="20"/>
          <w:lang w:eastAsia="ru-RU"/>
        </w:rPr>
      </w:pPr>
      <w:r w:rsidRPr="006D5F22">
        <w:rPr>
          <w:rFonts w:ascii="Times New Roman" w:eastAsia="Times New Roman" w:hAnsi="Times New Roman"/>
          <w:sz w:val="20"/>
          <w:szCs w:val="20"/>
          <w:lang w:eastAsia="ru-RU"/>
        </w:rPr>
        <w:t>И.о Главы  Богучанского района                                                                В.М. Любим</w:t>
      </w:r>
    </w:p>
    <w:p w:rsidR="00454205" w:rsidRDefault="00454205" w:rsidP="00454205">
      <w:pPr>
        <w:suppressAutoHyphens/>
        <w:spacing w:after="0" w:line="240" w:lineRule="auto"/>
        <w:rPr>
          <w:rFonts w:ascii="Times New Roman" w:eastAsia="Times New Roman" w:hAnsi="Times New Roman"/>
          <w:sz w:val="20"/>
          <w:szCs w:val="20"/>
          <w:lang w:eastAsia="ar-SA"/>
        </w:rPr>
      </w:pPr>
    </w:p>
    <w:p w:rsidR="00E6662D" w:rsidRPr="00E6662D" w:rsidRDefault="00E6662D" w:rsidP="00E6662D">
      <w:pPr>
        <w:suppressAutoHyphens/>
        <w:spacing w:after="0" w:line="240" w:lineRule="auto"/>
        <w:jc w:val="center"/>
        <w:rPr>
          <w:rFonts w:ascii="Times New Roman" w:eastAsia="Times New Roman" w:hAnsi="Times New Roman"/>
          <w:sz w:val="20"/>
          <w:szCs w:val="20"/>
          <w:lang w:eastAsia="ar-SA"/>
        </w:rPr>
      </w:pPr>
      <w:r w:rsidRPr="00E6662D">
        <w:rPr>
          <w:rFonts w:ascii="Times New Roman" w:eastAsia="Times New Roman" w:hAnsi="Times New Roman"/>
          <w:noProof/>
          <w:sz w:val="20"/>
          <w:szCs w:val="20"/>
          <w:lang w:eastAsia="ru-RU"/>
        </w:rPr>
        <w:drawing>
          <wp:inline distT="0" distB="0" distL="0" distR="0">
            <wp:extent cx="427355" cy="534670"/>
            <wp:effectExtent l="19050" t="0" r="0" b="0"/>
            <wp:docPr id="29" name="Рисунок 29"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 снизу убран белый цвет"/>
                    <pic:cNvPicPr>
                      <a:picLocks noChangeAspect="1" noChangeArrowheads="1"/>
                    </pic:cNvPicPr>
                  </pic:nvPicPr>
                  <pic:blipFill>
                    <a:blip r:embed="rId20" cstate="print"/>
                    <a:srcRect/>
                    <a:stretch>
                      <a:fillRect/>
                    </a:stretch>
                  </pic:blipFill>
                  <pic:spPr bwMode="auto">
                    <a:xfrm>
                      <a:off x="0" y="0"/>
                      <a:ext cx="427355" cy="534670"/>
                    </a:xfrm>
                    <a:prstGeom prst="rect">
                      <a:avLst/>
                    </a:prstGeom>
                    <a:noFill/>
                    <a:ln w="9525">
                      <a:noFill/>
                      <a:miter lim="800000"/>
                      <a:headEnd/>
                      <a:tailEnd/>
                    </a:ln>
                  </pic:spPr>
                </pic:pic>
              </a:graphicData>
            </a:graphic>
          </wp:inline>
        </w:drawing>
      </w:r>
    </w:p>
    <w:p w:rsidR="00E6662D" w:rsidRPr="00E6662D" w:rsidRDefault="00E6662D" w:rsidP="00E6662D">
      <w:pPr>
        <w:suppressAutoHyphens/>
        <w:spacing w:after="0" w:line="240" w:lineRule="auto"/>
        <w:jc w:val="center"/>
        <w:rPr>
          <w:rFonts w:ascii="Times New Roman" w:eastAsia="Times New Roman" w:hAnsi="Times New Roman"/>
          <w:b/>
          <w:bCs/>
          <w:sz w:val="20"/>
          <w:szCs w:val="20"/>
          <w:lang w:eastAsia="ar-SA"/>
        </w:rPr>
      </w:pPr>
    </w:p>
    <w:p w:rsidR="00E6662D" w:rsidRPr="00E6662D" w:rsidRDefault="00E6662D" w:rsidP="00E6662D">
      <w:pPr>
        <w:suppressAutoHyphens/>
        <w:spacing w:after="0" w:line="240" w:lineRule="auto"/>
        <w:jc w:val="center"/>
        <w:rPr>
          <w:rFonts w:ascii="Times New Roman" w:eastAsia="Times New Roman" w:hAnsi="Times New Roman"/>
          <w:bCs/>
          <w:sz w:val="18"/>
          <w:szCs w:val="20"/>
          <w:lang w:eastAsia="ar-SA"/>
        </w:rPr>
      </w:pPr>
      <w:r w:rsidRPr="00E6662D">
        <w:rPr>
          <w:rFonts w:ascii="Times New Roman" w:eastAsia="Times New Roman" w:hAnsi="Times New Roman"/>
          <w:bCs/>
          <w:sz w:val="18"/>
          <w:szCs w:val="20"/>
          <w:lang w:eastAsia="ar-SA"/>
        </w:rPr>
        <w:t>АДМИНИСТРАЦИЯ БОГУЧАНСКОГО РАЙОНА</w:t>
      </w:r>
    </w:p>
    <w:p w:rsidR="00E6662D" w:rsidRPr="00E6662D" w:rsidRDefault="00E6662D" w:rsidP="00E6662D">
      <w:pPr>
        <w:suppressAutoHyphens/>
        <w:spacing w:after="0" w:line="240" w:lineRule="auto"/>
        <w:jc w:val="center"/>
        <w:rPr>
          <w:rFonts w:ascii="Times New Roman" w:eastAsia="Times New Roman" w:hAnsi="Times New Roman"/>
          <w:bCs/>
          <w:sz w:val="18"/>
          <w:szCs w:val="20"/>
          <w:lang w:eastAsia="ar-SA"/>
        </w:rPr>
      </w:pPr>
      <w:r w:rsidRPr="00E6662D">
        <w:rPr>
          <w:rFonts w:ascii="Times New Roman" w:eastAsia="Times New Roman" w:hAnsi="Times New Roman"/>
          <w:bCs/>
          <w:sz w:val="18"/>
          <w:szCs w:val="20"/>
          <w:lang w:eastAsia="ar-SA"/>
        </w:rPr>
        <w:t>ПОСТАНОВЛЕНИЕ</w:t>
      </w:r>
    </w:p>
    <w:p w:rsidR="00E6662D" w:rsidRPr="00E6662D" w:rsidRDefault="00E6662D" w:rsidP="00E6662D">
      <w:pPr>
        <w:tabs>
          <w:tab w:val="left" w:pos="0"/>
        </w:tabs>
        <w:suppressAutoHyphens/>
        <w:spacing w:after="0" w:line="240" w:lineRule="auto"/>
        <w:jc w:val="center"/>
        <w:rPr>
          <w:rFonts w:ascii="Times New Roman" w:eastAsia="Times New Roman" w:hAnsi="Times New Roman"/>
          <w:bCs/>
          <w:sz w:val="20"/>
          <w:szCs w:val="20"/>
          <w:lang w:eastAsia="ar-SA"/>
        </w:rPr>
      </w:pPr>
      <w:r w:rsidRPr="00E6662D">
        <w:rPr>
          <w:rFonts w:ascii="Times New Roman" w:eastAsia="Times New Roman" w:hAnsi="Times New Roman"/>
          <w:bCs/>
          <w:sz w:val="20"/>
          <w:szCs w:val="20"/>
          <w:lang w:eastAsia="ar-SA"/>
        </w:rPr>
        <w:t>09.06.2022                                     с. Богучаны                                              № 495-п</w:t>
      </w:r>
    </w:p>
    <w:p w:rsidR="00E6662D" w:rsidRPr="00E6662D" w:rsidRDefault="00E6662D" w:rsidP="00E6662D">
      <w:pPr>
        <w:suppressAutoHyphens/>
        <w:spacing w:after="0" w:line="240" w:lineRule="auto"/>
        <w:rPr>
          <w:rFonts w:ascii="Times New Roman" w:eastAsia="Times New Roman" w:hAnsi="Times New Roman"/>
          <w:bCs/>
          <w:sz w:val="20"/>
          <w:szCs w:val="20"/>
          <w:lang w:eastAsia="ar-SA"/>
        </w:rPr>
      </w:pPr>
    </w:p>
    <w:p w:rsidR="00E6662D" w:rsidRPr="00E6662D" w:rsidRDefault="00E6662D" w:rsidP="00E6662D">
      <w:pPr>
        <w:suppressAutoHyphens/>
        <w:spacing w:after="0" w:line="240" w:lineRule="auto"/>
        <w:jc w:val="center"/>
        <w:rPr>
          <w:rFonts w:ascii="Times New Roman" w:eastAsia="Times New Roman" w:hAnsi="Times New Roman"/>
          <w:sz w:val="20"/>
          <w:szCs w:val="20"/>
          <w:lang w:eastAsia="ar-SA"/>
        </w:rPr>
      </w:pPr>
      <w:r w:rsidRPr="00E6662D">
        <w:rPr>
          <w:rFonts w:ascii="Times New Roman" w:eastAsia="Times New Roman" w:hAnsi="Times New Roman"/>
          <w:sz w:val="20"/>
          <w:szCs w:val="20"/>
          <w:lang w:eastAsia="ar-SA"/>
        </w:rPr>
        <w:t>О внесении изменений в "Положение о системе оплаты труда работников муниципальных бюджетных и казенных учреждений», утвержденное постановлением администрации Богучанского района от 18.05.2012 № 651-п.</w:t>
      </w:r>
    </w:p>
    <w:p w:rsidR="00E6662D" w:rsidRPr="00E6662D" w:rsidRDefault="00E6662D" w:rsidP="00E6662D">
      <w:pPr>
        <w:suppressAutoHyphens/>
        <w:spacing w:after="0" w:line="240" w:lineRule="auto"/>
        <w:jc w:val="both"/>
        <w:rPr>
          <w:rFonts w:ascii="Times New Roman" w:eastAsia="Times New Roman" w:hAnsi="Times New Roman"/>
          <w:sz w:val="20"/>
          <w:szCs w:val="20"/>
          <w:lang w:eastAsia="ar-SA"/>
        </w:rPr>
      </w:pPr>
    </w:p>
    <w:p w:rsidR="00E6662D" w:rsidRPr="00E6662D" w:rsidRDefault="00E6662D" w:rsidP="00E6662D">
      <w:pPr>
        <w:suppressAutoHyphens/>
        <w:spacing w:after="0" w:line="240" w:lineRule="auto"/>
        <w:ind w:firstLine="708"/>
        <w:jc w:val="both"/>
        <w:rPr>
          <w:rFonts w:ascii="Times New Roman" w:eastAsia="Times New Roman" w:hAnsi="Times New Roman"/>
          <w:sz w:val="20"/>
          <w:szCs w:val="20"/>
          <w:lang w:eastAsia="ar-SA"/>
        </w:rPr>
      </w:pPr>
      <w:r w:rsidRPr="00E6662D">
        <w:rPr>
          <w:rFonts w:ascii="Times New Roman" w:eastAsia="Times New Roman" w:hAnsi="Times New Roman"/>
          <w:sz w:val="20"/>
          <w:szCs w:val="20"/>
          <w:lang w:eastAsia="ar-SA"/>
        </w:rPr>
        <w:t>В соответствии с Трудовым кодексом Российской Федерации, Федеральным Законом от 06.10.2003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бюджетных и казенных учреждений», Законом Красноярского края от 07.04.2022  № 3-623 "О внесении изменений в Закон края "О краевом бюджете на 2022 год и плановый период 2023-2024 годов",  ст. 7, 43, 47 Устава Богучанского района Красноярского края ПОСТАНОВЛЯЮ:</w:t>
      </w:r>
    </w:p>
    <w:p w:rsidR="00E6662D" w:rsidRPr="00E6662D" w:rsidRDefault="00E6662D" w:rsidP="00E6662D">
      <w:pPr>
        <w:suppressAutoHyphens/>
        <w:spacing w:after="0" w:line="240" w:lineRule="auto"/>
        <w:ind w:firstLine="709"/>
        <w:jc w:val="both"/>
        <w:rPr>
          <w:rFonts w:ascii="Times New Roman" w:eastAsia="Times New Roman" w:hAnsi="Times New Roman"/>
          <w:sz w:val="20"/>
          <w:szCs w:val="20"/>
          <w:lang w:eastAsia="ar-SA"/>
        </w:rPr>
      </w:pPr>
      <w:r w:rsidRPr="00E6662D">
        <w:rPr>
          <w:rFonts w:ascii="Times New Roman" w:eastAsia="Times New Roman" w:hAnsi="Times New Roman"/>
          <w:sz w:val="20"/>
          <w:szCs w:val="20"/>
          <w:lang w:eastAsia="ar-SA"/>
        </w:rPr>
        <w:t>1. Внести в "Положение о системе оплаты труда работников муниципальных бюджетных и казенных учреждений», утвержденное постановлением администрации Богучанского района от 18.05.2012 № 651-п  (далее – Положение) следующие изменения:</w:t>
      </w:r>
    </w:p>
    <w:p w:rsidR="00E6662D" w:rsidRPr="00E6662D" w:rsidRDefault="00E6662D" w:rsidP="00E6662D">
      <w:pPr>
        <w:suppressAutoHyphens/>
        <w:spacing w:after="0" w:line="240" w:lineRule="auto"/>
        <w:ind w:firstLine="709"/>
        <w:jc w:val="both"/>
        <w:rPr>
          <w:rFonts w:ascii="Times New Roman" w:eastAsia="Times New Roman" w:hAnsi="Times New Roman"/>
          <w:sz w:val="20"/>
          <w:szCs w:val="20"/>
          <w:lang w:eastAsia="ar-SA"/>
        </w:rPr>
      </w:pPr>
      <w:r w:rsidRPr="00E6662D">
        <w:rPr>
          <w:rFonts w:ascii="Times New Roman" w:eastAsia="Times New Roman" w:hAnsi="Times New Roman"/>
          <w:sz w:val="20"/>
          <w:szCs w:val="20"/>
          <w:lang w:eastAsia="ar-SA"/>
        </w:rPr>
        <w:t>1.1. В абзаце втором пункта 4.5 Положения цифры «25002» заменить цифрами «27503».</w:t>
      </w:r>
    </w:p>
    <w:p w:rsidR="00E6662D" w:rsidRPr="00E6662D" w:rsidRDefault="00E6662D" w:rsidP="00E6662D">
      <w:pPr>
        <w:suppressAutoHyphens/>
        <w:spacing w:after="0" w:line="240" w:lineRule="auto"/>
        <w:jc w:val="both"/>
        <w:rPr>
          <w:rFonts w:ascii="Times New Roman" w:eastAsia="Times New Roman" w:hAnsi="Times New Roman"/>
          <w:sz w:val="20"/>
          <w:szCs w:val="20"/>
          <w:lang w:eastAsia="ar-SA"/>
        </w:rPr>
      </w:pPr>
      <w:r w:rsidRPr="00E6662D">
        <w:rPr>
          <w:rFonts w:ascii="Times New Roman" w:eastAsia="Times New Roman" w:hAnsi="Times New Roman"/>
          <w:sz w:val="20"/>
          <w:szCs w:val="20"/>
          <w:lang w:eastAsia="ar-SA"/>
        </w:rPr>
        <w:tab/>
        <w:t>2. Контроль за исполнением данного постановления возложить на  заместителя Главы Богучанского района по экономике  и финансам А.С. Арсеньева.</w:t>
      </w:r>
    </w:p>
    <w:p w:rsidR="00E6662D" w:rsidRPr="00E6662D" w:rsidRDefault="00E6662D" w:rsidP="00E6662D">
      <w:pPr>
        <w:suppressAutoHyphens/>
        <w:spacing w:after="0" w:line="240" w:lineRule="auto"/>
        <w:ind w:firstLine="720"/>
        <w:jc w:val="both"/>
        <w:rPr>
          <w:rFonts w:ascii="Times New Roman" w:eastAsia="Times New Roman" w:hAnsi="Times New Roman"/>
          <w:sz w:val="20"/>
          <w:szCs w:val="20"/>
          <w:lang w:eastAsia="ar-SA"/>
        </w:rPr>
      </w:pPr>
      <w:r w:rsidRPr="00E6662D">
        <w:rPr>
          <w:rFonts w:ascii="Times New Roman" w:eastAsia="Times New Roman" w:hAnsi="Times New Roman"/>
          <w:sz w:val="20"/>
          <w:szCs w:val="20"/>
          <w:lang w:eastAsia="ar-SA"/>
        </w:rPr>
        <w:t xml:space="preserve">3. Постановление вступает  в силу  со дня, следующего за днем опубликования в Официальном вестнике Богучанского района и распространяется на правоотношения, возникающие с 1 июня 2022 года.        </w:t>
      </w:r>
    </w:p>
    <w:p w:rsidR="00E6662D" w:rsidRPr="00E6662D" w:rsidRDefault="00E6662D" w:rsidP="00E6662D">
      <w:pPr>
        <w:suppressAutoHyphens/>
        <w:spacing w:after="0" w:line="240" w:lineRule="auto"/>
        <w:rPr>
          <w:rFonts w:ascii="Times New Roman" w:eastAsia="Times New Roman" w:hAnsi="Times New Roman"/>
          <w:sz w:val="20"/>
          <w:szCs w:val="20"/>
          <w:lang w:eastAsia="ar-SA"/>
        </w:rPr>
      </w:pPr>
    </w:p>
    <w:tbl>
      <w:tblPr>
        <w:tblW w:w="0" w:type="auto"/>
        <w:tblLook w:val="04A0"/>
      </w:tblPr>
      <w:tblGrid>
        <w:gridCol w:w="4787"/>
        <w:gridCol w:w="4783"/>
      </w:tblGrid>
      <w:tr w:rsidR="00E6662D" w:rsidRPr="00E6662D" w:rsidTr="00526061">
        <w:tc>
          <w:tcPr>
            <w:tcW w:w="4787" w:type="dxa"/>
          </w:tcPr>
          <w:p w:rsidR="00E6662D" w:rsidRPr="00E6662D" w:rsidRDefault="00E6662D" w:rsidP="00E6662D">
            <w:pPr>
              <w:suppressAutoHyphens/>
              <w:spacing w:after="0" w:line="240" w:lineRule="auto"/>
              <w:rPr>
                <w:rFonts w:ascii="Times New Roman" w:eastAsia="Times New Roman" w:hAnsi="Times New Roman"/>
                <w:sz w:val="20"/>
                <w:szCs w:val="20"/>
                <w:lang w:eastAsia="ar-SA"/>
              </w:rPr>
            </w:pPr>
            <w:r w:rsidRPr="00E6662D">
              <w:rPr>
                <w:rFonts w:ascii="Times New Roman" w:eastAsia="Times New Roman" w:hAnsi="Times New Roman"/>
                <w:sz w:val="20"/>
                <w:szCs w:val="20"/>
                <w:lang w:eastAsia="ar-SA"/>
              </w:rPr>
              <w:t>И.о.</w:t>
            </w:r>
            <w:r>
              <w:rPr>
                <w:rFonts w:ascii="Times New Roman" w:eastAsia="Times New Roman" w:hAnsi="Times New Roman"/>
                <w:sz w:val="20"/>
                <w:szCs w:val="20"/>
                <w:lang w:eastAsia="ar-SA"/>
              </w:rPr>
              <w:t xml:space="preserve"> </w:t>
            </w:r>
            <w:r w:rsidRPr="00E6662D">
              <w:rPr>
                <w:rFonts w:ascii="Times New Roman" w:eastAsia="Times New Roman" w:hAnsi="Times New Roman"/>
                <w:sz w:val="20"/>
                <w:szCs w:val="20"/>
                <w:lang w:eastAsia="ar-SA"/>
              </w:rPr>
              <w:t>Главы  Богучанского района</w:t>
            </w:r>
          </w:p>
        </w:tc>
        <w:tc>
          <w:tcPr>
            <w:tcW w:w="4783" w:type="dxa"/>
          </w:tcPr>
          <w:p w:rsidR="00E6662D" w:rsidRPr="00E6662D" w:rsidRDefault="00E6662D" w:rsidP="00E6662D">
            <w:pPr>
              <w:keepNext/>
              <w:tabs>
                <w:tab w:val="left" w:pos="0"/>
              </w:tabs>
              <w:suppressAutoHyphens/>
              <w:spacing w:after="0" w:line="240" w:lineRule="auto"/>
              <w:jc w:val="right"/>
              <w:outlineLvl w:val="2"/>
              <w:rPr>
                <w:rFonts w:ascii="Times New Roman" w:eastAsia="Times New Roman" w:hAnsi="Times New Roman"/>
                <w:sz w:val="20"/>
                <w:szCs w:val="20"/>
                <w:lang w:eastAsia="ar-SA"/>
              </w:rPr>
            </w:pPr>
            <w:r w:rsidRPr="00E6662D">
              <w:rPr>
                <w:rFonts w:ascii="Times New Roman" w:eastAsia="Times New Roman" w:hAnsi="Times New Roman"/>
                <w:sz w:val="20"/>
                <w:szCs w:val="20"/>
                <w:lang w:eastAsia="ar-SA"/>
              </w:rPr>
              <w:t>В.М.Любим</w:t>
            </w:r>
          </w:p>
          <w:p w:rsidR="00E6662D" w:rsidRPr="00E6662D" w:rsidRDefault="00E6662D" w:rsidP="00E6662D">
            <w:pPr>
              <w:suppressAutoHyphens/>
              <w:spacing w:after="0" w:line="240" w:lineRule="auto"/>
              <w:rPr>
                <w:rFonts w:ascii="Times New Roman" w:eastAsia="Times New Roman" w:hAnsi="Times New Roman"/>
                <w:sz w:val="20"/>
                <w:szCs w:val="20"/>
                <w:lang w:eastAsia="ar-SA"/>
              </w:rPr>
            </w:pPr>
          </w:p>
        </w:tc>
      </w:tr>
    </w:tbl>
    <w:p w:rsidR="00526061" w:rsidRDefault="00526061" w:rsidP="00526061">
      <w:pPr>
        <w:spacing w:after="0" w:line="240" w:lineRule="auto"/>
        <w:jc w:val="center"/>
        <w:rPr>
          <w:rFonts w:ascii="Times New Roman" w:eastAsia="Times New Roman" w:hAnsi="Times New Roman"/>
          <w:b/>
          <w:sz w:val="20"/>
          <w:szCs w:val="20"/>
          <w:lang w:eastAsia="ru-RU"/>
        </w:rPr>
      </w:pPr>
      <w:r w:rsidRPr="00526061">
        <w:rPr>
          <w:rFonts w:ascii="Times New Roman" w:eastAsia="Times New Roman" w:hAnsi="Times New Roman"/>
          <w:noProof/>
          <w:sz w:val="20"/>
          <w:szCs w:val="20"/>
          <w:lang w:eastAsia="ru-RU"/>
        </w:rPr>
        <w:drawing>
          <wp:inline distT="0" distB="0" distL="0" distR="0">
            <wp:extent cx="476250" cy="600075"/>
            <wp:effectExtent l="19050" t="0" r="0" b="0"/>
            <wp:docPr id="16"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21" cstate="print"/>
                    <a:srcRect/>
                    <a:stretch>
                      <a:fillRect/>
                    </a:stretch>
                  </pic:blipFill>
                  <pic:spPr bwMode="auto">
                    <a:xfrm>
                      <a:off x="0" y="0"/>
                      <a:ext cx="476250" cy="600075"/>
                    </a:xfrm>
                    <a:prstGeom prst="rect">
                      <a:avLst/>
                    </a:prstGeom>
                    <a:noFill/>
                    <a:ln w="9525">
                      <a:noFill/>
                      <a:miter lim="800000"/>
                      <a:headEnd/>
                      <a:tailEnd/>
                    </a:ln>
                  </pic:spPr>
                </pic:pic>
              </a:graphicData>
            </a:graphic>
          </wp:inline>
        </w:drawing>
      </w:r>
    </w:p>
    <w:p w:rsidR="00526061" w:rsidRPr="00526061" w:rsidRDefault="00526061" w:rsidP="00526061">
      <w:pPr>
        <w:spacing w:after="0" w:line="240" w:lineRule="auto"/>
        <w:jc w:val="center"/>
        <w:rPr>
          <w:rFonts w:ascii="Times New Roman" w:eastAsia="Times New Roman" w:hAnsi="Times New Roman"/>
          <w:b/>
          <w:sz w:val="20"/>
          <w:szCs w:val="20"/>
          <w:lang w:eastAsia="ru-RU"/>
        </w:rPr>
      </w:pPr>
    </w:p>
    <w:p w:rsidR="00526061" w:rsidRPr="00526061" w:rsidRDefault="00526061" w:rsidP="00526061">
      <w:pPr>
        <w:spacing w:after="0" w:line="240" w:lineRule="auto"/>
        <w:jc w:val="center"/>
        <w:rPr>
          <w:rFonts w:ascii="Times New Roman" w:eastAsia="Times New Roman" w:hAnsi="Times New Roman"/>
          <w:sz w:val="18"/>
          <w:szCs w:val="20"/>
          <w:lang w:eastAsia="ru-RU"/>
        </w:rPr>
      </w:pPr>
      <w:r w:rsidRPr="00526061">
        <w:rPr>
          <w:rFonts w:ascii="Times New Roman" w:eastAsia="Times New Roman" w:hAnsi="Times New Roman"/>
          <w:sz w:val="18"/>
          <w:szCs w:val="20"/>
          <w:lang w:eastAsia="ru-RU"/>
        </w:rPr>
        <w:t>АДМИНИСТРАЦИЯ    БОГУЧАНСКОГО  РАЙОНА</w:t>
      </w:r>
    </w:p>
    <w:p w:rsidR="00526061" w:rsidRPr="00526061" w:rsidRDefault="00526061" w:rsidP="00526061">
      <w:pPr>
        <w:keepNext/>
        <w:keepLines/>
        <w:spacing w:after="0" w:line="240" w:lineRule="auto"/>
        <w:jc w:val="center"/>
        <w:outlineLvl w:val="0"/>
        <w:rPr>
          <w:rFonts w:ascii="Times New Roman" w:eastAsia="Times New Roman" w:hAnsi="Times New Roman"/>
          <w:bCs/>
          <w:sz w:val="18"/>
          <w:szCs w:val="20"/>
          <w:lang w:eastAsia="ru-RU"/>
        </w:rPr>
      </w:pPr>
      <w:r w:rsidRPr="00526061">
        <w:rPr>
          <w:rFonts w:ascii="Times New Roman" w:eastAsia="Times New Roman" w:hAnsi="Times New Roman"/>
          <w:bCs/>
          <w:sz w:val="18"/>
          <w:szCs w:val="20"/>
          <w:lang w:eastAsia="ru-RU"/>
        </w:rPr>
        <w:t>ПОСТАНОВЛЕНИЕ</w:t>
      </w:r>
    </w:p>
    <w:p w:rsidR="00526061" w:rsidRPr="00526061" w:rsidRDefault="00526061" w:rsidP="00526061">
      <w:pPr>
        <w:spacing w:after="0" w:line="240" w:lineRule="auto"/>
        <w:ind w:right="-5"/>
        <w:jc w:val="center"/>
        <w:rPr>
          <w:rFonts w:ascii="Times New Roman" w:eastAsia="Times New Roman" w:hAnsi="Times New Roman"/>
          <w:sz w:val="20"/>
          <w:szCs w:val="20"/>
          <w:lang w:eastAsia="ru-RU"/>
        </w:rPr>
      </w:pPr>
      <w:r w:rsidRPr="00526061">
        <w:rPr>
          <w:rFonts w:ascii="Times New Roman" w:eastAsia="Times New Roman" w:hAnsi="Times New Roman"/>
          <w:sz w:val="20"/>
          <w:szCs w:val="20"/>
          <w:lang w:eastAsia="ru-RU"/>
        </w:rPr>
        <w:t xml:space="preserve">09.06.2022                          </w:t>
      </w:r>
      <w:r>
        <w:rPr>
          <w:rFonts w:ascii="Times New Roman" w:eastAsia="Times New Roman" w:hAnsi="Times New Roman"/>
          <w:sz w:val="20"/>
          <w:szCs w:val="20"/>
          <w:lang w:eastAsia="ru-RU"/>
        </w:rPr>
        <w:t xml:space="preserve">           </w:t>
      </w:r>
      <w:r w:rsidRPr="00526061">
        <w:rPr>
          <w:rFonts w:ascii="Times New Roman" w:eastAsia="Times New Roman" w:hAnsi="Times New Roman"/>
          <w:sz w:val="20"/>
          <w:szCs w:val="20"/>
          <w:lang w:eastAsia="ru-RU"/>
        </w:rPr>
        <w:t xml:space="preserve"> с. Богучаны                                       №  496-п</w:t>
      </w:r>
    </w:p>
    <w:p w:rsidR="00526061" w:rsidRPr="00526061" w:rsidRDefault="00526061" w:rsidP="00526061">
      <w:pPr>
        <w:spacing w:after="0" w:line="240" w:lineRule="auto"/>
        <w:ind w:right="-5"/>
        <w:jc w:val="center"/>
        <w:rPr>
          <w:rFonts w:ascii="Times New Roman" w:eastAsia="Times New Roman" w:hAnsi="Times New Roman"/>
          <w:sz w:val="20"/>
          <w:szCs w:val="20"/>
          <w:lang w:eastAsia="ru-RU"/>
        </w:rPr>
      </w:pPr>
    </w:p>
    <w:p w:rsidR="00526061" w:rsidRPr="00526061" w:rsidRDefault="00526061" w:rsidP="00526061">
      <w:pPr>
        <w:spacing w:after="0" w:line="240" w:lineRule="auto"/>
        <w:ind w:right="-6"/>
        <w:jc w:val="center"/>
        <w:rPr>
          <w:rFonts w:ascii="Times New Roman" w:eastAsia="Times New Roman" w:hAnsi="Times New Roman"/>
          <w:sz w:val="20"/>
          <w:szCs w:val="20"/>
          <w:lang w:eastAsia="ru-RU"/>
        </w:rPr>
      </w:pPr>
      <w:r w:rsidRPr="00526061">
        <w:rPr>
          <w:rFonts w:ascii="Times New Roman" w:eastAsia="Times New Roman" w:hAnsi="Times New Roman"/>
          <w:sz w:val="20"/>
          <w:szCs w:val="20"/>
          <w:lang w:eastAsia="ru-RU"/>
        </w:rPr>
        <w:t>О внесении изменений в "Положение об оплате труда работников Муниципального казенного учреждения «Муниципальная служба Заказчика», утвержденное постановлением администрации Богучанского района от 05.11.2013 № 1404-п</w:t>
      </w:r>
    </w:p>
    <w:p w:rsidR="00526061" w:rsidRPr="00526061" w:rsidRDefault="00526061" w:rsidP="00526061">
      <w:pPr>
        <w:spacing w:after="0" w:line="240" w:lineRule="auto"/>
        <w:ind w:right="-6"/>
        <w:jc w:val="both"/>
        <w:rPr>
          <w:rFonts w:ascii="Times New Roman" w:eastAsia="Times New Roman" w:hAnsi="Times New Roman"/>
          <w:sz w:val="20"/>
          <w:szCs w:val="20"/>
          <w:lang w:eastAsia="ru-RU"/>
        </w:rPr>
      </w:pPr>
    </w:p>
    <w:p w:rsidR="00526061" w:rsidRPr="00526061" w:rsidRDefault="00526061" w:rsidP="00526061">
      <w:pPr>
        <w:spacing w:after="0" w:line="240" w:lineRule="auto"/>
        <w:ind w:firstLine="709"/>
        <w:jc w:val="both"/>
        <w:rPr>
          <w:rFonts w:ascii="Times New Roman" w:eastAsia="Times New Roman" w:hAnsi="Times New Roman"/>
          <w:sz w:val="20"/>
          <w:szCs w:val="20"/>
          <w:lang w:eastAsia="ru-RU"/>
        </w:rPr>
      </w:pPr>
      <w:r w:rsidRPr="00526061">
        <w:rPr>
          <w:rFonts w:ascii="Times New Roman" w:eastAsia="Times New Roman" w:hAnsi="Times New Roman"/>
          <w:sz w:val="20"/>
          <w:szCs w:val="20"/>
          <w:lang w:eastAsia="ru-RU"/>
        </w:rPr>
        <w:t xml:space="preserve">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w:t>
      </w:r>
      <w:r w:rsidRPr="00526061">
        <w:rPr>
          <w:rFonts w:ascii="Times New Roman" w:eastAsia="Times New Roman" w:hAnsi="Times New Roman"/>
          <w:sz w:val="20"/>
          <w:szCs w:val="20"/>
          <w:lang w:eastAsia="ru-RU"/>
        </w:rPr>
        <w:lastRenderedPageBreak/>
        <w:t>государственных  учреждений», Законом Красноярского края от 07.04.2022  № 3-623 "О внесении изменений в Закон края "О краевом бюджете на 2022 год и плановый период 2023-2024 годов", "Положением о системе оплаты труда работников муниципальных бюджетных и казенных учреждений", утвержденным постановлением администрации Богучанского района от 18.05.2012 № 651-п, руководствуясь статьями 7, 43, 47 Устава Богучанского района Красноярского края,  ПОСТАНОВЛЯЮ:</w:t>
      </w:r>
    </w:p>
    <w:p w:rsidR="00526061" w:rsidRPr="00526061" w:rsidRDefault="00526061" w:rsidP="00526061">
      <w:pPr>
        <w:numPr>
          <w:ilvl w:val="0"/>
          <w:numId w:val="30"/>
        </w:numPr>
        <w:tabs>
          <w:tab w:val="left" w:pos="0"/>
          <w:tab w:val="left" w:pos="851"/>
          <w:tab w:val="left" w:pos="993"/>
        </w:tabs>
        <w:spacing w:after="0" w:line="240" w:lineRule="auto"/>
        <w:ind w:left="0" w:firstLine="709"/>
        <w:contextualSpacing/>
        <w:jc w:val="both"/>
        <w:rPr>
          <w:rFonts w:ascii="Times New Roman" w:eastAsia="Times New Roman" w:hAnsi="Times New Roman"/>
          <w:sz w:val="20"/>
          <w:szCs w:val="20"/>
          <w:lang w:eastAsia="ru-RU"/>
        </w:rPr>
      </w:pPr>
      <w:r w:rsidRPr="00526061">
        <w:rPr>
          <w:rFonts w:ascii="Times New Roman" w:eastAsia="Times New Roman" w:hAnsi="Times New Roman"/>
          <w:sz w:val="20"/>
          <w:szCs w:val="20"/>
          <w:lang w:eastAsia="ru-RU"/>
        </w:rPr>
        <w:t>Внести в "Положение об оплате труда работников Муниципального казенного учреждения «Муниципальная служба Заказчика», утвержденное постановлением администрации Богучанского района от 05.11.2013 № 1404-п (далее – Положение), следующие изменения:</w:t>
      </w:r>
    </w:p>
    <w:p w:rsidR="00526061" w:rsidRPr="00526061" w:rsidRDefault="00526061" w:rsidP="00526061">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26061">
        <w:rPr>
          <w:rFonts w:ascii="Times New Roman" w:eastAsia="Times New Roman" w:hAnsi="Times New Roman"/>
          <w:sz w:val="20"/>
          <w:szCs w:val="20"/>
          <w:lang w:eastAsia="ru-RU"/>
        </w:rPr>
        <w:t xml:space="preserve"> 1.1. В абзаце втором пункта 4.14. Положения цифры «25002» заменить цифрами «27503».</w:t>
      </w:r>
    </w:p>
    <w:p w:rsidR="00526061" w:rsidRDefault="00526061" w:rsidP="00526061">
      <w:pPr>
        <w:autoSpaceDE w:val="0"/>
        <w:autoSpaceDN w:val="0"/>
        <w:adjustRightInd w:val="0"/>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26061">
        <w:rPr>
          <w:rFonts w:ascii="Times New Roman" w:eastAsia="Times New Roman" w:hAnsi="Times New Roman"/>
          <w:sz w:val="20"/>
          <w:szCs w:val="20"/>
          <w:lang w:eastAsia="ru-RU"/>
        </w:rPr>
        <w:t xml:space="preserve">2. Контроль за исполнением постановления возложить на заместителя Главы Богучанского  района по экономике и планированию   А.С. Арсеньеву. </w:t>
      </w:r>
    </w:p>
    <w:p w:rsidR="00526061" w:rsidRPr="00526061" w:rsidRDefault="00526061" w:rsidP="00526061">
      <w:pPr>
        <w:autoSpaceDE w:val="0"/>
        <w:autoSpaceDN w:val="0"/>
        <w:adjustRightInd w:val="0"/>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26061">
        <w:rPr>
          <w:rFonts w:ascii="Times New Roman" w:eastAsia="Times New Roman" w:hAnsi="Times New Roman"/>
          <w:sz w:val="20"/>
          <w:szCs w:val="20"/>
          <w:lang w:eastAsia="ru-RU"/>
        </w:rPr>
        <w:t>3. Настоящее постановление вступает  в силу  со дня, следующего за днем опубликования в Официальном вестнике Богучанского района и распространяется на правоотношения, возник</w:t>
      </w:r>
      <w:r w:rsidRPr="00526061">
        <w:rPr>
          <w:rFonts w:eastAsia="Times New Roman"/>
          <w:sz w:val="20"/>
          <w:szCs w:val="20"/>
          <w:lang w:eastAsia="ru-RU"/>
        </w:rPr>
        <w:t>ш</w:t>
      </w:r>
      <w:r w:rsidRPr="00526061">
        <w:rPr>
          <w:rFonts w:ascii="Times New Roman" w:eastAsia="Times New Roman" w:hAnsi="Times New Roman"/>
          <w:sz w:val="20"/>
          <w:szCs w:val="20"/>
          <w:lang w:eastAsia="ru-RU"/>
        </w:rPr>
        <w:t>ие с 1 июня 2022 года.</w:t>
      </w:r>
    </w:p>
    <w:p w:rsidR="00526061" w:rsidRPr="00526061" w:rsidRDefault="00526061" w:rsidP="00526061">
      <w:pPr>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526061" w:rsidRPr="00526061" w:rsidRDefault="00526061" w:rsidP="00526061">
      <w:pPr>
        <w:autoSpaceDE w:val="0"/>
        <w:autoSpaceDN w:val="0"/>
        <w:adjustRightInd w:val="0"/>
        <w:spacing w:after="0" w:line="240" w:lineRule="auto"/>
        <w:jc w:val="both"/>
        <w:rPr>
          <w:rFonts w:ascii="Times New Roman" w:eastAsia="Times New Roman" w:hAnsi="Times New Roman"/>
          <w:sz w:val="20"/>
          <w:szCs w:val="20"/>
          <w:lang w:eastAsia="ru-RU"/>
        </w:rPr>
      </w:pPr>
      <w:r w:rsidRPr="00526061">
        <w:rPr>
          <w:rFonts w:ascii="Times New Roman" w:eastAsia="Times New Roman" w:hAnsi="Times New Roman"/>
          <w:sz w:val="20"/>
          <w:szCs w:val="20"/>
          <w:lang w:eastAsia="ru-RU"/>
        </w:rPr>
        <w:t>И.о.</w:t>
      </w:r>
      <w:r>
        <w:rPr>
          <w:rFonts w:ascii="Times New Roman" w:eastAsia="Times New Roman" w:hAnsi="Times New Roman"/>
          <w:sz w:val="20"/>
          <w:szCs w:val="20"/>
          <w:lang w:eastAsia="ru-RU"/>
        </w:rPr>
        <w:t xml:space="preserve"> </w:t>
      </w:r>
      <w:r w:rsidRPr="00526061">
        <w:rPr>
          <w:rFonts w:ascii="Times New Roman" w:eastAsia="Times New Roman" w:hAnsi="Times New Roman"/>
          <w:sz w:val="20"/>
          <w:szCs w:val="20"/>
          <w:lang w:eastAsia="ru-RU"/>
        </w:rPr>
        <w:t>Главы Богучанского района                                                       В.М.Любим</w:t>
      </w:r>
    </w:p>
    <w:p w:rsidR="00E6662D" w:rsidRPr="00E6662D" w:rsidRDefault="00E6662D" w:rsidP="00526061">
      <w:pPr>
        <w:suppressAutoHyphens/>
        <w:spacing w:after="0" w:line="240" w:lineRule="auto"/>
        <w:rPr>
          <w:rFonts w:ascii="Times New Roman" w:eastAsia="Times New Roman" w:hAnsi="Times New Roman"/>
          <w:sz w:val="20"/>
          <w:szCs w:val="20"/>
          <w:lang w:eastAsia="ar-SA"/>
        </w:rPr>
      </w:pPr>
    </w:p>
    <w:p w:rsidR="00481A3B" w:rsidRDefault="00481A3B" w:rsidP="00481A3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anchor distT="0" distB="0" distL="114300" distR="114300" simplePos="0" relativeHeight="251661312" behindDoc="0" locked="0" layoutInCell="1" allowOverlap="1">
            <wp:simplePos x="0" y="0"/>
            <wp:positionH relativeFrom="margin">
              <wp:posOffset>2756535</wp:posOffset>
            </wp:positionH>
            <wp:positionV relativeFrom="paragraph">
              <wp:posOffset>121285</wp:posOffset>
            </wp:positionV>
            <wp:extent cx="541655" cy="682625"/>
            <wp:effectExtent l="19050" t="0" r="0" b="0"/>
            <wp:wrapNone/>
            <wp:docPr id="18" name="Рисунок 3"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огучанский МР_ПП-2019-01"/>
                    <pic:cNvPicPr>
                      <a:picLocks noChangeAspect="1" noChangeArrowheads="1"/>
                    </pic:cNvPicPr>
                  </pic:nvPicPr>
                  <pic:blipFill>
                    <a:blip r:embed="rId22" cstate="print"/>
                    <a:srcRect/>
                    <a:stretch>
                      <a:fillRect/>
                    </a:stretch>
                  </pic:blipFill>
                  <pic:spPr bwMode="auto">
                    <a:xfrm>
                      <a:off x="0" y="0"/>
                      <a:ext cx="541655" cy="682625"/>
                    </a:xfrm>
                    <a:prstGeom prst="rect">
                      <a:avLst/>
                    </a:prstGeom>
                    <a:noFill/>
                    <a:ln w="9525">
                      <a:noFill/>
                      <a:miter lim="800000"/>
                      <a:headEnd/>
                      <a:tailEnd/>
                    </a:ln>
                  </pic:spPr>
                </pic:pic>
              </a:graphicData>
            </a:graphic>
          </wp:anchor>
        </w:drawing>
      </w:r>
    </w:p>
    <w:p w:rsidR="00481A3B" w:rsidRDefault="00481A3B" w:rsidP="00481A3B">
      <w:pPr>
        <w:spacing w:after="0" w:line="240" w:lineRule="auto"/>
        <w:jc w:val="center"/>
        <w:rPr>
          <w:rFonts w:ascii="Times New Roman" w:eastAsia="Times New Roman" w:hAnsi="Times New Roman"/>
          <w:sz w:val="28"/>
          <w:szCs w:val="28"/>
          <w:lang w:eastAsia="ru-RU"/>
        </w:rPr>
      </w:pPr>
    </w:p>
    <w:p w:rsidR="00481A3B" w:rsidRPr="00481A3B" w:rsidRDefault="00481A3B" w:rsidP="00481A3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481A3B" w:rsidRPr="00481A3B" w:rsidRDefault="00481A3B" w:rsidP="00481A3B">
      <w:pPr>
        <w:spacing w:after="0" w:line="240" w:lineRule="auto"/>
        <w:jc w:val="center"/>
        <w:rPr>
          <w:rFonts w:ascii="Times New Roman" w:eastAsia="Times New Roman" w:hAnsi="Times New Roman"/>
          <w:sz w:val="20"/>
          <w:szCs w:val="20"/>
          <w:lang w:eastAsia="ru-RU"/>
        </w:rPr>
      </w:pPr>
    </w:p>
    <w:p w:rsidR="00481A3B" w:rsidRPr="00481A3B" w:rsidRDefault="00481A3B" w:rsidP="00481A3B">
      <w:pPr>
        <w:spacing w:after="0" w:line="240" w:lineRule="auto"/>
        <w:jc w:val="center"/>
        <w:rPr>
          <w:rFonts w:ascii="Times New Roman" w:eastAsia="Times New Roman" w:hAnsi="Times New Roman"/>
          <w:sz w:val="20"/>
          <w:szCs w:val="20"/>
          <w:lang w:eastAsia="ru-RU"/>
        </w:rPr>
      </w:pPr>
    </w:p>
    <w:p w:rsidR="00481A3B" w:rsidRPr="00481A3B" w:rsidRDefault="00481A3B" w:rsidP="00481A3B">
      <w:pPr>
        <w:spacing w:after="0" w:line="240" w:lineRule="auto"/>
        <w:jc w:val="center"/>
        <w:rPr>
          <w:rFonts w:ascii="Times New Roman" w:eastAsia="Times New Roman" w:hAnsi="Times New Roman"/>
          <w:sz w:val="18"/>
          <w:szCs w:val="20"/>
          <w:lang w:eastAsia="ru-RU"/>
        </w:rPr>
      </w:pPr>
      <w:r w:rsidRPr="00481A3B">
        <w:rPr>
          <w:rFonts w:ascii="Times New Roman" w:eastAsia="Times New Roman" w:hAnsi="Times New Roman"/>
          <w:sz w:val="18"/>
          <w:szCs w:val="20"/>
          <w:lang w:eastAsia="ru-RU"/>
        </w:rPr>
        <w:t>АДМИНИСТРАЦИЯ БОГУЧАНСКОГО РАЙОНА</w:t>
      </w:r>
    </w:p>
    <w:p w:rsidR="00481A3B" w:rsidRPr="00481A3B" w:rsidRDefault="00481A3B" w:rsidP="00481A3B">
      <w:pPr>
        <w:keepNext/>
        <w:spacing w:after="0" w:line="240" w:lineRule="auto"/>
        <w:jc w:val="center"/>
        <w:outlineLvl w:val="2"/>
        <w:rPr>
          <w:rFonts w:ascii="Times New Roman" w:eastAsia="Times New Roman" w:hAnsi="Times New Roman"/>
          <w:sz w:val="18"/>
          <w:szCs w:val="20"/>
          <w:lang w:eastAsia="ru-RU"/>
        </w:rPr>
      </w:pPr>
      <w:r w:rsidRPr="00481A3B">
        <w:rPr>
          <w:rFonts w:ascii="Times New Roman" w:eastAsia="Times New Roman" w:hAnsi="Times New Roman"/>
          <w:sz w:val="18"/>
          <w:szCs w:val="20"/>
          <w:lang w:eastAsia="ru-RU"/>
        </w:rPr>
        <w:t>П О С Т А Н О В Л Е Н И Е</w:t>
      </w:r>
    </w:p>
    <w:p w:rsidR="00481A3B" w:rsidRPr="00481A3B" w:rsidRDefault="00481A3B" w:rsidP="00481A3B">
      <w:pPr>
        <w:spacing w:after="0" w:line="240" w:lineRule="auto"/>
        <w:jc w:val="center"/>
        <w:rPr>
          <w:rFonts w:ascii="Times New Roman" w:eastAsia="Times New Roman" w:hAnsi="Times New Roman"/>
          <w:sz w:val="20"/>
          <w:szCs w:val="20"/>
          <w:lang w:eastAsia="ru-RU"/>
        </w:rPr>
      </w:pPr>
      <w:r w:rsidRPr="00481A3B">
        <w:rPr>
          <w:rFonts w:ascii="Times New Roman" w:eastAsia="Times New Roman" w:hAnsi="Times New Roman"/>
          <w:sz w:val="20"/>
          <w:szCs w:val="20"/>
          <w:lang w:eastAsia="ru-RU"/>
        </w:rPr>
        <w:t xml:space="preserve">09.06.2022                                  </w:t>
      </w:r>
      <w:r>
        <w:rPr>
          <w:rFonts w:ascii="Times New Roman" w:eastAsia="Times New Roman" w:hAnsi="Times New Roman"/>
          <w:sz w:val="20"/>
          <w:szCs w:val="20"/>
          <w:lang w:eastAsia="ru-RU"/>
        </w:rPr>
        <w:t xml:space="preserve">       </w:t>
      </w:r>
      <w:r w:rsidRPr="00481A3B">
        <w:rPr>
          <w:rFonts w:ascii="Times New Roman" w:eastAsia="Times New Roman" w:hAnsi="Times New Roman"/>
          <w:sz w:val="20"/>
          <w:szCs w:val="20"/>
          <w:lang w:eastAsia="ru-RU"/>
        </w:rPr>
        <w:t xml:space="preserve">   с. Богучаны                             </w:t>
      </w:r>
      <w:r w:rsidRPr="00481A3B">
        <w:rPr>
          <w:rFonts w:ascii="Times New Roman" w:eastAsia="Times New Roman" w:hAnsi="Times New Roman"/>
          <w:sz w:val="20"/>
          <w:szCs w:val="20"/>
          <w:lang w:eastAsia="ru-RU"/>
        </w:rPr>
        <w:tab/>
        <w:t xml:space="preserve">               № 501 - п</w:t>
      </w:r>
    </w:p>
    <w:p w:rsidR="00481A3B" w:rsidRPr="00481A3B" w:rsidRDefault="00481A3B" w:rsidP="00481A3B">
      <w:pPr>
        <w:spacing w:after="0" w:line="240" w:lineRule="auto"/>
        <w:rPr>
          <w:rFonts w:ascii="Times New Roman" w:eastAsia="Times New Roman" w:hAnsi="Times New Roman"/>
          <w:sz w:val="20"/>
          <w:szCs w:val="20"/>
          <w:lang w:eastAsia="ru-RU"/>
        </w:rPr>
      </w:pPr>
    </w:p>
    <w:p w:rsidR="00481A3B" w:rsidRPr="00481A3B" w:rsidRDefault="00481A3B" w:rsidP="00481A3B">
      <w:pPr>
        <w:spacing w:after="0" w:line="240" w:lineRule="auto"/>
        <w:ind w:right="-5"/>
        <w:jc w:val="center"/>
        <w:rPr>
          <w:rFonts w:ascii="Times New Roman" w:eastAsia="Times New Roman" w:hAnsi="Times New Roman"/>
          <w:sz w:val="20"/>
          <w:szCs w:val="20"/>
          <w:lang w:eastAsia="ru-RU"/>
        </w:rPr>
      </w:pPr>
      <w:r w:rsidRPr="00481A3B">
        <w:rPr>
          <w:rFonts w:ascii="Times New Roman" w:eastAsia="Times New Roman" w:hAnsi="Times New Roman"/>
          <w:sz w:val="20"/>
          <w:szCs w:val="20"/>
          <w:lang w:eastAsia="ru-RU"/>
        </w:rPr>
        <w:t xml:space="preserve">Об утверждении норматива субсидирования для расчета </w:t>
      </w:r>
      <w:r w:rsidRPr="00481A3B">
        <w:rPr>
          <w:rFonts w:ascii="Times New Roman" w:eastAsia="Times New Roman" w:hAnsi="Times New Roman"/>
          <w:color w:val="000000"/>
          <w:sz w:val="20"/>
          <w:szCs w:val="20"/>
          <w:lang w:eastAsia="ru-RU"/>
        </w:rPr>
        <w:t>размера субсидий юридическим лицам и индивидуальным предпринимателям, осуществляющим п</w:t>
      </w:r>
      <w:r w:rsidRPr="00481A3B">
        <w:rPr>
          <w:rFonts w:ascii="Times New Roman" w:eastAsia="Times New Roman" w:hAnsi="Times New Roman"/>
          <w:sz w:val="20"/>
          <w:szCs w:val="20"/>
          <w:lang w:eastAsia="ru-RU"/>
        </w:rPr>
        <w:t>еревозки пассажиров внутренним водным транспортом в местном сообщении и на переправах в Богучанском районе на 2022 год</w:t>
      </w:r>
    </w:p>
    <w:p w:rsidR="00481A3B" w:rsidRPr="00481A3B" w:rsidRDefault="00481A3B" w:rsidP="00481A3B">
      <w:pPr>
        <w:spacing w:after="0" w:line="240" w:lineRule="auto"/>
        <w:jc w:val="center"/>
        <w:rPr>
          <w:rFonts w:ascii="Times New Roman" w:eastAsia="Times New Roman" w:hAnsi="Times New Roman"/>
          <w:sz w:val="20"/>
          <w:szCs w:val="20"/>
          <w:lang w:eastAsia="ru-RU"/>
        </w:rPr>
      </w:pPr>
    </w:p>
    <w:p w:rsidR="00481A3B" w:rsidRPr="00481A3B" w:rsidRDefault="00481A3B" w:rsidP="00481A3B">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81A3B">
        <w:rPr>
          <w:rFonts w:ascii="Times New Roman" w:eastAsia="Times New Roman" w:hAnsi="Times New Roman"/>
          <w:sz w:val="20"/>
          <w:szCs w:val="20"/>
          <w:lang w:eastAsia="ru-RU"/>
        </w:rPr>
        <w:t>В соответствии с Водным кодексом Российской Федерации от 03.06.2006 №74-ФЗ, ст. 15 Федерального Закона от 06.10.2003 № 131-ФЗ «Об общих принципах организации местного самоуправления в Российской Федерации», Законом Красноярского края от 16.03.2017 № 3-502 «Об организации транспортного обслуживания населения в Красноярском крае», руководствуясь ст. ст. 7,43,44 Устава Богучанского района Красноярского края,</w:t>
      </w:r>
    </w:p>
    <w:p w:rsidR="00481A3B" w:rsidRPr="00481A3B" w:rsidRDefault="00481A3B" w:rsidP="00481A3B">
      <w:pPr>
        <w:spacing w:after="0" w:line="240" w:lineRule="auto"/>
        <w:jc w:val="both"/>
        <w:rPr>
          <w:rFonts w:ascii="Times New Roman" w:eastAsia="Times New Roman" w:hAnsi="Times New Roman"/>
          <w:sz w:val="20"/>
          <w:szCs w:val="20"/>
          <w:lang w:eastAsia="ru-RU"/>
        </w:rPr>
      </w:pPr>
      <w:r w:rsidRPr="00481A3B">
        <w:rPr>
          <w:rFonts w:ascii="Times New Roman" w:eastAsia="Times New Roman" w:hAnsi="Times New Roman"/>
          <w:sz w:val="20"/>
          <w:szCs w:val="20"/>
          <w:lang w:eastAsia="ru-RU"/>
        </w:rPr>
        <w:t>ПОСТАНОВЛЯЮ:</w:t>
      </w:r>
    </w:p>
    <w:p w:rsidR="00481A3B" w:rsidRPr="00481A3B" w:rsidRDefault="00481A3B" w:rsidP="00481A3B">
      <w:pPr>
        <w:spacing w:after="0" w:line="240" w:lineRule="auto"/>
        <w:ind w:firstLine="709"/>
        <w:jc w:val="both"/>
        <w:rPr>
          <w:rFonts w:ascii="Times New Roman" w:eastAsia="Times New Roman" w:hAnsi="Times New Roman"/>
          <w:sz w:val="20"/>
          <w:szCs w:val="20"/>
          <w:lang w:eastAsia="ru-RU"/>
        </w:rPr>
      </w:pPr>
      <w:r w:rsidRPr="00481A3B">
        <w:rPr>
          <w:rFonts w:ascii="Times New Roman" w:eastAsia="Times New Roman" w:hAnsi="Times New Roman"/>
          <w:sz w:val="20"/>
          <w:szCs w:val="20"/>
          <w:lang w:eastAsia="ru-RU"/>
        </w:rPr>
        <w:t xml:space="preserve">1. Утвердить норматив субсидирования для расчета </w:t>
      </w:r>
      <w:r w:rsidRPr="00481A3B">
        <w:rPr>
          <w:rFonts w:ascii="Times New Roman" w:eastAsia="Times New Roman" w:hAnsi="Times New Roman"/>
          <w:color w:val="000000"/>
          <w:sz w:val="20"/>
          <w:szCs w:val="20"/>
          <w:lang w:eastAsia="ru-RU"/>
        </w:rPr>
        <w:t>размера субсидий организациям внутреннего водного транспорта на компенсацию расходов,</w:t>
      </w:r>
      <w:r w:rsidRPr="00481A3B">
        <w:rPr>
          <w:rFonts w:ascii="Times New Roman" w:eastAsia="Times New Roman" w:hAnsi="Times New Roman"/>
          <w:sz w:val="20"/>
          <w:szCs w:val="20"/>
          <w:lang w:eastAsia="ru-RU"/>
        </w:rPr>
        <w:t xml:space="preserve"> </w:t>
      </w:r>
      <w:r w:rsidRPr="00481A3B">
        <w:rPr>
          <w:rFonts w:ascii="Times New Roman" w:eastAsia="Times New Roman" w:hAnsi="Times New Roman"/>
          <w:color w:val="000000"/>
          <w:sz w:val="20"/>
          <w:szCs w:val="20"/>
          <w:lang w:eastAsia="ru-RU"/>
        </w:rPr>
        <w:t xml:space="preserve">возникающих в результате государственного регулирования тарифов при осуществлении </w:t>
      </w:r>
      <w:r w:rsidRPr="00481A3B">
        <w:rPr>
          <w:rFonts w:ascii="Times New Roman" w:eastAsia="Times New Roman" w:hAnsi="Times New Roman"/>
          <w:sz w:val="20"/>
          <w:szCs w:val="20"/>
          <w:lang w:eastAsia="ru-RU"/>
        </w:rPr>
        <w:t>перевозок пассажиров внутренним водным транспортом в местном сообщении и на переправах в Богучанском районе на 2022 год согласно приложению 1.</w:t>
      </w:r>
    </w:p>
    <w:p w:rsidR="00481A3B" w:rsidRPr="00481A3B" w:rsidRDefault="00481A3B" w:rsidP="00481A3B">
      <w:pPr>
        <w:spacing w:after="0" w:line="240" w:lineRule="auto"/>
        <w:ind w:firstLine="709"/>
        <w:jc w:val="both"/>
        <w:rPr>
          <w:rFonts w:ascii="Times New Roman" w:eastAsia="Times New Roman" w:hAnsi="Times New Roman"/>
          <w:sz w:val="20"/>
          <w:szCs w:val="20"/>
          <w:lang w:eastAsia="ru-RU"/>
        </w:rPr>
      </w:pPr>
      <w:r w:rsidRPr="00481A3B">
        <w:rPr>
          <w:rFonts w:ascii="Times New Roman" w:eastAsia="Times New Roman" w:hAnsi="Times New Roman"/>
          <w:sz w:val="20"/>
          <w:szCs w:val="20"/>
          <w:lang w:eastAsia="ru-RU"/>
        </w:rPr>
        <w:t>2. Контроль за выполнением данного постановления возложить на первого заместителя Главы Богучанского района В.М. Любим.</w:t>
      </w:r>
    </w:p>
    <w:p w:rsidR="00481A3B" w:rsidRPr="00481A3B" w:rsidRDefault="00481A3B" w:rsidP="00481A3B">
      <w:pPr>
        <w:spacing w:after="0" w:line="240" w:lineRule="auto"/>
        <w:ind w:firstLine="709"/>
        <w:jc w:val="both"/>
        <w:rPr>
          <w:rFonts w:ascii="Times New Roman" w:eastAsia="Times New Roman" w:hAnsi="Times New Roman"/>
          <w:sz w:val="20"/>
          <w:szCs w:val="20"/>
          <w:lang w:eastAsia="ru-RU"/>
        </w:rPr>
      </w:pPr>
      <w:r w:rsidRPr="00481A3B">
        <w:rPr>
          <w:rFonts w:ascii="Times New Roman" w:eastAsia="Times New Roman" w:hAnsi="Times New Roman"/>
          <w:sz w:val="20"/>
          <w:szCs w:val="20"/>
          <w:lang w:eastAsia="ru-RU"/>
        </w:rPr>
        <w:t xml:space="preserve">3. Постановление вступает в силу в день, следующий за днем опубликования в «Официальном вестнике Богучанского района». </w:t>
      </w:r>
    </w:p>
    <w:p w:rsidR="00481A3B" w:rsidRPr="00481A3B" w:rsidRDefault="00481A3B" w:rsidP="00481A3B">
      <w:pPr>
        <w:tabs>
          <w:tab w:val="num" w:pos="0"/>
        </w:tabs>
        <w:spacing w:after="0" w:line="240" w:lineRule="auto"/>
        <w:jc w:val="both"/>
        <w:rPr>
          <w:rFonts w:ascii="Times New Roman" w:eastAsia="Times New Roman" w:hAnsi="Times New Roman"/>
          <w:sz w:val="20"/>
          <w:szCs w:val="20"/>
          <w:lang w:eastAsia="ru-RU"/>
        </w:rPr>
      </w:pPr>
    </w:p>
    <w:tbl>
      <w:tblPr>
        <w:tblW w:w="0" w:type="auto"/>
        <w:tblLook w:val="01E0"/>
      </w:tblPr>
      <w:tblGrid>
        <w:gridCol w:w="4738"/>
        <w:gridCol w:w="4738"/>
      </w:tblGrid>
      <w:tr w:rsidR="00481A3B" w:rsidRPr="00481A3B" w:rsidTr="00481A3B">
        <w:trPr>
          <w:trHeight w:val="1396"/>
        </w:trPr>
        <w:tc>
          <w:tcPr>
            <w:tcW w:w="4738" w:type="dxa"/>
          </w:tcPr>
          <w:p w:rsidR="00481A3B" w:rsidRPr="00481A3B" w:rsidRDefault="00481A3B" w:rsidP="00481A3B">
            <w:pPr>
              <w:tabs>
                <w:tab w:val="num" w:pos="0"/>
              </w:tabs>
              <w:spacing w:after="0" w:line="240" w:lineRule="auto"/>
              <w:jc w:val="both"/>
              <w:rPr>
                <w:rFonts w:ascii="Times New Roman" w:eastAsia="Times New Roman" w:hAnsi="Times New Roman"/>
                <w:sz w:val="20"/>
                <w:szCs w:val="20"/>
                <w:lang w:eastAsia="ru-RU"/>
              </w:rPr>
            </w:pPr>
            <w:r w:rsidRPr="00481A3B">
              <w:rPr>
                <w:rFonts w:ascii="Times New Roman" w:eastAsia="Times New Roman" w:hAnsi="Times New Roman"/>
                <w:sz w:val="20"/>
                <w:szCs w:val="20"/>
                <w:lang w:eastAsia="ru-RU"/>
              </w:rPr>
              <w:t xml:space="preserve">И.о. Главы </w:t>
            </w:r>
          </w:p>
          <w:p w:rsidR="00481A3B" w:rsidRPr="00481A3B" w:rsidRDefault="00481A3B" w:rsidP="00481A3B">
            <w:pPr>
              <w:tabs>
                <w:tab w:val="num" w:pos="0"/>
              </w:tabs>
              <w:spacing w:after="0" w:line="240" w:lineRule="auto"/>
              <w:jc w:val="both"/>
              <w:rPr>
                <w:rFonts w:ascii="Times New Roman" w:eastAsia="Times New Roman" w:hAnsi="Times New Roman"/>
                <w:sz w:val="20"/>
                <w:szCs w:val="20"/>
                <w:lang w:eastAsia="ru-RU"/>
              </w:rPr>
            </w:pPr>
            <w:r w:rsidRPr="00481A3B">
              <w:rPr>
                <w:rFonts w:ascii="Times New Roman" w:eastAsia="Times New Roman" w:hAnsi="Times New Roman"/>
                <w:sz w:val="20"/>
                <w:szCs w:val="20"/>
                <w:lang w:eastAsia="ru-RU"/>
              </w:rPr>
              <w:t>Богучанского района</w:t>
            </w:r>
          </w:p>
        </w:tc>
        <w:tc>
          <w:tcPr>
            <w:tcW w:w="4738" w:type="dxa"/>
          </w:tcPr>
          <w:p w:rsidR="00481A3B" w:rsidRPr="00481A3B" w:rsidRDefault="00481A3B" w:rsidP="00481A3B">
            <w:pPr>
              <w:tabs>
                <w:tab w:val="num" w:pos="0"/>
              </w:tabs>
              <w:spacing w:after="0" w:line="240" w:lineRule="auto"/>
              <w:jc w:val="right"/>
              <w:rPr>
                <w:rFonts w:ascii="Times New Roman" w:eastAsia="Times New Roman" w:hAnsi="Times New Roman"/>
                <w:sz w:val="20"/>
                <w:szCs w:val="20"/>
                <w:lang w:eastAsia="ru-RU"/>
              </w:rPr>
            </w:pPr>
            <w:r w:rsidRPr="00481A3B">
              <w:rPr>
                <w:rFonts w:ascii="Times New Roman" w:eastAsia="Times New Roman" w:hAnsi="Times New Roman"/>
                <w:sz w:val="20"/>
                <w:szCs w:val="20"/>
                <w:lang w:eastAsia="ru-RU"/>
              </w:rPr>
              <w:t xml:space="preserve">                                      </w:t>
            </w:r>
          </w:p>
          <w:p w:rsidR="00481A3B" w:rsidRPr="00481A3B" w:rsidRDefault="00481A3B" w:rsidP="00481A3B">
            <w:pPr>
              <w:tabs>
                <w:tab w:val="num" w:pos="0"/>
              </w:tabs>
              <w:spacing w:after="0" w:line="240" w:lineRule="auto"/>
              <w:jc w:val="right"/>
              <w:rPr>
                <w:rFonts w:ascii="Times New Roman" w:eastAsia="Times New Roman" w:hAnsi="Times New Roman"/>
                <w:sz w:val="20"/>
                <w:szCs w:val="20"/>
                <w:lang w:eastAsia="ru-RU"/>
              </w:rPr>
            </w:pPr>
            <w:r w:rsidRPr="00481A3B">
              <w:rPr>
                <w:rFonts w:ascii="Times New Roman" w:eastAsia="Times New Roman" w:hAnsi="Times New Roman"/>
                <w:sz w:val="20"/>
                <w:szCs w:val="20"/>
                <w:lang w:eastAsia="ru-RU"/>
              </w:rPr>
              <w:t>В.М. Любим</w:t>
            </w:r>
          </w:p>
          <w:p w:rsidR="00481A3B" w:rsidRPr="00481A3B" w:rsidRDefault="00481A3B" w:rsidP="00481A3B">
            <w:pPr>
              <w:tabs>
                <w:tab w:val="num" w:pos="0"/>
              </w:tabs>
              <w:spacing w:after="0" w:line="240" w:lineRule="auto"/>
              <w:rPr>
                <w:rFonts w:ascii="Times New Roman" w:eastAsia="Times New Roman" w:hAnsi="Times New Roman"/>
                <w:sz w:val="20"/>
                <w:szCs w:val="20"/>
                <w:lang w:eastAsia="ru-RU"/>
              </w:rPr>
            </w:pPr>
          </w:p>
          <w:p w:rsidR="00481A3B" w:rsidRPr="00481A3B" w:rsidRDefault="00481A3B" w:rsidP="00481A3B">
            <w:pPr>
              <w:spacing w:after="0" w:line="240" w:lineRule="auto"/>
              <w:jc w:val="right"/>
              <w:rPr>
                <w:rFonts w:ascii="Times New Roman" w:eastAsia="Times New Roman" w:hAnsi="Times New Roman"/>
                <w:sz w:val="20"/>
                <w:szCs w:val="20"/>
                <w:lang w:eastAsia="ru-RU"/>
              </w:rPr>
            </w:pPr>
            <w:r w:rsidRPr="00481A3B">
              <w:rPr>
                <w:rFonts w:ascii="Times New Roman" w:eastAsia="Times New Roman" w:hAnsi="Times New Roman"/>
                <w:sz w:val="18"/>
                <w:szCs w:val="20"/>
                <w:lang w:eastAsia="ru-RU"/>
              </w:rPr>
              <w:t>Приложение №1 к Постановлению                                                                                            администрации Богучанского района                                                                                от "09"июня 2022г № 501-п</w:t>
            </w:r>
          </w:p>
          <w:p w:rsidR="00481A3B" w:rsidRPr="00481A3B" w:rsidRDefault="00481A3B" w:rsidP="00481A3B">
            <w:pPr>
              <w:tabs>
                <w:tab w:val="num" w:pos="0"/>
              </w:tabs>
              <w:spacing w:after="0" w:line="240" w:lineRule="auto"/>
              <w:jc w:val="right"/>
              <w:rPr>
                <w:rFonts w:ascii="Times New Roman" w:eastAsia="Times New Roman" w:hAnsi="Times New Roman"/>
                <w:sz w:val="20"/>
                <w:szCs w:val="20"/>
                <w:lang w:eastAsia="ru-RU"/>
              </w:rPr>
            </w:pPr>
          </w:p>
          <w:p w:rsidR="00481A3B" w:rsidRPr="00481A3B" w:rsidRDefault="00481A3B" w:rsidP="00481A3B">
            <w:pPr>
              <w:tabs>
                <w:tab w:val="num" w:pos="0"/>
              </w:tabs>
              <w:spacing w:after="0" w:line="240" w:lineRule="auto"/>
              <w:jc w:val="right"/>
              <w:rPr>
                <w:rFonts w:ascii="Times New Roman" w:eastAsia="Times New Roman" w:hAnsi="Times New Roman"/>
                <w:sz w:val="20"/>
                <w:szCs w:val="20"/>
                <w:lang w:eastAsia="ru-RU"/>
              </w:rPr>
            </w:pPr>
          </w:p>
        </w:tc>
      </w:tr>
    </w:tbl>
    <w:p w:rsidR="00481A3B" w:rsidRPr="00481A3B" w:rsidRDefault="00481A3B" w:rsidP="00481A3B">
      <w:pPr>
        <w:widowControl w:val="0"/>
        <w:autoSpaceDE w:val="0"/>
        <w:autoSpaceDN w:val="0"/>
        <w:spacing w:after="0" w:line="240" w:lineRule="auto"/>
        <w:jc w:val="center"/>
        <w:outlineLvl w:val="0"/>
        <w:rPr>
          <w:rFonts w:ascii="Times New Roman" w:eastAsia="Times New Roman" w:hAnsi="Times New Roman"/>
          <w:sz w:val="20"/>
          <w:szCs w:val="20"/>
          <w:lang w:eastAsia="ru-RU"/>
        </w:rPr>
      </w:pPr>
      <w:r w:rsidRPr="00481A3B">
        <w:rPr>
          <w:rFonts w:ascii="Times New Roman" w:eastAsia="Times New Roman" w:hAnsi="Times New Roman"/>
          <w:sz w:val="20"/>
          <w:szCs w:val="20"/>
          <w:lang w:eastAsia="ru-RU"/>
        </w:rPr>
        <w:t xml:space="preserve">Норматив субсидирования для расчета </w:t>
      </w:r>
      <w:r w:rsidRPr="00481A3B">
        <w:rPr>
          <w:rFonts w:ascii="Times New Roman" w:eastAsia="Times New Roman" w:hAnsi="Times New Roman"/>
          <w:color w:val="000000"/>
          <w:sz w:val="20"/>
          <w:szCs w:val="20"/>
          <w:lang w:eastAsia="ru-RU"/>
        </w:rPr>
        <w:t>размера субсидий организациям внутреннего водного транспорта на компенсацию расходов,</w:t>
      </w:r>
      <w:r w:rsidRPr="00481A3B">
        <w:rPr>
          <w:rFonts w:ascii="Times New Roman" w:eastAsia="Times New Roman" w:hAnsi="Times New Roman"/>
          <w:sz w:val="20"/>
          <w:szCs w:val="20"/>
          <w:lang w:eastAsia="ru-RU"/>
        </w:rPr>
        <w:t xml:space="preserve"> </w:t>
      </w:r>
      <w:r w:rsidRPr="00481A3B">
        <w:rPr>
          <w:rFonts w:ascii="Times New Roman" w:eastAsia="Times New Roman" w:hAnsi="Times New Roman"/>
          <w:color w:val="000000"/>
          <w:sz w:val="20"/>
          <w:szCs w:val="20"/>
          <w:lang w:eastAsia="ru-RU"/>
        </w:rPr>
        <w:t xml:space="preserve">возникающих в результате государственного регулирования тарифов при осуществлении </w:t>
      </w:r>
      <w:r w:rsidRPr="00481A3B">
        <w:rPr>
          <w:rFonts w:ascii="Times New Roman" w:eastAsia="Times New Roman" w:hAnsi="Times New Roman"/>
          <w:sz w:val="20"/>
          <w:szCs w:val="20"/>
          <w:lang w:eastAsia="ru-RU"/>
        </w:rPr>
        <w:t>перевозок пассажиров внутренним водным транспортом в местном сообщении и на переправах в Богучанском районе на 2022 год</w:t>
      </w:r>
    </w:p>
    <w:p w:rsidR="00481A3B" w:rsidRPr="00481A3B" w:rsidRDefault="00481A3B" w:rsidP="00481A3B">
      <w:pPr>
        <w:widowControl w:val="0"/>
        <w:autoSpaceDE w:val="0"/>
        <w:autoSpaceDN w:val="0"/>
        <w:spacing w:after="0" w:line="240" w:lineRule="auto"/>
        <w:ind w:left="-142" w:right="565"/>
        <w:jc w:val="center"/>
        <w:outlineLvl w:val="0"/>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1"/>
        <w:gridCol w:w="3189"/>
      </w:tblGrid>
      <w:tr w:rsidR="00481A3B" w:rsidRPr="00481A3B" w:rsidTr="00481A3B">
        <w:tc>
          <w:tcPr>
            <w:tcW w:w="1667" w:type="pct"/>
            <w:shd w:val="clear" w:color="auto" w:fill="auto"/>
          </w:tcPr>
          <w:p w:rsidR="00481A3B" w:rsidRPr="00481A3B" w:rsidRDefault="00481A3B" w:rsidP="00481A3B">
            <w:pPr>
              <w:widowControl w:val="0"/>
              <w:autoSpaceDE w:val="0"/>
              <w:autoSpaceDN w:val="0"/>
              <w:spacing w:after="0" w:line="240" w:lineRule="auto"/>
              <w:ind w:right="565"/>
              <w:jc w:val="center"/>
              <w:outlineLvl w:val="0"/>
              <w:rPr>
                <w:rFonts w:ascii="Times New Roman" w:eastAsia="Times New Roman" w:hAnsi="Times New Roman"/>
                <w:sz w:val="14"/>
                <w:szCs w:val="14"/>
                <w:lang w:eastAsia="ru-RU"/>
              </w:rPr>
            </w:pPr>
            <w:r w:rsidRPr="00481A3B">
              <w:rPr>
                <w:rFonts w:ascii="Times New Roman" w:eastAsia="Times New Roman" w:hAnsi="Times New Roman"/>
                <w:sz w:val="14"/>
                <w:szCs w:val="14"/>
                <w:lang w:eastAsia="ru-RU"/>
              </w:rPr>
              <w:t>№ п/п</w:t>
            </w:r>
          </w:p>
        </w:tc>
        <w:tc>
          <w:tcPr>
            <w:tcW w:w="1667" w:type="pct"/>
            <w:shd w:val="clear" w:color="auto" w:fill="auto"/>
          </w:tcPr>
          <w:p w:rsidR="00481A3B" w:rsidRPr="00481A3B" w:rsidRDefault="00481A3B" w:rsidP="00481A3B">
            <w:pPr>
              <w:widowControl w:val="0"/>
              <w:autoSpaceDE w:val="0"/>
              <w:autoSpaceDN w:val="0"/>
              <w:spacing w:after="0" w:line="240" w:lineRule="auto"/>
              <w:ind w:right="565"/>
              <w:jc w:val="center"/>
              <w:outlineLvl w:val="0"/>
              <w:rPr>
                <w:rFonts w:ascii="Times New Roman" w:eastAsia="Times New Roman" w:hAnsi="Times New Roman"/>
                <w:sz w:val="14"/>
                <w:szCs w:val="14"/>
                <w:lang w:eastAsia="ru-RU"/>
              </w:rPr>
            </w:pPr>
            <w:r w:rsidRPr="00481A3B">
              <w:rPr>
                <w:rFonts w:ascii="Times New Roman" w:eastAsia="Times New Roman" w:hAnsi="Times New Roman"/>
                <w:sz w:val="14"/>
                <w:szCs w:val="14"/>
                <w:lang w:eastAsia="ru-RU"/>
              </w:rPr>
              <w:t>Пункт назначения</w:t>
            </w:r>
          </w:p>
        </w:tc>
        <w:tc>
          <w:tcPr>
            <w:tcW w:w="1667" w:type="pct"/>
            <w:shd w:val="clear" w:color="auto" w:fill="auto"/>
          </w:tcPr>
          <w:p w:rsidR="00481A3B" w:rsidRPr="00481A3B" w:rsidRDefault="00481A3B" w:rsidP="00481A3B">
            <w:pPr>
              <w:widowControl w:val="0"/>
              <w:autoSpaceDE w:val="0"/>
              <w:autoSpaceDN w:val="0"/>
              <w:spacing w:after="0" w:line="240" w:lineRule="auto"/>
              <w:ind w:right="565"/>
              <w:jc w:val="center"/>
              <w:outlineLvl w:val="0"/>
              <w:rPr>
                <w:rFonts w:ascii="Times New Roman" w:eastAsia="Times New Roman" w:hAnsi="Times New Roman"/>
                <w:sz w:val="14"/>
                <w:szCs w:val="14"/>
                <w:lang w:eastAsia="ru-RU"/>
              </w:rPr>
            </w:pPr>
            <w:r w:rsidRPr="00481A3B">
              <w:rPr>
                <w:rFonts w:ascii="Times New Roman" w:eastAsia="Times New Roman" w:hAnsi="Times New Roman"/>
                <w:sz w:val="14"/>
                <w:szCs w:val="14"/>
                <w:lang w:eastAsia="ru-RU"/>
              </w:rPr>
              <w:t>Норматив субсидирования, руб. на 1 км пробега судна с пассажирами</w:t>
            </w:r>
          </w:p>
        </w:tc>
      </w:tr>
      <w:tr w:rsidR="00481A3B" w:rsidRPr="00481A3B" w:rsidTr="00481A3B">
        <w:tc>
          <w:tcPr>
            <w:tcW w:w="1667" w:type="pct"/>
            <w:shd w:val="clear" w:color="auto" w:fill="auto"/>
          </w:tcPr>
          <w:p w:rsidR="00481A3B" w:rsidRPr="00481A3B" w:rsidRDefault="00481A3B" w:rsidP="00481A3B">
            <w:pPr>
              <w:widowControl w:val="0"/>
              <w:autoSpaceDE w:val="0"/>
              <w:autoSpaceDN w:val="0"/>
              <w:spacing w:after="0" w:line="240" w:lineRule="auto"/>
              <w:ind w:right="565"/>
              <w:jc w:val="center"/>
              <w:outlineLvl w:val="0"/>
              <w:rPr>
                <w:rFonts w:ascii="Times New Roman" w:eastAsia="Times New Roman" w:hAnsi="Times New Roman"/>
                <w:sz w:val="14"/>
                <w:szCs w:val="14"/>
                <w:lang w:eastAsia="ru-RU"/>
              </w:rPr>
            </w:pPr>
            <w:r w:rsidRPr="00481A3B">
              <w:rPr>
                <w:rFonts w:ascii="Times New Roman" w:eastAsia="Times New Roman" w:hAnsi="Times New Roman"/>
                <w:sz w:val="14"/>
                <w:szCs w:val="14"/>
                <w:lang w:eastAsia="ru-RU"/>
              </w:rPr>
              <w:lastRenderedPageBreak/>
              <w:t>1</w:t>
            </w:r>
          </w:p>
        </w:tc>
        <w:tc>
          <w:tcPr>
            <w:tcW w:w="1667" w:type="pct"/>
            <w:shd w:val="clear" w:color="auto" w:fill="auto"/>
          </w:tcPr>
          <w:p w:rsidR="00481A3B" w:rsidRPr="00481A3B" w:rsidRDefault="00481A3B" w:rsidP="00481A3B">
            <w:pPr>
              <w:widowControl w:val="0"/>
              <w:autoSpaceDE w:val="0"/>
              <w:autoSpaceDN w:val="0"/>
              <w:spacing w:after="0" w:line="240" w:lineRule="auto"/>
              <w:ind w:right="565"/>
              <w:jc w:val="center"/>
              <w:outlineLvl w:val="0"/>
              <w:rPr>
                <w:rFonts w:ascii="Times New Roman" w:eastAsia="Times New Roman" w:hAnsi="Times New Roman"/>
                <w:sz w:val="14"/>
                <w:szCs w:val="14"/>
                <w:lang w:eastAsia="ru-RU"/>
              </w:rPr>
            </w:pPr>
            <w:r w:rsidRPr="00481A3B">
              <w:rPr>
                <w:rFonts w:ascii="Times New Roman" w:eastAsia="Times New Roman" w:hAnsi="Times New Roman"/>
                <w:sz w:val="14"/>
                <w:szCs w:val="14"/>
                <w:lang w:eastAsia="ru-RU"/>
              </w:rPr>
              <w:t>2</w:t>
            </w:r>
          </w:p>
        </w:tc>
        <w:tc>
          <w:tcPr>
            <w:tcW w:w="1667" w:type="pct"/>
            <w:shd w:val="clear" w:color="auto" w:fill="auto"/>
          </w:tcPr>
          <w:p w:rsidR="00481A3B" w:rsidRPr="00481A3B" w:rsidRDefault="00481A3B" w:rsidP="00481A3B">
            <w:pPr>
              <w:widowControl w:val="0"/>
              <w:autoSpaceDE w:val="0"/>
              <w:autoSpaceDN w:val="0"/>
              <w:spacing w:after="0" w:line="240" w:lineRule="auto"/>
              <w:ind w:right="565"/>
              <w:jc w:val="center"/>
              <w:outlineLvl w:val="0"/>
              <w:rPr>
                <w:rFonts w:ascii="Times New Roman" w:eastAsia="Times New Roman" w:hAnsi="Times New Roman"/>
                <w:sz w:val="14"/>
                <w:szCs w:val="14"/>
                <w:lang w:eastAsia="ru-RU"/>
              </w:rPr>
            </w:pPr>
            <w:r w:rsidRPr="00481A3B">
              <w:rPr>
                <w:rFonts w:ascii="Times New Roman" w:eastAsia="Times New Roman" w:hAnsi="Times New Roman"/>
                <w:sz w:val="14"/>
                <w:szCs w:val="14"/>
                <w:lang w:eastAsia="ru-RU"/>
              </w:rPr>
              <w:t>3</w:t>
            </w:r>
          </w:p>
        </w:tc>
      </w:tr>
      <w:tr w:rsidR="00481A3B" w:rsidRPr="00481A3B" w:rsidTr="00481A3B">
        <w:tc>
          <w:tcPr>
            <w:tcW w:w="1667" w:type="pct"/>
            <w:shd w:val="clear" w:color="auto" w:fill="auto"/>
          </w:tcPr>
          <w:p w:rsidR="00481A3B" w:rsidRPr="00481A3B" w:rsidRDefault="00481A3B" w:rsidP="00481A3B">
            <w:pPr>
              <w:widowControl w:val="0"/>
              <w:autoSpaceDE w:val="0"/>
              <w:autoSpaceDN w:val="0"/>
              <w:spacing w:after="0" w:line="240" w:lineRule="auto"/>
              <w:ind w:right="565"/>
              <w:jc w:val="center"/>
              <w:outlineLvl w:val="0"/>
              <w:rPr>
                <w:rFonts w:ascii="Times New Roman" w:eastAsia="Times New Roman" w:hAnsi="Times New Roman"/>
                <w:sz w:val="14"/>
                <w:szCs w:val="14"/>
                <w:lang w:eastAsia="ru-RU"/>
              </w:rPr>
            </w:pPr>
            <w:r w:rsidRPr="00481A3B">
              <w:rPr>
                <w:rFonts w:ascii="Times New Roman" w:eastAsia="Times New Roman" w:hAnsi="Times New Roman"/>
                <w:sz w:val="14"/>
                <w:szCs w:val="14"/>
                <w:lang w:eastAsia="ru-RU"/>
              </w:rPr>
              <w:t>1.</w:t>
            </w:r>
          </w:p>
        </w:tc>
        <w:tc>
          <w:tcPr>
            <w:tcW w:w="1667" w:type="pct"/>
            <w:shd w:val="clear" w:color="auto" w:fill="auto"/>
          </w:tcPr>
          <w:p w:rsidR="00481A3B" w:rsidRPr="00481A3B" w:rsidRDefault="00481A3B" w:rsidP="00481A3B">
            <w:pPr>
              <w:widowControl w:val="0"/>
              <w:autoSpaceDE w:val="0"/>
              <w:autoSpaceDN w:val="0"/>
              <w:spacing w:after="0" w:line="240" w:lineRule="auto"/>
              <w:ind w:right="565"/>
              <w:jc w:val="center"/>
              <w:outlineLvl w:val="0"/>
              <w:rPr>
                <w:rFonts w:ascii="Times New Roman" w:eastAsia="Times New Roman" w:hAnsi="Times New Roman"/>
                <w:sz w:val="14"/>
                <w:szCs w:val="14"/>
                <w:lang w:eastAsia="ru-RU"/>
              </w:rPr>
            </w:pPr>
            <w:r w:rsidRPr="00481A3B">
              <w:rPr>
                <w:rFonts w:ascii="Times New Roman" w:eastAsia="Times New Roman" w:hAnsi="Times New Roman"/>
                <w:sz w:val="14"/>
                <w:szCs w:val="14"/>
                <w:lang w:eastAsia="ru-RU"/>
              </w:rPr>
              <w:t>с. Богучаны – п. Гремучий (паром)</w:t>
            </w:r>
          </w:p>
        </w:tc>
        <w:tc>
          <w:tcPr>
            <w:tcW w:w="1667" w:type="pct"/>
            <w:shd w:val="clear" w:color="auto" w:fill="auto"/>
          </w:tcPr>
          <w:p w:rsidR="00481A3B" w:rsidRPr="00481A3B" w:rsidRDefault="00481A3B" w:rsidP="00481A3B">
            <w:pPr>
              <w:widowControl w:val="0"/>
              <w:autoSpaceDE w:val="0"/>
              <w:autoSpaceDN w:val="0"/>
              <w:spacing w:after="0" w:line="240" w:lineRule="auto"/>
              <w:ind w:right="565"/>
              <w:jc w:val="center"/>
              <w:outlineLvl w:val="0"/>
              <w:rPr>
                <w:rFonts w:ascii="Times New Roman" w:eastAsia="Times New Roman" w:hAnsi="Times New Roman"/>
                <w:sz w:val="14"/>
                <w:szCs w:val="14"/>
                <w:lang w:eastAsia="ru-RU"/>
              </w:rPr>
            </w:pPr>
            <w:r w:rsidRPr="00481A3B">
              <w:rPr>
                <w:rFonts w:ascii="Times New Roman" w:eastAsia="Times New Roman" w:hAnsi="Times New Roman"/>
                <w:sz w:val="14"/>
                <w:szCs w:val="14"/>
                <w:lang w:eastAsia="ru-RU"/>
              </w:rPr>
              <w:t>577,82</w:t>
            </w:r>
          </w:p>
        </w:tc>
      </w:tr>
    </w:tbl>
    <w:p w:rsidR="00481A3B" w:rsidRPr="00481A3B" w:rsidRDefault="00481A3B" w:rsidP="00481A3B">
      <w:pPr>
        <w:widowControl w:val="0"/>
        <w:autoSpaceDE w:val="0"/>
        <w:autoSpaceDN w:val="0"/>
        <w:spacing w:after="0" w:line="240" w:lineRule="auto"/>
        <w:ind w:left="-142" w:right="565"/>
        <w:jc w:val="center"/>
        <w:outlineLvl w:val="0"/>
        <w:rPr>
          <w:rFonts w:ascii="Times New Roman" w:eastAsia="Times New Roman" w:hAnsi="Times New Roman"/>
          <w:sz w:val="20"/>
          <w:szCs w:val="20"/>
          <w:lang w:eastAsia="ru-RU"/>
        </w:rPr>
      </w:pPr>
    </w:p>
    <w:p w:rsidR="00A829B3" w:rsidRPr="00A829B3" w:rsidRDefault="00A829B3" w:rsidP="00A829B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829B3">
        <w:rPr>
          <w:rFonts w:ascii="Times New Roman" w:eastAsia="Times New Roman" w:hAnsi="Times New Roman"/>
          <w:noProof/>
          <w:sz w:val="20"/>
          <w:szCs w:val="20"/>
          <w:lang w:eastAsia="ru-RU"/>
        </w:rPr>
        <w:drawing>
          <wp:inline distT="0" distB="0" distL="0" distR="0">
            <wp:extent cx="492125" cy="615315"/>
            <wp:effectExtent l="19050" t="0" r="3175" b="0"/>
            <wp:docPr id="21"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23" cstate="print"/>
                    <a:srcRect/>
                    <a:stretch>
                      <a:fillRect/>
                    </a:stretch>
                  </pic:blipFill>
                  <pic:spPr bwMode="auto">
                    <a:xfrm>
                      <a:off x="0" y="0"/>
                      <a:ext cx="492125" cy="615315"/>
                    </a:xfrm>
                    <a:prstGeom prst="rect">
                      <a:avLst/>
                    </a:prstGeom>
                    <a:noFill/>
                    <a:ln w="9525">
                      <a:noFill/>
                      <a:miter lim="800000"/>
                      <a:headEnd/>
                      <a:tailEnd/>
                    </a:ln>
                  </pic:spPr>
                </pic:pic>
              </a:graphicData>
            </a:graphic>
          </wp:inline>
        </w:drawing>
      </w:r>
    </w:p>
    <w:p w:rsidR="00A829B3" w:rsidRPr="00A829B3" w:rsidRDefault="00A829B3" w:rsidP="00A829B3">
      <w:pPr>
        <w:widowControl w:val="0"/>
        <w:autoSpaceDE w:val="0"/>
        <w:autoSpaceDN w:val="0"/>
        <w:adjustRightInd w:val="0"/>
        <w:spacing w:after="0" w:line="240" w:lineRule="auto"/>
        <w:rPr>
          <w:rFonts w:ascii="Times New Roman" w:eastAsia="Times New Roman" w:hAnsi="Times New Roman"/>
          <w:sz w:val="20"/>
          <w:szCs w:val="20"/>
          <w:lang w:eastAsia="ru-RU"/>
        </w:rPr>
      </w:pPr>
    </w:p>
    <w:p w:rsidR="00A829B3" w:rsidRPr="00A829B3" w:rsidRDefault="00A829B3" w:rsidP="00A829B3">
      <w:pPr>
        <w:widowControl w:val="0"/>
        <w:autoSpaceDE w:val="0"/>
        <w:autoSpaceDN w:val="0"/>
        <w:adjustRightInd w:val="0"/>
        <w:spacing w:after="0" w:line="240" w:lineRule="auto"/>
        <w:jc w:val="center"/>
        <w:rPr>
          <w:rFonts w:ascii="Times New Roman" w:eastAsia="Times New Roman" w:hAnsi="Times New Roman"/>
          <w:spacing w:val="20"/>
          <w:sz w:val="18"/>
          <w:szCs w:val="20"/>
          <w:lang w:eastAsia="ru-RU"/>
        </w:rPr>
      </w:pPr>
      <w:r w:rsidRPr="00A829B3">
        <w:rPr>
          <w:rFonts w:ascii="Times New Roman" w:eastAsia="Times New Roman" w:hAnsi="Times New Roman"/>
          <w:spacing w:val="20"/>
          <w:sz w:val="18"/>
          <w:szCs w:val="20"/>
          <w:lang w:eastAsia="ru-RU"/>
        </w:rPr>
        <w:t>АДМИНИСТРАЦИЯ БОГУЧАНСКОГО РАЙОНА</w:t>
      </w:r>
    </w:p>
    <w:p w:rsidR="00A829B3" w:rsidRPr="00A829B3" w:rsidRDefault="00A829B3" w:rsidP="00A829B3">
      <w:pPr>
        <w:widowControl w:val="0"/>
        <w:autoSpaceDE w:val="0"/>
        <w:autoSpaceDN w:val="0"/>
        <w:adjustRightInd w:val="0"/>
        <w:spacing w:after="0" w:line="240" w:lineRule="auto"/>
        <w:jc w:val="center"/>
        <w:rPr>
          <w:rFonts w:ascii="Times New Roman" w:eastAsia="Times New Roman" w:hAnsi="Times New Roman"/>
          <w:spacing w:val="20"/>
          <w:sz w:val="18"/>
          <w:szCs w:val="20"/>
          <w:lang w:eastAsia="ru-RU"/>
        </w:rPr>
      </w:pPr>
      <w:r w:rsidRPr="00A829B3">
        <w:rPr>
          <w:rFonts w:ascii="Times New Roman" w:eastAsia="Times New Roman" w:hAnsi="Times New Roman"/>
          <w:spacing w:val="20"/>
          <w:sz w:val="18"/>
          <w:szCs w:val="20"/>
          <w:lang w:eastAsia="ru-RU"/>
        </w:rPr>
        <w:t>ПОСТАНОВЛЕНИЕ</w:t>
      </w:r>
    </w:p>
    <w:p w:rsidR="00A829B3" w:rsidRPr="00A829B3" w:rsidRDefault="00A829B3" w:rsidP="00A829B3">
      <w:pPr>
        <w:widowControl w:val="0"/>
        <w:autoSpaceDE w:val="0"/>
        <w:autoSpaceDN w:val="0"/>
        <w:adjustRightInd w:val="0"/>
        <w:spacing w:after="0" w:line="240" w:lineRule="auto"/>
        <w:jc w:val="center"/>
        <w:rPr>
          <w:rFonts w:ascii="Times New Roman" w:eastAsia="Times New Roman" w:hAnsi="Times New Roman"/>
          <w:spacing w:val="-16"/>
          <w:sz w:val="20"/>
          <w:szCs w:val="20"/>
          <w:lang w:eastAsia="ru-RU"/>
        </w:rPr>
      </w:pPr>
      <w:r w:rsidRPr="00A829B3">
        <w:rPr>
          <w:rFonts w:ascii="Times New Roman" w:eastAsia="Times New Roman" w:hAnsi="Times New Roman"/>
          <w:spacing w:val="-16"/>
          <w:sz w:val="20"/>
          <w:szCs w:val="20"/>
          <w:lang w:eastAsia="ru-RU"/>
        </w:rPr>
        <w:t>09.06.2022</w:t>
      </w:r>
      <w:r w:rsidRPr="00A829B3">
        <w:rPr>
          <w:rFonts w:ascii="Times New Roman" w:eastAsia="Times New Roman" w:hAnsi="Times New Roman"/>
          <w:spacing w:val="-16"/>
          <w:sz w:val="20"/>
          <w:szCs w:val="20"/>
          <w:lang w:eastAsia="ru-RU"/>
        </w:rPr>
        <w:tab/>
      </w:r>
      <w:r>
        <w:rPr>
          <w:rFonts w:ascii="Times New Roman" w:eastAsia="Times New Roman" w:hAnsi="Times New Roman"/>
          <w:spacing w:val="-16"/>
          <w:sz w:val="20"/>
          <w:szCs w:val="20"/>
          <w:lang w:eastAsia="ru-RU"/>
        </w:rPr>
        <w:tab/>
        <w:t xml:space="preserve">                        </w:t>
      </w:r>
      <w:r w:rsidRPr="00A829B3">
        <w:rPr>
          <w:rFonts w:ascii="Times New Roman" w:eastAsia="Times New Roman" w:hAnsi="Times New Roman"/>
          <w:spacing w:val="-16"/>
          <w:sz w:val="20"/>
          <w:szCs w:val="20"/>
          <w:lang w:eastAsia="ru-RU"/>
        </w:rPr>
        <w:t xml:space="preserve">       </w:t>
      </w:r>
      <w:r w:rsidRPr="00A829B3">
        <w:rPr>
          <w:rFonts w:ascii="Times New Roman" w:eastAsia="Times New Roman" w:hAnsi="Times New Roman"/>
          <w:spacing w:val="-6"/>
          <w:sz w:val="20"/>
          <w:szCs w:val="20"/>
          <w:lang w:eastAsia="ru-RU"/>
        </w:rPr>
        <w:t>с. Богучаны</w:t>
      </w:r>
      <w:r w:rsidRPr="00A829B3">
        <w:rPr>
          <w:rFonts w:ascii="Times New Roman" w:eastAsia="Times New Roman" w:hAnsi="Times New Roman"/>
          <w:spacing w:val="-6"/>
          <w:sz w:val="20"/>
          <w:szCs w:val="20"/>
          <w:lang w:eastAsia="ru-RU"/>
        </w:rPr>
        <w:tab/>
      </w:r>
      <w:r w:rsidRPr="00A829B3">
        <w:rPr>
          <w:rFonts w:ascii="Times New Roman" w:eastAsia="Times New Roman" w:hAnsi="Times New Roman"/>
          <w:spacing w:val="-6"/>
          <w:sz w:val="20"/>
          <w:szCs w:val="20"/>
          <w:lang w:eastAsia="ru-RU"/>
        </w:rPr>
        <w:tab/>
      </w:r>
      <w:r w:rsidRPr="00A829B3">
        <w:rPr>
          <w:rFonts w:ascii="Times New Roman" w:eastAsia="Times New Roman" w:hAnsi="Times New Roman"/>
          <w:spacing w:val="-6"/>
          <w:sz w:val="20"/>
          <w:szCs w:val="20"/>
          <w:lang w:eastAsia="ru-RU"/>
        </w:rPr>
        <w:tab/>
        <w:t xml:space="preserve">  </w:t>
      </w:r>
      <w:r w:rsidRPr="00A829B3">
        <w:rPr>
          <w:rFonts w:ascii="Times New Roman" w:eastAsia="Times New Roman" w:hAnsi="Times New Roman"/>
          <w:spacing w:val="-6"/>
          <w:sz w:val="20"/>
          <w:szCs w:val="20"/>
          <w:lang w:eastAsia="ru-RU"/>
        </w:rPr>
        <w:tab/>
        <w:t xml:space="preserve">      </w:t>
      </w:r>
      <w:r w:rsidRPr="00A829B3">
        <w:rPr>
          <w:rFonts w:ascii="Times New Roman" w:eastAsia="Times New Roman" w:hAnsi="Times New Roman"/>
          <w:sz w:val="20"/>
          <w:szCs w:val="20"/>
          <w:lang w:eastAsia="ru-RU"/>
        </w:rPr>
        <w:t>№ 510 -п</w:t>
      </w:r>
    </w:p>
    <w:p w:rsidR="00A829B3" w:rsidRPr="00A829B3" w:rsidRDefault="00A829B3" w:rsidP="00A829B3">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A829B3" w:rsidRPr="00A829B3" w:rsidRDefault="00A829B3" w:rsidP="00A829B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829B3">
        <w:rPr>
          <w:rFonts w:ascii="Times New Roman" w:eastAsia="Times New Roman" w:hAnsi="Times New Roman"/>
          <w:sz w:val="20"/>
          <w:szCs w:val="20"/>
          <w:lang w:eastAsia="ru-RU"/>
        </w:rPr>
        <w:t>О внесении изменений в постановление администрации Богучанского района от 11.10.2017 № 1130-п  «Об утверждении Примерного положения об оплате труда работников муниципальных  бюджетных и казенных учреждений культуры»</w:t>
      </w:r>
    </w:p>
    <w:p w:rsidR="00A829B3" w:rsidRPr="00A829B3" w:rsidRDefault="00A829B3" w:rsidP="00A829B3">
      <w:pPr>
        <w:widowControl w:val="0"/>
        <w:autoSpaceDE w:val="0"/>
        <w:autoSpaceDN w:val="0"/>
        <w:adjustRightInd w:val="0"/>
        <w:spacing w:after="0" w:line="240" w:lineRule="auto"/>
        <w:jc w:val="both"/>
        <w:rPr>
          <w:rFonts w:ascii="Times New Roman" w:eastAsia="Times New Roman" w:hAnsi="Times New Roman"/>
          <w:spacing w:val="20"/>
          <w:sz w:val="20"/>
          <w:szCs w:val="20"/>
          <w:lang w:eastAsia="ru-RU"/>
        </w:rPr>
      </w:pPr>
    </w:p>
    <w:p w:rsidR="00A829B3" w:rsidRPr="00A829B3" w:rsidRDefault="00A829B3" w:rsidP="00A829B3">
      <w:pPr>
        <w:widowControl w:val="0"/>
        <w:autoSpaceDE w:val="0"/>
        <w:autoSpaceDN w:val="0"/>
        <w:adjustRightInd w:val="0"/>
        <w:spacing w:after="0" w:line="240" w:lineRule="auto"/>
        <w:ind w:firstLine="708"/>
        <w:jc w:val="both"/>
        <w:outlineLvl w:val="0"/>
        <w:rPr>
          <w:rFonts w:ascii="Times New Roman" w:eastAsia="Times New Roman" w:hAnsi="Times New Roman"/>
          <w:bCs/>
          <w:color w:val="000000"/>
          <w:sz w:val="20"/>
          <w:szCs w:val="20"/>
          <w:shd w:val="clear" w:color="auto" w:fill="FFFFFF"/>
          <w:lang w:eastAsia="ru-RU"/>
        </w:rPr>
      </w:pPr>
      <w:r w:rsidRPr="00A829B3">
        <w:rPr>
          <w:rFonts w:ascii="Times New Roman" w:eastAsia="Times New Roman" w:hAnsi="Times New Roman"/>
          <w:sz w:val="20"/>
          <w:szCs w:val="20"/>
          <w:lang w:eastAsia="ru-RU"/>
        </w:rPr>
        <w:t>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бюджетных и казенных учреждений», постановлением администрации Богучанского района от 18.05.2012 № 651-п «Об утверждении Положения о системе оплаты труда работников муниципальных бюджетных и казенных учреждений», руководствуясь статьями 7, 8, 47 Устава Богучанского района,</w:t>
      </w:r>
    </w:p>
    <w:p w:rsidR="00A829B3" w:rsidRPr="00A829B3" w:rsidRDefault="00A829B3" w:rsidP="00A829B3">
      <w:pPr>
        <w:widowControl w:val="0"/>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A829B3">
        <w:rPr>
          <w:rFonts w:ascii="Times New Roman" w:eastAsia="Times New Roman" w:hAnsi="Times New Roman"/>
          <w:sz w:val="20"/>
          <w:szCs w:val="20"/>
          <w:lang w:eastAsia="ru-RU"/>
        </w:rPr>
        <w:t>ПОСТАНОВЛЯЮ:</w:t>
      </w:r>
    </w:p>
    <w:p w:rsidR="00A829B3" w:rsidRPr="00A829B3" w:rsidRDefault="00A829B3" w:rsidP="00A829B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bCs/>
          <w:sz w:val="20"/>
          <w:szCs w:val="20"/>
          <w:lang w:eastAsia="ru-RU"/>
        </w:rPr>
        <w:t xml:space="preserve">            </w:t>
      </w:r>
      <w:r w:rsidRPr="00A829B3">
        <w:rPr>
          <w:rFonts w:ascii="Times New Roman" w:eastAsia="Times New Roman" w:hAnsi="Times New Roman"/>
          <w:bCs/>
          <w:sz w:val="20"/>
          <w:szCs w:val="20"/>
          <w:lang w:eastAsia="ru-RU"/>
        </w:rPr>
        <w:t xml:space="preserve">1. </w:t>
      </w:r>
      <w:r w:rsidRPr="00A829B3">
        <w:rPr>
          <w:rFonts w:ascii="Times New Roman" w:eastAsia="Times New Roman" w:hAnsi="Times New Roman"/>
          <w:sz w:val="20"/>
          <w:szCs w:val="20"/>
          <w:lang w:eastAsia="ru-RU"/>
        </w:rPr>
        <w:t>Внести изменения в постановление администрации Богучанского района от 11.10.2017 № 1130-п  «Об утверждении Примерного положения об оплате труда работников муниципальных бюджетных и казенных учреждений культуры» (далее – Положение).</w:t>
      </w:r>
    </w:p>
    <w:p w:rsidR="00A829B3" w:rsidRPr="00A829B3" w:rsidRDefault="00A829B3" w:rsidP="00A829B3">
      <w:pPr>
        <w:widowControl w:val="0"/>
        <w:autoSpaceDE w:val="0"/>
        <w:autoSpaceDN w:val="0"/>
        <w:adjustRightInd w:val="0"/>
        <w:spacing w:after="0" w:line="240" w:lineRule="auto"/>
        <w:ind w:firstLine="540"/>
        <w:jc w:val="both"/>
        <w:rPr>
          <w:rFonts w:ascii="Times New Roman" w:eastAsia="Times New Roman" w:hAnsi="Times New Roman"/>
          <w:bCs/>
          <w:sz w:val="20"/>
          <w:szCs w:val="20"/>
          <w:lang w:eastAsia="ru-RU"/>
        </w:rPr>
      </w:pPr>
      <w:r w:rsidRPr="00A829B3">
        <w:rPr>
          <w:rFonts w:ascii="Times New Roman" w:eastAsia="Times New Roman" w:hAnsi="Times New Roman"/>
          <w:bCs/>
          <w:sz w:val="20"/>
          <w:szCs w:val="20"/>
          <w:lang w:eastAsia="ru-RU"/>
        </w:rPr>
        <w:t>1.1. В абзаце втором пункта 5.5. Положения цифры «25002» заменить цифрами «27503».</w:t>
      </w:r>
    </w:p>
    <w:p w:rsidR="00A829B3" w:rsidRPr="00A829B3" w:rsidRDefault="00A829B3" w:rsidP="00A829B3">
      <w:pPr>
        <w:widowControl w:val="0"/>
        <w:autoSpaceDE w:val="0"/>
        <w:autoSpaceDN w:val="0"/>
        <w:adjustRightInd w:val="0"/>
        <w:spacing w:after="0" w:line="240" w:lineRule="auto"/>
        <w:ind w:firstLine="540"/>
        <w:jc w:val="both"/>
        <w:rPr>
          <w:rFonts w:ascii="Times New Roman" w:eastAsia="Times New Roman" w:hAnsi="Times New Roman"/>
          <w:bCs/>
          <w:sz w:val="20"/>
          <w:szCs w:val="20"/>
          <w:lang w:eastAsia="ru-RU"/>
        </w:rPr>
      </w:pPr>
      <w:r w:rsidRPr="00A829B3">
        <w:rPr>
          <w:rFonts w:ascii="Times New Roman" w:eastAsia="Times New Roman" w:hAnsi="Times New Roman"/>
          <w:bCs/>
          <w:sz w:val="20"/>
          <w:szCs w:val="20"/>
          <w:lang w:eastAsia="ru-RU"/>
        </w:rPr>
        <w:t>2. Контроль за исполнением настоящего постановления возложить на заместителя Главы Богучанского района по экономике и планированию А.С. Арсеньеву.</w:t>
      </w:r>
    </w:p>
    <w:p w:rsidR="00A829B3" w:rsidRPr="00A829B3" w:rsidRDefault="00A829B3" w:rsidP="00A829B3">
      <w:pPr>
        <w:widowControl w:val="0"/>
        <w:autoSpaceDE w:val="0"/>
        <w:autoSpaceDN w:val="0"/>
        <w:adjustRightInd w:val="0"/>
        <w:spacing w:after="0" w:line="240" w:lineRule="auto"/>
        <w:ind w:firstLine="540"/>
        <w:jc w:val="both"/>
        <w:rPr>
          <w:rFonts w:ascii="Times New Roman" w:eastAsia="Times New Roman" w:hAnsi="Times New Roman"/>
          <w:bCs/>
          <w:sz w:val="20"/>
          <w:szCs w:val="20"/>
          <w:lang w:eastAsia="ru-RU"/>
        </w:rPr>
      </w:pPr>
      <w:r w:rsidRPr="00A829B3">
        <w:rPr>
          <w:rFonts w:ascii="Times New Roman" w:eastAsia="Times New Roman" w:hAnsi="Times New Roman"/>
          <w:bCs/>
          <w:sz w:val="20"/>
          <w:szCs w:val="20"/>
          <w:lang w:eastAsia="ru-RU"/>
        </w:rPr>
        <w:t>3. Постановление вступает в силу со дня, следующего за днем опубликования его в Официальном вестнике Богучанского района и распространяется на правоотношения, возникшие с 1 июня 2022 года.</w:t>
      </w:r>
    </w:p>
    <w:p w:rsidR="00A829B3" w:rsidRPr="00A829B3" w:rsidRDefault="00A829B3" w:rsidP="00A829B3">
      <w:pPr>
        <w:spacing w:after="0" w:line="240" w:lineRule="auto"/>
        <w:jc w:val="both"/>
        <w:rPr>
          <w:rFonts w:ascii="Times New Roman" w:eastAsia="Times New Roman" w:hAnsi="Times New Roman"/>
          <w:spacing w:val="20"/>
          <w:sz w:val="20"/>
          <w:szCs w:val="20"/>
          <w:lang w:eastAsia="ru-RU"/>
        </w:rPr>
      </w:pPr>
    </w:p>
    <w:p w:rsidR="00A829B3" w:rsidRPr="00A829B3" w:rsidRDefault="00A829B3" w:rsidP="00A829B3">
      <w:pPr>
        <w:spacing w:after="0" w:line="240" w:lineRule="auto"/>
        <w:jc w:val="both"/>
        <w:rPr>
          <w:rFonts w:ascii="Times New Roman" w:eastAsia="Times New Roman" w:hAnsi="Times New Roman"/>
          <w:bCs/>
          <w:sz w:val="20"/>
          <w:szCs w:val="20"/>
          <w:lang w:eastAsia="ru-RU"/>
        </w:rPr>
      </w:pPr>
      <w:r w:rsidRPr="00A829B3">
        <w:rPr>
          <w:rFonts w:ascii="Times New Roman" w:eastAsia="Times New Roman" w:hAnsi="Times New Roman"/>
          <w:bCs/>
          <w:sz w:val="20"/>
          <w:szCs w:val="20"/>
          <w:lang w:eastAsia="ru-RU"/>
        </w:rPr>
        <w:t>И.о. Главы Богучанского района</w:t>
      </w:r>
      <w:r w:rsidRPr="00A829B3">
        <w:rPr>
          <w:rFonts w:ascii="Times New Roman" w:eastAsia="Times New Roman" w:hAnsi="Times New Roman"/>
          <w:bCs/>
          <w:sz w:val="20"/>
          <w:szCs w:val="20"/>
          <w:lang w:eastAsia="ru-RU"/>
        </w:rPr>
        <w:tab/>
      </w:r>
      <w:r w:rsidRPr="00A829B3">
        <w:rPr>
          <w:rFonts w:ascii="Times New Roman" w:eastAsia="Times New Roman" w:hAnsi="Times New Roman"/>
          <w:bCs/>
          <w:sz w:val="20"/>
          <w:szCs w:val="20"/>
          <w:lang w:eastAsia="ru-RU"/>
        </w:rPr>
        <w:tab/>
        <w:t xml:space="preserve">            </w:t>
      </w:r>
      <w:r w:rsidRPr="00A829B3">
        <w:rPr>
          <w:rFonts w:ascii="Times New Roman" w:eastAsia="Times New Roman" w:hAnsi="Times New Roman"/>
          <w:bCs/>
          <w:sz w:val="20"/>
          <w:szCs w:val="20"/>
          <w:lang w:eastAsia="ru-RU"/>
        </w:rPr>
        <w:tab/>
      </w:r>
      <w:r w:rsidRPr="00A829B3">
        <w:rPr>
          <w:rFonts w:ascii="Times New Roman" w:eastAsia="Times New Roman" w:hAnsi="Times New Roman"/>
          <w:bCs/>
          <w:sz w:val="20"/>
          <w:szCs w:val="20"/>
          <w:lang w:eastAsia="ru-RU"/>
        </w:rPr>
        <w:tab/>
        <w:t xml:space="preserve">          В.М. Любим</w:t>
      </w:r>
    </w:p>
    <w:p w:rsidR="00184FC6" w:rsidRPr="00454205" w:rsidRDefault="00184FC6" w:rsidP="00454205">
      <w:pPr>
        <w:suppressAutoHyphens/>
        <w:spacing w:after="0" w:line="240" w:lineRule="auto"/>
        <w:rPr>
          <w:rFonts w:ascii="Times New Roman" w:eastAsia="Times New Roman" w:hAnsi="Times New Roman"/>
          <w:sz w:val="20"/>
          <w:szCs w:val="20"/>
          <w:lang w:eastAsia="ar-SA"/>
        </w:rPr>
      </w:pPr>
    </w:p>
    <w:p w:rsidR="00394AE2" w:rsidRPr="00394AE2" w:rsidRDefault="00394AE2" w:rsidP="00394AE2">
      <w:pPr>
        <w:widowControl w:val="0"/>
        <w:autoSpaceDE w:val="0"/>
        <w:spacing w:after="0" w:line="240" w:lineRule="auto"/>
        <w:ind w:firstLine="720"/>
        <w:jc w:val="center"/>
        <w:rPr>
          <w:rFonts w:ascii="Times New Roman" w:hAnsi="Times New Roman"/>
          <w:sz w:val="20"/>
          <w:szCs w:val="20"/>
          <w:lang w:eastAsia="ar-SA"/>
        </w:rPr>
      </w:pPr>
      <w:r w:rsidRPr="00394AE2">
        <w:rPr>
          <w:rFonts w:ascii="Times New Roman" w:hAnsi="Times New Roman"/>
          <w:noProof/>
          <w:sz w:val="20"/>
          <w:szCs w:val="20"/>
          <w:lang w:eastAsia="ru-RU"/>
        </w:rPr>
        <w:drawing>
          <wp:inline distT="0" distB="0" distL="0" distR="0">
            <wp:extent cx="492760" cy="621665"/>
            <wp:effectExtent l="19050" t="0" r="2540" b="0"/>
            <wp:docPr id="24"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24" cstate="print"/>
                    <a:srcRect/>
                    <a:stretch>
                      <a:fillRect/>
                    </a:stretch>
                  </pic:blipFill>
                  <pic:spPr bwMode="auto">
                    <a:xfrm>
                      <a:off x="0" y="0"/>
                      <a:ext cx="492760" cy="621665"/>
                    </a:xfrm>
                    <a:prstGeom prst="rect">
                      <a:avLst/>
                    </a:prstGeom>
                    <a:noFill/>
                    <a:ln w="9525">
                      <a:noFill/>
                      <a:miter lim="800000"/>
                      <a:headEnd/>
                      <a:tailEnd/>
                    </a:ln>
                  </pic:spPr>
                </pic:pic>
              </a:graphicData>
            </a:graphic>
          </wp:inline>
        </w:drawing>
      </w:r>
    </w:p>
    <w:p w:rsidR="00394AE2" w:rsidRPr="00394AE2" w:rsidRDefault="00394AE2" w:rsidP="00394AE2">
      <w:pPr>
        <w:widowControl w:val="0"/>
        <w:autoSpaceDE w:val="0"/>
        <w:spacing w:after="0" w:line="240" w:lineRule="auto"/>
        <w:ind w:firstLine="720"/>
        <w:jc w:val="both"/>
        <w:rPr>
          <w:rFonts w:ascii="Times New Roman" w:hAnsi="Times New Roman"/>
          <w:sz w:val="20"/>
          <w:szCs w:val="20"/>
          <w:lang w:eastAsia="ar-SA"/>
        </w:rPr>
      </w:pPr>
    </w:p>
    <w:p w:rsidR="00394AE2" w:rsidRPr="00394AE2" w:rsidRDefault="00394AE2" w:rsidP="00394AE2">
      <w:pPr>
        <w:widowControl w:val="0"/>
        <w:autoSpaceDE w:val="0"/>
        <w:spacing w:after="0" w:line="240" w:lineRule="auto"/>
        <w:ind w:firstLine="720"/>
        <w:jc w:val="center"/>
        <w:rPr>
          <w:rFonts w:ascii="Times New Roman" w:hAnsi="Times New Roman"/>
          <w:spacing w:val="20"/>
          <w:sz w:val="18"/>
          <w:szCs w:val="20"/>
          <w:lang w:eastAsia="ar-SA"/>
        </w:rPr>
      </w:pPr>
      <w:r w:rsidRPr="00394AE2">
        <w:rPr>
          <w:rFonts w:ascii="Times New Roman" w:hAnsi="Times New Roman"/>
          <w:spacing w:val="20"/>
          <w:sz w:val="18"/>
          <w:szCs w:val="20"/>
          <w:lang w:eastAsia="ar-SA"/>
        </w:rPr>
        <w:t>АДМИНИСТРАЦИЯ БОГУЧАНСКОГО РАЙОНА</w:t>
      </w:r>
    </w:p>
    <w:p w:rsidR="00394AE2" w:rsidRPr="00394AE2" w:rsidRDefault="00394AE2" w:rsidP="00394AE2">
      <w:pPr>
        <w:widowControl w:val="0"/>
        <w:autoSpaceDE w:val="0"/>
        <w:spacing w:after="0" w:line="240" w:lineRule="auto"/>
        <w:ind w:firstLine="720"/>
        <w:jc w:val="center"/>
        <w:rPr>
          <w:rFonts w:ascii="Times New Roman" w:hAnsi="Times New Roman"/>
          <w:spacing w:val="20"/>
          <w:sz w:val="18"/>
          <w:szCs w:val="20"/>
          <w:lang w:eastAsia="ar-SA"/>
        </w:rPr>
      </w:pPr>
      <w:r w:rsidRPr="00394AE2">
        <w:rPr>
          <w:rFonts w:ascii="Times New Roman" w:hAnsi="Times New Roman"/>
          <w:spacing w:val="20"/>
          <w:sz w:val="18"/>
          <w:szCs w:val="20"/>
          <w:lang w:eastAsia="ar-SA"/>
        </w:rPr>
        <w:t>ПОСТАНОВЛЕНИЕ</w:t>
      </w:r>
    </w:p>
    <w:p w:rsidR="00394AE2" w:rsidRPr="00394AE2" w:rsidRDefault="00394AE2" w:rsidP="00394AE2">
      <w:pPr>
        <w:widowControl w:val="0"/>
        <w:autoSpaceDE w:val="0"/>
        <w:spacing w:after="0" w:line="240" w:lineRule="auto"/>
        <w:jc w:val="center"/>
        <w:rPr>
          <w:rFonts w:ascii="Times New Roman" w:hAnsi="Times New Roman"/>
          <w:spacing w:val="-16"/>
          <w:sz w:val="20"/>
          <w:szCs w:val="20"/>
          <w:lang w:eastAsia="ar-SA"/>
        </w:rPr>
      </w:pPr>
      <w:r w:rsidRPr="00394AE2">
        <w:rPr>
          <w:rFonts w:ascii="Times New Roman" w:hAnsi="Times New Roman"/>
          <w:spacing w:val="-16"/>
          <w:sz w:val="20"/>
          <w:szCs w:val="20"/>
          <w:lang w:eastAsia="ar-SA"/>
        </w:rPr>
        <w:t xml:space="preserve">                                      09.06.2022  </w:t>
      </w:r>
      <w:r>
        <w:rPr>
          <w:rFonts w:ascii="Times New Roman" w:hAnsi="Times New Roman"/>
          <w:spacing w:val="-16"/>
          <w:sz w:val="20"/>
          <w:szCs w:val="20"/>
          <w:lang w:eastAsia="ar-SA"/>
        </w:rPr>
        <w:tab/>
      </w:r>
      <w:r>
        <w:rPr>
          <w:rFonts w:ascii="Times New Roman" w:hAnsi="Times New Roman"/>
          <w:spacing w:val="-16"/>
          <w:sz w:val="20"/>
          <w:szCs w:val="20"/>
          <w:lang w:eastAsia="ar-SA"/>
        </w:rPr>
        <w:tab/>
      </w:r>
      <w:r>
        <w:rPr>
          <w:rFonts w:ascii="Times New Roman" w:hAnsi="Times New Roman"/>
          <w:spacing w:val="-16"/>
          <w:sz w:val="20"/>
          <w:szCs w:val="20"/>
          <w:lang w:val="en-US" w:eastAsia="ar-SA"/>
        </w:rPr>
        <w:t xml:space="preserve">       </w:t>
      </w:r>
      <w:r w:rsidRPr="00394AE2">
        <w:rPr>
          <w:rFonts w:ascii="Times New Roman" w:hAnsi="Times New Roman"/>
          <w:spacing w:val="-16"/>
          <w:sz w:val="20"/>
          <w:szCs w:val="20"/>
          <w:lang w:eastAsia="ar-SA"/>
        </w:rPr>
        <w:t xml:space="preserve">  </w:t>
      </w:r>
      <w:r w:rsidRPr="00394AE2">
        <w:rPr>
          <w:rFonts w:ascii="Times New Roman" w:hAnsi="Times New Roman"/>
          <w:spacing w:val="-6"/>
          <w:sz w:val="20"/>
          <w:szCs w:val="20"/>
          <w:lang w:eastAsia="ar-SA"/>
        </w:rPr>
        <w:t>с. Богучаны</w:t>
      </w:r>
      <w:r w:rsidRPr="00394AE2">
        <w:rPr>
          <w:rFonts w:ascii="Times New Roman" w:hAnsi="Times New Roman"/>
          <w:spacing w:val="-6"/>
          <w:sz w:val="20"/>
          <w:szCs w:val="20"/>
          <w:lang w:eastAsia="ar-SA"/>
        </w:rPr>
        <w:tab/>
      </w:r>
      <w:r w:rsidRPr="00394AE2">
        <w:rPr>
          <w:rFonts w:ascii="Times New Roman" w:hAnsi="Times New Roman"/>
          <w:spacing w:val="-6"/>
          <w:sz w:val="20"/>
          <w:szCs w:val="20"/>
          <w:lang w:eastAsia="ar-SA"/>
        </w:rPr>
        <w:tab/>
        <w:t xml:space="preserve">  </w:t>
      </w:r>
      <w:r w:rsidRPr="00394AE2">
        <w:rPr>
          <w:rFonts w:ascii="Times New Roman" w:hAnsi="Times New Roman"/>
          <w:spacing w:val="-6"/>
          <w:sz w:val="20"/>
          <w:szCs w:val="20"/>
          <w:lang w:eastAsia="ar-SA"/>
        </w:rPr>
        <w:tab/>
        <w:t xml:space="preserve">    </w:t>
      </w:r>
      <w:r w:rsidRPr="00394AE2">
        <w:rPr>
          <w:rFonts w:ascii="Times New Roman" w:hAnsi="Times New Roman"/>
          <w:sz w:val="20"/>
          <w:szCs w:val="20"/>
          <w:lang w:eastAsia="ar-SA"/>
        </w:rPr>
        <w:t>№  511 -п</w:t>
      </w:r>
    </w:p>
    <w:p w:rsidR="00394AE2" w:rsidRPr="00394AE2" w:rsidRDefault="00394AE2" w:rsidP="00394AE2">
      <w:pPr>
        <w:widowControl w:val="0"/>
        <w:autoSpaceDE w:val="0"/>
        <w:spacing w:after="0" w:line="240" w:lineRule="auto"/>
        <w:ind w:firstLine="720"/>
        <w:jc w:val="center"/>
        <w:rPr>
          <w:rFonts w:ascii="Times New Roman" w:hAnsi="Times New Roman"/>
          <w:sz w:val="20"/>
          <w:szCs w:val="20"/>
          <w:lang w:eastAsia="ar-SA"/>
        </w:rPr>
      </w:pPr>
    </w:p>
    <w:p w:rsidR="00394AE2" w:rsidRPr="00394AE2" w:rsidRDefault="00394AE2" w:rsidP="00394AE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4AE2">
        <w:rPr>
          <w:rFonts w:ascii="Times New Roman" w:eastAsia="Times New Roman" w:hAnsi="Times New Roman"/>
          <w:sz w:val="20"/>
          <w:szCs w:val="20"/>
          <w:lang w:eastAsia="ru-RU"/>
        </w:rPr>
        <w:t>О внесении изменений в постановление администрации Богучанского района от 11.10.2017 № 1132-п  «Об утверждении Положения об оплате труда работников Муниципального  казенного учреждения «Управление культуры, физической культуры, спорта и молодежной политики Богучанского района»</w:t>
      </w:r>
    </w:p>
    <w:p w:rsidR="00394AE2" w:rsidRPr="00394AE2" w:rsidRDefault="00394AE2" w:rsidP="00394AE2">
      <w:pPr>
        <w:widowControl w:val="0"/>
        <w:autoSpaceDE w:val="0"/>
        <w:spacing w:after="0" w:line="240" w:lineRule="auto"/>
        <w:ind w:firstLine="720"/>
        <w:jc w:val="center"/>
        <w:rPr>
          <w:rFonts w:ascii="Times New Roman" w:hAnsi="Times New Roman"/>
          <w:spacing w:val="20"/>
          <w:sz w:val="20"/>
          <w:szCs w:val="20"/>
          <w:lang w:eastAsia="ar-SA"/>
        </w:rPr>
      </w:pPr>
    </w:p>
    <w:p w:rsidR="00394AE2" w:rsidRPr="00394AE2" w:rsidRDefault="00394AE2" w:rsidP="00394AE2">
      <w:pPr>
        <w:widowControl w:val="0"/>
        <w:autoSpaceDE w:val="0"/>
        <w:spacing w:after="0" w:line="240" w:lineRule="auto"/>
        <w:ind w:firstLine="708"/>
        <w:jc w:val="both"/>
        <w:outlineLvl w:val="0"/>
        <w:rPr>
          <w:rFonts w:ascii="Times New Roman" w:hAnsi="Times New Roman"/>
          <w:sz w:val="20"/>
          <w:szCs w:val="20"/>
          <w:lang w:eastAsia="ar-SA"/>
        </w:rPr>
      </w:pPr>
      <w:r w:rsidRPr="00394AE2">
        <w:rPr>
          <w:rFonts w:ascii="Times New Roman" w:hAnsi="Times New Roman"/>
          <w:sz w:val="20"/>
          <w:szCs w:val="20"/>
          <w:lang w:eastAsia="ar-SA"/>
        </w:rPr>
        <w:t>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бюджетных и казенных учреждений», постановлением администрации Богучанского района от 18.05.2012  № 651-п «Об утверждении Положения о системе оплаты труда работников муниципальных бюджетных и казенных учреждений», постановлением администрации Богучанского района от 11.10.2017 № 1130-п «Об утверждении Примерного положения об оплате труда работников муниципальных бюджетных и казенных учреждений культуры», руководствуясь статьями 7, 8, 47 Устава Богучанского района,</w:t>
      </w:r>
    </w:p>
    <w:p w:rsidR="00394AE2" w:rsidRPr="00394AE2" w:rsidRDefault="00394AE2" w:rsidP="00394AE2">
      <w:pPr>
        <w:widowControl w:val="0"/>
        <w:autoSpaceDE w:val="0"/>
        <w:spacing w:after="0" w:line="240" w:lineRule="auto"/>
        <w:ind w:firstLine="720"/>
        <w:jc w:val="both"/>
        <w:outlineLvl w:val="0"/>
        <w:rPr>
          <w:rFonts w:ascii="Times New Roman" w:hAnsi="Times New Roman"/>
          <w:sz w:val="20"/>
          <w:szCs w:val="20"/>
          <w:lang w:eastAsia="ar-SA"/>
        </w:rPr>
      </w:pPr>
      <w:r w:rsidRPr="00394AE2">
        <w:rPr>
          <w:rFonts w:ascii="Times New Roman" w:hAnsi="Times New Roman"/>
          <w:sz w:val="20"/>
          <w:szCs w:val="20"/>
          <w:lang w:eastAsia="ar-SA"/>
        </w:rPr>
        <w:t>ПОСТАНОВЛЯЮ:</w:t>
      </w:r>
    </w:p>
    <w:p w:rsidR="00394AE2" w:rsidRPr="00394AE2" w:rsidRDefault="00394AE2" w:rsidP="00394AE2">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94AE2">
        <w:rPr>
          <w:rFonts w:ascii="Times New Roman" w:hAnsi="Times New Roman"/>
          <w:bCs/>
          <w:sz w:val="20"/>
          <w:szCs w:val="20"/>
          <w:lang w:eastAsia="ru-RU"/>
        </w:rPr>
        <w:t>1.</w:t>
      </w:r>
      <w:r w:rsidRPr="00394AE2">
        <w:rPr>
          <w:rFonts w:ascii="Times New Roman" w:hAnsi="Times New Roman"/>
          <w:b/>
          <w:bCs/>
          <w:sz w:val="20"/>
          <w:szCs w:val="20"/>
          <w:lang w:eastAsia="ru-RU"/>
        </w:rPr>
        <w:t xml:space="preserve"> </w:t>
      </w:r>
      <w:r w:rsidRPr="00394AE2">
        <w:rPr>
          <w:rFonts w:ascii="Times New Roman" w:eastAsia="Times New Roman" w:hAnsi="Times New Roman"/>
          <w:sz w:val="20"/>
          <w:szCs w:val="20"/>
          <w:lang w:eastAsia="ru-RU"/>
        </w:rPr>
        <w:t xml:space="preserve">Внести изменения в постановление администрации Богучанского района от 11.10.2017 № 1132-п  «Об утверждении Положения об оплате труда работников Муниципального  казенного учреждения «Управление культуры, физической культуры, спорта и молодежной политики Богучанского района»» </w:t>
      </w:r>
      <w:r w:rsidRPr="00394AE2">
        <w:rPr>
          <w:rFonts w:ascii="Times New Roman" w:eastAsia="Times New Roman" w:hAnsi="Times New Roman"/>
          <w:sz w:val="20"/>
          <w:szCs w:val="20"/>
          <w:lang w:eastAsia="ru-RU"/>
        </w:rPr>
        <w:lastRenderedPageBreak/>
        <w:t>(далее – Положение).</w:t>
      </w:r>
    </w:p>
    <w:p w:rsidR="00394AE2" w:rsidRPr="00394AE2" w:rsidRDefault="00394AE2" w:rsidP="00394AE2">
      <w:pPr>
        <w:widowControl w:val="0"/>
        <w:autoSpaceDE w:val="0"/>
        <w:autoSpaceDN w:val="0"/>
        <w:adjustRightInd w:val="0"/>
        <w:spacing w:after="0" w:line="240" w:lineRule="auto"/>
        <w:ind w:firstLine="708"/>
        <w:jc w:val="both"/>
        <w:rPr>
          <w:rFonts w:ascii="Times New Roman" w:hAnsi="Times New Roman"/>
          <w:bCs/>
          <w:sz w:val="20"/>
          <w:szCs w:val="20"/>
          <w:lang w:eastAsia="ru-RU"/>
        </w:rPr>
      </w:pPr>
      <w:r w:rsidRPr="00394AE2">
        <w:rPr>
          <w:rFonts w:ascii="Times New Roman" w:eastAsia="Times New Roman" w:hAnsi="Times New Roman"/>
          <w:sz w:val="20"/>
          <w:szCs w:val="20"/>
          <w:lang w:eastAsia="ru-RU"/>
        </w:rPr>
        <w:t xml:space="preserve">1.1. В абзаце втором подпункта 4.7.5. пункта 4.7. </w:t>
      </w:r>
      <w:r w:rsidRPr="00394AE2">
        <w:rPr>
          <w:rFonts w:ascii="Times New Roman" w:hAnsi="Times New Roman"/>
          <w:bCs/>
          <w:sz w:val="20"/>
          <w:szCs w:val="20"/>
          <w:lang w:eastAsia="ru-RU"/>
        </w:rPr>
        <w:t>Положения цифры «25002» заменить цифрами «27503».</w:t>
      </w:r>
    </w:p>
    <w:p w:rsidR="00394AE2" w:rsidRPr="00394AE2" w:rsidRDefault="00394AE2" w:rsidP="00394AE2">
      <w:pPr>
        <w:widowControl w:val="0"/>
        <w:autoSpaceDE w:val="0"/>
        <w:spacing w:after="0" w:line="240" w:lineRule="auto"/>
        <w:ind w:firstLine="708"/>
        <w:jc w:val="both"/>
        <w:rPr>
          <w:rFonts w:ascii="Times New Roman" w:hAnsi="Times New Roman"/>
          <w:bCs/>
          <w:sz w:val="20"/>
          <w:szCs w:val="20"/>
          <w:lang w:eastAsia="ar-SA"/>
        </w:rPr>
      </w:pPr>
      <w:r w:rsidRPr="00394AE2">
        <w:rPr>
          <w:rFonts w:ascii="Times New Roman" w:hAnsi="Times New Roman"/>
          <w:bCs/>
          <w:sz w:val="20"/>
          <w:szCs w:val="20"/>
          <w:lang w:eastAsia="ar-SA"/>
        </w:rPr>
        <w:t>2. Контроль за исполнением настоящего постановления возложить на заместителя Главы Богучанского района по экономике и планированию  А.С. Арсеньеву.</w:t>
      </w:r>
    </w:p>
    <w:p w:rsidR="00394AE2" w:rsidRPr="00394AE2" w:rsidRDefault="00394AE2" w:rsidP="00394AE2">
      <w:pPr>
        <w:widowControl w:val="0"/>
        <w:autoSpaceDE w:val="0"/>
        <w:spacing w:after="0" w:line="240" w:lineRule="auto"/>
        <w:ind w:firstLine="709"/>
        <w:jc w:val="both"/>
        <w:rPr>
          <w:rFonts w:ascii="Times New Roman" w:hAnsi="Times New Roman"/>
          <w:bCs/>
          <w:sz w:val="20"/>
          <w:szCs w:val="20"/>
          <w:lang w:eastAsia="ar-SA"/>
        </w:rPr>
      </w:pPr>
      <w:r w:rsidRPr="00394AE2">
        <w:rPr>
          <w:rFonts w:ascii="Times New Roman" w:hAnsi="Times New Roman"/>
          <w:bCs/>
          <w:sz w:val="20"/>
          <w:szCs w:val="20"/>
          <w:lang w:eastAsia="ar-SA"/>
        </w:rPr>
        <w:t>3. Постановление вступает в силу со дня, следующего за днем опубликования его в Официальном вестнике Богучанского района и применяется к правоотношениям, возникшим с 1 июня 2022 года.</w:t>
      </w:r>
    </w:p>
    <w:p w:rsidR="00394AE2" w:rsidRPr="00394AE2" w:rsidRDefault="00394AE2" w:rsidP="00394AE2">
      <w:pPr>
        <w:spacing w:after="0" w:line="240" w:lineRule="auto"/>
        <w:rPr>
          <w:rFonts w:ascii="Times New Roman" w:hAnsi="Times New Roman"/>
          <w:spacing w:val="20"/>
          <w:sz w:val="20"/>
          <w:szCs w:val="20"/>
          <w:lang w:val="en-US" w:eastAsia="ar-SA"/>
        </w:rPr>
      </w:pPr>
    </w:p>
    <w:p w:rsidR="005730FE" w:rsidRPr="005730FE" w:rsidRDefault="00394AE2" w:rsidP="00394AE2">
      <w:pPr>
        <w:widowControl w:val="0"/>
        <w:tabs>
          <w:tab w:val="left" w:pos="943"/>
        </w:tabs>
        <w:spacing w:after="176" w:line="320" w:lineRule="exact"/>
        <w:ind w:left="580"/>
        <w:jc w:val="both"/>
        <w:rPr>
          <w:rFonts w:ascii="Times New Roman" w:eastAsia="Times New Roman" w:hAnsi="Times New Roman"/>
          <w:color w:val="000000"/>
          <w:sz w:val="20"/>
          <w:szCs w:val="20"/>
          <w:lang w:eastAsia="ru-RU"/>
        </w:rPr>
      </w:pPr>
      <w:r w:rsidRPr="00394AE2">
        <w:rPr>
          <w:rFonts w:ascii="Times New Roman" w:hAnsi="Times New Roman"/>
          <w:bCs/>
          <w:sz w:val="20"/>
          <w:szCs w:val="20"/>
          <w:lang w:eastAsia="ar-SA"/>
        </w:rPr>
        <w:t>И.о. Главы Богучанского района</w:t>
      </w:r>
      <w:r w:rsidRPr="00394AE2">
        <w:rPr>
          <w:rFonts w:ascii="Times New Roman" w:hAnsi="Times New Roman"/>
          <w:bCs/>
          <w:sz w:val="20"/>
          <w:szCs w:val="20"/>
          <w:lang w:eastAsia="ar-SA"/>
        </w:rPr>
        <w:tab/>
      </w:r>
      <w:r w:rsidRPr="00394AE2">
        <w:rPr>
          <w:rFonts w:ascii="Times New Roman" w:hAnsi="Times New Roman"/>
          <w:bCs/>
          <w:sz w:val="20"/>
          <w:szCs w:val="20"/>
          <w:lang w:eastAsia="ar-SA"/>
        </w:rPr>
        <w:tab/>
        <w:t xml:space="preserve">                                             В.М. Любим</w:t>
      </w:r>
    </w:p>
    <w:p w:rsidR="002D22D2" w:rsidRPr="002D22D2" w:rsidRDefault="002D22D2" w:rsidP="002D22D2">
      <w:pPr>
        <w:spacing w:after="0" w:line="240" w:lineRule="auto"/>
        <w:jc w:val="center"/>
        <w:rPr>
          <w:rFonts w:ascii="Times New Roman" w:eastAsia="Times New Roman" w:hAnsi="Times New Roman"/>
          <w:b/>
          <w:bCs/>
          <w:sz w:val="20"/>
          <w:szCs w:val="20"/>
          <w:lang w:eastAsia="ru-RU"/>
        </w:rPr>
      </w:pPr>
      <w:r w:rsidRPr="002D22D2">
        <w:rPr>
          <w:rFonts w:ascii="Times New Roman" w:eastAsia="Times New Roman" w:hAnsi="Times New Roman"/>
          <w:noProof/>
          <w:sz w:val="20"/>
          <w:szCs w:val="20"/>
          <w:lang w:eastAsia="ru-RU"/>
        </w:rPr>
        <w:drawing>
          <wp:inline distT="0" distB="0" distL="0" distR="0">
            <wp:extent cx="444087" cy="554861"/>
            <wp:effectExtent l="19050" t="0" r="0" b="0"/>
            <wp:docPr id="54" name="Рисунок 54"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1 снизу убран белый цвет"/>
                    <pic:cNvPicPr>
                      <a:picLocks noChangeAspect="1" noChangeArrowheads="1"/>
                    </pic:cNvPicPr>
                  </pic:nvPicPr>
                  <pic:blipFill>
                    <a:blip r:embed="rId25" cstate="print"/>
                    <a:srcRect/>
                    <a:stretch>
                      <a:fillRect/>
                    </a:stretch>
                  </pic:blipFill>
                  <pic:spPr bwMode="auto">
                    <a:xfrm>
                      <a:off x="0" y="0"/>
                      <a:ext cx="446217" cy="557522"/>
                    </a:xfrm>
                    <a:prstGeom prst="rect">
                      <a:avLst/>
                    </a:prstGeom>
                    <a:noFill/>
                    <a:ln w="9525">
                      <a:noFill/>
                      <a:miter lim="800000"/>
                      <a:headEnd/>
                      <a:tailEnd/>
                    </a:ln>
                  </pic:spPr>
                </pic:pic>
              </a:graphicData>
            </a:graphic>
          </wp:inline>
        </w:drawing>
      </w:r>
    </w:p>
    <w:p w:rsidR="002D22D2" w:rsidRPr="002D22D2" w:rsidRDefault="002D22D2" w:rsidP="002D22D2">
      <w:pPr>
        <w:spacing w:after="0" w:line="240" w:lineRule="auto"/>
        <w:jc w:val="center"/>
        <w:rPr>
          <w:rFonts w:ascii="Times New Roman" w:eastAsia="Times New Roman" w:hAnsi="Times New Roman"/>
          <w:b/>
          <w:bCs/>
          <w:sz w:val="20"/>
          <w:szCs w:val="20"/>
          <w:lang w:eastAsia="ru-RU"/>
        </w:rPr>
      </w:pPr>
    </w:p>
    <w:p w:rsidR="002D22D2" w:rsidRPr="002D22D2" w:rsidRDefault="002D22D2" w:rsidP="002D22D2">
      <w:pPr>
        <w:spacing w:after="0" w:line="240" w:lineRule="auto"/>
        <w:jc w:val="center"/>
        <w:rPr>
          <w:rFonts w:ascii="Times New Roman" w:eastAsia="Times New Roman" w:hAnsi="Times New Roman"/>
          <w:bCs/>
          <w:sz w:val="18"/>
          <w:szCs w:val="20"/>
          <w:lang w:eastAsia="ru-RU"/>
        </w:rPr>
      </w:pPr>
      <w:r w:rsidRPr="002D22D2">
        <w:rPr>
          <w:rFonts w:ascii="Times New Roman" w:eastAsia="Times New Roman" w:hAnsi="Times New Roman"/>
          <w:bCs/>
          <w:sz w:val="18"/>
          <w:szCs w:val="20"/>
          <w:lang w:eastAsia="ru-RU"/>
        </w:rPr>
        <w:t>АДМИНИСТРАЦИЯ  БОГУЧАНСКОГО РАЙОНА</w:t>
      </w:r>
    </w:p>
    <w:p w:rsidR="002D22D2" w:rsidRPr="002D22D2" w:rsidRDefault="002D22D2" w:rsidP="002D22D2">
      <w:pPr>
        <w:spacing w:after="0" w:line="240" w:lineRule="auto"/>
        <w:jc w:val="center"/>
        <w:rPr>
          <w:rFonts w:ascii="Times New Roman" w:eastAsia="Times New Roman" w:hAnsi="Times New Roman"/>
          <w:bCs/>
          <w:sz w:val="18"/>
          <w:szCs w:val="20"/>
          <w:lang w:eastAsia="ru-RU"/>
        </w:rPr>
      </w:pPr>
      <w:r w:rsidRPr="002D22D2">
        <w:rPr>
          <w:rFonts w:ascii="Times New Roman" w:eastAsia="Times New Roman" w:hAnsi="Times New Roman"/>
          <w:bCs/>
          <w:sz w:val="18"/>
          <w:szCs w:val="20"/>
          <w:lang w:eastAsia="ru-RU"/>
        </w:rPr>
        <w:t>ПОСТАНОВЛЕНИЕ</w:t>
      </w:r>
    </w:p>
    <w:p w:rsidR="002D22D2" w:rsidRPr="002D22D2" w:rsidRDefault="002D22D2" w:rsidP="002D22D2">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10.06.</w:t>
      </w:r>
      <w:r w:rsidRPr="002D22D2">
        <w:rPr>
          <w:rFonts w:ascii="Times New Roman" w:eastAsia="Times New Roman" w:hAnsi="Times New Roman"/>
          <w:bCs/>
          <w:sz w:val="20"/>
          <w:szCs w:val="20"/>
          <w:lang w:eastAsia="ru-RU"/>
        </w:rPr>
        <w:t xml:space="preserve">2022г.                </w:t>
      </w:r>
      <w:r>
        <w:rPr>
          <w:rFonts w:ascii="Times New Roman" w:eastAsia="Times New Roman" w:hAnsi="Times New Roman"/>
          <w:bCs/>
          <w:sz w:val="20"/>
          <w:szCs w:val="20"/>
          <w:lang w:eastAsia="ru-RU"/>
        </w:rPr>
        <w:t xml:space="preserve">              </w:t>
      </w:r>
      <w:r w:rsidRPr="002D22D2">
        <w:rPr>
          <w:rFonts w:ascii="Times New Roman" w:eastAsia="Times New Roman" w:hAnsi="Times New Roman"/>
          <w:bCs/>
          <w:sz w:val="20"/>
          <w:szCs w:val="20"/>
          <w:lang w:eastAsia="ru-RU"/>
        </w:rPr>
        <w:t xml:space="preserve">    с. Богучаны                                        №    513-п</w:t>
      </w:r>
    </w:p>
    <w:p w:rsidR="002D22D2" w:rsidRPr="002D22D2" w:rsidRDefault="002D22D2" w:rsidP="002D22D2">
      <w:pPr>
        <w:spacing w:after="0" w:line="240" w:lineRule="auto"/>
        <w:rPr>
          <w:rFonts w:ascii="Times New Roman" w:eastAsia="Times New Roman" w:hAnsi="Times New Roman"/>
          <w:b/>
          <w:bCs/>
          <w:sz w:val="20"/>
          <w:szCs w:val="20"/>
          <w:lang w:eastAsia="ru-RU"/>
        </w:rPr>
      </w:pPr>
    </w:p>
    <w:p w:rsidR="002D22D2" w:rsidRPr="002D22D2" w:rsidRDefault="002D22D2" w:rsidP="002D22D2">
      <w:pPr>
        <w:spacing w:after="0" w:line="240" w:lineRule="auto"/>
        <w:jc w:val="center"/>
        <w:rPr>
          <w:rFonts w:ascii="Times New Roman" w:eastAsia="Times New Roman" w:hAnsi="Times New Roman"/>
          <w:bCs/>
          <w:sz w:val="20"/>
          <w:szCs w:val="20"/>
          <w:lang w:eastAsia="ru-RU"/>
        </w:rPr>
      </w:pPr>
      <w:r w:rsidRPr="002D22D2">
        <w:rPr>
          <w:rFonts w:ascii="Times New Roman" w:eastAsia="Times New Roman" w:hAnsi="Times New Roman"/>
          <w:bCs/>
          <w:sz w:val="20"/>
          <w:szCs w:val="20"/>
          <w:lang w:eastAsia="ru-RU"/>
        </w:rPr>
        <w:t>«Об отмене  постановления администрации Богучанского района от  21.02.2020 № 190-п «Об утверждении Порядка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Богучанский район»</w:t>
      </w:r>
    </w:p>
    <w:p w:rsidR="002D22D2" w:rsidRPr="002D22D2" w:rsidRDefault="002D22D2" w:rsidP="002D22D2">
      <w:pPr>
        <w:spacing w:after="0" w:line="240" w:lineRule="auto"/>
        <w:rPr>
          <w:rFonts w:ascii="Times New Roman" w:eastAsia="Times New Roman" w:hAnsi="Times New Roman"/>
          <w:bCs/>
          <w:sz w:val="20"/>
          <w:szCs w:val="20"/>
          <w:lang w:eastAsia="ru-RU"/>
        </w:rPr>
      </w:pPr>
    </w:p>
    <w:p w:rsidR="002D22D2" w:rsidRPr="002D22D2" w:rsidRDefault="002D22D2" w:rsidP="002D22D2">
      <w:pPr>
        <w:shd w:val="clear" w:color="auto" w:fill="FFFFFF"/>
        <w:spacing w:after="0" w:line="240" w:lineRule="auto"/>
        <w:ind w:firstLine="709"/>
        <w:jc w:val="both"/>
        <w:rPr>
          <w:rFonts w:ascii="Times New Roman" w:eastAsia="Times New Roman" w:hAnsi="Times New Roman"/>
          <w:sz w:val="20"/>
          <w:szCs w:val="20"/>
          <w:lang w:eastAsia="ru-RU"/>
        </w:rPr>
      </w:pPr>
      <w:r w:rsidRPr="002D22D2">
        <w:rPr>
          <w:rFonts w:ascii="Times New Roman" w:eastAsia="Times New Roman" w:hAnsi="Times New Roman"/>
          <w:bCs/>
          <w:sz w:val="20"/>
          <w:szCs w:val="20"/>
          <w:lang w:eastAsia="ru-RU"/>
        </w:rPr>
        <w:t>В</w:t>
      </w:r>
      <w:r w:rsidRPr="002D22D2">
        <w:rPr>
          <w:rFonts w:ascii="Times New Roman" w:eastAsia="Times New Roman" w:hAnsi="Times New Roman"/>
          <w:sz w:val="20"/>
          <w:szCs w:val="20"/>
          <w:lang w:eastAsia="ru-RU"/>
        </w:rPr>
        <w:t xml:space="preserve">  связи с протестом прокуратуры Богучанского района № 7-02-2022 от 06.06.2022 г., а также  для приведения    соответствие  действующему законодательству,  руководствуясь ст.ст. 7, 43, 47 Устава Богучанского района Красноярского края:</w:t>
      </w:r>
    </w:p>
    <w:p w:rsidR="002D22D2" w:rsidRPr="002D22D2" w:rsidRDefault="002D22D2" w:rsidP="002D22D2">
      <w:pPr>
        <w:shd w:val="clear" w:color="auto" w:fill="FFFFFF"/>
        <w:spacing w:after="0" w:line="240" w:lineRule="auto"/>
        <w:ind w:firstLine="709"/>
        <w:jc w:val="both"/>
        <w:rPr>
          <w:rFonts w:ascii="Times New Roman" w:eastAsia="Times New Roman" w:hAnsi="Times New Roman"/>
          <w:bCs/>
          <w:sz w:val="20"/>
          <w:szCs w:val="20"/>
          <w:lang w:eastAsia="ru-RU"/>
        </w:rPr>
      </w:pPr>
      <w:r w:rsidRPr="002D22D2">
        <w:rPr>
          <w:rFonts w:ascii="Times New Roman" w:eastAsia="Times New Roman" w:hAnsi="Times New Roman"/>
          <w:sz w:val="20"/>
          <w:szCs w:val="20"/>
          <w:lang w:eastAsia="ru-RU"/>
        </w:rPr>
        <w:t xml:space="preserve">1. Признать утратившим силу  постановление   </w:t>
      </w:r>
      <w:r w:rsidRPr="002D22D2">
        <w:rPr>
          <w:rFonts w:ascii="Times New Roman" w:eastAsia="Times New Roman" w:hAnsi="Times New Roman"/>
          <w:bCs/>
          <w:sz w:val="20"/>
          <w:szCs w:val="20"/>
          <w:lang w:eastAsia="ru-RU"/>
        </w:rPr>
        <w:t>администрации Богучанского района от  21.02.2020 № 190-п «Об утверждении Порядка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Богучанский район».</w:t>
      </w:r>
    </w:p>
    <w:p w:rsidR="002D22D2" w:rsidRPr="002D22D2" w:rsidRDefault="002D22D2" w:rsidP="002D22D2">
      <w:pPr>
        <w:spacing w:after="0" w:line="240" w:lineRule="auto"/>
        <w:ind w:firstLine="539"/>
        <w:jc w:val="both"/>
        <w:rPr>
          <w:rFonts w:ascii="Times New Roman" w:eastAsia="Times New Roman" w:hAnsi="Times New Roman"/>
          <w:bCs/>
          <w:sz w:val="20"/>
          <w:szCs w:val="20"/>
          <w:lang w:eastAsia="ru-RU"/>
        </w:rPr>
      </w:pPr>
      <w:r w:rsidRPr="002D22D2">
        <w:rPr>
          <w:rFonts w:ascii="Times New Roman" w:eastAsia="Times New Roman" w:hAnsi="Times New Roman"/>
          <w:bCs/>
          <w:sz w:val="20"/>
          <w:szCs w:val="20"/>
          <w:lang w:eastAsia="ru-RU"/>
        </w:rPr>
        <w:t xml:space="preserve">2. Опубликовать данное постановление  в официальном вестнике Богучанского района и разместить на официальном сайте администрации Богучанского района. </w:t>
      </w:r>
    </w:p>
    <w:p w:rsidR="002D22D2" w:rsidRPr="002D22D2" w:rsidRDefault="002D22D2" w:rsidP="002D22D2">
      <w:pPr>
        <w:spacing w:after="0" w:line="240" w:lineRule="auto"/>
        <w:ind w:firstLine="539"/>
        <w:jc w:val="both"/>
        <w:rPr>
          <w:rFonts w:ascii="Times New Roman" w:eastAsia="Times New Roman" w:hAnsi="Times New Roman"/>
          <w:bCs/>
          <w:sz w:val="20"/>
          <w:szCs w:val="20"/>
          <w:lang w:eastAsia="ru-RU"/>
        </w:rPr>
      </w:pPr>
      <w:r w:rsidRPr="002D22D2">
        <w:rPr>
          <w:rFonts w:ascii="Times New Roman" w:eastAsia="Times New Roman" w:hAnsi="Times New Roman"/>
          <w:bCs/>
          <w:sz w:val="20"/>
          <w:szCs w:val="20"/>
          <w:lang w:eastAsia="ru-RU"/>
        </w:rPr>
        <w:t xml:space="preserve">3.   Контроль  за исполнением   настоящего  постановления возложить на заместителя Главы Богучанского района по экономике и финансам – Арсеньеву А.С. </w:t>
      </w:r>
    </w:p>
    <w:p w:rsidR="002D22D2" w:rsidRPr="002D22D2" w:rsidRDefault="002D22D2" w:rsidP="002D22D2">
      <w:pPr>
        <w:spacing w:after="0" w:line="240" w:lineRule="auto"/>
        <w:ind w:firstLine="540"/>
        <w:jc w:val="both"/>
        <w:rPr>
          <w:rFonts w:ascii="Times New Roman" w:eastAsia="Times New Roman" w:hAnsi="Times New Roman"/>
          <w:color w:val="000000"/>
          <w:sz w:val="20"/>
          <w:szCs w:val="20"/>
          <w:lang w:eastAsia="ru-RU"/>
        </w:rPr>
      </w:pPr>
      <w:r w:rsidRPr="002D22D2">
        <w:rPr>
          <w:rFonts w:ascii="Times New Roman" w:eastAsia="Times New Roman" w:hAnsi="Times New Roman"/>
          <w:sz w:val="20"/>
          <w:szCs w:val="20"/>
          <w:lang w:eastAsia="ru-RU"/>
        </w:rPr>
        <w:t>4. Постановление вступает в силу  со дня, следующего за днем  опубликования в Официальном вестнике Богучанского района.</w:t>
      </w:r>
    </w:p>
    <w:p w:rsidR="002D22D2" w:rsidRPr="002D22D2" w:rsidRDefault="002D22D2" w:rsidP="002D22D2">
      <w:pPr>
        <w:shd w:val="clear" w:color="auto" w:fill="FFFFFF"/>
        <w:spacing w:after="0" w:line="240" w:lineRule="auto"/>
        <w:ind w:firstLine="709"/>
        <w:jc w:val="both"/>
        <w:rPr>
          <w:rFonts w:ascii="Times New Roman" w:eastAsia="Times New Roman" w:hAnsi="Times New Roman"/>
          <w:bCs/>
          <w:sz w:val="20"/>
          <w:szCs w:val="20"/>
          <w:lang w:eastAsia="ru-RU"/>
        </w:rPr>
      </w:pPr>
    </w:p>
    <w:p w:rsidR="002D22D2" w:rsidRDefault="002D22D2" w:rsidP="002D22D2">
      <w:pPr>
        <w:spacing w:after="0" w:line="240" w:lineRule="auto"/>
        <w:jc w:val="both"/>
        <w:rPr>
          <w:rFonts w:ascii="Times New Roman" w:eastAsia="Times New Roman" w:hAnsi="Times New Roman"/>
          <w:bCs/>
          <w:sz w:val="20"/>
          <w:szCs w:val="20"/>
          <w:lang w:eastAsia="ru-RU"/>
        </w:rPr>
      </w:pPr>
      <w:r w:rsidRPr="002D22D2">
        <w:rPr>
          <w:rFonts w:ascii="Times New Roman" w:eastAsia="Times New Roman" w:hAnsi="Times New Roman"/>
          <w:bCs/>
          <w:sz w:val="20"/>
          <w:szCs w:val="20"/>
          <w:lang w:eastAsia="ru-RU"/>
        </w:rPr>
        <w:t>Глава  Богучанского района                                                  А.С. Медведев</w:t>
      </w:r>
    </w:p>
    <w:p w:rsidR="000436A5" w:rsidRPr="000436A5" w:rsidRDefault="000436A5" w:rsidP="000436A5">
      <w:pPr>
        <w:keepNext/>
        <w:spacing w:after="0" w:line="240" w:lineRule="auto"/>
        <w:jc w:val="center"/>
        <w:outlineLvl w:val="0"/>
        <w:rPr>
          <w:rFonts w:ascii="Arial" w:eastAsia="Times New Roman" w:hAnsi="Arial" w:cs="Arial"/>
          <w:b/>
          <w:bCs/>
          <w:kern w:val="32"/>
          <w:sz w:val="20"/>
          <w:szCs w:val="20"/>
          <w:lang w:eastAsia="ru-RU"/>
        </w:rPr>
      </w:pPr>
    </w:p>
    <w:p w:rsidR="000436A5" w:rsidRPr="000436A5" w:rsidRDefault="000436A5" w:rsidP="000436A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0436A5">
        <w:rPr>
          <w:rFonts w:ascii="Times New Roman" w:eastAsia="Times New Roman" w:hAnsi="Times New Roman"/>
          <w:sz w:val="20"/>
          <w:szCs w:val="20"/>
          <w:lang w:eastAsia="ru-RU"/>
        </w:rPr>
        <w:drawing>
          <wp:inline distT="0" distB="0" distL="0" distR="0">
            <wp:extent cx="444087" cy="554861"/>
            <wp:effectExtent l="19050" t="0" r="0" b="0"/>
            <wp:docPr id="30" name="Рисунок 54"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1 снизу убран белый цвет"/>
                    <pic:cNvPicPr>
                      <a:picLocks noChangeAspect="1" noChangeArrowheads="1"/>
                    </pic:cNvPicPr>
                  </pic:nvPicPr>
                  <pic:blipFill>
                    <a:blip r:embed="rId25" cstate="print"/>
                    <a:srcRect/>
                    <a:stretch>
                      <a:fillRect/>
                    </a:stretch>
                  </pic:blipFill>
                  <pic:spPr bwMode="auto">
                    <a:xfrm>
                      <a:off x="0" y="0"/>
                      <a:ext cx="446217" cy="557522"/>
                    </a:xfrm>
                    <a:prstGeom prst="rect">
                      <a:avLst/>
                    </a:prstGeom>
                    <a:noFill/>
                    <a:ln w="9525">
                      <a:noFill/>
                      <a:miter lim="800000"/>
                      <a:headEnd/>
                      <a:tailEnd/>
                    </a:ln>
                  </pic:spPr>
                </pic:pic>
              </a:graphicData>
            </a:graphic>
          </wp:inline>
        </w:drawing>
      </w:r>
    </w:p>
    <w:p w:rsidR="000436A5" w:rsidRPr="000436A5" w:rsidRDefault="000436A5" w:rsidP="000436A5">
      <w:pPr>
        <w:spacing w:after="0" w:line="240" w:lineRule="auto"/>
        <w:jc w:val="center"/>
        <w:rPr>
          <w:rFonts w:ascii="Times New Roman" w:eastAsia="Times New Roman" w:hAnsi="Times New Roman"/>
          <w:b/>
          <w:sz w:val="20"/>
          <w:szCs w:val="20"/>
          <w:lang w:eastAsia="ru-RU"/>
        </w:rPr>
      </w:pPr>
      <w:r w:rsidRPr="000436A5">
        <w:rPr>
          <w:rFonts w:ascii="Times New Roman" w:eastAsia="Times New Roman" w:hAnsi="Times New Roman"/>
          <w:sz w:val="20"/>
          <w:szCs w:val="20"/>
          <w:lang w:eastAsia="ru-RU"/>
        </w:rPr>
        <w:t xml:space="preserve"> </w:t>
      </w:r>
    </w:p>
    <w:p w:rsidR="000436A5" w:rsidRPr="000436A5" w:rsidRDefault="000436A5" w:rsidP="000436A5">
      <w:pPr>
        <w:spacing w:after="0" w:line="240" w:lineRule="auto"/>
        <w:jc w:val="center"/>
        <w:rPr>
          <w:rFonts w:ascii="Times New Roman" w:eastAsia="Times New Roman" w:hAnsi="Times New Roman"/>
          <w:sz w:val="18"/>
          <w:szCs w:val="20"/>
          <w:lang w:eastAsia="ru-RU"/>
        </w:rPr>
      </w:pPr>
      <w:r w:rsidRPr="000436A5">
        <w:rPr>
          <w:rFonts w:ascii="Times New Roman" w:eastAsia="Times New Roman" w:hAnsi="Times New Roman"/>
          <w:sz w:val="18"/>
          <w:szCs w:val="20"/>
          <w:lang w:eastAsia="ru-RU"/>
        </w:rPr>
        <w:t>АДМИНИСТРАЦИЯ БОГУЧАНСКОГО  РАЙОНА</w:t>
      </w:r>
    </w:p>
    <w:p w:rsidR="000436A5" w:rsidRPr="000436A5" w:rsidRDefault="000436A5" w:rsidP="000436A5">
      <w:pPr>
        <w:spacing w:after="0" w:line="240" w:lineRule="auto"/>
        <w:jc w:val="center"/>
        <w:rPr>
          <w:rFonts w:ascii="Times New Roman" w:eastAsia="Times New Roman" w:hAnsi="Times New Roman"/>
          <w:sz w:val="18"/>
          <w:szCs w:val="20"/>
          <w:lang w:eastAsia="ru-RU"/>
        </w:rPr>
      </w:pPr>
      <w:r w:rsidRPr="000436A5">
        <w:rPr>
          <w:rFonts w:ascii="Times New Roman" w:eastAsia="Times New Roman" w:hAnsi="Times New Roman"/>
          <w:sz w:val="18"/>
          <w:szCs w:val="20"/>
          <w:lang w:eastAsia="ru-RU"/>
        </w:rPr>
        <w:t>ПОСТАНОВЛЕНИЕ</w:t>
      </w:r>
    </w:p>
    <w:p w:rsidR="000436A5" w:rsidRPr="000436A5" w:rsidRDefault="000436A5" w:rsidP="000436A5">
      <w:pPr>
        <w:spacing w:after="0" w:line="240" w:lineRule="auto"/>
        <w:jc w:val="center"/>
        <w:rPr>
          <w:rFonts w:ascii="Times New Roman" w:eastAsia="Times New Roman" w:hAnsi="Times New Roman"/>
          <w:sz w:val="20"/>
          <w:szCs w:val="20"/>
          <w:lang w:eastAsia="ru-RU"/>
        </w:rPr>
      </w:pPr>
      <w:r w:rsidRPr="000436A5">
        <w:rPr>
          <w:rFonts w:ascii="Times New Roman" w:eastAsia="Times New Roman" w:hAnsi="Times New Roman"/>
          <w:sz w:val="20"/>
          <w:szCs w:val="20"/>
          <w:lang w:eastAsia="ru-RU"/>
        </w:rPr>
        <w:t xml:space="preserve">15.06. 2022  г                      </w:t>
      </w:r>
      <w:r>
        <w:rPr>
          <w:rFonts w:ascii="Times New Roman" w:eastAsia="Times New Roman" w:hAnsi="Times New Roman"/>
          <w:sz w:val="20"/>
          <w:szCs w:val="20"/>
          <w:lang w:eastAsia="ru-RU"/>
        </w:rPr>
        <w:t xml:space="preserve">          </w:t>
      </w:r>
      <w:r w:rsidRPr="000436A5">
        <w:rPr>
          <w:rFonts w:ascii="Times New Roman" w:eastAsia="Times New Roman" w:hAnsi="Times New Roman"/>
          <w:sz w:val="20"/>
          <w:szCs w:val="20"/>
          <w:lang w:eastAsia="ru-RU"/>
        </w:rPr>
        <w:t xml:space="preserve"> с. Богучаны                                          № 534-п</w:t>
      </w:r>
    </w:p>
    <w:p w:rsidR="000436A5" w:rsidRPr="000436A5" w:rsidRDefault="000436A5" w:rsidP="000436A5">
      <w:pPr>
        <w:spacing w:after="0" w:line="240" w:lineRule="auto"/>
        <w:rPr>
          <w:rFonts w:ascii="Times New Roman" w:eastAsia="Times New Roman" w:hAnsi="Times New Roman"/>
          <w:sz w:val="20"/>
          <w:szCs w:val="20"/>
          <w:lang w:eastAsia="ru-RU"/>
        </w:rPr>
      </w:pPr>
    </w:p>
    <w:p w:rsidR="000436A5" w:rsidRPr="000436A5" w:rsidRDefault="000436A5" w:rsidP="000436A5">
      <w:pPr>
        <w:spacing w:after="0" w:line="240" w:lineRule="auto"/>
        <w:jc w:val="center"/>
        <w:rPr>
          <w:rFonts w:ascii="Times New Roman" w:eastAsia="Times New Roman" w:hAnsi="Times New Roman"/>
          <w:sz w:val="20"/>
          <w:szCs w:val="20"/>
          <w:lang w:eastAsia="ru-RU"/>
        </w:rPr>
      </w:pPr>
      <w:r w:rsidRPr="000436A5">
        <w:rPr>
          <w:rFonts w:ascii="Times New Roman" w:eastAsia="Times New Roman" w:hAnsi="Times New Roman"/>
          <w:sz w:val="20"/>
          <w:szCs w:val="20"/>
          <w:lang w:eastAsia="ru-RU"/>
        </w:rPr>
        <w:t>О внесении изменений в муниципальную программу «Развитие образования Богучанского района», утвержденную постановлением администрации Богучанского района от 01.11.2013 № 1390-п</w:t>
      </w:r>
    </w:p>
    <w:p w:rsidR="000436A5" w:rsidRPr="000436A5" w:rsidRDefault="000436A5" w:rsidP="000436A5">
      <w:pPr>
        <w:spacing w:after="0" w:line="240" w:lineRule="auto"/>
        <w:jc w:val="center"/>
        <w:rPr>
          <w:rFonts w:ascii="Times New Roman" w:eastAsia="Times New Roman" w:hAnsi="Times New Roman"/>
          <w:sz w:val="20"/>
          <w:szCs w:val="20"/>
          <w:lang w:eastAsia="ru-RU"/>
        </w:rPr>
      </w:pPr>
    </w:p>
    <w:p w:rsidR="000436A5" w:rsidRPr="000436A5" w:rsidRDefault="000436A5" w:rsidP="000436A5">
      <w:pPr>
        <w:autoSpaceDE w:val="0"/>
        <w:spacing w:after="0" w:line="240" w:lineRule="auto"/>
        <w:ind w:firstLine="720"/>
        <w:jc w:val="both"/>
        <w:rPr>
          <w:rFonts w:ascii="Times New Roman" w:eastAsia="Times New Roman" w:hAnsi="Times New Roman"/>
          <w:sz w:val="20"/>
          <w:szCs w:val="20"/>
          <w:lang w:eastAsia="ru-RU"/>
        </w:rPr>
      </w:pPr>
      <w:r w:rsidRPr="000436A5">
        <w:rPr>
          <w:rFonts w:ascii="Times New Roman" w:eastAsia="Times New Roman" w:hAnsi="Times New Roman"/>
          <w:sz w:val="20"/>
          <w:szCs w:val="20"/>
          <w:lang w:eastAsia="ru-RU"/>
        </w:rPr>
        <w:t>В соответствии со статьей 179 Бюджетного кодекса РФ,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7,8,47  Устава Богучанского района Красноярского края</w:t>
      </w:r>
    </w:p>
    <w:p w:rsidR="000436A5" w:rsidRPr="000436A5" w:rsidRDefault="000436A5" w:rsidP="000436A5">
      <w:pPr>
        <w:autoSpaceDE w:val="0"/>
        <w:spacing w:after="0" w:line="240" w:lineRule="auto"/>
        <w:ind w:firstLine="720"/>
        <w:jc w:val="both"/>
        <w:rPr>
          <w:rFonts w:ascii="Times New Roman" w:eastAsia="Times New Roman" w:hAnsi="Times New Roman"/>
          <w:sz w:val="20"/>
          <w:szCs w:val="20"/>
          <w:lang w:eastAsia="ru-RU"/>
        </w:rPr>
      </w:pPr>
      <w:r w:rsidRPr="000436A5">
        <w:rPr>
          <w:rFonts w:ascii="Times New Roman" w:eastAsia="Times New Roman" w:hAnsi="Times New Roman"/>
          <w:sz w:val="20"/>
          <w:szCs w:val="20"/>
          <w:lang w:eastAsia="ru-RU"/>
        </w:rPr>
        <w:t>ПОСТАНОВЛЯЮ:</w:t>
      </w:r>
    </w:p>
    <w:p w:rsidR="000436A5" w:rsidRPr="000436A5" w:rsidRDefault="000436A5" w:rsidP="000436A5">
      <w:pPr>
        <w:spacing w:after="0" w:line="240" w:lineRule="auto"/>
        <w:ind w:firstLine="720"/>
        <w:jc w:val="both"/>
        <w:rPr>
          <w:rFonts w:ascii="Times New Roman" w:eastAsia="Times New Roman" w:hAnsi="Times New Roman"/>
          <w:sz w:val="20"/>
          <w:szCs w:val="20"/>
          <w:lang w:eastAsia="ru-RU"/>
        </w:rPr>
      </w:pPr>
      <w:r w:rsidRPr="000436A5">
        <w:rPr>
          <w:rFonts w:ascii="Times New Roman" w:eastAsia="Times New Roman" w:hAnsi="Times New Roman"/>
          <w:sz w:val="20"/>
          <w:szCs w:val="20"/>
          <w:lang w:eastAsia="ru-RU"/>
        </w:rPr>
        <w:lastRenderedPageBreak/>
        <w:t xml:space="preserve">1. Внести изменения в </w:t>
      </w:r>
      <w:r w:rsidRPr="000436A5">
        <w:rPr>
          <w:rFonts w:ascii="Times New Roman" w:eastAsia="Times New Roman" w:hAnsi="Times New Roman"/>
          <w:color w:val="000000"/>
          <w:sz w:val="20"/>
          <w:szCs w:val="20"/>
          <w:lang w:eastAsia="ru-RU"/>
        </w:rPr>
        <w:t>муниципальную программу «Развитие образования Богучанского района»</w:t>
      </w:r>
      <w:r w:rsidRPr="000436A5">
        <w:rPr>
          <w:rFonts w:ascii="Times New Roman" w:eastAsia="Times New Roman" w:hAnsi="Times New Roman"/>
          <w:sz w:val="20"/>
          <w:szCs w:val="20"/>
          <w:lang w:eastAsia="ru-RU"/>
        </w:rPr>
        <w:t>, утвержденную постановлением администрации Богучанского района от 01.11.2013 № 1390-п, следующего содержания:</w:t>
      </w:r>
    </w:p>
    <w:p w:rsidR="000436A5" w:rsidRPr="000436A5" w:rsidRDefault="000436A5" w:rsidP="000436A5">
      <w:pPr>
        <w:spacing w:after="0" w:line="240" w:lineRule="auto"/>
        <w:ind w:firstLine="720"/>
        <w:jc w:val="both"/>
        <w:rPr>
          <w:rFonts w:ascii="Times New Roman" w:eastAsia="Times New Roman" w:hAnsi="Times New Roman"/>
          <w:sz w:val="20"/>
          <w:szCs w:val="20"/>
          <w:lang w:eastAsia="ru-RU"/>
        </w:rPr>
      </w:pPr>
      <w:r w:rsidRPr="000436A5">
        <w:rPr>
          <w:rFonts w:ascii="Times New Roman" w:eastAsia="Times New Roman" w:hAnsi="Times New Roman"/>
          <w:color w:val="000000"/>
          <w:sz w:val="20"/>
          <w:szCs w:val="20"/>
          <w:lang w:eastAsia="ru-RU"/>
        </w:rPr>
        <w:t>1.1. В разделе 1. Паспорт муниципальной программы «Развитие образования Богучанского района»</w:t>
      </w:r>
      <w:r w:rsidRPr="000436A5">
        <w:rPr>
          <w:rFonts w:ascii="Times New Roman" w:eastAsia="Times New Roman" w:hAnsi="Times New Roman"/>
          <w:sz w:val="20"/>
          <w:szCs w:val="20"/>
          <w:lang w:eastAsia="ru-RU"/>
        </w:rPr>
        <w:t xml:space="preserve"> строку «Ресурсное обеспечение муниципальной программы, в том числе в разбивке по всем источникам финансирования, по годам реализации» читать в новой редакции:</w:t>
      </w:r>
    </w:p>
    <w:p w:rsidR="000436A5" w:rsidRPr="000436A5" w:rsidRDefault="000436A5" w:rsidP="000436A5">
      <w:pPr>
        <w:spacing w:after="0" w:line="240" w:lineRule="auto"/>
        <w:ind w:firstLine="720"/>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4"/>
        <w:gridCol w:w="6686"/>
      </w:tblGrid>
      <w:tr w:rsidR="000436A5" w:rsidRPr="000436A5" w:rsidTr="000436A5">
        <w:tc>
          <w:tcPr>
            <w:tcW w:w="1507" w:type="pct"/>
          </w:tcPr>
          <w:p w:rsidR="000436A5" w:rsidRPr="000436A5" w:rsidRDefault="000436A5" w:rsidP="000436A5">
            <w:pPr>
              <w:snapToGrid w:val="0"/>
              <w:spacing w:after="0" w:line="240" w:lineRule="auto"/>
              <w:jc w:val="both"/>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Ресурсное обеспечение муниципальной программы, в том числе в разбивке по всем источникам финансирования по годам реализации</w:t>
            </w:r>
          </w:p>
        </w:tc>
        <w:tc>
          <w:tcPr>
            <w:tcW w:w="3493" w:type="pct"/>
          </w:tcPr>
          <w:p w:rsidR="000436A5" w:rsidRPr="000436A5" w:rsidRDefault="000436A5" w:rsidP="000436A5">
            <w:pPr>
              <w:spacing w:after="0" w:line="240" w:lineRule="auto"/>
              <w:jc w:val="both"/>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Объем финансирования программы составит</w:t>
            </w:r>
          </w:p>
          <w:p w:rsidR="000436A5" w:rsidRPr="000436A5" w:rsidRDefault="000436A5" w:rsidP="000436A5">
            <w:pPr>
              <w:spacing w:after="0" w:line="240" w:lineRule="auto"/>
              <w:jc w:val="both"/>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14 726 266 045,05 рублей, в том числе:</w:t>
            </w:r>
          </w:p>
          <w:p w:rsidR="000436A5" w:rsidRPr="000436A5" w:rsidRDefault="000436A5" w:rsidP="000436A5">
            <w:pPr>
              <w:spacing w:after="0" w:line="240" w:lineRule="auto"/>
              <w:jc w:val="both"/>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по годам реализации:</w:t>
            </w:r>
          </w:p>
          <w:p w:rsidR="000436A5" w:rsidRPr="000436A5" w:rsidRDefault="000436A5" w:rsidP="000436A5">
            <w:pPr>
              <w:spacing w:after="0" w:line="240" w:lineRule="auto"/>
              <w:jc w:val="both"/>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2014 год – 966 349 952,03 рублей;</w:t>
            </w:r>
          </w:p>
          <w:p w:rsidR="000436A5" w:rsidRPr="000436A5" w:rsidRDefault="000436A5" w:rsidP="000436A5">
            <w:pPr>
              <w:spacing w:after="0" w:line="240" w:lineRule="auto"/>
              <w:jc w:val="both"/>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2015 год – 1 263 347 537,68  рублей;</w:t>
            </w:r>
          </w:p>
          <w:p w:rsidR="000436A5" w:rsidRPr="000436A5" w:rsidRDefault="000436A5" w:rsidP="000436A5">
            <w:pPr>
              <w:spacing w:after="0" w:line="240" w:lineRule="auto"/>
              <w:jc w:val="both"/>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2016 год – 1 415 218 208,05 рублей;</w:t>
            </w:r>
          </w:p>
          <w:p w:rsidR="000436A5" w:rsidRPr="000436A5" w:rsidRDefault="000436A5" w:rsidP="000436A5">
            <w:pPr>
              <w:spacing w:after="0" w:line="240" w:lineRule="auto"/>
              <w:jc w:val="both"/>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2017 год – 1 253 802 575,90 рублей;</w:t>
            </w:r>
          </w:p>
          <w:p w:rsidR="000436A5" w:rsidRPr="000436A5" w:rsidRDefault="000436A5" w:rsidP="000436A5">
            <w:pPr>
              <w:spacing w:after="0" w:line="240" w:lineRule="auto"/>
              <w:jc w:val="both"/>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2018 год – 1 247 221 261,28 рублей;</w:t>
            </w:r>
          </w:p>
          <w:p w:rsidR="000436A5" w:rsidRPr="000436A5" w:rsidRDefault="000436A5" w:rsidP="000436A5">
            <w:pPr>
              <w:spacing w:after="0" w:line="240" w:lineRule="auto"/>
              <w:jc w:val="both"/>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2019 год – 1 297 859 524,37 рублей;</w:t>
            </w:r>
          </w:p>
          <w:p w:rsidR="000436A5" w:rsidRPr="000436A5" w:rsidRDefault="000436A5" w:rsidP="000436A5">
            <w:pPr>
              <w:spacing w:after="0" w:line="240" w:lineRule="auto"/>
              <w:jc w:val="both"/>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2020 год – 1 338 705 667,08 рублей;</w:t>
            </w:r>
          </w:p>
          <w:p w:rsidR="000436A5" w:rsidRPr="000436A5" w:rsidRDefault="000436A5" w:rsidP="000436A5">
            <w:pPr>
              <w:spacing w:after="0" w:line="240" w:lineRule="auto"/>
              <w:jc w:val="both"/>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2021 год – 1 485 42 0845,54 рублей;</w:t>
            </w:r>
          </w:p>
          <w:p w:rsidR="000436A5" w:rsidRPr="000436A5" w:rsidRDefault="000436A5" w:rsidP="000436A5">
            <w:pPr>
              <w:spacing w:after="0" w:line="240" w:lineRule="auto"/>
              <w:jc w:val="both"/>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2022 год – 1 581 876 873,12 рублей;</w:t>
            </w:r>
          </w:p>
          <w:p w:rsidR="000436A5" w:rsidRPr="000436A5" w:rsidRDefault="000436A5" w:rsidP="000436A5">
            <w:pPr>
              <w:spacing w:after="0" w:line="240" w:lineRule="auto"/>
              <w:jc w:val="both"/>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2023 год – 1 467 565 800,00 рублей;</w:t>
            </w:r>
          </w:p>
          <w:p w:rsidR="000436A5" w:rsidRPr="000436A5" w:rsidRDefault="000436A5" w:rsidP="000436A5">
            <w:pPr>
              <w:spacing w:after="0" w:line="240" w:lineRule="auto"/>
              <w:jc w:val="both"/>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2024 год – 1 408 897 800,00 рублей.</w:t>
            </w:r>
          </w:p>
          <w:p w:rsidR="000436A5" w:rsidRPr="000436A5" w:rsidRDefault="000436A5" w:rsidP="000436A5">
            <w:pPr>
              <w:autoSpaceDE w:val="0"/>
              <w:autoSpaceDN w:val="0"/>
              <w:adjustRightInd w:val="0"/>
              <w:spacing w:after="0" w:line="240" w:lineRule="auto"/>
              <w:rPr>
                <w:rFonts w:ascii="Times New Roman" w:hAnsi="Times New Roman"/>
                <w:sz w:val="14"/>
                <w:szCs w:val="14"/>
                <w:lang w:eastAsia="ru-RU"/>
              </w:rPr>
            </w:pPr>
            <w:r w:rsidRPr="000436A5">
              <w:rPr>
                <w:rFonts w:ascii="Times New Roman" w:hAnsi="Times New Roman"/>
                <w:sz w:val="14"/>
                <w:szCs w:val="14"/>
                <w:lang w:eastAsia="ru-RU"/>
              </w:rPr>
              <w:t>Из них:</w:t>
            </w:r>
          </w:p>
          <w:p w:rsidR="000436A5" w:rsidRPr="000436A5" w:rsidRDefault="000436A5" w:rsidP="000436A5">
            <w:pPr>
              <w:autoSpaceDE w:val="0"/>
              <w:autoSpaceDN w:val="0"/>
              <w:adjustRightInd w:val="0"/>
              <w:spacing w:after="0" w:line="240" w:lineRule="auto"/>
              <w:rPr>
                <w:rFonts w:ascii="Times New Roman" w:hAnsi="Times New Roman"/>
                <w:sz w:val="14"/>
                <w:szCs w:val="14"/>
                <w:lang w:eastAsia="ru-RU"/>
              </w:rPr>
            </w:pPr>
            <w:r w:rsidRPr="000436A5">
              <w:rPr>
                <w:rFonts w:ascii="Times New Roman" w:hAnsi="Times New Roman"/>
                <w:sz w:val="14"/>
                <w:szCs w:val="14"/>
                <w:lang w:eastAsia="ru-RU"/>
              </w:rPr>
              <w:t>средства федерального бюджета – 313 148 699,47 рублей</w:t>
            </w:r>
          </w:p>
          <w:p w:rsidR="000436A5" w:rsidRPr="000436A5" w:rsidRDefault="000436A5" w:rsidP="000436A5">
            <w:pPr>
              <w:spacing w:after="0" w:line="240" w:lineRule="auto"/>
              <w:jc w:val="both"/>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по годам реализации:</w:t>
            </w:r>
          </w:p>
          <w:p w:rsidR="000436A5" w:rsidRPr="000436A5" w:rsidRDefault="000436A5" w:rsidP="000436A5">
            <w:pPr>
              <w:spacing w:after="0" w:line="240" w:lineRule="auto"/>
              <w:jc w:val="both"/>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2014 год – 0,00 рублей;</w:t>
            </w:r>
          </w:p>
          <w:p w:rsidR="000436A5" w:rsidRPr="000436A5" w:rsidRDefault="000436A5" w:rsidP="000436A5">
            <w:pPr>
              <w:spacing w:after="0" w:line="240" w:lineRule="auto"/>
              <w:jc w:val="both"/>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2015 год – 2 776 000,00  рублей;</w:t>
            </w:r>
          </w:p>
          <w:p w:rsidR="000436A5" w:rsidRPr="000436A5" w:rsidRDefault="000436A5" w:rsidP="000436A5">
            <w:pPr>
              <w:spacing w:after="0" w:line="240" w:lineRule="auto"/>
              <w:jc w:val="both"/>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2016 год – 3 930 480,00 рублей;</w:t>
            </w:r>
          </w:p>
          <w:p w:rsidR="000436A5" w:rsidRPr="000436A5" w:rsidRDefault="000436A5" w:rsidP="000436A5">
            <w:pPr>
              <w:spacing w:after="0" w:line="240" w:lineRule="auto"/>
              <w:jc w:val="both"/>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2017 год – 1 756 553,31 рублей;</w:t>
            </w:r>
          </w:p>
          <w:p w:rsidR="000436A5" w:rsidRPr="000436A5" w:rsidRDefault="000436A5" w:rsidP="000436A5">
            <w:pPr>
              <w:autoSpaceDE w:val="0"/>
              <w:autoSpaceDN w:val="0"/>
              <w:adjustRightInd w:val="0"/>
              <w:spacing w:after="0" w:line="240" w:lineRule="auto"/>
              <w:rPr>
                <w:rFonts w:ascii="Times New Roman" w:hAnsi="Times New Roman"/>
                <w:sz w:val="14"/>
                <w:szCs w:val="14"/>
                <w:lang w:eastAsia="ru-RU"/>
              </w:rPr>
            </w:pPr>
            <w:r w:rsidRPr="000436A5">
              <w:rPr>
                <w:rFonts w:ascii="Times New Roman" w:hAnsi="Times New Roman"/>
                <w:sz w:val="14"/>
                <w:szCs w:val="14"/>
                <w:lang w:eastAsia="ru-RU"/>
              </w:rPr>
              <w:t>2018 год – 0,00 рублей;</w:t>
            </w:r>
          </w:p>
          <w:p w:rsidR="000436A5" w:rsidRPr="000436A5" w:rsidRDefault="000436A5" w:rsidP="000436A5">
            <w:pPr>
              <w:autoSpaceDE w:val="0"/>
              <w:autoSpaceDN w:val="0"/>
              <w:adjustRightInd w:val="0"/>
              <w:spacing w:after="0" w:line="240" w:lineRule="auto"/>
              <w:rPr>
                <w:rFonts w:ascii="Times New Roman" w:hAnsi="Times New Roman"/>
                <w:sz w:val="14"/>
                <w:szCs w:val="14"/>
                <w:lang w:eastAsia="ru-RU"/>
              </w:rPr>
            </w:pPr>
            <w:r w:rsidRPr="000436A5">
              <w:rPr>
                <w:rFonts w:ascii="Times New Roman" w:hAnsi="Times New Roman"/>
                <w:sz w:val="14"/>
                <w:szCs w:val="14"/>
                <w:lang w:eastAsia="ru-RU"/>
              </w:rPr>
              <w:t>2019 год – 0,00 рублей;</w:t>
            </w:r>
          </w:p>
          <w:p w:rsidR="000436A5" w:rsidRPr="000436A5" w:rsidRDefault="000436A5" w:rsidP="000436A5">
            <w:pPr>
              <w:autoSpaceDE w:val="0"/>
              <w:autoSpaceDN w:val="0"/>
              <w:adjustRightInd w:val="0"/>
              <w:spacing w:after="0" w:line="240" w:lineRule="auto"/>
              <w:rPr>
                <w:rFonts w:ascii="Times New Roman" w:hAnsi="Times New Roman"/>
                <w:sz w:val="14"/>
                <w:szCs w:val="14"/>
                <w:lang w:eastAsia="ru-RU"/>
              </w:rPr>
            </w:pPr>
            <w:r w:rsidRPr="000436A5">
              <w:rPr>
                <w:rFonts w:ascii="Times New Roman" w:hAnsi="Times New Roman"/>
                <w:sz w:val="14"/>
                <w:szCs w:val="14"/>
                <w:lang w:eastAsia="ru-RU"/>
              </w:rPr>
              <w:t>2020 год – 30 606 809,48 рублей;</w:t>
            </w:r>
          </w:p>
          <w:p w:rsidR="000436A5" w:rsidRPr="000436A5" w:rsidRDefault="000436A5" w:rsidP="000436A5">
            <w:pPr>
              <w:autoSpaceDE w:val="0"/>
              <w:autoSpaceDN w:val="0"/>
              <w:adjustRightInd w:val="0"/>
              <w:spacing w:after="0" w:line="240" w:lineRule="auto"/>
              <w:rPr>
                <w:rFonts w:ascii="Times New Roman" w:hAnsi="Times New Roman"/>
                <w:sz w:val="14"/>
                <w:szCs w:val="14"/>
                <w:lang w:eastAsia="ru-RU"/>
              </w:rPr>
            </w:pPr>
            <w:r w:rsidRPr="000436A5">
              <w:rPr>
                <w:rFonts w:ascii="Times New Roman" w:hAnsi="Times New Roman"/>
                <w:sz w:val="14"/>
                <w:szCs w:val="14"/>
                <w:lang w:eastAsia="ru-RU"/>
              </w:rPr>
              <w:t>2021 год -  69 220 177,77 рублей;</w:t>
            </w:r>
          </w:p>
          <w:p w:rsidR="000436A5" w:rsidRPr="000436A5" w:rsidRDefault="000436A5" w:rsidP="000436A5">
            <w:pPr>
              <w:autoSpaceDE w:val="0"/>
              <w:autoSpaceDN w:val="0"/>
              <w:adjustRightInd w:val="0"/>
              <w:spacing w:after="0" w:line="240" w:lineRule="auto"/>
              <w:rPr>
                <w:rFonts w:ascii="Times New Roman" w:hAnsi="Times New Roman"/>
                <w:sz w:val="14"/>
                <w:szCs w:val="14"/>
                <w:lang w:eastAsia="ru-RU"/>
              </w:rPr>
            </w:pPr>
            <w:r w:rsidRPr="000436A5">
              <w:rPr>
                <w:rFonts w:ascii="Times New Roman" w:hAnsi="Times New Roman"/>
                <w:sz w:val="14"/>
                <w:szCs w:val="14"/>
                <w:lang w:eastAsia="ru-RU"/>
              </w:rPr>
              <w:t>2022 год  -  85 366 008,07 рублей;</w:t>
            </w:r>
          </w:p>
          <w:p w:rsidR="000436A5" w:rsidRPr="000436A5" w:rsidRDefault="000436A5" w:rsidP="000436A5">
            <w:pPr>
              <w:autoSpaceDE w:val="0"/>
              <w:autoSpaceDN w:val="0"/>
              <w:adjustRightInd w:val="0"/>
              <w:spacing w:after="0" w:line="240" w:lineRule="auto"/>
              <w:rPr>
                <w:rFonts w:ascii="Times New Roman" w:hAnsi="Times New Roman"/>
                <w:sz w:val="14"/>
                <w:szCs w:val="14"/>
                <w:lang w:eastAsia="ru-RU"/>
              </w:rPr>
            </w:pPr>
            <w:r w:rsidRPr="000436A5">
              <w:rPr>
                <w:rFonts w:ascii="Times New Roman" w:hAnsi="Times New Roman"/>
                <w:sz w:val="14"/>
                <w:szCs w:val="14"/>
                <w:lang w:eastAsia="ru-RU"/>
              </w:rPr>
              <w:t>2023 год -   89 721 829,91 рублей;</w:t>
            </w:r>
          </w:p>
          <w:p w:rsidR="000436A5" w:rsidRPr="000436A5" w:rsidRDefault="000436A5" w:rsidP="000436A5">
            <w:pPr>
              <w:autoSpaceDE w:val="0"/>
              <w:autoSpaceDN w:val="0"/>
              <w:adjustRightInd w:val="0"/>
              <w:spacing w:after="0" w:line="240" w:lineRule="auto"/>
              <w:rPr>
                <w:rFonts w:ascii="Times New Roman" w:hAnsi="Times New Roman"/>
                <w:sz w:val="14"/>
                <w:szCs w:val="14"/>
                <w:lang w:eastAsia="ru-RU"/>
              </w:rPr>
            </w:pPr>
            <w:r w:rsidRPr="000436A5">
              <w:rPr>
                <w:rFonts w:ascii="Times New Roman" w:hAnsi="Times New Roman"/>
                <w:sz w:val="14"/>
                <w:szCs w:val="14"/>
                <w:lang w:eastAsia="ru-RU"/>
              </w:rPr>
              <w:t>2024 год –  29 770 840,93 рублей.</w:t>
            </w:r>
          </w:p>
          <w:p w:rsidR="000436A5" w:rsidRPr="000436A5" w:rsidRDefault="000436A5" w:rsidP="000436A5">
            <w:pPr>
              <w:autoSpaceDE w:val="0"/>
              <w:autoSpaceDN w:val="0"/>
              <w:adjustRightInd w:val="0"/>
              <w:spacing w:after="0" w:line="240" w:lineRule="auto"/>
              <w:rPr>
                <w:rFonts w:ascii="Times New Roman" w:hAnsi="Times New Roman"/>
                <w:sz w:val="14"/>
                <w:szCs w:val="14"/>
                <w:lang w:eastAsia="ru-RU"/>
              </w:rPr>
            </w:pPr>
            <w:r w:rsidRPr="000436A5">
              <w:rPr>
                <w:rFonts w:ascii="Times New Roman" w:hAnsi="Times New Roman"/>
                <w:sz w:val="14"/>
                <w:szCs w:val="14"/>
                <w:lang w:eastAsia="ru-RU"/>
              </w:rPr>
              <w:t xml:space="preserve">средства краевого бюджета – 7 776 624 101,66  рублей, </w:t>
            </w:r>
          </w:p>
          <w:p w:rsidR="000436A5" w:rsidRPr="000436A5" w:rsidRDefault="000436A5" w:rsidP="000436A5">
            <w:pPr>
              <w:autoSpaceDE w:val="0"/>
              <w:autoSpaceDN w:val="0"/>
              <w:adjustRightInd w:val="0"/>
              <w:spacing w:after="0" w:line="240" w:lineRule="auto"/>
              <w:rPr>
                <w:rFonts w:ascii="Times New Roman" w:hAnsi="Times New Roman"/>
                <w:sz w:val="14"/>
                <w:szCs w:val="14"/>
                <w:lang w:eastAsia="ru-RU"/>
              </w:rPr>
            </w:pPr>
            <w:r w:rsidRPr="000436A5">
              <w:rPr>
                <w:rFonts w:ascii="Times New Roman" w:hAnsi="Times New Roman"/>
                <w:sz w:val="14"/>
                <w:szCs w:val="14"/>
                <w:lang w:eastAsia="ru-RU"/>
              </w:rPr>
              <w:t xml:space="preserve">  в том числе:</w:t>
            </w:r>
          </w:p>
          <w:p w:rsidR="000436A5" w:rsidRPr="000436A5" w:rsidRDefault="000436A5" w:rsidP="000436A5">
            <w:pPr>
              <w:autoSpaceDE w:val="0"/>
              <w:autoSpaceDN w:val="0"/>
              <w:adjustRightInd w:val="0"/>
              <w:spacing w:after="0" w:line="240" w:lineRule="auto"/>
              <w:rPr>
                <w:rFonts w:ascii="Times New Roman" w:hAnsi="Times New Roman"/>
                <w:sz w:val="14"/>
                <w:szCs w:val="14"/>
                <w:lang w:eastAsia="ru-RU"/>
              </w:rPr>
            </w:pPr>
            <w:r w:rsidRPr="000436A5">
              <w:rPr>
                <w:rFonts w:ascii="Times New Roman" w:hAnsi="Times New Roman"/>
                <w:sz w:val="14"/>
                <w:szCs w:val="14"/>
                <w:lang w:eastAsia="ru-RU"/>
              </w:rPr>
              <w:t xml:space="preserve"> 2014 год – 483 846 584,30 рублей;</w:t>
            </w:r>
          </w:p>
          <w:p w:rsidR="000436A5" w:rsidRPr="000436A5" w:rsidRDefault="000436A5" w:rsidP="000436A5">
            <w:pPr>
              <w:autoSpaceDE w:val="0"/>
              <w:autoSpaceDN w:val="0"/>
              <w:adjustRightInd w:val="0"/>
              <w:spacing w:after="0" w:line="240" w:lineRule="auto"/>
              <w:rPr>
                <w:rFonts w:ascii="Times New Roman" w:hAnsi="Times New Roman"/>
                <w:sz w:val="14"/>
                <w:szCs w:val="14"/>
                <w:lang w:eastAsia="ru-RU"/>
              </w:rPr>
            </w:pPr>
            <w:r w:rsidRPr="000436A5">
              <w:rPr>
                <w:rFonts w:ascii="Times New Roman" w:hAnsi="Times New Roman"/>
                <w:sz w:val="14"/>
                <w:szCs w:val="14"/>
                <w:lang w:eastAsia="ru-RU"/>
              </w:rPr>
              <w:t xml:space="preserve"> 2015 год – 535 450 930,00 рублей;</w:t>
            </w:r>
          </w:p>
          <w:p w:rsidR="000436A5" w:rsidRPr="000436A5" w:rsidRDefault="000436A5" w:rsidP="000436A5">
            <w:pPr>
              <w:spacing w:after="0" w:line="240" w:lineRule="auto"/>
              <w:jc w:val="both"/>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 xml:space="preserve"> 2016 год – 680 574 732,00 рублей;</w:t>
            </w:r>
          </w:p>
          <w:p w:rsidR="000436A5" w:rsidRPr="000436A5" w:rsidRDefault="000436A5" w:rsidP="000436A5">
            <w:pPr>
              <w:spacing w:after="0" w:line="240" w:lineRule="auto"/>
              <w:jc w:val="both"/>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 xml:space="preserve"> 2017 год – 675 115 927,06 рублей;</w:t>
            </w:r>
          </w:p>
          <w:p w:rsidR="000436A5" w:rsidRPr="000436A5" w:rsidRDefault="000436A5" w:rsidP="000436A5">
            <w:pPr>
              <w:spacing w:after="0" w:line="240" w:lineRule="auto"/>
              <w:jc w:val="both"/>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 xml:space="preserve"> 2018 год – 708 871 707,81 рублей;</w:t>
            </w:r>
          </w:p>
          <w:p w:rsidR="000436A5" w:rsidRPr="000436A5" w:rsidRDefault="000436A5" w:rsidP="000436A5">
            <w:pPr>
              <w:spacing w:after="0" w:line="240" w:lineRule="auto"/>
              <w:jc w:val="both"/>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 xml:space="preserve"> 2019 год – 734 466 211,60 рублей;</w:t>
            </w:r>
          </w:p>
          <w:p w:rsidR="000436A5" w:rsidRPr="000436A5" w:rsidRDefault="000436A5" w:rsidP="000436A5">
            <w:pPr>
              <w:spacing w:after="0" w:line="240" w:lineRule="auto"/>
              <w:jc w:val="both"/>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 xml:space="preserve"> 2020 год – 746 979 242,13 рублей;</w:t>
            </w:r>
          </w:p>
          <w:p w:rsidR="000436A5" w:rsidRPr="000436A5" w:rsidRDefault="000436A5" w:rsidP="000436A5">
            <w:pPr>
              <w:spacing w:after="0" w:line="240" w:lineRule="auto"/>
              <w:jc w:val="both"/>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 xml:space="preserve"> 2021 год – 789 560 753,67 рублей;</w:t>
            </w:r>
          </w:p>
          <w:p w:rsidR="000436A5" w:rsidRPr="000436A5" w:rsidRDefault="000436A5" w:rsidP="000436A5">
            <w:pPr>
              <w:spacing w:after="0" w:line="240" w:lineRule="auto"/>
              <w:jc w:val="both"/>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 xml:space="preserve"> 2022 год – 845 852 283,93 рублей;</w:t>
            </w:r>
          </w:p>
          <w:p w:rsidR="000436A5" w:rsidRPr="000436A5" w:rsidRDefault="000436A5" w:rsidP="000436A5">
            <w:pPr>
              <w:spacing w:after="0" w:line="240" w:lineRule="auto"/>
              <w:jc w:val="both"/>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 xml:space="preserve"> 2023 год – 787 226 170,09 рублей;</w:t>
            </w:r>
          </w:p>
          <w:p w:rsidR="000436A5" w:rsidRPr="000436A5" w:rsidRDefault="000436A5" w:rsidP="000436A5">
            <w:pPr>
              <w:spacing w:after="0" w:line="240" w:lineRule="auto"/>
              <w:jc w:val="both"/>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 xml:space="preserve"> 2024 год – 788 679 559,07 рублей.</w:t>
            </w:r>
          </w:p>
          <w:p w:rsidR="000436A5" w:rsidRPr="000436A5" w:rsidRDefault="000436A5" w:rsidP="000436A5">
            <w:pPr>
              <w:spacing w:after="0" w:line="240" w:lineRule="auto"/>
              <w:jc w:val="both"/>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 xml:space="preserve">средства бюджета муниципального </w:t>
            </w:r>
          </w:p>
          <w:p w:rsidR="000436A5" w:rsidRPr="000436A5" w:rsidRDefault="000436A5" w:rsidP="000436A5">
            <w:pPr>
              <w:spacing w:after="0" w:line="240" w:lineRule="auto"/>
              <w:jc w:val="both"/>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образования – 6 125 449 897,83 рублей</w:t>
            </w:r>
          </w:p>
          <w:p w:rsidR="000436A5" w:rsidRPr="000436A5" w:rsidRDefault="000436A5" w:rsidP="000436A5">
            <w:pPr>
              <w:spacing w:after="0" w:line="240" w:lineRule="auto"/>
              <w:jc w:val="both"/>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в том числе:</w:t>
            </w:r>
          </w:p>
          <w:p w:rsidR="000436A5" w:rsidRPr="000436A5" w:rsidRDefault="000436A5" w:rsidP="000436A5">
            <w:pPr>
              <w:autoSpaceDE w:val="0"/>
              <w:autoSpaceDN w:val="0"/>
              <w:adjustRightInd w:val="0"/>
              <w:spacing w:after="0" w:line="240" w:lineRule="auto"/>
              <w:rPr>
                <w:rFonts w:ascii="Times New Roman" w:hAnsi="Times New Roman"/>
                <w:sz w:val="14"/>
                <w:szCs w:val="14"/>
                <w:lang w:eastAsia="ru-RU"/>
              </w:rPr>
            </w:pPr>
            <w:r w:rsidRPr="000436A5">
              <w:rPr>
                <w:rFonts w:ascii="Times New Roman" w:hAnsi="Times New Roman"/>
                <w:sz w:val="14"/>
                <w:szCs w:val="14"/>
                <w:lang w:eastAsia="ru-RU"/>
              </w:rPr>
              <w:t>2014 год – 457 495 487,73 рублей;</w:t>
            </w:r>
          </w:p>
          <w:p w:rsidR="000436A5" w:rsidRPr="000436A5" w:rsidRDefault="000436A5" w:rsidP="000436A5">
            <w:pPr>
              <w:autoSpaceDE w:val="0"/>
              <w:autoSpaceDN w:val="0"/>
              <w:adjustRightInd w:val="0"/>
              <w:spacing w:after="0" w:line="240" w:lineRule="auto"/>
              <w:rPr>
                <w:rFonts w:ascii="Times New Roman" w:hAnsi="Times New Roman"/>
                <w:sz w:val="14"/>
                <w:szCs w:val="14"/>
                <w:lang w:eastAsia="ru-RU"/>
              </w:rPr>
            </w:pPr>
            <w:r w:rsidRPr="000436A5">
              <w:rPr>
                <w:rFonts w:ascii="Times New Roman" w:hAnsi="Times New Roman"/>
                <w:sz w:val="14"/>
                <w:szCs w:val="14"/>
                <w:lang w:eastAsia="ru-RU"/>
              </w:rPr>
              <w:t xml:space="preserve"> 2015 год – 569 835 903,37 рублей;</w:t>
            </w:r>
          </w:p>
          <w:p w:rsidR="000436A5" w:rsidRPr="000436A5" w:rsidRDefault="000436A5" w:rsidP="000436A5">
            <w:pPr>
              <w:spacing w:after="0" w:line="240" w:lineRule="auto"/>
              <w:jc w:val="both"/>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 xml:space="preserve"> 2016 год – 452 235 423,93 рублей;</w:t>
            </w:r>
          </w:p>
          <w:p w:rsidR="000436A5" w:rsidRPr="000436A5" w:rsidRDefault="000436A5" w:rsidP="000436A5">
            <w:pPr>
              <w:spacing w:after="0" w:line="240" w:lineRule="auto"/>
              <w:jc w:val="both"/>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 xml:space="preserve"> 2017 год – 571 799 079,75 рублей;</w:t>
            </w:r>
          </w:p>
          <w:p w:rsidR="000436A5" w:rsidRPr="000436A5" w:rsidRDefault="000436A5" w:rsidP="000436A5">
            <w:pPr>
              <w:spacing w:after="0" w:line="240" w:lineRule="auto"/>
              <w:jc w:val="both"/>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 xml:space="preserve"> 2018 год – 530 129 318,37 рублей;</w:t>
            </w:r>
          </w:p>
          <w:p w:rsidR="000436A5" w:rsidRPr="000436A5" w:rsidRDefault="000436A5" w:rsidP="000436A5">
            <w:pPr>
              <w:spacing w:after="0" w:line="240" w:lineRule="auto"/>
              <w:jc w:val="both"/>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 xml:space="preserve"> 2019 год – 558 838 109,39 рублей;</w:t>
            </w:r>
          </w:p>
          <w:p w:rsidR="000436A5" w:rsidRPr="000436A5" w:rsidRDefault="000436A5" w:rsidP="000436A5">
            <w:pPr>
              <w:spacing w:after="0" w:line="240" w:lineRule="auto"/>
              <w:jc w:val="both"/>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 xml:space="preserve"> 2020 год – 556 807 331,47 рублей;</w:t>
            </w:r>
          </w:p>
          <w:p w:rsidR="000436A5" w:rsidRPr="000436A5" w:rsidRDefault="000436A5" w:rsidP="000436A5">
            <w:pPr>
              <w:spacing w:after="0" w:line="240" w:lineRule="auto"/>
              <w:jc w:val="both"/>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 xml:space="preserve"> 2021 год – 621 250 249,70 рублей;</w:t>
            </w:r>
          </w:p>
          <w:p w:rsidR="000436A5" w:rsidRPr="000436A5" w:rsidRDefault="000436A5" w:rsidP="000436A5">
            <w:pPr>
              <w:spacing w:after="0" w:line="240" w:lineRule="auto"/>
              <w:jc w:val="both"/>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 xml:space="preserve"> 2022 год – 631 209 794,12 рублей;</w:t>
            </w:r>
          </w:p>
          <w:p w:rsidR="000436A5" w:rsidRPr="000436A5" w:rsidRDefault="000436A5" w:rsidP="000436A5">
            <w:pPr>
              <w:spacing w:after="0" w:line="240" w:lineRule="auto"/>
              <w:jc w:val="both"/>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 xml:space="preserve"> 2023 год – 588 009 800,00 рублей</w:t>
            </w:r>
          </w:p>
          <w:p w:rsidR="000436A5" w:rsidRPr="000436A5" w:rsidRDefault="000436A5" w:rsidP="000436A5">
            <w:pPr>
              <w:spacing w:after="0" w:line="240" w:lineRule="auto"/>
              <w:jc w:val="both"/>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 xml:space="preserve"> 2024 год – 587 839 400,00 рублей</w:t>
            </w:r>
          </w:p>
          <w:p w:rsidR="000436A5" w:rsidRPr="000436A5" w:rsidRDefault="000436A5" w:rsidP="000436A5">
            <w:pPr>
              <w:spacing w:after="0" w:line="240" w:lineRule="auto"/>
              <w:jc w:val="both"/>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Внебюджетные источники – 511 043 346,09 рублей</w:t>
            </w:r>
          </w:p>
          <w:p w:rsidR="000436A5" w:rsidRPr="000436A5" w:rsidRDefault="000436A5" w:rsidP="000436A5">
            <w:pPr>
              <w:spacing w:after="0" w:line="240" w:lineRule="auto"/>
              <w:jc w:val="both"/>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в том числе:</w:t>
            </w:r>
          </w:p>
          <w:p w:rsidR="000436A5" w:rsidRPr="000436A5" w:rsidRDefault="000436A5" w:rsidP="000436A5">
            <w:pPr>
              <w:spacing w:after="0" w:line="240" w:lineRule="auto"/>
              <w:jc w:val="both"/>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 xml:space="preserve"> 2014 год – 25 007 880,00 рублей;</w:t>
            </w:r>
          </w:p>
          <w:p w:rsidR="000436A5" w:rsidRPr="000436A5" w:rsidRDefault="000436A5" w:rsidP="000436A5">
            <w:pPr>
              <w:autoSpaceDE w:val="0"/>
              <w:autoSpaceDN w:val="0"/>
              <w:adjustRightInd w:val="0"/>
              <w:spacing w:after="0" w:line="240" w:lineRule="auto"/>
              <w:rPr>
                <w:rFonts w:ascii="Times New Roman" w:hAnsi="Times New Roman"/>
                <w:sz w:val="14"/>
                <w:szCs w:val="14"/>
                <w:lang w:eastAsia="ru-RU"/>
              </w:rPr>
            </w:pPr>
            <w:r w:rsidRPr="000436A5">
              <w:rPr>
                <w:rFonts w:ascii="Times New Roman" w:hAnsi="Times New Roman"/>
                <w:sz w:val="14"/>
                <w:szCs w:val="14"/>
                <w:lang w:eastAsia="ru-RU"/>
              </w:rPr>
              <w:t xml:space="preserve"> 2015 год – 155 284 704,31 рублей;</w:t>
            </w:r>
          </w:p>
          <w:p w:rsidR="000436A5" w:rsidRPr="000436A5" w:rsidRDefault="000436A5" w:rsidP="000436A5">
            <w:pPr>
              <w:spacing w:after="0" w:line="240" w:lineRule="auto"/>
              <w:jc w:val="both"/>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 xml:space="preserve"> 2016 год – 278 477 572,12 рублей;</w:t>
            </w:r>
          </w:p>
          <w:p w:rsidR="000436A5" w:rsidRPr="000436A5" w:rsidRDefault="000436A5" w:rsidP="000436A5">
            <w:pPr>
              <w:spacing w:after="0" w:line="240" w:lineRule="auto"/>
              <w:jc w:val="both"/>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 xml:space="preserve"> 2017 год -  5 131 015,78 рублей;</w:t>
            </w:r>
          </w:p>
          <w:p w:rsidR="000436A5" w:rsidRPr="000436A5" w:rsidRDefault="000436A5" w:rsidP="000436A5">
            <w:pPr>
              <w:spacing w:after="0" w:line="240" w:lineRule="auto"/>
              <w:jc w:val="both"/>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 xml:space="preserve"> 2018 год -  8 220 235,10 рублей;</w:t>
            </w:r>
          </w:p>
          <w:p w:rsidR="000436A5" w:rsidRPr="000436A5" w:rsidRDefault="000436A5" w:rsidP="000436A5">
            <w:pPr>
              <w:spacing w:after="0" w:line="240" w:lineRule="auto"/>
              <w:jc w:val="both"/>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 xml:space="preserve"> 2019 год -  4 555 203,38 рублей;</w:t>
            </w:r>
          </w:p>
          <w:p w:rsidR="000436A5" w:rsidRPr="000436A5" w:rsidRDefault="000436A5" w:rsidP="000436A5">
            <w:pPr>
              <w:spacing w:after="0" w:line="240" w:lineRule="auto"/>
              <w:jc w:val="both"/>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 xml:space="preserve"> 2020 год -  4 312 284,00 рублей;</w:t>
            </w:r>
          </w:p>
          <w:p w:rsidR="000436A5" w:rsidRPr="000436A5" w:rsidRDefault="000436A5" w:rsidP="000436A5">
            <w:pPr>
              <w:spacing w:after="0" w:line="240" w:lineRule="auto"/>
              <w:jc w:val="both"/>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 xml:space="preserve"> 2021 год -  5 389 664,40 рублей;</w:t>
            </w:r>
          </w:p>
          <w:p w:rsidR="000436A5" w:rsidRPr="000436A5" w:rsidRDefault="000436A5" w:rsidP="000436A5">
            <w:pPr>
              <w:spacing w:after="0" w:line="240" w:lineRule="auto"/>
              <w:jc w:val="both"/>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 xml:space="preserve"> 2022 год – 19 448 787,00 рублей;</w:t>
            </w:r>
          </w:p>
          <w:p w:rsidR="000436A5" w:rsidRPr="000436A5" w:rsidRDefault="000436A5" w:rsidP="000436A5">
            <w:pPr>
              <w:spacing w:after="0" w:line="240" w:lineRule="auto"/>
              <w:jc w:val="both"/>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 xml:space="preserve"> 2023 год – 2 608 000,00 рублей;</w:t>
            </w:r>
          </w:p>
          <w:p w:rsidR="000436A5" w:rsidRPr="000436A5" w:rsidRDefault="000436A5" w:rsidP="000436A5">
            <w:pPr>
              <w:spacing w:after="0" w:line="240" w:lineRule="auto"/>
              <w:jc w:val="both"/>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 xml:space="preserve"> 2024 год – 2 608 000,00 рублей.</w:t>
            </w:r>
          </w:p>
        </w:tc>
      </w:tr>
    </w:tbl>
    <w:p w:rsidR="000436A5" w:rsidRPr="000436A5" w:rsidRDefault="000436A5" w:rsidP="000436A5">
      <w:pPr>
        <w:spacing w:after="0" w:line="240" w:lineRule="auto"/>
        <w:ind w:firstLine="720"/>
        <w:jc w:val="both"/>
        <w:rPr>
          <w:rFonts w:ascii="Times New Roman" w:eastAsia="Times New Roman" w:hAnsi="Times New Roman"/>
          <w:color w:val="000000"/>
          <w:sz w:val="20"/>
          <w:szCs w:val="20"/>
          <w:lang w:eastAsia="ru-RU"/>
        </w:rPr>
      </w:pPr>
    </w:p>
    <w:p w:rsidR="000436A5" w:rsidRPr="000436A5" w:rsidRDefault="000436A5" w:rsidP="000436A5">
      <w:pPr>
        <w:spacing w:after="0" w:line="240" w:lineRule="auto"/>
        <w:ind w:firstLine="720"/>
        <w:jc w:val="both"/>
        <w:rPr>
          <w:rFonts w:ascii="Times New Roman" w:eastAsia="Times New Roman" w:hAnsi="Times New Roman"/>
          <w:sz w:val="20"/>
          <w:szCs w:val="20"/>
          <w:lang w:eastAsia="ru-RU"/>
        </w:rPr>
      </w:pPr>
      <w:r w:rsidRPr="000436A5">
        <w:rPr>
          <w:rFonts w:ascii="Times New Roman" w:eastAsia="Times New Roman" w:hAnsi="Times New Roman"/>
          <w:color w:val="000000"/>
          <w:sz w:val="20"/>
          <w:szCs w:val="20"/>
          <w:lang w:eastAsia="ru-RU"/>
        </w:rPr>
        <w:t>1.2. В приложении № 5 к муниципальной программе «Развитие образования Богучанского района»</w:t>
      </w:r>
      <w:r w:rsidRPr="000436A5">
        <w:rPr>
          <w:rFonts w:ascii="Times New Roman" w:eastAsia="Times New Roman" w:hAnsi="Times New Roman"/>
          <w:sz w:val="20"/>
          <w:szCs w:val="20"/>
          <w:lang w:eastAsia="ru-RU"/>
        </w:rPr>
        <w:t>, в паспорте подпрограммы 1 «Развитие дошкольного, общего и дополнительного образования детей» строку «Объемы и источники финансирования подпрограммы» изложить в новой редакции:</w:t>
      </w:r>
    </w:p>
    <w:tbl>
      <w:tblPr>
        <w:tblpPr w:leftFromText="180" w:rightFromText="180" w:vertAnchor="text" w:horzAnchor="margin" w:tblpY="2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2"/>
        <w:gridCol w:w="6668"/>
      </w:tblGrid>
      <w:tr w:rsidR="000436A5" w:rsidRPr="000436A5" w:rsidTr="000436A5">
        <w:trPr>
          <w:cantSplit/>
          <w:trHeight w:val="20"/>
        </w:trPr>
        <w:tc>
          <w:tcPr>
            <w:tcW w:w="1516" w:type="pct"/>
          </w:tcPr>
          <w:p w:rsidR="000436A5" w:rsidRPr="000436A5" w:rsidRDefault="000436A5" w:rsidP="000436A5">
            <w:pPr>
              <w:spacing w:after="0" w:line="240" w:lineRule="auto"/>
              <w:rPr>
                <w:rFonts w:ascii="Times New Roman" w:eastAsia="Times New Roman" w:hAnsi="Times New Roman"/>
                <w:sz w:val="14"/>
                <w:szCs w:val="14"/>
                <w:lang w:eastAsia="ru-RU"/>
              </w:rPr>
            </w:pPr>
            <w:r w:rsidRPr="000436A5">
              <w:rPr>
                <w:rFonts w:ascii="Times New Roman" w:eastAsia="Times New Roman" w:hAnsi="Times New Roman"/>
                <w:iCs/>
                <w:sz w:val="14"/>
                <w:szCs w:val="14"/>
                <w:lang w:eastAsia="ru-RU"/>
              </w:rPr>
              <w:lastRenderedPageBreak/>
              <w:t>Объемы и источники финансирования подпрограммы</w:t>
            </w:r>
          </w:p>
        </w:tc>
        <w:tc>
          <w:tcPr>
            <w:tcW w:w="3484" w:type="pct"/>
          </w:tcPr>
          <w:p w:rsidR="000436A5" w:rsidRPr="000436A5" w:rsidRDefault="000436A5" w:rsidP="000436A5">
            <w:pPr>
              <w:spacing w:after="0" w:line="240" w:lineRule="auto"/>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Подпрограмма финансируется за счет средств  федерального бюджета, средств краевого бюджета, районного бюджета и внебюджетных источников.</w:t>
            </w:r>
          </w:p>
          <w:p w:rsidR="000436A5" w:rsidRPr="000436A5" w:rsidRDefault="000436A5" w:rsidP="000436A5">
            <w:pPr>
              <w:spacing w:after="0" w:line="240" w:lineRule="auto"/>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 xml:space="preserve">Объем финансирования подпрограммы составит </w:t>
            </w:r>
          </w:p>
          <w:p w:rsidR="000436A5" w:rsidRPr="000436A5" w:rsidRDefault="000436A5" w:rsidP="000436A5">
            <w:pPr>
              <w:spacing w:after="0" w:line="240" w:lineRule="auto"/>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5 569 237 259,20рублей;</w:t>
            </w:r>
          </w:p>
          <w:p w:rsidR="000436A5" w:rsidRPr="000436A5" w:rsidRDefault="000436A5" w:rsidP="000436A5">
            <w:pPr>
              <w:spacing w:after="0" w:line="240" w:lineRule="auto"/>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в том числе по годам:</w:t>
            </w:r>
          </w:p>
          <w:p w:rsidR="000436A5" w:rsidRPr="000436A5" w:rsidRDefault="000436A5" w:rsidP="000436A5">
            <w:pPr>
              <w:spacing w:after="0" w:line="240" w:lineRule="auto"/>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2021 год – 1 384 510 956,16  рублей</w:t>
            </w:r>
          </w:p>
          <w:p w:rsidR="000436A5" w:rsidRPr="000436A5" w:rsidRDefault="000436A5" w:rsidP="000436A5">
            <w:pPr>
              <w:spacing w:after="0" w:line="240" w:lineRule="auto"/>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в том числе за счет средств:</w:t>
            </w:r>
          </w:p>
          <w:p w:rsidR="000436A5" w:rsidRPr="000436A5" w:rsidRDefault="000436A5" w:rsidP="000436A5">
            <w:pPr>
              <w:spacing w:after="0" w:line="240" w:lineRule="auto"/>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федерального бюджета – 65 352 064,56 рублей;</w:t>
            </w:r>
          </w:p>
          <w:p w:rsidR="000436A5" w:rsidRPr="000436A5" w:rsidRDefault="000436A5" w:rsidP="000436A5">
            <w:pPr>
              <w:spacing w:after="0" w:line="240" w:lineRule="auto"/>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краевого бюджета – 777 793 982,60   рублей;</w:t>
            </w:r>
          </w:p>
          <w:p w:rsidR="000436A5" w:rsidRPr="000436A5" w:rsidRDefault="000436A5" w:rsidP="000436A5">
            <w:pPr>
              <w:spacing w:after="0" w:line="240" w:lineRule="auto"/>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районного бюджета – 535 975 244,60 рублей;</w:t>
            </w:r>
          </w:p>
          <w:p w:rsidR="000436A5" w:rsidRPr="000436A5" w:rsidRDefault="000436A5" w:rsidP="000436A5">
            <w:pPr>
              <w:spacing w:after="0" w:line="240" w:lineRule="auto"/>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внебюджетных источников – 5 389 664,40 рублей.</w:t>
            </w:r>
          </w:p>
          <w:p w:rsidR="000436A5" w:rsidRPr="000436A5" w:rsidRDefault="000436A5" w:rsidP="000436A5">
            <w:pPr>
              <w:spacing w:after="0" w:line="240" w:lineRule="auto"/>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2022 год – 1 478 087 463,04  рублей</w:t>
            </w:r>
          </w:p>
          <w:p w:rsidR="000436A5" w:rsidRPr="000436A5" w:rsidRDefault="000436A5" w:rsidP="000436A5">
            <w:pPr>
              <w:spacing w:after="0" w:line="240" w:lineRule="auto"/>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в том числе за счет средств:</w:t>
            </w:r>
          </w:p>
          <w:p w:rsidR="000436A5" w:rsidRPr="000436A5" w:rsidRDefault="000436A5" w:rsidP="000436A5">
            <w:pPr>
              <w:spacing w:after="0" w:line="240" w:lineRule="auto"/>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федерального бюджета – 82 980 787,47 рублей;</w:t>
            </w:r>
          </w:p>
          <w:p w:rsidR="000436A5" w:rsidRPr="000436A5" w:rsidRDefault="000436A5" w:rsidP="000436A5">
            <w:pPr>
              <w:spacing w:after="0" w:line="240" w:lineRule="auto"/>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краевого бюджета – 830 463 304,53   рублей;</w:t>
            </w:r>
          </w:p>
          <w:p w:rsidR="000436A5" w:rsidRPr="000436A5" w:rsidRDefault="000436A5" w:rsidP="000436A5">
            <w:pPr>
              <w:spacing w:after="0" w:line="240" w:lineRule="auto"/>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районного бюджета – 545 194 584,04 рублей;</w:t>
            </w:r>
          </w:p>
          <w:p w:rsidR="000436A5" w:rsidRPr="000436A5" w:rsidRDefault="000436A5" w:rsidP="000436A5">
            <w:pPr>
              <w:spacing w:after="0" w:line="240" w:lineRule="auto"/>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внебюджетных источников – 19 448 787,00 рублей.</w:t>
            </w:r>
          </w:p>
          <w:p w:rsidR="000436A5" w:rsidRPr="000436A5" w:rsidRDefault="000436A5" w:rsidP="000436A5">
            <w:pPr>
              <w:spacing w:after="0" w:line="240" w:lineRule="auto"/>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2023 год – 1 383 485 520,00  рублей</w:t>
            </w:r>
          </w:p>
          <w:p w:rsidR="000436A5" w:rsidRPr="000436A5" w:rsidRDefault="000436A5" w:rsidP="000436A5">
            <w:pPr>
              <w:spacing w:after="0" w:line="240" w:lineRule="auto"/>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в том числе за счет средств:</w:t>
            </w:r>
          </w:p>
          <w:p w:rsidR="000436A5" w:rsidRPr="000436A5" w:rsidRDefault="000436A5" w:rsidP="000436A5">
            <w:pPr>
              <w:spacing w:after="0" w:line="240" w:lineRule="auto"/>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федерального бюджета – 89 721 829,91 рублей;</w:t>
            </w:r>
          </w:p>
          <w:p w:rsidR="000436A5" w:rsidRPr="000436A5" w:rsidRDefault="000436A5" w:rsidP="000436A5">
            <w:pPr>
              <w:spacing w:after="0" w:line="240" w:lineRule="auto"/>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краевого бюджета – 781 126 470,09   рублей;</w:t>
            </w:r>
          </w:p>
          <w:p w:rsidR="000436A5" w:rsidRPr="000436A5" w:rsidRDefault="000436A5" w:rsidP="000436A5">
            <w:pPr>
              <w:spacing w:after="0" w:line="240" w:lineRule="auto"/>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районного бюджета – 510 029 220,00 рублей;</w:t>
            </w:r>
          </w:p>
          <w:p w:rsidR="000436A5" w:rsidRPr="000436A5" w:rsidRDefault="000436A5" w:rsidP="000436A5">
            <w:pPr>
              <w:spacing w:after="0" w:line="240" w:lineRule="auto"/>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внебюджетных источников – 2 608 000,00 рублей.</w:t>
            </w:r>
          </w:p>
          <w:p w:rsidR="000436A5" w:rsidRPr="000436A5" w:rsidRDefault="000436A5" w:rsidP="000436A5">
            <w:pPr>
              <w:spacing w:after="0" w:line="240" w:lineRule="auto"/>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2024 год – 1 323 153 320,00  рублей</w:t>
            </w:r>
          </w:p>
          <w:p w:rsidR="000436A5" w:rsidRPr="000436A5" w:rsidRDefault="000436A5" w:rsidP="000436A5">
            <w:pPr>
              <w:spacing w:after="0" w:line="240" w:lineRule="auto"/>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в том числе за счет средств:</w:t>
            </w:r>
          </w:p>
          <w:p w:rsidR="000436A5" w:rsidRPr="000436A5" w:rsidRDefault="000436A5" w:rsidP="000436A5">
            <w:pPr>
              <w:spacing w:after="0" w:line="240" w:lineRule="auto"/>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федерального бюджета – 29 770 840,93 рублей;</w:t>
            </w:r>
          </w:p>
          <w:p w:rsidR="000436A5" w:rsidRPr="000436A5" w:rsidRDefault="000436A5" w:rsidP="000436A5">
            <w:pPr>
              <w:spacing w:after="0" w:line="240" w:lineRule="auto"/>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краевого бюджета – 780 915 659,07   рублей;</w:t>
            </w:r>
          </w:p>
          <w:p w:rsidR="000436A5" w:rsidRPr="000436A5" w:rsidRDefault="000436A5" w:rsidP="000436A5">
            <w:pPr>
              <w:spacing w:after="0" w:line="240" w:lineRule="auto"/>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районного бюджета – 509 858 820,00 рублей;</w:t>
            </w:r>
          </w:p>
          <w:p w:rsidR="000436A5" w:rsidRPr="000436A5" w:rsidRDefault="000436A5" w:rsidP="000436A5">
            <w:pPr>
              <w:spacing w:after="0" w:line="240" w:lineRule="auto"/>
              <w:rPr>
                <w:rFonts w:ascii="Times New Roman" w:eastAsia="Times New Roman" w:hAnsi="Times New Roman"/>
                <w:sz w:val="14"/>
                <w:szCs w:val="14"/>
                <w:lang w:eastAsia="ru-RU"/>
              </w:rPr>
            </w:pPr>
            <w:r w:rsidRPr="000436A5">
              <w:rPr>
                <w:rFonts w:ascii="Times New Roman" w:eastAsia="Times New Roman" w:hAnsi="Times New Roman"/>
                <w:sz w:val="14"/>
                <w:szCs w:val="14"/>
                <w:lang w:eastAsia="ru-RU"/>
              </w:rPr>
              <w:t>внебюджетных источников – 2 608 000,00 рублей.</w:t>
            </w:r>
          </w:p>
          <w:p w:rsidR="000436A5" w:rsidRPr="000436A5" w:rsidRDefault="000436A5" w:rsidP="000436A5">
            <w:pPr>
              <w:spacing w:after="0" w:line="240" w:lineRule="auto"/>
              <w:rPr>
                <w:rFonts w:ascii="Times New Roman" w:eastAsia="Times New Roman" w:hAnsi="Times New Roman"/>
                <w:sz w:val="14"/>
                <w:szCs w:val="14"/>
                <w:lang w:eastAsia="ru-RU"/>
              </w:rPr>
            </w:pPr>
          </w:p>
        </w:tc>
      </w:tr>
    </w:tbl>
    <w:p w:rsidR="000436A5" w:rsidRPr="000436A5" w:rsidRDefault="000436A5" w:rsidP="000436A5">
      <w:pPr>
        <w:spacing w:after="0" w:line="240" w:lineRule="auto"/>
        <w:ind w:firstLine="720"/>
        <w:jc w:val="both"/>
        <w:rPr>
          <w:rFonts w:ascii="Times New Roman" w:eastAsia="Times New Roman" w:hAnsi="Times New Roman"/>
          <w:color w:val="000000"/>
          <w:sz w:val="20"/>
          <w:szCs w:val="20"/>
          <w:lang w:eastAsia="ru-RU"/>
        </w:rPr>
      </w:pPr>
    </w:p>
    <w:p w:rsidR="000436A5" w:rsidRPr="000436A5" w:rsidRDefault="000436A5" w:rsidP="000436A5">
      <w:pPr>
        <w:spacing w:after="0" w:line="240" w:lineRule="auto"/>
        <w:jc w:val="both"/>
        <w:rPr>
          <w:rFonts w:ascii="Times New Roman" w:eastAsia="Times New Roman" w:hAnsi="Times New Roman"/>
          <w:sz w:val="20"/>
          <w:szCs w:val="20"/>
          <w:lang w:eastAsia="ru-RU"/>
        </w:rPr>
      </w:pPr>
      <w:r w:rsidRPr="000436A5">
        <w:rPr>
          <w:rFonts w:ascii="Times New Roman" w:eastAsia="Times New Roman" w:hAnsi="Times New Roman"/>
          <w:color w:val="000000"/>
          <w:sz w:val="20"/>
          <w:szCs w:val="20"/>
          <w:lang w:eastAsia="ru-RU"/>
        </w:rPr>
        <w:t xml:space="preserve">        </w:t>
      </w:r>
    </w:p>
    <w:p w:rsidR="000436A5" w:rsidRPr="000436A5" w:rsidRDefault="000436A5" w:rsidP="000436A5">
      <w:pPr>
        <w:spacing w:after="0" w:line="240" w:lineRule="auto"/>
        <w:jc w:val="both"/>
        <w:rPr>
          <w:rFonts w:ascii="Times New Roman" w:eastAsia="Times New Roman" w:hAnsi="Times New Roman"/>
          <w:sz w:val="20"/>
          <w:szCs w:val="20"/>
          <w:lang w:eastAsia="ru-RU"/>
        </w:rPr>
      </w:pPr>
      <w:r w:rsidRPr="000436A5">
        <w:rPr>
          <w:rFonts w:ascii="Times New Roman" w:eastAsia="Times New Roman" w:hAnsi="Times New Roman"/>
          <w:sz w:val="20"/>
          <w:szCs w:val="20"/>
          <w:lang w:eastAsia="ru-RU"/>
        </w:rPr>
        <w:t xml:space="preserve">        1.3. Приложение № 2 к   муниципальной программе </w:t>
      </w:r>
      <w:r w:rsidRPr="000436A5">
        <w:rPr>
          <w:rFonts w:ascii="Times New Roman" w:eastAsia="Times New Roman" w:hAnsi="Times New Roman"/>
          <w:color w:val="000000"/>
          <w:sz w:val="20"/>
          <w:szCs w:val="20"/>
          <w:lang w:eastAsia="ru-RU"/>
        </w:rPr>
        <w:t>«Развитие образования Богучанского района»</w:t>
      </w:r>
      <w:r w:rsidRPr="000436A5">
        <w:rPr>
          <w:rFonts w:ascii="Times New Roman" w:eastAsia="Times New Roman" w:hAnsi="Times New Roman"/>
          <w:sz w:val="20"/>
          <w:szCs w:val="20"/>
          <w:lang w:eastAsia="ru-RU"/>
        </w:rPr>
        <w:t xml:space="preserve"> изложить в новой редакции согласно приложению № 1  к настоящему постановлению.   </w:t>
      </w:r>
    </w:p>
    <w:p w:rsidR="000436A5" w:rsidRPr="000436A5" w:rsidRDefault="000436A5" w:rsidP="000436A5">
      <w:pPr>
        <w:spacing w:after="0" w:line="240" w:lineRule="auto"/>
        <w:jc w:val="both"/>
        <w:rPr>
          <w:rFonts w:ascii="Times New Roman" w:eastAsia="Times New Roman" w:hAnsi="Times New Roman"/>
          <w:sz w:val="20"/>
          <w:szCs w:val="20"/>
          <w:lang w:eastAsia="ru-RU"/>
        </w:rPr>
      </w:pPr>
      <w:r w:rsidRPr="000436A5">
        <w:rPr>
          <w:rFonts w:ascii="Times New Roman" w:eastAsia="Times New Roman" w:hAnsi="Times New Roman"/>
          <w:sz w:val="20"/>
          <w:szCs w:val="20"/>
          <w:lang w:eastAsia="ru-RU"/>
        </w:rPr>
        <w:t xml:space="preserve">       1.4. Приложение № 3 к   муниципальной программе </w:t>
      </w:r>
      <w:r w:rsidRPr="000436A5">
        <w:rPr>
          <w:rFonts w:ascii="Times New Roman" w:eastAsia="Times New Roman" w:hAnsi="Times New Roman"/>
          <w:color w:val="000000"/>
          <w:sz w:val="20"/>
          <w:szCs w:val="20"/>
          <w:lang w:eastAsia="ru-RU"/>
        </w:rPr>
        <w:t>«Развитие образования Богучанского района»</w:t>
      </w:r>
      <w:r w:rsidRPr="000436A5">
        <w:rPr>
          <w:rFonts w:ascii="Times New Roman" w:eastAsia="Times New Roman" w:hAnsi="Times New Roman"/>
          <w:sz w:val="20"/>
          <w:szCs w:val="20"/>
          <w:lang w:eastAsia="ru-RU"/>
        </w:rPr>
        <w:t xml:space="preserve"> изложить в новой редакции согласно приложению № 2  к настоящему постановлению.   </w:t>
      </w:r>
    </w:p>
    <w:p w:rsidR="000436A5" w:rsidRPr="000436A5" w:rsidRDefault="000436A5" w:rsidP="000436A5">
      <w:pPr>
        <w:spacing w:after="0" w:line="240" w:lineRule="auto"/>
        <w:jc w:val="both"/>
        <w:rPr>
          <w:rFonts w:ascii="Times New Roman" w:eastAsia="Times New Roman" w:hAnsi="Times New Roman"/>
          <w:sz w:val="20"/>
          <w:szCs w:val="20"/>
          <w:lang w:eastAsia="ru-RU"/>
        </w:rPr>
      </w:pPr>
      <w:r w:rsidRPr="000436A5">
        <w:rPr>
          <w:rFonts w:ascii="Times New Roman" w:eastAsia="Times New Roman" w:hAnsi="Times New Roman"/>
          <w:sz w:val="20"/>
          <w:szCs w:val="20"/>
          <w:lang w:eastAsia="ru-RU"/>
        </w:rPr>
        <w:t xml:space="preserve">        1.5. Приложение № 2 к подпрограмме </w:t>
      </w:r>
      <w:r w:rsidRPr="000436A5">
        <w:rPr>
          <w:rFonts w:ascii="Times New Roman" w:eastAsia="Times New Roman" w:hAnsi="Times New Roman"/>
          <w:color w:val="000000"/>
          <w:sz w:val="20"/>
          <w:szCs w:val="20"/>
          <w:lang w:eastAsia="ru-RU"/>
        </w:rPr>
        <w:t>«Развитие дошкольного, общего и дополнительного образования»</w:t>
      </w:r>
      <w:r w:rsidRPr="000436A5">
        <w:rPr>
          <w:rFonts w:ascii="Times New Roman" w:eastAsia="Times New Roman" w:hAnsi="Times New Roman"/>
          <w:sz w:val="20"/>
          <w:szCs w:val="20"/>
          <w:lang w:eastAsia="ru-RU"/>
        </w:rPr>
        <w:t xml:space="preserve"> изложить в новой редакции согласно приложению № 3 к настоящему постановлению.           </w:t>
      </w:r>
    </w:p>
    <w:p w:rsidR="000436A5" w:rsidRPr="000436A5" w:rsidRDefault="000436A5" w:rsidP="000436A5">
      <w:pPr>
        <w:spacing w:after="0" w:line="240" w:lineRule="auto"/>
        <w:jc w:val="both"/>
        <w:rPr>
          <w:rFonts w:ascii="Times New Roman" w:eastAsia="Times New Roman" w:hAnsi="Times New Roman"/>
          <w:color w:val="000000"/>
          <w:sz w:val="20"/>
          <w:szCs w:val="20"/>
          <w:lang w:eastAsia="ru-RU"/>
        </w:rPr>
      </w:pPr>
      <w:r w:rsidRPr="000436A5">
        <w:rPr>
          <w:rFonts w:ascii="Times New Roman" w:eastAsia="Times New Roman" w:hAnsi="Times New Roman"/>
          <w:sz w:val="20"/>
          <w:szCs w:val="20"/>
          <w:lang w:eastAsia="ru-RU"/>
        </w:rPr>
        <w:t xml:space="preserve">        2. Контроль за исполнением настоящего постановления возложить на заместителя Главы Богучанского района по социальным вопросам И.М. Брюханова.</w:t>
      </w:r>
    </w:p>
    <w:p w:rsidR="000436A5" w:rsidRPr="000436A5" w:rsidRDefault="000436A5" w:rsidP="000436A5">
      <w:pPr>
        <w:spacing w:after="0" w:line="240" w:lineRule="auto"/>
        <w:jc w:val="both"/>
        <w:rPr>
          <w:rFonts w:ascii="Times New Roman" w:eastAsia="Times New Roman" w:hAnsi="Times New Roman"/>
          <w:sz w:val="20"/>
          <w:szCs w:val="20"/>
          <w:lang w:eastAsia="ru-RU"/>
        </w:rPr>
      </w:pPr>
      <w:r w:rsidRPr="000436A5">
        <w:rPr>
          <w:rFonts w:ascii="Times New Roman" w:eastAsia="Times New Roman" w:hAnsi="Times New Roman"/>
          <w:color w:val="000000"/>
          <w:sz w:val="20"/>
          <w:szCs w:val="20"/>
          <w:lang w:eastAsia="ru-RU"/>
        </w:rPr>
        <w:t xml:space="preserve">        3. </w:t>
      </w:r>
      <w:r w:rsidRPr="000436A5">
        <w:rPr>
          <w:rFonts w:ascii="Times New Roman" w:eastAsia="Times New Roman" w:hAnsi="Times New Roman"/>
          <w:sz w:val="20"/>
          <w:szCs w:val="20"/>
          <w:lang w:eastAsia="ru-RU"/>
        </w:rPr>
        <w:t>Постановление вступает в силу после опубликования в Официальном вестнике Богучанского района.</w:t>
      </w:r>
    </w:p>
    <w:p w:rsidR="000436A5" w:rsidRPr="000436A5" w:rsidRDefault="000436A5" w:rsidP="000436A5">
      <w:pPr>
        <w:spacing w:after="0" w:line="240" w:lineRule="auto"/>
        <w:jc w:val="both"/>
        <w:rPr>
          <w:rFonts w:ascii="Times New Roman" w:eastAsia="Times New Roman" w:hAnsi="Times New Roman"/>
          <w:sz w:val="20"/>
          <w:szCs w:val="20"/>
          <w:lang w:eastAsia="ru-RU"/>
        </w:rPr>
      </w:pPr>
    </w:p>
    <w:p w:rsidR="000436A5" w:rsidRPr="000436A5" w:rsidRDefault="000436A5" w:rsidP="000436A5">
      <w:pPr>
        <w:spacing w:after="0" w:line="240" w:lineRule="auto"/>
        <w:jc w:val="both"/>
        <w:rPr>
          <w:rFonts w:ascii="Times New Roman" w:eastAsia="Times New Roman" w:hAnsi="Times New Roman"/>
          <w:sz w:val="20"/>
          <w:szCs w:val="20"/>
          <w:lang w:eastAsia="ru-RU"/>
        </w:rPr>
      </w:pPr>
      <w:r w:rsidRPr="000436A5">
        <w:rPr>
          <w:rFonts w:ascii="Times New Roman" w:eastAsia="Times New Roman" w:hAnsi="Times New Roman"/>
          <w:sz w:val="20"/>
          <w:szCs w:val="20"/>
          <w:lang w:eastAsia="ru-RU"/>
        </w:rPr>
        <w:t>Глава Богучанского района                                                                   А.С. Медведев</w:t>
      </w:r>
    </w:p>
    <w:p w:rsidR="002D22D2" w:rsidRPr="002D22D2" w:rsidRDefault="002D22D2" w:rsidP="000436A5">
      <w:pPr>
        <w:spacing w:after="0" w:line="240" w:lineRule="auto"/>
        <w:jc w:val="both"/>
        <w:rPr>
          <w:rFonts w:ascii="Times New Roman" w:eastAsia="Times New Roman" w:hAnsi="Times New Roman"/>
          <w:bCs/>
          <w:sz w:val="20"/>
          <w:szCs w:val="20"/>
          <w:lang w:eastAsia="ru-RU"/>
        </w:rPr>
      </w:pPr>
    </w:p>
    <w:tbl>
      <w:tblPr>
        <w:tblW w:w="5000" w:type="pct"/>
        <w:tblLook w:val="04A0"/>
      </w:tblPr>
      <w:tblGrid>
        <w:gridCol w:w="9570"/>
      </w:tblGrid>
      <w:tr w:rsidR="007B752E" w:rsidRPr="007B752E" w:rsidTr="007B752E">
        <w:trPr>
          <w:trHeight w:val="20"/>
        </w:trPr>
        <w:tc>
          <w:tcPr>
            <w:tcW w:w="5000" w:type="pct"/>
            <w:tcBorders>
              <w:top w:val="nil"/>
              <w:left w:val="nil"/>
              <w:right w:val="nil"/>
            </w:tcBorders>
            <w:shd w:val="clear" w:color="auto" w:fill="auto"/>
            <w:noWrap/>
            <w:vAlign w:val="bottom"/>
            <w:hideMark/>
          </w:tcPr>
          <w:p w:rsidR="007B752E" w:rsidRDefault="007B752E" w:rsidP="007B752E">
            <w:pPr>
              <w:spacing w:after="0" w:line="240" w:lineRule="auto"/>
              <w:jc w:val="right"/>
              <w:rPr>
                <w:rFonts w:ascii="Times New Roman" w:eastAsia="Times New Roman" w:hAnsi="Times New Roman"/>
                <w:sz w:val="18"/>
                <w:szCs w:val="18"/>
                <w:lang w:eastAsia="ru-RU"/>
              </w:rPr>
            </w:pPr>
            <w:r w:rsidRPr="007B752E">
              <w:rPr>
                <w:rFonts w:ascii="Times New Roman" w:eastAsia="Times New Roman" w:hAnsi="Times New Roman"/>
                <w:sz w:val="18"/>
                <w:szCs w:val="18"/>
                <w:lang w:eastAsia="ru-RU"/>
              </w:rPr>
              <w:t>Приложение № 1</w:t>
            </w:r>
          </w:p>
          <w:p w:rsidR="007B752E" w:rsidRDefault="007B752E" w:rsidP="007B752E">
            <w:pPr>
              <w:spacing w:after="0" w:line="240" w:lineRule="auto"/>
              <w:jc w:val="right"/>
              <w:rPr>
                <w:rFonts w:ascii="Times New Roman" w:eastAsia="Times New Roman" w:hAnsi="Times New Roman"/>
                <w:sz w:val="18"/>
                <w:szCs w:val="18"/>
                <w:lang w:eastAsia="ru-RU"/>
              </w:rPr>
            </w:pPr>
            <w:r w:rsidRPr="007B752E">
              <w:rPr>
                <w:rFonts w:ascii="Times New Roman" w:eastAsia="Times New Roman" w:hAnsi="Times New Roman"/>
                <w:sz w:val="18"/>
                <w:szCs w:val="18"/>
                <w:lang w:eastAsia="ru-RU"/>
              </w:rPr>
              <w:t xml:space="preserve">                                                                                       к постановлению администрации</w:t>
            </w:r>
          </w:p>
          <w:p w:rsidR="007B752E" w:rsidRDefault="007B752E" w:rsidP="007B752E">
            <w:pPr>
              <w:spacing w:after="0" w:line="240" w:lineRule="auto"/>
              <w:jc w:val="right"/>
              <w:rPr>
                <w:rFonts w:ascii="Times New Roman" w:eastAsia="Times New Roman" w:hAnsi="Times New Roman"/>
                <w:sz w:val="18"/>
                <w:szCs w:val="18"/>
                <w:lang w:eastAsia="ru-RU"/>
              </w:rPr>
            </w:pPr>
            <w:r w:rsidRPr="007B752E">
              <w:rPr>
                <w:rFonts w:ascii="Times New Roman" w:eastAsia="Times New Roman" w:hAnsi="Times New Roman"/>
                <w:sz w:val="18"/>
                <w:szCs w:val="18"/>
                <w:lang w:eastAsia="ru-RU"/>
              </w:rPr>
              <w:t xml:space="preserve"> Богучанского района"  </w:t>
            </w:r>
          </w:p>
          <w:p w:rsidR="007B752E" w:rsidRPr="007B752E" w:rsidRDefault="007B752E" w:rsidP="007B752E">
            <w:pPr>
              <w:spacing w:after="0" w:line="240" w:lineRule="auto"/>
              <w:jc w:val="right"/>
              <w:rPr>
                <w:rFonts w:ascii="Times New Roman" w:eastAsia="Times New Roman" w:hAnsi="Times New Roman"/>
                <w:sz w:val="18"/>
                <w:szCs w:val="18"/>
                <w:lang w:eastAsia="ru-RU"/>
              </w:rPr>
            </w:pPr>
            <w:r w:rsidRPr="007B752E">
              <w:rPr>
                <w:rFonts w:ascii="Times New Roman" w:eastAsia="Times New Roman" w:hAnsi="Times New Roman"/>
                <w:sz w:val="18"/>
                <w:szCs w:val="18"/>
                <w:lang w:eastAsia="ru-RU"/>
              </w:rPr>
              <w:t xml:space="preserve">             от </w:t>
            </w:r>
            <w:r>
              <w:rPr>
                <w:rFonts w:ascii="Times New Roman" w:eastAsia="Times New Roman" w:hAnsi="Times New Roman"/>
                <w:sz w:val="18"/>
                <w:szCs w:val="18"/>
                <w:lang w:eastAsia="ru-RU"/>
              </w:rPr>
              <w:t>15.06.</w:t>
            </w:r>
            <w:r w:rsidRPr="007B752E">
              <w:rPr>
                <w:rFonts w:ascii="Times New Roman" w:eastAsia="Times New Roman" w:hAnsi="Times New Roman"/>
                <w:sz w:val="18"/>
                <w:szCs w:val="18"/>
                <w:lang w:eastAsia="ru-RU"/>
              </w:rPr>
              <w:t xml:space="preserve"> 2022г. № </w:t>
            </w:r>
            <w:r>
              <w:rPr>
                <w:rFonts w:ascii="Times New Roman" w:eastAsia="Times New Roman" w:hAnsi="Times New Roman"/>
                <w:sz w:val="18"/>
                <w:szCs w:val="18"/>
                <w:lang w:eastAsia="ru-RU"/>
              </w:rPr>
              <w:t>534-п</w:t>
            </w:r>
          </w:p>
          <w:p w:rsidR="007B752E" w:rsidRDefault="007B752E" w:rsidP="007B752E">
            <w:pPr>
              <w:spacing w:after="0" w:line="240" w:lineRule="auto"/>
              <w:jc w:val="right"/>
              <w:rPr>
                <w:rFonts w:ascii="Times New Roman" w:eastAsia="Times New Roman" w:hAnsi="Times New Roman"/>
                <w:sz w:val="18"/>
                <w:szCs w:val="18"/>
                <w:lang w:eastAsia="ru-RU"/>
              </w:rPr>
            </w:pPr>
            <w:r w:rsidRPr="007B752E">
              <w:rPr>
                <w:rFonts w:ascii="Times New Roman" w:eastAsia="Times New Roman" w:hAnsi="Times New Roman"/>
                <w:sz w:val="18"/>
                <w:szCs w:val="18"/>
                <w:lang w:eastAsia="ru-RU"/>
              </w:rPr>
              <w:t>Приложение № 2</w:t>
            </w:r>
          </w:p>
          <w:p w:rsidR="007B752E" w:rsidRDefault="007B752E" w:rsidP="007B752E">
            <w:pPr>
              <w:spacing w:after="0" w:line="240" w:lineRule="auto"/>
              <w:jc w:val="right"/>
              <w:rPr>
                <w:rFonts w:ascii="Times New Roman" w:eastAsia="Times New Roman" w:hAnsi="Times New Roman"/>
                <w:sz w:val="18"/>
                <w:szCs w:val="18"/>
                <w:lang w:eastAsia="ru-RU"/>
              </w:rPr>
            </w:pPr>
            <w:r w:rsidRPr="007B752E">
              <w:rPr>
                <w:rFonts w:ascii="Times New Roman" w:eastAsia="Times New Roman" w:hAnsi="Times New Roman"/>
                <w:sz w:val="18"/>
                <w:szCs w:val="18"/>
                <w:lang w:eastAsia="ru-RU"/>
              </w:rPr>
              <w:t xml:space="preserve">                                                                                        к муниципальной программе "Развитие</w:t>
            </w:r>
          </w:p>
          <w:p w:rsidR="007B752E" w:rsidRDefault="007B752E" w:rsidP="007B752E">
            <w:pPr>
              <w:spacing w:after="0" w:line="240" w:lineRule="auto"/>
              <w:jc w:val="right"/>
              <w:rPr>
                <w:rFonts w:ascii="Times New Roman" w:eastAsia="Times New Roman" w:hAnsi="Times New Roman"/>
                <w:sz w:val="18"/>
                <w:szCs w:val="18"/>
                <w:lang w:eastAsia="ru-RU"/>
              </w:rPr>
            </w:pPr>
            <w:r w:rsidRPr="007B752E">
              <w:rPr>
                <w:rFonts w:ascii="Times New Roman" w:eastAsia="Times New Roman" w:hAnsi="Times New Roman"/>
                <w:sz w:val="18"/>
                <w:szCs w:val="18"/>
                <w:lang w:eastAsia="ru-RU"/>
              </w:rPr>
              <w:t xml:space="preserve"> образования Богучанского района"</w:t>
            </w:r>
          </w:p>
          <w:p w:rsidR="007B752E" w:rsidRPr="007B752E" w:rsidRDefault="007B752E" w:rsidP="007B752E">
            <w:pPr>
              <w:spacing w:after="0" w:line="240" w:lineRule="auto"/>
              <w:jc w:val="right"/>
              <w:rPr>
                <w:rFonts w:ascii="Times New Roman" w:eastAsia="Times New Roman" w:hAnsi="Times New Roman"/>
                <w:sz w:val="18"/>
                <w:szCs w:val="18"/>
                <w:lang w:eastAsia="ru-RU"/>
              </w:rPr>
            </w:pPr>
          </w:p>
          <w:p w:rsidR="007B752E" w:rsidRPr="007B752E" w:rsidRDefault="007B752E" w:rsidP="007B752E">
            <w:pPr>
              <w:spacing w:after="0" w:line="240" w:lineRule="auto"/>
              <w:jc w:val="center"/>
              <w:rPr>
                <w:rFonts w:ascii="Times New Roman" w:eastAsia="Times New Roman" w:hAnsi="Times New Roman"/>
                <w:sz w:val="18"/>
                <w:szCs w:val="18"/>
                <w:lang w:eastAsia="ru-RU"/>
              </w:rPr>
            </w:pPr>
            <w:r w:rsidRPr="007B752E">
              <w:rPr>
                <w:rFonts w:ascii="Times New Roman" w:eastAsia="Times New Roman" w:hAnsi="Times New Roman"/>
                <w:bCs/>
                <w:sz w:val="20"/>
                <w:szCs w:val="18"/>
                <w:lang w:eastAsia="ru-RU"/>
              </w:rPr>
              <w:t>Распределение планируемых расходов за счет средств районного бюджета по  мероприятиям и подпрограммам муниципальной программы "Развитие образования Богучанского района"</w:t>
            </w:r>
          </w:p>
        </w:tc>
      </w:tr>
    </w:tbl>
    <w:p w:rsidR="002D22D2" w:rsidRPr="002D22D2" w:rsidRDefault="002D22D2" w:rsidP="000436A5">
      <w:pPr>
        <w:spacing w:after="0" w:line="240" w:lineRule="auto"/>
        <w:jc w:val="both"/>
        <w:rPr>
          <w:rFonts w:ascii="Times New Roman" w:eastAsia="Times New Roman" w:hAnsi="Times New Roman"/>
          <w:sz w:val="20"/>
          <w:szCs w:val="20"/>
          <w:lang w:eastAsia="ru-RU"/>
        </w:rPr>
      </w:pPr>
    </w:p>
    <w:tbl>
      <w:tblPr>
        <w:tblW w:w="5000" w:type="pct"/>
        <w:tblLook w:val="04A0"/>
      </w:tblPr>
      <w:tblGrid>
        <w:gridCol w:w="1001"/>
        <w:gridCol w:w="1087"/>
        <w:gridCol w:w="1037"/>
        <w:gridCol w:w="483"/>
        <w:gridCol w:w="1198"/>
        <w:gridCol w:w="1170"/>
        <w:gridCol w:w="1170"/>
        <w:gridCol w:w="1170"/>
        <w:gridCol w:w="1254"/>
      </w:tblGrid>
      <w:tr w:rsidR="00561B6C" w:rsidRPr="00561B6C" w:rsidTr="00561B6C">
        <w:trPr>
          <w:trHeight w:val="20"/>
        </w:trPr>
        <w:tc>
          <w:tcPr>
            <w:tcW w:w="5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B6C" w:rsidRPr="00561B6C" w:rsidRDefault="00561B6C" w:rsidP="00561B6C">
            <w:pPr>
              <w:spacing w:after="0" w:line="240" w:lineRule="auto"/>
              <w:jc w:val="center"/>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Статус (муниципальная программа, подпрограмма)</w:t>
            </w:r>
          </w:p>
        </w:tc>
        <w:tc>
          <w:tcPr>
            <w:tcW w:w="6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B6C" w:rsidRPr="00561B6C" w:rsidRDefault="00561B6C" w:rsidP="00561B6C">
            <w:pPr>
              <w:spacing w:after="0" w:line="240" w:lineRule="auto"/>
              <w:jc w:val="center"/>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Наименование программы, подпрограммы</w:t>
            </w:r>
          </w:p>
        </w:tc>
        <w:tc>
          <w:tcPr>
            <w:tcW w:w="7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B6C" w:rsidRPr="00561B6C" w:rsidRDefault="00561B6C" w:rsidP="00561B6C">
            <w:pPr>
              <w:spacing w:after="0" w:line="240" w:lineRule="auto"/>
              <w:jc w:val="center"/>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Наименование ГРБС</w:t>
            </w:r>
          </w:p>
        </w:tc>
        <w:tc>
          <w:tcPr>
            <w:tcW w:w="24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1B6C" w:rsidRPr="00561B6C" w:rsidRDefault="00561B6C" w:rsidP="00561B6C">
            <w:pPr>
              <w:spacing w:after="0" w:line="240" w:lineRule="auto"/>
              <w:jc w:val="center"/>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ГРБС</w:t>
            </w:r>
          </w:p>
        </w:tc>
        <w:tc>
          <w:tcPr>
            <w:tcW w:w="2755" w:type="pct"/>
            <w:gridSpan w:val="5"/>
            <w:tcBorders>
              <w:top w:val="single" w:sz="4" w:space="0" w:color="auto"/>
              <w:left w:val="nil"/>
              <w:bottom w:val="single" w:sz="4" w:space="0" w:color="auto"/>
              <w:right w:val="single" w:sz="4" w:space="0" w:color="000000"/>
            </w:tcBorders>
            <w:shd w:val="clear" w:color="auto" w:fill="auto"/>
            <w:vAlign w:val="center"/>
            <w:hideMark/>
          </w:tcPr>
          <w:p w:rsidR="00561B6C" w:rsidRPr="00561B6C" w:rsidRDefault="00561B6C" w:rsidP="00561B6C">
            <w:pPr>
              <w:spacing w:after="0" w:line="240" w:lineRule="auto"/>
              <w:jc w:val="center"/>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 </w:t>
            </w:r>
          </w:p>
        </w:tc>
      </w:tr>
      <w:tr w:rsidR="00561B6C" w:rsidRPr="00561B6C" w:rsidTr="00561B6C">
        <w:trPr>
          <w:trHeight w:val="20"/>
        </w:trPr>
        <w:tc>
          <w:tcPr>
            <w:tcW w:w="581" w:type="pct"/>
            <w:vMerge/>
            <w:tcBorders>
              <w:top w:val="single" w:sz="4" w:space="0" w:color="auto"/>
              <w:left w:val="single" w:sz="4" w:space="0" w:color="auto"/>
              <w:bottom w:val="single" w:sz="4" w:space="0" w:color="auto"/>
              <w:right w:val="single" w:sz="4" w:space="0" w:color="auto"/>
            </w:tcBorders>
            <w:vAlign w:val="center"/>
            <w:hideMark/>
          </w:tcPr>
          <w:p w:rsidR="00561B6C" w:rsidRPr="00561B6C" w:rsidRDefault="00561B6C" w:rsidP="00561B6C">
            <w:pPr>
              <w:spacing w:after="0" w:line="240" w:lineRule="auto"/>
              <w:rPr>
                <w:rFonts w:ascii="Times New Roman" w:eastAsia="Times New Roman" w:hAnsi="Times New Roman"/>
                <w:sz w:val="14"/>
                <w:szCs w:val="14"/>
                <w:lang w:eastAsia="ru-RU"/>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561B6C" w:rsidRPr="00561B6C" w:rsidRDefault="00561B6C" w:rsidP="00561B6C">
            <w:pPr>
              <w:spacing w:after="0" w:line="240" w:lineRule="auto"/>
              <w:rPr>
                <w:rFonts w:ascii="Times New Roman" w:eastAsia="Times New Roman" w:hAnsi="Times New Roman"/>
                <w:sz w:val="14"/>
                <w:szCs w:val="14"/>
                <w:lang w:eastAsia="ru-RU"/>
              </w:rPr>
            </w:pPr>
          </w:p>
        </w:tc>
        <w:tc>
          <w:tcPr>
            <w:tcW w:w="785" w:type="pct"/>
            <w:vMerge/>
            <w:tcBorders>
              <w:top w:val="single" w:sz="4" w:space="0" w:color="auto"/>
              <w:left w:val="single" w:sz="4" w:space="0" w:color="auto"/>
              <w:bottom w:val="single" w:sz="4" w:space="0" w:color="auto"/>
              <w:right w:val="single" w:sz="4" w:space="0" w:color="auto"/>
            </w:tcBorders>
            <w:vAlign w:val="center"/>
            <w:hideMark/>
          </w:tcPr>
          <w:p w:rsidR="00561B6C" w:rsidRPr="00561B6C" w:rsidRDefault="00561B6C" w:rsidP="00561B6C">
            <w:pPr>
              <w:spacing w:after="0" w:line="240" w:lineRule="auto"/>
              <w:rPr>
                <w:rFonts w:ascii="Times New Roman" w:eastAsia="Times New Roman" w:hAnsi="Times New Roman"/>
                <w:sz w:val="14"/>
                <w:szCs w:val="14"/>
                <w:lang w:eastAsia="ru-RU"/>
              </w:rPr>
            </w:pPr>
          </w:p>
        </w:tc>
        <w:tc>
          <w:tcPr>
            <w:tcW w:w="242" w:type="pct"/>
            <w:vMerge/>
            <w:tcBorders>
              <w:top w:val="single" w:sz="4" w:space="0" w:color="auto"/>
              <w:left w:val="single" w:sz="4" w:space="0" w:color="auto"/>
              <w:bottom w:val="single" w:sz="4" w:space="0" w:color="000000"/>
              <w:right w:val="single" w:sz="4" w:space="0" w:color="auto"/>
            </w:tcBorders>
            <w:vAlign w:val="center"/>
            <w:hideMark/>
          </w:tcPr>
          <w:p w:rsidR="00561B6C" w:rsidRPr="00561B6C" w:rsidRDefault="00561B6C" w:rsidP="00561B6C">
            <w:pPr>
              <w:spacing w:after="0" w:line="240" w:lineRule="auto"/>
              <w:rPr>
                <w:rFonts w:ascii="Times New Roman" w:eastAsia="Times New Roman" w:hAnsi="Times New Roman"/>
                <w:sz w:val="14"/>
                <w:szCs w:val="14"/>
                <w:lang w:eastAsia="ru-RU"/>
              </w:rPr>
            </w:pPr>
          </w:p>
        </w:tc>
        <w:tc>
          <w:tcPr>
            <w:tcW w:w="546" w:type="pct"/>
            <w:tcBorders>
              <w:top w:val="nil"/>
              <w:left w:val="nil"/>
              <w:bottom w:val="single" w:sz="4" w:space="0" w:color="auto"/>
              <w:right w:val="single" w:sz="4" w:space="0" w:color="auto"/>
            </w:tcBorders>
            <w:shd w:val="clear" w:color="auto" w:fill="auto"/>
            <w:vAlign w:val="center"/>
            <w:hideMark/>
          </w:tcPr>
          <w:p w:rsidR="00561B6C" w:rsidRPr="00561B6C" w:rsidRDefault="00561B6C" w:rsidP="00561B6C">
            <w:pPr>
              <w:spacing w:after="0" w:line="240" w:lineRule="auto"/>
              <w:jc w:val="center"/>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2021 год</w:t>
            </w:r>
          </w:p>
        </w:tc>
        <w:tc>
          <w:tcPr>
            <w:tcW w:w="544" w:type="pct"/>
            <w:tcBorders>
              <w:top w:val="nil"/>
              <w:left w:val="nil"/>
              <w:bottom w:val="single" w:sz="4" w:space="0" w:color="auto"/>
              <w:right w:val="single" w:sz="4" w:space="0" w:color="auto"/>
            </w:tcBorders>
            <w:shd w:val="clear" w:color="auto" w:fill="auto"/>
            <w:vAlign w:val="center"/>
            <w:hideMark/>
          </w:tcPr>
          <w:p w:rsidR="00561B6C" w:rsidRPr="00561B6C" w:rsidRDefault="00561B6C" w:rsidP="00561B6C">
            <w:pPr>
              <w:spacing w:after="0" w:line="240" w:lineRule="auto"/>
              <w:jc w:val="center"/>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2022 год</w:t>
            </w:r>
          </w:p>
        </w:tc>
        <w:tc>
          <w:tcPr>
            <w:tcW w:w="544" w:type="pct"/>
            <w:tcBorders>
              <w:top w:val="nil"/>
              <w:left w:val="nil"/>
              <w:bottom w:val="single" w:sz="4" w:space="0" w:color="auto"/>
              <w:right w:val="single" w:sz="4" w:space="0" w:color="auto"/>
            </w:tcBorders>
            <w:shd w:val="clear" w:color="auto" w:fill="auto"/>
            <w:vAlign w:val="center"/>
            <w:hideMark/>
          </w:tcPr>
          <w:p w:rsidR="00561B6C" w:rsidRPr="00561B6C" w:rsidRDefault="00561B6C" w:rsidP="00561B6C">
            <w:pPr>
              <w:spacing w:after="0" w:line="240" w:lineRule="auto"/>
              <w:jc w:val="center"/>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2023 год</w:t>
            </w:r>
          </w:p>
        </w:tc>
        <w:tc>
          <w:tcPr>
            <w:tcW w:w="544" w:type="pct"/>
            <w:tcBorders>
              <w:top w:val="nil"/>
              <w:left w:val="nil"/>
              <w:bottom w:val="single" w:sz="4" w:space="0" w:color="auto"/>
              <w:right w:val="single" w:sz="4" w:space="0" w:color="auto"/>
            </w:tcBorders>
            <w:shd w:val="clear" w:color="auto" w:fill="auto"/>
            <w:vAlign w:val="center"/>
            <w:hideMark/>
          </w:tcPr>
          <w:p w:rsidR="00561B6C" w:rsidRPr="00561B6C" w:rsidRDefault="00561B6C" w:rsidP="00561B6C">
            <w:pPr>
              <w:spacing w:after="0" w:line="240" w:lineRule="auto"/>
              <w:jc w:val="center"/>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2024 год</w:t>
            </w:r>
          </w:p>
        </w:tc>
        <w:tc>
          <w:tcPr>
            <w:tcW w:w="577" w:type="pct"/>
            <w:tcBorders>
              <w:top w:val="nil"/>
              <w:left w:val="nil"/>
              <w:bottom w:val="single" w:sz="4" w:space="0" w:color="auto"/>
              <w:right w:val="single" w:sz="4" w:space="0" w:color="auto"/>
            </w:tcBorders>
            <w:shd w:val="clear" w:color="auto" w:fill="auto"/>
            <w:vAlign w:val="center"/>
            <w:hideMark/>
          </w:tcPr>
          <w:p w:rsidR="00561B6C" w:rsidRPr="00561B6C" w:rsidRDefault="00561B6C" w:rsidP="00561B6C">
            <w:pPr>
              <w:spacing w:after="0" w:line="240" w:lineRule="auto"/>
              <w:jc w:val="center"/>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Итого на период</w:t>
            </w:r>
          </w:p>
        </w:tc>
      </w:tr>
      <w:tr w:rsidR="00561B6C" w:rsidRPr="00561B6C" w:rsidTr="00561B6C">
        <w:trPr>
          <w:trHeight w:val="20"/>
        </w:trPr>
        <w:tc>
          <w:tcPr>
            <w:tcW w:w="581" w:type="pct"/>
            <w:vMerge w:val="restart"/>
            <w:tcBorders>
              <w:top w:val="nil"/>
              <w:left w:val="single" w:sz="4" w:space="0" w:color="auto"/>
              <w:bottom w:val="nil"/>
              <w:right w:val="single" w:sz="4" w:space="0" w:color="auto"/>
            </w:tcBorders>
            <w:shd w:val="clear" w:color="auto" w:fill="auto"/>
            <w:vAlign w:val="center"/>
            <w:hideMark/>
          </w:tcPr>
          <w:p w:rsidR="00561B6C" w:rsidRPr="00561B6C" w:rsidRDefault="00561B6C" w:rsidP="00561B6C">
            <w:pPr>
              <w:spacing w:after="0" w:line="240" w:lineRule="auto"/>
              <w:jc w:val="center"/>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Муниципальная  программа</w:t>
            </w:r>
          </w:p>
        </w:tc>
        <w:tc>
          <w:tcPr>
            <w:tcW w:w="637" w:type="pct"/>
            <w:vMerge w:val="restart"/>
            <w:tcBorders>
              <w:top w:val="nil"/>
              <w:left w:val="single" w:sz="4" w:space="0" w:color="auto"/>
              <w:bottom w:val="nil"/>
              <w:right w:val="single" w:sz="4" w:space="0" w:color="auto"/>
            </w:tcBorders>
            <w:shd w:val="clear" w:color="auto" w:fill="auto"/>
            <w:vAlign w:val="center"/>
            <w:hideMark/>
          </w:tcPr>
          <w:p w:rsidR="00561B6C" w:rsidRPr="00561B6C" w:rsidRDefault="00561B6C" w:rsidP="00561B6C">
            <w:pPr>
              <w:spacing w:after="0" w:line="240" w:lineRule="auto"/>
              <w:jc w:val="center"/>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 xml:space="preserve">«Развитие образования </w:t>
            </w:r>
            <w:r w:rsidRPr="00561B6C">
              <w:rPr>
                <w:rFonts w:ascii="Times New Roman" w:eastAsia="Times New Roman" w:hAnsi="Times New Roman"/>
                <w:sz w:val="14"/>
                <w:szCs w:val="14"/>
                <w:lang w:eastAsia="ru-RU"/>
              </w:rPr>
              <w:br/>
              <w:t>Богучанского района»</w:t>
            </w:r>
          </w:p>
        </w:tc>
        <w:tc>
          <w:tcPr>
            <w:tcW w:w="785" w:type="pct"/>
            <w:tcBorders>
              <w:top w:val="nil"/>
              <w:left w:val="nil"/>
              <w:bottom w:val="single" w:sz="4" w:space="0" w:color="auto"/>
              <w:right w:val="single" w:sz="4" w:space="0" w:color="auto"/>
            </w:tcBorders>
            <w:shd w:val="clear" w:color="auto" w:fill="auto"/>
            <w:vAlign w:val="center"/>
            <w:hideMark/>
          </w:tcPr>
          <w:p w:rsidR="00561B6C" w:rsidRPr="00561B6C" w:rsidRDefault="00561B6C" w:rsidP="00561B6C">
            <w:pPr>
              <w:spacing w:after="0" w:line="240" w:lineRule="auto"/>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всего расходное обязательство по программе в том числе по ГРБС:</w:t>
            </w:r>
          </w:p>
        </w:tc>
        <w:tc>
          <w:tcPr>
            <w:tcW w:w="242"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 </w:t>
            </w:r>
          </w:p>
        </w:tc>
        <w:tc>
          <w:tcPr>
            <w:tcW w:w="546"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bCs/>
                <w:sz w:val="14"/>
                <w:szCs w:val="14"/>
                <w:lang w:eastAsia="ru-RU"/>
              </w:rPr>
            </w:pPr>
            <w:r w:rsidRPr="00561B6C">
              <w:rPr>
                <w:rFonts w:ascii="Times New Roman" w:eastAsia="Times New Roman" w:hAnsi="Times New Roman"/>
                <w:bCs/>
                <w:sz w:val="14"/>
                <w:szCs w:val="14"/>
                <w:lang w:eastAsia="ru-RU"/>
              </w:rPr>
              <w:t xml:space="preserve">   1 485 420 845,54   </w:t>
            </w:r>
          </w:p>
        </w:tc>
        <w:tc>
          <w:tcPr>
            <w:tcW w:w="544"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bCs/>
                <w:sz w:val="14"/>
                <w:szCs w:val="14"/>
                <w:lang w:eastAsia="ru-RU"/>
              </w:rPr>
            </w:pPr>
            <w:r w:rsidRPr="00561B6C">
              <w:rPr>
                <w:rFonts w:ascii="Times New Roman" w:eastAsia="Times New Roman" w:hAnsi="Times New Roman"/>
                <w:bCs/>
                <w:sz w:val="14"/>
                <w:szCs w:val="14"/>
                <w:lang w:eastAsia="ru-RU"/>
              </w:rPr>
              <w:t xml:space="preserve">  1 581 876 873,12   </w:t>
            </w:r>
          </w:p>
        </w:tc>
        <w:tc>
          <w:tcPr>
            <w:tcW w:w="544"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bCs/>
                <w:sz w:val="14"/>
                <w:szCs w:val="14"/>
                <w:lang w:eastAsia="ru-RU"/>
              </w:rPr>
            </w:pPr>
            <w:r w:rsidRPr="00561B6C">
              <w:rPr>
                <w:rFonts w:ascii="Times New Roman" w:eastAsia="Times New Roman" w:hAnsi="Times New Roman"/>
                <w:bCs/>
                <w:sz w:val="14"/>
                <w:szCs w:val="14"/>
                <w:lang w:eastAsia="ru-RU"/>
              </w:rPr>
              <w:t xml:space="preserve">  1 467 565 800,00   </w:t>
            </w:r>
          </w:p>
        </w:tc>
        <w:tc>
          <w:tcPr>
            <w:tcW w:w="544"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bCs/>
                <w:sz w:val="14"/>
                <w:szCs w:val="14"/>
                <w:lang w:eastAsia="ru-RU"/>
              </w:rPr>
            </w:pPr>
            <w:r w:rsidRPr="00561B6C">
              <w:rPr>
                <w:rFonts w:ascii="Times New Roman" w:eastAsia="Times New Roman" w:hAnsi="Times New Roman"/>
                <w:bCs/>
                <w:sz w:val="14"/>
                <w:szCs w:val="14"/>
                <w:lang w:eastAsia="ru-RU"/>
              </w:rPr>
              <w:t xml:space="preserve">  1 408 897 800,00   </w:t>
            </w:r>
          </w:p>
        </w:tc>
        <w:tc>
          <w:tcPr>
            <w:tcW w:w="577"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bCs/>
                <w:sz w:val="14"/>
                <w:szCs w:val="14"/>
                <w:lang w:eastAsia="ru-RU"/>
              </w:rPr>
            </w:pPr>
            <w:r w:rsidRPr="00561B6C">
              <w:rPr>
                <w:rFonts w:ascii="Times New Roman" w:eastAsia="Times New Roman" w:hAnsi="Times New Roman"/>
                <w:bCs/>
                <w:sz w:val="14"/>
                <w:szCs w:val="14"/>
                <w:lang w:eastAsia="ru-RU"/>
              </w:rPr>
              <w:t xml:space="preserve">     5 943 761 318,66   </w:t>
            </w:r>
          </w:p>
        </w:tc>
      </w:tr>
      <w:tr w:rsidR="00561B6C" w:rsidRPr="00561B6C" w:rsidTr="00561B6C">
        <w:trPr>
          <w:trHeight w:val="20"/>
        </w:trPr>
        <w:tc>
          <w:tcPr>
            <w:tcW w:w="581" w:type="pct"/>
            <w:vMerge/>
            <w:tcBorders>
              <w:top w:val="nil"/>
              <w:left w:val="single" w:sz="4" w:space="0" w:color="auto"/>
              <w:bottom w:val="nil"/>
              <w:right w:val="single" w:sz="4" w:space="0" w:color="auto"/>
            </w:tcBorders>
            <w:vAlign w:val="center"/>
            <w:hideMark/>
          </w:tcPr>
          <w:p w:rsidR="00561B6C" w:rsidRPr="00561B6C" w:rsidRDefault="00561B6C" w:rsidP="00561B6C">
            <w:pPr>
              <w:spacing w:after="0" w:line="240" w:lineRule="auto"/>
              <w:rPr>
                <w:rFonts w:ascii="Times New Roman" w:eastAsia="Times New Roman" w:hAnsi="Times New Roman"/>
                <w:sz w:val="14"/>
                <w:szCs w:val="14"/>
                <w:lang w:eastAsia="ru-RU"/>
              </w:rPr>
            </w:pPr>
          </w:p>
        </w:tc>
        <w:tc>
          <w:tcPr>
            <w:tcW w:w="637" w:type="pct"/>
            <w:vMerge/>
            <w:tcBorders>
              <w:top w:val="nil"/>
              <w:left w:val="single" w:sz="4" w:space="0" w:color="auto"/>
              <w:bottom w:val="nil"/>
              <w:right w:val="single" w:sz="4" w:space="0" w:color="auto"/>
            </w:tcBorders>
            <w:vAlign w:val="center"/>
            <w:hideMark/>
          </w:tcPr>
          <w:p w:rsidR="00561B6C" w:rsidRPr="00561B6C" w:rsidRDefault="00561B6C" w:rsidP="00561B6C">
            <w:pPr>
              <w:spacing w:after="0" w:line="240" w:lineRule="auto"/>
              <w:rPr>
                <w:rFonts w:ascii="Times New Roman" w:eastAsia="Times New Roman" w:hAnsi="Times New Roman"/>
                <w:sz w:val="14"/>
                <w:szCs w:val="14"/>
                <w:lang w:eastAsia="ru-RU"/>
              </w:rPr>
            </w:pPr>
          </w:p>
        </w:tc>
        <w:tc>
          <w:tcPr>
            <w:tcW w:w="785" w:type="pct"/>
            <w:tcBorders>
              <w:top w:val="nil"/>
              <w:left w:val="nil"/>
              <w:bottom w:val="single" w:sz="4" w:space="0" w:color="auto"/>
              <w:right w:val="single" w:sz="4" w:space="0" w:color="auto"/>
            </w:tcBorders>
            <w:shd w:val="clear" w:color="auto" w:fill="auto"/>
            <w:vAlign w:val="center"/>
            <w:hideMark/>
          </w:tcPr>
          <w:p w:rsidR="00561B6C" w:rsidRPr="00561B6C" w:rsidRDefault="00561B6C" w:rsidP="00561B6C">
            <w:pPr>
              <w:spacing w:after="0" w:line="240" w:lineRule="auto"/>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Управление образования администрации Богучанского района</w:t>
            </w:r>
          </w:p>
        </w:tc>
        <w:tc>
          <w:tcPr>
            <w:tcW w:w="242"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875</w:t>
            </w:r>
          </w:p>
        </w:tc>
        <w:tc>
          <w:tcPr>
            <w:tcW w:w="546"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 xml:space="preserve">       1 475 232 261,26   </w:t>
            </w:r>
          </w:p>
        </w:tc>
        <w:tc>
          <w:tcPr>
            <w:tcW w:w="544"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 xml:space="preserve">      1 566 167 113,12   </w:t>
            </w:r>
          </w:p>
        </w:tc>
        <w:tc>
          <w:tcPr>
            <w:tcW w:w="544"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 xml:space="preserve">      1 467 565 800,00   </w:t>
            </w:r>
          </w:p>
        </w:tc>
        <w:tc>
          <w:tcPr>
            <w:tcW w:w="544"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 xml:space="preserve">      1 407 233 600,00   </w:t>
            </w:r>
          </w:p>
        </w:tc>
        <w:tc>
          <w:tcPr>
            <w:tcW w:w="577"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 xml:space="preserve">         5 916 198 774,38   </w:t>
            </w:r>
          </w:p>
        </w:tc>
      </w:tr>
      <w:tr w:rsidR="00561B6C" w:rsidRPr="00561B6C" w:rsidTr="00561B6C">
        <w:trPr>
          <w:trHeight w:val="20"/>
        </w:trPr>
        <w:tc>
          <w:tcPr>
            <w:tcW w:w="581" w:type="pct"/>
            <w:vMerge/>
            <w:tcBorders>
              <w:top w:val="nil"/>
              <w:left w:val="single" w:sz="4" w:space="0" w:color="auto"/>
              <w:bottom w:val="nil"/>
              <w:right w:val="single" w:sz="4" w:space="0" w:color="auto"/>
            </w:tcBorders>
            <w:vAlign w:val="center"/>
            <w:hideMark/>
          </w:tcPr>
          <w:p w:rsidR="00561B6C" w:rsidRPr="00561B6C" w:rsidRDefault="00561B6C" w:rsidP="00561B6C">
            <w:pPr>
              <w:spacing w:after="0" w:line="240" w:lineRule="auto"/>
              <w:rPr>
                <w:rFonts w:ascii="Times New Roman" w:eastAsia="Times New Roman" w:hAnsi="Times New Roman"/>
                <w:sz w:val="14"/>
                <w:szCs w:val="14"/>
                <w:lang w:eastAsia="ru-RU"/>
              </w:rPr>
            </w:pPr>
          </w:p>
        </w:tc>
        <w:tc>
          <w:tcPr>
            <w:tcW w:w="637" w:type="pct"/>
            <w:vMerge/>
            <w:tcBorders>
              <w:top w:val="nil"/>
              <w:left w:val="single" w:sz="4" w:space="0" w:color="auto"/>
              <w:bottom w:val="nil"/>
              <w:right w:val="single" w:sz="4" w:space="0" w:color="auto"/>
            </w:tcBorders>
            <w:vAlign w:val="center"/>
            <w:hideMark/>
          </w:tcPr>
          <w:p w:rsidR="00561B6C" w:rsidRPr="00561B6C" w:rsidRDefault="00561B6C" w:rsidP="00561B6C">
            <w:pPr>
              <w:spacing w:after="0" w:line="240" w:lineRule="auto"/>
              <w:rPr>
                <w:rFonts w:ascii="Times New Roman" w:eastAsia="Times New Roman" w:hAnsi="Times New Roman"/>
                <w:sz w:val="14"/>
                <w:szCs w:val="14"/>
                <w:lang w:eastAsia="ru-RU"/>
              </w:rPr>
            </w:pPr>
          </w:p>
        </w:tc>
        <w:tc>
          <w:tcPr>
            <w:tcW w:w="785" w:type="pct"/>
            <w:tcBorders>
              <w:top w:val="nil"/>
              <w:left w:val="nil"/>
              <w:bottom w:val="single" w:sz="4" w:space="0" w:color="auto"/>
              <w:right w:val="single" w:sz="4" w:space="0" w:color="auto"/>
            </w:tcBorders>
            <w:shd w:val="clear" w:color="auto" w:fill="auto"/>
            <w:vAlign w:val="center"/>
            <w:hideMark/>
          </w:tcPr>
          <w:p w:rsidR="00561B6C" w:rsidRPr="00561B6C" w:rsidRDefault="00561B6C" w:rsidP="00561B6C">
            <w:pPr>
              <w:spacing w:after="0" w:line="240" w:lineRule="auto"/>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МКУ "Муниципал</w:t>
            </w:r>
            <w:r w:rsidRPr="00561B6C">
              <w:rPr>
                <w:rFonts w:ascii="Times New Roman" w:eastAsia="Times New Roman" w:hAnsi="Times New Roman"/>
                <w:sz w:val="14"/>
                <w:szCs w:val="14"/>
                <w:lang w:eastAsia="ru-RU"/>
              </w:rPr>
              <w:lastRenderedPageBreak/>
              <w:t>ьная служба заказчика"</w:t>
            </w:r>
          </w:p>
        </w:tc>
        <w:tc>
          <w:tcPr>
            <w:tcW w:w="242"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lastRenderedPageBreak/>
              <w:t>830</w:t>
            </w:r>
          </w:p>
        </w:tc>
        <w:tc>
          <w:tcPr>
            <w:tcW w:w="546"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 xml:space="preserve">                 599 500,00   </w:t>
            </w:r>
          </w:p>
        </w:tc>
        <w:tc>
          <w:tcPr>
            <w:tcW w:w="544"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 xml:space="preserve">             5 151 560,00   </w:t>
            </w:r>
          </w:p>
        </w:tc>
        <w:tc>
          <w:tcPr>
            <w:tcW w:w="544"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0,00</w:t>
            </w:r>
          </w:p>
        </w:tc>
        <w:tc>
          <w:tcPr>
            <w:tcW w:w="544"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0,00</w:t>
            </w:r>
          </w:p>
        </w:tc>
        <w:tc>
          <w:tcPr>
            <w:tcW w:w="577"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 xml:space="preserve">                5 751 060,00   </w:t>
            </w:r>
          </w:p>
        </w:tc>
      </w:tr>
      <w:tr w:rsidR="00561B6C" w:rsidRPr="00561B6C" w:rsidTr="00561B6C">
        <w:trPr>
          <w:trHeight w:val="20"/>
        </w:trPr>
        <w:tc>
          <w:tcPr>
            <w:tcW w:w="581" w:type="pct"/>
            <w:vMerge/>
            <w:tcBorders>
              <w:top w:val="nil"/>
              <w:left w:val="single" w:sz="4" w:space="0" w:color="auto"/>
              <w:bottom w:val="nil"/>
              <w:right w:val="single" w:sz="4" w:space="0" w:color="auto"/>
            </w:tcBorders>
            <w:vAlign w:val="center"/>
            <w:hideMark/>
          </w:tcPr>
          <w:p w:rsidR="00561B6C" w:rsidRPr="00561B6C" w:rsidRDefault="00561B6C" w:rsidP="00561B6C">
            <w:pPr>
              <w:spacing w:after="0" w:line="240" w:lineRule="auto"/>
              <w:rPr>
                <w:rFonts w:ascii="Times New Roman" w:eastAsia="Times New Roman" w:hAnsi="Times New Roman"/>
                <w:sz w:val="14"/>
                <w:szCs w:val="14"/>
                <w:lang w:eastAsia="ru-RU"/>
              </w:rPr>
            </w:pPr>
          </w:p>
        </w:tc>
        <w:tc>
          <w:tcPr>
            <w:tcW w:w="637" w:type="pct"/>
            <w:vMerge/>
            <w:tcBorders>
              <w:top w:val="nil"/>
              <w:left w:val="single" w:sz="4" w:space="0" w:color="auto"/>
              <w:bottom w:val="nil"/>
              <w:right w:val="single" w:sz="4" w:space="0" w:color="auto"/>
            </w:tcBorders>
            <w:vAlign w:val="center"/>
            <w:hideMark/>
          </w:tcPr>
          <w:p w:rsidR="00561B6C" w:rsidRPr="00561B6C" w:rsidRDefault="00561B6C" w:rsidP="00561B6C">
            <w:pPr>
              <w:spacing w:after="0" w:line="240" w:lineRule="auto"/>
              <w:rPr>
                <w:rFonts w:ascii="Times New Roman" w:eastAsia="Times New Roman" w:hAnsi="Times New Roman"/>
                <w:sz w:val="14"/>
                <w:szCs w:val="14"/>
                <w:lang w:eastAsia="ru-RU"/>
              </w:rPr>
            </w:pPr>
          </w:p>
        </w:tc>
        <w:tc>
          <w:tcPr>
            <w:tcW w:w="785" w:type="pct"/>
            <w:tcBorders>
              <w:top w:val="nil"/>
              <w:left w:val="nil"/>
              <w:bottom w:val="single" w:sz="4" w:space="0" w:color="auto"/>
              <w:right w:val="single" w:sz="4" w:space="0" w:color="auto"/>
            </w:tcBorders>
            <w:shd w:val="clear" w:color="auto" w:fill="auto"/>
            <w:vAlign w:val="center"/>
            <w:hideMark/>
          </w:tcPr>
          <w:p w:rsidR="00561B6C" w:rsidRPr="00561B6C" w:rsidRDefault="00561B6C" w:rsidP="00561B6C">
            <w:pPr>
              <w:spacing w:after="0" w:line="240" w:lineRule="auto"/>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Управление муниципальной собственностью Богучанского района</w:t>
            </w:r>
          </w:p>
        </w:tc>
        <w:tc>
          <w:tcPr>
            <w:tcW w:w="242"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863</w:t>
            </w:r>
          </w:p>
        </w:tc>
        <w:tc>
          <w:tcPr>
            <w:tcW w:w="546"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 xml:space="preserve">              9 589 084,28   </w:t>
            </w:r>
          </w:p>
        </w:tc>
        <w:tc>
          <w:tcPr>
            <w:tcW w:w="544"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 xml:space="preserve">           10 558 200,00   </w:t>
            </w:r>
          </w:p>
        </w:tc>
        <w:tc>
          <w:tcPr>
            <w:tcW w:w="544"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0,00</w:t>
            </w:r>
          </w:p>
        </w:tc>
        <w:tc>
          <w:tcPr>
            <w:tcW w:w="544"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 xml:space="preserve">             1 664 200,00   </w:t>
            </w:r>
          </w:p>
        </w:tc>
        <w:tc>
          <w:tcPr>
            <w:tcW w:w="577"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bCs/>
                <w:sz w:val="14"/>
                <w:szCs w:val="14"/>
                <w:lang w:eastAsia="ru-RU"/>
              </w:rPr>
            </w:pPr>
            <w:r w:rsidRPr="00561B6C">
              <w:rPr>
                <w:rFonts w:ascii="Times New Roman" w:eastAsia="Times New Roman" w:hAnsi="Times New Roman"/>
                <w:bCs/>
                <w:sz w:val="14"/>
                <w:szCs w:val="14"/>
                <w:lang w:eastAsia="ru-RU"/>
              </w:rPr>
              <w:t xml:space="preserve">          21 811 484,28   </w:t>
            </w:r>
          </w:p>
        </w:tc>
      </w:tr>
      <w:tr w:rsidR="00561B6C" w:rsidRPr="00561B6C" w:rsidTr="00561B6C">
        <w:trPr>
          <w:trHeight w:val="20"/>
        </w:trPr>
        <w:tc>
          <w:tcPr>
            <w:tcW w:w="581" w:type="pct"/>
            <w:vMerge w:val="restart"/>
            <w:tcBorders>
              <w:top w:val="single" w:sz="4" w:space="0" w:color="auto"/>
              <w:left w:val="single" w:sz="4" w:space="0" w:color="auto"/>
              <w:bottom w:val="nil"/>
              <w:right w:val="single" w:sz="4" w:space="0" w:color="auto"/>
            </w:tcBorders>
            <w:shd w:val="clear" w:color="auto" w:fill="auto"/>
            <w:vAlign w:val="center"/>
            <w:hideMark/>
          </w:tcPr>
          <w:p w:rsidR="00561B6C" w:rsidRPr="00561B6C" w:rsidRDefault="00561B6C" w:rsidP="00561B6C">
            <w:pPr>
              <w:spacing w:after="0" w:line="240" w:lineRule="auto"/>
              <w:jc w:val="center"/>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Подпрограмма 1</w:t>
            </w:r>
          </w:p>
        </w:tc>
        <w:tc>
          <w:tcPr>
            <w:tcW w:w="637" w:type="pct"/>
            <w:vMerge w:val="restart"/>
            <w:tcBorders>
              <w:top w:val="single" w:sz="4" w:space="0" w:color="auto"/>
              <w:left w:val="single" w:sz="4" w:space="0" w:color="auto"/>
              <w:bottom w:val="nil"/>
              <w:right w:val="single" w:sz="4" w:space="0" w:color="auto"/>
            </w:tcBorders>
            <w:shd w:val="clear" w:color="auto" w:fill="auto"/>
            <w:vAlign w:val="center"/>
            <w:hideMark/>
          </w:tcPr>
          <w:p w:rsidR="00561B6C" w:rsidRPr="00561B6C" w:rsidRDefault="00561B6C" w:rsidP="00561B6C">
            <w:pPr>
              <w:spacing w:after="0" w:line="240" w:lineRule="auto"/>
              <w:jc w:val="center"/>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«Развитие дошкольного, общего и дополнительного образования детей»</w:t>
            </w:r>
          </w:p>
        </w:tc>
        <w:tc>
          <w:tcPr>
            <w:tcW w:w="785" w:type="pct"/>
            <w:tcBorders>
              <w:top w:val="nil"/>
              <w:left w:val="nil"/>
              <w:bottom w:val="single" w:sz="4" w:space="0" w:color="auto"/>
              <w:right w:val="single" w:sz="4" w:space="0" w:color="auto"/>
            </w:tcBorders>
            <w:shd w:val="clear" w:color="auto" w:fill="auto"/>
            <w:vAlign w:val="center"/>
            <w:hideMark/>
          </w:tcPr>
          <w:p w:rsidR="00561B6C" w:rsidRPr="00561B6C" w:rsidRDefault="00561B6C" w:rsidP="00561B6C">
            <w:pPr>
              <w:spacing w:after="0" w:line="240" w:lineRule="auto"/>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всего расходное обязательство по подпрограмме в том числе по ГРБС:</w:t>
            </w:r>
          </w:p>
        </w:tc>
        <w:tc>
          <w:tcPr>
            <w:tcW w:w="242"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Х</w:t>
            </w:r>
          </w:p>
        </w:tc>
        <w:tc>
          <w:tcPr>
            <w:tcW w:w="546"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bCs/>
                <w:sz w:val="14"/>
                <w:szCs w:val="14"/>
                <w:lang w:eastAsia="ru-RU"/>
              </w:rPr>
            </w:pPr>
            <w:r w:rsidRPr="00561B6C">
              <w:rPr>
                <w:rFonts w:ascii="Times New Roman" w:eastAsia="Times New Roman" w:hAnsi="Times New Roman"/>
                <w:bCs/>
                <w:sz w:val="14"/>
                <w:szCs w:val="14"/>
                <w:lang w:eastAsia="ru-RU"/>
              </w:rPr>
              <w:t xml:space="preserve">   1 384 510 956,16   </w:t>
            </w:r>
          </w:p>
        </w:tc>
        <w:tc>
          <w:tcPr>
            <w:tcW w:w="544"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bCs/>
                <w:sz w:val="14"/>
                <w:szCs w:val="14"/>
                <w:lang w:eastAsia="ru-RU"/>
              </w:rPr>
            </w:pPr>
            <w:r w:rsidRPr="00561B6C">
              <w:rPr>
                <w:rFonts w:ascii="Times New Roman" w:eastAsia="Times New Roman" w:hAnsi="Times New Roman"/>
                <w:bCs/>
                <w:sz w:val="14"/>
                <w:szCs w:val="14"/>
                <w:lang w:eastAsia="ru-RU"/>
              </w:rPr>
              <w:t xml:space="preserve">  1 478 087 463,04   </w:t>
            </w:r>
          </w:p>
        </w:tc>
        <w:tc>
          <w:tcPr>
            <w:tcW w:w="544"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bCs/>
                <w:sz w:val="14"/>
                <w:szCs w:val="14"/>
                <w:lang w:eastAsia="ru-RU"/>
              </w:rPr>
            </w:pPr>
            <w:r w:rsidRPr="00561B6C">
              <w:rPr>
                <w:rFonts w:ascii="Times New Roman" w:eastAsia="Times New Roman" w:hAnsi="Times New Roman"/>
                <w:bCs/>
                <w:sz w:val="14"/>
                <w:szCs w:val="14"/>
                <w:lang w:eastAsia="ru-RU"/>
              </w:rPr>
              <w:t xml:space="preserve">  1 383 485 520,00   </w:t>
            </w:r>
          </w:p>
        </w:tc>
        <w:tc>
          <w:tcPr>
            <w:tcW w:w="544"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bCs/>
                <w:sz w:val="14"/>
                <w:szCs w:val="14"/>
                <w:lang w:eastAsia="ru-RU"/>
              </w:rPr>
            </w:pPr>
            <w:r w:rsidRPr="00561B6C">
              <w:rPr>
                <w:rFonts w:ascii="Times New Roman" w:eastAsia="Times New Roman" w:hAnsi="Times New Roman"/>
                <w:bCs/>
                <w:sz w:val="14"/>
                <w:szCs w:val="14"/>
                <w:lang w:eastAsia="ru-RU"/>
              </w:rPr>
              <w:t xml:space="preserve">  1 323 153 320,00   </w:t>
            </w:r>
          </w:p>
        </w:tc>
        <w:tc>
          <w:tcPr>
            <w:tcW w:w="577"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bCs/>
                <w:sz w:val="14"/>
                <w:szCs w:val="14"/>
                <w:lang w:eastAsia="ru-RU"/>
              </w:rPr>
            </w:pPr>
            <w:r w:rsidRPr="00561B6C">
              <w:rPr>
                <w:rFonts w:ascii="Times New Roman" w:eastAsia="Times New Roman" w:hAnsi="Times New Roman"/>
                <w:bCs/>
                <w:sz w:val="14"/>
                <w:szCs w:val="14"/>
                <w:lang w:eastAsia="ru-RU"/>
              </w:rPr>
              <w:t xml:space="preserve">     5 569 237 259,20   </w:t>
            </w:r>
          </w:p>
        </w:tc>
      </w:tr>
      <w:tr w:rsidR="00561B6C" w:rsidRPr="00561B6C" w:rsidTr="00561B6C">
        <w:trPr>
          <w:trHeight w:val="20"/>
        </w:trPr>
        <w:tc>
          <w:tcPr>
            <w:tcW w:w="581" w:type="pct"/>
            <w:vMerge/>
            <w:tcBorders>
              <w:top w:val="single" w:sz="4" w:space="0" w:color="auto"/>
              <w:left w:val="single" w:sz="4" w:space="0" w:color="auto"/>
              <w:bottom w:val="nil"/>
              <w:right w:val="single" w:sz="4" w:space="0" w:color="auto"/>
            </w:tcBorders>
            <w:vAlign w:val="center"/>
            <w:hideMark/>
          </w:tcPr>
          <w:p w:rsidR="00561B6C" w:rsidRPr="00561B6C" w:rsidRDefault="00561B6C" w:rsidP="00561B6C">
            <w:pPr>
              <w:spacing w:after="0" w:line="240" w:lineRule="auto"/>
              <w:rPr>
                <w:rFonts w:ascii="Times New Roman" w:eastAsia="Times New Roman" w:hAnsi="Times New Roman"/>
                <w:sz w:val="14"/>
                <w:szCs w:val="14"/>
                <w:lang w:eastAsia="ru-RU"/>
              </w:rPr>
            </w:pPr>
          </w:p>
        </w:tc>
        <w:tc>
          <w:tcPr>
            <w:tcW w:w="637" w:type="pct"/>
            <w:vMerge/>
            <w:tcBorders>
              <w:top w:val="single" w:sz="4" w:space="0" w:color="auto"/>
              <w:left w:val="single" w:sz="4" w:space="0" w:color="auto"/>
              <w:bottom w:val="nil"/>
              <w:right w:val="single" w:sz="4" w:space="0" w:color="auto"/>
            </w:tcBorders>
            <w:vAlign w:val="center"/>
            <w:hideMark/>
          </w:tcPr>
          <w:p w:rsidR="00561B6C" w:rsidRPr="00561B6C" w:rsidRDefault="00561B6C" w:rsidP="00561B6C">
            <w:pPr>
              <w:spacing w:after="0" w:line="240" w:lineRule="auto"/>
              <w:rPr>
                <w:rFonts w:ascii="Times New Roman" w:eastAsia="Times New Roman" w:hAnsi="Times New Roman"/>
                <w:sz w:val="14"/>
                <w:szCs w:val="14"/>
                <w:lang w:eastAsia="ru-RU"/>
              </w:rPr>
            </w:pPr>
          </w:p>
        </w:tc>
        <w:tc>
          <w:tcPr>
            <w:tcW w:w="785" w:type="pct"/>
            <w:tcBorders>
              <w:top w:val="nil"/>
              <w:left w:val="nil"/>
              <w:bottom w:val="single" w:sz="4" w:space="0" w:color="auto"/>
              <w:right w:val="single" w:sz="4" w:space="0" w:color="auto"/>
            </w:tcBorders>
            <w:shd w:val="clear" w:color="auto" w:fill="auto"/>
            <w:vAlign w:val="center"/>
            <w:hideMark/>
          </w:tcPr>
          <w:p w:rsidR="00561B6C" w:rsidRPr="00561B6C" w:rsidRDefault="00561B6C" w:rsidP="00561B6C">
            <w:pPr>
              <w:spacing w:after="0" w:line="240" w:lineRule="auto"/>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МКУ "Муниципальная служба заказчика"</w:t>
            </w:r>
          </w:p>
        </w:tc>
        <w:tc>
          <w:tcPr>
            <w:tcW w:w="242"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830</w:t>
            </w:r>
          </w:p>
        </w:tc>
        <w:tc>
          <w:tcPr>
            <w:tcW w:w="546"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 xml:space="preserve">                 599 500,00   </w:t>
            </w:r>
          </w:p>
        </w:tc>
        <w:tc>
          <w:tcPr>
            <w:tcW w:w="544"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 xml:space="preserve">             5 151 560,00   </w:t>
            </w:r>
          </w:p>
        </w:tc>
        <w:tc>
          <w:tcPr>
            <w:tcW w:w="544"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0,00</w:t>
            </w:r>
          </w:p>
        </w:tc>
        <w:tc>
          <w:tcPr>
            <w:tcW w:w="544"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0,00</w:t>
            </w:r>
          </w:p>
        </w:tc>
        <w:tc>
          <w:tcPr>
            <w:tcW w:w="577"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bCs/>
                <w:sz w:val="14"/>
                <w:szCs w:val="14"/>
                <w:lang w:eastAsia="ru-RU"/>
              </w:rPr>
            </w:pPr>
            <w:r w:rsidRPr="00561B6C">
              <w:rPr>
                <w:rFonts w:ascii="Times New Roman" w:eastAsia="Times New Roman" w:hAnsi="Times New Roman"/>
                <w:bCs/>
                <w:sz w:val="14"/>
                <w:szCs w:val="14"/>
                <w:lang w:eastAsia="ru-RU"/>
              </w:rPr>
              <w:t xml:space="preserve">             5 751 060,00   </w:t>
            </w:r>
          </w:p>
        </w:tc>
      </w:tr>
      <w:tr w:rsidR="00561B6C" w:rsidRPr="00561B6C" w:rsidTr="00561B6C">
        <w:trPr>
          <w:trHeight w:val="20"/>
        </w:trPr>
        <w:tc>
          <w:tcPr>
            <w:tcW w:w="581" w:type="pct"/>
            <w:vMerge/>
            <w:tcBorders>
              <w:top w:val="single" w:sz="4" w:space="0" w:color="auto"/>
              <w:left w:val="single" w:sz="4" w:space="0" w:color="auto"/>
              <w:bottom w:val="nil"/>
              <w:right w:val="single" w:sz="4" w:space="0" w:color="auto"/>
            </w:tcBorders>
            <w:vAlign w:val="center"/>
            <w:hideMark/>
          </w:tcPr>
          <w:p w:rsidR="00561B6C" w:rsidRPr="00561B6C" w:rsidRDefault="00561B6C" w:rsidP="00561B6C">
            <w:pPr>
              <w:spacing w:after="0" w:line="240" w:lineRule="auto"/>
              <w:rPr>
                <w:rFonts w:ascii="Times New Roman" w:eastAsia="Times New Roman" w:hAnsi="Times New Roman"/>
                <w:sz w:val="14"/>
                <w:szCs w:val="14"/>
                <w:lang w:eastAsia="ru-RU"/>
              </w:rPr>
            </w:pPr>
          </w:p>
        </w:tc>
        <w:tc>
          <w:tcPr>
            <w:tcW w:w="637" w:type="pct"/>
            <w:vMerge/>
            <w:tcBorders>
              <w:top w:val="single" w:sz="4" w:space="0" w:color="auto"/>
              <w:left w:val="single" w:sz="4" w:space="0" w:color="auto"/>
              <w:bottom w:val="nil"/>
              <w:right w:val="single" w:sz="4" w:space="0" w:color="auto"/>
            </w:tcBorders>
            <w:vAlign w:val="center"/>
            <w:hideMark/>
          </w:tcPr>
          <w:p w:rsidR="00561B6C" w:rsidRPr="00561B6C" w:rsidRDefault="00561B6C" w:rsidP="00561B6C">
            <w:pPr>
              <w:spacing w:after="0" w:line="240" w:lineRule="auto"/>
              <w:rPr>
                <w:rFonts w:ascii="Times New Roman" w:eastAsia="Times New Roman" w:hAnsi="Times New Roman"/>
                <w:sz w:val="14"/>
                <w:szCs w:val="14"/>
                <w:lang w:eastAsia="ru-RU"/>
              </w:rPr>
            </w:pPr>
          </w:p>
        </w:tc>
        <w:tc>
          <w:tcPr>
            <w:tcW w:w="785" w:type="pct"/>
            <w:tcBorders>
              <w:top w:val="nil"/>
              <w:left w:val="nil"/>
              <w:bottom w:val="single" w:sz="4" w:space="0" w:color="auto"/>
              <w:right w:val="single" w:sz="4" w:space="0" w:color="auto"/>
            </w:tcBorders>
            <w:shd w:val="clear" w:color="auto" w:fill="auto"/>
            <w:vAlign w:val="center"/>
            <w:hideMark/>
          </w:tcPr>
          <w:p w:rsidR="00561B6C" w:rsidRPr="00561B6C" w:rsidRDefault="00561B6C" w:rsidP="00561B6C">
            <w:pPr>
              <w:spacing w:after="0" w:line="240" w:lineRule="auto"/>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Управление муниципальной собственностью Богучанского района</w:t>
            </w:r>
          </w:p>
        </w:tc>
        <w:tc>
          <w:tcPr>
            <w:tcW w:w="242"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863</w:t>
            </w:r>
          </w:p>
        </w:tc>
        <w:tc>
          <w:tcPr>
            <w:tcW w:w="546"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0,00</w:t>
            </w:r>
          </w:p>
        </w:tc>
        <w:tc>
          <w:tcPr>
            <w:tcW w:w="544"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 xml:space="preserve">             2 000 000,00   </w:t>
            </w:r>
          </w:p>
        </w:tc>
        <w:tc>
          <w:tcPr>
            <w:tcW w:w="544"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0,00</w:t>
            </w:r>
          </w:p>
        </w:tc>
        <w:tc>
          <w:tcPr>
            <w:tcW w:w="544"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0,00</w:t>
            </w:r>
          </w:p>
        </w:tc>
        <w:tc>
          <w:tcPr>
            <w:tcW w:w="577"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bCs/>
                <w:sz w:val="14"/>
                <w:szCs w:val="14"/>
                <w:lang w:eastAsia="ru-RU"/>
              </w:rPr>
            </w:pPr>
            <w:r w:rsidRPr="00561B6C">
              <w:rPr>
                <w:rFonts w:ascii="Times New Roman" w:eastAsia="Times New Roman" w:hAnsi="Times New Roman"/>
                <w:bCs/>
                <w:sz w:val="14"/>
                <w:szCs w:val="14"/>
                <w:lang w:eastAsia="ru-RU"/>
              </w:rPr>
              <w:t xml:space="preserve">             2 000 000,00   </w:t>
            </w:r>
          </w:p>
        </w:tc>
      </w:tr>
      <w:tr w:rsidR="00561B6C" w:rsidRPr="00561B6C" w:rsidTr="00561B6C">
        <w:trPr>
          <w:trHeight w:val="20"/>
        </w:trPr>
        <w:tc>
          <w:tcPr>
            <w:tcW w:w="581" w:type="pct"/>
            <w:vMerge/>
            <w:tcBorders>
              <w:top w:val="single" w:sz="4" w:space="0" w:color="auto"/>
              <w:left w:val="single" w:sz="4" w:space="0" w:color="auto"/>
              <w:bottom w:val="nil"/>
              <w:right w:val="single" w:sz="4" w:space="0" w:color="auto"/>
            </w:tcBorders>
            <w:vAlign w:val="center"/>
            <w:hideMark/>
          </w:tcPr>
          <w:p w:rsidR="00561B6C" w:rsidRPr="00561B6C" w:rsidRDefault="00561B6C" w:rsidP="00561B6C">
            <w:pPr>
              <w:spacing w:after="0" w:line="240" w:lineRule="auto"/>
              <w:rPr>
                <w:rFonts w:ascii="Times New Roman" w:eastAsia="Times New Roman" w:hAnsi="Times New Roman"/>
                <w:sz w:val="14"/>
                <w:szCs w:val="14"/>
                <w:lang w:eastAsia="ru-RU"/>
              </w:rPr>
            </w:pPr>
          </w:p>
        </w:tc>
        <w:tc>
          <w:tcPr>
            <w:tcW w:w="637" w:type="pct"/>
            <w:vMerge/>
            <w:tcBorders>
              <w:top w:val="single" w:sz="4" w:space="0" w:color="auto"/>
              <w:left w:val="single" w:sz="4" w:space="0" w:color="auto"/>
              <w:bottom w:val="nil"/>
              <w:right w:val="single" w:sz="4" w:space="0" w:color="auto"/>
            </w:tcBorders>
            <w:vAlign w:val="center"/>
            <w:hideMark/>
          </w:tcPr>
          <w:p w:rsidR="00561B6C" w:rsidRPr="00561B6C" w:rsidRDefault="00561B6C" w:rsidP="00561B6C">
            <w:pPr>
              <w:spacing w:after="0" w:line="240" w:lineRule="auto"/>
              <w:rPr>
                <w:rFonts w:ascii="Times New Roman" w:eastAsia="Times New Roman" w:hAnsi="Times New Roman"/>
                <w:sz w:val="14"/>
                <w:szCs w:val="14"/>
                <w:lang w:eastAsia="ru-RU"/>
              </w:rPr>
            </w:pPr>
          </w:p>
        </w:tc>
        <w:tc>
          <w:tcPr>
            <w:tcW w:w="785" w:type="pct"/>
            <w:tcBorders>
              <w:top w:val="nil"/>
              <w:left w:val="nil"/>
              <w:bottom w:val="single" w:sz="4" w:space="0" w:color="auto"/>
              <w:right w:val="single" w:sz="4" w:space="0" w:color="auto"/>
            </w:tcBorders>
            <w:shd w:val="clear" w:color="auto" w:fill="auto"/>
            <w:vAlign w:val="center"/>
            <w:hideMark/>
          </w:tcPr>
          <w:p w:rsidR="00561B6C" w:rsidRPr="00561B6C" w:rsidRDefault="00561B6C" w:rsidP="00561B6C">
            <w:pPr>
              <w:spacing w:after="0" w:line="240" w:lineRule="auto"/>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Управление образования администрации Богучанского района</w:t>
            </w:r>
          </w:p>
        </w:tc>
        <w:tc>
          <w:tcPr>
            <w:tcW w:w="242"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875</w:t>
            </w:r>
          </w:p>
        </w:tc>
        <w:tc>
          <w:tcPr>
            <w:tcW w:w="546"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 xml:space="preserve">       1 383 911 456,16   </w:t>
            </w:r>
          </w:p>
        </w:tc>
        <w:tc>
          <w:tcPr>
            <w:tcW w:w="544"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 xml:space="preserve">      1 470 935 903,04   </w:t>
            </w:r>
          </w:p>
        </w:tc>
        <w:tc>
          <w:tcPr>
            <w:tcW w:w="544"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 xml:space="preserve">      1 383 485 520,00   </w:t>
            </w:r>
          </w:p>
        </w:tc>
        <w:tc>
          <w:tcPr>
            <w:tcW w:w="544"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 xml:space="preserve">      1 323 153 320,00   </w:t>
            </w:r>
          </w:p>
        </w:tc>
        <w:tc>
          <w:tcPr>
            <w:tcW w:w="577"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bCs/>
                <w:sz w:val="14"/>
                <w:szCs w:val="14"/>
                <w:lang w:eastAsia="ru-RU"/>
              </w:rPr>
            </w:pPr>
            <w:r w:rsidRPr="00561B6C">
              <w:rPr>
                <w:rFonts w:ascii="Times New Roman" w:eastAsia="Times New Roman" w:hAnsi="Times New Roman"/>
                <w:bCs/>
                <w:sz w:val="14"/>
                <w:szCs w:val="14"/>
                <w:lang w:eastAsia="ru-RU"/>
              </w:rPr>
              <w:t xml:space="preserve">     5 561 486 199,20   </w:t>
            </w:r>
          </w:p>
        </w:tc>
      </w:tr>
      <w:tr w:rsidR="00561B6C" w:rsidRPr="00561B6C" w:rsidTr="00561B6C">
        <w:trPr>
          <w:trHeight w:val="20"/>
        </w:trPr>
        <w:tc>
          <w:tcPr>
            <w:tcW w:w="581" w:type="pct"/>
            <w:vMerge w:val="restart"/>
            <w:tcBorders>
              <w:top w:val="single" w:sz="4" w:space="0" w:color="auto"/>
              <w:left w:val="single" w:sz="4" w:space="0" w:color="auto"/>
              <w:bottom w:val="nil"/>
              <w:right w:val="single" w:sz="4" w:space="0" w:color="auto"/>
            </w:tcBorders>
            <w:shd w:val="clear" w:color="auto" w:fill="auto"/>
            <w:vAlign w:val="center"/>
            <w:hideMark/>
          </w:tcPr>
          <w:p w:rsidR="00561B6C" w:rsidRPr="00561B6C" w:rsidRDefault="00561B6C" w:rsidP="00561B6C">
            <w:pPr>
              <w:spacing w:after="0" w:line="240" w:lineRule="auto"/>
              <w:jc w:val="center"/>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Подпрограмма 2</w:t>
            </w:r>
          </w:p>
        </w:tc>
        <w:tc>
          <w:tcPr>
            <w:tcW w:w="637" w:type="pct"/>
            <w:vMerge w:val="restart"/>
            <w:tcBorders>
              <w:top w:val="single" w:sz="4" w:space="0" w:color="auto"/>
              <w:left w:val="single" w:sz="4" w:space="0" w:color="auto"/>
              <w:bottom w:val="nil"/>
              <w:right w:val="single" w:sz="4" w:space="0" w:color="auto"/>
            </w:tcBorders>
            <w:shd w:val="clear" w:color="auto" w:fill="auto"/>
            <w:vAlign w:val="center"/>
            <w:hideMark/>
          </w:tcPr>
          <w:p w:rsidR="00561B6C" w:rsidRPr="00561B6C" w:rsidRDefault="00561B6C" w:rsidP="00561B6C">
            <w:pPr>
              <w:spacing w:after="0" w:line="240" w:lineRule="auto"/>
              <w:jc w:val="center"/>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«Государственная поддержка детей сирот, расширение практики применения семейных форм воспитания»</w:t>
            </w:r>
          </w:p>
        </w:tc>
        <w:tc>
          <w:tcPr>
            <w:tcW w:w="785" w:type="pct"/>
            <w:tcBorders>
              <w:top w:val="nil"/>
              <w:left w:val="nil"/>
              <w:bottom w:val="single" w:sz="4" w:space="0" w:color="auto"/>
              <w:right w:val="single" w:sz="4" w:space="0" w:color="auto"/>
            </w:tcBorders>
            <w:shd w:val="clear" w:color="auto" w:fill="auto"/>
            <w:vAlign w:val="center"/>
            <w:hideMark/>
          </w:tcPr>
          <w:p w:rsidR="00561B6C" w:rsidRPr="00561B6C" w:rsidRDefault="00561B6C" w:rsidP="00561B6C">
            <w:pPr>
              <w:spacing w:after="0" w:line="240" w:lineRule="auto"/>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всего расходное обязательство по подпрограмме в том числе по ГРБС:</w:t>
            </w:r>
          </w:p>
        </w:tc>
        <w:tc>
          <w:tcPr>
            <w:tcW w:w="242"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875</w:t>
            </w:r>
          </w:p>
        </w:tc>
        <w:tc>
          <w:tcPr>
            <w:tcW w:w="546"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bCs/>
                <w:sz w:val="14"/>
                <w:szCs w:val="14"/>
                <w:lang w:eastAsia="ru-RU"/>
              </w:rPr>
            </w:pPr>
            <w:r w:rsidRPr="00561B6C">
              <w:rPr>
                <w:rFonts w:ascii="Times New Roman" w:eastAsia="Times New Roman" w:hAnsi="Times New Roman"/>
                <w:bCs/>
                <w:sz w:val="14"/>
                <w:szCs w:val="14"/>
                <w:lang w:eastAsia="ru-RU"/>
              </w:rPr>
              <w:t xml:space="preserve">        15 634 884,28   </w:t>
            </w:r>
          </w:p>
        </w:tc>
        <w:tc>
          <w:tcPr>
            <w:tcW w:w="544"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bCs/>
                <w:sz w:val="14"/>
                <w:szCs w:val="14"/>
                <w:lang w:eastAsia="ru-RU"/>
              </w:rPr>
            </w:pPr>
            <w:r w:rsidRPr="00561B6C">
              <w:rPr>
                <w:rFonts w:ascii="Times New Roman" w:eastAsia="Times New Roman" w:hAnsi="Times New Roman"/>
                <w:bCs/>
                <w:sz w:val="14"/>
                <w:szCs w:val="14"/>
                <w:lang w:eastAsia="ru-RU"/>
              </w:rPr>
              <w:t xml:space="preserve">        15 124 200,00   </w:t>
            </w:r>
          </w:p>
        </w:tc>
        <w:tc>
          <w:tcPr>
            <w:tcW w:w="544"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bCs/>
                <w:sz w:val="14"/>
                <w:szCs w:val="14"/>
                <w:lang w:eastAsia="ru-RU"/>
              </w:rPr>
            </w:pPr>
            <w:r w:rsidRPr="00561B6C">
              <w:rPr>
                <w:rFonts w:ascii="Times New Roman" w:eastAsia="Times New Roman" w:hAnsi="Times New Roman"/>
                <w:bCs/>
                <w:sz w:val="14"/>
                <w:szCs w:val="14"/>
                <w:lang w:eastAsia="ru-RU"/>
              </w:rPr>
              <w:t xml:space="preserve">          6 099 700,00   </w:t>
            </w:r>
          </w:p>
        </w:tc>
        <w:tc>
          <w:tcPr>
            <w:tcW w:w="544"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bCs/>
                <w:sz w:val="14"/>
                <w:szCs w:val="14"/>
                <w:lang w:eastAsia="ru-RU"/>
              </w:rPr>
            </w:pPr>
            <w:r w:rsidRPr="00561B6C">
              <w:rPr>
                <w:rFonts w:ascii="Times New Roman" w:eastAsia="Times New Roman" w:hAnsi="Times New Roman"/>
                <w:bCs/>
                <w:sz w:val="14"/>
                <w:szCs w:val="14"/>
                <w:lang w:eastAsia="ru-RU"/>
              </w:rPr>
              <w:t xml:space="preserve">          7 763 900,00   </w:t>
            </w:r>
          </w:p>
        </w:tc>
        <w:tc>
          <w:tcPr>
            <w:tcW w:w="577"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bCs/>
                <w:sz w:val="14"/>
                <w:szCs w:val="14"/>
                <w:lang w:eastAsia="ru-RU"/>
              </w:rPr>
            </w:pPr>
            <w:r w:rsidRPr="00561B6C">
              <w:rPr>
                <w:rFonts w:ascii="Times New Roman" w:eastAsia="Times New Roman" w:hAnsi="Times New Roman"/>
                <w:bCs/>
                <w:sz w:val="14"/>
                <w:szCs w:val="14"/>
                <w:lang w:eastAsia="ru-RU"/>
              </w:rPr>
              <w:t xml:space="preserve">          44 622 684,28   </w:t>
            </w:r>
          </w:p>
        </w:tc>
      </w:tr>
      <w:tr w:rsidR="00561B6C" w:rsidRPr="00561B6C" w:rsidTr="00561B6C">
        <w:trPr>
          <w:trHeight w:val="20"/>
        </w:trPr>
        <w:tc>
          <w:tcPr>
            <w:tcW w:w="581" w:type="pct"/>
            <w:vMerge/>
            <w:tcBorders>
              <w:top w:val="single" w:sz="4" w:space="0" w:color="auto"/>
              <w:left w:val="single" w:sz="4" w:space="0" w:color="auto"/>
              <w:bottom w:val="nil"/>
              <w:right w:val="single" w:sz="4" w:space="0" w:color="auto"/>
            </w:tcBorders>
            <w:vAlign w:val="center"/>
            <w:hideMark/>
          </w:tcPr>
          <w:p w:rsidR="00561B6C" w:rsidRPr="00561B6C" w:rsidRDefault="00561B6C" w:rsidP="00561B6C">
            <w:pPr>
              <w:spacing w:after="0" w:line="240" w:lineRule="auto"/>
              <w:rPr>
                <w:rFonts w:ascii="Times New Roman" w:eastAsia="Times New Roman" w:hAnsi="Times New Roman"/>
                <w:sz w:val="14"/>
                <w:szCs w:val="14"/>
                <w:lang w:eastAsia="ru-RU"/>
              </w:rPr>
            </w:pPr>
          </w:p>
        </w:tc>
        <w:tc>
          <w:tcPr>
            <w:tcW w:w="637" w:type="pct"/>
            <w:vMerge/>
            <w:tcBorders>
              <w:top w:val="single" w:sz="4" w:space="0" w:color="auto"/>
              <w:left w:val="single" w:sz="4" w:space="0" w:color="auto"/>
              <w:bottom w:val="nil"/>
              <w:right w:val="single" w:sz="4" w:space="0" w:color="auto"/>
            </w:tcBorders>
            <w:vAlign w:val="center"/>
            <w:hideMark/>
          </w:tcPr>
          <w:p w:rsidR="00561B6C" w:rsidRPr="00561B6C" w:rsidRDefault="00561B6C" w:rsidP="00561B6C">
            <w:pPr>
              <w:spacing w:after="0" w:line="240" w:lineRule="auto"/>
              <w:rPr>
                <w:rFonts w:ascii="Times New Roman" w:eastAsia="Times New Roman" w:hAnsi="Times New Roman"/>
                <w:sz w:val="14"/>
                <w:szCs w:val="14"/>
                <w:lang w:eastAsia="ru-RU"/>
              </w:rPr>
            </w:pPr>
          </w:p>
        </w:tc>
        <w:tc>
          <w:tcPr>
            <w:tcW w:w="785" w:type="pct"/>
            <w:tcBorders>
              <w:top w:val="nil"/>
              <w:left w:val="nil"/>
              <w:bottom w:val="single" w:sz="4" w:space="0" w:color="auto"/>
              <w:right w:val="single" w:sz="4" w:space="0" w:color="auto"/>
            </w:tcBorders>
            <w:shd w:val="clear" w:color="auto" w:fill="auto"/>
            <w:vAlign w:val="center"/>
            <w:hideMark/>
          </w:tcPr>
          <w:p w:rsidR="00561B6C" w:rsidRPr="00561B6C" w:rsidRDefault="00561B6C" w:rsidP="00561B6C">
            <w:pPr>
              <w:spacing w:after="0" w:line="240" w:lineRule="auto"/>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Управление образования администрации Богучанского района</w:t>
            </w:r>
          </w:p>
        </w:tc>
        <w:tc>
          <w:tcPr>
            <w:tcW w:w="242"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875</w:t>
            </w:r>
          </w:p>
        </w:tc>
        <w:tc>
          <w:tcPr>
            <w:tcW w:w="546"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 xml:space="preserve">              6 045 800,00   </w:t>
            </w:r>
          </w:p>
        </w:tc>
        <w:tc>
          <w:tcPr>
            <w:tcW w:w="544"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 xml:space="preserve">             6 566 000,00   </w:t>
            </w:r>
          </w:p>
        </w:tc>
        <w:tc>
          <w:tcPr>
            <w:tcW w:w="544"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 xml:space="preserve">             6 099 700,00   </w:t>
            </w:r>
          </w:p>
        </w:tc>
        <w:tc>
          <w:tcPr>
            <w:tcW w:w="544"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 xml:space="preserve">             6 099 700,00   </w:t>
            </w:r>
          </w:p>
        </w:tc>
        <w:tc>
          <w:tcPr>
            <w:tcW w:w="577"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bCs/>
                <w:sz w:val="14"/>
                <w:szCs w:val="14"/>
                <w:lang w:eastAsia="ru-RU"/>
              </w:rPr>
            </w:pPr>
            <w:r w:rsidRPr="00561B6C">
              <w:rPr>
                <w:rFonts w:ascii="Times New Roman" w:eastAsia="Times New Roman" w:hAnsi="Times New Roman"/>
                <w:bCs/>
                <w:sz w:val="14"/>
                <w:szCs w:val="14"/>
                <w:lang w:eastAsia="ru-RU"/>
              </w:rPr>
              <w:t xml:space="preserve">          24 811 200,00   </w:t>
            </w:r>
          </w:p>
        </w:tc>
      </w:tr>
      <w:tr w:rsidR="00561B6C" w:rsidRPr="00561B6C" w:rsidTr="00561B6C">
        <w:trPr>
          <w:trHeight w:val="20"/>
        </w:trPr>
        <w:tc>
          <w:tcPr>
            <w:tcW w:w="581" w:type="pct"/>
            <w:vMerge/>
            <w:tcBorders>
              <w:top w:val="single" w:sz="4" w:space="0" w:color="auto"/>
              <w:left w:val="single" w:sz="4" w:space="0" w:color="auto"/>
              <w:bottom w:val="nil"/>
              <w:right w:val="single" w:sz="4" w:space="0" w:color="auto"/>
            </w:tcBorders>
            <w:vAlign w:val="center"/>
            <w:hideMark/>
          </w:tcPr>
          <w:p w:rsidR="00561B6C" w:rsidRPr="00561B6C" w:rsidRDefault="00561B6C" w:rsidP="00561B6C">
            <w:pPr>
              <w:spacing w:after="0" w:line="240" w:lineRule="auto"/>
              <w:rPr>
                <w:rFonts w:ascii="Times New Roman" w:eastAsia="Times New Roman" w:hAnsi="Times New Roman"/>
                <w:sz w:val="14"/>
                <w:szCs w:val="14"/>
                <w:lang w:eastAsia="ru-RU"/>
              </w:rPr>
            </w:pPr>
          </w:p>
        </w:tc>
        <w:tc>
          <w:tcPr>
            <w:tcW w:w="637" w:type="pct"/>
            <w:vMerge/>
            <w:tcBorders>
              <w:top w:val="single" w:sz="4" w:space="0" w:color="auto"/>
              <w:left w:val="single" w:sz="4" w:space="0" w:color="auto"/>
              <w:bottom w:val="nil"/>
              <w:right w:val="single" w:sz="4" w:space="0" w:color="auto"/>
            </w:tcBorders>
            <w:vAlign w:val="center"/>
            <w:hideMark/>
          </w:tcPr>
          <w:p w:rsidR="00561B6C" w:rsidRPr="00561B6C" w:rsidRDefault="00561B6C" w:rsidP="00561B6C">
            <w:pPr>
              <w:spacing w:after="0" w:line="240" w:lineRule="auto"/>
              <w:rPr>
                <w:rFonts w:ascii="Times New Roman" w:eastAsia="Times New Roman" w:hAnsi="Times New Roman"/>
                <w:sz w:val="14"/>
                <w:szCs w:val="14"/>
                <w:lang w:eastAsia="ru-RU"/>
              </w:rPr>
            </w:pPr>
          </w:p>
        </w:tc>
        <w:tc>
          <w:tcPr>
            <w:tcW w:w="785" w:type="pct"/>
            <w:tcBorders>
              <w:top w:val="nil"/>
              <w:left w:val="nil"/>
              <w:bottom w:val="single" w:sz="4" w:space="0" w:color="auto"/>
              <w:right w:val="single" w:sz="4" w:space="0" w:color="auto"/>
            </w:tcBorders>
            <w:shd w:val="clear" w:color="auto" w:fill="auto"/>
            <w:vAlign w:val="center"/>
            <w:hideMark/>
          </w:tcPr>
          <w:p w:rsidR="00561B6C" w:rsidRPr="00561B6C" w:rsidRDefault="00561B6C" w:rsidP="00561B6C">
            <w:pPr>
              <w:spacing w:after="0" w:line="240" w:lineRule="auto"/>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Управление муниципальной собственностью Богучанского района</w:t>
            </w:r>
          </w:p>
        </w:tc>
        <w:tc>
          <w:tcPr>
            <w:tcW w:w="242"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863</w:t>
            </w:r>
          </w:p>
        </w:tc>
        <w:tc>
          <w:tcPr>
            <w:tcW w:w="546"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 xml:space="preserve">              9 589 084,28   </w:t>
            </w:r>
          </w:p>
        </w:tc>
        <w:tc>
          <w:tcPr>
            <w:tcW w:w="544"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 xml:space="preserve">             8 558 200,00   </w:t>
            </w:r>
          </w:p>
        </w:tc>
        <w:tc>
          <w:tcPr>
            <w:tcW w:w="544"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0,00</w:t>
            </w:r>
          </w:p>
        </w:tc>
        <w:tc>
          <w:tcPr>
            <w:tcW w:w="544"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 xml:space="preserve">             1 664 200,00   </w:t>
            </w:r>
          </w:p>
        </w:tc>
        <w:tc>
          <w:tcPr>
            <w:tcW w:w="577"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bCs/>
                <w:sz w:val="14"/>
                <w:szCs w:val="14"/>
                <w:lang w:eastAsia="ru-RU"/>
              </w:rPr>
            </w:pPr>
            <w:r w:rsidRPr="00561B6C">
              <w:rPr>
                <w:rFonts w:ascii="Times New Roman" w:eastAsia="Times New Roman" w:hAnsi="Times New Roman"/>
                <w:bCs/>
                <w:sz w:val="14"/>
                <w:szCs w:val="14"/>
                <w:lang w:eastAsia="ru-RU"/>
              </w:rPr>
              <w:t xml:space="preserve">          19 811 484,28   </w:t>
            </w:r>
          </w:p>
        </w:tc>
      </w:tr>
      <w:tr w:rsidR="00561B6C" w:rsidRPr="00561B6C" w:rsidTr="00561B6C">
        <w:trPr>
          <w:trHeight w:val="20"/>
        </w:trPr>
        <w:tc>
          <w:tcPr>
            <w:tcW w:w="5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B6C" w:rsidRPr="00561B6C" w:rsidRDefault="00561B6C" w:rsidP="00561B6C">
            <w:pPr>
              <w:spacing w:after="0" w:line="240" w:lineRule="auto"/>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Подпрограмма           3</w:t>
            </w:r>
          </w:p>
        </w:tc>
        <w:tc>
          <w:tcPr>
            <w:tcW w:w="6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B6C" w:rsidRPr="00561B6C" w:rsidRDefault="00561B6C" w:rsidP="00561B6C">
            <w:pPr>
              <w:spacing w:after="0" w:line="240" w:lineRule="auto"/>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«Обеспечение реализации муниципальной программы и прочие мероприятия в области образования»</w:t>
            </w:r>
          </w:p>
        </w:tc>
        <w:tc>
          <w:tcPr>
            <w:tcW w:w="785" w:type="pct"/>
            <w:tcBorders>
              <w:top w:val="nil"/>
              <w:left w:val="nil"/>
              <w:bottom w:val="single" w:sz="4" w:space="0" w:color="auto"/>
              <w:right w:val="single" w:sz="4" w:space="0" w:color="auto"/>
            </w:tcBorders>
            <w:shd w:val="clear" w:color="auto" w:fill="auto"/>
            <w:vAlign w:val="center"/>
            <w:hideMark/>
          </w:tcPr>
          <w:p w:rsidR="00561B6C" w:rsidRPr="00561B6C" w:rsidRDefault="00561B6C" w:rsidP="00561B6C">
            <w:pPr>
              <w:spacing w:after="0" w:line="240" w:lineRule="auto"/>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всего расходное обязательство по подпрограмме в том числе по ГРБС:</w:t>
            </w:r>
          </w:p>
        </w:tc>
        <w:tc>
          <w:tcPr>
            <w:tcW w:w="242"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875</w:t>
            </w:r>
          </w:p>
        </w:tc>
        <w:tc>
          <w:tcPr>
            <w:tcW w:w="546"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bCs/>
                <w:sz w:val="14"/>
                <w:szCs w:val="14"/>
                <w:lang w:eastAsia="ru-RU"/>
              </w:rPr>
            </w:pPr>
            <w:r w:rsidRPr="00561B6C">
              <w:rPr>
                <w:rFonts w:ascii="Times New Roman" w:eastAsia="Times New Roman" w:hAnsi="Times New Roman"/>
                <w:bCs/>
                <w:sz w:val="14"/>
                <w:szCs w:val="14"/>
                <w:lang w:eastAsia="ru-RU"/>
              </w:rPr>
              <w:t xml:space="preserve">        85 275 005,10   </w:t>
            </w:r>
          </w:p>
        </w:tc>
        <w:tc>
          <w:tcPr>
            <w:tcW w:w="544"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bCs/>
                <w:sz w:val="14"/>
                <w:szCs w:val="14"/>
                <w:lang w:eastAsia="ru-RU"/>
              </w:rPr>
            </w:pPr>
            <w:r w:rsidRPr="00561B6C">
              <w:rPr>
                <w:rFonts w:ascii="Times New Roman" w:eastAsia="Times New Roman" w:hAnsi="Times New Roman"/>
                <w:bCs/>
                <w:sz w:val="14"/>
                <w:szCs w:val="14"/>
                <w:lang w:eastAsia="ru-RU"/>
              </w:rPr>
              <w:t xml:space="preserve">        88 665 210,08   </w:t>
            </w:r>
          </w:p>
        </w:tc>
        <w:tc>
          <w:tcPr>
            <w:tcW w:w="544"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bCs/>
                <w:sz w:val="14"/>
                <w:szCs w:val="14"/>
                <w:lang w:eastAsia="ru-RU"/>
              </w:rPr>
            </w:pPr>
            <w:r w:rsidRPr="00561B6C">
              <w:rPr>
                <w:rFonts w:ascii="Times New Roman" w:eastAsia="Times New Roman" w:hAnsi="Times New Roman"/>
                <w:bCs/>
                <w:sz w:val="14"/>
                <w:szCs w:val="14"/>
                <w:lang w:eastAsia="ru-RU"/>
              </w:rPr>
              <w:t xml:space="preserve">        77 980 580,00   </w:t>
            </w:r>
          </w:p>
        </w:tc>
        <w:tc>
          <w:tcPr>
            <w:tcW w:w="544"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bCs/>
                <w:sz w:val="14"/>
                <w:szCs w:val="14"/>
                <w:lang w:eastAsia="ru-RU"/>
              </w:rPr>
            </w:pPr>
            <w:r w:rsidRPr="00561B6C">
              <w:rPr>
                <w:rFonts w:ascii="Times New Roman" w:eastAsia="Times New Roman" w:hAnsi="Times New Roman"/>
                <w:bCs/>
                <w:sz w:val="14"/>
                <w:szCs w:val="14"/>
                <w:lang w:eastAsia="ru-RU"/>
              </w:rPr>
              <w:t xml:space="preserve">        77 980 580,00   </w:t>
            </w:r>
          </w:p>
        </w:tc>
        <w:tc>
          <w:tcPr>
            <w:tcW w:w="577"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bCs/>
                <w:sz w:val="14"/>
                <w:szCs w:val="14"/>
                <w:lang w:eastAsia="ru-RU"/>
              </w:rPr>
            </w:pPr>
            <w:r w:rsidRPr="00561B6C">
              <w:rPr>
                <w:rFonts w:ascii="Times New Roman" w:eastAsia="Times New Roman" w:hAnsi="Times New Roman"/>
                <w:bCs/>
                <w:sz w:val="14"/>
                <w:szCs w:val="14"/>
                <w:lang w:eastAsia="ru-RU"/>
              </w:rPr>
              <w:t xml:space="preserve">        329 901 375,18   </w:t>
            </w:r>
          </w:p>
        </w:tc>
      </w:tr>
      <w:tr w:rsidR="00561B6C" w:rsidRPr="00561B6C" w:rsidTr="00561B6C">
        <w:trPr>
          <w:trHeight w:val="20"/>
        </w:trPr>
        <w:tc>
          <w:tcPr>
            <w:tcW w:w="581" w:type="pct"/>
            <w:vMerge/>
            <w:tcBorders>
              <w:top w:val="single" w:sz="4" w:space="0" w:color="auto"/>
              <w:left w:val="single" w:sz="4" w:space="0" w:color="auto"/>
              <w:bottom w:val="single" w:sz="4" w:space="0" w:color="auto"/>
              <w:right w:val="single" w:sz="4" w:space="0" w:color="auto"/>
            </w:tcBorders>
            <w:vAlign w:val="center"/>
            <w:hideMark/>
          </w:tcPr>
          <w:p w:rsidR="00561B6C" w:rsidRPr="00561B6C" w:rsidRDefault="00561B6C" w:rsidP="00561B6C">
            <w:pPr>
              <w:spacing w:after="0" w:line="240" w:lineRule="auto"/>
              <w:rPr>
                <w:rFonts w:ascii="Times New Roman" w:eastAsia="Times New Roman" w:hAnsi="Times New Roman"/>
                <w:sz w:val="14"/>
                <w:szCs w:val="14"/>
                <w:lang w:eastAsia="ru-RU"/>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561B6C" w:rsidRPr="00561B6C" w:rsidRDefault="00561B6C" w:rsidP="00561B6C">
            <w:pPr>
              <w:spacing w:after="0" w:line="240" w:lineRule="auto"/>
              <w:rPr>
                <w:rFonts w:ascii="Times New Roman" w:eastAsia="Times New Roman" w:hAnsi="Times New Roman"/>
                <w:sz w:val="14"/>
                <w:szCs w:val="14"/>
                <w:lang w:eastAsia="ru-RU"/>
              </w:rPr>
            </w:pPr>
          </w:p>
        </w:tc>
        <w:tc>
          <w:tcPr>
            <w:tcW w:w="785" w:type="pct"/>
            <w:tcBorders>
              <w:top w:val="nil"/>
              <w:left w:val="nil"/>
              <w:bottom w:val="single" w:sz="4" w:space="0" w:color="auto"/>
              <w:right w:val="single" w:sz="4" w:space="0" w:color="auto"/>
            </w:tcBorders>
            <w:shd w:val="clear" w:color="auto" w:fill="auto"/>
            <w:vAlign w:val="center"/>
            <w:hideMark/>
          </w:tcPr>
          <w:p w:rsidR="00561B6C" w:rsidRPr="00561B6C" w:rsidRDefault="00561B6C" w:rsidP="00561B6C">
            <w:pPr>
              <w:spacing w:after="0" w:line="240" w:lineRule="auto"/>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Управление образования администрации Богучанского района</w:t>
            </w:r>
          </w:p>
        </w:tc>
        <w:tc>
          <w:tcPr>
            <w:tcW w:w="242"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875</w:t>
            </w:r>
          </w:p>
        </w:tc>
        <w:tc>
          <w:tcPr>
            <w:tcW w:w="546"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 xml:space="preserve">            85 275 005,10   </w:t>
            </w:r>
          </w:p>
        </w:tc>
        <w:tc>
          <w:tcPr>
            <w:tcW w:w="544"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 xml:space="preserve">           88 665 210,08   </w:t>
            </w:r>
          </w:p>
        </w:tc>
        <w:tc>
          <w:tcPr>
            <w:tcW w:w="544"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 xml:space="preserve">           77 980 580,00   </w:t>
            </w:r>
          </w:p>
        </w:tc>
        <w:tc>
          <w:tcPr>
            <w:tcW w:w="544"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sz w:val="14"/>
                <w:szCs w:val="14"/>
                <w:lang w:eastAsia="ru-RU"/>
              </w:rPr>
            </w:pPr>
            <w:r w:rsidRPr="00561B6C">
              <w:rPr>
                <w:rFonts w:ascii="Times New Roman" w:eastAsia="Times New Roman" w:hAnsi="Times New Roman"/>
                <w:sz w:val="14"/>
                <w:szCs w:val="14"/>
                <w:lang w:eastAsia="ru-RU"/>
              </w:rPr>
              <w:t xml:space="preserve">           77 980 580,00   </w:t>
            </w:r>
          </w:p>
        </w:tc>
        <w:tc>
          <w:tcPr>
            <w:tcW w:w="577" w:type="pct"/>
            <w:tcBorders>
              <w:top w:val="nil"/>
              <w:left w:val="nil"/>
              <w:bottom w:val="single" w:sz="4" w:space="0" w:color="auto"/>
              <w:right w:val="single" w:sz="4" w:space="0" w:color="auto"/>
            </w:tcBorders>
            <w:shd w:val="clear" w:color="auto" w:fill="auto"/>
            <w:noWrap/>
            <w:vAlign w:val="center"/>
            <w:hideMark/>
          </w:tcPr>
          <w:p w:rsidR="00561B6C" w:rsidRPr="00561B6C" w:rsidRDefault="00561B6C" w:rsidP="00561B6C">
            <w:pPr>
              <w:spacing w:after="0" w:line="240" w:lineRule="auto"/>
              <w:jc w:val="center"/>
              <w:rPr>
                <w:rFonts w:ascii="Times New Roman" w:eastAsia="Times New Roman" w:hAnsi="Times New Roman"/>
                <w:bCs/>
                <w:sz w:val="14"/>
                <w:szCs w:val="14"/>
                <w:lang w:eastAsia="ru-RU"/>
              </w:rPr>
            </w:pPr>
            <w:r w:rsidRPr="00561B6C">
              <w:rPr>
                <w:rFonts w:ascii="Times New Roman" w:eastAsia="Times New Roman" w:hAnsi="Times New Roman"/>
                <w:bCs/>
                <w:sz w:val="14"/>
                <w:szCs w:val="14"/>
                <w:lang w:eastAsia="ru-RU"/>
              </w:rPr>
              <w:t xml:space="preserve">        329 901 375,18   </w:t>
            </w:r>
          </w:p>
        </w:tc>
      </w:tr>
    </w:tbl>
    <w:p w:rsidR="002A513B" w:rsidRPr="002A513B" w:rsidRDefault="002A513B" w:rsidP="000436A5">
      <w:pPr>
        <w:spacing w:after="0" w:line="240" w:lineRule="auto"/>
        <w:rPr>
          <w:rFonts w:ascii="Times New Roman" w:eastAsia="Times New Roman" w:hAnsi="Times New Roman"/>
          <w:sz w:val="20"/>
          <w:szCs w:val="20"/>
          <w:lang w:eastAsia="ru-RU"/>
        </w:rPr>
      </w:pPr>
    </w:p>
    <w:tbl>
      <w:tblPr>
        <w:tblW w:w="5000" w:type="pct"/>
        <w:tblLook w:val="04A0"/>
      </w:tblPr>
      <w:tblGrid>
        <w:gridCol w:w="9570"/>
      </w:tblGrid>
      <w:tr w:rsidR="000623CF" w:rsidRPr="000623CF" w:rsidTr="000623CF">
        <w:trPr>
          <w:trHeight w:val="20"/>
        </w:trPr>
        <w:tc>
          <w:tcPr>
            <w:tcW w:w="5000" w:type="pct"/>
            <w:tcBorders>
              <w:top w:val="nil"/>
              <w:left w:val="nil"/>
              <w:right w:val="nil"/>
            </w:tcBorders>
            <w:shd w:val="clear" w:color="auto" w:fill="auto"/>
            <w:noWrap/>
            <w:vAlign w:val="bottom"/>
            <w:hideMark/>
          </w:tcPr>
          <w:p w:rsidR="000623CF" w:rsidRDefault="000623CF" w:rsidP="000623CF">
            <w:pPr>
              <w:spacing w:after="0" w:line="240" w:lineRule="auto"/>
              <w:jc w:val="right"/>
              <w:rPr>
                <w:rFonts w:ascii="Times New Roman" w:eastAsia="Times New Roman" w:hAnsi="Times New Roman"/>
                <w:sz w:val="18"/>
                <w:szCs w:val="20"/>
                <w:lang w:eastAsia="ru-RU"/>
              </w:rPr>
            </w:pPr>
            <w:r w:rsidRPr="000623CF">
              <w:rPr>
                <w:rFonts w:ascii="Times New Roman" w:eastAsia="Times New Roman" w:hAnsi="Times New Roman"/>
                <w:sz w:val="18"/>
                <w:szCs w:val="20"/>
                <w:lang w:eastAsia="ru-RU"/>
              </w:rPr>
              <w:t>Приложение № 2</w:t>
            </w:r>
          </w:p>
          <w:p w:rsidR="000623CF" w:rsidRDefault="000623CF" w:rsidP="000623CF">
            <w:pPr>
              <w:spacing w:after="0" w:line="240" w:lineRule="auto"/>
              <w:jc w:val="right"/>
              <w:rPr>
                <w:rFonts w:ascii="Times New Roman" w:eastAsia="Times New Roman" w:hAnsi="Times New Roman"/>
                <w:sz w:val="18"/>
                <w:szCs w:val="20"/>
                <w:lang w:eastAsia="ru-RU"/>
              </w:rPr>
            </w:pPr>
            <w:r w:rsidRPr="000623CF">
              <w:rPr>
                <w:rFonts w:ascii="Times New Roman" w:eastAsia="Times New Roman" w:hAnsi="Times New Roman"/>
                <w:sz w:val="18"/>
                <w:szCs w:val="20"/>
                <w:lang w:eastAsia="ru-RU"/>
              </w:rPr>
              <w:t xml:space="preserve">                                                                                                                                                               к постановлению администрации Богучанского района</w:t>
            </w:r>
          </w:p>
          <w:p w:rsidR="000623CF" w:rsidRPr="000623CF" w:rsidRDefault="000623CF" w:rsidP="000623CF">
            <w:pPr>
              <w:spacing w:after="0" w:line="240" w:lineRule="auto"/>
              <w:jc w:val="right"/>
              <w:rPr>
                <w:rFonts w:ascii="Times New Roman" w:eastAsia="Times New Roman" w:hAnsi="Times New Roman"/>
                <w:sz w:val="18"/>
                <w:szCs w:val="20"/>
                <w:lang w:eastAsia="ru-RU"/>
              </w:rPr>
            </w:pPr>
            <w:r w:rsidRPr="000623CF">
              <w:rPr>
                <w:rFonts w:ascii="Times New Roman" w:eastAsia="Times New Roman" w:hAnsi="Times New Roman"/>
                <w:sz w:val="18"/>
                <w:szCs w:val="20"/>
                <w:lang w:eastAsia="ru-RU"/>
              </w:rPr>
              <w:t xml:space="preserve">                                                                                     </w:t>
            </w:r>
            <w:r w:rsidRPr="007B752E">
              <w:rPr>
                <w:rFonts w:ascii="Times New Roman" w:eastAsia="Times New Roman" w:hAnsi="Times New Roman"/>
                <w:sz w:val="18"/>
                <w:szCs w:val="18"/>
                <w:lang w:eastAsia="ru-RU"/>
              </w:rPr>
              <w:t xml:space="preserve">от </w:t>
            </w:r>
            <w:r>
              <w:rPr>
                <w:rFonts w:ascii="Times New Roman" w:eastAsia="Times New Roman" w:hAnsi="Times New Roman"/>
                <w:sz w:val="18"/>
                <w:szCs w:val="18"/>
                <w:lang w:eastAsia="ru-RU"/>
              </w:rPr>
              <w:t>15.06.</w:t>
            </w:r>
            <w:r w:rsidRPr="007B752E">
              <w:rPr>
                <w:rFonts w:ascii="Times New Roman" w:eastAsia="Times New Roman" w:hAnsi="Times New Roman"/>
                <w:sz w:val="18"/>
                <w:szCs w:val="18"/>
                <w:lang w:eastAsia="ru-RU"/>
              </w:rPr>
              <w:t xml:space="preserve"> 2022г. № </w:t>
            </w:r>
            <w:r>
              <w:rPr>
                <w:rFonts w:ascii="Times New Roman" w:eastAsia="Times New Roman" w:hAnsi="Times New Roman"/>
                <w:sz w:val="18"/>
                <w:szCs w:val="18"/>
                <w:lang w:eastAsia="ru-RU"/>
              </w:rPr>
              <w:t>534-п</w:t>
            </w:r>
          </w:p>
          <w:p w:rsidR="000623CF" w:rsidRDefault="000623CF" w:rsidP="000623CF">
            <w:pPr>
              <w:spacing w:after="0" w:line="240" w:lineRule="auto"/>
              <w:jc w:val="right"/>
              <w:rPr>
                <w:rFonts w:ascii="Times New Roman" w:eastAsia="Times New Roman" w:hAnsi="Times New Roman"/>
                <w:color w:val="000000"/>
                <w:sz w:val="18"/>
                <w:szCs w:val="20"/>
                <w:lang w:eastAsia="ru-RU"/>
              </w:rPr>
            </w:pPr>
            <w:r w:rsidRPr="000623CF">
              <w:rPr>
                <w:rFonts w:ascii="Times New Roman" w:eastAsia="Times New Roman" w:hAnsi="Times New Roman"/>
                <w:color w:val="000000"/>
                <w:sz w:val="18"/>
                <w:szCs w:val="20"/>
                <w:lang w:eastAsia="ru-RU"/>
              </w:rPr>
              <w:t>Приложение № 3</w:t>
            </w:r>
            <w:r w:rsidRPr="000623CF">
              <w:rPr>
                <w:rFonts w:ascii="Times New Roman" w:eastAsia="Times New Roman" w:hAnsi="Times New Roman"/>
                <w:color w:val="000000"/>
                <w:sz w:val="18"/>
                <w:szCs w:val="20"/>
                <w:lang w:eastAsia="ru-RU"/>
              </w:rPr>
              <w:br/>
              <w:t xml:space="preserve">к муниципальной программе </w:t>
            </w:r>
            <w:r w:rsidRPr="000623CF">
              <w:rPr>
                <w:rFonts w:ascii="Times New Roman" w:eastAsia="Times New Roman" w:hAnsi="Times New Roman"/>
                <w:color w:val="000000"/>
                <w:sz w:val="18"/>
                <w:szCs w:val="20"/>
                <w:lang w:eastAsia="ru-RU"/>
              </w:rPr>
              <w:br/>
              <w:t>«Развитие образования Богучанского района»</w:t>
            </w:r>
          </w:p>
          <w:p w:rsidR="000623CF" w:rsidRPr="000623CF" w:rsidRDefault="000623CF" w:rsidP="000623CF">
            <w:pPr>
              <w:spacing w:after="0" w:line="240" w:lineRule="auto"/>
              <w:jc w:val="right"/>
              <w:rPr>
                <w:rFonts w:ascii="Times New Roman" w:eastAsia="Times New Roman" w:hAnsi="Times New Roman"/>
                <w:color w:val="000000"/>
                <w:sz w:val="18"/>
                <w:szCs w:val="20"/>
                <w:lang w:eastAsia="ru-RU"/>
              </w:rPr>
            </w:pPr>
          </w:p>
          <w:p w:rsidR="000623CF" w:rsidRPr="000623CF" w:rsidRDefault="000623CF" w:rsidP="000623CF">
            <w:pPr>
              <w:spacing w:after="0" w:line="240" w:lineRule="auto"/>
              <w:jc w:val="center"/>
              <w:rPr>
                <w:rFonts w:ascii="Times New Roman" w:eastAsia="Times New Roman" w:hAnsi="Times New Roman"/>
                <w:sz w:val="20"/>
                <w:szCs w:val="20"/>
                <w:lang w:eastAsia="ru-RU"/>
              </w:rPr>
            </w:pPr>
            <w:r w:rsidRPr="000623CF">
              <w:rPr>
                <w:rFonts w:ascii="Times New Roman" w:eastAsia="Times New Roman" w:hAnsi="Times New Roman"/>
                <w:bCs/>
                <w:sz w:val="20"/>
                <w:szCs w:val="20"/>
                <w:lang w:eastAsia="ru-RU"/>
              </w:rPr>
              <w:t>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 в том числе по уровням бюджетной системы</w:t>
            </w:r>
          </w:p>
        </w:tc>
      </w:tr>
    </w:tbl>
    <w:p w:rsidR="00031DD7" w:rsidRPr="000436A5" w:rsidRDefault="00031DD7" w:rsidP="000436A5">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1153"/>
        <w:gridCol w:w="1267"/>
        <w:gridCol w:w="1183"/>
        <w:gridCol w:w="1335"/>
        <w:gridCol w:w="1335"/>
        <w:gridCol w:w="1335"/>
        <w:gridCol w:w="1335"/>
        <w:gridCol w:w="627"/>
      </w:tblGrid>
      <w:tr w:rsidR="00464250" w:rsidRPr="00464250" w:rsidTr="004A1F68">
        <w:trPr>
          <w:trHeight w:val="20"/>
        </w:trPr>
        <w:tc>
          <w:tcPr>
            <w:tcW w:w="6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Статус</w:t>
            </w:r>
          </w:p>
        </w:tc>
        <w:tc>
          <w:tcPr>
            <w:tcW w:w="6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 xml:space="preserve">Наименование муниципальной программы, подпрограммы </w:t>
            </w:r>
            <w:r w:rsidRPr="00464250">
              <w:rPr>
                <w:rFonts w:ascii="Times New Roman" w:eastAsia="Times New Roman" w:hAnsi="Times New Roman"/>
                <w:sz w:val="14"/>
                <w:szCs w:val="14"/>
                <w:lang w:eastAsia="ru-RU"/>
              </w:rPr>
              <w:lastRenderedPageBreak/>
              <w:t>муниципальной программы</w:t>
            </w:r>
          </w:p>
        </w:tc>
        <w:tc>
          <w:tcPr>
            <w:tcW w:w="618" w:type="pct"/>
            <w:vMerge w:val="restart"/>
            <w:tcBorders>
              <w:top w:val="single" w:sz="4" w:space="0" w:color="auto"/>
              <w:left w:val="single" w:sz="4" w:space="0" w:color="auto"/>
              <w:bottom w:val="nil"/>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lastRenderedPageBreak/>
              <w:t>Источник финансирования</w:t>
            </w:r>
          </w:p>
        </w:tc>
        <w:tc>
          <w:tcPr>
            <w:tcW w:w="3118" w:type="pct"/>
            <w:gridSpan w:val="5"/>
            <w:tcBorders>
              <w:top w:val="single" w:sz="4" w:space="0" w:color="auto"/>
              <w:left w:val="nil"/>
              <w:bottom w:val="single" w:sz="4" w:space="0" w:color="auto"/>
              <w:right w:val="single" w:sz="4" w:space="0" w:color="000000"/>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 </w:t>
            </w:r>
          </w:p>
        </w:tc>
      </w:tr>
      <w:tr w:rsidR="00464250" w:rsidRPr="00464250" w:rsidTr="004A1F68">
        <w:trPr>
          <w:trHeight w:val="20"/>
        </w:trPr>
        <w:tc>
          <w:tcPr>
            <w:tcW w:w="602" w:type="pct"/>
            <w:vMerge/>
            <w:tcBorders>
              <w:top w:val="single" w:sz="4" w:space="0" w:color="auto"/>
              <w:left w:val="single" w:sz="4" w:space="0" w:color="auto"/>
              <w:bottom w:val="single" w:sz="4" w:space="0" w:color="auto"/>
              <w:right w:val="single" w:sz="4" w:space="0" w:color="auto"/>
            </w:tcBorders>
            <w:vAlign w:val="center"/>
            <w:hideMark/>
          </w:tcPr>
          <w:p w:rsidR="00464250" w:rsidRPr="00464250" w:rsidRDefault="00464250" w:rsidP="00464250">
            <w:pPr>
              <w:spacing w:after="0" w:line="240" w:lineRule="auto"/>
              <w:rPr>
                <w:rFonts w:ascii="Times New Roman" w:eastAsia="Times New Roman" w:hAnsi="Times New Roman"/>
                <w:sz w:val="14"/>
                <w:szCs w:val="14"/>
                <w:lang w:eastAsia="ru-RU"/>
              </w:rPr>
            </w:pPr>
          </w:p>
        </w:tc>
        <w:tc>
          <w:tcPr>
            <w:tcW w:w="662" w:type="pct"/>
            <w:vMerge/>
            <w:tcBorders>
              <w:top w:val="single" w:sz="4" w:space="0" w:color="auto"/>
              <w:left w:val="single" w:sz="4" w:space="0" w:color="auto"/>
              <w:bottom w:val="single" w:sz="4" w:space="0" w:color="auto"/>
              <w:right w:val="single" w:sz="4" w:space="0" w:color="auto"/>
            </w:tcBorders>
            <w:vAlign w:val="center"/>
            <w:hideMark/>
          </w:tcPr>
          <w:p w:rsidR="00464250" w:rsidRPr="00464250" w:rsidRDefault="00464250" w:rsidP="00464250">
            <w:pPr>
              <w:spacing w:after="0" w:line="240" w:lineRule="auto"/>
              <w:rPr>
                <w:rFonts w:ascii="Times New Roman" w:eastAsia="Times New Roman" w:hAnsi="Times New Roman"/>
                <w:sz w:val="14"/>
                <w:szCs w:val="14"/>
                <w:lang w:eastAsia="ru-RU"/>
              </w:rPr>
            </w:pPr>
          </w:p>
        </w:tc>
        <w:tc>
          <w:tcPr>
            <w:tcW w:w="618" w:type="pct"/>
            <w:vMerge/>
            <w:tcBorders>
              <w:top w:val="single" w:sz="4" w:space="0" w:color="auto"/>
              <w:left w:val="single" w:sz="4" w:space="0" w:color="auto"/>
              <w:bottom w:val="nil"/>
              <w:right w:val="single" w:sz="4" w:space="0" w:color="auto"/>
            </w:tcBorders>
            <w:vAlign w:val="center"/>
            <w:hideMark/>
          </w:tcPr>
          <w:p w:rsidR="00464250" w:rsidRPr="00464250" w:rsidRDefault="00464250" w:rsidP="00464250">
            <w:pPr>
              <w:spacing w:after="0" w:line="240" w:lineRule="auto"/>
              <w:rPr>
                <w:rFonts w:ascii="Times New Roman" w:eastAsia="Times New Roman" w:hAnsi="Times New Roman"/>
                <w:sz w:val="14"/>
                <w:szCs w:val="14"/>
                <w:lang w:eastAsia="ru-RU"/>
              </w:rPr>
            </w:pPr>
          </w:p>
        </w:tc>
        <w:tc>
          <w:tcPr>
            <w:tcW w:w="697" w:type="pct"/>
            <w:tcBorders>
              <w:top w:val="nil"/>
              <w:left w:val="nil"/>
              <w:bottom w:val="nil"/>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2021 год</w:t>
            </w:r>
          </w:p>
        </w:tc>
        <w:tc>
          <w:tcPr>
            <w:tcW w:w="697" w:type="pct"/>
            <w:tcBorders>
              <w:top w:val="nil"/>
              <w:left w:val="nil"/>
              <w:bottom w:val="nil"/>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2022 год</w:t>
            </w:r>
          </w:p>
        </w:tc>
        <w:tc>
          <w:tcPr>
            <w:tcW w:w="697" w:type="pct"/>
            <w:tcBorders>
              <w:top w:val="nil"/>
              <w:left w:val="nil"/>
              <w:bottom w:val="nil"/>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2023 год</w:t>
            </w:r>
          </w:p>
        </w:tc>
        <w:tc>
          <w:tcPr>
            <w:tcW w:w="697" w:type="pct"/>
            <w:tcBorders>
              <w:top w:val="nil"/>
              <w:left w:val="nil"/>
              <w:bottom w:val="nil"/>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2024 год</w:t>
            </w:r>
          </w:p>
        </w:tc>
        <w:tc>
          <w:tcPr>
            <w:tcW w:w="328" w:type="pct"/>
            <w:tcBorders>
              <w:top w:val="nil"/>
              <w:left w:val="nil"/>
              <w:bottom w:val="nil"/>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 xml:space="preserve">Итого на </w:t>
            </w:r>
            <w:r w:rsidRPr="00464250">
              <w:rPr>
                <w:rFonts w:ascii="Times New Roman" w:eastAsia="Times New Roman" w:hAnsi="Times New Roman"/>
                <w:sz w:val="14"/>
                <w:szCs w:val="14"/>
                <w:lang w:eastAsia="ru-RU"/>
              </w:rPr>
              <w:lastRenderedPageBreak/>
              <w:t>период</w:t>
            </w:r>
          </w:p>
        </w:tc>
      </w:tr>
      <w:tr w:rsidR="00464250" w:rsidRPr="00464250" w:rsidTr="004A1F68">
        <w:trPr>
          <w:trHeight w:val="20"/>
        </w:trPr>
        <w:tc>
          <w:tcPr>
            <w:tcW w:w="602" w:type="pct"/>
            <w:vMerge w:val="restart"/>
            <w:tcBorders>
              <w:top w:val="nil"/>
              <w:left w:val="single" w:sz="4" w:space="0" w:color="auto"/>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lastRenderedPageBreak/>
              <w:t>Муниципальная  программа</w:t>
            </w:r>
          </w:p>
        </w:tc>
        <w:tc>
          <w:tcPr>
            <w:tcW w:w="662" w:type="pct"/>
            <w:vMerge w:val="restart"/>
            <w:tcBorders>
              <w:top w:val="nil"/>
              <w:left w:val="single" w:sz="4" w:space="0" w:color="auto"/>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«Развитие образования Богучанского района»</w:t>
            </w:r>
          </w:p>
        </w:tc>
        <w:tc>
          <w:tcPr>
            <w:tcW w:w="618" w:type="pct"/>
            <w:tcBorders>
              <w:top w:val="single" w:sz="4" w:space="0" w:color="auto"/>
              <w:left w:val="nil"/>
              <w:bottom w:val="single" w:sz="4" w:space="0" w:color="auto"/>
              <w:right w:val="single" w:sz="4" w:space="0" w:color="auto"/>
            </w:tcBorders>
            <w:shd w:val="clear" w:color="auto" w:fill="auto"/>
            <w:hideMark/>
          </w:tcPr>
          <w:p w:rsidR="00464250" w:rsidRPr="00464250" w:rsidRDefault="00464250" w:rsidP="00464250">
            <w:pPr>
              <w:spacing w:after="0" w:line="240" w:lineRule="auto"/>
              <w:rPr>
                <w:rFonts w:ascii="Times New Roman" w:eastAsia="Times New Roman" w:hAnsi="Times New Roman"/>
                <w:color w:val="000000"/>
                <w:sz w:val="14"/>
                <w:szCs w:val="14"/>
                <w:lang w:eastAsia="ru-RU"/>
              </w:rPr>
            </w:pPr>
            <w:r w:rsidRPr="00464250">
              <w:rPr>
                <w:rFonts w:ascii="Times New Roman" w:eastAsia="Times New Roman" w:hAnsi="Times New Roman"/>
                <w:color w:val="000000"/>
                <w:sz w:val="14"/>
                <w:szCs w:val="14"/>
                <w:lang w:eastAsia="ru-RU"/>
              </w:rPr>
              <w:t>Всего</w:t>
            </w:r>
          </w:p>
        </w:tc>
        <w:tc>
          <w:tcPr>
            <w:tcW w:w="697" w:type="pct"/>
            <w:tcBorders>
              <w:top w:val="single" w:sz="4" w:space="0" w:color="auto"/>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bCs/>
                <w:sz w:val="14"/>
                <w:szCs w:val="14"/>
                <w:lang w:eastAsia="ru-RU"/>
              </w:rPr>
            </w:pPr>
            <w:r w:rsidRPr="00464250">
              <w:rPr>
                <w:rFonts w:ascii="Times New Roman" w:eastAsia="Times New Roman" w:hAnsi="Times New Roman"/>
                <w:bCs/>
                <w:sz w:val="14"/>
                <w:szCs w:val="14"/>
                <w:lang w:eastAsia="ru-RU"/>
              </w:rPr>
              <w:t xml:space="preserve"> 1 485 420 845,54   </w:t>
            </w:r>
          </w:p>
        </w:tc>
        <w:tc>
          <w:tcPr>
            <w:tcW w:w="697" w:type="pct"/>
            <w:tcBorders>
              <w:top w:val="single" w:sz="4" w:space="0" w:color="auto"/>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bCs/>
                <w:sz w:val="14"/>
                <w:szCs w:val="14"/>
                <w:lang w:eastAsia="ru-RU"/>
              </w:rPr>
            </w:pPr>
            <w:r w:rsidRPr="00464250">
              <w:rPr>
                <w:rFonts w:ascii="Times New Roman" w:eastAsia="Times New Roman" w:hAnsi="Times New Roman"/>
                <w:bCs/>
                <w:sz w:val="14"/>
                <w:szCs w:val="14"/>
                <w:lang w:eastAsia="ru-RU"/>
              </w:rPr>
              <w:t xml:space="preserve"> 1 581 876 873,12   </w:t>
            </w:r>
          </w:p>
        </w:tc>
        <w:tc>
          <w:tcPr>
            <w:tcW w:w="697" w:type="pct"/>
            <w:tcBorders>
              <w:top w:val="single" w:sz="4" w:space="0" w:color="auto"/>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bCs/>
                <w:sz w:val="14"/>
                <w:szCs w:val="14"/>
                <w:lang w:eastAsia="ru-RU"/>
              </w:rPr>
            </w:pPr>
            <w:r w:rsidRPr="00464250">
              <w:rPr>
                <w:rFonts w:ascii="Times New Roman" w:eastAsia="Times New Roman" w:hAnsi="Times New Roman"/>
                <w:bCs/>
                <w:sz w:val="14"/>
                <w:szCs w:val="14"/>
                <w:lang w:eastAsia="ru-RU"/>
              </w:rPr>
              <w:t xml:space="preserve"> 1 467 565 800,00   </w:t>
            </w:r>
          </w:p>
        </w:tc>
        <w:tc>
          <w:tcPr>
            <w:tcW w:w="697" w:type="pct"/>
            <w:tcBorders>
              <w:top w:val="single" w:sz="4" w:space="0" w:color="auto"/>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bCs/>
                <w:sz w:val="14"/>
                <w:szCs w:val="14"/>
                <w:lang w:eastAsia="ru-RU"/>
              </w:rPr>
            </w:pPr>
            <w:r w:rsidRPr="00464250">
              <w:rPr>
                <w:rFonts w:ascii="Times New Roman" w:eastAsia="Times New Roman" w:hAnsi="Times New Roman"/>
                <w:bCs/>
                <w:sz w:val="14"/>
                <w:szCs w:val="14"/>
                <w:lang w:eastAsia="ru-RU"/>
              </w:rPr>
              <w:t xml:space="preserve"> 1 408 897 800,00   </w:t>
            </w:r>
          </w:p>
        </w:tc>
        <w:tc>
          <w:tcPr>
            <w:tcW w:w="328" w:type="pct"/>
            <w:tcBorders>
              <w:top w:val="single" w:sz="4" w:space="0" w:color="auto"/>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bCs/>
                <w:sz w:val="14"/>
                <w:szCs w:val="14"/>
                <w:lang w:eastAsia="ru-RU"/>
              </w:rPr>
            </w:pPr>
            <w:r w:rsidRPr="00464250">
              <w:rPr>
                <w:rFonts w:ascii="Times New Roman" w:eastAsia="Times New Roman" w:hAnsi="Times New Roman"/>
                <w:bCs/>
                <w:sz w:val="14"/>
                <w:szCs w:val="14"/>
                <w:lang w:eastAsia="ru-RU"/>
              </w:rPr>
              <w:t xml:space="preserve">   5 943 761 318,66   </w:t>
            </w:r>
          </w:p>
        </w:tc>
      </w:tr>
      <w:tr w:rsidR="00464250" w:rsidRPr="00464250" w:rsidTr="004A1F68">
        <w:trPr>
          <w:trHeight w:val="20"/>
        </w:trPr>
        <w:tc>
          <w:tcPr>
            <w:tcW w:w="602" w:type="pct"/>
            <w:vMerge/>
            <w:tcBorders>
              <w:top w:val="nil"/>
              <w:left w:val="single" w:sz="4" w:space="0" w:color="auto"/>
              <w:bottom w:val="single" w:sz="4" w:space="0" w:color="auto"/>
              <w:right w:val="single" w:sz="4" w:space="0" w:color="auto"/>
            </w:tcBorders>
            <w:vAlign w:val="center"/>
            <w:hideMark/>
          </w:tcPr>
          <w:p w:rsidR="00464250" w:rsidRPr="00464250" w:rsidRDefault="00464250" w:rsidP="00464250">
            <w:pPr>
              <w:spacing w:after="0" w:line="240" w:lineRule="auto"/>
              <w:rPr>
                <w:rFonts w:ascii="Times New Roman" w:eastAsia="Times New Roman" w:hAnsi="Times New Roman"/>
                <w:sz w:val="14"/>
                <w:szCs w:val="14"/>
                <w:lang w:eastAsia="ru-RU"/>
              </w:rPr>
            </w:pPr>
          </w:p>
        </w:tc>
        <w:tc>
          <w:tcPr>
            <w:tcW w:w="662" w:type="pct"/>
            <w:vMerge/>
            <w:tcBorders>
              <w:top w:val="nil"/>
              <w:left w:val="single" w:sz="4" w:space="0" w:color="auto"/>
              <w:bottom w:val="single" w:sz="4" w:space="0" w:color="auto"/>
              <w:right w:val="single" w:sz="4" w:space="0" w:color="auto"/>
            </w:tcBorders>
            <w:vAlign w:val="center"/>
            <w:hideMark/>
          </w:tcPr>
          <w:p w:rsidR="00464250" w:rsidRPr="00464250" w:rsidRDefault="00464250" w:rsidP="00464250">
            <w:pPr>
              <w:spacing w:after="0" w:line="240" w:lineRule="auto"/>
              <w:rPr>
                <w:rFonts w:ascii="Times New Roman" w:eastAsia="Times New Roman" w:hAnsi="Times New Roman"/>
                <w:sz w:val="14"/>
                <w:szCs w:val="14"/>
                <w:lang w:eastAsia="ru-RU"/>
              </w:rPr>
            </w:pPr>
          </w:p>
        </w:tc>
        <w:tc>
          <w:tcPr>
            <w:tcW w:w="618" w:type="pct"/>
            <w:tcBorders>
              <w:top w:val="nil"/>
              <w:left w:val="nil"/>
              <w:bottom w:val="single" w:sz="4" w:space="0" w:color="auto"/>
              <w:right w:val="single" w:sz="4" w:space="0" w:color="auto"/>
            </w:tcBorders>
            <w:shd w:val="clear" w:color="auto" w:fill="auto"/>
            <w:hideMark/>
          </w:tcPr>
          <w:p w:rsidR="00464250" w:rsidRPr="00464250" w:rsidRDefault="00464250" w:rsidP="00464250">
            <w:pPr>
              <w:spacing w:after="0" w:line="240" w:lineRule="auto"/>
              <w:rPr>
                <w:rFonts w:ascii="Times New Roman" w:eastAsia="Times New Roman" w:hAnsi="Times New Roman"/>
                <w:color w:val="000000"/>
                <w:sz w:val="14"/>
                <w:szCs w:val="14"/>
                <w:lang w:eastAsia="ru-RU"/>
              </w:rPr>
            </w:pPr>
            <w:r w:rsidRPr="00464250">
              <w:rPr>
                <w:rFonts w:ascii="Times New Roman" w:eastAsia="Times New Roman" w:hAnsi="Times New Roman"/>
                <w:color w:val="000000"/>
                <w:sz w:val="14"/>
                <w:szCs w:val="14"/>
                <w:lang w:eastAsia="ru-RU"/>
              </w:rPr>
              <w:t>в том числе:</w:t>
            </w:r>
          </w:p>
        </w:tc>
        <w:tc>
          <w:tcPr>
            <w:tcW w:w="697" w:type="pct"/>
            <w:tcBorders>
              <w:top w:val="nil"/>
              <w:left w:val="nil"/>
              <w:bottom w:val="single" w:sz="4" w:space="0" w:color="auto"/>
              <w:right w:val="single" w:sz="4" w:space="0" w:color="auto"/>
            </w:tcBorders>
            <w:shd w:val="clear" w:color="auto" w:fill="auto"/>
            <w:noWrap/>
            <w:vAlign w:val="bottom"/>
            <w:hideMark/>
          </w:tcPr>
          <w:p w:rsidR="00464250" w:rsidRPr="00464250" w:rsidRDefault="00464250" w:rsidP="00464250">
            <w:pPr>
              <w:spacing w:after="0" w:line="240" w:lineRule="auto"/>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 </w:t>
            </w:r>
          </w:p>
        </w:tc>
        <w:tc>
          <w:tcPr>
            <w:tcW w:w="697" w:type="pct"/>
            <w:tcBorders>
              <w:top w:val="nil"/>
              <w:left w:val="nil"/>
              <w:bottom w:val="single" w:sz="4" w:space="0" w:color="auto"/>
              <w:right w:val="single" w:sz="4" w:space="0" w:color="auto"/>
            </w:tcBorders>
            <w:shd w:val="clear" w:color="auto" w:fill="auto"/>
            <w:noWrap/>
            <w:vAlign w:val="bottom"/>
            <w:hideMark/>
          </w:tcPr>
          <w:p w:rsidR="00464250" w:rsidRPr="00464250" w:rsidRDefault="00464250" w:rsidP="00464250">
            <w:pPr>
              <w:spacing w:after="0" w:line="240" w:lineRule="auto"/>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 </w:t>
            </w:r>
          </w:p>
        </w:tc>
        <w:tc>
          <w:tcPr>
            <w:tcW w:w="697" w:type="pct"/>
            <w:tcBorders>
              <w:top w:val="nil"/>
              <w:left w:val="nil"/>
              <w:bottom w:val="single" w:sz="4" w:space="0" w:color="auto"/>
              <w:right w:val="single" w:sz="4" w:space="0" w:color="auto"/>
            </w:tcBorders>
            <w:shd w:val="clear" w:color="auto" w:fill="auto"/>
            <w:noWrap/>
            <w:vAlign w:val="bottom"/>
            <w:hideMark/>
          </w:tcPr>
          <w:p w:rsidR="00464250" w:rsidRPr="00464250" w:rsidRDefault="00464250" w:rsidP="00464250">
            <w:pPr>
              <w:spacing w:after="0" w:line="240" w:lineRule="auto"/>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 </w:t>
            </w:r>
          </w:p>
        </w:tc>
        <w:tc>
          <w:tcPr>
            <w:tcW w:w="697" w:type="pct"/>
            <w:tcBorders>
              <w:top w:val="nil"/>
              <w:left w:val="nil"/>
              <w:bottom w:val="single" w:sz="4" w:space="0" w:color="auto"/>
              <w:right w:val="single" w:sz="4" w:space="0" w:color="auto"/>
            </w:tcBorders>
            <w:shd w:val="clear" w:color="auto" w:fill="auto"/>
            <w:noWrap/>
            <w:vAlign w:val="bottom"/>
            <w:hideMark/>
          </w:tcPr>
          <w:p w:rsidR="00464250" w:rsidRPr="00464250" w:rsidRDefault="00464250" w:rsidP="00464250">
            <w:pPr>
              <w:spacing w:after="0" w:line="240" w:lineRule="auto"/>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bCs/>
                <w:sz w:val="14"/>
                <w:szCs w:val="14"/>
                <w:lang w:eastAsia="ru-RU"/>
              </w:rPr>
            </w:pPr>
            <w:r w:rsidRPr="00464250">
              <w:rPr>
                <w:rFonts w:ascii="Times New Roman" w:eastAsia="Times New Roman" w:hAnsi="Times New Roman"/>
                <w:bCs/>
                <w:sz w:val="14"/>
                <w:szCs w:val="14"/>
                <w:lang w:eastAsia="ru-RU"/>
              </w:rPr>
              <w:t> </w:t>
            </w:r>
          </w:p>
        </w:tc>
      </w:tr>
      <w:tr w:rsidR="00464250" w:rsidRPr="00464250" w:rsidTr="004A1F68">
        <w:trPr>
          <w:trHeight w:val="20"/>
        </w:trPr>
        <w:tc>
          <w:tcPr>
            <w:tcW w:w="602" w:type="pct"/>
            <w:vMerge/>
            <w:tcBorders>
              <w:top w:val="nil"/>
              <w:left w:val="single" w:sz="4" w:space="0" w:color="auto"/>
              <w:bottom w:val="single" w:sz="4" w:space="0" w:color="auto"/>
              <w:right w:val="single" w:sz="4" w:space="0" w:color="auto"/>
            </w:tcBorders>
            <w:vAlign w:val="center"/>
            <w:hideMark/>
          </w:tcPr>
          <w:p w:rsidR="00464250" w:rsidRPr="00464250" w:rsidRDefault="00464250" w:rsidP="00464250">
            <w:pPr>
              <w:spacing w:after="0" w:line="240" w:lineRule="auto"/>
              <w:rPr>
                <w:rFonts w:ascii="Times New Roman" w:eastAsia="Times New Roman" w:hAnsi="Times New Roman"/>
                <w:sz w:val="14"/>
                <w:szCs w:val="14"/>
                <w:lang w:eastAsia="ru-RU"/>
              </w:rPr>
            </w:pPr>
          </w:p>
        </w:tc>
        <w:tc>
          <w:tcPr>
            <w:tcW w:w="662" w:type="pct"/>
            <w:vMerge/>
            <w:tcBorders>
              <w:top w:val="nil"/>
              <w:left w:val="single" w:sz="4" w:space="0" w:color="auto"/>
              <w:bottom w:val="single" w:sz="4" w:space="0" w:color="auto"/>
              <w:right w:val="single" w:sz="4" w:space="0" w:color="auto"/>
            </w:tcBorders>
            <w:vAlign w:val="center"/>
            <w:hideMark/>
          </w:tcPr>
          <w:p w:rsidR="00464250" w:rsidRPr="00464250" w:rsidRDefault="00464250" w:rsidP="00464250">
            <w:pPr>
              <w:spacing w:after="0" w:line="240" w:lineRule="auto"/>
              <w:rPr>
                <w:rFonts w:ascii="Times New Roman" w:eastAsia="Times New Roman" w:hAnsi="Times New Roman"/>
                <w:sz w:val="14"/>
                <w:szCs w:val="14"/>
                <w:lang w:eastAsia="ru-RU"/>
              </w:rPr>
            </w:pPr>
          </w:p>
        </w:tc>
        <w:tc>
          <w:tcPr>
            <w:tcW w:w="618" w:type="pct"/>
            <w:tcBorders>
              <w:top w:val="nil"/>
              <w:left w:val="nil"/>
              <w:bottom w:val="single" w:sz="4" w:space="0" w:color="auto"/>
              <w:right w:val="single" w:sz="4" w:space="0" w:color="auto"/>
            </w:tcBorders>
            <w:shd w:val="clear" w:color="auto" w:fill="auto"/>
            <w:hideMark/>
          </w:tcPr>
          <w:p w:rsidR="00464250" w:rsidRPr="00464250" w:rsidRDefault="00464250" w:rsidP="00464250">
            <w:pPr>
              <w:spacing w:after="0" w:line="240" w:lineRule="auto"/>
              <w:rPr>
                <w:rFonts w:ascii="Times New Roman" w:eastAsia="Times New Roman" w:hAnsi="Times New Roman"/>
                <w:color w:val="000000"/>
                <w:sz w:val="14"/>
                <w:szCs w:val="14"/>
                <w:lang w:eastAsia="ru-RU"/>
              </w:rPr>
            </w:pPr>
            <w:r w:rsidRPr="00464250">
              <w:rPr>
                <w:rFonts w:ascii="Times New Roman" w:eastAsia="Times New Roman" w:hAnsi="Times New Roman"/>
                <w:color w:val="000000"/>
                <w:sz w:val="14"/>
                <w:szCs w:val="14"/>
                <w:lang w:eastAsia="ru-RU"/>
              </w:rPr>
              <w:t xml:space="preserve">федеральный бюджет </w:t>
            </w:r>
          </w:p>
        </w:tc>
        <w:tc>
          <w:tcPr>
            <w:tcW w:w="697" w:type="pct"/>
            <w:tcBorders>
              <w:top w:val="nil"/>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 xml:space="preserve">69 220 177,77 </w:t>
            </w:r>
          </w:p>
        </w:tc>
        <w:tc>
          <w:tcPr>
            <w:tcW w:w="697" w:type="pct"/>
            <w:tcBorders>
              <w:top w:val="nil"/>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 xml:space="preserve">85 366 008,07 </w:t>
            </w:r>
          </w:p>
        </w:tc>
        <w:tc>
          <w:tcPr>
            <w:tcW w:w="697" w:type="pct"/>
            <w:tcBorders>
              <w:top w:val="nil"/>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 xml:space="preserve">89 721 829,91 </w:t>
            </w:r>
          </w:p>
        </w:tc>
        <w:tc>
          <w:tcPr>
            <w:tcW w:w="697" w:type="pct"/>
            <w:tcBorders>
              <w:top w:val="nil"/>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 xml:space="preserve">29 770 840,93 </w:t>
            </w:r>
          </w:p>
        </w:tc>
        <w:tc>
          <w:tcPr>
            <w:tcW w:w="328" w:type="pct"/>
            <w:tcBorders>
              <w:top w:val="nil"/>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 xml:space="preserve">274 078 856,68 </w:t>
            </w:r>
          </w:p>
        </w:tc>
      </w:tr>
      <w:tr w:rsidR="00464250" w:rsidRPr="00464250" w:rsidTr="004A1F68">
        <w:trPr>
          <w:trHeight w:val="20"/>
        </w:trPr>
        <w:tc>
          <w:tcPr>
            <w:tcW w:w="602" w:type="pct"/>
            <w:vMerge/>
            <w:tcBorders>
              <w:top w:val="nil"/>
              <w:left w:val="single" w:sz="4" w:space="0" w:color="auto"/>
              <w:bottom w:val="single" w:sz="4" w:space="0" w:color="auto"/>
              <w:right w:val="single" w:sz="4" w:space="0" w:color="auto"/>
            </w:tcBorders>
            <w:vAlign w:val="center"/>
            <w:hideMark/>
          </w:tcPr>
          <w:p w:rsidR="00464250" w:rsidRPr="00464250" w:rsidRDefault="00464250" w:rsidP="00464250">
            <w:pPr>
              <w:spacing w:after="0" w:line="240" w:lineRule="auto"/>
              <w:rPr>
                <w:rFonts w:ascii="Times New Roman" w:eastAsia="Times New Roman" w:hAnsi="Times New Roman"/>
                <w:sz w:val="14"/>
                <w:szCs w:val="14"/>
                <w:lang w:eastAsia="ru-RU"/>
              </w:rPr>
            </w:pPr>
          </w:p>
        </w:tc>
        <w:tc>
          <w:tcPr>
            <w:tcW w:w="662" w:type="pct"/>
            <w:vMerge/>
            <w:tcBorders>
              <w:top w:val="nil"/>
              <w:left w:val="single" w:sz="4" w:space="0" w:color="auto"/>
              <w:bottom w:val="single" w:sz="4" w:space="0" w:color="auto"/>
              <w:right w:val="single" w:sz="4" w:space="0" w:color="auto"/>
            </w:tcBorders>
            <w:vAlign w:val="center"/>
            <w:hideMark/>
          </w:tcPr>
          <w:p w:rsidR="00464250" w:rsidRPr="00464250" w:rsidRDefault="00464250" w:rsidP="00464250">
            <w:pPr>
              <w:spacing w:after="0" w:line="240" w:lineRule="auto"/>
              <w:rPr>
                <w:rFonts w:ascii="Times New Roman" w:eastAsia="Times New Roman" w:hAnsi="Times New Roman"/>
                <w:sz w:val="14"/>
                <w:szCs w:val="14"/>
                <w:lang w:eastAsia="ru-RU"/>
              </w:rPr>
            </w:pPr>
          </w:p>
        </w:tc>
        <w:tc>
          <w:tcPr>
            <w:tcW w:w="618" w:type="pct"/>
            <w:tcBorders>
              <w:top w:val="nil"/>
              <w:left w:val="nil"/>
              <w:bottom w:val="single" w:sz="4" w:space="0" w:color="auto"/>
              <w:right w:val="single" w:sz="4" w:space="0" w:color="auto"/>
            </w:tcBorders>
            <w:shd w:val="clear" w:color="auto" w:fill="auto"/>
            <w:hideMark/>
          </w:tcPr>
          <w:p w:rsidR="00464250" w:rsidRPr="00464250" w:rsidRDefault="00464250" w:rsidP="00464250">
            <w:pPr>
              <w:spacing w:after="0" w:line="240" w:lineRule="auto"/>
              <w:rPr>
                <w:rFonts w:ascii="Times New Roman" w:eastAsia="Times New Roman" w:hAnsi="Times New Roman"/>
                <w:color w:val="000000"/>
                <w:sz w:val="14"/>
                <w:szCs w:val="14"/>
                <w:lang w:eastAsia="ru-RU"/>
              </w:rPr>
            </w:pPr>
            <w:r w:rsidRPr="00464250">
              <w:rPr>
                <w:rFonts w:ascii="Times New Roman" w:eastAsia="Times New Roman" w:hAnsi="Times New Roman"/>
                <w:color w:val="000000"/>
                <w:sz w:val="14"/>
                <w:szCs w:val="14"/>
                <w:lang w:eastAsia="ru-RU"/>
              </w:rPr>
              <w:t>краевой бюджет</w:t>
            </w:r>
          </w:p>
        </w:tc>
        <w:tc>
          <w:tcPr>
            <w:tcW w:w="697" w:type="pct"/>
            <w:tcBorders>
              <w:top w:val="nil"/>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 xml:space="preserve">        789 560 753,67   </w:t>
            </w:r>
          </w:p>
        </w:tc>
        <w:tc>
          <w:tcPr>
            <w:tcW w:w="697" w:type="pct"/>
            <w:tcBorders>
              <w:top w:val="nil"/>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 xml:space="preserve">        845 852 283,93   </w:t>
            </w:r>
          </w:p>
        </w:tc>
        <w:tc>
          <w:tcPr>
            <w:tcW w:w="697" w:type="pct"/>
            <w:tcBorders>
              <w:top w:val="nil"/>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 xml:space="preserve">        787 226 170,09   </w:t>
            </w:r>
          </w:p>
        </w:tc>
        <w:tc>
          <w:tcPr>
            <w:tcW w:w="697" w:type="pct"/>
            <w:tcBorders>
              <w:top w:val="nil"/>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 xml:space="preserve">        788 679 559,07   </w:t>
            </w:r>
          </w:p>
        </w:tc>
        <w:tc>
          <w:tcPr>
            <w:tcW w:w="328" w:type="pct"/>
            <w:tcBorders>
              <w:top w:val="nil"/>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 xml:space="preserve">       3 211 318 766,76   </w:t>
            </w:r>
          </w:p>
        </w:tc>
      </w:tr>
      <w:tr w:rsidR="00464250" w:rsidRPr="00464250" w:rsidTr="004A1F68">
        <w:trPr>
          <w:trHeight w:val="20"/>
        </w:trPr>
        <w:tc>
          <w:tcPr>
            <w:tcW w:w="602" w:type="pct"/>
            <w:vMerge/>
            <w:tcBorders>
              <w:top w:val="nil"/>
              <w:left w:val="single" w:sz="4" w:space="0" w:color="auto"/>
              <w:bottom w:val="single" w:sz="4" w:space="0" w:color="auto"/>
              <w:right w:val="single" w:sz="4" w:space="0" w:color="auto"/>
            </w:tcBorders>
            <w:vAlign w:val="center"/>
            <w:hideMark/>
          </w:tcPr>
          <w:p w:rsidR="00464250" w:rsidRPr="00464250" w:rsidRDefault="00464250" w:rsidP="00464250">
            <w:pPr>
              <w:spacing w:after="0" w:line="240" w:lineRule="auto"/>
              <w:rPr>
                <w:rFonts w:ascii="Times New Roman" w:eastAsia="Times New Roman" w:hAnsi="Times New Roman"/>
                <w:sz w:val="14"/>
                <w:szCs w:val="14"/>
                <w:lang w:eastAsia="ru-RU"/>
              </w:rPr>
            </w:pPr>
          </w:p>
        </w:tc>
        <w:tc>
          <w:tcPr>
            <w:tcW w:w="662" w:type="pct"/>
            <w:vMerge/>
            <w:tcBorders>
              <w:top w:val="nil"/>
              <w:left w:val="single" w:sz="4" w:space="0" w:color="auto"/>
              <w:bottom w:val="single" w:sz="4" w:space="0" w:color="auto"/>
              <w:right w:val="single" w:sz="4" w:space="0" w:color="auto"/>
            </w:tcBorders>
            <w:vAlign w:val="center"/>
            <w:hideMark/>
          </w:tcPr>
          <w:p w:rsidR="00464250" w:rsidRPr="00464250" w:rsidRDefault="00464250" w:rsidP="00464250">
            <w:pPr>
              <w:spacing w:after="0" w:line="240" w:lineRule="auto"/>
              <w:rPr>
                <w:rFonts w:ascii="Times New Roman" w:eastAsia="Times New Roman" w:hAnsi="Times New Roman"/>
                <w:sz w:val="14"/>
                <w:szCs w:val="14"/>
                <w:lang w:eastAsia="ru-RU"/>
              </w:rPr>
            </w:pPr>
          </w:p>
        </w:tc>
        <w:tc>
          <w:tcPr>
            <w:tcW w:w="618" w:type="pct"/>
            <w:tcBorders>
              <w:top w:val="nil"/>
              <w:left w:val="nil"/>
              <w:bottom w:val="single" w:sz="4" w:space="0" w:color="auto"/>
              <w:right w:val="single" w:sz="4" w:space="0" w:color="auto"/>
            </w:tcBorders>
            <w:shd w:val="clear" w:color="auto" w:fill="auto"/>
            <w:hideMark/>
          </w:tcPr>
          <w:p w:rsidR="00464250" w:rsidRPr="00464250" w:rsidRDefault="00464250" w:rsidP="00464250">
            <w:pPr>
              <w:spacing w:after="0" w:line="240" w:lineRule="auto"/>
              <w:rPr>
                <w:rFonts w:ascii="Times New Roman" w:eastAsia="Times New Roman" w:hAnsi="Times New Roman"/>
                <w:color w:val="000000"/>
                <w:sz w:val="14"/>
                <w:szCs w:val="14"/>
                <w:lang w:eastAsia="ru-RU"/>
              </w:rPr>
            </w:pPr>
            <w:r w:rsidRPr="00464250">
              <w:rPr>
                <w:rFonts w:ascii="Times New Roman" w:eastAsia="Times New Roman" w:hAnsi="Times New Roman"/>
                <w:color w:val="000000"/>
                <w:sz w:val="14"/>
                <w:szCs w:val="14"/>
                <w:lang w:eastAsia="ru-RU"/>
              </w:rPr>
              <w:t>внебюджетные источники</w:t>
            </w:r>
          </w:p>
        </w:tc>
        <w:tc>
          <w:tcPr>
            <w:tcW w:w="697" w:type="pct"/>
            <w:tcBorders>
              <w:top w:val="nil"/>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 xml:space="preserve">            5 389 664,40   </w:t>
            </w:r>
          </w:p>
        </w:tc>
        <w:tc>
          <w:tcPr>
            <w:tcW w:w="697" w:type="pct"/>
            <w:tcBorders>
              <w:top w:val="nil"/>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 xml:space="preserve">          19 448 787,00   </w:t>
            </w:r>
          </w:p>
        </w:tc>
        <w:tc>
          <w:tcPr>
            <w:tcW w:w="697" w:type="pct"/>
            <w:tcBorders>
              <w:top w:val="nil"/>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 xml:space="preserve">            2 608 000,00   </w:t>
            </w:r>
          </w:p>
        </w:tc>
        <w:tc>
          <w:tcPr>
            <w:tcW w:w="697" w:type="pct"/>
            <w:tcBorders>
              <w:top w:val="nil"/>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 xml:space="preserve">            2 608 000,00   </w:t>
            </w:r>
          </w:p>
        </w:tc>
        <w:tc>
          <w:tcPr>
            <w:tcW w:w="328" w:type="pct"/>
            <w:tcBorders>
              <w:top w:val="nil"/>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 xml:space="preserve">            30 054 451,40   </w:t>
            </w:r>
          </w:p>
        </w:tc>
      </w:tr>
      <w:tr w:rsidR="00464250" w:rsidRPr="00464250" w:rsidTr="004A1F68">
        <w:trPr>
          <w:trHeight w:val="20"/>
        </w:trPr>
        <w:tc>
          <w:tcPr>
            <w:tcW w:w="602" w:type="pct"/>
            <w:vMerge/>
            <w:tcBorders>
              <w:top w:val="nil"/>
              <w:left w:val="single" w:sz="4" w:space="0" w:color="auto"/>
              <w:bottom w:val="single" w:sz="4" w:space="0" w:color="auto"/>
              <w:right w:val="single" w:sz="4" w:space="0" w:color="auto"/>
            </w:tcBorders>
            <w:vAlign w:val="center"/>
            <w:hideMark/>
          </w:tcPr>
          <w:p w:rsidR="00464250" w:rsidRPr="00464250" w:rsidRDefault="00464250" w:rsidP="00464250">
            <w:pPr>
              <w:spacing w:after="0" w:line="240" w:lineRule="auto"/>
              <w:rPr>
                <w:rFonts w:ascii="Times New Roman" w:eastAsia="Times New Roman" w:hAnsi="Times New Roman"/>
                <w:sz w:val="14"/>
                <w:szCs w:val="14"/>
                <w:lang w:eastAsia="ru-RU"/>
              </w:rPr>
            </w:pPr>
          </w:p>
        </w:tc>
        <w:tc>
          <w:tcPr>
            <w:tcW w:w="662" w:type="pct"/>
            <w:vMerge/>
            <w:tcBorders>
              <w:top w:val="nil"/>
              <w:left w:val="single" w:sz="4" w:space="0" w:color="auto"/>
              <w:bottom w:val="single" w:sz="4" w:space="0" w:color="auto"/>
              <w:right w:val="single" w:sz="4" w:space="0" w:color="auto"/>
            </w:tcBorders>
            <w:vAlign w:val="center"/>
            <w:hideMark/>
          </w:tcPr>
          <w:p w:rsidR="00464250" w:rsidRPr="00464250" w:rsidRDefault="00464250" w:rsidP="00464250">
            <w:pPr>
              <w:spacing w:after="0" w:line="240" w:lineRule="auto"/>
              <w:rPr>
                <w:rFonts w:ascii="Times New Roman" w:eastAsia="Times New Roman" w:hAnsi="Times New Roman"/>
                <w:sz w:val="14"/>
                <w:szCs w:val="14"/>
                <w:lang w:eastAsia="ru-RU"/>
              </w:rPr>
            </w:pPr>
          </w:p>
        </w:tc>
        <w:tc>
          <w:tcPr>
            <w:tcW w:w="618" w:type="pct"/>
            <w:tcBorders>
              <w:top w:val="nil"/>
              <w:left w:val="nil"/>
              <w:bottom w:val="single" w:sz="4" w:space="0" w:color="auto"/>
              <w:right w:val="single" w:sz="4" w:space="0" w:color="auto"/>
            </w:tcBorders>
            <w:shd w:val="clear" w:color="auto" w:fill="auto"/>
            <w:hideMark/>
          </w:tcPr>
          <w:p w:rsidR="00464250" w:rsidRPr="00464250" w:rsidRDefault="00464250" w:rsidP="00464250">
            <w:pPr>
              <w:spacing w:after="0" w:line="240" w:lineRule="auto"/>
              <w:rPr>
                <w:rFonts w:ascii="Times New Roman" w:eastAsia="Times New Roman" w:hAnsi="Times New Roman"/>
                <w:color w:val="000000"/>
                <w:sz w:val="14"/>
                <w:szCs w:val="14"/>
                <w:lang w:eastAsia="ru-RU"/>
              </w:rPr>
            </w:pPr>
            <w:r w:rsidRPr="00464250">
              <w:rPr>
                <w:rFonts w:ascii="Times New Roman" w:eastAsia="Times New Roman" w:hAnsi="Times New Roman"/>
                <w:color w:val="000000"/>
                <w:sz w:val="14"/>
                <w:szCs w:val="14"/>
                <w:lang w:eastAsia="ru-RU"/>
              </w:rPr>
              <w:t>бюджеты муниципальных образований</w:t>
            </w:r>
          </w:p>
        </w:tc>
        <w:tc>
          <w:tcPr>
            <w:tcW w:w="697" w:type="pct"/>
            <w:tcBorders>
              <w:top w:val="nil"/>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 xml:space="preserve">        621 250 249,70   </w:t>
            </w:r>
          </w:p>
        </w:tc>
        <w:tc>
          <w:tcPr>
            <w:tcW w:w="697" w:type="pct"/>
            <w:tcBorders>
              <w:top w:val="nil"/>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 xml:space="preserve">        631 209 794,12   </w:t>
            </w:r>
          </w:p>
        </w:tc>
        <w:tc>
          <w:tcPr>
            <w:tcW w:w="697" w:type="pct"/>
            <w:tcBorders>
              <w:top w:val="nil"/>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 xml:space="preserve">        588 009 800,00   </w:t>
            </w:r>
          </w:p>
        </w:tc>
        <w:tc>
          <w:tcPr>
            <w:tcW w:w="697" w:type="pct"/>
            <w:tcBorders>
              <w:top w:val="nil"/>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 xml:space="preserve">        587 839 400,00   </w:t>
            </w:r>
          </w:p>
        </w:tc>
        <w:tc>
          <w:tcPr>
            <w:tcW w:w="328" w:type="pct"/>
            <w:tcBorders>
              <w:top w:val="nil"/>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 xml:space="preserve">       2 428 309 243,82   </w:t>
            </w:r>
          </w:p>
        </w:tc>
      </w:tr>
      <w:tr w:rsidR="00464250" w:rsidRPr="00464250" w:rsidTr="004A1F68">
        <w:trPr>
          <w:trHeight w:val="20"/>
        </w:trPr>
        <w:tc>
          <w:tcPr>
            <w:tcW w:w="602" w:type="pct"/>
            <w:vMerge/>
            <w:tcBorders>
              <w:top w:val="nil"/>
              <w:left w:val="single" w:sz="4" w:space="0" w:color="auto"/>
              <w:bottom w:val="single" w:sz="4" w:space="0" w:color="auto"/>
              <w:right w:val="single" w:sz="4" w:space="0" w:color="auto"/>
            </w:tcBorders>
            <w:vAlign w:val="center"/>
            <w:hideMark/>
          </w:tcPr>
          <w:p w:rsidR="00464250" w:rsidRPr="00464250" w:rsidRDefault="00464250" w:rsidP="00464250">
            <w:pPr>
              <w:spacing w:after="0" w:line="240" w:lineRule="auto"/>
              <w:rPr>
                <w:rFonts w:ascii="Times New Roman" w:eastAsia="Times New Roman" w:hAnsi="Times New Roman"/>
                <w:sz w:val="14"/>
                <w:szCs w:val="14"/>
                <w:lang w:eastAsia="ru-RU"/>
              </w:rPr>
            </w:pPr>
          </w:p>
        </w:tc>
        <w:tc>
          <w:tcPr>
            <w:tcW w:w="662" w:type="pct"/>
            <w:vMerge/>
            <w:tcBorders>
              <w:top w:val="nil"/>
              <w:left w:val="single" w:sz="4" w:space="0" w:color="auto"/>
              <w:bottom w:val="single" w:sz="4" w:space="0" w:color="auto"/>
              <w:right w:val="single" w:sz="4" w:space="0" w:color="auto"/>
            </w:tcBorders>
            <w:vAlign w:val="center"/>
            <w:hideMark/>
          </w:tcPr>
          <w:p w:rsidR="00464250" w:rsidRPr="00464250" w:rsidRDefault="00464250" w:rsidP="00464250">
            <w:pPr>
              <w:spacing w:after="0" w:line="240" w:lineRule="auto"/>
              <w:rPr>
                <w:rFonts w:ascii="Times New Roman" w:eastAsia="Times New Roman" w:hAnsi="Times New Roman"/>
                <w:sz w:val="14"/>
                <w:szCs w:val="14"/>
                <w:lang w:eastAsia="ru-RU"/>
              </w:rPr>
            </w:pPr>
          </w:p>
        </w:tc>
        <w:tc>
          <w:tcPr>
            <w:tcW w:w="618" w:type="pct"/>
            <w:tcBorders>
              <w:top w:val="nil"/>
              <w:left w:val="nil"/>
              <w:bottom w:val="single" w:sz="4" w:space="0" w:color="auto"/>
              <w:right w:val="single" w:sz="4" w:space="0" w:color="auto"/>
            </w:tcBorders>
            <w:shd w:val="clear" w:color="auto" w:fill="auto"/>
            <w:hideMark/>
          </w:tcPr>
          <w:p w:rsidR="00464250" w:rsidRPr="00464250" w:rsidRDefault="00464250" w:rsidP="00464250">
            <w:pPr>
              <w:spacing w:after="0" w:line="240" w:lineRule="auto"/>
              <w:rPr>
                <w:rFonts w:ascii="Times New Roman" w:eastAsia="Times New Roman" w:hAnsi="Times New Roman"/>
                <w:color w:val="000000"/>
                <w:sz w:val="14"/>
                <w:szCs w:val="14"/>
                <w:lang w:eastAsia="ru-RU"/>
              </w:rPr>
            </w:pPr>
            <w:r w:rsidRPr="00464250">
              <w:rPr>
                <w:rFonts w:ascii="Times New Roman" w:eastAsia="Times New Roman" w:hAnsi="Times New Roman"/>
                <w:color w:val="000000"/>
                <w:sz w:val="14"/>
                <w:szCs w:val="14"/>
                <w:lang w:eastAsia="ru-RU"/>
              </w:rPr>
              <w:t>юридические лица</w:t>
            </w:r>
          </w:p>
        </w:tc>
        <w:tc>
          <w:tcPr>
            <w:tcW w:w="697" w:type="pct"/>
            <w:tcBorders>
              <w:top w:val="nil"/>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 </w:t>
            </w:r>
          </w:p>
        </w:tc>
        <w:tc>
          <w:tcPr>
            <w:tcW w:w="697" w:type="pct"/>
            <w:tcBorders>
              <w:top w:val="nil"/>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 </w:t>
            </w:r>
          </w:p>
        </w:tc>
        <w:tc>
          <w:tcPr>
            <w:tcW w:w="697" w:type="pct"/>
            <w:tcBorders>
              <w:top w:val="nil"/>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 </w:t>
            </w:r>
          </w:p>
        </w:tc>
        <w:tc>
          <w:tcPr>
            <w:tcW w:w="697" w:type="pct"/>
            <w:tcBorders>
              <w:top w:val="nil"/>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bCs/>
                <w:sz w:val="14"/>
                <w:szCs w:val="14"/>
                <w:lang w:eastAsia="ru-RU"/>
              </w:rPr>
            </w:pPr>
            <w:r w:rsidRPr="00464250">
              <w:rPr>
                <w:rFonts w:ascii="Times New Roman" w:eastAsia="Times New Roman" w:hAnsi="Times New Roman"/>
                <w:bCs/>
                <w:sz w:val="14"/>
                <w:szCs w:val="14"/>
                <w:lang w:eastAsia="ru-RU"/>
              </w:rPr>
              <w:t> </w:t>
            </w:r>
          </w:p>
        </w:tc>
      </w:tr>
      <w:tr w:rsidR="00464250" w:rsidRPr="00464250" w:rsidTr="004A1F68">
        <w:trPr>
          <w:trHeight w:val="20"/>
        </w:trPr>
        <w:tc>
          <w:tcPr>
            <w:tcW w:w="602" w:type="pct"/>
            <w:vMerge w:val="restart"/>
            <w:tcBorders>
              <w:top w:val="nil"/>
              <w:left w:val="single" w:sz="4" w:space="0" w:color="auto"/>
              <w:bottom w:val="single" w:sz="4" w:space="0" w:color="000000"/>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Подпрограмма 1</w:t>
            </w:r>
          </w:p>
        </w:tc>
        <w:tc>
          <w:tcPr>
            <w:tcW w:w="662" w:type="pct"/>
            <w:vMerge w:val="restart"/>
            <w:tcBorders>
              <w:top w:val="nil"/>
              <w:left w:val="single" w:sz="4" w:space="0" w:color="auto"/>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«Развитие дошкольного, общего и дополнительного образования детей»</w:t>
            </w:r>
          </w:p>
        </w:tc>
        <w:tc>
          <w:tcPr>
            <w:tcW w:w="618" w:type="pct"/>
            <w:tcBorders>
              <w:top w:val="nil"/>
              <w:left w:val="nil"/>
              <w:bottom w:val="single" w:sz="4" w:space="0" w:color="auto"/>
              <w:right w:val="single" w:sz="4" w:space="0" w:color="auto"/>
            </w:tcBorders>
            <w:shd w:val="clear" w:color="auto" w:fill="auto"/>
            <w:hideMark/>
          </w:tcPr>
          <w:p w:rsidR="00464250" w:rsidRPr="00464250" w:rsidRDefault="00464250" w:rsidP="00464250">
            <w:pPr>
              <w:spacing w:after="0" w:line="240" w:lineRule="auto"/>
              <w:rPr>
                <w:rFonts w:ascii="Times New Roman" w:eastAsia="Times New Roman" w:hAnsi="Times New Roman"/>
                <w:color w:val="000000"/>
                <w:sz w:val="14"/>
                <w:szCs w:val="14"/>
                <w:lang w:eastAsia="ru-RU"/>
              </w:rPr>
            </w:pPr>
            <w:r w:rsidRPr="00464250">
              <w:rPr>
                <w:rFonts w:ascii="Times New Roman" w:eastAsia="Times New Roman" w:hAnsi="Times New Roman"/>
                <w:color w:val="000000"/>
                <w:sz w:val="14"/>
                <w:szCs w:val="14"/>
                <w:lang w:eastAsia="ru-RU"/>
              </w:rPr>
              <w:t>Всего</w:t>
            </w:r>
          </w:p>
        </w:tc>
        <w:tc>
          <w:tcPr>
            <w:tcW w:w="697" w:type="pct"/>
            <w:tcBorders>
              <w:top w:val="nil"/>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bCs/>
                <w:sz w:val="14"/>
                <w:szCs w:val="14"/>
                <w:lang w:eastAsia="ru-RU"/>
              </w:rPr>
            </w:pPr>
            <w:r w:rsidRPr="00464250">
              <w:rPr>
                <w:rFonts w:ascii="Times New Roman" w:eastAsia="Times New Roman" w:hAnsi="Times New Roman"/>
                <w:bCs/>
                <w:sz w:val="14"/>
                <w:szCs w:val="14"/>
                <w:lang w:eastAsia="ru-RU"/>
              </w:rPr>
              <w:t xml:space="preserve"> 1 384 510 956,16   </w:t>
            </w:r>
          </w:p>
        </w:tc>
        <w:tc>
          <w:tcPr>
            <w:tcW w:w="697" w:type="pct"/>
            <w:tcBorders>
              <w:top w:val="nil"/>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bCs/>
                <w:sz w:val="14"/>
                <w:szCs w:val="14"/>
                <w:lang w:eastAsia="ru-RU"/>
              </w:rPr>
            </w:pPr>
            <w:r w:rsidRPr="00464250">
              <w:rPr>
                <w:rFonts w:ascii="Times New Roman" w:eastAsia="Times New Roman" w:hAnsi="Times New Roman"/>
                <w:bCs/>
                <w:sz w:val="14"/>
                <w:szCs w:val="14"/>
                <w:lang w:eastAsia="ru-RU"/>
              </w:rPr>
              <w:t xml:space="preserve"> 1 478 087 463,04   </w:t>
            </w:r>
          </w:p>
        </w:tc>
        <w:tc>
          <w:tcPr>
            <w:tcW w:w="697" w:type="pct"/>
            <w:tcBorders>
              <w:top w:val="nil"/>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bCs/>
                <w:sz w:val="14"/>
                <w:szCs w:val="14"/>
                <w:lang w:eastAsia="ru-RU"/>
              </w:rPr>
            </w:pPr>
            <w:r w:rsidRPr="00464250">
              <w:rPr>
                <w:rFonts w:ascii="Times New Roman" w:eastAsia="Times New Roman" w:hAnsi="Times New Roman"/>
                <w:bCs/>
                <w:sz w:val="14"/>
                <w:szCs w:val="14"/>
                <w:lang w:eastAsia="ru-RU"/>
              </w:rPr>
              <w:t xml:space="preserve"> 1 383 485 520,00   </w:t>
            </w:r>
          </w:p>
        </w:tc>
        <w:tc>
          <w:tcPr>
            <w:tcW w:w="697" w:type="pct"/>
            <w:tcBorders>
              <w:top w:val="nil"/>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bCs/>
                <w:sz w:val="14"/>
                <w:szCs w:val="14"/>
                <w:lang w:eastAsia="ru-RU"/>
              </w:rPr>
            </w:pPr>
            <w:r w:rsidRPr="00464250">
              <w:rPr>
                <w:rFonts w:ascii="Times New Roman" w:eastAsia="Times New Roman" w:hAnsi="Times New Roman"/>
                <w:bCs/>
                <w:sz w:val="14"/>
                <w:szCs w:val="14"/>
                <w:lang w:eastAsia="ru-RU"/>
              </w:rPr>
              <w:t xml:space="preserve"> 1 323 153 320,00   </w:t>
            </w:r>
          </w:p>
        </w:tc>
        <w:tc>
          <w:tcPr>
            <w:tcW w:w="328" w:type="pct"/>
            <w:tcBorders>
              <w:top w:val="nil"/>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bCs/>
                <w:sz w:val="14"/>
                <w:szCs w:val="14"/>
                <w:lang w:eastAsia="ru-RU"/>
              </w:rPr>
            </w:pPr>
            <w:r w:rsidRPr="00464250">
              <w:rPr>
                <w:rFonts w:ascii="Times New Roman" w:eastAsia="Times New Roman" w:hAnsi="Times New Roman"/>
                <w:bCs/>
                <w:sz w:val="14"/>
                <w:szCs w:val="14"/>
                <w:lang w:eastAsia="ru-RU"/>
              </w:rPr>
              <w:t xml:space="preserve">   5 569 237 259,20   </w:t>
            </w:r>
          </w:p>
        </w:tc>
      </w:tr>
      <w:tr w:rsidR="00464250" w:rsidRPr="00464250" w:rsidTr="004A1F68">
        <w:trPr>
          <w:trHeight w:val="20"/>
        </w:trPr>
        <w:tc>
          <w:tcPr>
            <w:tcW w:w="602" w:type="pct"/>
            <w:vMerge/>
            <w:tcBorders>
              <w:top w:val="nil"/>
              <w:left w:val="single" w:sz="4" w:space="0" w:color="auto"/>
              <w:bottom w:val="single" w:sz="4" w:space="0" w:color="000000"/>
              <w:right w:val="single" w:sz="4" w:space="0" w:color="auto"/>
            </w:tcBorders>
            <w:vAlign w:val="center"/>
            <w:hideMark/>
          </w:tcPr>
          <w:p w:rsidR="00464250" w:rsidRPr="00464250" w:rsidRDefault="00464250" w:rsidP="00464250">
            <w:pPr>
              <w:spacing w:after="0" w:line="240" w:lineRule="auto"/>
              <w:rPr>
                <w:rFonts w:ascii="Times New Roman" w:eastAsia="Times New Roman" w:hAnsi="Times New Roman"/>
                <w:sz w:val="14"/>
                <w:szCs w:val="14"/>
                <w:lang w:eastAsia="ru-RU"/>
              </w:rPr>
            </w:pPr>
          </w:p>
        </w:tc>
        <w:tc>
          <w:tcPr>
            <w:tcW w:w="662" w:type="pct"/>
            <w:vMerge/>
            <w:tcBorders>
              <w:top w:val="nil"/>
              <w:left w:val="single" w:sz="4" w:space="0" w:color="auto"/>
              <w:bottom w:val="single" w:sz="4" w:space="0" w:color="auto"/>
              <w:right w:val="single" w:sz="4" w:space="0" w:color="auto"/>
            </w:tcBorders>
            <w:vAlign w:val="center"/>
            <w:hideMark/>
          </w:tcPr>
          <w:p w:rsidR="00464250" w:rsidRPr="00464250" w:rsidRDefault="00464250" w:rsidP="00464250">
            <w:pPr>
              <w:spacing w:after="0" w:line="240" w:lineRule="auto"/>
              <w:rPr>
                <w:rFonts w:ascii="Times New Roman" w:eastAsia="Times New Roman" w:hAnsi="Times New Roman"/>
                <w:sz w:val="14"/>
                <w:szCs w:val="14"/>
                <w:lang w:eastAsia="ru-RU"/>
              </w:rPr>
            </w:pPr>
          </w:p>
        </w:tc>
        <w:tc>
          <w:tcPr>
            <w:tcW w:w="618" w:type="pct"/>
            <w:tcBorders>
              <w:top w:val="nil"/>
              <w:left w:val="nil"/>
              <w:bottom w:val="single" w:sz="4" w:space="0" w:color="auto"/>
              <w:right w:val="single" w:sz="4" w:space="0" w:color="auto"/>
            </w:tcBorders>
            <w:shd w:val="clear" w:color="auto" w:fill="auto"/>
            <w:hideMark/>
          </w:tcPr>
          <w:p w:rsidR="00464250" w:rsidRPr="00464250" w:rsidRDefault="00464250" w:rsidP="00464250">
            <w:pPr>
              <w:spacing w:after="0" w:line="240" w:lineRule="auto"/>
              <w:rPr>
                <w:rFonts w:ascii="Times New Roman" w:eastAsia="Times New Roman" w:hAnsi="Times New Roman"/>
                <w:color w:val="000000"/>
                <w:sz w:val="14"/>
                <w:szCs w:val="14"/>
                <w:lang w:eastAsia="ru-RU"/>
              </w:rPr>
            </w:pPr>
            <w:r w:rsidRPr="00464250">
              <w:rPr>
                <w:rFonts w:ascii="Times New Roman" w:eastAsia="Times New Roman" w:hAnsi="Times New Roman"/>
                <w:color w:val="000000"/>
                <w:sz w:val="14"/>
                <w:szCs w:val="14"/>
                <w:lang w:eastAsia="ru-RU"/>
              </w:rPr>
              <w:t>в том числе:</w:t>
            </w:r>
          </w:p>
        </w:tc>
        <w:tc>
          <w:tcPr>
            <w:tcW w:w="697" w:type="pct"/>
            <w:tcBorders>
              <w:top w:val="nil"/>
              <w:left w:val="nil"/>
              <w:bottom w:val="single" w:sz="4" w:space="0" w:color="auto"/>
              <w:right w:val="single" w:sz="4" w:space="0" w:color="auto"/>
            </w:tcBorders>
            <w:shd w:val="clear" w:color="auto" w:fill="auto"/>
            <w:noWrap/>
            <w:vAlign w:val="bottom"/>
            <w:hideMark/>
          </w:tcPr>
          <w:p w:rsidR="00464250" w:rsidRPr="00464250" w:rsidRDefault="00464250" w:rsidP="00464250">
            <w:pPr>
              <w:spacing w:after="0" w:line="240" w:lineRule="auto"/>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 </w:t>
            </w:r>
          </w:p>
        </w:tc>
        <w:tc>
          <w:tcPr>
            <w:tcW w:w="697" w:type="pct"/>
            <w:tcBorders>
              <w:top w:val="nil"/>
              <w:left w:val="nil"/>
              <w:bottom w:val="single" w:sz="4" w:space="0" w:color="auto"/>
              <w:right w:val="single" w:sz="4" w:space="0" w:color="auto"/>
            </w:tcBorders>
            <w:shd w:val="clear" w:color="auto" w:fill="auto"/>
            <w:noWrap/>
            <w:vAlign w:val="bottom"/>
            <w:hideMark/>
          </w:tcPr>
          <w:p w:rsidR="00464250" w:rsidRPr="00464250" w:rsidRDefault="00464250" w:rsidP="00464250">
            <w:pPr>
              <w:spacing w:after="0" w:line="240" w:lineRule="auto"/>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 </w:t>
            </w:r>
          </w:p>
        </w:tc>
        <w:tc>
          <w:tcPr>
            <w:tcW w:w="697" w:type="pct"/>
            <w:tcBorders>
              <w:top w:val="nil"/>
              <w:left w:val="nil"/>
              <w:bottom w:val="single" w:sz="4" w:space="0" w:color="auto"/>
              <w:right w:val="single" w:sz="4" w:space="0" w:color="auto"/>
            </w:tcBorders>
            <w:shd w:val="clear" w:color="auto" w:fill="auto"/>
            <w:noWrap/>
            <w:vAlign w:val="bottom"/>
            <w:hideMark/>
          </w:tcPr>
          <w:p w:rsidR="00464250" w:rsidRPr="00464250" w:rsidRDefault="00464250" w:rsidP="00464250">
            <w:pPr>
              <w:spacing w:after="0" w:line="240" w:lineRule="auto"/>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 </w:t>
            </w:r>
          </w:p>
        </w:tc>
        <w:tc>
          <w:tcPr>
            <w:tcW w:w="697" w:type="pct"/>
            <w:tcBorders>
              <w:top w:val="nil"/>
              <w:left w:val="nil"/>
              <w:bottom w:val="single" w:sz="4" w:space="0" w:color="auto"/>
              <w:right w:val="single" w:sz="4" w:space="0" w:color="auto"/>
            </w:tcBorders>
            <w:shd w:val="clear" w:color="auto" w:fill="auto"/>
            <w:noWrap/>
            <w:vAlign w:val="bottom"/>
            <w:hideMark/>
          </w:tcPr>
          <w:p w:rsidR="00464250" w:rsidRPr="00464250" w:rsidRDefault="00464250" w:rsidP="00464250">
            <w:pPr>
              <w:spacing w:after="0" w:line="240" w:lineRule="auto"/>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bCs/>
                <w:sz w:val="14"/>
                <w:szCs w:val="14"/>
                <w:lang w:eastAsia="ru-RU"/>
              </w:rPr>
            </w:pPr>
            <w:r w:rsidRPr="00464250">
              <w:rPr>
                <w:rFonts w:ascii="Times New Roman" w:eastAsia="Times New Roman" w:hAnsi="Times New Roman"/>
                <w:bCs/>
                <w:sz w:val="14"/>
                <w:szCs w:val="14"/>
                <w:lang w:eastAsia="ru-RU"/>
              </w:rPr>
              <w:t> </w:t>
            </w:r>
          </w:p>
        </w:tc>
      </w:tr>
      <w:tr w:rsidR="00464250" w:rsidRPr="00464250" w:rsidTr="004A1F68">
        <w:trPr>
          <w:trHeight w:val="20"/>
        </w:trPr>
        <w:tc>
          <w:tcPr>
            <w:tcW w:w="602" w:type="pct"/>
            <w:vMerge/>
            <w:tcBorders>
              <w:top w:val="nil"/>
              <w:left w:val="single" w:sz="4" w:space="0" w:color="auto"/>
              <w:bottom w:val="single" w:sz="4" w:space="0" w:color="000000"/>
              <w:right w:val="single" w:sz="4" w:space="0" w:color="auto"/>
            </w:tcBorders>
            <w:vAlign w:val="center"/>
            <w:hideMark/>
          </w:tcPr>
          <w:p w:rsidR="00464250" w:rsidRPr="00464250" w:rsidRDefault="00464250" w:rsidP="00464250">
            <w:pPr>
              <w:spacing w:after="0" w:line="240" w:lineRule="auto"/>
              <w:rPr>
                <w:rFonts w:ascii="Times New Roman" w:eastAsia="Times New Roman" w:hAnsi="Times New Roman"/>
                <w:sz w:val="14"/>
                <w:szCs w:val="14"/>
                <w:lang w:eastAsia="ru-RU"/>
              </w:rPr>
            </w:pPr>
          </w:p>
        </w:tc>
        <w:tc>
          <w:tcPr>
            <w:tcW w:w="662" w:type="pct"/>
            <w:vMerge/>
            <w:tcBorders>
              <w:top w:val="nil"/>
              <w:left w:val="single" w:sz="4" w:space="0" w:color="auto"/>
              <w:bottom w:val="single" w:sz="4" w:space="0" w:color="auto"/>
              <w:right w:val="single" w:sz="4" w:space="0" w:color="auto"/>
            </w:tcBorders>
            <w:vAlign w:val="center"/>
            <w:hideMark/>
          </w:tcPr>
          <w:p w:rsidR="00464250" w:rsidRPr="00464250" w:rsidRDefault="00464250" w:rsidP="00464250">
            <w:pPr>
              <w:spacing w:after="0" w:line="240" w:lineRule="auto"/>
              <w:rPr>
                <w:rFonts w:ascii="Times New Roman" w:eastAsia="Times New Roman" w:hAnsi="Times New Roman"/>
                <w:sz w:val="14"/>
                <w:szCs w:val="14"/>
                <w:lang w:eastAsia="ru-RU"/>
              </w:rPr>
            </w:pPr>
          </w:p>
        </w:tc>
        <w:tc>
          <w:tcPr>
            <w:tcW w:w="618" w:type="pct"/>
            <w:tcBorders>
              <w:top w:val="nil"/>
              <w:left w:val="nil"/>
              <w:bottom w:val="single" w:sz="4" w:space="0" w:color="auto"/>
              <w:right w:val="single" w:sz="4" w:space="0" w:color="auto"/>
            </w:tcBorders>
            <w:shd w:val="clear" w:color="auto" w:fill="auto"/>
            <w:hideMark/>
          </w:tcPr>
          <w:p w:rsidR="00464250" w:rsidRPr="00464250" w:rsidRDefault="00464250" w:rsidP="00464250">
            <w:pPr>
              <w:spacing w:after="0" w:line="240" w:lineRule="auto"/>
              <w:rPr>
                <w:rFonts w:ascii="Times New Roman" w:eastAsia="Times New Roman" w:hAnsi="Times New Roman"/>
                <w:color w:val="000000"/>
                <w:sz w:val="14"/>
                <w:szCs w:val="14"/>
                <w:lang w:eastAsia="ru-RU"/>
              </w:rPr>
            </w:pPr>
            <w:r w:rsidRPr="00464250">
              <w:rPr>
                <w:rFonts w:ascii="Times New Roman" w:eastAsia="Times New Roman" w:hAnsi="Times New Roman"/>
                <w:color w:val="000000"/>
                <w:sz w:val="14"/>
                <w:szCs w:val="14"/>
                <w:lang w:eastAsia="ru-RU"/>
              </w:rPr>
              <w:t xml:space="preserve">федеральный бюджет </w:t>
            </w:r>
          </w:p>
        </w:tc>
        <w:tc>
          <w:tcPr>
            <w:tcW w:w="697" w:type="pct"/>
            <w:tcBorders>
              <w:top w:val="nil"/>
              <w:left w:val="nil"/>
              <w:bottom w:val="single" w:sz="4" w:space="0" w:color="auto"/>
              <w:right w:val="single" w:sz="4" w:space="0" w:color="auto"/>
            </w:tcBorders>
            <w:shd w:val="clear" w:color="auto" w:fill="auto"/>
            <w:noWrap/>
            <w:vAlign w:val="bottom"/>
            <w:hideMark/>
          </w:tcPr>
          <w:p w:rsidR="00464250" w:rsidRPr="00464250" w:rsidRDefault="00464250" w:rsidP="00464250">
            <w:pPr>
              <w:spacing w:after="0" w:line="240" w:lineRule="auto"/>
              <w:jc w:val="right"/>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 xml:space="preserve">65 352 064,56 </w:t>
            </w:r>
          </w:p>
        </w:tc>
        <w:tc>
          <w:tcPr>
            <w:tcW w:w="697" w:type="pct"/>
            <w:tcBorders>
              <w:top w:val="nil"/>
              <w:left w:val="nil"/>
              <w:bottom w:val="single" w:sz="4" w:space="0" w:color="auto"/>
              <w:right w:val="single" w:sz="4" w:space="0" w:color="auto"/>
            </w:tcBorders>
            <w:shd w:val="clear" w:color="auto" w:fill="auto"/>
            <w:noWrap/>
            <w:vAlign w:val="bottom"/>
            <w:hideMark/>
          </w:tcPr>
          <w:p w:rsidR="00464250" w:rsidRPr="00464250" w:rsidRDefault="00464250" w:rsidP="00464250">
            <w:pPr>
              <w:spacing w:after="0" w:line="240" w:lineRule="auto"/>
              <w:jc w:val="right"/>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 xml:space="preserve">82 980 787,47 </w:t>
            </w:r>
          </w:p>
        </w:tc>
        <w:tc>
          <w:tcPr>
            <w:tcW w:w="697" w:type="pct"/>
            <w:tcBorders>
              <w:top w:val="nil"/>
              <w:left w:val="nil"/>
              <w:bottom w:val="single" w:sz="4" w:space="0" w:color="auto"/>
              <w:right w:val="single" w:sz="4" w:space="0" w:color="auto"/>
            </w:tcBorders>
            <w:shd w:val="clear" w:color="auto" w:fill="auto"/>
            <w:noWrap/>
            <w:vAlign w:val="bottom"/>
            <w:hideMark/>
          </w:tcPr>
          <w:p w:rsidR="00464250" w:rsidRPr="00464250" w:rsidRDefault="00464250" w:rsidP="00464250">
            <w:pPr>
              <w:spacing w:after="0" w:line="240" w:lineRule="auto"/>
              <w:jc w:val="right"/>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 xml:space="preserve">89 721 829,91 </w:t>
            </w:r>
          </w:p>
        </w:tc>
        <w:tc>
          <w:tcPr>
            <w:tcW w:w="697" w:type="pct"/>
            <w:tcBorders>
              <w:top w:val="nil"/>
              <w:left w:val="nil"/>
              <w:bottom w:val="single" w:sz="4" w:space="0" w:color="auto"/>
              <w:right w:val="single" w:sz="4" w:space="0" w:color="auto"/>
            </w:tcBorders>
            <w:shd w:val="clear" w:color="auto" w:fill="auto"/>
            <w:noWrap/>
            <w:vAlign w:val="bottom"/>
            <w:hideMark/>
          </w:tcPr>
          <w:p w:rsidR="00464250" w:rsidRPr="00464250" w:rsidRDefault="00464250" w:rsidP="00464250">
            <w:pPr>
              <w:spacing w:after="0" w:line="240" w:lineRule="auto"/>
              <w:jc w:val="right"/>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 xml:space="preserve">29 770 840,93 </w:t>
            </w:r>
          </w:p>
        </w:tc>
        <w:tc>
          <w:tcPr>
            <w:tcW w:w="328" w:type="pct"/>
            <w:tcBorders>
              <w:top w:val="nil"/>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bCs/>
                <w:sz w:val="14"/>
                <w:szCs w:val="14"/>
                <w:lang w:eastAsia="ru-RU"/>
              </w:rPr>
            </w:pPr>
            <w:r w:rsidRPr="00464250">
              <w:rPr>
                <w:rFonts w:ascii="Times New Roman" w:eastAsia="Times New Roman" w:hAnsi="Times New Roman"/>
                <w:bCs/>
                <w:sz w:val="14"/>
                <w:szCs w:val="14"/>
                <w:lang w:eastAsia="ru-RU"/>
              </w:rPr>
              <w:t xml:space="preserve">       267 825 522,87   </w:t>
            </w:r>
          </w:p>
        </w:tc>
      </w:tr>
      <w:tr w:rsidR="00464250" w:rsidRPr="00464250" w:rsidTr="004A1F68">
        <w:trPr>
          <w:trHeight w:val="20"/>
        </w:trPr>
        <w:tc>
          <w:tcPr>
            <w:tcW w:w="602" w:type="pct"/>
            <w:vMerge/>
            <w:tcBorders>
              <w:top w:val="nil"/>
              <w:left w:val="single" w:sz="4" w:space="0" w:color="auto"/>
              <w:bottom w:val="single" w:sz="4" w:space="0" w:color="000000"/>
              <w:right w:val="single" w:sz="4" w:space="0" w:color="auto"/>
            </w:tcBorders>
            <w:vAlign w:val="center"/>
            <w:hideMark/>
          </w:tcPr>
          <w:p w:rsidR="00464250" w:rsidRPr="00464250" w:rsidRDefault="00464250" w:rsidP="00464250">
            <w:pPr>
              <w:spacing w:after="0" w:line="240" w:lineRule="auto"/>
              <w:rPr>
                <w:rFonts w:ascii="Times New Roman" w:eastAsia="Times New Roman" w:hAnsi="Times New Roman"/>
                <w:sz w:val="14"/>
                <w:szCs w:val="14"/>
                <w:lang w:eastAsia="ru-RU"/>
              </w:rPr>
            </w:pPr>
          </w:p>
        </w:tc>
        <w:tc>
          <w:tcPr>
            <w:tcW w:w="662" w:type="pct"/>
            <w:vMerge/>
            <w:tcBorders>
              <w:top w:val="nil"/>
              <w:left w:val="single" w:sz="4" w:space="0" w:color="auto"/>
              <w:bottom w:val="single" w:sz="4" w:space="0" w:color="auto"/>
              <w:right w:val="single" w:sz="4" w:space="0" w:color="auto"/>
            </w:tcBorders>
            <w:vAlign w:val="center"/>
            <w:hideMark/>
          </w:tcPr>
          <w:p w:rsidR="00464250" w:rsidRPr="00464250" w:rsidRDefault="00464250" w:rsidP="00464250">
            <w:pPr>
              <w:spacing w:after="0" w:line="240" w:lineRule="auto"/>
              <w:rPr>
                <w:rFonts w:ascii="Times New Roman" w:eastAsia="Times New Roman" w:hAnsi="Times New Roman"/>
                <w:sz w:val="14"/>
                <w:szCs w:val="14"/>
                <w:lang w:eastAsia="ru-RU"/>
              </w:rPr>
            </w:pPr>
          </w:p>
        </w:tc>
        <w:tc>
          <w:tcPr>
            <w:tcW w:w="618" w:type="pct"/>
            <w:tcBorders>
              <w:top w:val="nil"/>
              <w:left w:val="nil"/>
              <w:bottom w:val="single" w:sz="4" w:space="0" w:color="auto"/>
              <w:right w:val="single" w:sz="4" w:space="0" w:color="auto"/>
            </w:tcBorders>
            <w:shd w:val="clear" w:color="auto" w:fill="auto"/>
            <w:hideMark/>
          </w:tcPr>
          <w:p w:rsidR="00464250" w:rsidRPr="00464250" w:rsidRDefault="00464250" w:rsidP="00464250">
            <w:pPr>
              <w:spacing w:after="0" w:line="240" w:lineRule="auto"/>
              <w:rPr>
                <w:rFonts w:ascii="Times New Roman" w:eastAsia="Times New Roman" w:hAnsi="Times New Roman"/>
                <w:color w:val="000000"/>
                <w:sz w:val="14"/>
                <w:szCs w:val="14"/>
                <w:lang w:eastAsia="ru-RU"/>
              </w:rPr>
            </w:pPr>
            <w:r w:rsidRPr="00464250">
              <w:rPr>
                <w:rFonts w:ascii="Times New Roman" w:eastAsia="Times New Roman" w:hAnsi="Times New Roman"/>
                <w:color w:val="000000"/>
                <w:sz w:val="14"/>
                <w:szCs w:val="14"/>
                <w:lang w:eastAsia="ru-RU"/>
              </w:rPr>
              <w:t>краевой бюджет</w:t>
            </w:r>
          </w:p>
        </w:tc>
        <w:tc>
          <w:tcPr>
            <w:tcW w:w="697" w:type="pct"/>
            <w:tcBorders>
              <w:top w:val="nil"/>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 xml:space="preserve">        777 793 982,60   </w:t>
            </w:r>
          </w:p>
        </w:tc>
        <w:tc>
          <w:tcPr>
            <w:tcW w:w="697" w:type="pct"/>
            <w:tcBorders>
              <w:top w:val="nil"/>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 xml:space="preserve">        830 463 304,53   </w:t>
            </w:r>
          </w:p>
        </w:tc>
        <w:tc>
          <w:tcPr>
            <w:tcW w:w="697" w:type="pct"/>
            <w:tcBorders>
              <w:top w:val="nil"/>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 xml:space="preserve">        781 126 470,09   </w:t>
            </w:r>
          </w:p>
        </w:tc>
        <w:tc>
          <w:tcPr>
            <w:tcW w:w="697" w:type="pct"/>
            <w:tcBorders>
              <w:top w:val="nil"/>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 xml:space="preserve">        780 915 659,07   </w:t>
            </w:r>
          </w:p>
        </w:tc>
        <w:tc>
          <w:tcPr>
            <w:tcW w:w="328" w:type="pct"/>
            <w:tcBorders>
              <w:top w:val="nil"/>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bCs/>
                <w:sz w:val="14"/>
                <w:szCs w:val="14"/>
                <w:lang w:eastAsia="ru-RU"/>
              </w:rPr>
            </w:pPr>
            <w:r w:rsidRPr="00464250">
              <w:rPr>
                <w:rFonts w:ascii="Times New Roman" w:eastAsia="Times New Roman" w:hAnsi="Times New Roman"/>
                <w:bCs/>
                <w:sz w:val="14"/>
                <w:szCs w:val="14"/>
                <w:lang w:eastAsia="ru-RU"/>
              </w:rPr>
              <w:t xml:space="preserve">   3 170 299 416,29   </w:t>
            </w:r>
          </w:p>
        </w:tc>
      </w:tr>
      <w:tr w:rsidR="00464250" w:rsidRPr="00464250" w:rsidTr="004A1F68">
        <w:trPr>
          <w:trHeight w:val="20"/>
        </w:trPr>
        <w:tc>
          <w:tcPr>
            <w:tcW w:w="602" w:type="pct"/>
            <w:vMerge/>
            <w:tcBorders>
              <w:top w:val="nil"/>
              <w:left w:val="single" w:sz="4" w:space="0" w:color="auto"/>
              <w:bottom w:val="single" w:sz="4" w:space="0" w:color="000000"/>
              <w:right w:val="single" w:sz="4" w:space="0" w:color="auto"/>
            </w:tcBorders>
            <w:vAlign w:val="center"/>
            <w:hideMark/>
          </w:tcPr>
          <w:p w:rsidR="00464250" w:rsidRPr="00464250" w:rsidRDefault="00464250" w:rsidP="00464250">
            <w:pPr>
              <w:spacing w:after="0" w:line="240" w:lineRule="auto"/>
              <w:rPr>
                <w:rFonts w:ascii="Times New Roman" w:eastAsia="Times New Roman" w:hAnsi="Times New Roman"/>
                <w:sz w:val="14"/>
                <w:szCs w:val="14"/>
                <w:lang w:eastAsia="ru-RU"/>
              </w:rPr>
            </w:pPr>
          </w:p>
        </w:tc>
        <w:tc>
          <w:tcPr>
            <w:tcW w:w="662" w:type="pct"/>
            <w:vMerge/>
            <w:tcBorders>
              <w:top w:val="nil"/>
              <w:left w:val="single" w:sz="4" w:space="0" w:color="auto"/>
              <w:bottom w:val="single" w:sz="4" w:space="0" w:color="auto"/>
              <w:right w:val="single" w:sz="4" w:space="0" w:color="auto"/>
            </w:tcBorders>
            <w:vAlign w:val="center"/>
            <w:hideMark/>
          </w:tcPr>
          <w:p w:rsidR="00464250" w:rsidRPr="00464250" w:rsidRDefault="00464250" w:rsidP="00464250">
            <w:pPr>
              <w:spacing w:after="0" w:line="240" w:lineRule="auto"/>
              <w:rPr>
                <w:rFonts w:ascii="Times New Roman" w:eastAsia="Times New Roman" w:hAnsi="Times New Roman"/>
                <w:sz w:val="14"/>
                <w:szCs w:val="14"/>
                <w:lang w:eastAsia="ru-RU"/>
              </w:rPr>
            </w:pPr>
          </w:p>
        </w:tc>
        <w:tc>
          <w:tcPr>
            <w:tcW w:w="618" w:type="pct"/>
            <w:tcBorders>
              <w:top w:val="nil"/>
              <w:left w:val="nil"/>
              <w:bottom w:val="single" w:sz="4" w:space="0" w:color="auto"/>
              <w:right w:val="single" w:sz="4" w:space="0" w:color="auto"/>
            </w:tcBorders>
            <w:shd w:val="clear" w:color="auto" w:fill="auto"/>
            <w:hideMark/>
          </w:tcPr>
          <w:p w:rsidR="00464250" w:rsidRPr="00464250" w:rsidRDefault="00464250" w:rsidP="00464250">
            <w:pPr>
              <w:spacing w:after="0" w:line="240" w:lineRule="auto"/>
              <w:rPr>
                <w:rFonts w:ascii="Times New Roman" w:eastAsia="Times New Roman" w:hAnsi="Times New Roman"/>
                <w:color w:val="000000"/>
                <w:sz w:val="14"/>
                <w:szCs w:val="14"/>
                <w:lang w:eastAsia="ru-RU"/>
              </w:rPr>
            </w:pPr>
            <w:r w:rsidRPr="00464250">
              <w:rPr>
                <w:rFonts w:ascii="Times New Roman" w:eastAsia="Times New Roman" w:hAnsi="Times New Roman"/>
                <w:color w:val="000000"/>
                <w:sz w:val="14"/>
                <w:szCs w:val="14"/>
                <w:lang w:eastAsia="ru-RU"/>
              </w:rPr>
              <w:t>внебюджетные источники</w:t>
            </w:r>
          </w:p>
        </w:tc>
        <w:tc>
          <w:tcPr>
            <w:tcW w:w="697" w:type="pct"/>
            <w:tcBorders>
              <w:top w:val="nil"/>
              <w:left w:val="nil"/>
              <w:bottom w:val="single" w:sz="4" w:space="0" w:color="auto"/>
              <w:right w:val="single" w:sz="4" w:space="0" w:color="auto"/>
            </w:tcBorders>
            <w:shd w:val="clear" w:color="auto" w:fill="auto"/>
            <w:noWrap/>
            <w:vAlign w:val="bottom"/>
            <w:hideMark/>
          </w:tcPr>
          <w:p w:rsidR="00464250" w:rsidRPr="00464250" w:rsidRDefault="00464250" w:rsidP="00464250">
            <w:pPr>
              <w:spacing w:after="0" w:line="240" w:lineRule="auto"/>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 xml:space="preserve">            5 389 664,40   </w:t>
            </w:r>
          </w:p>
        </w:tc>
        <w:tc>
          <w:tcPr>
            <w:tcW w:w="697" w:type="pct"/>
            <w:tcBorders>
              <w:top w:val="nil"/>
              <w:left w:val="nil"/>
              <w:bottom w:val="single" w:sz="4" w:space="0" w:color="auto"/>
              <w:right w:val="single" w:sz="4" w:space="0" w:color="auto"/>
            </w:tcBorders>
            <w:shd w:val="clear" w:color="auto" w:fill="auto"/>
            <w:noWrap/>
            <w:vAlign w:val="bottom"/>
            <w:hideMark/>
          </w:tcPr>
          <w:p w:rsidR="00464250" w:rsidRPr="00464250" w:rsidRDefault="00464250" w:rsidP="00464250">
            <w:pPr>
              <w:spacing w:after="0" w:line="240" w:lineRule="auto"/>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 xml:space="preserve">          19 448 787,00   </w:t>
            </w:r>
          </w:p>
        </w:tc>
        <w:tc>
          <w:tcPr>
            <w:tcW w:w="697" w:type="pct"/>
            <w:tcBorders>
              <w:top w:val="nil"/>
              <w:left w:val="nil"/>
              <w:bottom w:val="single" w:sz="4" w:space="0" w:color="auto"/>
              <w:right w:val="single" w:sz="4" w:space="0" w:color="auto"/>
            </w:tcBorders>
            <w:shd w:val="clear" w:color="auto" w:fill="auto"/>
            <w:noWrap/>
            <w:vAlign w:val="bottom"/>
            <w:hideMark/>
          </w:tcPr>
          <w:p w:rsidR="00464250" w:rsidRPr="00464250" w:rsidRDefault="00464250" w:rsidP="00464250">
            <w:pPr>
              <w:spacing w:after="0" w:line="240" w:lineRule="auto"/>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 xml:space="preserve">            2 608 000,00   </w:t>
            </w:r>
          </w:p>
        </w:tc>
        <w:tc>
          <w:tcPr>
            <w:tcW w:w="697" w:type="pct"/>
            <w:tcBorders>
              <w:top w:val="nil"/>
              <w:left w:val="nil"/>
              <w:bottom w:val="single" w:sz="4" w:space="0" w:color="auto"/>
              <w:right w:val="single" w:sz="4" w:space="0" w:color="auto"/>
            </w:tcBorders>
            <w:shd w:val="clear" w:color="auto" w:fill="auto"/>
            <w:noWrap/>
            <w:vAlign w:val="bottom"/>
            <w:hideMark/>
          </w:tcPr>
          <w:p w:rsidR="00464250" w:rsidRPr="00464250" w:rsidRDefault="00464250" w:rsidP="00464250">
            <w:pPr>
              <w:spacing w:after="0" w:line="240" w:lineRule="auto"/>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 xml:space="preserve">            2 608 000,00   </w:t>
            </w:r>
          </w:p>
        </w:tc>
        <w:tc>
          <w:tcPr>
            <w:tcW w:w="328" w:type="pct"/>
            <w:tcBorders>
              <w:top w:val="nil"/>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bCs/>
                <w:sz w:val="14"/>
                <w:szCs w:val="14"/>
                <w:lang w:eastAsia="ru-RU"/>
              </w:rPr>
            </w:pPr>
            <w:r w:rsidRPr="00464250">
              <w:rPr>
                <w:rFonts w:ascii="Times New Roman" w:eastAsia="Times New Roman" w:hAnsi="Times New Roman"/>
                <w:bCs/>
                <w:sz w:val="14"/>
                <w:szCs w:val="14"/>
                <w:lang w:eastAsia="ru-RU"/>
              </w:rPr>
              <w:t xml:space="preserve">         30 054 451,40   </w:t>
            </w:r>
          </w:p>
        </w:tc>
      </w:tr>
      <w:tr w:rsidR="00464250" w:rsidRPr="00464250" w:rsidTr="004A1F68">
        <w:trPr>
          <w:trHeight w:val="20"/>
        </w:trPr>
        <w:tc>
          <w:tcPr>
            <w:tcW w:w="602" w:type="pct"/>
            <w:vMerge/>
            <w:tcBorders>
              <w:top w:val="nil"/>
              <w:left w:val="single" w:sz="4" w:space="0" w:color="auto"/>
              <w:bottom w:val="single" w:sz="4" w:space="0" w:color="000000"/>
              <w:right w:val="single" w:sz="4" w:space="0" w:color="auto"/>
            </w:tcBorders>
            <w:vAlign w:val="center"/>
            <w:hideMark/>
          </w:tcPr>
          <w:p w:rsidR="00464250" w:rsidRPr="00464250" w:rsidRDefault="00464250" w:rsidP="00464250">
            <w:pPr>
              <w:spacing w:after="0" w:line="240" w:lineRule="auto"/>
              <w:rPr>
                <w:rFonts w:ascii="Times New Roman" w:eastAsia="Times New Roman" w:hAnsi="Times New Roman"/>
                <w:sz w:val="14"/>
                <w:szCs w:val="14"/>
                <w:lang w:eastAsia="ru-RU"/>
              </w:rPr>
            </w:pPr>
          </w:p>
        </w:tc>
        <w:tc>
          <w:tcPr>
            <w:tcW w:w="662" w:type="pct"/>
            <w:vMerge/>
            <w:tcBorders>
              <w:top w:val="nil"/>
              <w:left w:val="single" w:sz="4" w:space="0" w:color="auto"/>
              <w:bottom w:val="single" w:sz="4" w:space="0" w:color="auto"/>
              <w:right w:val="single" w:sz="4" w:space="0" w:color="auto"/>
            </w:tcBorders>
            <w:vAlign w:val="center"/>
            <w:hideMark/>
          </w:tcPr>
          <w:p w:rsidR="00464250" w:rsidRPr="00464250" w:rsidRDefault="00464250" w:rsidP="00464250">
            <w:pPr>
              <w:spacing w:after="0" w:line="240" w:lineRule="auto"/>
              <w:rPr>
                <w:rFonts w:ascii="Times New Roman" w:eastAsia="Times New Roman" w:hAnsi="Times New Roman"/>
                <w:sz w:val="14"/>
                <w:szCs w:val="14"/>
                <w:lang w:eastAsia="ru-RU"/>
              </w:rPr>
            </w:pPr>
          </w:p>
        </w:tc>
        <w:tc>
          <w:tcPr>
            <w:tcW w:w="618" w:type="pct"/>
            <w:tcBorders>
              <w:top w:val="nil"/>
              <w:left w:val="nil"/>
              <w:bottom w:val="single" w:sz="4" w:space="0" w:color="auto"/>
              <w:right w:val="single" w:sz="4" w:space="0" w:color="auto"/>
            </w:tcBorders>
            <w:shd w:val="clear" w:color="auto" w:fill="auto"/>
            <w:hideMark/>
          </w:tcPr>
          <w:p w:rsidR="00464250" w:rsidRPr="00464250" w:rsidRDefault="00464250" w:rsidP="00464250">
            <w:pPr>
              <w:spacing w:after="0" w:line="240" w:lineRule="auto"/>
              <w:rPr>
                <w:rFonts w:ascii="Times New Roman" w:eastAsia="Times New Roman" w:hAnsi="Times New Roman"/>
                <w:color w:val="000000"/>
                <w:sz w:val="14"/>
                <w:szCs w:val="14"/>
                <w:lang w:eastAsia="ru-RU"/>
              </w:rPr>
            </w:pPr>
            <w:r w:rsidRPr="00464250">
              <w:rPr>
                <w:rFonts w:ascii="Times New Roman" w:eastAsia="Times New Roman" w:hAnsi="Times New Roman"/>
                <w:color w:val="000000"/>
                <w:sz w:val="14"/>
                <w:szCs w:val="14"/>
                <w:lang w:eastAsia="ru-RU"/>
              </w:rPr>
              <w:t>бюджеты муниципальных образований</w:t>
            </w:r>
          </w:p>
        </w:tc>
        <w:tc>
          <w:tcPr>
            <w:tcW w:w="697" w:type="pct"/>
            <w:tcBorders>
              <w:top w:val="nil"/>
              <w:left w:val="nil"/>
              <w:bottom w:val="single" w:sz="4" w:space="0" w:color="auto"/>
              <w:right w:val="single" w:sz="4" w:space="0" w:color="auto"/>
            </w:tcBorders>
            <w:shd w:val="clear" w:color="auto" w:fill="auto"/>
            <w:noWrap/>
            <w:vAlign w:val="center"/>
            <w:hideMark/>
          </w:tcPr>
          <w:p w:rsidR="00464250" w:rsidRPr="00464250" w:rsidRDefault="00464250" w:rsidP="00464250">
            <w:pPr>
              <w:spacing w:after="0" w:line="240" w:lineRule="auto"/>
              <w:jc w:val="center"/>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 xml:space="preserve">        535 975 244,60   </w:t>
            </w:r>
          </w:p>
        </w:tc>
        <w:tc>
          <w:tcPr>
            <w:tcW w:w="697" w:type="pct"/>
            <w:tcBorders>
              <w:top w:val="nil"/>
              <w:left w:val="nil"/>
              <w:bottom w:val="single" w:sz="4" w:space="0" w:color="auto"/>
              <w:right w:val="single" w:sz="4" w:space="0" w:color="auto"/>
            </w:tcBorders>
            <w:shd w:val="clear" w:color="auto" w:fill="auto"/>
            <w:noWrap/>
            <w:vAlign w:val="center"/>
            <w:hideMark/>
          </w:tcPr>
          <w:p w:rsidR="00464250" w:rsidRPr="00464250" w:rsidRDefault="00464250" w:rsidP="00464250">
            <w:pPr>
              <w:spacing w:after="0" w:line="240" w:lineRule="auto"/>
              <w:jc w:val="center"/>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 xml:space="preserve">        545 194 584,04   </w:t>
            </w:r>
          </w:p>
        </w:tc>
        <w:tc>
          <w:tcPr>
            <w:tcW w:w="697" w:type="pct"/>
            <w:tcBorders>
              <w:top w:val="nil"/>
              <w:left w:val="nil"/>
              <w:bottom w:val="single" w:sz="4" w:space="0" w:color="auto"/>
              <w:right w:val="single" w:sz="4" w:space="0" w:color="auto"/>
            </w:tcBorders>
            <w:shd w:val="clear" w:color="auto" w:fill="auto"/>
            <w:noWrap/>
            <w:vAlign w:val="center"/>
            <w:hideMark/>
          </w:tcPr>
          <w:p w:rsidR="00464250" w:rsidRPr="00464250" w:rsidRDefault="00464250" w:rsidP="00464250">
            <w:pPr>
              <w:spacing w:after="0" w:line="240" w:lineRule="auto"/>
              <w:jc w:val="center"/>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 xml:space="preserve">        510 029 220,00   </w:t>
            </w:r>
          </w:p>
        </w:tc>
        <w:tc>
          <w:tcPr>
            <w:tcW w:w="697" w:type="pct"/>
            <w:tcBorders>
              <w:top w:val="nil"/>
              <w:left w:val="nil"/>
              <w:bottom w:val="single" w:sz="4" w:space="0" w:color="auto"/>
              <w:right w:val="single" w:sz="4" w:space="0" w:color="auto"/>
            </w:tcBorders>
            <w:shd w:val="clear" w:color="auto" w:fill="auto"/>
            <w:noWrap/>
            <w:vAlign w:val="center"/>
            <w:hideMark/>
          </w:tcPr>
          <w:p w:rsidR="00464250" w:rsidRPr="00464250" w:rsidRDefault="00464250" w:rsidP="00464250">
            <w:pPr>
              <w:spacing w:after="0" w:line="240" w:lineRule="auto"/>
              <w:jc w:val="center"/>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 xml:space="preserve">        509 858 820,00   </w:t>
            </w:r>
          </w:p>
        </w:tc>
        <w:tc>
          <w:tcPr>
            <w:tcW w:w="328" w:type="pct"/>
            <w:tcBorders>
              <w:top w:val="nil"/>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bCs/>
                <w:sz w:val="14"/>
                <w:szCs w:val="14"/>
                <w:lang w:eastAsia="ru-RU"/>
              </w:rPr>
            </w:pPr>
            <w:r w:rsidRPr="00464250">
              <w:rPr>
                <w:rFonts w:ascii="Times New Roman" w:eastAsia="Times New Roman" w:hAnsi="Times New Roman"/>
                <w:bCs/>
                <w:sz w:val="14"/>
                <w:szCs w:val="14"/>
                <w:lang w:eastAsia="ru-RU"/>
              </w:rPr>
              <w:t xml:space="preserve">   2 101 057 868,64   </w:t>
            </w:r>
          </w:p>
        </w:tc>
      </w:tr>
      <w:tr w:rsidR="00464250" w:rsidRPr="00464250" w:rsidTr="004A1F68">
        <w:trPr>
          <w:trHeight w:val="20"/>
        </w:trPr>
        <w:tc>
          <w:tcPr>
            <w:tcW w:w="602" w:type="pct"/>
            <w:vMerge/>
            <w:tcBorders>
              <w:top w:val="nil"/>
              <w:left w:val="single" w:sz="4" w:space="0" w:color="auto"/>
              <w:bottom w:val="single" w:sz="4" w:space="0" w:color="000000"/>
              <w:right w:val="single" w:sz="4" w:space="0" w:color="auto"/>
            </w:tcBorders>
            <w:vAlign w:val="center"/>
            <w:hideMark/>
          </w:tcPr>
          <w:p w:rsidR="00464250" w:rsidRPr="00464250" w:rsidRDefault="00464250" w:rsidP="00464250">
            <w:pPr>
              <w:spacing w:after="0" w:line="240" w:lineRule="auto"/>
              <w:rPr>
                <w:rFonts w:ascii="Times New Roman" w:eastAsia="Times New Roman" w:hAnsi="Times New Roman"/>
                <w:sz w:val="14"/>
                <w:szCs w:val="14"/>
                <w:lang w:eastAsia="ru-RU"/>
              </w:rPr>
            </w:pPr>
          </w:p>
        </w:tc>
        <w:tc>
          <w:tcPr>
            <w:tcW w:w="662" w:type="pct"/>
            <w:vMerge/>
            <w:tcBorders>
              <w:top w:val="nil"/>
              <w:left w:val="single" w:sz="4" w:space="0" w:color="auto"/>
              <w:bottom w:val="single" w:sz="4" w:space="0" w:color="auto"/>
              <w:right w:val="single" w:sz="4" w:space="0" w:color="auto"/>
            </w:tcBorders>
            <w:vAlign w:val="center"/>
            <w:hideMark/>
          </w:tcPr>
          <w:p w:rsidR="00464250" w:rsidRPr="00464250" w:rsidRDefault="00464250" w:rsidP="00464250">
            <w:pPr>
              <w:spacing w:after="0" w:line="240" w:lineRule="auto"/>
              <w:rPr>
                <w:rFonts w:ascii="Times New Roman" w:eastAsia="Times New Roman" w:hAnsi="Times New Roman"/>
                <w:sz w:val="14"/>
                <w:szCs w:val="14"/>
                <w:lang w:eastAsia="ru-RU"/>
              </w:rPr>
            </w:pPr>
          </w:p>
        </w:tc>
        <w:tc>
          <w:tcPr>
            <w:tcW w:w="618" w:type="pct"/>
            <w:tcBorders>
              <w:top w:val="nil"/>
              <w:left w:val="nil"/>
              <w:bottom w:val="single" w:sz="4" w:space="0" w:color="auto"/>
              <w:right w:val="single" w:sz="4" w:space="0" w:color="auto"/>
            </w:tcBorders>
            <w:shd w:val="clear" w:color="auto" w:fill="auto"/>
            <w:hideMark/>
          </w:tcPr>
          <w:p w:rsidR="00464250" w:rsidRPr="00464250" w:rsidRDefault="00464250" w:rsidP="00464250">
            <w:pPr>
              <w:spacing w:after="0" w:line="240" w:lineRule="auto"/>
              <w:rPr>
                <w:rFonts w:ascii="Times New Roman" w:eastAsia="Times New Roman" w:hAnsi="Times New Roman"/>
                <w:color w:val="000000"/>
                <w:sz w:val="14"/>
                <w:szCs w:val="14"/>
                <w:lang w:eastAsia="ru-RU"/>
              </w:rPr>
            </w:pPr>
            <w:r w:rsidRPr="00464250">
              <w:rPr>
                <w:rFonts w:ascii="Times New Roman" w:eastAsia="Times New Roman" w:hAnsi="Times New Roman"/>
                <w:color w:val="000000"/>
                <w:sz w:val="14"/>
                <w:szCs w:val="14"/>
                <w:lang w:eastAsia="ru-RU"/>
              </w:rPr>
              <w:t>юридические лица</w:t>
            </w:r>
          </w:p>
        </w:tc>
        <w:tc>
          <w:tcPr>
            <w:tcW w:w="697" w:type="pct"/>
            <w:tcBorders>
              <w:top w:val="nil"/>
              <w:left w:val="nil"/>
              <w:bottom w:val="single" w:sz="4" w:space="0" w:color="auto"/>
              <w:right w:val="single" w:sz="4" w:space="0" w:color="auto"/>
            </w:tcBorders>
            <w:shd w:val="clear" w:color="auto" w:fill="auto"/>
            <w:noWrap/>
            <w:vAlign w:val="bottom"/>
            <w:hideMark/>
          </w:tcPr>
          <w:p w:rsidR="00464250" w:rsidRPr="00464250" w:rsidRDefault="00464250" w:rsidP="00464250">
            <w:pPr>
              <w:spacing w:after="0" w:line="240" w:lineRule="auto"/>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 </w:t>
            </w:r>
          </w:p>
        </w:tc>
        <w:tc>
          <w:tcPr>
            <w:tcW w:w="697" w:type="pct"/>
            <w:tcBorders>
              <w:top w:val="nil"/>
              <w:left w:val="nil"/>
              <w:bottom w:val="single" w:sz="4" w:space="0" w:color="auto"/>
              <w:right w:val="single" w:sz="4" w:space="0" w:color="auto"/>
            </w:tcBorders>
            <w:shd w:val="clear" w:color="auto" w:fill="auto"/>
            <w:noWrap/>
            <w:vAlign w:val="bottom"/>
            <w:hideMark/>
          </w:tcPr>
          <w:p w:rsidR="00464250" w:rsidRPr="00464250" w:rsidRDefault="00464250" w:rsidP="00464250">
            <w:pPr>
              <w:spacing w:after="0" w:line="240" w:lineRule="auto"/>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 </w:t>
            </w:r>
          </w:p>
        </w:tc>
        <w:tc>
          <w:tcPr>
            <w:tcW w:w="697" w:type="pct"/>
            <w:tcBorders>
              <w:top w:val="nil"/>
              <w:left w:val="nil"/>
              <w:bottom w:val="single" w:sz="4" w:space="0" w:color="auto"/>
              <w:right w:val="single" w:sz="4" w:space="0" w:color="auto"/>
            </w:tcBorders>
            <w:shd w:val="clear" w:color="auto" w:fill="auto"/>
            <w:noWrap/>
            <w:vAlign w:val="bottom"/>
            <w:hideMark/>
          </w:tcPr>
          <w:p w:rsidR="00464250" w:rsidRPr="00464250" w:rsidRDefault="00464250" w:rsidP="00464250">
            <w:pPr>
              <w:spacing w:after="0" w:line="240" w:lineRule="auto"/>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 </w:t>
            </w:r>
          </w:p>
        </w:tc>
        <w:tc>
          <w:tcPr>
            <w:tcW w:w="697" w:type="pct"/>
            <w:tcBorders>
              <w:top w:val="nil"/>
              <w:left w:val="nil"/>
              <w:bottom w:val="single" w:sz="4" w:space="0" w:color="auto"/>
              <w:right w:val="single" w:sz="4" w:space="0" w:color="auto"/>
            </w:tcBorders>
            <w:shd w:val="clear" w:color="auto" w:fill="auto"/>
            <w:noWrap/>
            <w:vAlign w:val="bottom"/>
            <w:hideMark/>
          </w:tcPr>
          <w:p w:rsidR="00464250" w:rsidRPr="00464250" w:rsidRDefault="00464250" w:rsidP="00464250">
            <w:pPr>
              <w:spacing w:after="0" w:line="240" w:lineRule="auto"/>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bCs/>
                <w:sz w:val="14"/>
                <w:szCs w:val="14"/>
                <w:lang w:eastAsia="ru-RU"/>
              </w:rPr>
            </w:pPr>
            <w:r w:rsidRPr="00464250">
              <w:rPr>
                <w:rFonts w:ascii="Times New Roman" w:eastAsia="Times New Roman" w:hAnsi="Times New Roman"/>
                <w:bCs/>
                <w:sz w:val="14"/>
                <w:szCs w:val="14"/>
                <w:lang w:eastAsia="ru-RU"/>
              </w:rPr>
              <w:t> </w:t>
            </w:r>
          </w:p>
        </w:tc>
      </w:tr>
      <w:tr w:rsidR="00464250" w:rsidRPr="00464250" w:rsidTr="004A1F68">
        <w:trPr>
          <w:trHeight w:val="20"/>
        </w:trPr>
        <w:tc>
          <w:tcPr>
            <w:tcW w:w="602" w:type="pct"/>
            <w:vMerge w:val="restart"/>
            <w:tcBorders>
              <w:top w:val="nil"/>
              <w:left w:val="single" w:sz="4" w:space="0" w:color="auto"/>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Подпрограмма 2</w:t>
            </w:r>
          </w:p>
        </w:tc>
        <w:tc>
          <w:tcPr>
            <w:tcW w:w="662" w:type="pct"/>
            <w:vMerge w:val="restart"/>
            <w:tcBorders>
              <w:top w:val="nil"/>
              <w:left w:val="single" w:sz="4" w:space="0" w:color="auto"/>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«Государственная поддержка детей сирот, расширение практики применения семейных форм воспитания»</w:t>
            </w:r>
          </w:p>
        </w:tc>
        <w:tc>
          <w:tcPr>
            <w:tcW w:w="618" w:type="pct"/>
            <w:tcBorders>
              <w:top w:val="nil"/>
              <w:left w:val="nil"/>
              <w:bottom w:val="single" w:sz="4" w:space="0" w:color="auto"/>
              <w:right w:val="single" w:sz="4" w:space="0" w:color="auto"/>
            </w:tcBorders>
            <w:shd w:val="clear" w:color="auto" w:fill="auto"/>
            <w:hideMark/>
          </w:tcPr>
          <w:p w:rsidR="00464250" w:rsidRPr="00464250" w:rsidRDefault="00464250" w:rsidP="00464250">
            <w:pPr>
              <w:spacing w:after="0" w:line="240" w:lineRule="auto"/>
              <w:rPr>
                <w:rFonts w:ascii="Times New Roman" w:eastAsia="Times New Roman" w:hAnsi="Times New Roman"/>
                <w:color w:val="000000"/>
                <w:sz w:val="14"/>
                <w:szCs w:val="14"/>
                <w:lang w:eastAsia="ru-RU"/>
              </w:rPr>
            </w:pPr>
            <w:r w:rsidRPr="00464250">
              <w:rPr>
                <w:rFonts w:ascii="Times New Roman" w:eastAsia="Times New Roman" w:hAnsi="Times New Roman"/>
                <w:color w:val="000000"/>
                <w:sz w:val="14"/>
                <w:szCs w:val="14"/>
                <w:lang w:eastAsia="ru-RU"/>
              </w:rPr>
              <w:t>Всего</w:t>
            </w:r>
          </w:p>
        </w:tc>
        <w:tc>
          <w:tcPr>
            <w:tcW w:w="697" w:type="pct"/>
            <w:tcBorders>
              <w:top w:val="nil"/>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bCs/>
                <w:sz w:val="14"/>
                <w:szCs w:val="14"/>
                <w:lang w:eastAsia="ru-RU"/>
              </w:rPr>
            </w:pPr>
            <w:r w:rsidRPr="00464250">
              <w:rPr>
                <w:rFonts w:ascii="Times New Roman" w:eastAsia="Times New Roman" w:hAnsi="Times New Roman"/>
                <w:bCs/>
                <w:sz w:val="14"/>
                <w:szCs w:val="14"/>
                <w:lang w:eastAsia="ru-RU"/>
              </w:rPr>
              <w:t xml:space="preserve">      15 634 884,28   </w:t>
            </w:r>
          </w:p>
        </w:tc>
        <w:tc>
          <w:tcPr>
            <w:tcW w:w="697" w:type="pct"/>
            <w:tcBorders>
              <w:top w:val="nil"/>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bCs/>
                <w:sz w:val="14"/>
                <w:szCs w:val="14"/>
                <w:lang w:eastAsia="ru-RU"/>
              </w:rPr>
            </w:pPr>
            <w:r w:rsidRPr="00464250">
              <w:rPr>
                <w:rFonts w:ascii="Times New Roman" w:eastAsia="Times New Roman" w:hAnsi="Times New Roman"/>
                <w:bCs/>
                <w:sz w:val="14"/>
                <w:szCs w:val="14"/>
                <w:lang w:eastAsia="ru-RU"/>
              </w:rPr>
              <w:t xml:space="preserve">      15 124 200,00   </w:t>
            </w:r>
          </w:p>
        </w:tc>
        <w:tc>
          <w:tcPr>
            <w:tcW w:w="697" w:type="pct"/>
            <w:tcBorders>
              <w:top w:val="nil"/>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bCs/>
                <w:sz w:val="14"/>
                <w:szCs w:val="14"/>
                <w:lang w:eastAsia="ru-RU"/>
              </w:rPr>
            </w:pPr>
            <w:r w:rsidRPr="00464250">
              <w:rPr>
                <w:rFonts w:ascii="Times New Roman" w:eastAsia="Times New Roman" w:hAnsi="Times New Roman"/>
                <w:bCs/>
                <w:sz w:val="14"/>
                <w:szCs w:val="14"/>
                <w:lang w:eastAsia="ru-RU"/>
              </w:rPr>
              <w:t xml:space="preserve">         6 099 700,00   </w:t>
            </w:r>
          </w:p>
        </w:tc>
        <w:tc>
          <w:tcPr>
            <w:tcW w:w="697" w:type="pct"/>
            <w:tcBorders>
              <w:top w:val="nil"/>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bCs/>
                <w:sz w:val="14"/>
                <w:szCs w:val="14"/>
                <w:lang w:eastAsia="ru-RU"/>
              </w:rPr>
            </w:pPr>
            <w:r w:rsidRPr="00464250">
              <w:rPr>
                <w:rFonts w:ascii="Times New Roman" w:eastAsia="Times New Roman" w:hAnsi="Times New Roman"/>
                <w:bCs/>
                <w:sz w:val="14"/>
                <w:szCs w:val="14"/>
                <w:lang w:eastAsia="ru-RU"/>
              </w:rPr>
              <w:t xml:space="preserve">         7 763 900,00   </w:t>
            </w:r>
          </w:p>
        </w:tc>
        <w:tc>
          <w:tcPr>
            <w:tcW w:w="328" w:type="pct"/>
            <w:tcBorders>
              <w:top w:val="nil"/>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bCs/>
                <w:sz w:val="14"/>
                <w:szCs w:val="14"/>
                <w:lang w:eastAsia="ru-RU"/>
              </w:rPr>
            </w:pPr>
            <w:r w:rsidRPr="00464250">
              <w:rPr>
                <w:rFonts w:ascii="Times New Roman" w:eastAsia="Times New Roman" w:hAnsi="Times New Roman"/>
                <w:bCs/>
                <w:sz w:val="14"/>
                <w:szCs w:val="14"/>
                <w:lang w:eastAsia="ru-RU"/>
              </w:rPr>
              <w:t xml:space="preserve">         44 622 684,28   </w:t>
            </w:r>
          </w:p>
        </w:tc>
      </w:tr>
      <w:tr w:rsidR="00464250" w:rsidRPr="00464250" w:rsidTr="004A1F68">
        <w:trPr>
          <w:trHeight w:val="20"/>
        </w:trPr>
        <w:tc>
          <w:tcPr>
            <w:tcW w:w="602" w:type="pct"/>
            <w:vMerge/>
            <w:tcBorders>
              <w:top w:val="nil"/>
              <w:left w:val="single" w:sz="4" w:space="0" w:color="auto"/>
              <w:bottom w:val="single" w:sz="4" w:space="0" w:color="auto"/>
              <w:right w:val="single" w:sz="4" w:space="0" w:color="auto"/>
            </w:tcBorders>
            <w:vAlign w:val="center"/>
            <w:hideMark/>
          </w:tcPr>
          <w:p w:rsidR="00464250" w:rsidRPr="00464250" w:rsidRDefault="00464250" w:rsidP="00464250">
            <w:pPr>
              <w:spacing w:after="0" w:line="240" w:lineRule="auto"/>
              <w:rPr>
                <w:rFonts w:ascii="Times New Roman" w:eastAsia="Times New Roman" w:hAnsi="Times New Roman"/>
                <w:sz w:val="14"/>
                <w:szCs w:val="14"/>
                <w:lang w:eastAsia="ru-RU"/>
              </w:rPr>
            </w:pPr>
          </w:p>
        </w:tc>
        <w:tc>
          <w:tcPr>
            <w:tcW w:w="662" w:type="pct"/>
            <w:vMerge/>
            <w:tcBorders>
              <w:top w:val="nil"/>
              <w:left w:val="single" w:sz="4" w:space="0" w:color="auto"/>
              <w:bottom w:val="single" w:sz="4" w:space="0" w:color="auto"/>
              <w:right w:val="single" w:sz="4" w:space="0" w:color="auto"/>
            </w:tcBorders>
            <w:vAlign w:val="center"/>
            <w:hideMark/>
          </w:tcPr>
          <w:p w:rsidR="00464250" w:rsidRPr="00464250" w:rsidRDefault="00464250" w:rsidP="00464250">
            <w:pPr>
              <w:spacing w:after="0" w:line="240" w:lineRule="auto"/>
              <w:rPr>
                <w:rFonts w:ascii="Times New Roman" w:eastAsia="Times New Roman" w:hAnsi="Times New Roman"/>
                <w:sz w:val="14"/>
                <w:szCs w:val="14"/>
                <w:lang w:eastAsia="ru-RU"/>
              </w:rPr>
            </w:pPr>
          </w:p>
        </w:tc>
        <w:tc>
          <w:tcPr>
            <w:tcW w:w="618" w:type="pct"/>
            <w:tcBorders>
              <w:top w:val="nil"/>
              <w:left w:val="nil"/>
              <w:bottom w:val="single" w:sz="4" w:space="0" w:color="auto"/>
              <w:right w:val="single" w:sz="4" w:space="0" w:color="auto"/>
            </w:tcBorders>
            <w:shd w:val="clear" w:color="auto" w:fill="auto"/>
            <w:hideMark/>
          </w:tcPr>
          <w:p w:rsidR="00464250" w:rsidRPr="00464250" w:rsidRDefault="00464250" w:rsidP="00464250">
            <w:pPr>
              <w:spacing w:after="0" w:line="240" w:lineRule="auto"/>
              <w:rPr>
                <w:rFonts w:ascii="Times New Roman" w:eastAsia="Times New Roman" w:hAnsi="Times New Roman"/>
                <w:color w:val="000000"/>
                <w:sz w:val="14"/>
                <w:szCs w:val="14"/>
                <w:lang w:eastAsia="ru-RU"/>
              </w:rPr>
            </w:pPr>
            <w:r w:rsidRPr="00464250">
              <w:rPr>
                <w:rFonts w:ascii="Times New Roman" w:eastAsia="Times New Roman" w:hAnsi="Times New Roman"/>
                <w:color w:val="000000"/>
                <w:sz w:val="14"/>
                <w:szCs w:val="14"/>
                <w:lang w:eastAsia="ru-RU"/>
              </w:rPr>
              <w:t>в том числе:</w:t>
            </w:r>
          </w:p>
        </w:tc>
        <w:tc>
          <w:tcPr>
            <w:tcW w:w="697" w:type="pct"/>
            <w:tcBorders>
              <w:top w:val="nil"/>
              <w:left w:val="nil"/>
              <w:bottom w:val="single" w:sz="4" w:space="0" w:color="auto"/>
              <w:right w:val="single" w:sz="4" w:space="0" w:color="auto"/>
            </w:tcBorders>
            <w:shd w:val="clear" w:color="auto" w:fill="auto"/>
            <w:noWrap/>
            <w:vAlign w:val="bottom"/>
            <w:hideMark/>
          </w:tcPr>
          <w:p w:rsidR="00464250" w:rsidRPr="00464250" w:rsidRDefault="00464250" w:rsidP="00464250">
            <w:pPr>
              <w:spacing w:after="0" w:line="240" w:lineRule="auto"/>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 </w:t>
            </w:r>
          </w:p>
        </w:tc>
        <w:tc>
          <w:tcPr>
            <w:tcW w:w="697" w:type="pct"/>
            <w:tcBorders>
              <w:top w:val="nil"/>
              <w:left w:val="nil"/>
              <w:bottom w:val="single" w:sz="4" w:space="0" w:color="auto"/>
              <w:right w:val="single" w:sz="4" w:space="0" w:color="auto"/>
            </w:tcBorders>
            <w:shd w:val="clear" w:color="auto" w:fill="auto"/>
            <w:noWrap/>
            <w:vAlign w:val="bottom"/>
            <w:hideMark/>
          </w:tcPr>
          <w:p w:rsidR="00464250" w:rsidRPr="00464250" w:rsidRDefault="00464250" w:rsidP="00464250">
            <w:pPr>
              <w:spacing w:after="0" w:line="240" w:lineRule="auto"/>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 </w:t>
            </w:r>
          </w:p>
        </w:tc>
        <w:tc>
          <w:tcPr>
            <w:tcW w:w="697" w:type="pct"/>
            <w:tcBorders>
              <w:top w:val="nil"/>
              <w:left w:val="nil"/>
              <w:bottom w:val="single" w:sz="4" w:space="0" w:color="auto"/>
              <w:right w:val="single" w:sz="4" w:space="0" w:color="auto"/>
            </w:tcBorders>
            <w:shd w:val="clear" w:color="auto" w:fill="auto"/>
            <w:noWrap/>
            <w:vAlign w:val="bottom"/>
            <w:hideMark/>
          </w:tcPr>
          <w:p w:rsidR="00464250" w:rsidRPr="00464250" w:rsidRDefault="00464250" w:rsidP="00464250">
            <w:pPr>
              <w:spacing w:after="0" w:line="240" w:lineRule="auto"/>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 </w:t>
            </w:r>
          </w:p>
        </w:tc>
        <w:tc>
          <w:tcPr>
            <w:tcW w:w="697" w:type="pct"/>
            <w:tcBorders>
              <w:top w:val="nil"/>
              <w:left w:val="nil"/>
              <w:bottom w:val="single" w:sz="4" w:space="0" w:color="auto"/>
              <w:right w:val="single" w:sz="4" w:space="0" w:color="auto"/>
            </w:tcBorders>
            <w:shd w:val="clear" w:color="auto" w:fill="auto"/>
            <w:noWrap/>
            <w:vAlign w:val="bottom"/>
            <w:hideMark/>
          </w:tcPr>
          <w:p w:rsidR="00464250" w:rsidRPr="00464250" w:rsidRDefault="00464250" w:rsidP="00464250">
            <w:pPr>
              <w:spacing w:after="0" w:line="240" w:lineRule="auto"/>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bCs/>
                <w:sz w:val="14"/>
                <w:szCs w:val="14"/>
                <w:lang w:eastAsia="ru-RU"/>
              </w:rPr>
            </w:pPr>
            <w:r w:rsidRPr="00464250">
              <w:rPr>
                <w:rFonts w:ascii="Times New Roman" w:eastAsia="Times New Roman" w:hAnsi="Times New Roman"/>
                <w:bCs/>
                <w:sz w:val="14"/>
                <w:szCs w:val="14"/>
                <w:lang w:eastAsia="ru-RU"/>
              </w:rPr>
              <w:t> </w:t>
            </w:r>
          </w:p>
        </w:tc>
      </w:tr>
      <w:tr w:rsidR="00464250" w:rsidRPr="00464250" w:rsidTr="004A1F68">
        <w:trPr>
          <w:trHeight w:val="20"/>
        </w:trPr>
        <w:tc>
          <w:tcPr>
            <w:tcW w:w="602" w:type="pct"/>
            <w:vMerge/>
            <w:tcBorders>
              <w:top w:val="nil"/>
              <w:left w:val="single" w:sz="4" w:space="0" w:color="auto"/>
              <w:bottom w:val="single" w:sz="4" w:space="0" w:color="auto"/>
              <w:right w:val="single" w:sz="4" w:space="0" w:color="auto"/>
            </w:tcBorders>
            <w:vAlign w:val="center"/>
            <w:hideMark/>
          </w:tcPr>
          <w:p w:rsidR="00464250" w:rsidRPr="00464250" w:rsidRDefault="00464250" w:rsidP="00464250">
            <w:pPr>
              <w:spacing w:after="0" w:line="240" w:lineRule="auto"/>
              <w:rPr>
                <w:rFonts w:ascii="Times New Roman" w:eastAsia="Times New Roman" w:hAnsi="Times New Roman"/>
                <w:sz w:val="14"/>
                <w:szCs w:val="14"/>
                <w:lang w:eastAsia="ru-RU"/>
              </w:rPr>
            </w:pPr>
          </w:p>
        </w:tc>
        <w:tc>
          <w:tcPr>
            <w:tcW w:w="662" w:type="pct"/>
            <w:vMerge/>
            <w:tcBorders>
              <w:top w:val="nil"/>
              <w:left w:val="single" w:sz="4" w:space="0" w:color="auto"/>
              <w:bottom w:val="single" w:sz="4" w:space="0" w:color="auto"/>
              <w:right w:val="single" w:sz="4" w:space="0" w:color="auto"/>
            </w:tcBorders>
            <w:vAlign w:val="center"/>
            <w:hideMark/>
          </w:tcPr>
          <w:p w:rsidR="00464250" w:rsidRPr="00464250" w:rsidRDefault="00464250" w:rsidP="00464250">
            <w:pPr>
              <w:spacing w:after="0" w:line="240" w:lineRule="auto"/>
              <w:rPr>
                <w:rFonts w:ascii="Times New Roman" w:eastAsia="Times New Roman" w:hAnsi="Times New Roman"/>
                <w:sz w:val="14"/>
                <w:szCs w:val="14"/>
                <w:lang w:eastAsia="ru-RU"/>
              </w:rPr>
            </w:pPr>
          </w:p>
        </w:tc>
        <w:tc>
          <w:tcPr>
            <w:tcW w:w="618" w:type="pct"/>
            <w:tcBorders>
              <w:top w:val="nil"/>
              <w:left w:val="nil"/>
              <w:bottom w:val="single" w:sz="4" w:space="0" w:color="auto"/>
              <w:right w:val="single" w:sz="4" w:space="0" w:color="auto"/>
            </w:tcBorders>
            <w:shd w:val="clear" w:color="auto" w:fill="auto"/>
            <w:hideMark/>
          </w:tcPr>
          <w:p w:rsidR="00464250" w:rsidRPr="00464250" w:rsidRDefault="00464250" w:rsidP="00464250">
            <w:pPr>
              <w:spacing w:after="0" w:line="240" w:lineRule="auto"/>
              <w:rPr>
                <w:rFonts w:ascii="Times New Roman" w:eastAsia="Times New Roman" w:hAnsi="Times New Roman"/>
                <w:color w:val="000000"/>
                <w:sz w:val="14"/>
                <w:szCs w:val="14"/>
                <w:lang w:eastAsia="ru-RU"/>
              </w:rPr>
            </w:pPr>
            <w:r w:rsidRPr="00464250">
              <w:rPr>
                <w:rFonts w:ascii="Times New Roman" w:eastAsia="Times New Roman" w:hAnsi="Times New Roman"/>
                <w:color w:val="000000"/>
                <w:sz w:val="14"/>
                <w:szCs w:val="14"/>
                <w:lang w:eastAsia="ru-RU"/>
              </w:rPr>
              <w:t xml:space="preserve">федеральный бюджет </w:t>
            </w:r>
          </w:p>
        </w:tc>
        <w:tc>
          <w:tcPr>
            <w:tcW w:w="697" w:type="pct"/>
            <w:tcBorders>
              <w:top w:val="nil"/>
              <w:left w:val="nil"/>
              <w:bottom w:val="single" w:sz="4" w:space="0" w:color="auto"/>
              <w:right w:val="single" w:sz="4" w:space="0" w:color="auto"/>
            </w:tcBorders>
            <w:shd w:val="clear" w:color="auto" w:fill="auto"/>
            <w:noWrap/>
            <w:vAlign w:val="bottom"/>
            <w:hideMark/>
          </w:tcPr>
          <w:p w:rsidR="00464250" w:rsidRPr="00464250" w:rsidRDefault="00464250" w:rsidP="00464250">
            <w:pPr>
              <w:spacing w:after="0" w:line="240" w:lineRule="auto"/>
              <w:jc w:val="center"/>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 xml:space="preserve">            3 868 113,21   </w:t>
            </w:r>
          </w:p>
        </w:tc>
        <w:tc>
          <w:tcPr>
            <w:tcW w:w="697" w:type="pct"/>
            <w:tcBorders>
              <w:top w:val="nil"/>
              <w:left w:val="nil"/>
              <w:bottom w:val="single" w:sz="4" w:space="0" w:color="auto"/>
              <w:right w:val="single" w:sz="4" w:space="0" w:color="auto"/>
            </w:tcBorders>
            <w:shd w:val="clear" w:color="auto" w:fill="auto"/>
            <w:noWrap/>
            <w:vAlign w:val="bottom"/>
            <w:hideMark/>
          </w:tcPr>
          <w:p w:rsidR="00464250" w:rsidRPr="00464250" w:rsidRDefault="00464250" w:rsidP="00464250">
            <w:pPr>
              <w:spacing w:after="0" w:line="240" w:lineRule="auto"/>
              <w:jc w:val="center"/>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 xml:space="preserve">            2 385 220,60   </w:t>
            </w:r>
          </w:p>
        </w:tc>
        <w:tc>
          <w:tcPr>
            <w:tcW w:w="697" w:type="pct"/>
            <w:tcBorders>
              <w:top w:val="nil"/>
              <w:left w:val="nil"/>
              <w:bottom w:val="single" w:sz="4" w:space="0" w:color="auto"/>
              <w:right w:val="single" w:sz="4" w:space="0" w:color="auto"/>
            </w:tcBorders>
            <w:shd w:val="clear" w:color="auto" w:fill="auto"/>
            <w:noWrap/>
            <w:vAlign w:val="bottom"/>
            <w:hideMark/>
          </w:tcPr>
          <w:p w:rsidR="00464250" w:rsidRPr="00464250" w:rsidRDefault="00464250" w:rsidP="00464250">
            <w:pPr>
              <w:spacing w:after="0" w:line="240" w:lineRule="auto"/>
              <w:jc w:val="center"/>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0,00</w:t>
            </w:r>
          </w:p>
        </w:tc>
        <w:tc>
          <w:tcPr>
            <w:tcW w:w="697" w:type="pct"/>
            <w:tcBorders>
              <w:top w:val="nil"/>
              <w:left w:val="nil"/>
              <w:bottom w:val="single" w:sz="4" w:space="0" w:color="auto"/>
              <w:right w:val="single" w:sz="4" w:space="0" w:color="auto"/>
            </w:tcBorders>
            <w:shd w:val="clear" w:color="auto" w:fill="auto"/>
            <w:noWrap/>
            <w:vAlign w:val="bottom"/>
            <w:hideMark/>
          </w:tcPr>
          <w:p w:rsidR="00464250" w:rsidRPr="00464250" w:rsidRDefault="00464250" w:rsidP="00464250">
            <w:pPr>
              <w:spacing w:after="0" w:line="240" w:lineRule="auto"/>
              <w:jc w:val="center"/>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bCs/>
                <w:sz w:val="14"/>
                <w:szCs w:val="14"/>
                <w:lang w:eastAsia="ru-RU"/>
              </w:rPr>
            </w:pPr>
            <w:r w:rsidRPr="00464250">
              <w:rPr>
                <w:rFonts w:ascii="Times New Roman" w:eastAsia="Times New Roman" w:hAnsi="Times New Roman"/>
                <w:bCs/>
                <w:sz w:val="14"/>
                <w:szCs w:val="14"/>
                <w:lang w:eastAsia="ru-RU"/>
              </w:rPr>
              <w:t xml:space="preserve">           6 253 333,81   </w:t>
            </w:r>
          </w:p>
        </w:tc>
      </w:tr>
      <w:tr w:rsidR="00464250" w:rsidRPr="00464250" w:rsidTr="004A1F68">
        <w:trPr>
          <w:trHeight w:val="20"/>
        </w:trPr>
        <w:tc>
          <w:tcPr>
            <w:tcW w:w="602" w:type="pct"/>
            <w:vMerge/>
            <w:tcBorders>
              <w:top w:val="nil"/>
              <w:left w:val="single" w:sz="4" w:space="0" w:color="auto"/>
              <w:bottom w:val="single" w:sz="4" w:space="0" w:color="auto"/>
              <w:right w:val="single" w:sz="4" w:space="0" w:color="auto"/>
            </w:tcBorders>
            <w:vAlign w:val="center"/>
            <w:hideMark/>
          </w:tcPr>
          <w:p w:rsidR="00464250" w:rsidRPr="00464250" w:rsidRDefault="00464250" w:rsidP="00464250">
            <w:pPr>
              <w:spacing w:after="0" w:line="240" w:lineRule="auto"/>
              <w:rPr>
                <w:rFonts w:ascii="Times New Roman" w:eastAsia="Times New Roman" w:hAnsi="Times New Roman"/>
                <w:sz w:val="14"/>
                <w:szCs w:val="14"/>
                <w:lang w:eastAsia="ru-RU"/>
              </w:rPr>
            </w:pPr>
          </w:p>
        </w:tc>
        <w:tc>
          <w:tcPr>
            <w:tcW w:w="662" w:type="pct"/>
            <w:vMerge/>
            <w:tcBorders>
              <w:top w:val="nil"/>
              <w:left w:val="single" w:sz="4" w:space="0" w:color="auto"/>
              <w:bottom w:val="single" w:sz="4" w:space="0" w:color="auto"/>
              <w:right w:val="single" w:sz="4" w:space="0" w:color="auto"/>
            </w:tcBorders>
            <w:vAlign w:val="center"/>
            <w:hideMark/>
          </w:tcPr>
          <w:p w:rsidR="00464250" w:rsidRPr="00464250" w:rsidRDefault="00464250" w:rsidP="00464250">
            <w:pPr>
              <w:spacing w:after="0" w:line="240" w:lineRule="auto"/>
              <w:rPr>
                <w:rFonts w:ascii="Times New Roman" w:eastAsia="Times New Roman" w:hAnsi="Times New Roman"/>
                <w:sz w:val="14"/>
                <w:szCs w:val="14"/>
                <w:lang w:eastAsia="ru-RU"/>
              </w:rPr>
            </w:pPr>
          </w:p>
        </w:tc>
        <w:tc>
          <w:tcPr>
            <w:tcW w:w="618" w:type="pct"/>
            <w:tcBorders>
              <w:top w:val="nil"/>
              <w:left w:val="nil"/>
              <w:bottom w:val="single" w:sz="4" w:space="0" w:color="auto"/>
              <w:right w:val="single" w:sz="4" w:space="0" w:color="auto"/>
            </w:tcBorders>
            <w:shd w:val="clear" w:color="auto" w:fill="auto"/>
            <w:hideMark/>
          </w:tcPr>
          <w:p w:rsidR="00464250" w:rsidRPr="00464250" w:rsidRDefault="00464250" w:rsidP="00464250">
            <w:pPr>
              <w:spacing w:after="0" w:line="240" w:lineRule="auto"/>
              <w:rPr>
                <w:rFonts w:ascii="Times New Roman" w:eastAsia="Times New Roman" w:hAnsi="Times New Roman"/>
                <w:color w:val="000000"/>
                <w:sz w:val="14"/>
                <w:szCs w:val="14"/>
                <w:lang w:eastAsia="ru-RU"/>
              </w:rPr>
            </w:pPr>
            <w:r w:rsidRPr="00464250">
              <w:rPr>
                <w:rFonts w:ascii="Times New Roman" w:eastAsia="Times New Roman" w:hAnsi="Times New Roman"/>
                <w:color w:val="000000"/>
                <w:sz w:val="14"/>
                <w:szCs w:val="14"/>
                <w:lang w:eastAsia="ru-RU"/>
              </w:rPr>
              <w:t>краевой бюджет</w:t>
            </w:r>
          </w:p>
        </w:tc>
        <w:tc>
          <w:tcPr>
            <w:tcW w:w="697" w:type="pct"/>
            <w:tcBorders>
              <w:top w:val="nil"/>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 xml:space="preserve">          11 766 771,07   </w:t>
            </w:r>
          </w:p>
        </w:tc>
        <w:tc>
          <w:tcPr>
            <w:tcW w:w="697" w:type="pct"/>
            <w:tcBorders>
              <w:top w:val="nil"/>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 xml:space="preserve">          12 738 979,40   </w:t>
            </w:r>
          </w:p>
        </w:tc>
        <w:tc>
          <w:tcPr>
            <w:tcW w:w="697" w:type="pct"/>
            <w:tcBorders>
              <w:top w:val="nil"/>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 xml:space="preserve">            6 099 700,00   </w:t>
            </w:r>
          </w:p>
        </w:tc>
        <w:tc>
          <w:tcPr>
            <w:tcW w:w="697" w:type="pct"/>
            <w:tcBorders>
              <w:top w:val="nil"/>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 xml:space="preserve">            7 763 900,00   </w:t>
            </w:r>
          </w:p>
        </w:tc>
        <w:tc>
          <w:tcPr>
            <w:tcW w:w="328" w:type="pct"/>
            <w:tcBorders>
              <w:top w:val="nil"/>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bCs/>
                <w:sz w:val="14"/>
                <w:szCs w:val="14"/>
                <w:lang w:eastAsia="ru-RU"/>
              </w:rPr>
            </w:pPr>
            <w:r w:rsidRPr="00464250">
              <w:rPr>
                <w:rFonts w:ascii="Times New Roman" w:eastAsia="Times New Roman" w:hAnsi="Times New Roman"/>
                <w:bCs/>
                <w:sz w:val="14"/>
                <w:szCs w:val="14"/>
                <w:lang w:eastAsia="ru-RU"/>
              </w:rPr>
              <w:t xml:space="preserve">         38 369 350,47   </w:t>
            </w:r>
          </w:p>
        </w:tc>
      </w:tr>
      <w:tr w:rsidR="00464250" w:rsidRPr="00464250" w:rsidTr="004A1F68">
        <w:trPr>
          <w:trHeight w:val="20"/>
        </w:trPr>
        <w:tc>
          <w:tcPr>
            <w:tcW w:w="602" w:type="pct"/>
            <w:vMerge/>
            <w:tcBorders>
              <w:top w:val="nil"/>
              <w:left w:val="single" w:sz="4" w:space="0" w:color="auto"/>
              <w:bottom w:val="single" w:sz="4" w:space="0" w:color="auto"/>
              <w:right w:val="single" w:sz="4" w:space="0" w:color="auto"/>
            </w:tcBorders>
            <w:vAlign w:val="center"/>
            <w:hideMark/>
          </w:tcPr>
          <w:p w:rsidR="00464250" w:rsidRPr="00464250" w:rsidRDefault="00464250" w:rsidP="00464250">
            <w:pPr>
              <w:spacing w:after="0" w:line="240" w:lineRule="auto"/>
              <w:rPr>
                <w:rFonts w:ascii="Times New Roman" w:eastAsia="Times New Roman" w:hAnsi="Times New Roman"/>
                <w:sz w:val="14"/>
                <w:szCs w:val="14"/>
                <w:lang w:eastAsia="ru-RU"/>
              </w:rPr>
            </w:pPr>
          </w:p>
        </w:tc>
        <w:tc>
          <w:tcPr>
            <w:tcW w:w="662" w:type="pct"/>
            <w:vMerge/>
            <w:tcBorders>
              <w:top w:val="nil"/>
              <w:left w:val="single" w:sz="4" w:space="0" w:color="auto"/>
              <w:bottom w:val="single" w:sz="4" w:space="0" w:color="auto"/>
              <w:right w:val="single" w:sz="4" w:space="0" w:color="auto"/>
            </w:tcBorders>
            <w:vAlign w:val="center"/>
            <w:hideMark/>
          </w:tcPr>
          <w:p w:rsidR="00464250" w:rsidRPr="00464250" w:rsidRDefault="00464250" w:rsidP="00464250">
            <w:pPr>
              <w:spacing w:after="0" w:line="240" w:lineRule="auto"/>
              <w:rPr>
                <w:rFonts w:ascii="Times New Roman" w:eastAsia="Times New Roman" w:hAnsi="Times New Roman"/>
                <w:sz w:val="14"/>
                <w:szCs w:val="14"/>
                <w:lang w:eastAsia="ru-RU"/>
              </w:rPr>
            </w:pPr>
          </w:p>
        </w:tc>
        <w:tc>
          <w:tcPr>
            <w:tcW w:w="618" w:type="pct"/>
            <w:tcBorders>
              <w:top w:val="nil"/>
              <w:left w:val="nil"/>
              <w:bottom w:val="single" w:sz="4" w:space="0" w:color="auto"/>
              <w:right w:val="single" w:sz="4" w:space="0" w:color="auto"/>
            </w:tcBorders>
            <w:shd w:val="clear" w:color="auto" w:fill="auto"/>
            <w:hideMark/>
          </w:tcPr>
          <w:p w:rsidR="00464250" w:rsidRPr="00464250" w:rsidRDefault="00464250" w:rsidP="00464250">
            <w:pPr>
              <w:spacing w:after="0" w:line="240" w:lineRule="auto"/>
              <w:rPr>
                <w:rFonts w:ascii="Times New Roman" w:eastAsia="Times New Roman" w:hAnsi="Times New Roman"/>
                <w:color w:val="000000"/>
                <w:sz w:val="14"/>
                <w:szCs w:val="14"/>
                <w:lang w:eastAsia="ru-RU"/>
              </w:rPr>
            </w:pPr>
            <w:r w:rsidRPr="00464250">
              <w:rPr>
                <w:rFonts w:ascii="Times New Roman" w:eastAsia="Times New Roman" w:hAnsi="Times New Roman"/>
                <w:color w:val="000000"/>
                <w:sz w:val="14"/>
                <w:szCs w:val="14"/>
                <w:lang w:eastAsia="ru-RU"/>
              </w:rPr>
              <w:t>внебюджетные источники</w:t>
            </w:r>
          </w:p>
        </w:tc>
        <w:tc>
          <w:tcPr>
            <w:tcW w:w="697" w:type="pct"/>
            <w:tcBorders>
              <w:top w:val="nil"/>
              <w:left w:val="nil"/>
              <w:bottom w:val="single" w:sz="4" w:space="0" w:color="auto"/>
              <w:right w:val="single" w:sz="4" w:space="0" w:color="auto"/>
            </w:tcBorders>
            <w:shd w:val="clear" w:color="auto" w:fill="auto"/>
            <w:noWrap/>
            <w:vAlign w:val="bottom"/>
            <w:hideMark/>
          </w:tcPr>
          <w:p w:rsidR="00464250" w:rsidRPr="00464250" w:rsidRDefault="00464250" w:rsidP="00464250">
            <w:pPr>
              <w:spacing w:after="0" w:line="240" w:lineRule="auto"/>
              <w:jc w:val="center"/>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0,00</w:t>
            </w:r>
          </w:p>
        </w:tc>
        <w:tc>
          <w:tcPr>
            <w:tcW w:w="697" w:type="pct"/>
            <w:tcBorders>
              <w:top w:val="nil"/>
              <w:left w:val="nil"/>
              <w:bottom w:val="single" w:sz="4" w:space="0" w:color="auto"/>
              <w:right w:val="single" w:sz="4" w:space="0" w:color="auto"/>
            </w:tcBorders>
            <w:shd w:val="clear" w:color="auto" w:fill="auto"/>
            <w:noWrap/>
            <w:vAlign w:val="bottom"/>
            <w:hideMark/>
          </w:tcPr>
          <w:p w:rsidR="00464250" w:rsidRPr="00464250" w:rsidRDefault="00464250" w:rsidP="00464250">
            <w:pPr>
              <w:spacing w:after="0" w:line="240" w:lineRule="auto"/>
              <w:jc w:val="center"/>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0,00</w:t>
            </w:r>
          </w:p>
        </w:tc>
        <w:tc>
          <w:tcPr>
            <w:tcW w:w="697" w:type="pct"/>
            <w:tcBorders>
              <w:top w:val="nil"/>
              <w:left w:val="nil"/>
              <w:bottom w:val="single" w:sz="4" w:space="0" w:color="auto"/>
              <w:right w:val="single" w:sz="4" w:space="0" w:color="auto"/>
            </w:tcBorders>
            <w:shd w:val="clear" w:color="auto" w:fill="auto"/>
            <w:noWrap/>
            <w:vAlign w:val="bottom"/>
            <w:hideMark/>
          </w:tcPr>
          <w:p w:rsidR="00464250" w:rsidRPr="00464250" w:rsidRDefault="00464250" w:rsidP="00464250">
            <w:pPr>
              <w:spacing w:after="0" w:line="240" w:lineRule="auto"/>
              <w:jc w:val="center"/>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0,00</w:t>
            </w:r>
          </w:p>
        </w:tc>
        <w:tc>
          <w:tcPr>
            <w:tcW w:w="697" w:type="pct"/>
            <w:tcBorders>
              <w:top w:val="nil"/>
              <w:left w:val="nil"/>
              <w:bottom w:val="single" w:sz="4" w:space="0" w:color="auto"/>
              <w:right w:val="single" w:sz="4" w:space="0" w:color="auto"/>
            </w:tcBorders>
            <w:shd w:val="clear" w:color="auto" w:fill="auto"/>
            <w:noWrap/>
            <w:vAlign w:val="bottom"/>
            <w:hideMark/>
          </w:tcPr>
          <w:p w:rsidR="00464250" w:rsidRPr="00464250" w:rsidRDefault="00464250" w:rsidP="00464250">
            <w:pPr>
              <w:spacing w:after="0" w:line="240" w:lineRule="auto"/>
              <w:jc w:val="center"/>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bCs/>
                <w:sz w:val="14"/>
                <w:szCs w:val="14"/>
                <w:lang w:eastAsia="ru-RU"/>
              </w:rPr>
            </w:pPr>
            <w:r w:rsidRPr="00464250">
              <w:rPr>
                <w:rFonts w:ascii="Times New Roman" w:eastAsia="Times New Roman" w:hAnsi="Times New Roman"/>
                <w:bCs/>
                <w:sz w:val="14"/>
                <w:szCs w:val="14"/>
                <w:lang w:eastAsia="ru-RU"/>
              </w:rPr>
              <w:t>0,00</w:t>
            </w:r>
          </w:p>
        </w:tc>
      </w:tr>
      <w:tr w:rsidR="00464250" w:rsidRPr="00464250" w:rsidTr="004A1F68">
        <w:trPr>
          <w:trHeight w:val="20"/>
        </w:trPr>
        <w:tc>
          <w:tcPr>
            <w:tcW w:w="602" w:type="pct"/>
            <w:vMerge/>
            <w:tcBorders>
              <w:top w:val="nil"/>
              <w:left w:val="single" w:sz="4" w:space="0" w:color="auto"/>
              <w:bottom w:val="single" w:sz="4" w:space="0" w:color="auto"/>
              <w:right w:val="single" w:sz="4" w:space="0" w:color="auto"/>
            </w:tcBorders>
            <w:vAlign w:val="center"/>
            <w:hideMark/>
          </w:tcPr>
          <w:p w:rsidR="00464250" w:rsidRPr="00464250" w:rsidRDefault="00464250" w:rsidP="00464250">
            <w:pPr>
              <w:spacing w:after="0" w:line="240" w:lineRule="auto"/>
              <w:rPr>
                <w:rFonts w:ascii="Times New Roman" w:eastAsia="Times New Roman" w:hAnsi="Times New Roman"/>
                <w:sz w:val="14"/>
                <w:szCs w:val="14"/>
                <w:lang w:eastAsia="ru-RU"/>
              </w:rPr>
            </w:pPr>
          </w:p>
        </w:tc>
        <w:tc>
          <w:tcPr>
            <w:tcW w:w="662" w:type="pct"/>
            <w:vMerge/>
            <w:tcBorders>
              <w:top w:val="nil"/>
              <w:left w:val="single" w:sz="4" w:space="0" w:color="auto"/>
              <w:bottom w:val="single" w:sz="4" w:space="0" w:color="auto"/>
              <w:right w:val="single" w:sz="4" w:space="0" w:color="auto"/>
            </w:tcBorders>
            <w:vAlign w:val="center"/>
            <w:hideMark/>
          </w:tcPr>
          <w:p w:rsidR="00464250" w:rsidRPr="00464250" w:rsidRDefault="00464250" w:rsidP="00464250">
            <w:pPr>
              <w:spacing w:after="0" w:line="240" w:lineRule="auto"/>
              <w:rPr>
                <w:rFonts w:ascii="Times New Roman" w:eastAsia="Times New Roman" w:hAnsi="Times New Roman"/>
                <w:sz w:val="14"/>
                <w:szCs w:val="14"/>
                <w:lang w:eastAsia="ru-RU"/>
              </w:rPr>
            </w:pPr>
          </w:p>
        </w:tc>
        <w:tc>
          <w:tcPr>
            <w:tcW w:w="618" w:type="pct"/>
            <w:tcBorders>
              <w:top w:val="nil"/>
              <w:left w:val="nil"/>
              <w:bottom w:val="single" w:sz="4" w:space="0" w:color="auto"/>
              <w:right w:val="single" w:sz="4" w:space="0" w:color="auto"/>
            </w:tcBorders>
            <w:shd w:val="clear" w:color="auto" w:fill="auto"/>
            <w:hideMark/>
          </w:tcPr>
          <w:p w:rsidR="00464250" w:rsidRPr="00464250" w:rsidRDefault="00464250" w:rsidP="00464250">
            <w:pPr>
              <w:spacing w:after="0" w:line="240" w:lineRule="auto"/>
              <w:rPr>
                <w:rFonts w:ascii="Times New Roman" w:eastAsia="Times New Roman" w:hAnsi="Times New Roman"/>
                <w:color w:val="000000"/>
                <w:sz w:val="14"/>
                <w:szCs w:val="14"/>
                <w:lang w:eastAsia="ru-RU"/>
              </w:rPr>
            </w:pPr>
            <w:r w:rsidRPr="00464250">
              <w:rPr>
                <w:rFonts w:ascii="Times New Roman" w:eastAsia="Times New Roman" w:hAnsi="Times New Roman"/>
                <w:color w:val="000000"/>
                <w:sz w:val="14"/>
                <w:szCs w:val="14"/>
                <w:lang w:eastAsia="ru-RU"/>
              </w:rPr>
              <w:t>бюджеты муниципальных образований</w:t>
            </w:r>
          </w:p>
        </w:tc>
        <w:tc>
          <w:tcPr>
            <w:tcW w:w="697" w:type="pct"/>
            <w:tcBorders>
              <w:top w:val="nil"/>
              <w:left w:val="nil"/>
              <w:bottom w:val="single" w:sz="4" w:space="0" w:color="auto"/>
              <w:right w:val="single" w:sz="4" w:space="0" w:color="auto"/>
            </w:tcBorders>
            <w:shd w:val="clear" w:color="auto" w:fill="auto"/>
            <w:noWrap/>
            <w:vAlign w:val="bottom"/>
            <w:hideMark/>
          </w:tcPr>
          <w:p w:rsidR="00464250" w:rsidRPr="00464250" w:rsidRDefault="00464250" w:rsidP="00464250">
            <w:pPr>
              <w:spacing w:after="0" w:line="240" w:lineRule="auto"/>
              <w:jc w:val="center"/>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0,00</w:t>
            </w:r>
          </w:p>
        </w:tc>
        <w:tc>
          <w:tcPr>
            <w:tcW w:w="697" w:type="pct"/>
            <w:tcBorders>
              <w:top w:val="nil"/>
              <w:left w:val="nil"/>
              <w:bottom w:val="single" w:sz="4" w:space="0" w:color="auto"/>
              <w:right w:val="single" w:sz="4" w:space="0" w:color="auto"/>
            </w:tcBorders>
            <w:shd w:val="clear" w:color="auto" w:fill="auto"/>
            <w:noWrap/>
            <w:vAlign w:val="bottom"/>
            <w:hideMark/>
          </w:tcPr>
          <w:p w:rsidR="00464250" w:rsidRPr="00464250" w:rsidRDefault="00464250" w:rsidP="00464250">
            <w:pPr>
              <w:spacing w:after="0" w:line="240" w:lineRule="auto"/>
              <w:jc w:val="center"/>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0,00</w:t>
            </w:r>
          </w:p>
        </w:tc>
        <w:tc>
          <w:tcPr>
            <w:tcW w:w="697" w:type="pct"/>
            <w:tcBorders>
              <w:top w:val="nil"/>
              <w:left w:val="nil"/>
              <w:bottom w:val="single" w:sz="4" w:space="0" w:color="auto"/>
              <w:right w:val="single" w:sz="4" w:space="0" w:color="auto"/>
            </w:tcBorders>
            <w:shd w:val="clear" w:color="auto" w:fill="auto"/>
            <w:noWrap/>
            <w:vAlign w:val="bottom"/>
            <w:hideMark/>
          </w:tcPr>
          <w:p w:rsidR="00464250" w:rsidRPr="00464250" w:rsidRDefault="00464250" w:rsidP="00464250">
            <w:pPr>
              <w:spacing w:after="0" w:line="240" w:lineRule="auto"/>
              <w:jc w:val="center"/>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0,00</w:t>
            </w:r>
          </w:p>
        </w:tc>
        <w:tc>
          <w:tcPr>
            <w:tcW w:w="697" w:type="pct"/>
            <w:tcBorders>
              <w:top w:val="nil"/>
              <w:left w:val="nil"/>
              <w:bottom w:val="single" w:sz="4" w:space="0" w:color="auto"/>
              <w:right w:val="single" w:sz="4" w:space="0" w:color="auto"/>
            </w:tcBorders>
            <w:shd w:val="clear" w:color="auto" w:fill="auto"/>
            <w:noWrap/>
            <w:vAlign w:val="bottom"/>
            <w:hideMark/>
          </w:tcPr>
          <w:p w:rsidR="00464250" w:rsidRPr="00464250" w:rsidRDefault="00464250" w:rsidP="00464250">
            <w:pPr>
              <w:spacing w:after="0" w:line="240" w:lineRule="auto"/>
              <w:jc w:val="center"/>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bCs/>
                <w:sz w:val="14"/>
                <w:szCs w:val="14"/>
                <w:lang w:eastAsia="ru-RU"/>
              </w:rPr>
            </w:pPr>
            <w:r w:rsidRPr="00464250">
              <w:rPr>
                <w:rFonts w:ascii="Times New Roman" w:eastAsia="Times New Roman" w:hAnsi="Times New Roman"/>
                <w:bCs/>
                <w:sz w:val="14"/>
                <w:szCs w:val="14"/>
                <w:lang w:eastAsia="ru-RU"/>
              </w:rPr>
              <w:t>0,00</w:t>
            </w:r>
          </w:p>
        </w:tc>
      </w:tr>
      <w:tr w:rsidR="00464250" w:rsidRPr="00464250" w:rsidTr="004A1F68">
        <w:trPr>
          <w:trHeight w:val="20"/>
        </w:trPr>
        <w:tc>
          <w:tcPr>
            <w:tcW w:w="602" w:type="pct"/>
            <w:vMerge/>
            <w:tcBorders>
              <w:top w:val="nil"/>
              <w:left w:val="single" w:sz="4" w:space="0" w:color="auto"/>
              <w:bottom w:val="single" w:sz="4" w:space="0" w:color="auto"/>
              <w:right w:val="single" w:sz="4" w:space="0" w:color="auto"/>
            </w:tcBorders>
            <w:vAlign w:val="center"/>
            <w:hideMark/>
          </w:tcPr>
          <w:p w:rsidR="00464250" w:rsidRPr="00464250" w:rsidRDefault="00464250" w:rsidP="00464250">
            <w:pPr>
              <w:spacing w:after="0" w:line="240" w:lineRule="auto"/>
              <w:rPr>
                <w:rFonts w:ascii="Times New Roman" w:eastAsia="Times New Roman" w:hAnsi="Times New Roman"/>
                <w:sz w:val="14"/>
                <w:szCs w:val="14"/>
                <w:lang w:eastAsia="ru-RU"/>
              </w:rPr>
            </w:pPr>
          </w:p>
        </w:tc>
        <w:tc>
          <w:tcPr>
            <w:tcW w:w="662" w:type="pct"/>
            <w:vMerge/>
            <w:tcBorders>
              <w:top w:val="nil"/>
              <w:left w:val="single" w:sz="4" w:space="0" w:color="auto"/>
              <w:bottom w:val="single" w:sz="4" w:space="0" w:color="auto"/>
              <w:right w:val="single" w:sz="4" w:space="0" w:color="auto"/>
            </w:tcBorders>
            <w:vAlign w:val="center"/>
            <w:hideMark/>
          </w:tcPr>
          <w:p w:rsidR="00464250" w:rsidRPr="00464250" w:rsidRDefault="00464250" w:rsidP="00464250">
            <w:pPr>
              <w:spacing w:after="0" w:line="240" w:lineRule="auto"/>
              <w:rPr>
                <w:rFonts w:ascii="Times New Roman" w:eastAsia="Times New Roman" w:hAnsi="Times New Roman"/>
                <w:sz w:val="14"/>
                <w:szCs w:val="14"/>
                <w:lang w:eastAsia="ru-RU"/>
              </w:rPr>
            </w:pPr>
          </w:p>
        </w:tc>
        <w:tc>
          <w:tcPr>
            <w:tcW w:w="618" w:type="pct"/>
            <w:tcBorders>
              <w:top w:val="nil"/>
              <w:left w:val="nil"/>
              <w:bottom w:val="single" w:sz="4" w:space="0" w:color="auto"/>
              <w:right w:val="single" w:sz="4" w:space="0" w:color="auto"/>
            </w:tcBorders>
            <w:shd w:val="clear" w:color="auto" w:fill="auto"/>
            <w:hideMark/>
          </w:tcPr>
          <w:p w:rsidR="00464250" w:rsidRPr="00464250" w:rsidRDefault="00464250" w:rsidP="00464250">
            <w:pPr>
              <w:spacing w:after="0" w:line="240" w:lineRule="auto"/>
              <w:rPr>
                <w:rFonts w:ascii="Times New Roman" w:eastAsia="Times New Roman" w:hAnsi="Times New Roman"/>
                <w:color w:val="000000"/>
                <w:sz w:val="14"/>
                <w:szCs w:val="14"/>
                <w:lang w:eastAsia="ru-RU"/>
              </w:rPr>
            </w:pPr>
            <w:r w:rsidRPr="00464250">
              <w:rPr>
                <w:rFonts w:ascii="Times New Roman" w:eastAsia="Times New Roman" w:hAnsi="Times New Roman"/>
                <w:color w:val="000000"/>
                <w:sz w:val="14"/>
                <w:szCs w:val="14"/>
                <w:lang w:eastAsia="ru-RU"/>
              </w:rPr>
              <w:t>юридические лица</w:t>
            </w:r>
          </w:p>
        </w:tc>
        <w:tc>
          <w:tcPr>
            <w:tcW w:w="697" w:type="pct"/>
            <w:tcBorders>
              <w:top w:val="nil"/>
              <w:left w:val="nil"/>
              <w:bottom w:val="single" w:sz="4" w:space="0" w:color="auto"/>
              <w:right w:val="single" w:sz="4" w:space="0" w:color="auto"/>
            </w:tcBorders>
            <w:shd w:val="clear" w:color="auto" w:fill="auto"/>
            <w:noWrap/>
            <w:vAlign w:val="bottom"/>
            <w:hideMark/>
          </w:tcPr>
          <w:p w:rsidR="00464250" w:rsidRPr="00464250" w:rsidRDefault="00464250" w:rsidP="00464250">
            <w:pPr>
              <w:spacing w:after="0" w:line="240" w:lineRule="auto"/>
              <w:jc w:val="center"/>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0,00</w:t>
            </w:r>
          </w:p>
        </w:tc>
        <w:tc>
          <w:tcPr>
            <w:tcW w:w="697" w:type="pct"/>
            <w:tcBorders>
              <w:top w:val="nil"/>
              <w:left w:val="nil"/>
              <w:bottom w:val="single" w:sz="4" w:space="0" w:color="auto"/>
              <w:right w:val="single" w:sz="4" w:space="0" w:color="auto"/>
            </w:tcBorders>
            <w:shd w:val="clear" w:color="auto" w:fill="auto"/>
            <w:noWrap/>
            <w:vAlign w:val="bottom"/>
            <w:hideMark/>
          </w:tcPr>
          <w:p w:rsidR="00464250" w:rsidRPr="00464250" w:rsidRDefault="00464250" w:rsidP="00464250">
            <w:pPr>
              <w:spacing w:after="0" w:line="240" w:lineRule="auto"/>
              <w:jc w:val="center"/>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0,00</w:t>
            </w:r>
          </w:p>
        </w:tc>
        <w:tc>
          <w:tcPr>
            <w:tcW w:w="697" w:type="pct"/>
            <w:tcBorders>
              <w:top w:val="nil"/>
              <w:left w:val="nil"/>
              <w:bottom w:val="single" w:sz="4" w:space="0" w:color="auto"/>
              <w:right w:val="single" w:sz="4" w:space="0" w:color="auto"/>
            </w:tcBorders>
            <w:shd w:val="clear" w:color="auto" w:fill="auto"/>
            <w:noWrap/>
            <w:vAlign w:val="bottom"/>
            <w:hideMark/>
          </w:tcPr>
          <w:p w:rsidR="00464250" w:rsidRPr="00464250" w:rsidRDefault="00464250" w:rsidP="00464250">
            <w:pPr>
              <w:spacing w:after="0" w:line="240" w:lineRule="auto"/>
              <w:jc w:val="center"/>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0,00</w:t>
            </w:r>
          </w:p>
        </w:tc>
        <w:tc>
          <w:tcPr>
            <w:tcW w:w="697" w:type="pct"/>
            <w:tcBorders>
              <w:top w:val="nil"/>
              <w:left w:val="nil"/>
              <w:bottom w:val="single" w:sz="4" w:space="0" w:color="auto"/>
              <w:right w:val="single" w:sz="4" w:space="0" w:color="auto"/>
            </w:tcBorders>
            <w:shd w:val="clear" w:color="auto" w:fill="auto"/>
            <w:noWrap/>
            <w:vAlign w:val="bottom"/>
            <w:hideMark/>
          </w:tcPr>
          <w:p w:rsidR="00464250" w:rsidRPr="00464250" w:rsidRDefault="00464250" w:rsidP="00464250">
            <w:pPr>
              <w:spacing w:after="0" w:line="240" w:lineRule="auto"/>
              <w:jc w:val="center"/>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bCs/>
                <w:sz w:val="14"/>
                <w:szCs w:val="14"/>
                <w:lang w:eastAsia="ru-RU"/>
              </w:rPr>
            </w:pPr>
            <w:r w:rsidRPr="00464250">
              <w:rPr>
                <w:rFonts w:ascii="Times New Roman" w:eastAsia="Times New Roman" w:hAnsi="Times New Roman"/>
                <w:bCs/>
                <w:sz w:val="14"/>
                <w:szCs w:val="14"/>
                <w:lang w:eastAsia="ru-RU"/>
              </w:rPr>
              <w:t>0,00</w:t>
            </w:r>
          </w:p>
        </w:tc>
      </w:tr>
      <w:tr w:rsidR="00464250" w:rsidRPr="00464250" w:rsidTr="004A1F68">
        <w:trPr>
          <w:trHeight w:val="20"/>
        </w:trPr>
        <w:tc>
          <w:tcPr>
            <w:tcW w:w="602" w:type="pct"/>
            <w:vMerge w:val="restart"/>
            <w:tcBorders>
              <w:top w:val="nil"/>
              <w:left w:val="single" w:sz="4" w:space="0" w:color="auto"/>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Подпрограмма 3</w:t>
            </w:r>
          </w:p>
        </w:tc>
        <w:tc>
          <w:tcPr>
            <w:tcW w:w="662" w:type="pct"/>
            <w:vMerge w:val="restart"/>
            <w:tcBorders>
              <w:top w:val="nil"/>
              <w:left w:val="single" w:sz="4" w:space="0" w:color="auto"/>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«Обеспечение реализации муниципальной программы  и прочие мероприятия в области образования»</w:t>
            </w:r>
          </w:p>
        </w:tc>
        <w:tc>
          <w:tcPr>
            <w:tcW w:w="618" w:type="pct"/>
            <w:tcBorders>
              <w:top w:val="nil"/>
              <w:left w:val="nil"/>
              <w:bottom w:val="single" w:sz="4" w:space="0" w:color="auto"/>
              <w:right w:val="single" w:sz="4" w:space="0" w:color="auto"/>
            </w:tcBorders>
            <w:shd w:val="clear" w:color="auto" w:fill="auto"/>
            <w:hideMark/>
          </w:tcPr>
          <w:p w:rsidR="00464250" w:rsidRPr="00464250" w:rsidRDefault="00464250" w:rsidP="00464250">
            <w:pPr>
              <w:spacing w:after="0" w:line="240" w:lineRule="auto"/>
              <w:rPr>
                <w:rFonts w:ascii="Times New Roman" w:eastAsia="Times New Roman" w:hAnsi="Times New Roman"/>
                <w:color w:val="000000"/>
                <w:sz w:val="14"/>
                <w:szCs w:val="14"/>
                <w:lang w:eastAsia="ru-RU"/>
              </w:rPr>
            </w:pPr>
            <w:r w:rsidRPr="00464250">
              <w:rPr>
                <w:rFonts w:ascii="Times New Roman" w:eastAsia="Times New Roman" w:hAnsi="Times New Roman"/>
                <w:color w:val="000000"/>
                <w:sz w:val="14"/>
                <w:szCs w:val="14"/>
                <w:lang w:eastAsia="ru-RU"/>
              </w:rPr>
              <w:t>Всего</w:t>
            </w:r>
          </w:p>
        </w:tc>
        <w:tc>
          <w:tcPr>
            <w:tcW w:w="697" w:type="pct"/>
            <w:tcBorders>
              <w:top w:val="nil"/>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bCs/>
                <w:sz w:val="14"/>
                <w:szCs w:val="14"/>
                <w:lang w:eastAsia="ru-RU"/>
              </w:rPr>
            </w:pPr>
            <w:r w:rsidRPr="00464250">
              <w:rPr>
                <w:rFonts w:ascii="Times New Roman" w:eastAsia="Times New Roman" w:hAnsi="Times New Roman"/>
                <w:bCs/>
                <w:sz w:val="14"/>
                <w:szCs w:val="14"/>
                <w:lang w:eastAsia="ru-RU"/>
              </w:rPr>
              <w:t xml:space="preserve">      85 275 005,10   </w:t>
            </w:r>
          </w:p>
        </w:tc>
        <w:tc>
          <w:tcPr>
            <w:tcW w:w="697" w:type="pct"/>
            <w:tcBorders>
              <w:top w:val="nil"/>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bCs/>
                <w:sz w:val="14"/>
                <w:szCs w:val="14"/>
                <w:lang w:eastAsia="ru-RU"/>
              </w:rPr>
            </w:pPr>
            <w:r w:rsidRPr="00464250">
              <w:rPr>
                <w:rFonts w:ascii="Times New Roman" w:eastAsia="Times New Roman" w:hAnsi="Times New Roman"/>
                <w:bCs/>
                <w:sz w:val="14"/>
                <w:szCs w:val="14"/>
                <w:lang w:eastAsia="ru-RU"/>
              </w:rPr>
              <w:t xml:space="preserve">      88 665 210,08   </w:t>
            </w:r>
          </w:p>
        </w:tc>
        <w:tc>
          <w:tcPr>
            <w:tcW w:w="697" w:type="pct"/>
            <w:tcBorders>
              <w:top w:val="nil"/>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bCs/>
                <w:sz w:val="14"/>
                <w:szCs w:val="14"/>
                <w:lang w:eastAsia="ru-RU"/>
              </w:rPr>
            </w:pPr>
            <w:r w:rsidRPr="00464250">
              <w:rPr>
                <w:rFonts w:ascii="Times New Roman" w:eastAsia="Times New Roman" w:hAnsi="Times New Roman"/>
                <w:bCs/>
                <w:sz w:val="14"/>
                <w:szCs w:val="14"/>
                <w:lang w:eastAsia="ru-RU"/>
              </w:rPr>
              <w:t xml:space="preserve">       77 980 580,00   </w:t>
            </w:r>
          </w:p>
        </w:tc>
        <w:tc>
          <w:tcPr>
            <w:tcW w:w="697" w:type="pct"/>
            <w:tcBorders>
              <w:top w:val="nil"/>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bCs/>
                <w:sz w:val="14"/>
                <w:szCs w:val="14"/>
                <w:lang w:eastAsia="ru-RU"/>
              </w:rPr>
            </w:pPr>
            <w:r w:rsidRPr="00464250">
              <w:rPr>
                <w:rFonts w:ascii="Times New Roman" w:eastAsia="Times New Roman" w:hAnsi="Times New Roman"/>
                <w:bCs/>
                <w:sz w:val="14"/>
                <w:szCs w:val="14"/>
                <w:lang w:eastAsia="ru-RU"/>
              </w:rPr>
              <w:t xml:space="preserve">      77 980 580,00   </w:t>
            </w:r>
          </w:p>
        </w:tc>
        <w:tc>
          <w:tcPr>
            <w:tcW w:w="328" w:type="pct"/>
            <w:tcBorders>
              <w:top w:val="nil"/>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bCs/>
                <w:sz w:val="14"/>
                <w:szCs w:val="14"/>
                <w:lang w:eastAsia="ru-RU"/>
              </w:rPr>
            </w:pPr>
            <w:r w:rsidRPr="00464250">
              <w:rPr>
                <w:rFonts w:ascii="Times New Roman" w:eastAsia="Times New Roman" w:hAnsi="Times New Roman"/>
                <w:bCs/>
                <w:sz w:val="14"/>
                <w:szCs w:val="14"/>
                <w:lang w:eastAsia="ru-RU"/>
              </w:rPr>
              <w:t xml:space="preserve">       329 901 375,18   </w:t>
            </w:r>
          </w:p>
        </w:tc>
      </w:tr>
      <w:tr w:rsidR="00464250" w:rsidRPr="00464250" w:rsidTr="004A1F68">
        <w:trPr>
          <w:trHeight w:val="20"/>
        </w:trPr>
        <w:tc>
          <w:tcPr>
            <w:tcW w:w="602" w:type="pct"/>
            <w:vMerge/>
            <w:tcBorders>
              <w:top w:val="nil"/>
              <w:left w:val="single" w:sz="4" w:space="0" w:color="auto"/>
              <w:bottom w:val="single" w:sz="4" w:space="0" w:color="auto"/>
              <w:right w:val="single" w:sz="4" w:space="0" w:color="auto"/>
            </w:tcBorders>
            <w:vAlign w:val="center"/>
            <w:hideMark/>
          </w:tcPr>
          <w:p w:rsidR="00464250" w:rsidRPr="00464250" w:rsidRDefault="00464250" w:rsidP="00464250">
            <w:pPr>
              <w:spacing w:after="0" w:line="240" w:lineRule="auto"/>
              <w:rPr>
                <w:rFonts w:ascii="Times New Roman" w:eastAsia="Times New Roman" w:hAnsi="Times New Roman"/>
                <w:sz w:val="14"/>
                <w:szCs w:val="14"/>
                <w:lang w:eastAsia="ru-RU"/>
              </w:rPr>
            </w:pPr>
          </w:p>
        </w:tc>
        <w:tc>
          <w:tcPr>
            <w:tcW w:w="662" w:type="pct"/>
            <w:vMerge/>
            <w:tcBorders>
              <w:top w:val="nil"/>
              <w:left w:val="single" w:sz="4" w:space="0" w:color="auto"/>
              <w:bottom w:val="single" w:sz="4" w:space="0" w:color="auto"/>
              <w:right w:val="single" w:sz="4" w:space="0" w:color="auto"/>
            </w:tcBorders>
            <w:vAlign w:val="center"/>
            <w:hideMark/>
          </w:tcPr>
          <w:p w:rsidR="00464250" w:rsidRPr="00464250" w:rsidRDefault="00464250" w:rsidP="00464250">
            <w:pPr>
              <w:spacing w:after="0" w:line="240" w:lineRule="auto"/>
              <w:rPr>
                <w:rFonts w:ascii="Times New Roman" w:eastAsia="Times New Roman" w:hAnsi="Times New Roman"/>
                <w:sz w:val="14"/>
                <w:szCs w:val="14"/>
                <w:lang w:eastAsia="ru-RU"/>
              </w:rPr>
            </w:pPr>
          </w:p>
        </w:tc>
        <w:tc>
          <w:tcPr>
            <w:tcW w:w="618" w:type="pct"/>
            <w:tcBorders>
              <w:top w:val="nil"/>
              <w:left w:val="nil"/>
              <w:bottom w:val="single" w:sz="4" w:space="0" w:color="auto"/>
              <w:right w:val="single" w:sz="4" w:space="0" w:color="auto"/>
            </w:tcBorders>
            <w:shd w:val="clear" w:color="auto" w:fill="auto"/>
            <w:hideMark/>
          </w:tcPr>
          <w:p w:rsidR="00464250" w:rsidRPr="00464250" w:rsidRDefault="00464250" w:rsidP="00464250">
            <w:pPr>
              <w:spacing w:after="0" w:line="240" w:lineRule="auto"/>
              <w:rPr>
                <w:rFonts w:ascii="Times New Roman" w:eastAsia="Times New Roman" w:hAnsi="Times New Roman"/>
                <w:color w:val="000000"/>
                <w:sz w:val="14"/>
                <w:szCs w:val="14"/>
                <w:lang w:eastAsia="ru-RU"/>
              </w:rPr>
            </w:pPr>
            <w:r w:rsidRPr="00464250">
              <w:rPr>
                <w:rFonts w:ascii="Times New Roman" w:eastAsia="Times New Roman" w:hAnsi="Times New Roman"/>
                <w:color w:val="000000"/>
                <w:sz w:val="14"/>
                <w:szCs w:val="14"/>
                <w:lang w:eastAsia="ru-RU"/>
              </w:rPr>
              <w:t>в том числе:</w:t>
            </w:r>
          </w:p>
        </w:tc>
        <w:tc>
          <w:tcPr>
            <w:tcW w:w="697" w:type="pct"/>
            <w:tcBorders>
              <w:top w:val="nil"/>
              <w:left w:val="nil"/>
              <w:bottom w:val="single" w:sz="4" w:space="0" w:color="auto"/>
              <w:right w:val="single" w:sz="4" w:space="0" w:color="auto"/>
            </w:tcBorders>
            <w:shd w:val="clear" w:color="auto" w:fill="auto"/>
            <w:noWrap/>
            <w:vAlign w:val="bottom"/>
            <w:hideMark/>
          </w:tcPr>
          <w:p w:rsidR="00464250" w:rsidRPr="00464250" w:rsidRDefault="00464250" w:rsidP="00464250">
            <w:pPr>
              <w:spacing w:after="0" w:line="240" w:lineRule="auto"/>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 </w:t>
            </w:r>
          </w:p>
        </w:tc>
        <w:tc>
          <w:tcPr>
            <w:tcW w:w="697" w:type="pct"/>
            <w:tcBorders>
              <w:top w:val="nil"/>
              <w:left w:val="nil"/>
              <w:bottom w:val="single" w:sz="4" w:space="0" w:color="auto"/>
              <w:right w:val="single" w:sz="4" w:space="0" w:color="auto"/>
            </w:tcBorders>
            <w:shd w:val="clear" w:color="auto" w:fill="auto"/>
            <w:noWrap/>
            <w:vAlign w:val="bottom"/>
            <w:hideMark/>
          </w:tcPr>
          <w:p w:rsidR="00464250" w:rsidRPr="00464250" w:rsidRDefault="00464250" w:rsidP="00464250">
            <w:pPr>
              <w:spacing w:after="0" w:line="240" w:lineRule="auto"/>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 </w:t>
            </w:r>
          </w:p>
        </w:tc>
        <w:tc>
          <w:tcPr>
            <w:tcW w:w="697" w:type="pct"/>
            <w:tcBorders>
              <w:top w:val="nil"/>
              <w:left w:val="nil"/>
              <w:bottom w:val="single" w:sz="4" w:space="0" w:color="auto"/>
              <w:right w:val="single" w:sz="4" w:space="0" w:color="auto"/>
            </w:tcBorders>
            <w:shd w:val="clear" w:color="auto" w:fill="auto"/>
            <w:noWrap/>
            <w:vAlign w:val="bottom"/>
            <w:hideMark/>
          </w:tcPr>
          <w:p w:rsidR="00464250" w:rsidRPr="00464250" w:rsidRDefault="00464250" w:rsidP="00464250">
            <w:pPr>
              <w:spacing w:after="0" w:line="240" w:lineRule="auto"/>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 </w:t>
            </w:r>
          </w:p>
        </w:tc>
        <w:tc>
          <w:tcPr>
            <w:tcW w:w="697" w:type="pct"/>
            <w:tcBorders>
              <w:top w:val="nil"/>
              <w:left w:val="nil"/>
              <w:bottom w:val="single" w:sz="4" w:space="0" w:color="auto"/>
              <w:right w:val="single" w:sz="4" w:space="0" w:color="auto"/>
            </w:tcBorders>
            <w:shd w:val="clear" w:color="auto" w:fill="auto"/>
            <w:noWrap/>
            <w:vAlign w:val="bottom"/>
            <w:hideMark/>
          </w:tcPr>
          <w:p w:rsidR="00464250" w:rsidRPr="00464250" w:rsidRDefault="00464250" w:rsidP="00464250">
            <w:pPr>
              <w:spacing w:after="0" w:line="240" w:lineRule="auto"/>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bCs/>
                <w:sz w:val="14"/>
                <w:szCs w:val="14"/>
                <w:lang w:eastAsia="ru-RU"/>
              </w:rPr>
            </w:pPr>
            <w:r w:rsidRPr="00464250">
              <w:rPr>
                <w:rFonts w:ascii="Times New Roman" w:eastAsia="Times New Roman" w:hAnsi="Times New Roman"/>
                <w:bCs/>
                <w:sz w:val="14"/>
                <w:szCs w:val="14"/>
                <w:lang w:eastAsia="ru-RU"/>
              </w:rPr>
              <w:t> </w:t>
            </w:r>
          </w:p>
        </w:tc>
      </w:tr>
      <w:tr w:rsidR="00464250" w:rsidRPr="00464250" w:rsidTr="004A1F68">
        <w:trPr>
          <w:trHeight w:val="20"/>
        </w:trPr>
        <w:tc>
          <w:tcPr>
            <w:tcW w:w="602" w:type="pct"/>
            <w:vMerge/>
            <w:tcBorders>
              <w:top w:val="nil"/>
              <w:left w:val="single" w:sz="4" w:space="0" w:color="auto"/>
              <w:bottom w:val="single" w:sz="4" w:space="0" w:color="auto"/>
              <w:right w:val="single" w:sz="4" w:space="0" w:color="auto"/>
            </w:tcBorders>
            <w:vAlign w:val="center"/>
            <w:hideMark/>
          </w:tcPr>
          <w:p w:rsidR="00464250" w:rsidRPr="00464250" w:rsidRDefault="00464250" w:rsidP="00464250">
            <w:pPr>
              <w:spacing w:after="0" w:line="240" w:lineRule="auto"/>
              <w:rPr>
                <w:rFonts w:ascii="Times New Roman" w:eastAsia="Times New Roman" w:hAnsi="Times New Roman"/>
                <w:sz w:val="14"/>
                <w:szCs w:val="14"/>
                <w:lang w:eastAsia="ru-RU"/>
              </w:rPr>
            </w:pPr>
          </w:p>
        </w:tc>
        <w:tc>
          <w:tcPr>
            <w:tcW w:w="662" w:type="pct"/>
            <w:vMerge/>
            <w:tcBorders>
              <w:top w:val="nil"/>
              <w:left w:val="single" w:sz="4" w:space="0" w:color="auto"/>
              <w:bottom w:val="single" w:sz="4" w:space="0" w:color="auto"/>
              <w:right w:val="single" w:sz="4" w:space="0" w:color="auto"/>
            </w:tcBorders>
            <w:vAlign w:val="center"/>
            <w:hideMark/>
          </w:tcPr>
          <w:p w:rsidR="00464250" w:rsidRPr="00464250" w:rsidRDefault="00464250" w:rsidP="00464250">
            <w:pPr>
              <w:spacing w:after="0" w:line="240" w:lineRule="auto"/>
              <w:rPr>
                <w:rFonts w:ascii="Times New Roman" w:eastAsia="Times New Roman" w:hAnsi="Times New Roman"/>
                <w:sz w:val="14"/>
                <w:szCs w:val="14"/>
                <w:lang w:eastAsia="ru-RU"/>
              </w:rPr>
            </w:pPr>
          </w:p>
        </w:tc>
        <w:tc>
          <w:tcPr>
            <w:tcW w:w="618" w:type="pct"/>
            <w:tcBorders>
              <w:top w:val="nil"/>
              <w:left w:val="nil"/>
              <w:bottom w:val="single" w:sz="4" w:space="0" w:color="auto"/>
              <w:right w:val="single" w:sz="4" w:space="0" w:color="auto"/>
            </w:tcBorders>
            <w:shd w:val="clear" w:color="auto" w:fill="auto"/>
            <w:hideMark/>
          </w:tcPr>
          <w:p w:rsidR="00464250" w:rsidRPr="00464250" w:rsidRDefault="00464250" w:rsidP="00464250">
            <w:pPr>
              <w:spacing w:after="0" w:line="240" w:lineRule="auto"/>
              <w:rPr>
                <w:rFonts w:ascii="Times New Roman" w:eastAsia="Times New Roman" w:hAnsi="Times New Roman"/>
                <w:color w:val="000000"/>
                <w:sz w:val="14"/>
                <w:szCs w:val="14"/>
                <w:lang w:eastAsia="ru-RU"/>
              </w:rPr>
            </w:pPr>
            <w:r w:rsidRPr="00464250">
              <w:rPr>
                <w:rFonts w:ascii="Times New Roman" w:eastAsia="Times New Roman" w:hAnsi="Times New Roman"/>
                <w:color w:val="000000"/>
                <w:sz w:val="14"/>
                <w:szCs w:val="14"/>
                <w:lang w:eastAsia="ru-RU"/>
              </w:rPr>
              <w:t xml:space="preserve">федеральный бюджет </w:t>
            </w:r>
          </w:p>
        </w:tc>
        <w:tc>
          <w:tcPr>
            <w:tcW w:w="697" w:type="pct"/>
            <w:tcBorders>
              <w:top w:val="nil"/>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0,00</w:t>
            </w:r>
          </w:p>
        </w:tc>
        <w:tc>
          <w:tcPr>
            <w:tcW w:w="697" w:type="pct"/>
            <w:tcBorders>
              <w:top w:val="nil"/>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0,00</w:t>
            </w:r>
          </w:p>
        </w:tc>
        <w:tc>
          <w:tcPr>
            <w:tcW w:w="697" w:type="pct"/>
            <w:tcBorders>
              <w:top w:val="nil"/>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0,00</w:t>
            </w:r>
          </w:p>
        </w:tc>
        <w:tc>
          <w:tcPr>
            <w:tcW w:w="697" w:type="pct"/>
            <w:tcBorders>
              <w:top w:val="nil"/>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bCs/>
                <w:sz w:val="14"/>
                <w:szCs w:val="14"/>
                <w:lang w:eastAsia="ru-RU"/>
              </w:rPr>
            </w:pPr>
            <w:r w:rsidRPr="00464250">
              <w:rPr>
                <w:rFonts w:ascii="Times New Roman" w:eastAsia="Times New Roman" w:hAnsi="Times New Roman"/>
                <w:bCs/>
                <w:sz w:val="14"/>
                <w:szCs w:val="14"/>
                <w:lang w:eastAsia="ru-RU"/>
              </w:rPr>
              <w:t>0,00</w:t>
            </w:r>
          </w:p>
        </w:tc>
      </w:tr>
      <w:tr w:rsidR="00464250" w:rsidRPr="00464250" w:rsidTr="004A1F68">
        <w:trPr>
          <w:trHeight w:val="20"/>
        </w:trPr>
        <w:tc>
          <w:tcPr>
            <w:tcW w:w="602" w:type="pct"/>
            <w:vMerge/>
            <w:tcBorders>
              <w:top w:val="nil"/>
              <w:left w:val="single" w:sz="4" w:space="0" w:color="auto"/>
              <w:bottom w:val="single" w:sz="4" w:space="0" w:color="auto"/>
              <w:right w:val="single" w:sz="4" w:space="0" w:color="auto"/>
            </w:tcBorders>
            <w:vAlign w:val="center"/>
            <w:hideMark/>
          </w:tcPr>
          <w:p w:rsidR="00464250" w:rsidRPr="00464250" w:rsidRDefault="00464250" w:rsidP="00464250">
            <w:pPr>
              <w:spacing w:after="0" w:line="240" w:lineRule="auto"/>
              <w:rPr>
                <w:rFonts w:ascii="Times New Roman" w:eastAsia="Times New Roman" w:hAnsi="Times New Roman"/>
                <w:sz w:val="14"/>
                <w:szCs w:val="14"/>
                <w:lang w:eastAsia="ru-RU"/>
              </w:rPr>
            </w:pPr>
          </w:p>
        </w:tc>
        <w:tc>
          <w:tcPr>
            <w:tcW w:w="662" w:type="pct"/>
            <w:vMerge/>
            <w:tcBorders>
              <w:top w:val="nil"/>
              <w:left w:val="single" w:sz="4" w:space="0" w:color="auto"/>
              <w:bottom w:val="single" w:sz="4" w:space="0" w:color="auto"/>
              <w:right w:val="single" w:sz="4" w:space="0" w:color="auto"/>
            </w:tcBorders>
            <w:vAlign w:val="center"/>
            <w:hideMark/>
          </w:tcPr>
          <w:p w:rsidR="00464250" w:rsidRPr="00464250" w:rsidRDefault="00464250" w:rsidP="00464250">
            <w:pPr>
              <w:spacing w:after="0" w:line="240" w:lineRule="auto"/>
              <w:rPr>
                <w:rFonts w:ascii="Times New Roman" w:eastAsia="Times New Roman" w:hAnsi="Times New Roman"/>
                <w:sz w:val="14"/>
                <w:szCs w:val="14"/>
                <w:lang w:eastAsia="ru-RU"/>
              </w:rPr>
            </w:pPr>
          </w:p>
        </w:tc>
        <w:tc>
          <w:tcPr>
            <w:tcW w:w="618" w:type="pct"/>
            <w:tcBorders>
              <w:top w:val="nil"/>
              <w:left w:val="nil"/>
              <w:bottom w:val="single" w:sz="4" w:space="0" w:color="auto"/>
              <w:right w:val="single" w:sz="4" w:space="0" w:color="auto"/>
            </w:tcBorders>
            <w:shd w:val="clear" w:color="auto" w:fill="auto"/>
            <w:hideMark/>
          </w:tcPr>
          <w:p w:rsidR="00464250" w:rsidRPr="00464250" w:rsidRDefault="00464250" w:rsidP="00464250">
            <w:pPr>
              <w:spacing w:after="0" w:line="240" w:lineRule="auto"/>
              <w:rPr>
                <w:rFonts w:ascii="Times New Roman" w:eastAsia="Times New Roman" w:hAnsi="Times New Roman"/>
                <w:color w:val="000000"/>
                <w:sz w:val="14"/>
                <w:szCs w:val="14"/>
                <w:lang w:eastAsia="ru-RU"/>
              </w:rPr>
            </w:pPr>
            <w:r w:rsidRPr="00464250">
              <w:rPr>
                <w:rFonts w:ascii="Times New Roman" w:eastAsia="Times New Roman" w:hAnsi="Times New Roman"/>
                <w:color w:val="000000"/>
                <w:sz w:val="14"/>
                <w:szCs w:val="14"/>
                <w:lang w:eastAsia="ru-RU"/>
              </w:rPr>
              <w:t>краевой бюджет</w:t>
            </w:r>
          </w:p>
        </w:tc>
        <w:tc>
          <w:tcPr>
            <w:tcW w:w="697" w:type="pct"/>
            <w:tcBorders>
              <w:top w:val="nil"/>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0,00</w:t>
            </w:r>
          </w:p>
        </w:tc>
        <w:tc>
          <w:tcPr>
            <w:tcW w:w="697" w:type="pct"/>
            <w:tcBorders>
              <w:top w:val="nil"/>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 xml:space="preserve">            2 650 000,00   </w:t>
            </w:r>
          </w:p>
        </w:tc>
        <w:tc>
          <w:tcPr>
            <w:tcW w:w="697" w:type="pct"/>
            <w:tcBorders>
              <w:top w:val="nil"/>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0,00</w:t>
            </w:r>
          </w:p>
        </w:tc>
        <w:tc>
          <w:tcPr>
            <w:tcW w:w="697" w:type="pct"/>
            <w:tcBorders>
              <w:top w:val="nil"/>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bCs/>
                <w:sz w:val="14"/>
                <w:szCs w:val="14"/>
                <w:lang w:eastAsia="ru-RU"/>
              </w:rPr>
            </w:pPr>
            <w:r w:rsidRPr="00464250">
              <w:rPr>
                <w:rFonts w:ascii="Times New Roman" w:eastAsia="Times New Roman" w:hAnsi="Times New Roman"/>
                <w:bCs/>
                <w:sz w:val="14"/>
                <w:szCs w:val="14"/>
                <w:lang w:eastAsia="ru-RU"/>
              </w:rPr>
              <w:t xml:space="preserve">           2 650 000,00   </w:t>
            </w:r>
          </w:p>
        </w:tc>
      </w:tr>
      <w:tr w:rsidR="00464250" w:rsidRPr="00464250" w:rsidTr="004A1F68">
        <w:trPr>
          <w:trHeight w:val="20"/>
        </w:trPr>
        <w:tc>
          <w:tcPr>
            <w:tcW w:w="602" w:type="pct"/>
            <w:vMerge/>
            <w:tcBorders>
              <w:top w:val="nil"/>
              <w:left w:val="single" w:sz="4" w:space="0" w:color="auto"/>
              <w:bottom w:val="single" w:sz="4" w:space="0" w:color="auto"/>
              <w:right w:val="single" w:sz="4" w:space="0" w:color="auto"/>
            </w:tcBorders>
            <w:vAlign w:val="center"/>
            <w:hideMark/>
          </w:tcPr>
          <w:p w:rsidR="00464250" w:rsidRPr="00464250" w:rsidRDefault="00464250" w:rsidP="00464250">
            <w:pPr>
              <w:spacing w:after="0" w:line="240" w:lineRule="auto"/>
              <w:rPr>
                <w:rFonts w:ascii="Times New Roman" w:eastAsia="Times New Roman" w:hAnsi="Times New Roman"/>
                <w:sz w:val="14"/>
                <w:szCs w:val="14"/>
                <w:lang w:eastAsia="ru-RU"/>
              </w:rPr>
            </w:pPr>
          </w:p>
        </w:tc>
        <w:tc>
          <w:tcPr>
            <w:tcW w:w="662" w:type="pct"/>
            <w:vMerge/>
            <w:tcBorders>
              <w:top w:val="nil"/>
              <w:left w:val="single" w:sz="4" w:space="0" w:color="auto"/>
              <w:bottom w:val="single" w:sz="4" w:space="0" w:color="auto"/>
              <w:right w:val="single" w:sz="4" w:space="0" w:color="auto"/>
            </w:tcBorders>
            <w:vAlign w:val="center"/>
            <w:hideMark/>
          </w:tcPr>
          <w:p w:rsidR="00464250" w:rsidRPr="00464250" w:rsidRDefault="00464250" w:rsidP="00464250">
            <w:pPr>
              <w:spacing w:after="0" w:line="240" w:lineRule="auto"/>
              <w:rPr>
                <w:rFonts w:ascii="Times New Roman" w:eastAsia="Times New Roman" w:hAnsi="Times New Roman"/>
                <w:sz w:val="14"/>
                <w:szCs w:val="14"/>
                <w:lang w:eastAsia="ru-RU"/>
              </w:rPr>
            </w:pPr>
          </w:p>
        </w:tc>
        <w:tc>
          <w:tcPr>
            <w:tcW w:w="618" w:type="pct"/>
            <w:tcBorders>
              <w:top w:val="nil"/>
              <w:left w:val="nil"/>
              <w:bottom w:val="single" w:sz="4" w:space="0" w:color="auto"/>
              <w:right w:val="single" w:sz="4" w:space="0" w:color="auto"/>
            </w:tcBorders>
            <w:shd w:val="clear" w:color="auto" w:fill="auto"/>
            <w:hideMark/>
          </w:tcPr>
          <w:p w:rsidR="00464250" w:rsidRPr="00464250" w:rsidRDefault="00464250" w:rsidP="00464250">
            <w:pPr>
              <w:spacing w:after="0" w:line="240" w:lineRule="auto"/>
              <w:rPr>
                <w:rFonts w:ascii="Times New Roman" w:eastAsia="Times New Roman" w:hAnsi="Times New Roman"/>
                <w:color w:val="000000"/>
                <w:sz w:val="14"/>
                <w:szCs w:val="14"/>
                <w:lang w:eastAsia="ru-RU"/>
              </w:rPr>
            </w:pPr>
            <w:r w:rsidRPr="00464250">
              <w:rPr>
                <w:rFonts w:ascii="Times New Roman" w:eastAsia="Times New Roman" w:hAnsi="Times New Roman"/>
                <w:color w:val="000000"/>
                <w:sz w:val="14"/>
                <w:szCs w:val="14"/>
                <w:lang w:eastAsia="ru-RU"/>
              </w:rPr>
              <w:t>внебюджетные источники</w:t>
            </w:r>
          </w:p>
        </w:tc>
        <w:tc>
          <w:tcPr>
            <w:tcW w:w="697" w:type="pct"/>
            <w:tcBorders>
              <w:top w:val="nil"/>
              <w:left w:val="nil"/>
              <w:bottom w:val="single" w:sz="4" w:space="0" w:color="auto"/>
              <w:right w:val="single" w:sz="4" w:space="0" w:color="auto"/>
            </w:tcBorders>
            <w:shd w:val="clear" w:color="auto" w:fill="auto"/>
            <w:noWrap/>
            <w:vAlign w:val="center"/>
            <w:hideMark/>
          </w:tcPr>
          <w:p w:rsidR="00464250" w:rsidRPr="00464250" w:rsidRDefault="00464250" w:rsidP="00464250">
            <w:pPr>
              <w:spacing w:after="0" w:line="240" w:lineRule="auto"/>
              <w:jc w:val="center"/>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0,00</w:t>
            </w:r>
          </w:p>
        </w:tc>
        <w:tc>
          <w:tcPr>
            <w:tcW w:w="697" w:type="pct"/>
            <w:tcBorders>
              <w:top w:val="nil"/>
              <w:left w:val="nil"/>
              <w:bottom w:val="single" w:sz="4" w:space="0" w:color="auto"/>
              <w:right w:val="single" w:sz="4" w:space="0" w:color="auto"/>
            </w:tcBorders>
            <w:shd w:val="clear" w:color="auto" w:fill="auto"/>
            <w:noWrap/>
            <w:vAlign w:val="center"/>
            <w:hideMark/>
          </w:tcPr>
          <w:p w:rsidR="00464250" w:rsidRPr="00464250" w:rsidRDefault="00464250" w:rsidP="00464250">
            <w:pPr>
              <w:spacing w:after="0" w:line="240" w:lineRule="auto"/>
              <w:jc w:val="center"/>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0,00</w:t>
            </w:r>
          </w:p>
        </w:tc>
        <w:tc>
          <w:tcPr>
            <w:tcW w:w="697" w:type="pct"/>
            <w:tcBorders>
              <w:top w:val="nil"/>
              <w:left w:val="nil"/>
              <w:bottom w:val="single" w:sz="4" w:space="0" w:color="auto"/>
              <w:right w:val="single" w:sz="4" w:space="0" w:color="auto"/>
            </w:tcBorders>
            <w:shd w:val="clear" w:color="auto" w:fill="auto"/>
            <w:noWrap/>
            <w:vAlign w:val="center"/>
            <w:hideMark/>
          </w:tcPr>
          <w:p w:rsidR="00464250" w:rsidRPr="00464250" w:rsidRDefault="00464250" w:rsidP="00464250">
            <w:pPr>
              <w:spacing w:after="0" w:line="240" w:lineRule="auto"/>
              <w:jc w:val="center"/>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0,00</w:t>
            </w:r>
          </w:p>
        </w:tc>
        <w:tc>
          <w:tcPr>
            <w:tcW w:w="697" w:type="pct"/>
            <w:tcBorders>
              <w:top w:val="nil"/>
              <w:left w:val="nil"/>
              <w:bottom w:val="single" w:sz="4" w:space="0" w:color="auto"/>
              <w:right w:val="single" w:sz="4" w:space="0" w:color="auto"/>
            </w:tcBorders>
            <w:shd w:val="clear" w:color="auto" w:fill="auto"/>
            <w:noWrap/>
            <w:vAlign w:val="center"/>
            <w:hideMark/>
          </w:tcPr>
          <w:p w:rsidR="00464250" w:rsidRPr="00464250" w:rsidRDefault="00464250" w:rsidP="00464250">
            <w:pPr>
              <w:spacing w:after="0" w:line="240" w:lineRule="auto"/>
              <w:jc w:val="center"/>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bCs/>
                <w:sz w:val="14"/>
                <w:szCs w:val="14"/>
                <w:lang w:eastAsia="ru-RU"/>
              </w:rPr>
            </w:pPr>
            <w:r w:rsidRPr="00464250">
              <w:rPr>
                <w:rFonts w:ascii="Times New Roman" w:eastAsia="Times New Roman" w:hAnsi="Times New Roman"/>
                <w:bCs/>
                <w:sz w:val="14"/>
                <w:szCs w:val="14"/>
                <w:lang w:eastAsia="ru-RU"/>
              </w:rPr>
              <w:t xml:space="preserve">                                -     </w:t>
            </w:r>
          </w:p>
        </w:tc>
      </w:tr>
      <w:tr w:rsidR="00464250" w:rsidRPr="00464250" w:rsidTr="004A1F68">
        <w:trPr>
          <w:trHeight w:val="20"/>
        </w:trPr>
        <w:tc>
          <w:tcPr>
            <w:tcW w:w="602" w:type="pct"/>
            <w:vMerge/>
            <w:tcBorders>
              <w:top w:val="nil"/>
              <w:left w:val="single" w:sz="4" w:space="0" w:color="auto"/>
              <w:bottom w:val="single" w:sz="4" w:space="0" w:color="auto"/>
              <w:right w:val="single" w:sz="4" w:space="0" w:color="auto"/>
            </w:tcBorders>
            <w:vAlign w:val="center"/>
            <w:hideMark/>
          </w:tcPr>
          <w:p w:rsidR="00464250" w:rsidRPr="00464250" w:rsidRDefault="00464250" w:rsidP="00464250">
            <w:pPr>
              <w:spacing w:after="0" w:line="240" w:lineRule="auto"/>
              <w:rPr>
                <w:rFonts w:ascii="Times New Roman" w:eastAsia="Times New Roman" w:hAnsi="Times New Roman"/>
                <w:sz w:val="14"/>
                <w:szCs w:val="14"/>
                <w:lang w:eastAsia="ru-RU"/>
              </w:rPr>
            </w:pPr>
          </w:p>
        </w:tc>
        <w:tc>
          <w:tcPr>
            <w:tcW w:w="662" w:type="pct"/>
            <w:vMerge/>
            <w:tcBorders>
              <w:top w:val="nil"/>
              <w:left w:val="single" w:sz="4" w:space="0" w:color="auto"/>
              <w:bottom w:val="single" w:sz="4" w:space="0" w:color="auto"/>
              <w:right w:val="single" w:sz="4" w:space="0" w:color="auto"/>
            </w:tcBorders>
            <w:vAlign w:val="center"/>
            <w:hideMark/>
          </w:tcPr>
          <w:p w:rsidR="00464250" w:rsidRPr="00464250" w:rsidRDefault="00464250" w:rsidP="00464250">
            <w:pPr>
              <w:spacing w:after="0" w:line="240" w:lineRule="auto"/>
              <w:rPr>
                <w:rFonts w:ascii="Times New Roman" w:eastAsia="Times New Roman" w:hAnsi="Times New Roman"/>
                <w:sz w:val="14"/>
                <w:szCs w:val="14"/>
                <w:lang w:eastAsia="ru-RU"/>
              </w:rPr>
            </w:pPr>
          </w:p>
        </w:tc>
        <w:tc>
          <w:tcPr>
            <w:tcW w:w="618" w:type="pct"/>
            <w:tcBorders>
              <w:top w:val="nil"/>
              <w:left w:val="nil"/>
              <w:bottom w:val="single" w:sz="4" w:space="0" w:color="auto"/>
              <w:right w:val="single" w:sz="4" w:space="0" w:color="auto"/>
            </w:tcBorders>
            <w:shd w:val="clear" w:color="auto" w:fill="auto"/>
            <w:hideMark/>
          </w:tcPr>
          <w:p w:rsidR="00464250" w:rsidRPr="00464250" w:rsidRDefault="00464250" w:rsidP="00464250">
            <w:pPr>
              <w:spacing w:after="0" w:line="240" w:lineRule="auto"/>
              <w:rPr>
                <w:rFonts w:ascii="Times New Roman" w:eastAsia="Times New Roman" w:hAnsi="Times New Roman"/>
                <w:color w:val="000000"/>
                <w:sz w:val="14"/>
                <w:szCs w:val="14"/>
                <w:lang w:eastAsia="ru-RU"/>
              </w:rPr>
            </w:pPr>
            <w:r w:rsidRPr="00464250">
              <w:rPr>
                <w:rFonts w:ascii="Times New Roman" w:eastAsia="Times New Roman" w:hAnsi="Times New Roman"/>
                <w:color w:val="000000"/>
                <w:sz w:val="14"/>
                <w:szCs w:val="14"/>
                <w:lang w:eastAsia="ru-RU"/>
              </w:rPr>
              <w:t>бюджеты муниципальных образований</w:t>
            </w:r>
          </w:p>
        </w:tc>
        <w:tc>
          <w:tcPr>
            <w:tcW w:w="697" w:type="pct"/>
            <w:tcBorders>
              <w:top w:val="nil"/>
              <w:left w:val="nil"/>
              <w:bottom w:val="single" w:sz="4" w:space="0" w:color="auto"/>
              <w:right w:val="single" w:sz="4" w:space="0" w:color="auto"/>
            </w:tcBorders>
            <w:shd w:val="clear" w:color="auto" w:fill="auto"/>
            <w:noWrap/>
            <w:vAlign w:val="center"/>
            <w:hideMark/>
          </w:tcPr>
          <w:p w:rsidR="00464250" w:rsidRPr="00464250" w:rsidRDefault="00464250" w:rsidP="00464250">
            <w:pPr>
              <w:spacing w:after="0" w:line="240" w:lineRule="auto"/>
              <w:jc w:val="center"/>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 xml:space="preserve">          85 275 005,10   </w:t>
            </w:r>
          </w:p>
        </w:tc>
        <w:tc>
          <w:tcPr>
            <w:tcW w:w="697" w:type="pct"/>
            <w:tcBorders>
              <w:top w:val="nil"/>
              <w:left w:val="nil"/>
              <w:bottom w:val="single" w:sz="4" w:space="0" w:color="auto"/>
              <w:right w:val="single" w:sz="4" w:space="0" w:color="auto"/>
            </w:tcBorders>
            <w:shd w:val="clear" w:color="auto" w:fill="auto"/>
            <w:noWrap/>
            <w:vAlign w:val="center"/>
            <w:hideMark/>
          </w:tcPr>
          <w:p w:rsidR="00464250" w:rsidRPr="00464250" w:rsidRDefault="00464250" w:rsidP="00464250">
            <w:pPr>
              <w:spacing w:after="0" w:line="240" w:lineRule="auto"/>
              <w:jc w:val="center"/>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 xml:space="preserve">          86 015 210,08   </w:t>
            </w:r>
          </w:p>
        </w:tc>
        <w:tc>
          <w:tcPr>
            <w:tcW w:w="697" w:type="pct"/>
            <w:tcBorders>
              <w:top w:val="nil"/>
              <w:left w:val="nil"/>
              <w:bottom w:val="single" w:sz="4" w:space="0" w:color="auto"/>
              <w:right w:val="single" w:sz="4" w:space="0" w:color="auto"/>
            </w:tcBorders>
            <w:shd w:val="clear" w:color="auto" w:fill="auto"/>
            <w:noWrap/>
            <w:vAlign w:val="center"/>
            <w:hideMark/>
          </w:tcPr>
          <w:p w:rsidR="00464250" w:rsidRPr="00464250" w:rsidRDefault="00464250" w:rsidP="00464250">
            <w:pPr>
              <w:spacing w:after="0" w:line="240" w:lineRule="auto"/>
              <w:jc w:val="center"/>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 xml:space="preserve">          77 980 580,00   </w:t>
            </w:r>
          </w:p>
        </w:tc>
        <w:tc>
          <w:tcPr>
            <w:tcW w:w="697" w:type="pct"/>
            <w:tcBorders>
              <w:top w:val="nil"/>
              <w:left w:val="nil"/>
              <w:bottom w:val="single" w:sz="4" w:space="0" w:color="auto"/>
              <w:right w:val="single" w:sz="4" w:space="0" w:color="auto"/>
            </w:tcBorders>
            <w:shd w:val="clear" w:color="auto" w:fill="auto"/>
            <w:noWrap/>
            <w:vAlign w:val="center"/>
            <w:hideMark/>
          </w:tcPr>
          <w:p w:rsidR="00464250" w:rsidRPr="00464250" w:rsidRDefault="00464250" w:rsidP="00464250">
            <w:pPr>
              <w:spacing w:after="0" w:line="240" w:lineRule="auto"/>
              <w:jc w:val="center"/>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 xml:space="preserve">          77 980 580,00   </w:t>
            </w:r>
          </w:p>
        </w:tc>
        <w:tc>
          <w:tcPr>
            <w:tcW w:w="328" w:type="pct"/>
            <w:tcBorders>
              <w:top w:val="nil"/>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bCs/>
                <w:sz w:val="14"/>
                <w:szCs w:val="14"/>
                <w:lang w:eastAsia="ru-RU"/>
              </w:rPr>
            </w:pPr>
            <w:r w:rsidRPr="00464250">
              <w:rPr>
                <w:rFonts w:ascii="Times New Roman" w:eastAsia="Times New Roman" w:hAnsi="Times New Roman"/>
                <w:bCs/>
                <w:sz w:val="14"/>
                <w:szCs w:val="14"/>
                <w:lang w:eastAsia="ru-RU"/>
              </w:rPr>
              <w:t xml:space="preserve">       327 251 375,18   </w:t>
            </w:r>
          </w:p>
        </w:tc>
      </w:tr>
      <w:tr w:rsidR="00464250" w:rsidRPr="00464250" w:rsidTr="004A1F68">
        <w:trPr>
          <w:trHeight w:val="20"/>
        </w:trPr>
        <w:tc>
          <w:tcPr>
            <w:tcW w:w="602" w:type="pct"/>
            <w:vMerge/>
            <w:tcBorders>
              <w:top w:val="nil"/>
              <w:left w:val="single" w:sz="4" w:space="0" w:color="auto"/>
              <w:bottom w:val="single" w:sz="4" w:space="0" w:color="auto"/>
              <w:right w:val="single" w:sz="4" w:space="0" w:color="auto"/>
            </w:tcBorders>
            <w:vAlign w:val="center"/>
            <w:hideMark/>
          </w:tcPr>
          <w:p w:rsidR="00464250" w:rsidRPr="00464250" w:rsidRDefault="00464250" w:rsidP="00464250">
            <w:pPr>
              <w:spacing w:after="0" w:line="240" w:lineRule="auto"/>
              <w:rPr>
                <w:rFonts w:ascii="Times New Roman" w:eastAsia="Times New Roman" w:hAnsi="Times New Roman"/>
                <w:sz w:val="14"/>
                <w:szCs w:val="14"/>
                <w:lang w:eastAsia="ru-RU"/>
              </w:rPr>
            </w:pPr>
          </w:p>
        </w:tc>
        <w:tc>
          <w:tcPr>
            <w:tcW w:w="662" w:type="pct"/>
            <w:vMerge/>
            <w:tcBorders>
              <w:top w:val="nil"/>
              <w:left w:val="single" w:sz="4" w:space="0" w:color="auto"/>
              <w:bottom w:val="single" w:sz="4" w:space="0" w:color="auto"/>
              <w:right w:val="single" w:sz="4" w:space="0" w:color="auto"/>
            </w:tcBorders>
            <w:vAlign w:val="center"/>
            <w:hideMark/>
          </w:tcPr>
          <w:p w:rsidR="00464250" w:rsidRPr="00464250" w:rsidRDefault="00464250" w:rsidP="00464250">
            <w:pPr>
              <w:spacing w:after="0" w:line="240" w:lineRule="auto"/>
              <w:rPr>
                <w:rFonts w:ascii="Times New Roman" w:eastAsia="Times New Roman" w:hAnsi="Times New Roman"/>
                <w:sz w:val="14"/>
                <w:szCs w:val="14"/>
                <w:lang w:eastAsia="ru-RU"/>
              </w:rPr>
            </w:pPr>
          </w:p>
        </w:tc>
        <w:tc>
          <w:tcPr>
            <w:tcW w:w="618" w:type="pct"/>
            <w:tcBorders>
              <w:top w:val="nil"/>
              <w:left w:val="nil"/>
              <w:bottom w:val="single" w:sz="4" w:space="0" w:color="auto"/>
              <w:right w:val="single" w:sz="4" w:space="0" w:color="auto"/>
            </w:tcBorders>
            <w:shd w:val="clear" w:color="auto" w:fill="auto"/>
            <w:hideMark/>
          </w:tcPr>
          <w:p w:rsidR="00464250" w:rsidRPr="00464250" w:rsidRDefault="00464250" w:rsidP="00464250">
            <w:pPr>
              <w:spacing w:after="0" w:line="240" w:lineRule="auto"/>
              <w:rPr>
                <w:rFonts w:ascii="Times New Roman" w:eastAsia="Times New Roman" w:hAnsi="Times New Roman"/>
                <w:color w:val="000000"/>
                <w:sz w:val="14"/>
                <w:szCs w:val="14"/>
                <w:lang w:eastAsia="ru-RU"/>
              </w:rPr>
            </w:pPr>
            <w:r w:rsidRPr="00464250">
              <w:rPr>
                <w:rFonts w:ascii="Times New Roman" w:eastAsia="Times New Roman" w:hAnsi="Times New Roman"/>
                <w:color w:val="000000"/>
                <w:sz w:val="14"/>
                <w:szCs w:val="14"/>
                <w:lang w:eastAsia="ru-RU"/>
              </w:rPr>
              <w:t>юридические лица</w:t>
            </w:r>
          </w:p>
        </w:tc>
        <w:tc>
          <w:tcPr>
            <w:tcW w:w="697" w:type="pct"/>
            <w:tcBorders>
              <w:top w:val="nil"/>
              <w:left w:val="nil"/>
              <w:bottom w:val="single" w:sz="4" w:space="0" w:color="auto"/>
              <w:right w:val="single" w:sz="4" w:space="0" w:color="auto"/>
            </w:tcBorders>
            <w:shd w:val="clear" w:color="auto" w:fill="auto"/>
            <w:noWrap/>
            <w:vAlign w:val="center"/>
            <w:hideMark/>
          </w:tcPr>
          <w:p w:rsidR="00464250" w:rsidRPr="00464250" w:rsidRDefault="00464250" w:rsidP="00464250">
            <w:pPr>
              <w:spacing w:after="0" w:line="240" w:lineRule="auto"/>
              <w:jc w:val="center"/>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0,00</w:t>
            </w:r>
          </w:p>
        </w:tc>
        <w:tc>
          <w:tcPr>
            <w:tcW w:w="697" w:type="pct"/>
            <w:tcBorders>
              <w:top w:val="nil"/>
              <w:left w:val="nil"/>
              <w:bottom w:val="single" w:sz="4" w:space="0" w:color="auto"/>
              <w:right w:val="single" w:sz="4" w:space="0" w:color="auto"/>
            </w:tcBorders>
            <w:shd w:val="clear" w:color="auto" w:fill="auto"/>
            <w:noWrap/>
            <w:vAlign w:val="center"/>
            <w:hideMark/>
          </w:tcPr>
          <w:p w:rsidR="00464250" w:rsidRPr="00464250" w:rsidRDefault="00464250" w:rsidP="00464250">
            <w:pPr>
              <w:spacing w:after="0" w:line="240" w:lineRule="auto"/>
              <w:jc w:val="center"/>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0,00</w:t>
            </w:r>
          </w:p>
        </w:tc>
        <w:tc>
          <w:tcPr>
            <w:tcW w:w="697" w:type="pct"/>
            <w:tcBorders>
              <w:top w:val="nil"/>
              <w:left w:val="nil"/>
              <w:bottom w:val="single" w:sz="4" w:space="0" w:color="auto"/>
              <w:right w:val="single" w:sz="4" w:space="0" w:color="auto"/>
            </w:tcBorders>
            <w:shd w:val="clear" w:color="auto" w:fill="auto"/>
            <w:noWrap/>
            <w:vAlign w:val="center"/>
            <w:hideMark/>
          </w:tcPr>
          <w:p w:rsidR="00464250" w:rsidRPr="00464250" w:rsidRDefault="00464250" w:rsidP="00464250">
            <w:pPr>
              <w:spacing w:after="0" w:line="240" w:lineRule="auto"/>
              <w:jc w:val="center"/>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0,00</w:t>
            </w:r>
          </w:p>
        </w:tc>
        <w:tc>
          <w:tcPr>
            <w:tcW w:w="697" w:type="pct"/>
            <w:tcBorders>
              <w:top w:val="nil"/>
              <w:left w:val="nil"/>
              <w:bottom w:val="single" w:sz="4" w:space="0" w:color="auto"/>
              <w:right w:val="single" w:sz="4" w:space="0" w:color="auto"/>
            </w:tcBorders>
            <w:shd w:val="clear" w:color="auto" w:fill="auto"/>
            <w:noWrap/>
            <w:vAlign w:val="center"/>
            <w:hideMark/>
          </w:tcPr>
          <w:p w:rsidR="00464250" w:rsidRPr="00464250" w:rsidRDefault="00464250" w:rsidP="00464250">
            <w:pPr>
              <w:spacing w:after="0" w:line="240" w:lineRule="auto"/>
              <w:jc w:val="center"/>
              <w:rPr>
                <w:rFonts w:ascii="Times New Roman" w:eastAsia="Times New Roman" w:hAnsi="Times New Roman"/>
                <w:sz w:val="14"/>
                <w:szCs w:val="14"/>
                <w:lang w:eastAsia="ru-RU"/>
              </w:rPr>
            </w:pPr>
            <w:r w:rsidRPr="00464250">
              <w:rPr>
                <w:rFonts w:ascii="Times New Roman" w:eastAsia="Times New Roman" w:hAnsi="Times New Roman"/>
                <w:sz w:val="14"/>
                <w:szCs w:val="14"/>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rsidR="00464250" w:rsidRPr="00464250" w:rsidRDefault="00464250" w:rsidP="00464250">
            <w:pPr>
              <w:spacing w:after="0" w:line="240" w:lineRule="auto"/>
              <w:jc w:val="center"/>
              <w:rPr>
                <w:rFonts w:ascii="Times New Roman" w:eastAsia="Times New Roman" w:hAnsi="Times New Roman"/>
                <w:bCs/>
                <w:sz w:val="14"/>
                <w:szCs w:val="14"/>
                <w:lang w:eastAsia="ru-RU"/>
              </w:rPr>
            </w:pPr>
            <w:r w:rsidRPr="00464250">
              <w:rPr>
                <w:rFonts w:ascii="Times New Roman" w:eastAsia="Times New Roman" w:hAnsi="Times New Roman"/>
                <w:bCs/>
                <w:sz w:val="14"/>
                <w:szCs w:val="14"/>
                <w:lang w:eastAsia="ru-RU"/>
              </w:rPr>
              <w:t>0,00</w:t>
            </w:r>
          </w:p>
        </w:tc>
      </w:tr>
    </w:tbl>
    <w:p w:rsidR="00031DD7" w:rsidRPr="000436A5" w:rsidRDefault="00031DD7" w:rsidP="000436A5">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0"/>
      </w:tblGrid>
      <w:tr w:rsidR="004A1F68" w:rsidRPr="004A1F68" w:rsidTr="004A1F68">
        <w:trPr>
          <w:trHeight w:val="20"/>
        </w:trPr>
        <w:tc>
          <w:tcPr>
            <w:tcW w:w="5000" w:type="pct"/>
            <w:tcBorders>
              <w:top w:val="nil"/>
              <w:left w:val="nil"/>
              <w:right w:val="nil"/>
            </w:tcBorders>
            <w:shd w:val="clear" w:color="auto" w:fill="auto"/>
            <w:noWrap/>
            <w:vAlign w:val="bottom"/>
            <w:hideMark/>
          </w:tcPr>
          <w:p w:rsidR="004A1F68" w:rsidRDefault="004A1F68" w:rsidP="004A1F68">
            <w:pPr>
              <w:spacing w:after="0" w:line="240" w:lineRule="auto"/>
              <w:jc w:val="right"/>
              <w:rPr>
                <w:rFonts w:ascii="Times New Roman" w:eastAsia="Times New Roman" w:hAnsi="Times New Roman"/>
                <w:sz w:val="18"/>
                <w:szCs w:val="18"/>
                <w:lang w:eastAsia="ru-RU"/>
              </w:rPr>
            </w:pPr>
            <w:r w:rsidRPr="004A1F68">
              <w:rPr>
                <w:rFonts w:ascii="Times New Roman" w:eastAsia="Times New Roman" w:hAnsi="Times New Roman"/>
                <w:sz w:val="18"/>
                <w:szCs w:val="18"/>
                <w:lang w:eastAsia="ru-RU"/>
              </w:rPr>
              <w:t>Приложение № 3</w:t>
            </w:r>
            <w:r w:rsidRPr="004A1F68">
              <w:rPr>
                <w:rFonts w:ascii="Times New Roman" w:eastAsia="Times New Roman" w:hAnsi="Times New Roman"/>
                <w:sz w:val="18"/>
                <w:szCs w:val="18"/>
                <w:lang w:eastAsia="ru-RU"/>
              </w:rPr>
              <w:br/>
              <w:t>к</w:t>
            </w:r>
            <w:r>
              <w:rPr>
                <w:rFonts w:ascii="Times New Roman" w:eastAsia="Times New Roman" w:hAnsi="Times New Roman"/>
                <w:sz w:val="18"/>
                <w:szCs w:val="18"/>
                <w:lang w:eastAsia="ru-RU"/>
              </w:rPr>
              <w:t xml:space="preserve"> </w:t>
            </w:r>
            <w:r w:rsidRPr="004A1F68">
              <w:rPr>
                <w:rFonts w:ascii="Times New Roman" w:eastAsia="Times New Roman" w:hAnsi="Times New Roman"/>
                <w:sz w:val="18"/>
                <w:szCs w:val="18"/>
                <w:lang w:eastAsia="ru-RU"/>
              </w:rPr>
              <w:t>постановлению администрации</w:t>
            </w:r>
          </w:p>
          <w:p w:rsidR="004A1F68" w:rsidRDefault="004A1F68" w:rsidP="004A1F68">
            <w:pPr>
              <w:spacing w:after="0" w:line="240" w:lineRule="auto"/>
              <w:jc w:val="right"/>
              <w:rPr>
                <w:rFonts w:ascii="Times New Roman" w:eastAsia="Times New Roman" w:hAnsi="Times New Roman"/>
                <w:sz w:val="18"/>
                <w:szCs w:val="18"/>
                <w:lang w:eastAsia="ru-RU"/>
              </w:rPr>
            </w:pPr>
            <w:r w:rsidRPr="004A1F68">
              <w:rPr>
                <w:rFonts w:ascii="Times New Roman" w:eastAsia="Times New Roman" w:hAnsi="Times New Roman"/>
                <w:sz w:val="18"/>
                <w:szCs w:val="18"/>
                <w:lang w:eastAsia="ru-RU"/>
              </w:rPr>
              <w:lastRenderedPageBreak/>
              <w:t xml:space="preserve"> Богучанского района</w:t>
            </w:r>
          </w:p>
          <w:p w:rsidR="004A1F68" w:rsidRPr="004A1F68" w:rsidRDefault="004A1F68" w:rsidP="004A1F68">
            <w:pPr>
              <w:spacing w:after="0" w:line="240" w:lineRule="auto"/>
              <w:jc w:val="right"/>
              <w:rPr>
                <w:rFonts w:ascii="Times New Roman" w:eastAsia="Times New Roman" w:hAnsi="Times New Roman"/>
                <w:sz w:val="18"/>
                <w:szCs w:val="20"/>
                <w:lang w:eastAsia="ru-RU"/>
              </w:rPr>
            </w:pPr>
            <w:r w:rsidRPr="000623CF">
              <w:rPr>
                <w:rFonts w:ascii="Times New Roman" w:eastAsia="Times New Roman" w:hAnsi="Times New Roman"/>
                <w:sz w:val="18"/>
                <w:szCs w:val="20"/>
                <w:lang w:eastAsia="ru-RU"/>
              </w:rPr>
              <w:t xml:space="preserve">                                                                                     </w:t>
            </w:r>
            <w:r w:rsidRPr="007B752E">
              <w:rPr>
                <w:rFonts w:ascii="Times New Roman" w:eastAsia="Times New Roman" w:hAnsi="Times New Roman"/>
                <w:sz w:val="18"/>
                <w:szCs w:val="18"/>
                <w:lang w:eastAsia="ru-RU"/>
              </w:rPr>
              <w:t xml:space="preserve">от </w:t>
            </w:r>
            <w:r>
              <w:rPr>
                <w:rFonts w:ascii="Times New Roman" w:eastAsia="Times New Roman" w:hAnsi="Times New Roman"/>
                <w:sz w:val="18"/>
                <w:szCs w:val="18"/>
                <w:lang w:eastAsia="ru-RU"/>
              </w:rPr>
              <w:t>15.06.</w:t>
            </w:r>
            <w:r w:rsidRPr="007B752E">
              <w:rPr>
                <w:rFonts w:ascii="Times New Roman" w:eastAsia="Times New Roman" w:hAnsi="Times New Roman"/>
                <w:sz w:val="18"/>
                <w:szCs w:val="18"/>
                <w:lang w:eastAsia="ru-RU"/>
              </w:rPr>
              <w:t xml:space="preserve"> 2022г. № </w:t>
            </w:r>
            <w:r>
              <w:rPr>
                <w:rFonts w:ascii="Times New Roman" w:eastAsia="Times New Roman" w:hAnsi="Times New Roman"/>
                <w:sz w:val="18"/>
                <w:szCs w:val="18"/>
                <w:lang w:eastAsia="ru-RU"/>
              </w:rPr>
              <w:t>534-п</w:t>
            </w:r>
            <w:r w:rsidRPr="004A1F68">
              <w:rPr>
                <w:rFonts w:ascii="Times New Roman" w:eastAsia="Times New Roman" w:hAnsi="Times New Roman"/>
                <w:sz w:val="18"/>
                <w:szCs w:val="18"/>
                <w:lang w:eastAsia="ru-RU"/>
              </w:rPr>
              <w:t xml:space="preserve">    </w:t>
            </w:r>
          </w:p>
          <w:p w:rsidR="004A1F68" w:rsidRDefault="004A1F68" w:rsidP="004A1F68">
            <w:pPr>
              <w:spacing w:after="0" w:line="240" w:lineRule="auto"/>
              <w:jc w:val="right"/>
              <w:rPr>
                <w:rFonts w:ascii="Times New Roman" w:eastAsia="Times New Roman" w:hAnsi="Times New Roman"/>
                <w:color w:val="000000"/>
                <w:sz w:val="18"/>
                <w:szCs w:val="18"/>
                <w:lang w:eastAsia="ru-RU"/>
              </w:rPr>
            </w:pPr>
            <w:r w:rsidRPr="004A1F68">
              <w:rPr>
                <w:rFonts w:ascii="Times New Roman" w:eastAsia="Times New Roman" w:hAnsi="Times New Roman"/>
                <w:color w:val="000000"/>
                <w:sz w:val="18"/>
                <w:szCs w:val="18"/>
                <w:lang w:eastAsia="ru-RU"/>
              </w:rPr>
              <w:t>Приложение № 2</w:t>
            </w:r>
            <w:r w:rsidRPr="004A1F68">
              <w:rPr>
                <w:rFonts w:ascii="Times New Roman" w:eastAsia="Times New Roman" w:hAnsi="Times New Roman"/>
                <w:color w:val="000000"/>
                <w:sz w:val="18"/>
                <w:szCs w:val="18"/>
                <w:lang w:eastAsia="ru-RU"/>
              </w:rPr>
              <w:br/>
              <w:t>к подпрограмме 1 «Развитие дошкольного,</w:t>
            </w:r>
          </w:p>
          <w:p w:rsidR="004A1F68" w:rsidRDefault="004A1F68" w:rsidP="004A1F68">
            <w:pPr>
              <w:spacing w:after="0" w:line="240" w:lineRule="auto"/>
              <w:jc w:val="right"/>
              <w:rPr>
                <w:rFonts w:ascii="Times New Roman" w:eastAsia="Times New Roman" w:hAnsi="Times New Roman"/>
                <w:color w:val="000000"/>
                <w:sz w:val="18"/>
                <w:szCs w:val="18"/>
                <w:lang w:eastAsia="ru-RU"/>
              </w:rPr>
            </w:pPr>
            <w:r w:rsidRPr="004A1F68">
              <w:rPr>
                <w:rFonts w:ascii="Times New Roman" w:eastAsia="Times New Roman" w:hAnsi="Times New Roman"/>
                <w:color w:val="000000"/>
                <w:sz w:val="18"/>
                <w:szCs w:val="18"/>
                <w:lang w:eastAsia="ru-RU"/>
              </w:rPr>
              <w:t xml:space="preserve"> общего и дополнительного образования детей»</w:t>
            </w:r>
          </w:p>
          <w:p w:rsidR="004A1F68" w:rsidRPr="004A1F68" w:rsidRDefault="004A1F68" w:rsidP="004A1F68">
            <w:pPr>
              <w:spacing w:after="0" w:line="240" w:lineRule="auto"/>
              <w:jc w:val="right"/>
              <w:rPr>
                <w:rFonts w:ascii="Times New Roman" w:eastAsia="Times New Roman" w:hAnsi="Times New Roman"/>
                <w:color w:val="000000"/>
                <w:sz w:val="18"/>
                <w:szCs w:val="18"/>
                <w:lang w:eastAsia="ru-RU"/>
              </w:rPr>
            </w:pPr>
          </w:p>
          <w:p w:rsidR="004A1F68" w:rsidRPr="004A1F68" w:rsidRDefault="004A1F68" w:rsidP="004A1F68">
            <w:pPr>
              <w:spacing w:after="0" w:line="240" w:lineRule="auto"/>
              <w:jc w:val="center"/>
              <w:rPr>
                <w:rFonts w:ascii="Times New Roman" w:eastAsia="Times New Roman" w:hAnsi="Times New Roman"/>
                <w:sz w:val="18"/>
                <w:szCs w:val="18"/>
                <w:lang w:eastAsia="ru-RU"/>
              </w:rPr>
            </w:pPr>
            <w:r w:rsidRPr="004A1F68">
              <w:rPr>
                <w:rFonts w:ascii="Times New Roman" w:eastAsia="Times New Roman" w:hAnsi="Times New Roman"/>
                <w:bCs/>
                <w:sz w:val="20"/>
                <w:szCs w:val="18"/>
                <w:lang w:eastAsia="ru-RU"/>
              </w:rPr>
              <w:t>Перечень мероприятий подпрограммы с указанием объема средств на их реализацию и ожидаемых результатов</w:t>
            </w:r>
          </w:p>
        </w:tc>
      </w:tr>
    </w:tbl>
    <w:p w:rsidR="00031DD7" w:rsidRPr="000436A5" w:rsidRDefault="00031DD7" w:rsidP="000436A5">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391"/>
        <w:gridCol w:w="1003"/>
        <w:gridCol w:w="752"/>
        <w:gridCol w:w="400"/>
        <w:gridCol w:w="390"/>
        <w:gridCol w:w="634"/>
        <w:gridCol w:w="1050"/>
        <w:gridCol w:w="1011"/>
        <w:gridCol w:w="1011"/>
        <w:gridCol w:w="1011"/>
        <w:gridCol w:w="914"/>
        <w:gridCol w:w="1003"/>
      </w:tblGrid>
      <w:tr w:rsidR="004A1F68" w:rsidRPr="004A1F68" w:rsidTr="004A1F68">
        <w:trPr>
          <w:trHeight w:val="20"/>
        </w:trPr>
        <w:tc>
          <w:tcPr>
            <w:tcW w:w="1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п/п</w:t>
            </w:r>
          </w:p>
        </w:tc>
        <w:tc>
          <w:tcPr>
            <w:tcW w:w="7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Наименование программы, подпрогпммы</w:t>
            </w:r>
          </w:p>
        </w:tc>
        <w:tc>
          <w:tcPr>
            <w:tcW w:w="6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ГРБС</w:t>
            </w:r>
          </w:p>
        </w:tc>
        <w:tc>
          <w:tcPr>
            <w:tcW w:w="600" w:type="pct"/>
            <w:gridSpan w:val="3"/>
            <w:tcBorders>
              <w:top w:val="single" w:sz="4" w:space="0" w:color="auto"/>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Код бюджетной классификации</w:t>
            </w:r>
          </w:p>
        </w:tc>
        <w:tc>
          <w:tcPr>
            <w:tcW w:w="2128" w:type="pct"/>
            <w:gridSpan w:val="5"/>
            <w:tcBorders>
              <w:top w:val="single" w:sz="4" w:space="0" w:color="auto"/>
              <w:left w:val="nil"/>
              <w:bottom w:val="single" w:sz="4" w:space="0" w:color="auto"/>
              <w:right w:val="single" w:sz="4" w:space="0" w:color="000000"/>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Расходы по годам реализации (руб.)</w:t>
            </w:r>
          </w:p>
        </w:tc>
        <w:tc>
          <w:tcPr>
            <w:tcW w:w="7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Ожидаемый результат от реализации подпрограммного мероприятия </w:t>
            </w:r>
            <w:r w:rsidRPr="004A1F68">
              <w:rPr>
                <w:rFonts w:ascii="Times New Roman" w:eastAsia="Times New Roman" w:hAnsi="Times New Roman"/>
                <w:sz w:val="14"/>
                <w:szCs w:val="14"/>
                <w:lang w:eastAsia="ru-RU"/>
              </w:rPr>
              <w:br/>
              <w:t>(в натуральном выражении)</w:t>
            </w:r>
          </w:p>
        </w:tc>
      </w:tr>
      <w:tr w:rsidR="004A1F68" w:rsidRPr="004A1F68" w:rsidTr="004A1F68">
        <w:trPr>
          <w:trHeight w:val="20"/>
        </w:trPr>
        <w:tc>
          <w:tcPr>
            <w:tcW w:w="154" w:type="pct"/>
            <w:vMerge/>
            <w:tcBorders>
              <w:top w:val="single" w:sz="4" w:space="0" w:color="auto"/>
              <w:left w:val="single" w:sz="4" w:space="0" w:color="auto"/>
              <w:bottom w:val="single" w:sz="4" w:space="0" w:color="auto"/>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single" w:sz="4" w:space="0" w:color="auto"/>
              <w:left w:val="single" w:sz="4" w:space="0" w:color="auto"/>
              <w:bottom w:val="single" w:sz="4" w:space="0" w:color="auto"/>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ГРБС</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Рз Пр</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ЦСР</w:t>
            </w:r>
          </w:p>
        </w:tc>
        <w:tc>
          <w:tcPr>
            <w:tcW w:w="442"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2021 год</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2022 год</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2023 год</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2024 год</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Итого на период</w:t>
            </w:r>
          </w:p>
        </w:tc>
        <w:tc>
          <w:tcPr>
            <w:tcW w:w="725" w:type="pct"/>
            <w:vMerge/>
            <w:tcBorders>
              <w:top w:val="single" w:sz="4" w:space="0" w:color="auto"/>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5000" w:type="pct"/>
            <w:gridSpan w:val="12"/>
            <w:tcBorders>
              <w:top w:val="single" w:sz="4" w:space="0" w:color="auto"/>
              <w:left w:val="single" w:sz="4" w:space="0" w:color="auto"/>
              <w:bottom w:val="single" w:sz="4" w:space="0" w:color="auto"/>
              <w:right w:val="nil"/>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bCs/>
                <w:sz w:val="14"/>
                <w:szCs w:val="14"/>
                <w:lang w:eastAsia="ru-RU"/>
              </w:rPr>
            </w:pPr>
            <w:r w:rsidRPr="004A1F68">
              <w:rPr>
                <w:rFonts w:ascii="Times New Roman" w:eastAsia="Times New Roman" w:hAnsi="Times New Roman"/>
                <w:bCs/>
                <w:sz w:val="14"/>
                <w:szCs w:val="14"/>
                <w:lang w:eastAsia="ru-RU"/>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оздоровления детей в летний период</w:t>
            </w:r>
          </w:p>
        </w:tc>
      </w:tr>
      <w:tr w:rsidR="004A1F68" w:rsidRPr="004A1F68" w:rsidTr="004A1F68">
        <w:trPr>
          <w:trHeight w:val="20"/>
        </w:trPr>
        <w:tc>
          <w:tcPr>
            <w:tcW w:w="5000" w:type="pct"/>
            <w:gridSpan w:val="12"/>
            <w:tcBorders>
              <w:top w:val="single" w:sz="4" w:space="0" w:color="auto"/>
              <w:left w:val="single" w:sz="4" w:space="0" w:color="auto"/>
              <w:bottom w:val="single" w:sz="4" w:space="0" w:color="auto"/>
              <w:right w:val="nil"/>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bCs/>
                <w:sz w:val="14"/>
                <w:szCs w:val="14"/>
                <w:lang w:eastAsia="ru-RU"/>
              </w:rPr>
            </w:pPr>
            <w:r w:rsidRPr="004A1F68">
              <w:rPr>
                <w:rFonts w:ascii="Times New Roman" w:eastAsia="Times New Roman" w:hAnsi="Times New Roman"/>
                <w:bCs/>
                <w:sz w:val="14"/>
                <w:szCs w:val="14"/>
                <w:lang w:eastAsia="ru-RU"/>
              </w:rPr>
              <w:t>Задача № 1 Обеспечить доступность дошкольного образования, соответствующего единому стандарту качества дошкольного образования</w:t>
            </w:r>
          </w:p>
        </w:tc>
      </w:tr>
      <w:tr w:rsidR="004A1F68" w:rsidRPr="004A1F68" w:rsidTr="004A1F68">
        <w:trPr>
          <w:trHeight w:val="20"/>
        </w:trPr>
        <w:tc>
          <w:tcPr>
            <w:tcW w:w="154" w:type="pct"/>
            <w:vMerge w:val="restart"/>
            <w:tcBorders>
              <w:top w:val="nil"/>
              <w:left w:val="single" w:sz="4" w:space="0" w:color="auto"/>
              <w:bottom w:val="nil"/>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1.1.1</w:t>
            </w:r>
          </w:p>
        </w:tc>
        <w:tc>
          <w:tcPr>
            <w:tcW w:w="786" w:type="pct"/>
            <w:vMerge w:val="restart"/>
            <w:tcBorders>
              <w:top w:val="nil"/>
              <w:left w:val="single" w:sz="4" w:space="0" w:color="auto"/>
              <w:bottom w:val="nil"/>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Реализация основных общеобразовательных программ дошкольного образования</w:t>
            </w:r>
          </w:p>
        </w:tc>
        <w:tc>
          <w:tcPr>
            <w:tcW w:w="607" w:type="pct"/>
            <w:vMerge w:val="restart"/>
            <w:tcBorders>
              <w:top w:val="nil"/>
              <w:left w:val="single" w:sz="4" w:space="0" w:color="auto"/>
              <w:bottom w:val="nil"/>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Управление образования администрации Богучанского района</w:t>
            </w: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07 01 </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0110075880</w:t>
            </w:r>
          </w:p>
        </w:tc>
        <w:tc>
          <w:tcPr>
            <w:tcW w:w="442"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133 804 860,00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150 722 500,00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151 897 400,00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151 897 400,00   </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588 322 160,00   </w:t>
            </w:r>
          </w:p>
        </w:tc>
        <w:tc>
          <w:tcPr>
            <w:tcW w:w="725" w:type="pct"/>
            <w:vMerge w:val="restart"/>
            <w:tcBorders>
              <w:top w:val="nil"/>
              <w:left w:val="single" w:sz="4" w:space="0" w:color="auto"/>
              <w:bottom w:val="single" w:sz="4" w:space="0" w:color="000000"/>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Получат услуги дошкольного образования от 2156 до 2200 детей ежегодно</w:t>
            </w:r>
          </w:p>
        </w:tc>
      </w:tr>
      <w:tr w:rsidR="004A1F68" w:rsidRPr="004A1F68" w:rsidTr="004A1F68">
        <w:trPr>
          <w:trHeight w:val="20"/>
        </w:trPr>
        <w:tc>
          <w:tcPr>
            <w:tcW w:w="154" w:type="pct"/>
            <w:vMerge/>
            <w:tcBorders>
              <w:top w:val="nil"/>
              <w:left w:val="single" w:sz="4" w:space="0" w:color="auto"/>
              <w:bottom w:val="nil"/>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nil"/>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nil"/>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07 01</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0110074080</w:t>
            </w:r>
          </w:p>
        </w:tc>
        <w:tc>
          <w:tcPr>
            <w:tcW w:w="442"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88 656 400,00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95 938 570,00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90 344 200,00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90 344 200,00   </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365 283 370,00   </w:t>
            </w:r>
          </w:p>
        </w:tc>
        <w:tc>
          <w:tcPr>
            <w:tcW w:w="725"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1.1.2</w:t>
            </w:r>
          </w:p>
        </w:tc>
        <w:tc>
          <w:tcPr>
            <w:tcW w:w="7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Создание условий для предоставления общедоступного и бесплатного дошкольного образования, содержание детей присмотр и уход</w:t>
            </w:r>
          </w:p>
        </w:tc>
        <w:tc>
          <w:tcPr>
            <w:tcW w:w="60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Управление образования администрации Богучанского района</w:t>
            </w: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07 01</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0110040010</w:t>
            </w:r>
          </w:p>
        </w:tc>
        <w:tc>
          <w:tcPr>
            <w:tcW w:w="442"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44 714 754,88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60 611 186,27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48 626 048,00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48 626 048,00   </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202 578 037,15   </w:t>
            </w:r>
          </w:p>
        </w:tc>
        <w:tc>
          <w:tcPr>
            <w:tcW w:w="725"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single" w:sz="4" w:space="0" w:color="auto"/>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single" w:sz="4" w:space="0" w:color="auto"/>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single" w:sz="4" w:space="0" w:color="auto"/>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07 01</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0110041010</w:t>
            </w:r>
          </w:p>
        </w:tc>
        <w:tc>
          <w:tcPr>
            <w:tcW w:w="442"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64 689 269,41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48 282 846,00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48 282 846,00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48 282 846,00   </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209 537 807,41   </w:t>
            </w:r>
          </w:p>
        </w:tc>
        <w:tc>
          <w:tcPr>
            <w:tcW w:w="725"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single" w:sz="4" w:space="0" w:color="auto"/>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single" w:sz="4" w:space="0" w:color="auto"/>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single" w:sz="4" w:space="0" w:color="auto"/>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07 01</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0110047010</w:t>
            </w:r>
          </w:p>
        </w:tc>
        <w:tc>
          <w:tcPr>
            <w:tcW w:w="442"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776 407,93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1 134 598,91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839 000,00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839 000,00   </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3 589 006,84   </w:t>
            </w:r>
          </w:p>
        </w:tc>
        <w:tc>
          <w:tcPr>
            <w:tcW w:w="725"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single" w:sz="4" w:space="0" w:color="auto"/>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single" w:sz="4" w:space="0" w:color="auto"/>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single" w:sz="4" w:space="0" w:color="auto"/>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07 01</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011004Ф000</w:t>
            </w:r>
          </w:p>
        </w:tc>
        <w:tc>
          <w:tcPr>
            <w:tcW w:w="442"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2 650 055,88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761 888,00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3 411 943,88   </w:t>
            </w:r>
          </w:p>
        </w:tc>
        <w:tc>
          <w:tcPr>
            <w:tcW w:w="725"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single" w:sz="4" w:space="0" w:color="auto"/>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single" w:sz="4" w:space="0" w:color="auto"/>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single" w:sz="4" w:space="0" w:color="auto"/>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07 01</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011004Э010</w:t>
            </w:r>
          </w:p>
        </w:tc>
        <w:tc>
          <w:tcPr>
            <w:tcW w:w="442" w:type="pct"/>
            <w:tcBorders>
              <w:top w:val="nil"/>
              <w:left w:val="nil"/>
              <w:bottom w:val="nil"/>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11 635 771,67   </w:t>
            </w:r>
          </w:p>
        </w:tc>
        <w:tc>
          <w:tcPr>
            <w:tcW w:w="424" w:type="pct"/>
            <w:tcBorders>
              <w:top w:val="nil"/>
              <w:left w:val="nil"/>
              <w:bottom w:val="nil"/>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13 197 559,07   </w:t>
            </w:r>
          </w:p>
        </w:tc>
        <w:tc>
          <w:tcPr>
            <w:tcW w:w="424" w:type="pct"/>
            <w:tcBorders>
              <w:top w:val="nil"/>
              <w:left w:val="nil"/>
              <w:bottom w:val="nil"/>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10 215 000,00   </w:t>
            </w:r>
          </w:p>
        </w:tc>
        <w:tc>
          <w:tcPr>
            <w:tcW w:w="424" w:type="pct"/>
            <w:tcBorders>
              <w:top w:val="nil"/>
              <w:left w:val="nil"/>
              <w:bottom w:val="nil"/>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10 215 000,00   </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45 263 330,74   </w:t>
            </w:r>
          </w:p>
        </w:tc>
        <w:tc>
          <w:tcPr>
            <w:tcW w:w="725"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single" w:sz="4" w:space="0" w:color="auto"/>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single" w:sz="4" w:space="0" w:color="auto"/>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single" w:sz="4" w:space="0" w:color="auto"/>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07 01</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011004Г010</w:t>
            </w:r>
          </w:p>
        </w:tc>
        <w:tc>
          <w:tcPr>
            <w:tcW w:w="442" w:type="pct"/>
            <w:tcBorders>
              <w:top w:val="single" w:sz="4" w:space="0" w:color="auto"/>
              <w:left w:val="nil"/>
              <w:bottom w:val="nil"/>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38 668 965,02   </w:t>
            </w:r>
          </w:p>
        </w:tc>
        <w:tc>
          <w:tcPr>
            <w:tcW w:w="424" w:type="pct"/>
            <w:tcBorders>
              <w:top w:val="single" w:sz="4" w:space="0" w:color="auto"/>
              <w:left w:val="nil"/>
              <w:bottom w:val="nil"/>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53 877 445,22   </w:t>
            </w:r>
          </w:p>
        </w:tc>
        <w:tc>
          <w:tcPr>
            <w:tcW w:w="424" w:type="pct"/>
            <w:tcBorders>
              <w:top w:val="single" w:sz="4" w:space="0" w:color="auto"/>
              <w:left w:val="nil"/>
              <w:bottom w:val="nil"/>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42 387 100,00   </w:t>
            </w:r>
          </w:p>
        </w:tc>
        <w:tc>
          <w:tcPr>
            <w:tcW w:w="424" w:type="pct"/>
            <w:tcBorders>
              <w:top w:val="single" w:sz="4" w:space="0" w:color="auto"/>
              <w:left w:val="nil"/>
              <w:bottom w:val="nil"/>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42 387 100,00   </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177 320 610,24   </w:t>
            </w:r>
          </w:p>
        </w:tc>
        <w:tc>
          <w:tcPr>
            <w:tcW w:w="725"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single" w:sz="4" w:space="0" w:color="auto"/>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single" w:sz="4" w:space="0" w:color="auto"/>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single" w:sz="4" w:space="0" w:color="auto"/>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07 01</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011004П010</w:t>
            </w:r>
          </w:p>
        </w:tc>
        <w:tc>
          <w:tcPr>
            <w:tcW w:w="442" w:type="pct"/>
            <w:tcBorders>
              <w:top w:val="single" w:sz="4" w:space="0" w:color="auto"/>
              <w:left w:val="nil"/>
              <w:bottom w:val="nil"/>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34 024 666,40   </w:t>
            </w:r>
          </w:p>
        </w:tc>
        <w:tc>
          <w:tcPr>
            <w:tcW w:w="424" w:type="pct"/>
            <w:tcBorders>
              <w:top w:val="single" w:sz="4" w:space="0" w:color="auto"/>
              <w:left w:val="nil"/>
              <w:bottom w:val="nil"/>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41 000 000,00   </w:t>
            </w:r>
          </w:p>
        </w:tc>
        <w:tc>
          <w:tcPr>
            <w:tcW w:w="424" w:type="pct"/>
            <w:tcBorders>
              <w:top w:val="single" w:sz="4" w:space="0" w:color="auto"/>
              <w:left w:val="nil"/>
              <w:bottom w:val="nil"/>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41 000 000,00   </w:t>
            </w:r>
          </w:p>
        </w:tc>
        <w:tc>
          <w:tcPr>
            <w:tcW w:w="424" w:type="pct"/>
            <w:tcBorders>
              <w:top w:val="single" w:sz="4" w:space="0" w:color="auto"/>
              <w:left w:val="nil"/>
              <w:bottom w:val="nil"/>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41 000 000,00   </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157 024 666,40   </w:t>
            </w:r>
          </w:p>
        </w:tc>
        <w:tc>
          <w:tcPr>
            <w:tcW w:w="725"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single" w:sz="4" w:space="0" w:color="auto"/>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single" w:sz="4" w:space="0" w:color="auto"/>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single" w:sz="4" w:space="0" w:color="auto"/>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07 01</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011004М010</w:t>
            </w:r>
          </w:p>
        </w:tc>
        <w:tc>
          <w:tcPr>
            <w:tcW w:w="442" w:type="pct"/>
            <w:tcBorders>
              <w:top w:val="single" w:sz="4" w:space="0" w:color="auto"/>
              <w:left w:val="nil"/>
              <w:bottom w:val="nil"/>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890 289,30   </w:t>
            </w:r>
          </w:p>
        </w:tc>
        <w:tc>
          <w:tcPr>
            <w:tcW w:w="424" w:type="pct"/>
            <w:tcBorders>
              <w:top w:val="single" w:sz="4" w:space="0" w:color="auto"/>
              <w:left w:val="nil"/>
              <w:bottom w:val="nil"/>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3 180 658,96   </w:t>
            </w:r>
          </w:p>
        </w:tc>
        <w:tc>
          <w:tcPr>
            <w:tcW w:w="424" w:type="pct"/>
            <w:tcBorders>
              <w:top w:val="single" w:sz="4" w:space="0" w:color="auto"/>
              <w:left w:val="nil"/>
              <w:bottom w:val="nil"/>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874 300,00   </w:t>
            </w:r>
          </w:p>
        </w:tc>
        <w:tc>
          <w:tcPr>
            <w:tcW w:w="424" w:type="pct"/>
            <w:tcBorders>
              <w:top w:val="single" w:sz="4" w:space="0" w:color="auto"/>
              <w:left w:val="nil"/>
              <w:bottom w:val="nil"/>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874 300,00   </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5 819 548,26   </w:t>
            </w:r>
          </w:p>
        </w:tc>
        <w:tc>
          <w:tcPr>
            <w:tcW w:w="725"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tcBorders>
              <w:top w:val="nil"/>
              <w:left w:val="single" w:sz="4" w:space="0" w:color="auto"/>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1.1.3</w:t>
            </w:r>
          </w:p>
        </w:tc>
        <w:tc>
          <w:tcPr>
            <w:tcW w:w="78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Присмотр и уход за детьми-инвалидами, детьми - сиротами, и детьми оставшимися без попечения родителей, а также дети с туберкулезной интоксикацией. </w:t>
            </w:r>
          </w:p>
        </w:tc>
        <w:tc>
          <w:tcPr>
            <w:tcW w:w="607" w:type="pct"/>
            <w:tcBorders>
              <w:top w:val="nil"/>
              <w:left w:val="nil"/>
              <w:bottom w:val="nil"/>
              <w:right w:val="single" w:sz="4" w:space="0" w:color="auto"/>
            </w:tcBorders>
            <w:shd w:val="clear" w:color="auto" w:fill="auto"/>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Управление образования администрации Богучанского района</w:t>
            </w: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10 03</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0110075540</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800 300,00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817 000,00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817 000,00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817 000,00   </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3 251 300,00   </w:t>
            </w:r>
          </w:p>
        </w:tc>
        <w:tc>
          <w:tcPr>
            <w:tcW w:w="725" w:type="pct"/>
            <w:tcBorders>
              <w:top w:val="nil"/>
              <w:left w:val="nil"/>
              <w:bottom w:val="nil"/>
              <w:right w:val="single" w:sz="4" w:space="0" w:color="auto"/>
            </w:tcBorders>
            <w:shd w:val="clear" w:color="auto" w:fill="auto"/>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Без взимания родительской платы в муниципальных дошкольных образовательных учреждениях будет содержаться более 45 детей</w:t>
            </w:r>
          </w:p>
        </w:tc>
      </w:tr>
      <w:tr w:rsidR="004A1F68" w:rsidRPr="004A1F68" w:rsidTr="004A1F68">
        <w:trPr>
          <w:trHeight w:val="20"/>
        </w:trPr>
        <w:tc>
          <w:tcPr>
            <w:tcW w:w="154" w:type="pct"/>
            <w:tcBorders>
              <w:top w:val="nil"/>
              <w:left w:val="single" w:sz="4" w:space="0" w:color="auto"/>
              <w:bottom w:val="nil"/>
              <w:right w:val="single" w:sz="4" w:space="0" w:color="auto"/>
            </w:tcBorders>
            <w:shd w:val="clear" w:color="auto" w:fill="auto"/>
            <w:noWrap/>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1.1.4</w:t>
            </w:r>
          </w:p>
        </w:tc>
        <w:tc>
          <w:tcPr>
            <w:tcW w:w="78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Выплата компенсации части родительской платы за содержание детей в МКДОУ за счет средств краевого бюджета и расходы на </w:t>
            </w:r>
            <w:r w:rsidRPr="004A1F68">
              <w:rPr>
                <w:rFonts w:ascii="Times New Roman" w:eastAsia="Times New Roman" w:hAnsi="Times New Roman"/>
                <w:sz w:val="14"/>
                <w:szCs w:val="14"/>
                <w:lang w:eastAsia="ru-RU"/>
              </w:rPr>
              <w:lastRenderedPageBreak/>
              <w:t>доставку</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lastRenderedPageBreak/>
              <w:t>Управление образования администрации Богучанского района</w:t>
            </w: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10 04</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0110075560</w:t>
            </w:r>
          </w:p>
        </w:tc>
        <w:tc>
          <w:tcPr>
            <w:tcW w:w="442"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1 886 600,00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2 561 300,00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3 904 400,00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3 904 400,00   </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12 256 700,00   </w:t>
            </w:r>
          </w:p>
        </w:tc>
        <w:tc>
          <w:tcPr>
            <w:tcW w:w="725" w:type="pct"/>
            <w:tcBorders>
              <w:top w:val="single" w:sz="4" w:space="0" w:color="auto"/>
              <w:left w:val="nil"/>
              <w:bottom w:val="nil"/>
              <w:right w:val="single" w:sz="4" w:space="0" w:color="auto"/>
            </w:tcBorders>
            <w:shd w:val="clear" w:color="auto" w:fill="auto"/>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Социальная поддержка семей, имеющих детей дошкольного возраста, посещающих дошкольные организации</w:t>
            </w:r>
          </w:p>
        </w:tc>
      </w:tr>
      <w:tr w:rsidR="004A1F68" w:rsidRPr="004A1F68" w:rsidTr="004A1F68">
        <w:trPr>
          <w:trHeight w:val="20"/>
        </w:trPr>
        <w:tc>
          <w:tcPr>
            <w:tcW w:w="154"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lastRenderedPageBreak/>
              <w:t>1.1.5</w:t>
            </w:r>
          </w:p>
        </w:tc>
        <w:tc>
          <w:tcPr>
            <w:tcW w:w="786" w:type="pct"/>
            <w:vMerge w:val="restart"/>
            <w:tcBorders>
              <w:top w:val="nil"/>
              <w:left w:val="single" w:sz="4" w:space="0" w:color="auto"/>
              <w:bottom w:val="single" w:sz="4" w:space="0" w:color="000000"/>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Мероприятия по обеспечению текущей деятельности по реализации общеобразовательных программ дошкольного образования детей.</w:t>
            </w:r>
          </w:p>
        </w:tc>
        <w:tc>
          <w:tcPr>
            <w:tcW w:w="607" w:type="pct"/>
            <w:vMerge w:val="restart"/>
            <w:tcBorders>
              <w:top w:val="nil"/>
              <w:left w:val="single" w:sz="4" w:space="0" w:color="auto"/>
              <w:bottom w:val="single" w:sz="4" w:space="0" w:color="000000"/>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Управление образования администрации Богучанского района</w:t>
            </w: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07 01</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01100S8400</w:t>
            </w:r>
          </w:p>
        </w:tc>
        <w:tc>
          <w:tcPr>
            <w:tcW w:w="442"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2 144 000,00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2 144 000,00   </w:t>
            </w:r>
          </w:p>
        </w:tc>
        <w:tc>
          <w:tcPr>
            <w:tcW w:w="7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Создание условий для получения качественного дошкольного образования</w:t>
            </w:r>
          </w:p>
        </w:tc>
      </w:tr>
      <w:tr w:rsidR="004A1F68" w:rsidRPr="004A1F68" w:rsidTr="004A1F68">
        <w:trPr>
          <w:trHeight w:val="20"/>
        </w:trPr>
        <w:tc>
          <w:tcPr>
            <w:tcW w:w="154" w:type="pct"/>
            <w:vMerge/>
            <w:tcBorders>
              <w:top w:val="single" w:sz="4" w:space="0" w:color="auto"/>
              <w:left w:val="single" w:sz="4" w:space="0" w:color="auto"/>
              <w:bottom w:val="nil"/>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07 01</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01100S8400</w:t>
            </w:r>
          </w:p>
        </w:tc>
        <w:tc>
          <w:tcPr>
            <w:tcW w:w="442"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22 671,00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22 671,00   </w:t>
            </w:r>
          </w:p>
        </w:tc>
        <w:tc>
          <w:tcPr>
            <w:tcW w:w="725" w:type="pct"/>
            <w:vMerge/>
            <w:tcBorders>
              <w:top w:val="single" w:sz="4" w:space="0" w:color="auto"/>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single" w:sz="4" w:space="0" w:color="auto"/>
              <w:left w:val="single" w:sz="4" w:space="0" w:color="auto"/>
              <w:bottom w:val="nil"/>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07 01</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0110077450</w:t>
            </w:r>
          </w:p>
        </w:tc>
        <w:tc>
          <w:tcPr>
            <w:tcW w:w="442"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494 000,00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494 000,00   </w:t>
            </w:r>
          </w:p>
        </w:tc>
        <w:tc>
          <w:tcPr>
            <w:tcW w:w="725" w:type="pct"/>
            <w:vMerge/>
            <w:tcBorders>
              <w:top w:val="single" w:sz="4" w:space="0" w:color="auto"/>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single" w:sz="4" w:space="0" w:color="auto"/>
              <w:left w:val="single" w:sz="4" w:space="0" w:color="auto"/>
              <w:bottom w:val="nil"/>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07 01</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0110043010</w:t>
            </w:r>
          </w:p>
        </w:tc>
        <w:tc>
          <w:tcPr>
            <w:tcW w:w="442"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20 000,00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20 000,00   </w:t>
            </w:r>
          </w:p>
        </w:tc>
        <w:tc>
          <w:tcPr>
            <w:tcW w:w="725"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w:t>
            </w:r>
          </w:p>
        </w:tc>
      </w:tr>
      <w:tr w:rsidR="004A1F68" w:rsidRPr="004A1F68" w:rsidTr="004A1F68">
        <w:trPr>
          <w:trHeight w:val="20"/>
        </w:trPr>
        <w:tc>
          <w:tcPr>
            <w:tcW w:w="154" w:type="pct"/>
            <w:tcBorders>
              <w:top w:val="nil"/>
              <w:left w:val="single" w:sz="4" w:space="0" w:color="auto"/>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1.1.6</w:t>
            </w:r>
          </w:p>
        </w:tc>
        <w:tc>
          <w:tcPr>
            <w:tcW w:w="78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Проведение экспертизы по определению аварийности  ДОУ</w:t>
            </w:r>
          </w:p>
        </w:tc>
        <w:tc>
          <w:tcPr>
            <w:tcW w:w="607"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МКУ Муниципальная служба заказчика</w:t>
            </w: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830</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07 01</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0110080010</w:t>
            </w:r>
          </w:p>
        </w:tc>
        <w:tc>
          <w:tcPr>
            <w:tcW w:w="442"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599 500,00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599 500,00   </w:t>
            </w:r>
          </w:p>
        </w:tc>
        <w:tc>
          <w:tcPr>
            <w:tcW w:w="725"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Выявление аварийности МКДОУ детский сад "Лесовичок п. Ангарский</w:t>
            </w:r>
          </w:p>
        </w:tc>
      </w:tr>
      <w:tr w:rsidR="004A1F68" w:rsidRPr="004A1F68" w:rsidTr="004A1F68">
        <w:trPr>
          <w:trHeight w:val="20"/>
        </w:trPr>
        <w:tc>
          <w:tcPr>
            <w:tcW w:w="94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A1F68" w:rsidRPr="004A1F68" w:rsidRDefault="004A1F68" w:rsidP="004A1F68">
            <w:pPr>
              <w:spacing w:after="0" w:line="240" w:lineRule="auto"/>
              <w:rPr>
                <w:rFonts w:ascii="Times New Roman" w:eastAsia="Times New Roman" w:hAnsi="Times New Roman"/>
                <w:bCs/>
                <w:sz w:val="14"/>
                <w:szCs w:val="14"/>
                <w:lang w:eastAsia="ru-RU"/>
              </w:rPr>
            </w:pPr>
            <w:r w:rsidRPr="004A1F68">
              <w:rPr>
                <w:rFonts w:ascii="Times New Roman" w:eastAsia="Times New Roman" w:hAnsi="Times New Roman"/>
                <w:bCs/>
                <w:sz w:val="14"/>
                <w:szCs w:val="14"/>
                <w:lang w:eastAsia="ru-RU"/>
              </w:rPr>
              <w:t>Итого по задаче 1</w:t>
            </w:r>
          </w:p>
        </w:tc>
        <w:tc>
          <w:tcPr>
            <w:tcW w:w="607"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rPr>
                <w:rFonts w:ascii="Times New Roman" w:eastAsia="Times New Roman" w:hAnsi="Times New Roman"/>
                <w:bCs/>
                <w:sz w:val="14"/>
                <w:szCs w:val="14"/>
                <w:lang w:eastAsia="ru-RU"/>
              </w:rPr>
            </w:pPr>
            <w:r w:rsidRPr="004A1F68">
              <w:rPr>
                <w:rFonts w:ascii="Times New Roman" w:eastAsia="Times New Roman" w:hAnsi="Times New Roman"/>
                <w:bCs/>
                <w:sz w:val="14"/>
                <w:szCs w:val="14"/>
                <w:lang w:eastAsia="ru-RU"/>
              </w:rPr>
              <w:t> </w:t>
            </w:r>
          </w:p>
        </w:tc>
        <w:tc>
          <w:tcPr>
            <w:tcW w:w="151" w:type="pct"/>
            <w:tcBorders>
              <w:top w:val="nil"/>
              <w:left w:val="nil"/>
              <w:bottom w:val="single" w:sz="4" w:space="0" w:color="auto"/>
              <w:right w:val="single" w:sz="4" w:space="0" w:color="auto"/>
            </w:tcBorders>
            <w:shd w:val="clear" w:color="auto" w:fill="auto"/>
            <w:noWrap/>
            <w:hideMark/>
          </w:tcPr>
          <w:p w:rsidR="004A1F68" w:rsidRPr="004A1F68" w:rsidRDefault="004A1F68" w:rsidP="004A1F68">
            <w:pPr>
              <w:spacing w:after="0" w:line="240" w:lineRule="auto"/>
              <w:jc w:val="center"/>
              <w:rPr>
                <w:rFonts w:ascii="Times New Roman" w:eastAsia="Times New Roman" w:hAnsi="Times New Roman"/>
                <w:bCs/>
                <w:sz w:val="14"/>
                <w:szCs w:val="14"/>
                <w:lang w:eastAsia="ru-RU"/>
              </w:rPr>
            </w:pPr>
            <w:r w:rsidRPr="004A1F68">
              <w:rPr>
                <w:rFonts w:ascii="Times New Roman" w:eastAsia="Times New Roman" w:hAnsi="Times New Roman"/>
                <w:bCs/>
                <w:sz w:val="14"/>
                <w:szCs w:val="14"/>
                <w:lang w:eastAsia="ru-RU"/>
              </w:rPr>
              <w:t> </w:t>
            </w:r>
          </w:p>
        </w:tc>
        <w:tc>
          <w:tcPr>
            <w:tcW w:w="179" w:type="pct"/>
            <w:tcBorders>
              <w:top w:val="nil"/>
              <w:left w:val="nil"/>
              <w:bottom w:val="single" w:sz="4" w:space="0" w:color="auto"/>
              <w:right w:val="single" w:sz="4" w:space="0" w:color="auto"/>
            </w:tcBorders>
            <w:shd w:val="clear" w:color="auto" w:fill="auto"/>
            <w:noWrap/>
            <w:hideMark/>
          </w:tcPr>
          <w:p w:rsidR="004A1F68" w:rsidRPr="004A1F68" w:rsidRDefault="004A1F68" w:rsidP="004A1F68">
            <w:pPr>
              <w:spacing w:after="0" w:line="240" w:lineRule="auto"/>
              <w:jc w:val="center"/>
              <w:rPr>
                <w:rFonts w:ascii="Times New Roman" w:eastAsia="Times New Roman" w:hAnsi="Times New Roman"/>
                <w:bCs/>
                <w:sz w:val="14"/>
                <w:szCs w:val="14"/>
                <w:lang w:eastAsia="ru-RU"/>
              </w:rPr>
            </w:pPr>
            <w:r w:rsidRPr="004A1F68">
              <w:rPr>
                <w:rFonts w:ascii="Times New Roman" w:eastAsia="Times New Roman" w:hAnsi="Times New Roman"/>
                <w:bCs/>
                <w:sz w:val="14"/>
                <w:szCs w:val="14"/>
                <w:lang w:eastAsia="ru-RU"/>
              </w:rPr>
              <w:t> </w:t>
            </w:r>
          </w:p>
        </w:tc>
        <w:tc>
          <w:tcPr>
            <w:tcW w:w="271" w:type="pct"/>
            <w:tcBorders>
              <w:top w:val="nil"/>
              <w:left w:val="nil"/>
              <w:bottom w:val="single" w:sz="4" w:space="0" w:color="auto"/>
              <w:right w:val="single" w:sz="4" w:space="0" w:color="auto"/>
            </w:tcBorders>
            <w:shd w:val="clear" w:color="auto" w:fill="auto"/>
            <w:noWrap/>
            <w:hideMark/>
          </w:tcPr>
          <w:p w:rsidR="004A1F68" w:rsidRPr="004A1F68" w:rsidRDefault="004A1F68" w:rsidP="004A1F68">
            <w:pPr>
              <w:spacing w:after="0" w:line="240" w:lineRule="auto"/>
              <w:jc w:val="center"/>
              <w:rPr>
                <w:rFonts w:ascii="Times New Roman" w:eastAsia="Times New Roman" w:hAnsi="Times New Roman"/>
                <w:bCs/>
                <w:sz w:val="14"/>
                <w:szCs w:val="14"/>
                <w:lang w:eastAsia="ru-RU"/>
              </w:rPr>
            </w:pPr>
            <w:r w:rsidRPr="004A1F68">
              <w:rPr>
                <w:rFonts w:ascii="Times New Roman" w:eastAsia="Times New Roman" w:hAnsi="Times New Roman"/>
                <w:bCs/>
                <w:sz w:val="14"/>
                <w:szCs w:val="14"/>
                <w:lang w:eastAsia="ru-RU"/>
              </w:rPr>
              <w:t xml:space="preserve">   </w:t>
            </w:r>
          </w:p>
        </w:tc>
        <w:tc>
          <w:tcPr>
            <w:tcW w:w="442"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bCs/>
                <w:sz w:val="14"/>
                <w:szCs w:val="14"/>
                <w:lang w:eastAsia="ru-RU"/>
              </w:rPr>
            </w:pPr>
            <w:r w:rsidRPr="004A1F68">
              <w:rPr>
                <w:rFonts w:ascii="Times New Roman" w:eastAsia="Times New Roman" w:hAnsi="Times New Roman"/>
                <w:bCs/>
                <w:sz w:val="14"/>
                <w:szCs w:val="14"/>
                <w:lang w:eastAsia="ru-RU"/>
              </w:rPr>
              <w:t xml:space="preserve">              426 458 511,49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bCs/>
                <w:sz w:val="14"/>
                <w:szCs w:val="14"/>
                <w:lang w:eastAsia="ru-RU"/>
              </w:rPr>
            </w:pPr>
            <w:r w:rsidRPr="004A1F68">
              <w:rPr>
                <w:rFonts w:ascii="Times New Roman" w:eastAsia="Times New Roman" w:hAnsi="Times New Roman"/>
                <w:bCs/>
                <w:sz w:val="14"/>
                <w:szCs w:val="14"/>
                <w:lang w:eastAsia="ru-RU"/>
              </w:rPr>
              <w:t xml:space="preserve">             472 105 552,43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bCs/>
                <w:sz w:val="14"/>
                <w:szCs w:val="14"/>
                <w:lang w:eastAsia="ru-RU"/>
              </w:rPr>
            </w:pPr>
            <w:r w:rsidRPr="004A1F68">
              <w:rPr>
                <w:rFonts w:ascii="Times New Roman" w:eastAsia="Times New Roman" w:hAnsi="Times New Roman"/>
                <w:bCs/>
                <w:sz w:val="14"/>
                <w:szCs w:val="14"/>
                <w:lang w:eastAsia="ru-RU"/>
              </w:rPr>
              <w:t xml:space="preserve">             439 187 294,00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bCs/>
                <w:sz w:val="14"/>
                <w:szCs w:val="14"/>
                <w:lang w:eastAsia="ru-RU"/>
              </w:rPr>
            </w:pPr>
            <w:r w:rsidRPr="004A1F68">
              <w:rPr>
                <w:rFonts w:ascii="Times New Roman" w:eastAsia="Times New Roman" w:hAnsi="Times New Roman"/>
                <w:bCs/>
                <w:sz w:val="14"/>
                <w:szCs w:val="14"/>
                <w:lang w:eastAsia="ru-RU"/>
              </w:rPr>
              <w:t xml:space="preserve">             439 187 294,00   </w:t>
            </w:r>
          </w:p>
        </w:tc>
        <w:tc>
          <w:tcPr>
            <w:tcW w:w="416"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bCs/>
                <w:sz w:val="14"/>
                <w:szCs w:val="14"/>
                <w:lang w:eastAsia="ru-RU"/>
              </w:rPr>
            </w:pPr>
            <w:r w:rsidRPr="004A1F68">
              <w:rPr>
                <w:rFonts w:ascii="Times New Roman" w:eastAsia="Times New Roman" w:hAnsi="Times New Roman"/>
                <w:bCs/>
                <w:sz w:val="14"/>
                <w:szCs w:val="14"/>
                <w:lang w:eastAsia="ru-RU"/>
              </w:rPr>
              <w:t xml:space="preserve">        1 776 938 651,92   </w:t>
            </w:r>
          </w:p>
        </w:tc>
        <w:tc>
          <w:tcPr>
            <w:tcW w:w="725" w:type="pct"/>
            <w:tcBorders>
              <w:top w:val="nil"/>
              <w:left w:val="nil"/>
              <w:bottom w:val="single" w:sz="4" w:space="0" w:color="auto"/>
              <w:right w:val="single" w:sz="4" w:space="0" w:color="auto"/>
            </w:tcBorders>
            <w:shd w:val="clear" w:color="auto" w:fill="auto"/>
            <w:noWrap/>
            <w:vAlign w:val="bottom"/>
            <w:hideMark/>
          </w:tcPr>
          <w:p w:rsidR="004A1F68" w:rsidRPr="004A1F68" w:rsidRDefault="004A1F68" w:rsidP="004A1F68">
            <w:pPr>
              <w:spacing w:after="0" w:line="240" w:lineRule="auto"/>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w:t>
            </w:r>
          </w:p>
        </w:tc>
      </w:tr>
      <w:tr w:rsidR="004A1F68" w:rsidRPr="004A1F68" w:rsidTr="004A1F68">
        <w:trPr>
          <w:trHeight w:val="20"/>
        </w:trPr>
        <w:tc>
          <w:tcPr>
            <w:tcW w:w="5000" w:type="pct"/>
            <w:gridSpan w:val="12"/>
            <w:tcBorders>
              <w:top w:val="single" w:sz="4" w:space="0" w:color="auto"/>
              <w:left w:val="single" w:sz="4" w:space="0" w:color="auto"/>
              <w:bottom w:val="single" w:sz="4" w:space="0" w:color="auto"/>
              <w:right w:val="nil"/>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bCs/>
                <w:sz w:val="14"/>
                <w:szCs w:val="14"/>
                <w:lang w:eastAsia="ru-RU"/>
              </w:rPr>
            </w:pPr>
            <w:r w:rsidRPr="004A1F68">
              <w:rPr>
                <w:rFonts w:ascii="Times New Roman" w:eastAsia="Times New Roman" w:hAnsi="Times New Roman"/>
                <w:bCs/>
                <w:sz w:val="14"/>
                <w:szCs w:val="14"/>
                <w:lang w:eastAsia="ru-RU"/>
              </w:rPr>
              <w:t>Задача №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4A1F68" w:rsidRPr="004A1F68" w:rsidTr="004A1F68">
        <w:trPr>
          <w:trHeight w:val="20"/>
        </w:trPr>
        <w:tc>
          <w:tcPr>
            <w:tcW w:w="154" w:type="pct"/>
            <w:vMerge w:val="restart"/>
            <w:tcBorders>
              <w:top w:val="nil"/>
              <w:left w:val="single" w:sz="4" w:space="0" w:color="auto"/>
              <w:bottom w:val="nil"/>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1.2.1</w:t>
            </w:r>
          </w:p>
        </w:tc>
        <w:tc>
          <w:tcPr>
            <w:tcW w:w="786" w:type="pct"/>
            <w:vMerge w:val="restart"/>
            <w:tcBorders>
              <w:top w:val="nil"/>
              <w:left w:val="single" w:sz="4" w:space="0" w:color="auto"/>
              <w:bottom w:val="nil"/>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Реализация мероприятий по обеспечению текущей учебной деятельности основных общеобразовательных программ общего образования</w:t>
            </w:r>
          </w:p>
        </w:tc>
        <w:tc>
          <w:tcPr>
            <w:tcW w:w="607" w:type="pct"/>
            <w:vMerge w:val="restart"/>
            <w:tcBorders>
              <w:top w:val="nil"/>
              <w:left w:val="single" w:sz="4" w:space="0" w:color="auto"/>
              <w:bottom w:val="nil"/>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Управление образования администрации Богучанского района</w:t>
            </w: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07 02</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0110075640</w:t>
            </w:r>
          </w:p>
        </w:tc>
        <w:tc>
          <w:tcPr>
            <w:tcW w:w="442"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394 641 870,00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379 594 400,00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370 377 800,00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370 377 800,00   </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1 514 991 870,00   </w:t>
            </w:r>
          </w:p>
        </w:tc>
        <w:tc>
          <w:tcPr>
            <w:tcW w:w="725" w:type="pct"/>
            <w:vMerge w:val="restart"/>
            <w:tcBorders>
              <w:top w:val="nil"/>
              <w:left w:val="single" w:sz="4" w:space="0" w:color="auto"/>
              <w:bottom w:val="nil"/>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Создание условий для получения качественного образования детей. Ежегодно более 5450 учащихся получат услуги общего образования. </w:t>
            </w:r>
          </w:p>
        </w:tc>
      </w:tr>
      <w:tr w:rsidR="004A1F68" w:rsidRPr="004A1F68" w:rsidTr="004A1F68">
        <w:trPr>
          <w:trHeight w:val="20"/>
        </w:trPr>
        <w:tc>
          <w:tcPr>
            <w:tcW w:w="154" w:type="pct"/>
            <w:vMerge/>
            <w:tcBorders>
              <w:top w:val="nil"/>
              <w:left w:val="single" w:sz="4" w:space="0" w:color="auto"/>
              <w:bottom w:val="nil"/>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nil"/>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nil"/>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07 02</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0110074090</w:t>
            </w:r>
          </w:p>
        </w:tc>
        <w:tc>
          <w:tcPr>
            <w:tcW w:w="442"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91 527 680,00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94 561 800,00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92 779 300,00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92 779 300,00   </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371 648 080,00   </w:t>
            </w:r>
          </w:p>
        </w:tc>
        <w:tc>
          <w:tcPr>
            <w:tcW w:w="725" w:type="pct"/>
            <w:vMerge/>
            <w:tcBorders>
              <w:top w:val="nil"/>
              <w:left w:val="single" w:sz="4" w:space="0" w:color="auto"/>
              <w:bottom w:val="nil"/>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nil"/>
              <w:left w:val="single" w:sz="4" w:space="0" w:color="auto"/>
              <w:bottom w:val="nil"/>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nil"/>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nil"/>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07 02</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0110053030</w:t>
            </w:r>
          </w:p>
        </w:tc>
        <w:tc>
          <w:tcPr>
            <w:tcW w:w="442"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44 800 000,00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52 309 200,00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52 309 200,00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149 418 400,00   </w:t>
            </w:r>
          </w:p>
        </w:tc>
        <w:tc>
          <w:tcPr>
            <w:tcW w:w="725" w:type="pct"/>
            <w:vMerge/>
            <w:tcBorders>
              <w:top w:val="nil"/>
              <w:left w:val="single" w:sz="4" w:space="0" w:color="auto"/>
              <w:bottom w:val="nil"/>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1.2.2</w:t>
            </w:r>
          </w:p>
        </w:tc>
        <w:tc>
          <w:tcPr>
            <w:tcW w:w="786" w:type="pct"/>
            <w:tcBorders>
              <w:top w:val="single" w:sz="4" w:space="0" w:color="auto"/>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Мероприятия по обеспечению текущей деятельности по реализации общеобразовательных программ дополнительного образования детей.</w:t>
            </w:r>
          </w:p>
        </w:tc>
        <w:tc>
          <w:tcPr>
            <w:tcW w:w="60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Управление образования администрации Богучанского района</w:t>
            </w: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07 03</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0110075640</w:t>
            </w:r>
          </w:p>
        </w:tc>
        <w:tc>
          <w:tcPr>
            <w:tcW w:w="442"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15 807 800,00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15 807 800,00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15 807 800,00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15 807 800,00   </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63 231 200,00   </w:t>
            </w:r>
          </w:p>
        </w:tc>
        <w:tc>
          <w:tcPr>
            <w:tcW w:w="725" w:type="pct"/>
            <w:tcBorders>
              <w:top w:val="single" w:sz="4" w:space="0" w:color="auto"/>
              <w:left w:val="nil"/>
              <w:bottom w:val="nil"/>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Создание условий для получения качественного дополнительного образования в общеобразовательных организациях</w:t>
            </w:r>
          </w:p>
        </w:tc>
      </w:tr>
      <w:tr w:rsidR="004A1F68" w:rsidRPr="004A1F68" w:rsidTr="004A1F68">
        <w:trPr>
          <w:trHeight w:val="20"/>
        </w:trPr>
        <w:tc>
          <w:tcPr>
            <w:tcW w:w="154" w:type="pct"/>
            <w:vMerge w:val="restart"/>
            <w:tcBorders>
              <w:top w:val="nil"/>
              <w:left w:val="single" w:sz="4" w:space="0" w:color="auto"/>
              <w:bottom w:val="single" w:sz="4" w:space="0" w:color="000000"/>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1.2.3.</w:t>
            </w:r>
          </w:p>
        </w:tc>
        <w:tc>
          <w:tcPr>
            <w:tcW w:w="786" w:type="pct"/>
            <w:vMerge w:val="restart"/>
            <w:tcBorders>
              <w:top w:val="nil"/>
              <w:left w:val="single" w:sz="4" w:space="0" w:color="auto"/>
              <w:bottom w:val="single" w:sz="4" w:space="0" w:color="000000"/>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Обеспечение питанием обучающихся в муниципальных общеобразовательных организациях без взимания платы.                    Обеспечение обучающихся по образовательным программам начального общего образования бесплатным горячим питанием, предусматривающим наличие горячего блюда, не считая горячего напитка.</w:t>
            </w:r>
          </w:p>
        </w:tc>
        <w:tc>
          <w:tcPr>
            <w:tcW w:w="607" w:type="pct"/>
            <w:vMerge/>
            <w:tcBorders>
              <w:top w:val="single" w:sz="4" w:space="0" w:color="auto"/>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10 03</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01100L3040</w:t>
            </w:r>
          </w:p>
        </w:tc>
        <w:tc>
          <w:tcPr>
            <w:tcW w:w="442"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16 687 089,28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24 070 702,92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23 129 385,13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23 667 280,93   </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87 554 458,26   </w:t>
            </w:r>
          </w:p>
        </w:tc>
        <w:tc>
          <w:tcPr>
            <w:tcW w:w="7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Школьники из малоимущих и многодетных семей, находящиеся в трудной жизненной ситуации, дети с ОВЗ имеют возможность получать бесплатное питание.    Учащиеся 1-4 классов обеспечены бесплатным горячим питанием</w:t>
            </w: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single" w:sz="4" w:space="0" w:color="auto"/>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10 03</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01100L3040</w:t>
            </w:r>
          </w:p>
        </w:tc>
        <w:tc>
          <w:tcPr>
            <w:tcW w:w="442"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10 256 849,10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9 831 697,08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9 447 214,87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9 666 919,07   </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39 202 680,12   </w:t>
            </w:r>
          </w:p>
        </w:tc>
        <w:tc>
          <w:tcPr>
            <w:tcW w:w="725" w:type="pct"/>
            <w:vMerge/>
            <w:tcBorders>
              <w:top w:val="single" w:sz="4" w:space="0" w:color="auto"/>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single" w:sz="4" w:space="0" w:color="auto"/>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10 03</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01100L3040</w:t>
            </w:r>
          </w:p>
        </w:tc>
        <w:tc>
          <w:tcPr>
            <w:tcW w:w="442"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35 095,00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34 000,00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33 000,00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9 500,00   </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111 595,00   </w:t>
            </w:r>
          </w:p>
        </w:tc>
        <w:tc>
          <w:tcPr>
            <w:tcW w:w="725" w:type="pct"/>
            <w:vMerge/>
            <w:tcBorders>
              <w:top w:val="single" w:sz="4" w:space="0" w:color="auto"/>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single" w:sz="4" w:space="0" w:color="auto"/>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10 03</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0110075660</w:t>
            </w:r>
          </w:p>
        </w:tc>
        <w:tc>
          <w:tcPr>
            <w:tcW w:w="442"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16 604 050,00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25 151 300,00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25 151 300,00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25 151 300,00   </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92 057 950,00   </w:t>
            </w:r>
          </w:p>
        </w:tc>
        <w:tc>
          <w:tcPr>
            <w:tcW w:w="725" w:type="pct"/>
            <w:vMerge/>
            <w:tcBorders>
              <w:top w:val="single" w:sz="4" w:space="0" w:color="auto"/>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val="restart"/>
            <w:tcBorders>
              <w:top w:val="nil"/>
              <w:left w:val="single" w:sz="4" w:space="0" w:color="auto"/>
              <w:bottom w:val="single" w:sz="4" w:space="0" w:color="000000"/>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lastRenderedPageBreak/>
              <w:t>1.2.4</w:t>
            </w:r>
          </w:p>
        </w:tc>
        <w:tc>
          <w:tcPr>
            <w:tcW w:w="786" w:type="pct"/>
            <w:vMerge w:val="restart"/>
            <w:tcBorders>
              <w:top w:val="nil"/>
              <w:left w:val="single" w:sz="4" w:space="0" w:color="auto"/>
              <w:bottom w:val="single" w:sz="4" w:space="0" w:color="000000"/>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Мероприятия по обеспечению текущей учебной деятельности по реализации общеобразовательных программ. Обеспечение санитарно-эпидемиологических требований к организации образовательного процесса и материально-техническое оснащение процесса.</w:t>
            </w:r>
          </w:p>
        </w:tc>
        <w:tc>
          <w:tcPr>
            <w:tcW w:w="607" w:type="pct"/>
            <w:vMerge w:val="restart"/>
            <w:tcBorders>
              <w:top w:val="nil"/>
              <w:left w:val="single" w:sz="4" w:space="0" w:color="auto"/>
              <w:bottom w:val="single" w:sz="4" w:space="0" w:color="000000"/>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Управление образования администрации Богучанского района</w:t>
            </w: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07 02</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0110040020</w:t>
            </w:r>
          </w:p>
        </w:tc>
        <w:tc>
          <w:tcPr>
            <w:tcW w:w="442"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61 846 372,49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83 777 090,38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70 953 272,00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70 893 372,00   </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287 470 106,87   </w:t>
            </w:r>
          </w:p>
        </w:tc>
        <w:tc>
          <w:tcPr>
            <w:tcW w:w="725" w:type="pct"/>
            <w:vMerge w:val="restart"/>
            <w:tcBorders>
              <w:top w:val="nil"/>
              <w:left w:val="single" w:sz="4" w:space="0" w:color="auto"/>
              <w:bottom w:val="single" w:sz="4" w:space="0" w:color="000000"/>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Создание комфортных, безопасных условий для обучения учащихся, охрана здоровья школьников</w:t>
            </w: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single" w:sz="8" w:space="0" w:color="auto"/>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single" w:sz="8" w:space="0" w:color="auto"/>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07 02</w:t>
            </w:r>
          </w:p>
        </w:tc>
        <w:tc>
          <w:tcPr>
            <w:tcW w:w="271" w:type="pct"/>
            <w:tcBorders>
              <w:top w:val="single" w:sz="8" w:space="0" w:color="auto"/>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0110041020</w:t>
            </w:r>
          </w:p>
        </w:tc>
        <w:tc>
          <w:tcPr>
            <w:tcW w:w="442"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95 994 750,00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61 749 954,00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69 561 954,00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69 561 954,00   </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296 868 612,00   </w:t>
            </w:r>
          </w:p>
        </w:tc>
        <w:tc>
          <w:tcPr>
            <w:tcW w:w="725"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single" w:sz="8" w:space="0" w:color="auto"/>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single" w:sz="8" w:space="0" w:color="auto"/>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07 02</w:t>
            </w:r>
          </w:p>
        </w:tc>
        <w:tc>
          <w:tcPr>
            <w:tcW w:w="271" w:type="pct"/>
            <w:tcBorders>
              <w:top w:val="single" w:sz="8" w:space="0" w:color="auto"/>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0110027241</w:t>
            </w:r>
          </w:p>
        </w:tc>
        <w:tc>
          <w:tcPr>
            <w:tcW w:w="442"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18 493 580,00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18 493 580,00   </w:t>
            </w:r>
          </w:p>
        </w:tc>
        <w:tc>
          <w:tcPr>
            <w:tcW w:w="725"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single" w:sz="8" w:space="0" w:color="auto"/>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single" w:sz="8" w:space="0" w:color="auto"/>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07 02</w:t>
            </w:r>
          </w:p>
        </w:tc>
        <w:tc>
          <w:tcPr>
            <w:tcW w:w="271" w:type="pct"/>
            <w:tcBorders>
              <w:top w:val="single" w:sz="8" w:space="0" w:color="auto"/>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0110027242</w:t>
            </w:r>
          </w:p>
        </w:tc>
        <w:tc>
          <w:tcPr>
            <w:tcW w:w="442"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180 000,00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180 000,00   </w:t>
            </w:r>
          </w:p>
        </w:tc>
        <w:tc>
          <w:tcPr>
            <w:tcW w:w="725"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07 02</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0110047020</w:t>
            </w:r>
          </w:p>
        </w:tc>
        <w:tc>
          <w:tcPr>
            <w:tcW w:w="442"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715 967,79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915 666,62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960 000,00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960 000,00   </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3 551 634,41   </w:t>
            </w:r>
          </w:p>
        </w:tc>
        <w:tc>
          <w:tcPr>
            <w:tcW w:w="725"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07 02</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011004Ф000</w:t>
            </w:r>
          </w:p>
        </w:tc>
        <w:tc>
          <w:tcPr>
            <w:tcW w:w="442"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2 480 765,24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342 655,00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2 823 420,24   </w:t>
            </w:r>
          </w:p>
        </w:tc>
        <w:tc>
          <w:tcPr>
            <w:tcW w:w="725"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07 02</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011004Э020</w:t>
            </w:r>
          </w:p>
        </w:tc>
        <w:tc>
          <w:tcPr>
            <w:tcW w:w="442"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12 259 425,36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10 659 811,16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11 244 000,00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11 244 000,00   </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45 407 236,52   </w:t>
            </w:r>
          </w:p>
        </w:tc>
        <w:tc>
          <w:tcPr>
            <w:tcW w:w="725"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07 02</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011004Г020</w:t>
            </w:r>
          </w:p>
        </w:tc>
        <w:tc>
          <w:tcPr>
            <w:tcW w:w="442"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100 012 010,20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103 871 438,82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105 225 478,00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105 225 478,00   </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414 334 405,02   </w:t>
            </w:r>
          </w:p>
        </w:tc>
        <w:tc>
          <w:tcPr>
            <w:tcW w:w="725"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07 02</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011004М020</w:t>
            </w:r>
          </w:p>
        </w:tc>
        <w:tc>
          <w:tcPr>
            <w:tcW w:w="442"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1 376 593,09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1 352 252,11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1 351 700,00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1 351 700,00   </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5 432 245,20   </w:t>
            </w:r>
          </w:p>
        </w:tc>
        <w:tc>
          <w:tcPr>
            <w:tcW w:w="725"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07 02</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011004П020</w:t>
            </w:r>
          </w:p>
        </w:tc>
        <w:tc>
          <w:tcPr>
            <w:tcW w:w="442"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4 161 149,50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4 705 000,00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4 705 000,00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4 705 000,00   </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18 276 149,50   </w:t>
            </w:r>
          </w:p>
        </w:tc>
        <w:tc>
          <w:tcPr>
            <w:tcW w:w="725"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863</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07 02</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0110043020</w:t>
            </w:r>
          </w:p>
        </w:tc>
        <w:tc>
          <w:tcPr>
            <w:tcW w:w="442"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1 000 000,00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1 000 000,00   </w:t>
            </w:r>
          </w:p>
        </w:tc>
        <w:tc>
          <w:tcPr>
            <w:tcW w:w="725"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863</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07 02</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011004Д020</w:t>
            </w:r>
          </w:p>
        </w:tc>
        <w:tc>
          <w:tcPr>
            <w:tcW w:w="442"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1 000 000,00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1 000 000,00   </w:t>
            </w:r>
          </w:p>
        </w:tc>
        <w:tc>
          <w:tcPr>
            <w:tcW w:w="725"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val="restart"/>
            <w:tcBorders>
              <w:top w:val="nil"/>
              <w:left w:val="single" w:sz="4" w:space="0" w:color="auto"/>
              <w:bottom w:val="single" w:sz="4" w:space="0" w:color="000000"/>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1.2.5</w:t>
            </w:r>
          </w:p>
        </w:tc>
        <w:tc>
          <w:tcPr>
            <w:tcW w:w="786" w:type="pct"/>
            <w:vMerge w:val="restart"/>
            <w:tcBorders>
              <w:top w:val="nil"/>
              <w:left w:val="single" w:sz="4" w:space="0" w:color="auto"/>
              <w:bottom w:val="single" w:sz="4" w:space="0" w:color="000000"/>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Развитие творческого потенциала талантливых школьников и педагогов в муниципальных учреждениях Богучанского района. Привлечение и закрепление молодых специалистов</w:t>
            </w:r>
          </w:p>
        </w:tc>
        <w:tc>
          <w:tcPr>
            <w:tcW w:w="607" w:type="pct"/>
            <w:vMerge w:val="restart"/>
            <w:tcBorders>
              <w:top w:val="nil"/>
              <w:left w:val="single" w:sz="4" w:space="0" w:color="auto"/>
              <w:bottom w:val="single" w:sz="4" w:space="0" w:color="000000"/>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Управление образования администрации Богучанского района</w:t>
            </w: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07 02</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0110080020</w:t>
            </w:r>
          </w:p>
        </w:tc>
        <w:tc>
          <w:tcPr>
            <w:tcW w:w="442"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283 358,98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780 979,50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800 000,00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800 000,00   </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2 664 338,48   </w:t>
            </w:r>
          </w:p>
        </w:tc>
        <w:tc>
          <w:tcPr>
            <w:tcW w:w="725" w:type="pct"/>
            <w:vMerge w:val="restart"/>
            <w:tcBorders>
              <w:top w:val="nil"/>
              <w:left w:val="single" w:sz="4" w:space="0" w:color="auto"/>
              <w:bottom w:val="nil"/>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Создание качественных условий для эффективного обучения учащихся. Содействие закреплению молодых специалистов в школах Богучанского района. Создание "Точек роста"</w:t>
            </w: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07 03</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0110080020</w:t>
            </w:r>
          </w:p>
        </w:tc>
        <w:tc>
          <w:tcPr>
            <w:tcW w:w="442"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14 620,50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     </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14 620,50   </w:t>
            </w:r>
          </w:p>
        </w:tc>
        <w:tc>
          <w:tcPr>
            <w:tcW w:w="725" w:type="pct"/>
            <w:vMerge/>
            <w:tcBorders>
              <w:top w:val="nil"/>
              <w:left w:val="single" w:sz="4" w:space="0" w:color="auto"/>
              <w:bottom w:val="nil"/>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07 02</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0110083020</w:t>
            </w:r>
          </w:p>
        </w:tc>
        <w:tc>
          <w:tcPr>
            <w:tcW w:w="442"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50 000,00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50 000,00   </w:t>
            </w:r>
          </w:p>
        </w:tc>
        <w:tc>
          <w:tcPr>
            <w:tcW w:w="725" w:type="pct"/>
            <w:vMerge/>
            <w:tcBorders>
              <w:top w:val="nil"/>
              <w:left w:val="single" w:sz="4" w:space="0" w:color="auto"/>
              <w:bottom w:val="nil"/>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07 02</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011008Ф020</w:t>
            </w:r>
          </w:p>
        </w:tc>
        <w:tc>
          <w:tcPr>
            <w:tcW w:w="442"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24 740,00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4 400,00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29 140,00   </w:t>
            </w:r>
          </w:p>
        </w:tc>
        <w:tc>
          <w:tcPr>
            <w:tcW w:w="725" w:type="pct"/>
            <w:vMerge/>
            <w:tcBorders>
              <w:top w:val="nil"/>
              <w:left w:val="single" w:sz="4" w:space="0" w:color="auto"/>
              <w:bottom w:val="nil"/>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07 02</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011008П020</w:t>
            </w:r>
          </w:p>
        </w:tc>
        <w:tc>
          <w:tcPr>
            <w:tcW w:w="442"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40 000,00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40 000,00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40 000,00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40 000,00   </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160 000,00   </w:t>
            </w:r>
          </w:p>
        </w:tc>
        <w:tc>
          <w:tcPr>
            <w:tcW w:w="725" w:type="pct"/>
            <w:vMerge/>
            <w:tcBorders>
              <w:top w:val="nil"/>
              <w:left w:val="single" w:sz="4" w:space="0" w:color="auto"/>
              <w:bottom w:val="nil"/>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07 02</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0110084020</w:t>
            </w:r>
          </w:p>
        </w:tc>
        <w:tc>
          <w:tcPr>
            <w:tcW w:w="442"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15 000,00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15 000,00   </w:t>
            </w:r>
          </w:p>
        </w:tc>
        <w:tc>
          <w:tcPr>
            <w:tcW w:w="725" w:type="pct"/>
            <w:vMerge/>
            <w:tcBorders>
              <w:top w:val="nil"/>
              <w:left w:val="single" w:sz="4" w:space="0" w:color="auto"/>
              <w:bottom w:val="nil"/>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07 09 </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0110080020</w:t>
            </w:r>
          </w:p>
        </w:tc>
        <w:tc>
          <w:tcPr>
            <w:tcW w:w="442"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3,48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220 000,00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220 000,00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220 000,00   </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660 003,48   </w:t>
            </w:r>
          </w:p>
        </w:tc>
        <w:tc>
          <w:tcPr>
            <w:tcW w:w="725" w:type="pct"/>
            <w:vMerge/>
            <w:tcBorders>
              <w:top w:val="nil"/>
              <w:left w:val="single" w:sz="4" w:space="0" w:color="auto"/>
              <w:bottom w:val="nil"/>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875 </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07 02 </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011E151690</w:t>
            </w:r>
          </w:p>
        </w:tc>
        <w:tc>
          <w:tcPr>
            <w:tcW w:w="442"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3 864 975,28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6 600 884,55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14 283 244,78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6 103 560,00   </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30 852 664,61   </w:t>
            </w:r>
          </w:p>
        </w:tc>
        <w:tc>
          <w:tcPr>
            <w:tcW w:w="725" w:type="pct"/>
            <w:vMerge/>
            <w:tcBorders>
              <w:top w:val="nil"/>
              <w:left w:val="single" w:sz="4" w:space="0" w:color="auto"/>
              <w:bottom w:val="nil"/>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875 </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07 02 </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011E151690</w:t>
            </w:r>
          </w:p>
        </w:tc>
        <w:tc>
          <w:tcPr>
            <w:tcW w:w="442"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203 565,00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347 415,45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751 755,22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321 240,00   </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1 623 975,67   </w:t>
            </w:r>
          </w:p>
        </w:tc>
        <w:tc>
          <w:tcPr>
            <w:tcW w:w="725" w:type="pct"/>
            <w:vMerge/>
            <w:tcBorders>
              <w:top w:val="nil"/>
              <w:left w:val="single" w:sz="4" w:space="0" w:color="auto"/>
              <w:bottom w:val="nil"/>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875 </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07 02 </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011E151690</w:t>
            </w:r>
          </w:p>
        </w:tc>
        <w:tc>
          <w:tcPr>
            <w:tcW w:w="442"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41 170,61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70 200,00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151 900,00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64 900,00   </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328 170,61   </w:t>
            </w:r>
          </w:p>
        </w:tc>
        <w:tc>
          <w:tcPr>
            <w:tcW w:w="725" w:type="pct"/>
            <w:vMerge/>
            <w:tcBorders>
              <w:top w:val="nil"/>
              <w:left w:val="single" w:sz="4" w:space="0" w:color="auto"/>
              <w:bottom w:val="nil"/>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875 </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07 02 </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011E452100</w:t>
            </w:r>
          </w:p>
        </w:tc>
        <w:tc>
          <w:tcPr>
            <w:tcW w:w="442"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725" w:type="pct"/>
            <w:vMerge/>
            <w:tcBorders>
              <w:top w:val="nil"/>
              <w:left w:val="single" w:sz="4" w:space="0" w:color="auto"/>
              <w:bottom w:val="nil"/>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875 </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07 02 </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011E452100</w:t>
            </w:r>
          </w:p>
        </w:tc>
        <w:tc>
          <w:tcPr>
            <w:tcW w:w="442"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725" w:type="pct"/>
            <w:vMerge/>
            <w:tcBorders>
              <w:top w:val="nil"/>
              <w:left w:val="single" w:sz="4" w:space="0" w:color="auto"/>
              <w:bottom w:val="nil"/>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875 </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07 02 </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011E452100</w:t>
            </w:r>
          </w:p>
        </w:tc>
        <w:tc>
          <w:tcPr>
            <w:tcW w:w="442"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725" w:type="pct"/>
            <w:vMerge/>
            <w:tcBorders>
              <w:top w:val="nil"/>
              <w:left w:val="single" w:sz="4" w:space="0" w:color="auto"/>
              <w:bottom w:val="nil"/>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875 </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07 02</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0110075630</w:t>
            </w:r>
          </w:p>
        </w:tc>
        <w:tc>
          <w:tcPr>
            <w:tcW w:w="442"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725" w:type="pct"/>
            <w:vMerge/>
            <w:tcBorders>
              <w:top w:val="nil"/>
              <w:left w:val="single" w:sz="4" w:space="0" w:color="auto"/>
              <w:bottom w:val="nil"/>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07 02 </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0110077450</w:t>
            </w:r>
          </w:p>
        </w:tc>
        <w:tc>
          <w:tcPr>
            <w:tcW w:w="442"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2 338 042,00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2 338 042,00   </w:t>
            </w:r>
          </w:p>
        </w:tc>
        <w:tc>
          <w:tcPr>
            <w:tcW w:w="725" w:type="pct"/>
            <w:vMerge/>
            <w:tcBorders>
              <w:top w:val="nil"/>
              <w:left w:val="single" w:sz="4" w:space="0" w:color="auto"/>
              <w:bottom w:val="nil"/>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07 02</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01100S4300</w:t>
            </w:r>
          </w:p>
        </w:tc>
        <w:tc>
          <w:tcPr>
            <w:tcW w:w="442"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725" w:type="pct"/>
            <w:vMerge/>
            <w:tcBorders>
              <w:top w:val="nil"/>
              <w:left w:val="single" w:sz="4" w:space="0" w:color="auto"/>
              <w:bottom w:val="nil"/>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07 02</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01100S4300</w:t>
            </w:r>
          </w:p>
        </w:tc>
        <w:tc>
          <w:tcPr>
            <w:tcW w:w="442"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725" w:type="pct"/>
            <w:vMerge/>
            <w:tcBorders>
              <w:top w:val="nil"/>
              <w:left w:val="single" w:sz="4" w:space="0" w:color="auto"/>
              <w:bottom w:val="nil"/>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val="restart"/>
            <w:tcBorders>
              <w:top w:val="nil"/>
              <w:left w:val="single" w:sz="4" w:space="0" w:color="auto"/>
              <w:bottom w:val="single" w:sz="4" w:space="0" w:color="000000"/>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1.2.6.</w:t>
            </w:r>
          </w:p>
        </w:tc>
        <w:tc>
          <w:tcPr>
            <w:tcW w:w="786" w:type="pct"/>
            <w:vMerge w:val="restart"/>
            <w:tcBorders>
              <w:top w:val="nil"/>
              <w:left w:val="single" w:sz="4" w:space="0" w:color="auto"/>
              <w:bottom w:val="single" w:sz="4" w:space="0" w:color="000000"/>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Комплекс мер по содержанию помещений, отвечающих санитарным и иным правилам и нормам, обеспечение содержания и ремонта предоставленных помещений</w:t>
            </w:r>
          </w:p>
        </w:tc>
        <w:tc>
          <w:tcPr>
            <w:tcW w:w="607" w:type="pct"/>
            <w:vMerge w:val="restart"/>
            <w:tcBorders>
              <w:top w:val="nil"/>
              <w:left w:val="single" w:sz="4" w:space="0" w:color="auto"/>
              <w:bottom w:val="single" w:sz="4" w:space="0" w:color="000000"/>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Управление образования администрации Богучанского района</w:t>
            </w: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875 </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07 02</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01100S5980</w:t>
            </w:r>
          </w:p>
        </w:tc>
        <w:tc>
          <w:tcPr>
            <w:tcW w:w="442"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1 800 000,00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2 700 000,00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4 500 000,00   </w:t>
            </w:r>
          </w:p>
        </w:tc>
        <w:tc>
          <w:tcPr>
            <w:tcW w:w="7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Создание условий для обучения учащихся, охрана здоровья школьников. Устранение предписаний надзорных органов</w:t>
            </w: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875 </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07 02</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01100S5980</w:t>
            </w:r>
          </w:p>
        </w:tc>
        <w:tc>
          <w:tcPr>
            <w:tcW w:w="442"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20 000,00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30 000,00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50 000,00   </w:t>
            </w:r>
          </w:p>
        </w:tc>
        <w:tc>
          <w:tcPr>
            <w:tcW w:w="725" w:type="pct"/>
            <w:vMerge/>
            <w:tcBorders>
              <w:top w:val="single" w:sz="4" w:space="0" w:color="auto"/>
              <w:left w:val="single" w:sz="4" w:space="0" w:color="auto"/>
              <w:bottom w:val="single" w:sz="4" w:space="0" w:color="auto"/>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07 02</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01100S5630</w:t>
            </w:r>
          </w:p>
        </w:tc>
        <w:tc>
          <w:tcPr>
            <w:tcW w:w="442"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7 720 000,00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9 525 000,00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7 640 000,00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7 640 000,00   </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32 525 000,00   </w:t>
            </w:r>
          </w:p>
        </w:tc>
        <w:tc>
          <w:tcPr>
            <w:tcW w:w="725" w:type="pct"/>
            <w:vMerge/>
            <w:tcBorders>
              <w:top w:val="single" w:sz="4" w:space="0" w:color="auto"/>
              <w:left w:val="single" w:sz="4" w:space="0" w:color="auto"/>
              <w:bottom w:val="single" w:sz="4" w:space="0" w:color="auto"/>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07 02</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01100S5630</w:t>
            </w:r>
          </w:p>
        </w:tc>
        <w:tc>
          <w:tcPr>
            <w:tcW w:w="442"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772 000,00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306 711,83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764 000,00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764 000,00   </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2 606 711,83   </w:t>
            </w:r>
          </w:p>
        </w:tc>
        <w:tc>
          <w:tcPr>
            <w:tcW w:w="725" w:type="pct"/>
            <w:vMerge/>
            <w:tcBorders>
              <w:top w:val="single" w:sz="4" w:space="0" w:color="auto"/>
              <w:left w:val="single" w:sz="4" w:space="0" w:color="auto"/>
              <w:bottom w:val="single" w:sz="4" w:space="0" w:color="auto"/>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0702</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0110083010</w:t>
            </w:r>
          </w:p>
        </w:tc>
        <w:tc>
          <w:tcPr>
            <w:tcW w:w="442"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13 078 031,00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13 078 031,00   </w:t>
            </w:r>
          </w:p>
        </w:tc>
        <w:tc>
          <w:tcPr>
            <w:tcW w:w="725" w:type="pct"/>
            <w:tcBorders>
              <w:top w:val="nil"/>
              <w:left w:val="nil"/>
              <w:bottom w:val="nil"/>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w:t>
            </w:r>
          </w:p>
        </w:tc>
      </w:tr>
      <w:tr w:rsidR="004A1F68" w:rsidRPr="004A1F68" w:rsidTr="004A1F68">
        <w:trPr>
          <w:trHeight w:val="20"/>
        </w:trPr>
        <w:tc>
          <w:tcPr>
            <w:tcW w:w="154" w:type="pct"/>
            <w:tcBorders>
              <w:top w:val="nil"/>
              <w:left w:val="single" w:sz="4" w:space="0" w:color="auto"/>
              <w:bottom w:val="nil"/>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1.2.7</w:t>
            </w:r>
          </w:p>
        </w:tc>
        <w:tc>
          <w:tcPr>
            <w:tcW w:w="786" w:type="pct"/>
            <w:tcBorders>
              <w:top w:val="nil"/>
              <w:left w:val="nil"/>
              <w:bottom w:val="nil"/>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Благотворительные пожертвование на повышение качества социальной инфраструктуры МКОУ Богучанской </w:t>
            </w:r>
            <w:r w:rsidRPr="004A1F68">
              <w:rPr>
                <w:rFonts w:ascii="Times New Roman" w:eastAsia="Times New Roman" w:hAnsi="Times New Roman"/>
                <w:sz w:val="14"/>
                <w:szCs w:val="14"/>
                <w:lang w:eastAsia="ru-RU"/>
              </w:rPr>
              <w:lastRenderedPageBreak/>
              <w:t xml:space="preserve">школы № 2,         </w:t>
            </w:r>
          </w:p>
        </w:tc>
        <w:tc>
          <w:tcPr>
            <w:tcW w:w="607" w:type="pct"/>
            <w:tcBorders>
              <w:top w:val="nil"/>
              <w:left w:val="nil"/>
              <w:bottom w:val="nil"/>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lastRenderedPageBreak/>
              <w:t>Управление образования администрации Богучанского района</w:t>
            </w: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07 02</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0110043020</w:t>
            </w:r>
          </w:p>
        </w:tc>
        <w:tc>
          <w:tcPr>
            <w:tcW w:w="442"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5 324 664,40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5 350 756,00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2 608 000,00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2 608 000,00   </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15 891 420,40   </w:t>
            </w:r>
          </w:p>
        </w:tc>
        <w:tc>
          <w:tcPr>
            <w:tcW w:w="725" w:type="pct"/>
            <w:tcBorders>
              <w:top w:val="single" w:sz="4" w:space="0" w:color="auto"/>
              <w:left w:val="nil"/>
              <w:bottom w:val="nil"/>
              <w:right w:val="single" w:sz="4" w:space="0" w:color="auto"/>
            </w:tcBorders>
            <w:shd w:val="clear" w:color="auto" w:fill="auto"/>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Повышение качества образования через профильное обучение, подготовка обучающихся в Роснефтькла</w:t>
            </w:r>
            <w:r w:rsidRPr="004A1F68">
              <w:rPr>
                <w:rFonts w:ascii="Times New Roman" w:eastAsia="Times New Roman" w:hAnsi="Times New Roman"/>
                <w:sz w:val="14"/>
                <w:szCs w:val="14"/>
                <w:lang w:eastAsia="ru-RU"/>
              </w:rPr>
              <w:lastRenderedPageBreak/>
              <w:t xml:space="preserve">ссах обеспечит необходимое количество специалистов для района и края                                                                                                 </w:t>
            </w:r>
          </w:p>
        </w:tc>
      </w:tr>
      <w:tr w:rsidR="004A1F68" w:rsidRPr="004A1F68" w:rsidTr="004A1F68">
        <w:trPr>
          <w:trHeight w:val="20"/>
        </w:trPr>
        <w:tc>
          <w:tcPr>
            <w:tcW w:w="940" w:type="pct"/>
            <w:gridSpan w:val="2"/>
            <w:tcBorders>
              <w:top w:val="single" w:sz="4" w:space="0" w:color="auto"/>
              <w:left w:val="single" w:sz="4" w:space="0" w:color="auto"/>
              <w:bottom w:val="single" w:sz="4" w:space="0" w:color="auto"/>
              <w:right w:val="single" w:sz="4" w:space="0" w:color="auto"/>
            </w:tcBorders>
            <w:shd w:val="clear" w:color="auto" w:fill="auto"/>
            <w:hideMark/>
          </w:tcPr>
          <w:p w:rsidR="004A1F68" w:rsidRPr="004A1F68" w:rsidRDefault="004A1F68" w:rsidP="004A1F68">
            <w:pPr>
              <w:spacing w:after="0" w:line="240" w:lineRule="auto"/>
              <w:rPr>
                <w:rFonts w:ascii="Times New Roman" w:eastAsia="Times New Roman" w:hAnsi="Times New Roman"/>
                <w:bCs/>
                <w:sz w:val="14"/>
                <w:szCs w:val="14"/>
                <w:lang w:eastAsia="ru-RU"/>
              </w:rPr>
            </w:pPr>
            <w:r w:rsidRPr="004A1F68">
              <w:rPr>
                <w:rFonts w:ascii="Times New Roman" w:eastAsia="Times New Roman" w:hAnsi="Times New Roman"/>
                <w:bCs/>
                <w:sz w:val="14"/>
                <w:szCs w:val="14"/>
                <w:lang w:eastAsia="ru-RU"/>
              </w:rPr>
              <w:lastRenderedPageBreak/>
              <w:t>Итого по задаче 2</w:t>
            </w:r>
          </w:p>
        </w:tc>
        <w:tc>
          <w:tcPr>
            <w:tcW w:w="607" w:type="pct"/>
            <w:tcBorders>
              <w:top w:val="single" w:sz="4" w:space="0" w:color="auto"/>
              <w:left w:val="nil"/>
              <w:bottom w:val="single" w:sz="4" w:space="0" w:color="auto"/>
              <w:right w:val="single" w:sz="4" w:space="0" w:color="auto"/>
            </w:tcBorders>
            <w:shd w:val="clear" w:color="auto" w:fill="auto"/>
            <w:hideMark/>
          </w:tcPr>
          <w:p w:rsidR="004A1F68" w:rsidRPr="004A1F68" w:rsidRDefault="004A1F68" w:rsidP="004A1F68">
            <w:pPr>
              <w:spacing w:after="0" w:line="240" w:lineRule="auto"/>
              <w:rPr>
                <w:rFonts w:ascii="Times New Roman" w:eastAsia="Times New Roman" w:hAnsi="Times New Roman"/>
                <w:bCs/>
                <w:sz w:val="14"/>
                <w:szCs w:val="14"/>
                <w:lang w:eastAsia="ru-RU"/>
              </w:rPr>
            </w:pPr>
            <w:r w:rsidRPr="004A1F68">
              <w:rPr>
                <w:rFonts w:ascii="Times New Roman" w:eastAsia="Times New Roman" w:hAnsi="Times New Roman"/>
                <w:bCs/>
                <w:sz w:val="14"/>
                <w:szCs w:val="14"/>
                <w:lang w:eastAsia="ru-RU"/>
              </w:rPr>
              <w:t> </w:t>
            </w:r>
          </w:p>
        </w:tc>
        <w:tc>
          <w:tcPr>
            <w:tcW w:w="151" w:type="pct"/>
            <w:tcBorders>
              <w:top w:val="nil"/>
              <w:left w:val="nil"/>
              <w:bottom w:val="single" w:sz="4" w:space="0" w:color="auto"/>
              <w:right w:val="single" w:sz="4" w:space="0" w:color="auto"/>
            </w:tcBorders>
            <w:shd w:val="clear" w:color="auto" w:fill="auto"/>
            <w:hideMark/>
          </w:tcPr>
          <w:p w:rsidR="004A1F68" w:rsidRPr="004A1F68" w:rsidRDefault="004A1F68" w:rsidP="004A1F68">
            <w:pPr>
              <w:spacing w:after="0" w:line="240" w:lineRule="auto"/>
              <w:rPr>
                <w:rFonts w:ascii="Times New Roman" w:eastAsia="Times New Roman" w:hAnsi="Times New Roman"/>
                <w:bCs/>
                <w:sz w:val="14"/>
                <w:szCs w:val="14"/>
                <w:lang w:eastAsia="ru-RU"/>
              </w:rPr>
            </w:pPr>
            <w:r w:rsidRPr="004A1F68">
              <w:rPr>
                <w:rFonts w:ascii="Times New Roman" w:eastAsia="Times New Roman" w:hAnsi="Times New Roman"/>
                <w:bCs/>
                <w:sz w:val="14"/>
                <w:szCs w:val="14"/>
                <w:lang w:eastAsia="ru-RU"/>
              </w:rPr>
              <w:t> </w:t>
            </w:r>
          </w:p>
        </w:tc>
        <w:tc>
          <w:tcPr>
            <w:tcW w:w="179" w:type="pct"/>
            <w:tcBorders>
              <w:top w:val="nil"/>
              <w:left w:val="nil"/>
              <w:bottom w:val="single" w:sz="4" w:space="0" w:color="auto"/>
              <w:right w:val="single" w:sz="4" w:space="0" w:color="auto"/>
            </w:tcBorders>
            <w:shd w:val="clear" w:color="auto" w:fill="auto"/>
            <w:hideMark/>
          </w:tcPr>
          <w:p w:rsidR="004A1F68" w:rsidRPr="004A1F68" w:rsidRDefault="004A1F68" w:rsidP="004A1F68">
            <w:pPr>
              <w:spacing w:after="0" w:line="240" w:lineRule="auto"/>
              <w:rPr>
                <w:rFonts w:ascii="Times New Roman" w:eastAsia="Times New Roman" w:hAnsi="Times New Roman"/>
                <w:bCs/>
                <w:sz w:val="14"/>
                <w:szCs w:val="14"/>
                <w:lang w:eastAsia="ru-RU"/>
              </w:rPr>
            </w:pPr>
            <w:r w:rsidRPr="004A1F68">
              <w:rPr>
                <w:rFonts w:ascii="Times New Roman" w:eastAsia="Times New Roman" w:hAnsi="Times New Roman"/>
                <w:bCs/>
                <w:sz w:val="14"/>
                <w:szCs w:val="14"/>
                <w:lang w:eastAsia="ru-RU"/>
              </w:rPr>
              <w:t> </w:t>
            </w:r>
          </w:p>
        </w:tc>
        <w:tc>
          <w:tcPr>
            <w:tcW w:w="271" w:type="pct"/>
            <w:tcBorders>
              <w:top w:val="nil"/>
              <w:left w:val="nil"/>
              <w:bottom w:val="single" w:sz="4" w:space="0" w:color="auto"/>
              <w:right w:val="single" w:sz="4" w:space="0" w:color="auto"/>
            </w:tcBorders>
            <w:shd w:val="clear" w:color="auto" w:fill="auto"/>
            <w:hideMark/>
          </w:tcPr>
          <w:p w:rsidR="004A1F68" w:rsidRPr="004A1F68" w:rsidRDefault="004A1F68" w:rsidP="004A1F68">
            <w:pPr>
              <w:spacing w:after="0" w:line="240" w:lineRule="auto"/>
              <w:rPr>
                <w:rFonts w:ascii="Times New Roman" w:eastAsia="Times New Roman" w:hAnsi="Times New Roman"/>
                <w:bCs/>
                <w:sz w:val="14"/>
                <w:szCs w:val="14"/>
                <w:lang w:eastAsia="ru-RU"/>
              </w:rPr>
            </w:pPr>
            <w:r w:rsidRPr="004A1F68">
              <w:rPr>
                <w:rFonts w:ascii="Times New Roman" w:eastAsia="Times New Roman" w:hAnsi="Times New Roman"/>
                <w:bCs/>
                <w:sz w:val="14"/>
                <w:szCs w:val="14"/>
                <w:lang w:eastAsia="ru-RU"/>
              </w:rPr>
              <w:t> </w:t>
            </w:r>
          </w:p>
        </w:tc>
        <w:tc>
          <w:tcPr>
            <w:tcW w:w="442"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bCs/>
                <w:sz w:val="14"/>
                <w:szCs w:val="14"/>
                <w:lang w:eastAsia="ru-RU"/>
              </w:rPr>
            </w:pPr>
            <w:r w:rsidRPr="004A1F68">
              <w:rPr>
                <w:rFonts w:ascii="Times New Roman" w:eastAsia="Times New Roman" w:hAnsi="Times New Roman"/>
                <w:bCs/>
                <w:sz w:val="14"/>
                <w:szCs w:val="14"/>
                <w:lang w:eastAsia="ru-RU"/>
              </w:rPr>
              <w:t xml:space="preserve">              889 366 944,80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bCs/>
                <w:sz w:val="14"/>
                <w:szCs w:val="14"/>
                <w:lang w:eastAsia="ru-RU"/>
              </w:rPr>
            </w:pPr>
            <w:r w:rsidRPr="004A1F68">
              <w:rPr>
                <w:rFonts w:ascii="Times New Roman" w:eastAsia="Times New Roman" w:hAnsi="Times New Roman"/>
                <w:bCs/>
                <w:sz w:val="14"/>
                <w:szCs w:val="14"/>
                <w:lang w:eastAsia="ru-RU"/>
              </w:rPr>
              <w:t xml:space="preserve">             930 815 388,92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bCs/>
                <w:sz w:val="14"/>
                <w:szCs w:val="14"/>
                <w:lang w:eastAsia="ru-RU"/>
              </w:rPr>
            </w:pPr>
            <w:r w:rsidRPr="004A1F68">
              <w:rPr>
                <w:rFonts w:ascii="Times New Roman" w:eastAsia="Times New Roman" w:hAnsi="Times New Roman"/>
                <w:bCs/>
                <w:sz w:val="14"/>
                <w:szCs w:val="14"/>
                <w:lang w:eastAsia="ru-RU"/>
              </w:rPr>
              <w:t xml:space="preserve">             880 295 304,00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bCs/>
                <w:sz w:val="14"/>
                <w:szCs w:val="14"/>
                <w:lang w:eastAsia="ru-RU"/>
              </w:rPr>
            </w:pPr>
            <w:r w:rsidRPr="004A1F68">
              <w:rPr>
                <w:rFonts w:ascii="Times New Roman" w:eastAsia="Times New Roman" w:hAnsi="Times New Roman"/>
                <w:bCs/>
                <w:sz w:val="14"/>
                <w:szCs w:val="14"/>
                <w:lang w:eastAsia="ru-RU"/>
              </w:rPr>
              <w:t xml:space="preserve">             819 963 104,00   </w:t>
            </w:r>
          </w:p>
        </w:tc>
        <w:tc>
          <w:tcPr>
            <w:tcW w:w="416"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bCs/>
                <w:sz w:val="14"/>
                <w:szCs w:val="14"/>
                <w:lang w:eastAsia="ru-RU"/>
              </w:rPr>
            </w:pPr>
            <w:r w:rsidRPr="004A1F68">
              <w:rPr>
                <w:rFonts w:ascii="Times New Roman" w:eastAsia="Times New Roman" w:hAnsi="Times New Roman"/>
                <w:bCs/>
                <w:sz w:val="14"/>
                <w:szCs w:val="14"/>
                <w:lang w:eastAsia="ru-RU"/>
              </w:rPr>
              <w:t xml:space="preserve">        3 520 440 741,72   </w:t>
            </w:r>
          </w:p>
        </w:tc>
        <w:tc>
          <w:tcPr>
            <w:tcW w:w="725" w:type="pct"/>
            <w:tcBorders>
              <w:top w:val="single" w:sz="4" w:space="0" w:color="auto"/>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w:t>
            </w:r>
          </w:p>
        </w:tc>
      </w:tr>
      <w:tr w:rsidR="004A1F68" w:rsidRPr="004A1F68" w:rsidTr="004A1F68">
        <w:trPr>
          <w:trHeight w:val="20"/>
        </w:trPr>
        <w:tc>
          <w:tcPr>
            <w:tcW w:w="5000" w:type="pct"/>
            <w:gridSpan w:val="12"/>
            <w:tcBorders>
              <w:top w:val="single" w:sz="4" w:space="0" w:color="auto"/>
              <w:left w:val="single" w:sz="4" w:space="0" w:color="auto"/>
              <w:bottom w:val="single" w:sz="4" w:space="0" w:color="auto"/>
              <w:right w:val="nil"/>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bCs/>
                <w:sz w:val="14"/>
                <w:szCs w:val="14"/>
                <w:lang w:eastAsia="ru-RU"/>
              </w:rPr>
            </w:pPr>
            <w:r w:rsidRPr="004A1F68">
              <w:rPr>
                <w:rFonts w:ascii="Times New Roman" w:eastAsia="Times New Roman" w:hAnsi="Times New Roman"/>
                <w:bCs/>
                <w:sz w:val="14"/>
                <w:szCs w:val="14"/>
                <w:lang w:eastAsia="ru-RU"/>
              </w:rPr>
              <w:t>Задача № 3. Содействовать выявлению и поддержке одаренных детей</w:t>
            </w:r>
          </w:p>
        </w:tc>
      </w:tr>
      <w:tr w:rsidR="004A1F68" w:rsidRPr="004A1F68" w:rsidTr="004A1F68">
        <w:trPr>
          <w:trHeight w:val="20"/>
        </w:trPr>
        <w:tc>
          <w:tcPr>
            <w:tcW w:w="15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1.3.1</w:t>
            </w:r>
          </w:p>
        </w:tc>
        <w:tc>
          <w:tcPr>
            <w:tcW w:w="786" w:type="pct"/>
            <w:vMerge w:val="restart"/>
            <w:tcBorders>
              <w:top w:val="nil"/>
              <w:left w:val="single" w:sz="4" w:space="0" w:color="auto"/>
              <w:bottom w:val="single" w:sz="4" w:space="0" w:color="000000"/>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Мероприятия по обеспечению текущей деятельности по реализации образовательных программ дополнительного образования детей.</w:t>
            </w:r>
          </w:p>
        </w:tc>
        <w:tc>
          <w:tcPr>
            <w:tcW w:w="607" w:type="pct"/>
            <w:vMerge w:val="restart"/>
            <w:tcBorders>
              <w:top w:val="nil"/>
              <w:left w:val="single" w:sz="4" w:space="0" w:color="auto"/>
              <w:bottom w:val="single" w:sz="4" w:space="0" w:color="000000"/>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Управление образования администрации Богучанского района</w:t>
            </w:r>
          </w:p>
        </w:tc>
        <w:tc>
          <w:tcPr>
            <w:tcW w:w="151"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07 03</w:t>
            </w:r>
          </w:p>
        </w:tc>
        <w:tc>
          <w:tcPr>
            <w:tcW w:w="271"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0110040030</w:t>
            </w:r>
          </w:p>
        </w:tc>
        <w:tc>
          <w:tcPr>
            <w:tcW w:w="442"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924 500,00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874 500,00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874 500,00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874 500,00   </w:t>
            </w:r>
          </w:p>
        </w:tc>
        <w:tc>
          <w:tcPr>
            <w:tcW w:w="416"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3 548 000,00   </w:t>
            </w:r>
          </w:p>
        </w:tc>
        <w:tc>
          <w:tcPr>
            <w:tcW w:w="725" w:type="pct"/>
            <w:vMerge w:val="restart"/>
            <w:tcBorders>
              <w:top w:val="nil"/>
              <w:left w:val="single" w:sz="4" w:space="0" w:color="auto"/>
              <w:bottom w:val="single" w:sz="4" w:space="0" w:color="000000"/>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Создание условий для получения качественного дополнительного образования  </w:t>
            </w: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07 03</w:t>
            </w:r>
          </w:p>
        </w:tc>
        <w:tc>
          <w:tcPr>
            <w:tcW w:w="271"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0110040031</w:t>
            </w:r>
          </w:p>
        </w:tc>
        <w:tc>
          <w:tcPr>
            <w:tcW w:w="442"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6586795,00</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12 995 400,00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12 995 400,00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12 995 400,00   </w:t>
            </w:r>
          </w:p>
        </w:tc>
        <w:tc>
          <w:tcPr>
            <w:tcW w:w="416"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45 572 995,00   </w:t>
            </w:r>
          </w:p>
        </w:tc>
        <w:tc>
          <w:tcPr>
            <w:tcW w:w="725"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07 03</w:t>
            </w:r>
          </w:p>
        </w:tc>
        <w:tc>
          <w:tcPr>
            <w:tcW w:w="271"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0110040031</w:t>
            </w:r>
          </w:p>
        </w:tc>
        <w:tc>
          <w:tcPr>
            <w:tcW w:w="442"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3 380 000,00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3 380 000,00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3 380 000,00   </w:t>
            </w:r>
          </w:p>
        </w:tc>
        <w:tc>
          <w:tcPr>
            <w:tcW w:w="416"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10 140 000,00   </w:t>
            </w:r>
          </w:p>
        </w:tc>
        <w:tc>
          <w:tcPr>
            <w:tcW w:w="725"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07 03</w:t>
            </w:r>
          </w:p>
        </w:tc>
        <w:tc>
          <w:tcPr>
            <w:tcW w:w="271"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0110040030</w:t>
            </w:r>
          </w:p>
        </w:tc>
        <w:tc>
          <w:tcPr>
            <w:tcW w:w="442"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15 385 336,71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2 446 900,00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1 931 500,00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1 931 500,00   </w:t>
            </w:r>
          </w:p>
        </w:tc>
        <w:tc>
          <w:tcPr>
            <w:tcW w:w="416"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21 695 236,71   </w:t>
            </w:r>
          </w:p>
        </w:tc>
        <w:tc>
          <w:tcPr>
            <w:tcW w:w="725"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07 03 </w:t>
            </w:r>
          </w:p>
        </w:tc>
        <w:tc>
          <w:tcPr>
            <w:tcW w:w="271"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0110040032</w:t>
            </w:r>
          </w:p>
        </w:tc>
        <w:tc>
          <w:tcPr>
            <w:tcW w:w="442"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912 030,00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651 000,00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651 000,00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651 000,00   </w:t>
            </w:r>
          </w:p>
        </w:tc>
        <w:tc>
          <w:tcPr>
            <w:tcW w:w="416"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2 865 030,00   </w:t>
            </w:r>
          </w:p>
        </w:tc>
        <w:tc>
          <w:tcPr>
            <w:tcW w:w="725"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07 03</w:t>
            </w:r>
          </w:p>
        </w:tc>
        <w:tc>
          <w:tcPr>
            <w:tcW w:w="271"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0110040033</w:t>
            </w:r>
          </w:p>
        </w:tc>
        <w:tc>
          <w:tcPr>
            <w:tcW w:w="442"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911 400,00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911 400,00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911 400,00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911 400,00   </w:t>
            </w:r>
          </w:p>
        </w:tc>
        <w:tc>
          <w:tcPr>
            <w:tcW w:w="416"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3 645 600,00   </w:t>
            </w:r>
          </w:p>
        </w:tc>
        <w:tc>
          <w:tcPr>
            <w:tcW w:w="725"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07 03</w:t>
            </w:r>
          </w:p>
        </w:tc>
        <w:tc>
          <w:tcPr>
            <w:tcW w:w="271"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0110040033</w:t>
            </w:r>
          </w:p>
        </w:tc>
        <w:tc>
          <w:tcPr>
            <w:tcW w:w="442"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500 000,00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500 000,00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500 000,00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500 000,00   </w:t>
            </w:r>
          </w:p>
        </w:tc>
        <w:tc>
          <w:tcPr>
            <w:tcW w:w="416"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2 000 000,00   </w:t>
            </w:r>
          </w:p>
        </w:tc>
        <w:tc>
          <w:tcPr>
            <w:tcW w:w="725"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07 03 </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0110041030</w:t>
            </w:r>
          </w:p>
        </w:tc>
        <w:tc>
          <w:tcPr>
            <w:tcW w:w="442"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4 272 760,00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2 751 000,00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2 751 000,00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2 751 000,00   </w:t>
            </w:r>
          </w:p>
        </w:tc>
        <w:tc>
          <w:tcPr>
            <w:tcW w:w="416"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12 525 760,00   </w:t>
            </w:r>
          </w:p>
        </w:tc>
        <w:tc>
          <w:tcPr>
            <w:tcW w:w="725"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07 03 </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0110041030</w:t>
            </w:r>
          </w:p>
        </w:tc>
        <w:tc>
          <w:tcPr>
            <w:tcW w:w="442" w:type="pct"/>
            <w:tcBorders>
              <w:top w:val="nil"/>
              <w:left w:val="nil"/>
              <w:bottom w:val="nil"/>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2 393 180,00   </w:t>
            </w:r>
          </w:p>
        </w:tc>
        <w:tc>
          <w:tcPr>
            <w:tcW w:w="424" w:type="pct"/>
            <w:tcBorders>
              <w:top w:val="nil"/>
              <w:left w:val="nil"/>
              <w:bottom w:val="nil"/>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1 735 602,12   </w:t>
            </w:r>
          </w:p>
        </w:tc>
        <w:tc>
          <w:tcPr>
            <w:tcW w:w="424" w:type="pct"/>
            <w:tcBorders>
              <w:top w:val="nil"/>
              <w:left w:val="nil"/>
              <w:bottom w:val="nil"/>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1 800 000,00   </w:t>
            </w:r>
          </w:p>
        </w:tc>
        <w:tc>
          <w:tcPr>
            <w:tcW w:w="424" w:type="pct"/>
            <w:tcBorders>
              <w:top w:val="nil"/>
              <w:left w:val="nil"/>
              <w:bottom w:val="nil"/>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1 800 000,00   </w:t>
            </w:r>
          </w:p>
        </w:tc>
        <w:tc>
          <w:tcPr>
            <w:tcW w:w="416"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7 728 782,12   </w:t>
            </w:r>
          </w:p>
        </w:tc>
        <w:tc>
          <w:tcPr>
            <w:tcW w:w="725"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07 03</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0110027240</w:t>
            </w:r>
          </w:p>
        </w:tc>
        <w:tc>
          <w:tcPr>
            <w:tcW w:w="442" w:type="pct"/>
            <w:tcBorders>
              <w:top w:val="single" w:sz="4" w:space="0" w:color="auto"/>
              <w:left w:val="nil"/>
              <w:bottom w:val="nil"/>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1 148 530,00   </w:t>
            </w:r>
          </w:p>
        </w:tc>
        <w:tc>
          <w:tcPr>
            <w:tcW w:w="424" w:type="pct"/>
            <w:tcBorders>
              <w:top w:val="single" w:sz="4" w:space="0" w:color="auto"/>
              <w:left w:val="nil"/>
              <w:bottom w:val="nil"/>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484 600,00   </w:t>
            </w:r>
          </w:p>
        </w:tc>
        <w:tc>
          <w:tcPr>
            <w:tcW w:w="424" w:type="pct"/>
            <w:tcBorders>
              <w:top w:val="single" w:sz="4" w:space="0" w:color="auto"/>
              <w:left w:val="nil"/>
              <w:bottom w:val="nil"/>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24" w:type="pct"/>
            <w:tcBorders>
              <w:top w:val="single" w:sz="4" w:space="0" w:color="auto"/>
              <w:left w:val="nil"/>
              <w:bottom w:val="nil"/>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16"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1 633 130,00   </w:t>
            </w:r>
          </w:p>
        </w:tc>
        <w:tc>
          <w:tcPr>
            <w:tcW w:w="725"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07 03</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0110027240</w:t>
            </w:r>
          </w:p>
        </w:tc>
        <w:tc>
          <w:tcPr>
            <w:tcW w:w="442" w:type="pct"/>
            <w:tcBorders>
              <w:top w:val="single" w:sz="4" w:space="0" w:color="auto"/>
              <w:left w:val="nil"/>
              <w:bottom w:val="nil"/>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730 000,00   </w:t>
            </w:r>
          </w:p>
        </w:tc>
        <w:tc>
          <w:tcPr>
            <w:tcW w:w="424" w:type="pct"/>
            <w:tcBorders>
              <w:top w:val="single" w:sz="4" w:space="0" w:color="auto"/>
              <w:left w:val="nil"/>
              <w:bottom w:val="nil"/>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225 000,00   </w:t>
            </w:r>
          </w:p>
        </w:tc>
        <w:tc>
          <w:tcPr>
            <w:tcW w:w="424" w:type="pct"/>
            <w:tcBorders>
              <w:top w:val="single" w:sz="4" w:space="0" w:color="auto"/>
              <w:left w:val="nil"/>
              <w:bottom w:val="nil"/>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24" w:type="pct"/>
            <w:tcBorders>
              <w:top w:val="single" w:sz="4" w:space="0" w:color="auto"/>
              <w:left w:val="nil"/>
              <w:bottom w:val="nil"/>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16"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955 000,00   </w:t>
            </w:r>
          </w:p>
        </w:tc>
        <w:tc>
          <w:tcPr>
            <w:tcW w:w="725"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07 03</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0110027242</w:t>
            </w:r>
          </w:p>
        </w:tc>
        <w:tc>
          <w:tcPr>
            <w:tcW w:w="442" w:type="pct"/>
            <w:tcBorders>
              <w:top w:val="single" w:sz="4" w:space="0" w:color="auto"/>
              <w:left w:val="nil"/>
              <w:bottom w:val="nil"/>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24" w:type="pct"/>
            <w:tcBorders>
              <w:top w:val="single" w:sz="4" w:space="0" w:color="auto"/>
              <w:left w:val="nil"/>
              <w:bottom w:val="nil"/>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901 000,00   </w:t>
            </w:r>
          </w:p>
        </w:tc>
        <w:tc>
          <w:tcPr>
            <w:tcW w:w="424" w:type="pct"/>
            <w:tcBorders>
              <w:top w:val="single" w:sz="4" w:space="0" w:color="auto"/>
              <w:left w:val="nil"/>
              <w:bottom w:val="nil"/>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24" w:type="pct"/>
            <w:tcBorders>
              <w:top w:val="single" w:sz="4" w:space="0" w:color="auto"/>
              <w:left w:val="nil"/>
              <w:bottom w:val="nil"/>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16"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901 000,00   </w:t>
            </w:r>
          </w:p>
        </w:tc>
        <w:tc>
          <w:tcPr>
            <w:tcW w:w="725"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07 03</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0110027242</w:t>
            </w:r>
          </w:p>
        </w:tc>
        <w:tc>
          <w:tcPr>
            <w:tcW w:w="442" w:type="pct"/>
            <w:tcBorders>
              <w:top w:val="single" w:sz="4" w:space="0" w:color="auto"/>
              <w:left w:val="nil"/>
              <w:bottom w:val="nil"/>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24" w:type="pct"/>
            <w:tcBorders>
              <w:top w:val="single" w:sz="4" w:space="0" w:color="auto"/>
              <w:left w:val="nil"/>
              <w:bottom w:val="nil"/>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595 000,00   </w:t>
            </w:r>
          </w:p>
        </w:tc>
        <w:tc>
          <w:tcPr>
            <w:tcW w:w="424" w:type="pct"/>
            <w:tcBorders>
              <w:top w:val="single" w:sz="4" w:space="0" w:color="auto"/>
              <w:left w:val="nil"/>
              <w:bottom w:val="nil"/>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24" w:type="pct"/>
            <w:tcBorders>
              <w:top w:val="single" w:sz="4" w:space="0" w:color="auto"/>
              <w:left w:val="nil"/>
              <w:bottom w:val="nil"/>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16"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595 000,00   </w:t>
            </w:r>
          </w:p>
        </w:tc>
        <w:tc>
          <w:tcPr>
            <w:tcW w:w="725"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07 03</w:t>
            </w:r>
          </w:p>
        </w:tc>
        <w:tc>
          <w:tcPr>
            <w:tcW w:w="271"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011004Ф000</w:t>
            </w:r>
          </w:p>
        </w:tc>
        <w:tc>
          <w:tcPr>
            <w:tcW w:w="442" w:type="pct"/>
            <w:tcBorders>
              <w:top w:val="single" w:sz="4" w:space="0" w:color="auto"/>
              <w:left w:val="nil"/>
              <w:bottom w:val="nil"/>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24" w:type="pct"/>
            <w:tcBorders>
              <w:top w:val="single" w:sz="4" w:space="0" w:color="auto"/>
              <w:left w:val="nil"/>
              <w:bottom w:val="nil"/>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24" w:type="pct"/>
            <w:tcBorders>
              <w:top w:val="single" w:sz="4" w:space="0" w:color="auto"/>
              <w:left w:val="nil"/>
              <w:bottom w:val="nil"/>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24" w:type="pct"/>
            <w:tcBorders>
              <w:top w:val="single" w:sz="4" w:space="0" w:color="auto"/>
              <w:left w:val="nil"/>
              <w:bottom w:val="nil"/>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16"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725"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11 01</w:t>
            </w:r>
          </w:p>
        </w:tc>
        <w:tc>
          <w:tcPr>
            <w:tcW w:w="271"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0110040030</w:t>
            </w:r>
          </w:p>
        </w:tc>
        <w:tc>
          <w:tcPr>
            <w:tcW w:w="442" w:type="pct"/>
            <w:tcBorders>
              <w:top w:val="single" w:sz="4" w:space="0" w:color="auto"/>
              <w:left w:val="nil"/>
              <w:bottom w:val="nil"/>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1 368 100,00   </w:t>
            </w:r>
          </w:p>
        </w:tc>
        <w:tc>
          <w:tcPr>
            <w:tcW w:w="424" w:type="pct"/>
            <w:tcBorders>
              <w:top w:val="single" w:sz="4" w:space="0" w:color="auto"/>
              <w:left w:val="nil"/>
              <w:bottom w:val="nil"/>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24" w:type="pct"/>
            <w:tcBorders>
              <w:top w:val="single" w:sz="4" w:space="0" w:color="auto"/>
              <w:left w:val="nil"/>
              <w:bottom w:val="nil"/>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24" w:type="pct"/>
            <w:tcBorders>
              <w:top w:val="single" w:sz="4" w:space="0" w:color="auto"/>
              <w:left w:val="nil"/>
              <w:bottom w:val="nil"/>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16"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1 368 100,00   </w:t>
            </w:r>
          </w:p>
        </w:tc>
        <w:tc>
          <w:tcPr>
            <w:tcW w:w="725"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11 01</w:t>
            </w:r>
          </w:p>
        </w:tc>
        <w:tc>
          <w:tcPr>
            <w:tcW w:w="271"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0110040031</w:t>
            </w:r>
          </w:p>
        </w:tc>
        <w:tc>
          <w:tcPr>
            <w:tcW w:w="442" w:type="pct"/>
            <w:tcBorders>
              <w:top w:val="single" w:sz="4" w:space="0" w:color="auto"/>
              <w:left w:val="nil"/>
              <w:bottom w:val="nil"/>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24" w:type="pct"/>
            <w:tcBorders>
              <w:top w:val="single" w:sz="4" w:space="0" w:color="auto"/>
              <w:left w:val="nil"/>
              <w:bottom w:val="nil"/>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1 368 100,00   </w:t>
            </w:r>
          </w:p>
        </w:tc>
        <w:tc>
          <w:tcPr>
            <w:tcW w:w="424" w:type="pct"/>
            <w:tcBorders>
              <w:top w:val="single" w:sz="4" w:space="0" w:color="auto"/>
              <w:left w:val="nil"/>
              <w:bottom w:val="nil"/>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1 368 100,00   </w:t>
            </w:r>
          </w:p>
        </w:tc>
        <w:tc>
          <w:tcPr>
            <w:tcW w:w="424" w:type="pct"/>
            <w:tcBorders>
              <w:top w:val="single" w:sz="4" w:space="0" w:color="auto"/>
              <w:left w:val="nil"/>
              <w:bottom w:val="nil"/>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1 368 100,00   </w:t>
            </w:r>
          </w:p>
        </w:tc>
        <w:tc>
          <w:tcPr>
            <w:tcW w:w="416"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4 104 300,00   </w:t>
            </w:r>
          </w:p>
        </w:tc>
        <w:tc>
          <w:tcPr>
            <w:tcW w:w="725"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11 01</w:t>
            </w:r>
          </w:p>
        </w:tc>
        <w:tc>
          <w:tcPr>
            <w:tcW w:w="271"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011004Г030</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504 900,00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525 096,00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525 096,00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525 096,00   </w:t>
            </w:r>
          </w:p>
        </w:tc>
        <w:tc>
          <w:tcPr>
            <w:tcW w:w="416"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2 080 188,00   </w:t>
            </w:r>
          </w:p>
        </w:tc>
        <w:tc>
          <w:tcPr>
            <w:tcW w:w="725"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11 01</w:t>
            </w:r>
          </w:p>
        </w:tc>
        <w:tc>
          <w:tcPr>
            <w:tcW w:w="271"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011004Э030</w:t>
            </w:r>
          </w:p>
        </w:tc>
        <w:tc>
          <w:tcPr>
            <w:tcW w:w="442"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44 000,00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45 760,00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45 760,00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45 760,00   </w:t>
            </w:r>
          </w:p>
        </w:tc>
        <w:tc>
          <w:tcPr>
            <w:tcW w:w="416"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181 280,00   </w:t>
            </w:r>
          </w:p>
        </w:tc>
        <w:tc>
          <w:tcPr>
            <w:tcW w:w="725"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07 03</w:t>
            </w:r>
          </w:p>
        </w:tc>
        <w:tc>
          <w:tcPr>
            <w:tcW w:w="271"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011004Э030</w:t>
            </w:r>
          </w:p>
        </w:tc>
        <w:tc>
          <w:tcPr>
            <w:tcW w:w="442"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367 500,00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198 088,01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127 000,00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127 000,00   </w:t>
            </w:r>
          </w:p>
        </w:tc>
        <w:tc>
          <w:tcPr>
            <w:tcW w:w="416"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819 588,01   </w:t>
            </w:r>
          </w:p>
        </w:tc>
        <w:tc>
          <w:tcPr>
            <w:tcW w:w="725"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07 03</w:t>
            </w:r>
          </w:p>
        </w:tc>
        <w:tc>
          <w:tcPr>
            <w:tcW w:w="271"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011004Э030</w:t>
            </w:r>
          </w:p>
        </w:tc>
        <w:tc>
          <w:tcPr>
            <w:tcW w:w="442"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155 100,00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147 800,00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147 800,00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147 800,00   </w:t>
            </w:r>
          </w:p>
        </w:tc>
        <w:tc>
          <w:tcPr>
            <w:tcW w:w="416"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598 500,00   </w:t>
            </w:r>
          </w:p>
        </w:tc>
        <w:tc>
          <w:tcPr>
            <w:tcW w:w="725"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07 03</w:t>
            </w:r>
          </w:p>
        </w:tc>
        <w:tc>
          <w:tcPr>
            <w:tcW w:w="271"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011004Г030</w:t>
            </w:r>
          </w:p>
        </w:tc>
        <w:tc>
          <w:tcPr>
            <w:tcW w:w="442"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1 382 000,00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1 532 000,00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1 532 000,00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1 532 000,00   </w:t>
            </w:r>
          </w:p>
        </w:tc>
        <w:tc>
          <w:tcPr>
            <w:tcW w:w="416"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5 978 000,00   </w:t>
            </w:r>
          </w:p>
        </w:tc>
        <w:tc>
          <w:tcPr>
            <w:tcW w:w="725"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07 03</w:t>
            </w:r>
          </w:p>
        </w:tc>
        <w:tc>
          <w:tcPr>
            <w:tcW w:w="271"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011004Г030</w:t>
            </w:r>
          </w:p>
        </w:tc>
        <w:tc>
          <w:tcPr>
            <w:tcW w:w="442"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825 900,00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906 256,00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906 256,00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906 256,00   </w:t>
            </w:r>
          </w:p>
        </w:tc>
        <w:tc>
          <w:tcPr>
            <w:tcW w:w="416"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3 544 668,00   </w:t>
            </w:r>
          </w:p>
        </w:tc>
        <w:tc>
          <w:tcPr>
            <w:tcW w:w="725"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07 03</w:t>
            </w:r>
          </w:p>
        </w:tc>
        <w:tc>
          <w:tcPr>
            <w:tcW w:w="271"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011004М030</w:t>
            </w:r>
          </w:p>
        </w:tc>
        <w:tc>
          <w:tcPr>
            <w:tcW w:w="442"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30 400,00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30 400,00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30 400,00   </w:t>
            </w:r>
          </w:p>
        </w:tc>
        <w:tc>
          <w:tcPr>
            <w:tcW w:w="416"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91 200,00   </w:t>
            </w:r>
          </w:p>
        </w:tc>
        <w:tc>
          <w:tcPr>
            <w:tcW w:w="725"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07 03</w:t>
            </w:r>
          </w:p>
        </w:tc>
        <w:tc>
          <w:tcPr>
            <w:tcW w:w="271"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011004М030</w:t>
            </w:r>
          </w:p>
        </w:tc>
        <w:tc>
          <w:tcPr>
            <w:tcW w:w="442"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6 800,00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6 800,00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6 800,00   </w:t>
            </w:r>
          </w:p>
        </w:tc>
        <w:tc>
          <w:tcPr>
            <w:tcW w:w="416"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20 400,00   </w:t>
            </w:r>
          </w:p>
        </w:tc>
        <w:tc>
          <w:tcPr>
            <w:tcW w:w="725"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07 03 </w:t>
            </w:r>
          </w:p>
        </w:tc>
        <w:tc>
          <w:tcPr>
            <w:tcW w:w="271"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0110010480</w:t>
            </w:r>
          </w:p>
        </w:tc>
        <w:tc>
          <w:tcPr>
            <w:tcW w:w="442"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16"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725"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07 03 </w:t>
            </w:r>
          </w:p>
        </w:tc>
        <w:tc>
          <w:tcPr>
            <w:tcW w:w="271"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0110010480</w:t>
            </w:r>
          </w:p>
        </w:tc>
        <w:tc>
          <w:tcPr>
            <w:tcW w:w="442"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16"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725"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07 03</w:t>
            </w:r>
          </w:p>
        </w:tc>
        <w:tc>
          <w:tcPr>
            <w:tcW w:w="271"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0110047030</w:t>
            </w:r>
          </w:p>
        </w:tc>
        <w:tc>
          <w:tcPr>
            <w:tcW w:w="442"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291 375,92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200 000,00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200 000,00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200 000,00   </w:t>
            </w:r>
          </w:p>
        </w:tc>
        <w:tc>
          <w:tcPr>
            <w:tcW w:w="416"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891 375,92   </w:t>
            </w:r>
          </w:p>
        </w:tc>
        <w:tc>
          <w:tcPr>
            <w:tcW w:w="725"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07 03</w:t>
            </w:r>
          </w:p>
        </w:tc>
        <w:tc>
          <w:tcPr>
            <w:tcW w:w="271"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0110047030</w:t>
            </w:r>
          </w:p>
        </w:tc>
        <w:tc>
          <w:tcPr>
            <w:tcW w:w="442"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95 670,52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370 000,00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370 000,00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370 000,00   </w:t>
            </w:r>
          </w:p>
        </w:tc>
        <w:tc>
          <w:tcPr>
            <w:tcW w:w="416"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1 205 670,52   </w:t>
            </w:r>
          </w:p>
        </w:tc>
        <w:tc>
          <w:tcPr>
            <w:tcW w:w="725"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nil"/>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07 03</w:t>
            </w:r>
          </w:p>
        </w:tc>
        <w:tc>
          <w:tcPr>
            <w:tcW w:w="271" w:type="pct"/>
            <w:tcBorders>
              <w:top w:val="nil"/>
              <w:left w:val="nil"/>
              <w:bottom w:val="nil"/>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0110045030</w:t>
            </w:r>
          </w:p>
        </w:tc>
        <w:tc>
          <w:tcPr>
            <w:tcW w:w="442"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34 835,00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23 500,00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23 500,00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23 500,00   </w:t>
            </w:r>
          </w:p>
        </w:tc>
        <w:tc>
          <w:tcPr>
            <w:tcW w:w="416"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105 335,00   </w:t>
            </w:r>
          </w:p>
        </w:tc>
        <w:tc>
          <w:tcPr>
            <w:tcW w:w="725"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single" w:sz="4" w:space="0" w:color="auto"/>
              <w:left w:val="nil"/>
              <w:bottom w:val="nil"/>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07 03</w:t>
            </w:r>
          </w:p>
        </w:tc>
        <w:tc>
          <w:tcPr>
            <w:tcW w:w="271" w:type="pct"/>
            <w:tcBorders>
              <w:top w:val="single" w:sz="4" w:space="0" w:color="auto"/>
              <w:left w:val="nil"/>
              <w:bottom w:val="nil"/>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0110045030</w:t>
            </w:r>
          </w:p>
        </w:tc>
        <w:tc>
          <w:tcPr>
            <w:tcW w:w="442"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55 200,00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55 200,00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55 200,00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55 200,00   </w:t>
            </w:r>
          </w:p>
        </w:tc>
        <w:tc>
          <w:tcPr>
            <w:tcW w:w="416"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220 800,00   </w:t>
            </w:r>
          </w:p>
        </w:tc>
        <w:tc>
          <w:tcPr>
            <w:tcW w:w="725"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single" w:sz="4" w:space="0" w:color="auto"/>
              <w:left w:val="nil"/>
              <w:bottom w:val="nil"/>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07 03</w:t>
            </w:r>
          </w:p>
        </w:tc>
        <w:tc>
          <w:tcPr>
            <w:tcW w:w="271" w:type="pct"/>
            <w:tcBorders>
              <w:top w:val="single" w:sz="4" w:space="0" w:color="auto"/>
              <w:left w:val="nil"/>
              <w:bottom w:val="nil"/>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0110080020</w:t>
            </w:r>
          </w:p>
        </w:tc>
        <w:tc>
          <w:tcPr>
            <w:tcW w:w="442"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7704,60</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16"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7 704,60   </w:t>
            </w:r>
          </w:p>
        </w:tc>
        <w:tc>
          <w:tcPr>
            <w:tcW w:w="725"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tcBorders>
              <w:top w:val="nil"/>
              <w:left w:val="single" w:sz="4" w:space="0" w:color="auto"/>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1.3.2</w:t>
            </w:r>
          </w:p>
        </w:tc>
        <w:tc>
          <w:tcPr>
            <w:tcW w:w="78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Обеспечение фунцционирования модели персонифицированного финансирования дополнительного образования детей </w:t>
            </w:r>
          </w:p>
        </w:tc>
        <w:tc>
          <w:tcPr>
            <w:tcW w:w="607" w:type="pct"/>
            <w:tcBorders>
              <w:top w:val="nil"/>
              <w:left w:val="nil"/>
              <w:bottom w:val="nil"/>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Управление образования администрации Богучанского района</w:t>
            </w:r>
          </w:p>
        </w:tc>
        <w:tc>
          <w:tcPr>
            <w:tcW w:w="151" w:type="pct"/>
            <w:tcBorders>
              <w:top w:val="single" w:sz="4" w:space="0" w:color="auto"/>
              <w:left w:val="nil"/>
              <w:bottom w:val="nil"/>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07 03</w:t>
            </w:r>
          </w:p>
        </w:tc>
        <w:tc>
          <w:tcPr>
            <w:tcW w:w="271" w:type="pct"/>
            <w:tcBorders>
              <w:top w:val="single" w:sz="4" w:space="0" w:color="auto"/>
              <w:left w:val="nil"/>
              <w:bottom w:val="nil"/>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0110042030</w:t>
            </w:r>
          </w:p>
        </w:tc>
        <w:tc>
          <w:tcPr>
            <w:tcW w:w="442"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12 435 840,00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15 752 100,00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15 752 100,00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15 752 100,00   </w:t>
            </w:r>
          </w:p>
        </w:tc>
        <w:tc>
          <w:tcPr>
            <w:tcW w:w="416"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59 692 140,00   </w:t>
            </w:r>
          </w:p>
        </w:tc>
        <w:tc>
          <w:tcPr>
            <w:tcW w:w="725"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Предоставление детям сертификатов дополнительного образования с возможностью использования в рамках </w:t>
            </w:r>
            <w:r w:rsidRPr="004A1F68">
              <w:rPr>
                <w:rFonts w:ascii="Times New Roman" w:eastAsia="Times New Roman" w:hAnsi="Times New Roman"/>
                <w:sz w:val="14"/>
                <w:szCs w:val="14"/>
                <w:lang w:eastAsia="ru-RU"/>
              </w:rPr>
              <w:lastRenderedPageBreak/>
              <w:t xml:space="preserve">системы персонифицированного финансирования дополнительного образования детей </w:t>
            </w:r>
          </w:p>
        </w:tc>
      </w:tr>
      <w:tr w:rsidR="004A1F68" w:rsidRPr="004A1F68" w:rsidTr="004A1F68">
        <w:trPr>
          <w:trHeight w:val="20"/>
        </w:trPr>
        <w:tc>
          <w:tcPr>
            <w:tcW w:w="154" w:type="pct"/>
            <w:tcBorders>
              <w:top w:val="nil"/>
              <w:left w:val="single" w:sz="4" w:space="0" w:color="auto"/>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lastRenderedPageBreak/>
              <w:t>1.3.3</w:t>
            </w:r>
          </w:p>
        </w:tc>
        <w:tc>
          <w:tcPr>
            <w:tcW w:w="78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Выплата ежемесячной стипендии одаренным детям</w:t>
            </w:r>
          </w:p>
        </w:tc>
        <w:tc>
          <w:tcPr>
            <w:tcW w:w="60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Управление образования администрации Богучанского района</w:t>
            </w:r>
          </w:p>
        </w:tc>
        <w:tc>
          <w:tcPr>
            <w:tcW w:w="151" w:type="pct"/>
            <w:tcBorders>
              <w:top w:val="single" w:sz="4" w:space="0" w:color="auto"/>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07 02</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0110080040</w:t>
            </w:r>
          </w:p>
        </w:tc>
        <w:tc>
          <w:tcPr>
            <w:tcW w:w="442"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188 331,00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187 200,00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187 200,00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187 200,00   </w:t>
            </w:r>
          </w:p>
        </w:tc>
        <w:tc>
          <w:tcPr>
            <w:tcW w:w="416"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749 931,00   </w:t>
            </w:r>
          </w:p>
        </w:tc>
        <w:tc>
          <w:tcPr>
            <w:tcW w:w="725"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Выявление и поддержка одаренных детей на территории Богучанского района. </w:t>
            </w:r>
          </w:p>
        </w:tc>
      </w:tr>
      <w:tr w:rsidR="004A1F68" w:rsidRPr="004A1F68" w:rsidTr="004A1F68">
        <w:trPr>
          <w:trHeight w:val="20"/>
        </w:trPr>
        <w:tc>
          <w:tcPr>
            <w:tcW w:w="154" w:type="pct"/>
            <w:tcBorders>
              <w:top w:val="nil"/>
              <w:left w:val="single" w:sz="4" w:space="0" w:color="auto"/>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1.3.4</w:t>
            </w:r>
          </w:p>
        </w:tc>
        <w:tc>
          <w:tcPr>
            <w:tcW w:w="78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Выплата премии лучшим выпускникам района</w:t>
            </w:r>
          </w:p>
        </w:tc>
        <w:tc>
          <w:tcPr>
            <w:tcW w:w="607" w:type="pct"/>
            <w:vMerge/>
            <w:tcBorders>
              <w:top w:val="single" w:sz="4" w:space="0" w:color="auto"/>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07 02</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0110080020</w:t>
            </w:r>
          </w:p>
        </w:tc>
        <w:tc>
          <w:tcPr>
            <w:tcW w:w="442"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6 475,02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16"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6 475,02   </w:t>
            </w:r>
          </w:p>
        </w:tc>
        <w:tc>
          <w:tcPr>
            <w:tcW w:w="725"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w:t>
            </w:r>
          </w:p>
        </w:tc>
      </w:tr>
      <w:tr w:rsidR="004A1F68" w:rsidRPr="004A1F68" w:rsidTr="004A1F68">
        <w:trPr>
          <w:trHeight w:val="20"/>
        </w:trPr>
        <w:tc>
          <w:tcPr>
            <w:tcW w:w="1547"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A1F68" w:rsidRPr="004A1F68" w:rsidRDefault="004A1F68" w:rsidP="004A1F68">
            <w:pPr>
              <w:spacing w:after="0" w:line="240" w:lineRule="auto"/>
              <w:rPr>
                <w:rFonts w:ascii="Times New Roman" w:eastAsia="Times New Roman" w:hAnsi="Times New Roman"/>
                <w:bCs/>
                <w:sz w:val="14"/>
                <w:szCs w:val="14"/>
                <w:lang w:eastAsia="ru-RU"/>
              </w:rPr>
            </w:pPr>
            <w:r w:rsidRPr="004A1F68">
              <w:rPr>
                <w:rFonts w:ascii="Times New Roman" w:eastAsia="Times New Roman" w:hAnsi="Times New Roman"/>
                <w:bCs/>
                <w:sz w:val="14"/>
                <w:szCs w:val="14"/>
                <w:lang w:eastAsia="ru-RU"/>
              </w:rPr>
              <w:t>Итого по задаче 3</w:t>
            </w:r>
          </w:p>
        </w:tc>
        <w:tc>
          <w:tcPr>
            <w:tcW w:w="151"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bCs/>
                <w:sz w:val="14"/>
                <w:szCs w:val="14"/>
                <w:lang w:eastAsia="ru-RU"/>
              </w:rPr>
            </w:pPr>
            <w:r w:rsidRPr="004A1F68">
              <w:rPr>
                <w:rFonts w:ascii="Times New Roman" w:eastAsia="Times New Roman" w:hAnsi="Times New Roman"/>
                <w:bCs/>
                <w:sz w:val="14"/>
                <w:szCs w:val="14"/>
                <w:lang w:eastAsia="ru-RU"/>
              </w:rPr>
              <w:t> </w:t>
            </w:r>
          </w:p>
        </w:tc>
        <w:tc>
          <w:tcPr>
            <w:tcW w:w="179"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bCs/>
                <w:sz w:val="14"/>
                <w:szCs w:val="14"/>
                <w:lang w:eastAsia="ru-RU"/>
              </w:rPr>
            </w:pPr>
            <w:r w:rsidRPr="004A1F68">
              <w:rPr>
                <w:rFonts w:ascii="Times New Roman" w:eastAsia="Times New Roman" w:hAnsi="Times New Roman"/>
                <w:bCs/>
                <w:sz w:val="14"/>
                <w:szCs w:val="14"/>
                <w:lang w:eastAsia="ru-RU"/>
              </w:rPr>
              <w:t> </w:t>
            </w:r>
          </w:p>
        </w:tc>
        <w:tc>
          <w:tcPr>
            <w:tcW w:w="271"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bCs/>
                <w:sz w:val="14"/>
                <w:szCs w:val="14"/>
                <w:lang w:eastAsia="ru-RU"/>
              </w:rPr>
            </w:pPr>
            <w:r w:rsidRPr="004A1F68">
              <w:rPr>
                <w:rFonts w:ascii="Times New Roman" w:eastAsia="Times New Roman" w:hAnsi="Times New Roman"/>
                <w:bCs/>
                <w:sz w:val="14"/>
                <w:szCs w:val="14"/>
                <w:lang w:eastAsia="ru-RU"/>
              </w:rPr>
              <w:t> </w:t>
            </w:r>
          </w:p>
        </w:tc>
        <w:tc>
          <w:tcPr>
            <w:tcW w:w="442"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bCs/>
                <w:sz w:val="14"/>
                <w:szCs w:val="14"/>
                <w:lang w:eastAsia="ru-RU"/>
              </w:rPr>
            </w:pPr>
            <w:r w:rsidRPr="004A1F68">
              <w:rPr>
                <w:rFonts w:ascii="Times New Roman" w:eastAsia="Times New Roman" w:hAnsi="Times New Roman"/>
                <w:bCs/>
                <w:sz w:val="14"/>
                <w:szCs w:val="14"/>
                <w:lang w:eastAsia="ru-RU"/>
              </w:rPr>
              <w:t xml:space="preserve">        51 527 463,77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bCs/>
                <w:sz w:val="14"/>
                <w:szCs w:val="14"/>
                <w:lang w:eastAsia="ru-RU"/>
              </w:rPr>
            </w:pPr>
            <w:r w:rsidRPr="004A1F68">
              <w:rPr>
                <w:rFonts w:ascii="Times New Roman" w:eastAsia="Times New Roman" w:hAnsi="Times New Roman"/>
                <w:bCs/>
                <w:sz w:val="14"/>
                <w:szCs w:val="14"/>
                <w:lang w:eastAsia="ru-RU"/>
              </w:rPr>
              <w:t xml:space="preserve">       49 799 702,13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bCs/>
                <w:sz w:val="14"/>
                <w:szCs w:val="14"/>
                <w:lang w:eastAsia="ru-RU"/>
              </w:rPr>
            </w:pPr>
            <w:r w:rsidRPr="004A1F68">
              <w:rPr>
                <w:rFonts w:ascii="Times New Roman" w:eastAsia="Times New Roman" w:hAnsi="Times New Roman"/>
                <w:bCs/>
                <w:sz w:val="14"/>
                <w:szCs w:val="14"/>
                <w:lang w:eastAsia="ru-RU"/>
              </w:rPr>
              <w:t xml:space="preserve">       47 072 012,00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bCs/>
                <w:sz w:val="14"/>
                <w:szCs w:val="14"/>
                <w:lang w:eastAsia="ru-RU"/>
              </w:rPr>
            </w:pPr>
            <w:r w:rsidRPr="004A1F68">
              <w:rPr>
                <w:rFonts w:ascii="Times New Roman" w:eastAsia="Times New Roman" w:hAnsi="Times New Roman"/>
                <w:bCs/>
                <w:sz w:val="14"/>
                <w:szCs w:val="14"/>
                <w:lang w:eastAsia="ru-RU"/>
              </w:rPr>
              <w:t xml:space="preserve">       47 072 012,00   </w:t>
            </w:r>
          </w:p>
        </w:tc>
        <w:tc>
          <w:tcPr>
            <w:tcW w:w="416"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bCs/>
                <w:sz w:val="14"/>
                <w:szCs w:val="14"/>
                <w:lang w:eastAsia="ru-RU"/>
              </w:rPr>
            </w:pPr>
            <w:r w:rsidRPr="004A1F68">
              <w:rPr>
                <w:rFonts w:ascii="Times New Roman" w:eastAsia="Times New Roman" w:hAnsi="Times New Roman"/>
                <w:bCs/>
                <w:sz w:val="14"/>
                <w:szCs w:val="14"/>
                <w:lang w:eastAsia="ru-RU"/>
              </w:rPr>
              <w:t xml:space="preserve">    195 471 189,90   </w:t>
            </w:r>
          </w:p>
        </w:tc>
        <w:tc>
          <w:tcPr>
            <w:tcW w:w="725" w:type="pct"/>
            <w:tcBorders>
              <w:top w:val="nil"/>
              <w:left w:val="nil"/>
              <w:bottom w:val="nil"/>
              <w:right w:val="single" w:sz="4" w:space="0" w:color="auto"/>
            </w:tcBorders>
            <w:shd w:val="clear" w:color="auto" w:fill="auto"/>
            <w:noWrap/>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w:t>
            </w:r>
          </w:p>
        </w:tc>
      </w:tr>
      <w:tr w:rsidR="004A1F68" w:rsidRPr="004A1F68" w:rsidTr="004A1F68">
        <w:trPr>
          <w:trHeight w:val="20"/>
        </w:trPr>
        <w:tc>
          <w:tcPr>
            <w:tcW w:w="5000" w:type="pct"/>
            <w:gridSpan w:val="12"/>
            <w:tcBorders>
              <w:top w:val="single" w:sz="4" w:space="0" w:color="auto"/>
              <w:left w:val="single" w:sz="4" w:space="0" w:color="auto"/>
              <w:bottom w:val="single" w:sz="4" w:space="0" w:color="auto"/>
              <w:right w:val="nil"/>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bCs/>
                <w:sz w:val="14"/>
                <w:szCs w:val="14"/>
                <w:lang w:eastAsia="ru-RU"/>
              </w:rPr>
            </w:pPr>
            <w:r w:rsidRPr="004A1F68">
              <w:rPr>
                <w:rFonts w:ascii="Times New Roman" w:eastAsia="Times New Roman" w:hAnsi="Times New Roman"/>
                <w:bCs/>
                <w:sz w:val="14"/>
                <w:szCs w:val="14"/>
                <w:lang w:eastAsia="ru-RU"/>
              </w:rPr>
              <w:t>Задача № 4. Обеспечить безопасный, качественный отдых и оздоровление детей</w:t>
            </w:r>
          </w:p>
        </w:tc>
      </w:tr>
      <w:tr w:rsidR="004A1F68" w:rsidRPr="004A1F68" w:rsidTr="004A1F68">
        <w:trPr>
          <w:trHeight w:val="20"/>
        </w:trPr>
        <w:tc>
          <w:tcPr>
            <w:tcW w:w="154" w:type="pct"/>
            <w:vMerge w:val="restart"/>
            <w:tcBorders>
              <w:top w:val="nil"/>
              <w:left w:val="single" w:sz="4" w:space="0" w:color="auto"/>
              <w:bottom w:val="single" w:sz="4" w:space="0" w:color="000000"/>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1.4.1</w:t>
            </w:r>
          </w:p>
        </w:tc>
        <w:tc>
          <w:tcPr>
            <w:tcW w:w="786" w:type="pct"/>
            <w:vMerge w:val="restart"/>
            <w:tcBorders>
              <w:top w:val="nil"/>
              <w:left w:val="single" w:sz="4" w:space="0" w:color="auto"/>
              <w:bottom w:val="single" w:sz="4" w:space="0" w:color="000000"/>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Организация оздоровительных мероприятий с дневным пребыванием детей в образовательных учреждениях в летний период и на базе МБУ ДОЛ "Березка" с круглосуточным пребыванием детей.</w:t>
            </w:r>
          </w:p>
        </w:tc>
        <w:tc>
          <w:tcPr>
            <w:tcW w:w="607" w:type="pct"/>
            <w:vMerge w:val="restart"/>
            <w:tcBorders>
              <w:top w:val="nil"/>
              <w:left w:val="single" w:sz="4" w:space="0" w:color="auto"/>
              <w:bottom w:val="single" w:sz="4" w:space="0" w:color="000000"/>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Управление образования администрации Богучанского района</w:t>
            </w: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07 07</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0110076490</w:t>
            </w:r>
          </w:p>
        </w:tc>
        <w:tc>
          <w:tcPr>
            <w:tcW w:w="442"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6 953 400,00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10 193 417,32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7 633 100,00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7 633 100,00   </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32 413 017,32   </w:t>
            </w:r>
          </w:p>
        </w:tc>
        <w:tc>
          <w:tcPr>
            <w:tcW w:w="725" w:type="pct"/>
            <w:vMerge w:val="restart"/>
            <w:tcBorders>
              <w:top w:val="nil"/>
              <w:left w:val="single" w:sz="4" w:space="0" w:color="auto"/>
              <w:bottom w:val="single" w:sz="4" w:space="0" w:color="000000"/>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Повышение эффективности воспитательной работы с детьми.</w:t>
            </w: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07 07</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0110076490</w:t>
            </w:r>
          </w:p>
        </w:tc>
        <w:tc>
          <w:tcPr>
            <w:tcW w:w="442"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3 068 100,00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4 465 482,68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4 217 200,00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4 217 200,00   </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15 967 982,68   </w:t>
            </w:r>
          </w:p>
        </w:tc>
        <w:tc>
          <w:tcPr>
            <w:tcW w:w="725"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07 07</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0110080030</w:t>
            </w:r>
          </w:p>
        </w:tc>
        <w:tc>
          <w:tcPr>
            <w:tcW w:w="442"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2 250 690,00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1 688 249,56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1 246 500,00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1 246 500,00   </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6 431 939,56   </w:t>
            </w:r>
          </w:p>
        </w:tc>
        <w:tc>
          <w:tcPr>
            <w:tcW w:w="725"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07 07</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0110080030</w:t>
            </w:r>
          </w:p>
        </w:tc>
        <w:tc>
          <w:tcPr>
            <w:tcW w:w="442"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right"/>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1 265 000,00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1 265 000,00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1 265 000,00   </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3 795 000,00   </w:t>
            </w:r>
          </w:p>
        </w:tc>
        <w:tc>
          <w:tcPr>
            <w:tcW w:w="725"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07 07</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01100S3970</w:t>
            </w:r>
          </w:p>
        </w:tc>
        <w:tc>
          <w:tcPr>
            <w:tcW w:w="442"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198 678,50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358 000,00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358 000,00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358 000,00   </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1 272 678,50   </w:t>
            </w:r>
          </w:p>
        </w:tc>
        <w:tc>
          <w:tcPr>
            <w:tcW w:w="725"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07 07</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01100S3970</w:t>
            </w:r>
          </w:p>
        </w:tc>
        <w:tc>
          <w:tcPr>
            <w:tcW w:w="442"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349,00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360,00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360,00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360,00   </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1 429,00   </w:t>
            </w:r>
          </w:p>
        </w:tc>
        <w:tc>
          <w:tcPr>
            <w:tcW w:w="725"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val="restart"/>
            <w:tcBorders>
              <w:top w:val="nil"/>
              <w:left w:val="single" w:sz="4" w:space="0" w:color="auto"/>
              <w:bottom w:val="single" w:sz="4" w:space="0" w:color="000000"/>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1.4.3</w:t>
            </w:r>
          </w:p>
        </w:tc>
        <w:tc>
          <w:tcPr>
            <w:tcW w:w="786" w:type="pct"/>
            <w:vMerge w:val="restart"/>
            <w:tcBorders>
              <w:top w:val="nil"/>
              <w:left w:val="single" w:sz="4" w:space="0" w:color="auto"/>
              <w:bottom w:val="single" w:sz="4" w:space="0" w:color="000000"/>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Создание условий, обеспечивающих безопасную жизнедеятельность в оздоровительном лагере "Березка"</w:t>
            </w:r>
          </w:p>
        </w:tc>
        <w:tc>
          <w:tcPr>
            <w:tcW w:w="607" w:type="pct"/>
            <w:vMerge w:val="restart"/>
            <w:tcBorders>
              <w:top w:val="nil"/>
              <w:left w:val="single" w:sz="4" w:space="0" w:color="auto"/>
              <w:bottom w:val="nil"/>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Управление образования администрации Богучанского района</w:t>
            </w: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07 07</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0110040040</w:t>
            </w:r>
          </w:p>
        </w:tc>
        <w:tc>
          <w:tcPr>
            <w:tcW w:w="442"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1 648 000,00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1 008 000,00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1 008 000,00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1 008 000,00   </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4 672 000,00   </w:t>
            </w:r>
          </w:p>
        </w:tc>
        <w:tc>
          <w:tcPr>
            <w:tcW w:w="725" w:type="pct"/>
            <w:vMerge w:val="restart"/>
            <w:tcBorders>
              <w:top w:val="nil"/>
              <w:left w:val="single" w:sz="4" w:space="0" w:color="auto"/>
              <w:bottom w:val="single" w:sz="4" w:space="0" w:color="000000"/>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Безопасные условия жизнедеятельности в оздоровительном лагере, стабильное и эффективное функционирование. Улучшение материально-технической базы.</w:t>
            </w: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nil"/>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07 07</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0110041040</w:t>
            </w:r>
          </w:p>
        </w:tc>
        <w:tc>
          <w:tcPr>
            <w:tcW w:w="442"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right"/>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1 355 000,00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right"/>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850 000,00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right"/>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850 000,00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right"/>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850 000,00 </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3 905 000,00   </w:t>
            </w:r>
          </w:p>
        </w:tc>
        <w:tc>
          <w:tcPr>
            <w:tcW w:w="725"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nil"/>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875 </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07 07</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0110027242</w:t>
            </w:r>
          </w:p>
        </w:tc>
        <w:tc>
          <w:tcPr>
            <w:tcW w:w="442"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right"/>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right"/>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34 000,00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right"/>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right"/>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0,00 </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34 000,00   </w:t>
            </w:r>
          </w:p>
        </w:tc>
        <w:tc>
          <w:tcPr>
            <w:tcW w:w="725"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nil"/>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07 07</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011004Г040</w:t>
            </w:r>
          </w:p>
        </w:tc>
        <w:tc>
          <w:tcPr>
            <w:tcW w:w="442"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right"/>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102 700,00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right"/>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59 000,00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right"/>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59 000,00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right"/>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59 000,00 </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279 700,00   </w:t>
            </w:r>
          </w:p>
        </w:tc>
        <w:tc>
          <w:tcPr>
            <w:tcW w:w="725"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nil"/>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07 07</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011004М040</w:t>
            </w:r>
          </w:p>
        </w:tc>
        <w:tc>
          <w:tcPr>
            <w:tcW w:w="442"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right"/>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right"/>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47 750,00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right"/>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47 750,00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right"/>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47 750,00 </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143 250,00   </w:t>
            </w:r>
          </w:p>
        </w:tc>
        <w:tc>
          <w:tcPr>
            <w:tcW w:w="725"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nil"/>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07 07</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011004Э040</w:t>
            </w:r>
          </w:p>
        </w:tc>
        <w:tc>
          <w:tcPr>
            <w:tcW w:w="442"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right"/>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260 700,00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right"/>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153 000,00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right"/>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153 000,00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right"/>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153 000,00 </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719 700,00   </w:t>
            </w:r>
          </w:p>
        </w:tc>
        <w:tc>
          <w:tcPr>
            <w:tcW w:w="725"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nil"/>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07 07</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0110047040</w:t>
            </w:r>
          </w:p>
        </w:tc>
        <w:tc>
          <w:tcPr>
            <w:tcW w:w="442"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right"/>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20 198,60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right"/>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93 000,00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right"/>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93 000,00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right"/>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93 000,00 </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299 198,60   </w:t>
            </w:r>
          </w:p>
        </w:tc>
        <w:tc>
          <w:tcPr>
            <w:tcW w:w="725"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nil"/>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07 07 </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01100S5530</w:t>
            </w:r>
          </w:p>
        </w:tc>
        <w:tc>
          <w:tcPr>
            <w:tcW w:w="442"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right"/>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669 310,00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right"/>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right"/>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right"/>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0,00 </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669 310,00   </w:t>
            </w:r>
          </w:p>
        </w:tc>
        <w:tc>
          <w:tcPr>
            <w:tcW w:w="725"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nil"/>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875</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07 07 </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01100S5530</w:t>
            </w:r>
          </w:p>
        </w:tc>
        <w:tc>
          <w:tcPr>
            <w:tcW w:w="442"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right"/>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74 390,00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right"/>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right"/>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right"/>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0,00 </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74 390,00   </w:t>
            </w:r>
          </w:p>
        </w:tc>
        <w:tc>
          <w:tcPr>
            <w:tcW w:w="725"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nil"/>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875 </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07 07</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0110075580</w:t>
            </w:r>
          </w:p>
        </w:tc>
        <w:tc>
          <w:tcPr>
            <w:tcW w:w="442"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right"/>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556 520,00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right"/>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right"/>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right"/>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0,00 </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556 520,00   </w:t>
            </w:r>
          </w:p>
        </w:tc>
        <w:tc>
          <w:tcPr>
            <w:tcW w:w="725"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МКУ Муниципальная служба заказчика</w:t>
            </w: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830</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07 07</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01100S5530</w:t>
            </w:r>
          </w:p>
        </w:tc>
        <w:tc>
          <w:tcPr>
            <w:tcW w:w="442"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right"/>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right"/>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515 160,00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right"/>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right"/>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0,00 </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515 160,00   </w:t>
            </w:r>
          </w:p>
        </w:tc>
        <w:tc>
          <w:tcPr>
            <w:tcW w:w="725"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607" w:type="pct"/>
            <w:vMerge/>
            <w:tcBorders>
              <w:top w:val="single" w:sz="4" w:space="0" w:color="auto"/>
              <w:left w:val="single" w:sz="4" w:space="0" w:color="auto"/>
              <w:bottom w:val="single" w:sz="4" w:space="0" w:color="auto"/>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830</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07 07</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01100S5330</w:t>
            </w:r>
          </w:p>
        </w:tc>
        <w:tc>
          <w:tcPr>
            <w:tcW w:w="442"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right"/>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right"/>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4 636 400,00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right"/>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0,00 </w:t>
            </w:r>
          </w:p>
        </w:tc>
        <w:tc>
          <w:tcPr>
            <w:tcW w:w="424" w:type="pct"/>
            <w:tcBorders>
              <w:top w:val="nil"/>
              <w:left w:val="nil"/>
              <w:bottom w:val="single" w:sz="4" w:space="0" w:color="auto"/>
              <w:right w:val="single" w:sz="4" w:space="0" w:color="auto"/>
            </w:tcBorders>
            <w:shd w:val="clear" w:color="auto" w:fill="auto"/>
            <w:noWrap/>
            <w:vAlign w:val="center"/>
            <w:hideMark/>
          </w:tcPr>
          <w:p w:rsidR="004A1F68" w:rsidRPr="004A1F68" w:rsidRDefault="004A1F68" w:rsidP="004A1F68">
            <w:pPr>
              <w:spacing w:after="0" w:line="240" w:lineRule="auto"/>
              <w:jc w:val="right"/>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0,00 </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4 636 400,00   </w:t>
            </w:r>
          </w:p>
        </w:tc>
        <w:tc>
          <w:tcPr>
            <w:tcW w:w="725" w:type="pct"/>
            <w:vMerge/>
            <w:tcBorders>
              <w:top w:val="nil"/>
              <w:left w:val="single" w:sz="4" w:space="0" w:color="auto"/>
              <w:bottom w:val="single" w:sz="4" w:space="0" w:color="000000"/>
              <w:right w:val="single" w:sz="4" w:space="0" w:color="auto"/>
            </w:tcBorders>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p>
        </w:tc>
      </w:tr>
      <w:tr w:rsidR="004A1F68" w:rsidRPr="004A1F68" w:rsidTr="004A1F68">
        <w:trPr>
          <w:trHeight w:val="20"/>
        </w:trPr>
        <w:tc>
          <w:tcPr>
            <w:tcW w:w="1547"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A1F68" w:rsidRPr="004A1F68" w:rsidRDefault="004A1F68" w:rsidP="004A1F68">
            <w:pPr>
              <w:spacing w:after="0" w:line="240" w:lineRule="auto"/>
              <w:rPr>
                <w:rFonts w:ascii="Times New Roman" w:eastAsia="Times New Roman" w:hAnsi="Times New Roman"/>
                <w:bCs/>
                <w:sz w:val="14"/>
                <w:szCs w:val="14"/>
                <w:lang w:eastAsia="ru-RU"/>
              </w:rPr>
            </w:pPr>
            <w:r w:rsidRPr="004A1F68">
              <w:rPr>
                <w:rFonts w:ascii="Times New Roman" w:eastAsia="Times New Roman" w:hAnsi="Times New Roman"/>
                <w:bCs/>
                <w:sz w:val="14"/>
                <w:szCs w:val="14"/>
                <w:lang w:eastAsia="ru-RU"/>
              </w:rPr>
              <w:t>Итого по задаче 4</w:t>
            </w:r>
          </w:p>
        </w:tc>
        <w:tc>
          <w:tcPr>
            <w:tcW w:w="15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bCs/>
                <w:sz w:val="14"/>
                <w:szCs w:val="14"/>
                <w:lang w:eastAsia="ru-RU"/>
              </w:rPr>
            </w:pPr>
            <w:r w:rsidRPr="004A1F68">
              <w:rPr>
                <w:rFonts w:ascii="Times New Roman" w:eastAsia="Times New Roman" w:hAnsi="Times New Roman"/>
                <w:bCs/>
                <w:sz w:val="14"/>
                <w:szCs w:val="14"/>
                <w:lang w:eastAsia="ru-RU"/>
              </w:rPr>
              <w:t> </w:t>
            </w:r>
          </w:p>
        </w:tc>
        <w:tc>
          <w:tcPr>
            <w:tcW w:w="179"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bCs/>
                <w:sz w:val="14"/>
                <w:szCs w:val="14"/>
                <w:lang w:eastAsia="ru-RU"/>
              </w:rPr>
            </w:pPr>
            <w:r w:rsidRPr="004A1F68">
              <w:rPr>
                <w:rFonts w:ascii="Times New Roman" w:eastAsia="Times New Roman" w:hAnsi="Times New Roman"/>
                <w:bCs/>
                <w:sz w:val="14"/>
                <w:szCs w:val="14"/>
                <w:lang w:eastAsia="ru-RU"/>
              </w:rPr>
              <w:t> </w:t>
            </w:r>
          </w:p>
        </w:tc>
        <w:tc>
          <w:tcPr>
            <w:tcW w:w="271"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jc w:val="center"/>
              <w:rPr>
                <w:rFonts w:ascii="Times New Roman" w:eastAsia="Times New Roman" w:hAnsi="Times New Roman"/>
                <w:bCs/>
                <w:sz w:val="14"/>
                <w:szCs w:val="14"/>
                <w:lang w:eastAsia="ru-RU"/>
              </w:rPr>
            </w:pPr>
            <w:r w:rsidRPr="004A1F68">
              <w:rPr>
                <w:rFonts w:ascii="Times New Roman" w:eastAsia="Times New Roman" w:hAnsi="Times New Roman"/>
                <w:bCs/>
                <w:sz w:val="14"/>
                <w:szCs w:val="14"/>
                <w:lang w:eastAsia="ru-RU"/>
              </w:rPr>
              <w:t> </w:t>
            </w:r>
          </w:p>
        </w:tc>
        <w:tc>
          <w:tcPr>
            <w:tcW w:w="442"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rPr>
                <w:rFonts w:ascii="Times New Roman" w:eastAsia="Times New Roman" w:hAnsi="Times New Roman"/>
                <w:bCs/>
                <w:sz w:val="14"/>
                <w:szCs w:val="14"/>
                <w:lang w:eastAsia="ru-RU"/>
              </w:rPr>
            </w:pPr>
            <w:r w:rsidRPr="004A1F68">
              <w:rPr>
                <w:rFonts w:ascii="Times New Roman" w:eastAsia="Times New Roman" w:hAnsi="Times New Roman"/>
                <w:bCs/>
                <w:sz w:val="14"/>
                <w:szCs w:val="14"/>
                <w:lang w:eastAsia="ru-RU"/>
              </w:rPr>
              <w:t xml:space="preserve">                 17 158 036,10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rPr>
                <w:rFonts w:ascii="Times New Roman" w:eastAsia="Times New Roman" w:hAnsi="Times New Roman"/>
                <w:bCs/>
                <w:sz w:val="14"/>
                <w:szCs w:val="14"/>
                <w:lang w:eastAsia="ru-RU"/>
              </w:rPr>
            </w:pPr>
            <w:r w:rsidRPr="004A1F68">
              <w:rPr>
                <w:rFonts w:ascii="Times New Roman" w:eastAsia="Times New Roman" w:hAnsi="Times New Roman"/>
                <w:bCs/>
                <w:sz w:val="14"/>
                <w:szCs w:val="14"/>
                <w:lang w:eastAsia="ru-RU"/>
              </w:rPr>
              <w:t xml:space="preserve">               25 366 819,56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rPr>
                <w:rFonts w:ascii="Times New Roman" w:eastAsia="Times New Roman" w:hAnsi="Times New Roman"/>
                <w:bCs/>
                <w:sz w:val="14"/>
                <w:szCs w:val="14"/>
                <w:lang w:eastAsia="ru-RU"/>
              </w:rPr>
            </w:pPr>
            <w:r w:rsidRPr="004A1F68">
              <w:rPr>
                <w:rFonts w:ascii="Times New Roman" w:eastAsia="Times New Roman" w:hAnsi="Times New Roman"/>
                <w:bCs/>
                <w:sz w:val="14"/>
                <w:szCs w:val="14"/>
                <w:lang w:eastAsia="ru-RU"/>
              </w:rPr>
              <w:t xml:space="preserve">               16 930 910,00   </w:t>
            </w:r>
          </w:p>
        </w:tc>
        <w:tc>
          <w:tcPr>
            <w:tcW w:w="424"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rPr>
                <w:rFonts w:ascii="Times New Roman" w:eastAsia="Times New Roman" w:hAnsi="Times New Roman"/>
                <w:bCs/>
                <w:sz w:val="14"/>
                <w:szCs w:val="14"/>
                <w:lang w:eastAsia="ru-RU"/>
              </w:rPr>
            </w:pPr>
            <w:r w:rsidRPr="004A1F68">
              <w:rPr>
                <w:rFonts w:ascii="Times New Roman" w:eastAsia="Times New Roman" w:hAnsi="Times New Roman"/>
                <w:bCs/>
                <w:sz w:val="14"/>
                <w:szCs w:val="14"/>
                <w:lang w:eastAsia="ru-RU"/>
              </w:rPr>
              <w:t xml:space="preserve">               16 930 910,00   </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rPr>
                <w:rFonts w:ascii="Times New Roman" w:eastAsia="Times New Roman" w:hAnsi="Times New Roman"/>
                <w:bCs/>
                <w:sz w:val="14"/>
                <w:szCs w:val="14"/>
                <w:lang w:eastAsia="ru-RU"/>
              </w:rPr>
            </w:pPr>
            <w:r w:rsidRPr="004A1F68">
              <w:rPr>
                <w:rFonts w:ascii="Times New Roman" w:eastAsia="Times New Roman" w:hAnsi="Times New Roman"/>
                <w:bCs/>
                <w:sz w:val="14"/>
                <w:szCs w:val="14"/>
                <w:lang w:eastAsia="ru-RU"/>
              </w:rPr>
              <w:t xml:space="preserve">              76 386 675,66   </w:t>
            </w:r>
          </w:p>
        </w:tc>
        <w:tc>
          <w:tcPr>
            <w:tcW w:w="725"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w:t>
            </w:r>
          </w:p>
        </w:tc>
      </w:tr>
      <w:tr w:rsidR="004A1F68" w:rsidRPr="004A1F68" w:rsidTr="004A1F68">
        <w:trPr>
          <w:trHeight w:val="20"/>
        </w:trPr>
        <w:tc>
          <w:tcPr>
            <w:tcW w:w="1547" w:type="pct"/>
            <w:gridSpan w:val="3"/>
            <w:tcBorders>
              <w:top w:val="single" w:sz="4" w:space="0" w:color="auto"/>
              <w:left w:val="single" w:sz="4" w:space="0" w:color="auto"/>
              <w:bottom w:val="single" w:sz="4" w:space="0" w:color="auto"/>
              <w:right w:val="single" w:sz="4" w:space="0" w:color="000000"/>
            </w:tcBorders>
            <w:shd w:val="clear" w:color="auto" w:fill="auto"/>
            <w:noWrap/>
            <w:hideMark/>
          </w:tcPr>
          <w:p w:rsidR="004A1F68" w:rsidRPr="004A1F68" w:rsidRDefault="004A1F68" w:rsidP="004A1F68">
            <w:pPr>
              <w:spacing w:after="0" w:line="240" w:lineRule="auto"/>
              <w:rPr>
                <w:rFonts w:ascii="Times New Roman" w:eastAsia="Times New Roman" w:hAnsi="Times New Roman"/>
                <w:bCs/>
                <w:sz w:val="14"/>
                <w:szCs w:val="14"/>
                <w:lang w:eastAsia="ru-RU"/>
              </w:rPr>
            </w:pPr>
            <w:r w:rsidRPr="004A1F68">
              <w:rPr>
                <w:rFonts w:ascii="Times New Roman" w:eastAsia="Times New Roman" w:hAnsi="Times New Roman"/>
                <w:bCs/>
                <w:sz w:val="14"/>
                <w:szCs w:val="14"/>
                <w:lang w:eastAsia="ru-RU"/>
              </w:rPr>
              <w:t>Итого по подпрограмме</w:t>
            </w:r>
          </w:p>
        </w:tc>
        <w:tc>
          <w:tcPr>
            <w:tcW w:w="151" w:type="pct"/>
            <w:tcBorders>
              <w:top w:val="nil"/>
              <w:left w:val="nil"/>
              <w:bottom w:val="single" w:sz="4" w:space="0" w:color="auto"/>
              <w:right w:val="single" w:sz="4" w:space="0" w:color="auto"/>
            </w:tcBorders>
            <w:shd w:val="clear" w:color="auto" w:fill="auto"/>
            <w:hideMark/>
          </w:tcPr>
          <w:p w:rsidR="004A1F68" w:rsidRPr="004A1F68" w:rsidRDefault="004A1F68" w:rsidP="004A1F68">
            <w:pPr>
              <w:spacing w:after="0" w:line="240" w:lineRule="auto"/>
              <w:jc w:val="center"/>
              <w:rPr>
                <w:rFonts w:ascii="Times New Roman" w:eastAsia="Times New Roman" w:hAnsi="Times New Roman"/>
                <w:color w:val="000000"/>
                <w:sz w:val="14"/>
                <w:szCs w:val="14"/>
                <w:lang w:eastAsia="ru-RU"/>
              </w:rPr>
            </w:pPr>
            <w:r w:rsidRPr="004A1F68">
              <w:rPr>
                <w:rFonts w:ascii="Times New Roman" w:eastAsia="Times New Roman" w:hAnsi="Times New Roman"/>
                <w:color w:val="000000"/>
                <w:sz w:val="14"/>
                <w:szCs w:val="14"/>
                <w:lang w:eastAsia="ru-RU"/>
              </w:rPr>
              <w:t> </w:t>
            </w:r>
          </w:p>
        </w:tc>
        <w:tc>
          <w:tcPr>
            <w:tcW w:w="179" w:type="pct"/>
            <w:tcBorders>
              <w:top w:val="nil"/>
              <w:left w:val="nil"/>
              <w:bottom w:val="single" w:sz="4" w:space="0" w:color="auto"/>
              <w:right w:val="single" w:sz="4" w:space="0" w:color="auto"/>
            </w:tcBorders>
            <w:shd w:val="clear" w:color="auto" w:fill="auto"/>
            <w:hideMark/>
          </w:tcPr>
          <w:p w:rsidR="004A1F68" w:rsidRPr="004A1F68" w:rsidRDefault="004A1F68" w:rsidP="004A1F68">
            <w:pPr>
              <w:spacing w:after="0" w:line="240" w:lineRule="auto"/>
              <w:jc w:val="center"/>
              <w:rPr>
                <w:rFonts w:ascii="Times New Roman" w:eastAsia="Times New Roman" w:hAnsi="Times New Roman"/>
                <w:color w:val="000000"/>
                <w:sz w:val="14"/>
                <w:szCs w:val="14"/>
                <w:lang w:eastAsia="ru-RU"/>
              </w:rPr>
            </w:pPr>
            <w:r w:rsidRPr="004A1F68">
              <w:rPr>
                <w:rFonts w:ascii="Times New Roman" w:eastAsia="Times New Roman" w:hAnsi="Times New Roman"/>
                <w:color w:val="000000"/>
                <w:sz w:val="14"/>
                <w:szCs w:val="14"/>
                <w:lang w:eastAsia="ru-RU"/>
              </w:rPr>
              <w:t> </w:t>
            </w:r>
          </w:p>
        </w:tc>
        <w:tc>
          <w:tcPr>
            <w:tcW w:w="271" w:type="pct"/>
            <w:tcBorders>
              <w:top w:val="nil"/>
              <w:left w:val="nil"/>
              <w:bottom w:val="single" w:sz="4" w:space="0" w:color="auto"/>
              <w:right w:val="single" w:sz="4" w:space="0" w:color="auto"/>
            </w:tcBorders>
            <w:shd w:val="clear" w:color="auto" w:fill="auto"/>
            <w:hideMark/>
          </w:tcPr>
          <w:p w:rsidR="004A1F68" w:rsidRPr="004A1F68" w:rsidRDefault="004A1F68" w:rsidP="004A1F68">
            <w:pPr>
              <w:spacing w:after="0" w:line="240" w:lineRule="auto"/>
              <w:jc w:val="center"/>
              <w:rPr>
                <w:rFonts w:ascii="Times New Roman" w:eastAsia="Times New Roman" w:hAnsi="Times New Roman"/>
                <w:color w:val="000000"/>
                <w:sz w:val="14"/>
                <w:szCs w:val="14"/>
                <w:lang w:eastAsia="ru-RU"/>
              </w:rPr>
            </w:pPr>
            <w:r w:rsidRPr="004A1F68">
              <w:rPr>
                <w:rFonts w:ascii="Times New Roman" w:eastAsia="Times New Roman" w:hAnsi="Times New Roman"/>
                <w:color w:val="000000"/>
                <w:sz w:val="14"/>
                <w:szCs w:val="14"/>
                <w:lang w:eastAsia="ru-RU"/>
              </w:rPr>
              <w:t> </w:t>
            </w:r>
          </w:p>
        </w:tc>
        <w:tc>
          <w:tcPr>
            <w:tcW w:w="442" w:type="pct"/>
            <w:tcBorders>
              <w:top w:val="nil"/>
              <w:left w:val="nil"/>
              <w:bottom w:val="single" w:sz="4" w:space="0" w:color="auto"/>
              <w:right w:val="single" w:sz="4" w:space="0" w:color="auto"/>
            </w:tcBorders>
            <w:shd w:val="clear" w:color="auto" w:fill="auto"/>
            <w:noWrap/>
            <w:vAlign w:val="bottom"/>
            <w:hideMark/>
          </w:tcPr>
          <w:p w:rsidR="004A1F68" w:rsidRPr="004A1F68" w:rsidRDefault="004A1F68" w:rsidP="004A1F68">
            <w:pPr>
              <w:spacing w:after="0" w:line="240" w:lineRule="auto"/>
              <w:rPr>
                <w:rFonts w:ascii="Times New Roman" w:eastAsia="Times New Roman" w:hAnsi="Times New Roman"/>
                <w:bCs/>
                <w:sz w:val="14"/>
                <w:szCs w:val="14"/>
                <w:lang w:eastAsia="ru-RU"/>
              </w:rPr>
            </w:pPr>
            <w:r w:rsidRPr="004A1F68">
              <w:rPr>
                <w:rFonts w:ascii="Times New Roman" w:eastAsia="Times New Roman" w:hAnsi="Times New Roman"/>
                <w:bCs/>
                <w:sz w:val="14"/>
                <w:szCs w:val="14"/>
                <w:lang w:eastAsia="ru-RU"/>
              </w:rPr>
              <w:t xml:space="preserve">           1 384 510 956,16   </w:t>
            </w:r>
          </w:p>
        </w:tc>
        <w:tc>
          <w:tcPr>
            <w:tcW w:w="424" w:type="pct"/>
            <w:tcBorders>
              <w:top w:val="nil"/>
              <w:left w:val="nil"/>
              <w:bottom w:val="single" w:sz="4" w:space="0" w:color="auto"/>
              <w:right w:val="single" w:sz="4" w:space="0" w:color="auto"/>
            </w:tcBorders>
            <w:shd w:val="clear" w:color="auto" w:fill="auto"/>
            <w:noWrap/>
            <w:vAlign w:val="bottom"/>
            <w:hideMark/>
          </w:tcPr>
          <w:p w:rsidR="004A1F68" w:rsidRPr="004A1F68" w:rsidRDefault="004A1F68" w:rsidP="004A1F68">
            <w:pPr>
              <w:spacing w:after="0" w:line="240" w:lineRule="auto"/>
              <w:rPr>
                <w:rFonts w:ascii="Times New Roman" w:eastAsia="Times New Roman" w:hAnsi="Times New Roman"/>
                <w:bCs/>
                <w:sz w:val="14"/>
                <w:szCs w:val="14"/>
                <w:lang w:eastAsia="ru-RU"/>
              </w:rPr>
            </w:pPr>
            <w:r w:rsidRPr="004A1F68">
              <w:rPr>
                <w:rFonts w:ascii="Times New Roman" w:eastAsia="Times New Roman" w:hAnsi="Times New Roman"/>
                <w:bCs/>
                <w:sz w:val="14"/>
                <w:szCs w:val="14"/>
                <w:lang w:eastAsia="ru-RU"/>
              </w:rPr>
              <w:t xml:space="preserve">         1 478 087 463,04   </w:t>
            </w:r>
          </w:p>
        </w:tc>
        <w:tc>
          <w:tcPr>
            <w:tcW w:w="424" w:type="pct"/>
            <w:tcBorders>
              <w:top w:val="nil"/>
              <w:left w:val="nil"/>
              <w:bottom w:val="single" w:sz="4" w:space="0" w:color="auto"/>
              <w:right w:val="single" w:sz="4" w:space="0" w:color="auto"/>
            </w:tcBorders>
            <w:shd w:val="clear" w:color="auto" w:fill="auto"/>
            <w:noWrap/>
            <w:vAlign w:val="bottom"/>
            <w:hideMark/>
          </w:tcPr>
          <w:p w:rsidR="004A1F68" w:rsidRPr="004A1F68" w:rsidRDefault="004A1F68" w:rsidP="004A1F68">
            <w:pPr>
              <w:spacing w:after="0" w:line="240" w:lineRule="auto"/>
              <w:rPr>
                <w:rFonts w:ascii="Times New Roman" w:eastAsia="Times New Roman" w:hAnsi="Times New Roman"/>
                <w:bCs/>
                <w:sz w:val="14"/>
                <w:szCs w:val="14"/>
                <w:lang w:eastAsia="ru-RU"/>
              </w:rPr>
            </w:pPr>
            <w:r w:rsidRPr="004A1F68">
              <w:rPr>
                <w:rFonts w:ascii="Times New Roman" w:eastAsia="Times New Roman" w:hAnsi="Times New Roman"/>
                <w:bCs/>
                <w:sz w:val="14"/>
                <w:szCs w:val="14"/>
                <w:lang w:eastAsia="ru-RU"/>
              </w:rPr>
              <w:t xml:space="preserve">         1 383 485 520,00   </w:t>
            </w:r>
          </w:p>
        </w:tc>
        <w:tc>
          <w:tcPr>
            <w:tcW w:w="424" w:type="pct"/>
            <w:tcBorders>
              <w:top w:val="nil"/>
              <w:left w:val="nil"/>
              <w:bottom w:val="single" w:sz="4" w:space="0" w:color="auto"/>
              <w:right w:val="single" w:sz="4" w:space="0" w:color="auto"/>
            </w:tcBorders>
            <w:shd w:val="clear" w:color="auto" w:fill="auto"/>
            <w:noWrap/>
            <w:vAlign w:val="bottom"/>
            <w:hideMark/>
          </w:tcPr>
          <w:p w:rsidR="004A1F68" w:rsidRPr="004A1F68" w:rsidRDefault="004A1F68" w:rsidP="004A1F68">
            <w:pPr>
              <w:spacing w:after="0" w:line="240" w:lineRule="auto"/>
              <w:rPr>
                <w:rFonts w:ascii="Times New Roman" w:eastAsia="Times New Roman" w:hAnsi="Times New Roman"/>
                <w:bCs/>
                <w:sz w:val="14"/>
                <w:szCs w:val="14"/>
                <w:lang w:eastAsia="ru-RU"/>
              </w:rPr>
            </w:pPr>
            <w:r w:rsidRPr="004A1F68">
              <w:rPr>
                <w:rFonts w:ascii="Times New Roman" w:eastAsia="Times New Roman" w:hAnsi="Times New Roman"/>
                <w:bCs/>
                <w:sz w:val="14"/>
                <w:szCs w:val="14"/>
                <w:lang w:eastAsia="ru-RU"/>
              </w:rPr>
              <w:t xml:space="preserve">         1 323 153 320,00   </w:t>
            </w:r>
          </w:p>
        </w:tc>
        <w:tc>
          <w:tcPr>
            <w:tcW w:w="416" w:type="pct"/>
            <w:tcBorders>
              <w:top w:val="nil"/>
              <w:left w:val="nil"/>
              <w:bottom w:val="single" w:sz="4" w:space="0" w:color="auto"/>
              <w:right w:val="single" w:sz="4" w:space="0" w:color="auto"/>
            </w:tcBorders>
            <w:shd w:val="clear" w:color="auto" w:fill="auto"/>
            <w:noWrap/>
            <w:vAlign w:val="bottom"/>
            <w:hideMark/>
          </w:tcPr>
          <w:p w:rsidR="004A1F68" w:rsidRPr="004A1F68" w:rsidRDefault="004A1F68" w:rsidP="004A1F68">
            <w:pPr>
              <w:spacing w:after="0" w:line="240" w:lineRule="auto"/>
              <w:rPr>
                <w:rFonts w:ascii="Times New Roman" w:eastAsia="Times New Roman" w:hAnsi="Times New Roman"/>
                <w:bCs/>
                <w:sz w:val="14"/>
                <w:szCs w:val="14"/>
                <w:lang w:eastAsia="ru-RU"/>
              </w:rPr>
            </w:pPr>
            <w:r w:rsidRPr="004A1F68">
              <w:rPr>
                <w:rFonts w:ascii="Times New Roman" w:eastAsia="Times New Roman" w:hAnsi="Times New Roman"/>
                <w:bCs/>
                <w:sz w:val="14"/>
                <w:szCs w:val="14"/>
                <w:lang w:eastAsia="ru-RU"/>
              </w:rPr>
              <w:t xml:space="preserve">        5 569 237 259,20   </w:t>
            </w:r>
          </w:p>
        </w:tc>
        <w:tc>
          <w:tcPr>
            <w:tcW w:w="725" w:type="pct"/>
            <w:tcBorders>
              <w:top w:val="nil"/>
              <w:left w:val="nil"/>
              <w:bottom w:val="single" w:sz="4" w:space="0" w:color="auto"/>
              <w:right w:val="single" w:sz="4" w:space="0" w:color="auto"/>
            </w:tcBorders>
            <w:shd w:val="clear" w:color="auto" w:fill="auto"/>
            <w:noWrap/>
            <w:vAlign w:val="bottom"/>
            <w:hideMark/>
          </w:tcPr>
          <w:p w:rsidR="004A1F68" w:rsidRPr="004A1F68" w:rsidRDefault="004A1F68" w:rsidP="004A1F68">
            <w:pPr>
              <w:spacing w:after="0" w:line="240" w:lineRule="auto"/>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w:t>
            </w:r>
          </w:p>
        </w:tc>
      </w:tr>
      <w:tr w:rsidR="004A1F68" w:rsidRPr="004A1F68" w:rsidTr="004A1F68">
        <w:trPr>
          <w:trHeight w:val="20"/>
        </w:trPr>
        <w:tc>
          <w:tcPr>
            <w:tcW w:w="94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A1F68" w:rsidRPr="004A1F68" w:rsidRDefault="004A1F68" w:rsidP="004A1F68">
            <w:pPr>
              <w:spacing w:after="0" w:line="240" w:lineRule="auto"/>
              <w:rPr>
                <w:rFonts w:ascii="Times New Roman" w:eastAsia="Times New Roman" w:hAnsi="Times New Roman"/>
                <w:color w:val="000000"/>
                <w:sz w:val="14"/>
                <w:szCs w:val="14"/>
                <w:lang w:eastAsia="ru-RU"/>
              </w:rPr>
            </w:pPr>
            <w:r w:rsidRPr="004A1F68">
              <w:rPr>
                <w:rFonts w:ascii="Times New Roman" w:eastAsia="Times New Roman" w:hAnsi="Times New Roman"/>
                <w:color w:val="000000"/>
                <w:sz w:val="14"/>
                <w:szCs w:val="14"/>
                <w:lang w:eastAsia="ru-RU"/>
              </w:rPr>
              <w:t>в том числе</w:t>
            </w:r>
          </w:p>
        </w:tc>
        <w:tc>
          <w:tcPr>
            <w:tcW w:w="607" w:type="pct"/>
            <w:tcBorders>
              <w:top w:val="nil"/>
              <w:left w:val="nil"/>
              <w:bottom w:val="single" w:sz="4" w:space="0" w:color="auto"/>
              <w:right w:val="single" w:sz="4" w:space="0" w:color="auto"/>
            </w:tcBorders>
            <w:shd w:val="clear" w:color="auto" w:fill="auto"/>
            <w:hideMark/>
          </w:tcPr>
          <w:p w:rsidR="004A1F68" w:rsidRPr="004A1F68" w:rsidRDefault="004A1F68" w:rsidP="004A1F68">
            <w:pPr>
              <w:spacing w:after="0" w:line="240" w:lineRule="auto"/>
              <w:jc w:val="center"/>
              <w:rPr>
                <w:rFonts w:ascii="Times New Roman" w:eastAsia="Times New Roman" w:hAnsi="Times New Roman"/>
                <w:color w:val="000000"/>
                <w:sz w:val="14"/>
                <w:szCs w:val="14"/>
                <w:lang w:eastAsia="ru-RU"/>
              </w:rPr>
            </w:pPr>
            <w:r w:rsidRPr="004A1F68">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noWrap/>
            <w:vAlign w:val="bottom"/>
            <w:hideMark/>
          </w:tcPr>
          <w:p w:rsidR="004A1F68" w:rsidRPr="004A1F68" w:rsidRDefault="004A1F68" w:rsidP="004A1F68">
            <w:pPr>
              <w:spacing w:after="0" w:line="240" w:lineRule="auto"/>
              <w:rPr>
                <w:rFonts w:ascii="Times New Roman" w:eastAsia="Times New Roman" w:hAnsi="Times New Roman"/>
                <w:color w:val="000000"/>
                <w:sz w:val="14"/>
                <w:szCs w:val="14"/>
                <w:lang w:eastAsia="ru-RU"/>
              </w:rPr>
            </w:pPr>
            <w:r w:rsidRPr="004A1F68">
              <w:rPr>
                <w:rFonts w:ascii="Times New Roman" w:eastAsia="Times New Roman" w:hAnsi="Times New Roman"/>
                <w:color w:val="000000"/>
                <w:sz w:val="14"/>
                <w:szCs w:val="14"/>
                <w:lang w:eastAsia="ru-RU"/>
              </w:rPr>
              <w:t> </w:t>
            </w:r>
          </w:p>
        </w:tc>
        <w:tc>
          <w:tcPr>
            <w:tcW w:w="179" w:type="pct"/>
            <w:tcBorders>
              <w:top w:val="nil"/>
              <w:left w:val="nil"/>
              <w:bottom w:val="single" w:sz="4" w:space="0" w:color="auto"/>
              <w:right w:val="single" w:sz="4" w:space="0" w:color="auto"/>
            </w:tcBorders>
            <w:shd w:val="clear" w:color="auto" w:fill="auto"/>
            <w:noWrap/>
            <w:vAlign w:val="bottom"/>
            <w:hideMark/>
          </w:tcPr>
          <w:p w:rsidR="004A1F68" w:rsidRPr="004A1F68" w:rsidRDefault="004A1F68" w:rsidP="004A1F68">
            <w:pPr>
              <w:spacing w:after="0" w:line="240" w:lineRule="auto"/>
              <w:rPr>
                <w:rFonts w:ascii="Times New Roman" w:eastAsia="Times New Roman" w:hAnsi="Times New Roman"/>
                <w:color w:val="000000"/>
                <w:sz w:val="14"/>
                <w:szCs w:val="14"/>
                <w:lang w:eastAsia="ru-RU"/>
              </w:rPr>
            </w:pPr>
            <w:r w:rsidRPr="004A1F68">
              <w:rPr>
                <w:rFonts w:ascii="Times New Roman" w:eastAsia="Times New Roman" w:hAnsi="Times New Roman"/>
                <w:color w:val="000000"/>
                <w:sz w:val="14"/>
                <w:szCs w:val="14"/>
                <w:lang w:eastAsia="ru-RU"/>
              </w:rPr>
              <w:t> </w:t>
            </w:r>
          </w:p>
        </w:tc>
        <w:tc>
          <w:tcPr>
            <w:tcW w:w="271" w:type="pct"/>
            <w:tcBorders>
              <w:top w:val="nil"/>
              <w:left w:val="nil"/>
              <w:bottom w:val="single" w:sz="4" w:space="0" w:color="auto"/>
              <w:right w:val="single" w:sz="4" w:space="0" w:color="auto"/>
            </w:tcBorders>
            <w:shd w:val="clear" w:color="auto" w:fill="auto"/>
            <w:noWrap/>
            <w:vAlign w:val="bottom"/>
            <w:hideMark/>
          </w:tcPr>
          <w:p w:rsidR="004A1F68" w:rsidRPr="004A1F68" w:rsidRDefault="004A1F68" w:rsidP="004A1F68">
            <w:pPr>
              <w:spacing w:after="0" w:line="240" w:lineRule="auto"/>
              <w:rPr>
                <w:rFonts w:ascii="Times New Roman" w:eastAsia="Times New Roman" w:hAnsi="Times New Roman"/>
                <w:color w:val="000000"/>
                <w:sz w:val="14"/>
                <w:szCs w:val="14"/>
                <w:lang w:eastAsia="ru-RU"/>
              </w:rPr>
            </w:pPr>
            <w:r w:rsidRPr="004A1F68">
              <w:rPr>
                <w:rFonts w:ascii="Times New Roman" w:eastAsia="Times New Roman" w:hAnsi="Times New Roman"/>
                <w:color w:val="000000"/>
                <w:sz w:val="14"/>
                <w:szCs w:val="14"/>
                <w:lang w:eastAsia="ru-RU"/>
              </w:rPr>
              <w:t> </w:t>
            </w:r>
          </w:p>
        </w:tc>
        <w:tc>
          <w:tcPr>
            <w:tcW w:w="442" w:type="pct"/>
            <w:tcBorders>
              <w:top w:val="nil"/>
              <w:left w:val="nil"/>
              <w:bottom w:val="single" w:sz="4" w:space="0" w:color="auto"/>
              <w:right w:val="single" w:sz="4" w:space="0" w:color="auto"/>
            </w:tcBorders>
            <w:shd w:val="clear" w:color="auto" w:fill="auto"/>
            <w:noWrap/>
            <w:vAlign w:val="bottom"/>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w:t>
            </w:r>
          </w:p>
        </w:tc>
        <w:tc>
          <w:tcPr>
            <w:tcW w:w="725" w:type="pct"/>
            <w:tcBorders>
              <w:top w:val="nil"/>
              <w:left w:val="nil"/>
              <w:bottom w:val="single" w:sz="4" w:space="0" w:color="auto"/>
              <w:right w:val="single" w:sz="4" w:space="0" w:color="auto"/>
            </w:tcBorders>
            <w:shd w:val="clear" w:color="auto" w:fill="auto"/>
            <w:noWrap/>
            <w:vAlign w:val="bottom"/>
            <w:hideMark/>
          </w:tcPr>
          <w:p w:rsidR="004A1F68" w:rsidRPr="004A1F68" w:rsidRDefault="004A1F68" w:rsidP="004A1F68">
            <w:pPr>
              <w:spacing w:after="0" w:line="240" w:lineRule="auto"/>
              <w:rPr>
                <w:rFonts w:ascii="Times New Roman" w:eastAsia="Times New Roman" w:hAnsi="Times New Roman"/>
                <w:color w:val="000000"/>
                <w:sz w:val="14"/>
                <w:szCs w:val="14"/>
                <w:lang w:eastAsia="ru-RU"/>
              </w:rPr>
            </w:pPr>
            <w:r w:rsidRPr="004A1F68">
              <w:rPr>
                <w:rFonts w:ascii="Times New Roman" w:eastAsia="Times New Roman" w:hAnsi="Times New Roman"/>
                <w:color w:val="000000"/>
                <w:sz w:val="14"/>
                <w:szCs w:val="14"/>
                <w:lang w:eastAsia="ru-RU"/>
              </w:rPr>
              <w:t> </w:t>
            </w:r>
          </w:p>
        </w:tc>
      </w:tr>
      <w:tr w:rsidR="004A1F68" w:rsidRPr="004A1F68" w:rsidTr="004A1F68">
        <w:trPr>
          <w:trHeight w:val="20"/>
        </w:trPr>
        <w:tc>
          <w:tcPr>
            <w:tcW w:w="94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A1F68" w:rsidRPr="004A1F68" w:rsidRDefault="004A1F68" w:rsidP="004A1F68">
            <w:pPr>
              <w:spacing w:after="0" w:line="240" w:lineRule="auto"/>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федеральный бюджет</w:t>
            </w:r>
          </w:p>
        </w:tc>
        <w:tc>
          <w:tcPr>
            <w:tcW w:w="607" w:type="pct"/>
            <w:tcBorders>
              <w:top w:val="nil"/>
              <w:left w:val="nil"/>
              <w:bottom w:val="single" w:sz="4" w:space="0" w:color="auto"/>
              <w:right w:val="single" w:sz="4" w:space="0" w:color="auto"/>
            </w:tcBorders>
            <w:shd w:val="clear" w:color="auto" w:fill="auto"/>
            <w:noWrap/>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w:t>
            </w:r>
          </w:p>
        </w:tc>
        <w:tc>
          <w:tcPr>
            <w:tcW w:w="151" w:type="pct"/>
            <w:tcBorders>
              <w:top w:val="nil"/>
              <w:left w:val="nil"/>
              <w:bottom w:val="single" w:sz="4" w:space="0" w:color="auto"/>
              <w:right w:val="single" w:sz="4" w:space="0" w:color="auto"/>
            </w:tcBorders>
            <w:shd w:val="clear" w:color="auto" w:fill="auto"/>
            <w:noWrap/>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w:t>
            </w:r>
          </w:p>
        </w:tc>
        <w:tc>
          <w:tcPr>
            <w:tcW w:w="179" w:type="pct"/>
            <w:tcBorders>
              <w:top w:val="nil"/>
              <w:left w:val="nil"/>
              <w:bottom w:val="single" w:sz="4" w:space="0" w:color="auto"/>
              <w:right w:val="single" w:sz="4" w:space="0" w:color="auto"/>
            </w:tcBorders>
            <w:shd w:val="clear" w:color="auto" w:fill="auto"/>
            <w:noWrap/>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w:t>
            </w:r>
          </w:p>
        </w:tc>
        <w:tc>
          <w:tcPr>
            <w:tcW w:w="271" w:type="pct"/>
            <w:tcBorders>
              <w:top w:val="nil"/>
              <w:left w:val="nil"/>
              <w:bottom w:val="single" w:sz="4" w:space="0" w:color="auto"/>
              <w:right w:val="single" w:sz="4" w:space="0" w:color="auto"/>
            </w:tcBorders>
            <w:shd w:val="clear" w:color="auto" w:fill="auto"/>
            <w:noWrap/>
            <w:vAlign w:val="bottom"/>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w:t>
            </w:r>
          </w:p>
        </w:tc>
        <w:tc>
          <w:tcPr>
            <w:tcW w:w="442" w:type="pct"/>
            <w:tcBorders>
              <w:top w:val="nil"/>
              <w:left w:val="nil"/>
              <w:bottom w:val="single" w:sz="4" w:space="0" w:color="auto"/>
              <w:right w:val="single" w:sz="4" w:space="0" w:color="auto"/>
            </w:tcBorders>
            <w:shd w:val="clear" w:color="auto" w:fill="auto"/>
            <w:noWrap/>
            <w:vAlign w:val="bottom"/>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65 352 064,56   </w:t>
            </w:r>
          </w:p>
        </w:tc>
        <w:tc>
          <w:tcPr>
            <w:tcW w:w="424" w:type="pct"/>
            <w:tcBorders>
              <w:top w:val="nil"/>
              <w:left w:val="nil"/>
              <w:bottom w:val="single" w:sz="4" w:space="0" w:color="auto"/>
              <w:right w:val="single" w:sz="4" w:space="0" w:color="auto"/>
            </w:tcBorders>
            <w:shd w:val="clear" w:color="auto" w:fill="auto"/>
            <w:noWrap/>
            <w:vAlign w:val="bottom"/>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82 980 787,47   </w:t>
            </w:r>
          </w:p>
        </w:tc>
        <w:tc>
          <w:tcPr>
            <w:tcW w:w="424" w:type="pct"/>
            <w:tcBorders>
              <w:top w:val="nil"/>
              <w:left w:val="nil"/>
              <w:bottom w:val="single" w:sz="4" w:space="0" w:color="auto"/>
              <w:right w:val="single" w:sz="4" w:space="0" w:color="auto"/>
            </w:tcBorders>
            <w:shd w:val="clear" w:color="auto" w:fill="auto"/>
            <w:noWrap/>
            <w:vAlign w:val="bottom"/>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89 721 829,91   </w:t>
            </w:r>
          </w:p>
        </w:tc>
        <w:tc>
          <w:tcPr>
            <w:tcW w:w="424" w:type="pct"/>
            <w:tcBorders>
              <w:top w:val="nil"/>
              <w:left w:val="nil"/>
              <w:bottom w:val="single" w:sz="4" w:space="0" w:color="auto"/>
              <w:right w:val="single" w:sz="4" w:space="0" w:color="auto"/>
            </w:tcBorders>
            <w:shd w:val="clear" w:color="auto" w:fill="auto"/>
            <w:noWrap/>
            <w:vAlign w:val="bottom"/>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29 770 840,93   </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267 825 522,87   </w:t>
            </w:r>
          </w:p>
        </w:tc>
        <w:tc>
          <w:tcPr>
            <w:tcW w:w="725" w:type="pct"/>
            <w:tcBorders>
              <w:top w:val="nil"/>
              <w:left w:val="nil"/>
              <w:bottom w:val="single" w:sz="4" w:space="0" w:color="auto"/>
              <w:right w:val="single" w:sz="4" w:space="0" w:color="auto"/>
            </w:tcBorders>
            <w:shd w:val="clear" w:color="auto" w:fill="auto"/>
            <w:noWrap/>
            <w:vAlign w:val="bottom"/>
            <w:hideMark/>
          </w:tcPr>
          <w:p w:rsidR="004A1F68" w:rsidRPr="004A1F68" w:rsidRDefault="004A1F68" w:rsidP="004A1F68">
            <w:pPr>
              <w:spacing w:after="0" w:line="240" w:lineRule="auto"/>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w:t>
            </w:r>
          </w:p>
        </w:tc>
      </w:tr>
      <w:tr w:rsidR="004A1F68" w:rsidRPr="004A1F68" w:rsidTr="004A1F68">
        <w:trPr>
          <w:trHeight w:val="20"/>
        </w:trPr>
        <w:tc>
          <w:tcPr>
            <w:tcW w:w="1547"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1F68" w:rsidRPr="004A1F68" w:rsidRDefault="004A1F68" w:rsidP="004A1F68">
            <w:pPr>
              <w:spacing w:after="0" w:line="240" w:lineRule="auto"/>
              <w:rPr>
                <w:rFonts w:ascii="Times New Roman" w:eastAsia="Times New Roman" w:hAnsi="Times New Roman"/>
                <w:color w:val="000000"/>
                <w:sz w:val="14"/>
                <w:szCs w:val="14"/>
                <w:lang w:eastAsia="ru-RU"/>
              </w:rPr>
            </w:pPr>
            <w:r w:rsidRPr="004A1F68">
              <w:rPr>
                <w:rFonts w:ascii="Times New Roman" w:eastAsia="Times New Roman" w:hAnsi="Times New Roman"/>
                <w:color w:val="000000"/>
                <w:sz w:val="14"/>
                <w:szCs w:val="14"/>
                <w:lang w:eastAsia="ru-RU"/>
              </w:rPr>
              <w:t>краевой бюджет</w:t>
            </w:r>
          </w:p>
        </w:tc>
        <w:tc>
          <w:tcPr>
            <w:tcW w:w="151" w:type="pct"/>
            <w:tcBorders>
              <w:top w:val="nil"/>
              <w:left w:val="nil"/>
              <w:bottom w:val="single" w:sz="4" w:space="0" w:color="auto"/>
              <w:right w:val="single" w:sz="4" w:space="0" w:color="auto"/>
            </w:tcBorders>
            <w:shd w:val="clear" w:color="auto" w:fill="auto"/>
            <w:noWrap/>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w:t>
            </w:r>
          </w:p>
        </w:tc>
        <w:tc>
          <w:tcPr>
            <w:tcW w:w="179" w:type="pct"/>
            <w:tcBorders>
              <w:top w:val="nil"/>
              <w:left w:val="nil"/>
              <w:bottom w:val="single" w:sz="4" w:space="0" w:color="auto"/>
              <w:right w:val="single" w:sz="4" w:space="0" w:color="auto"/>
            </w:tcBorders>
            <w:shd w:val="clear" w:color="auto" w:fill="auto"/>
            <w:noWrap/>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w:t>
            </w:r>
          </w:p>
        </w:tc>
        <w:tc>
          <w:tcPr>
            <w:tcW w:w="271" w:type="pct"/>
            <w:tcBorders>
              <w:top w:val="nil"/>
              <w:left w:val="nil"/>
              <w:bottom w:val="single" w:sz="4" w:space="0" w:color="auto"/>
              <w:right w:val="single" w:sz="4" w:space="0" w:color="auto"/>
            </w:tcBorders>
            <w:shd w:val="clear" w:color="auto" w:fill="auto"/>
            <w:noWrap/>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w:t>
            </w:r>
          </w:p>
        </w:tc>
        <w:tc>
          <w:tcPr>
            <w:tcW w:w="442" w:type="pct"/>
            <w:tcBorders>
              <w:top w:val="nil"/>
              <w:left w:val="nil"/>
              <w:bottom w:val="single" w:sz="4" w:space="0" w:color="auto"/>
              <w:right w:val="single" w:sz="4" w:space="0" w:color="auto"/>
            </w:tcBorders>
            <w:shd w:val="clear" w:color="auto" w:fill="auto"/>
            <w:noWrap/>
            <w:vAlign w:val="bottom"/>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777 793 982,60   </w:t>
            </w:r>
          </w:p>
        </w:tc>
        <w:tc>
          <w:tcPr>
            <w:tcW w:w="424" w:type="pct"/>
            <w:tcBorders>
              <w:top w:val="nil"/>
              <w:left w:val="nil"/>
              <w:bottom w:val="single" w:sz="4" w:space="0" w:color="auto"/>
              <w:right w:val="single" w:sz="4" w:space="0" w:color="auto"/>
            </w:tcBorders>
            <w:shd w:val="clear" w:color="auto" w:fill="auto"/>
            <w:noWrap/>
            <w:vAlign w:val="bottom"/>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830 463 304,53   </w:t>
            </w:r>
          </w:p>
        </w:tc>
        <w:tc>
          <w:tcPr>
            <w:tcW w:w="424" w:type="pct"/>
            <w:tcBorders>
              <w:top w:val="nil"/>
              <w:left w:val="nil"/>
              <w:bottom w:val="single" w:sz="4" w:space="0" w:color="auto"/>
              <w:right w:val="single" w:sz="4" w:space="0" w:color="auto"/>
            </w:tcBorders>
            <w:shd w:val="clear" w:color="auto" w:fill="auto"/>
            <w:noWrap/>
            <w:vAlign w:val="bottom"/>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781 126 470,09   </w:t>
            </w:r>
          </w:p>
        </w:tc>
        <w:tc>
          <w:tcPr>
            <w:tcW w:w="424" w:type="pct"/>
            <w:tcBorders>
              <w:top w:val="nil"/>
              <w:left w:val="nil"/>
              <w:bottom w:val="single" w:sz="4" w:space="0" w:color="auto"/>
              <w:right w:val="single" w:sz="4" w:space="0" w:color="auto"/>
            </w:tcBorders>
            <w:shd w:val="clear" w:color="auto" w:fill="auto"/>
            <w:noWrap/>
            <w:vAlign w:val="bottom"/>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780 915 659,07   </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3 170 299 416,29   </w:t>
            </w:r>
          </w:p>
        </w:tc>
        <w:tc>
          <w:tcPr>
            <w:tcW w:w="725" w:type="pct"/>
            <w:tcBorders>
              <w:top w:val="nil"/>
              <w:left w:val="nil"/>
              <w:bottom w:val="single" w:sz="4" w:space="0" w:color="auto"/>
              <w:right w:val="single" w:sz="4" w:space="0" w:color="auto"/>
            </w:tcBorders>
            <w:shd w:val="clear" w:color="auto" w:fill="auto"/>
            <w:noWrap/>
            <w:vAlign w:val="bottom"/>
            <w:hideMark/>
          </w:tcPr>
          <w:p w:rsidR="004A1F68" w:rsidRPr="004A1F68" w:rsidRDefault="004A1F68" w:rsidP="004A1F68">
            <w:pPr>
              <w:spacing w:after="0" w:line="240" w:lineRule="auto"/>
              <w:jc w:val="right"/>
              <w:rPr>
                <w:rFonts w:ascii="Times New Roman" w:eastAsia="Times New Roman" w:hAnsi="Times New Roman"/>
                <w:color w:val="000000"/>
                <w:sz w:val="14"/>
                <w:szCs w:val="14"/>
                <w:lang w:eastAsia="ru-RU"/>
              </w:rPr>
            </w:pPr>
            <w:r w:rsidRPr="004A1F68">
              <w:rPr>
                <w:rFonts w:ascii="Times New Roman" w:eastAsia="Times New Roman" w:hAnsi="Times New Roman"/>
                <w:color w:val="000000"/>
                <w:sz w:val="14"/>
                <w:szCs w:val="14"/>
                <w:lang w:eastAsia="ru-RU"/>
              </w:rPr>
              <w:t> </w:t>
            </w:r>
          </w:p>
        </w:tc>
      </w:tr>
      <w:tr w:rsidR="004A1F68" w:rsidRPr="004A1F68" w:rsidTr="004A1F68">
        <w:trPr>
          <w:trHeight w:val="20"/>
        </w:trPr>
        <w:tc>
          <w:tcPr>
            <w:tcW w:w="940"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4A1F68" w:rsidRPr="004A1F68" w:rsidRDefault="004A1F68" w:rsidP="004A1F68">
            <w:pPr>
              <w:spacing w:after="0" w:line="240" w:lineRule="auto"/>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районный бюджет</w:t>
            </w:r>
          </w:p>
        </w:tc>
        <w:tc>
          <w:tcPr>
            <w:tcW w:w="607" w:type="pct"/>
            <w:tcBorders>
              <w:top w:val="nil"/>
              <w:left w:val="nil"/>
              <w:bottom w:val="single" w:sz="4" w:space="0" w:color="auto"/>
              <w:right w:val="single" w:sz="4" w:space="0" w:color="auto"/>
            </w:tcBorders>
            <w:shd w:val="clear" w:color="auto" w:fill="auto"/>
            <w:noWrap/>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w:t>
            </w:r>
          </w:p>
        </w:tc>
        <w:tc>
          <w:tcPr>
            <w:tcW w:w="151" w:type="pct"/>
            <w:tcBorders>
              <w:top w:val="nil"/>
              <w:left w:val="nil"/>
              <w:bottom w:val="single" w:sz="4" w:space="0" w:color="auto"/>
              <w:right w:val="single" w:sz="4" w:space="0" w:color="auto"/>
            </w:tcBorders>
            <w:shd w:val="clear" w:color="auto" w:fill="auto"/>
            <w:noWrap/>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w:t>
            </w:r>
          </w:p>
        </w:tc>
        <w:tc>
          <w:tcPr>
            <w:tcW w:w="179" w:type="pct"/>
            <w:tcBorders>
              <w:top w:val="nil"/>
              <w:left w:val="nil"/>
              <w:bottom w:val="single" w:sz="4" w:space="0" w:color="auto"/>
              <w:right w:val="single" w:sz="4" w:space="0" w:color="auto"/>
            </w:tcBorders>
            <w:shd w:val="clear" w:color="auto" w:fill="auto"/>
            <w:noWrap/>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w:t>
            </w:r>
          </w:p>
        </w:tc>
        <w:tc>
          <w:tcPr>
            <w:tcW w:w="271" w:type="pct"/>
            <w:tcBorders>
              <w:top w:val="nil"/>
              <w:left w:val="nil"/>
              <w:bottom w:val="single" w:sz="4" w:space="0" w:color="auto"/>
              <w:right w:val="single" w:sz="4" w:space="0" w:color="auto"/>
            </w:tcBorders>
            <w:shd w:val="clear" w:color="auto" w:fill="auto"/>
            <w:noWrap/>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w:t>
            </w:r>
          </w:p>
        </w:tc>
        <w:tc>
          <w:tcPr>
            <w:tcW w:w="442" w:type="pct"/>
            <w:tcBorders>
              <w:top w:val="nil"/>
              <w:left w:val="nil"/>
              <w:bottom w:val="single" w:sz="4" w:space="0" w:color="auto"/>
              <w:right w:val="single" w:sz="4" w:space="0" w:color="auto"/>
            </w:tcBorders>
            <w:shd w:val="clear" w:color="auto" w:fill="auto"/>
            <w:noWrap/>
            <w:vAlign w:val="bottom"/>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535 975 244,60   </w:t>
            </w:r>
          </w:p>
        </w:tc>
        <w:tc>
          <w:tcPr>
            <w:tcW w:w="424" w:type="pct"/>
            <w:tcBorders>
              <w:top w:val="nil"/>
              <w:left w:val="nil"/>
              <w:bottom w:val="single" w:sz="4" w:space="0" w:color="auto"/>
              <w:right w:val="single" w:sz="4" w:space="0" w:color="auto"/>
            </w:tcBorders>
            <w:shd w:val="clear" w:color="auto" w:fill="auto"/>
            <w:noWrap/>
            <w:vAlign w:val="bottom"/>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545 194 584,04   </w:t>
            </w:r>
          </w:p>
        </w:tc>
        <w:tc>
          <w:tcPr>
            <w:tcW w:w="424" w:type="pct"/>
            <w:tcBorders>
              <w:top w:val="nil"/>
              <w:left w:val="nil"/>
              <w:bottom w:val="single" w:sz="4" w:space="0" w:color="auto"/>
              <w:right w:val="single" w:sz="4" w:space="0" w:color="auto"/>
            </w:tcBorders>
            <w:shd w:val="clear" w:color="auto" w:fill="auto"/>
            <w:noWrap/>
            <w:vAlign w:val="bottom"/>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510 029 220,00   </w:t>
            </w:r>
          </w:p>
        </w:tc>
        <w:tc>
          <w:tcPr>
            <w:tcW w:w="424" w:type="pct"/>
            <w:tcBorders>
              <w:top w:val="nil"/>
              <w:left w:val="nil"/>
              <w:bottom w:val="single" w:sz="4" w:space="0" w:color="auto"/>
              <w:right w:val="single" w:sz="4" w:space="0" w:color="auto"/>
            </w:tcBorders>
            <w:shd w:val="clear" w:color="auto" w:fill="auto"/>
            <w:noWrap/>
            <w:vAlign w:val="bottom"/>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509 858 820,00   </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2 101 057 868,64   </w:t>
            </w:r>
          </w:p>
        </w:tc>
        <w:tc>
          <w:tcPr>
            <w:tcW w:w="725" w:type="pct"/>
            <w:tcBorders>
              <w:top w:val="nil"/>
              <w:left w:val="nil"/>
              <w:bottom w:val="single" w:sz="4" w:space="0" w:color="auto"/>
              <w:right w:val="single" w:sz="4" w:space="0" w:color="auto"/>
            </w:tcBorders>
            <w:shd w:val="clear" w:color="auto" w:fill="auto"/>
            <w:noWrap/>
            <w:vAlign w:val="bottom"/>
            <w:hideMark/>
          </w:tcPr>
          <w:p w:rsidR="004A1F68" w:rsidRPr="004A1F68" w:rsidRDefault="004A1F68" w:rsidP="004A1F68">
            <w:pPr>
              <w:spacing w:after="0" w:line="240" w:lineRule="auto"/>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w:t>
            </w:r>
          </w:p>
        </w:tc>
      </w:tr>
      <w:tr w:rsidR="004A1F68" w:rsidRPr="004A1F68" w:rsidTr="004A1F68">
        <w:trPr>
          <w:trHeight w:val="20"/>
        </w:trPr>
        <w:tc>
          <w:tcPr>
            <w:tcW w:w="940"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4A1F68" w:rsidRPr="004A1F68" w:rsidRDefault="004A1F68" w:rsidP="004A1F68">
            <w:pPr>
              <w:spacing w:after="0" w:line="240" w:lineRule="auto"/>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lastRenderedPageBreak/>
              <w:t>внебюджетные источники</w:t>
            </w:r>
          </w:p>
        </w:tc>
        <w:tc>
          <w:tcPr>
            <w:tcW w:w="607" w:type="pct"/>
            <w:tcBorders>
              <w:top w:val="nil"/>
              <w:left w:val="nil"/>
              <w:bottom w:val="single" w:sz="4" w:space="0" w:color="auto"/>
              <w:right w:val="single" w:sz="4" w:space="0" w:color="auto"/>
            </w:tcBorders>
            <w:shd w:val="clear" w:color="auto" w:fill="auto"/>
            <w:noWrap/>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w:t>
            </w:r>
          </w:p>
        </w:tc>
        <w:tc>
          <w:tcPr>
            <w:tcW w:w="151" w:type="pct"/>
            <w:tcBorders>
              <w:top w:val="nil"/>
              <w:left w:val="nil"/>
              <w:bottom w:val="single" w:sz="4" w:space="0" w:color="auto"/>
              <w:right w:val="single" w:sz="4" w:space="0" w:color="auto"/>
            </w:tcBorders>
            <w:shd w:val="clear" w:color="auto" w:fill="auto"/>
            <w:noWrap/>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w:t>
            </w:r>
          </w:p>
        </w:tc>
        <w:tc>
          <w:tcPr>
            <w:tcW w:w="179" w:type="pct"/>
            <w:tcBorders>
              <w:top w:val="nil"/>
              <w:left w:val="nil"/>
              <w:bottom w:val="single" w:sz="4" w:space="0" w:color="auto"/>
              <w:right w:val="single" w:sz="4" w:space="0" w:color="auto"/>
            </w:tcBorders>
            <w:shd w:val="clear" w:color="auto" w:fill="auto"/>
            <w:noWrap/>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w:t>
            </w:r>
          </w:p>
        </w:tc>
        <w:tc>
          <w:tcPr>
            <w:tcW w:w="271" w:type="pct"/>
            <w:tcBorders>
              <w:top w:val="nil"/>
              <w:left w:val="nil"/>
              <w:bottom w:val="single" w:sz="4" w:space="0" w:color="auto"/>
              <w:right w:val="single" w:sz="4" w:space="0" w:color="auto"/>
            </w:tcBorders>
            <w:shd w:val="clear" w:color="auto" w:fill="auto"/>
            <w:noWrap/>
            <w:vAlign w:val="bottom"/>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w:t>
            </w:r>
          </w:p>
        </w:tc>
        <w:tc>
          <w:tcPr>
            <w:tcW w:w="442" w:type="pct"/>
            <w:tcBorders>
              <w:top w:val="nil"/>
              <w:left w:val="nil"/>
              <w:bottom w:val="single" w:sz="4" w:space="0" w:color="auto"/>
              <w:right w:val="single" w:sz="4" w:space="0" w:color="auto"/>
            </w:tcBorders>
            <w:shd w:val="clear" w:color="auto" w:fill="auto"/>
            <w:noWrap/>
            <w:vAlign w:val="bottom"/>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5 389 664,40</w:t>
            </w:r>
          </w:p>
        </w:tc>
        <w:tc>
          <w:tcPr>
            <w:tcW w:w="424" w:type="pct"/>
            <w:tcBorders>
              <w:top w:val="nil"/>
              <w:left w:val="nil"/>
              <w:bottom w:val="single" w:sz="4" w:space="0" w:color="auto"/>
              <w:right w:val="single" w:sz="4" w:space="0" w:color="auto"/>
            </w:tcBorders>
            <w:shd w:val="clear" w:color="auto" w:fill="auto"/>
            <w:noWrap/>
            <w:vAlign w:val="bottom"/>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19 448 787,00</w:t>
            </w:r>
          </w:p>
        </w:tc>
        <w:tc>
          <w:tcPr>
            <w:tcW w:w="424" w:type="pct"/>
            <w:tcBorders>
              <w:top w:val="nil"/>
              <w:left w:val="nil"/>
              <w:bottom w:val="single" w:sz="4" w:space="0" w:color="auto"/>
              <w:right w:val="single" w:sz="4" w:space="0" w:color="auto"/>
            </w:tcBorders>
            <w:shd w:val="clear" w:color="auto" w:fill="auto"/>
            <w:noWrap/>
            <w:vAlign w:val="bottom"/>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2 608 000,00</w:t>
            </w:r>
          </w:p>
        </w:tc>
        <w:tc>
          <w:tcPr>
            <w:tcW w:w="424" w:type="pct"/>
            <w:tcBorders>
              <w:top w:val="nil"/>
              <w:left w:val="nil"/>
              <w:bottom w:val="single" w:sz="4" w:space="0" w:color="auto"/>
              <w:right w:val="single" w:sz="4" w:space="0" w:color="auto"/>
            </w:tcBorders>
            <w:shd w:val="clear" w:color="auto" w:fill="auto"/>
            <w:noWrap/>
            <w:vAlign w:val="bottom"/>
            <w:hideMark/>
          </w:tcPr>
          <w:p w:rsidR="004A1F68" w:rsidRPr="004A1F68" w:rsidRDefault="004A1F68" w:rsidP="004A1F68">
            <w:pPr>
              <w:spacing w:after="0" w:line="240" w:lineRule="auto"/>
              <w:jc w:val="center"/>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2 608 000,00</w:t>
            </w:r>
          </w:p>
        </w:tc>
        <w:tc>
          <w:tcPr>
            <w:tcW w:w="416" w:type="pct"/>
            <w:tcBorders>
              <w:top w:val="nil"/>
              <w:left w:val="nil"/>
              <w:bottom w:val="single" w:sz="4" w:space="0" w:color="auto"/>
              <w:right w:val="single" w:sz="4" w:space="0" w:color="auto"/>
            </w:tcBorders>
            <w:shd w:val="clear" w:color="auto" w:fill="auto"/>
            <w:vAlign w:val="center"/>
            <w:hideMark/>
          </w:tcPr>
          <w:p w:rsidR="004A1F68" w:rsidRPr="004A1F68" w:rsidRDefault="004A1F68" w:rsidP="004A1F68">
            <w:pPr>
              <w:spacing w:after="0" w:line="240" w:lineRule="auto"/>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xml:space="preserve">                 30 054 451,40   </w:t>
            </w:r>
          </w:p>
        </w:tc>
        <w:tc>
          <w:tcPr>
            <w:tcW w:w="725" w:type="pct"/>
            <w:tcBorders>
              <w:top w:val="nil"/>
              <w:left w:val="nil"/>
              <w:bottom w:val="single" w:sz="4" w:space="0" w:color="auto"/>
              <w:right w:val="single" w:sz="4" w:space="0" w:color="auto"/>
            </w:tcBorders>
            <w:shd w:val="clear" w:color="auto" w:fill="auto"/>
            <w:noWrap/>
            <w:vAlign w:val="bottom"/>
            <w:hideMark/>
          </w:tcPr>
          <w:p w:rsidR="004A1F68" w:rsidRPr="004A1F68" w:rsidRDefault="004A1F68" w:rsidP="004A1F68">
            <w:pPr>
              <w:spacing w:after="0" w:line="240" w:lineRule="auto"/>
              <w:rPr>
                <w:rFonts w:ascii="Times New Roman" w:eastAsia="Times New Roman" w:hAnsi="Times New Roman"/>
                <w:sz w:val="14"/>
                <w:szCs w:val="14"/>
                <w:lang w:eastAsia="ru-RU"/>
              </w:rPr>
            </w:pPr>
            <w:r w:rsidRPr="004A1F68">
              <w:rPr>
                <w:rFonts w:ascii="Times New Roman" w:eastAsia="Times New Roman" w:hAnsi="Times New Roman"/>
                <w:sz w:val="14"/>
                <w:szCs w:val="14"/>
                <w:lang w:eastAsia="ru-RU"/>
              </w:rPr>
              <w:t> </w:t>
            </w:r>
          </w:p>
        </w:tc>
      </w:tr>
    </w:tbl>
    <w:p w:rsidR="00031DD7" w:rsidRPr="000436A5" w:rsidRDefault="00031DD7" w:rsidP="000436A5">
      <w:pPr>
        <w:spacing w:after="0" w:line="240" w:lineRule="auto"/>
        <w:ind w:firstLine="360"/>
        <w:jc w:val="both"/>
        <w:rPr>
          <w:rFonts w:ascii="Times New Roman" w:eastAsia="Times New Roman" w:hAnsi="Times New Roman"/>
          <w:sz w:val="20"/>
          <w:szCs w:val="20"/>
          <w:lang w:eastAsia="ru-RU"/>
        </w:rPr>
      </w:pPr>
    </w:p>
    <w:p w:rsidR="00031DD7" w:rsidRPr="00AA300C" w:rsidRDefault="00031DD7" w:rsidP="000436A5">
      <w:pPr>
        <w:spacing w:after="0" w:line="240" w:lineRule="auto"/>
        <w:ind w:firstLine="360"/>
        <w:jc w:val="both"/>
        <w:rPr>
          <w:rFonts w:ascii="Times New Roman" w:eastAsia="Times New Roman" w:hAnsi="Times New Roman"/>
          <w:sz w:val="18"/>
          <w:szCs w:val="18"/>
          <w:lang w:eastAsia="ru-RU"/>
        </w:rPr>
      </w:pPr>
    </w:p>
    <w:p w:rsidR="00A3422D" w:rsidRPr="00AA300C" w:rsidRDefault="00A3422D" w:rsidP="00C94954">
      <w:pPr>
        <w:spacing w:after="0" w:line="240" w:lineRule="auto"/>
        <w:ind w:firstLine="360"/>
        <w:jc w:val="both"/>
        <w:rPr>
          <w:rFonts w:ascii="Times New Roman" w:eastAsia="Times New Roman" w:hAnsi="Times New Roman"/>
          <w:sz w:val="18"/>
          <w:szCs w:val="18"/>
          <w:lang w:eastAsia="ru-RU"/>
        </w:rPr>
      </w:pPr>
    </w:p>
    <w:p w:rsidR="00A3422D" w:rsidRPr="00AA300C" w:rsidRDefault="00A3422D" w:rsidP="00C94954">
      <w:pPr>
        <w:spacing w:after="0" w:line="240" w:lineRule="auto"/>
        <w:ind w:firstLine="360"/>
        <w:jc w:val="both"/>
        <w:rPr>
          <w:rFonts w:ascii="Times New Roman" w:eastAsia="Times New Roman" w:hAnsi="Times New Roman"/>
          <w:sz w:val="18"/>
          <w:szCs w:val="18"/>
          <w:lang w:eastAsia="ru-RU"/>
        </w:rPr>
      </w:pPr>
    </w:p>
    <w:p w:rsidR="00A3422D" w:rsidRPr="00AA300C" w:rsidRDefault="00A3422D" w:rsidP="00C94954">
      <w:pPr>
        <w:spacing w:after="0" w:line="240" w:lineRule="auto"/>
        <w:ind w:firstLine="360"/>
        <w:jc w:val="both"/>
        <w:rPr>
          <w:rFonts w:ascii="Times New Roman" w:eastAsia="Times New Roman" w:hAnsi="Times New Roman"/>
          <w:sz w:val="18"/>
          <w:szCs w:val="18"/>
          <w:lang w:eastAsia="ru-RU"/>
        </w:rPr>
      </w:pPr>
    </w:p>
    <w:p w:rsidR="00A3422D" w:rsidRPr="00AA300C" w:rsidRDefault="00A3422D" w:rsidP="00C94954">
      <w:pPr>
        <w:spacing w:after="0" w:line="240" w:lineRule="auto"/>
        <w:ind w:firstLine="360"/>
        <w:jc w:val="both"/>
        <w:rPr>
          <w:rFonts w:ascii="Times New Roman" w:eastAsia="Times New Roman" w:hAnsi="Times New Roman"/>
          <w:sz w:val="18"/>
          <w:szCs w:val="18"/>
          <w:lang w:eastAsia="ru-RU"/>
        </w:rPr>
      </w:pPr>
    </w:p>
    <w:p w:rsidR="00A3422D" w:rsidRPr="00AA300C" w:rsidRDefault="00A3422D" w:rsidP="00C94954">
      <w:pPr>
        <w:spacing w:after="0" w:line="240" w:lineRule="auto"/>
        <w:ind w:firstLine="360"/>
        <w:jc w:val="both"/>
        <w:rPr>
          <w:rFonts w:ascii="Times New Roman" w:eastAsia="Times New Roman" w:hAnsi="Times New Roman"/>
          <w:sz w:val="18"/>
          <w:szCs w:val="18"/>
          <w:lang w:eastAsia="ru-RU"/>
        </w:rPr>
      </w:pPr>
    </w:p>
    <w:p w:rsidR="00A3422D" w:rsidRPr="00AA300C" w:rsidRDefault="00A3422D" w:rsidP="00C94954">
      <w:pPr>
        <w:spacing w:after="0" w:line="240" w:lineRule="auto"/>
        <w:ind w:firstLine="360"/>
        <w:jc w:val="both"/>
        <w:rPr>
          <w:rFonts w:ascii="Times New Roman" w:eastAsia="Times New Roman" w:hAnsi="Times New Roman"/>
          <w:sz w:val="18"/>
          <w:szCs w:val="18"/>
          <w:lang w:eastAsia="ru-RU"/>
        </w:rPr>
      </w:pPr>
    </w:p>
    <w:p w:rsidR="00A3422D" w:rsidRPr="00AA300C" w:rsidRDefault="00A3422D" w:rsidP="00C94954">
      <w:pPr>
        <w:spacing w:after="0" w:line="240" w:lineRule="auto"/>
        <w:ind w:firstLine="360"/>
        <w:jc w:val="both"/>
        <w:rPr>
          <w:rFonts w:ascii="Times New Roman" w:eastAsia="Times New Roman" w:hAnsi="Times New Roman"/>
          <w:sz w:val="18"/>
          <w:szCs w:val="18"/>
          <w:lang w:eastAsia="ru-RU"/>
        </w:rPr>
      </w:pPr>
    </w:p>
    <w:p w:rsidR="00A3422D" w:rsidRPr="00AA300C" w:rsidRDefault="00A3422D" w:rsidP="00C94954">
      <w:pPr>
        <w:spacing w:after="0" w:line="240" w:lineRule="auto"/>
        <w:ind w:firstLine="360"/>
        <w:jc w:val="both"/>
        <w:rPr>
          <w:rFonts w:ascii="Times New Roman" w:eastAsia="Times New Roman" w:hAnsi="Times New Roman"/>
          <w:sz w:val="18"/>
          <w:szCs w:val="18"/>
          <w:lang w:eastAsia="ru-RU"/>
        </w:rPr>
      </w:pPr>
    </w:p>
    <w:p w:rsidR="00A3422D" w:rsidRPr="00AA300C" w:rsidRDefault="00A3422D" w:rsidP="00C94954">
      <w:pPr>
        <w:spacing w:after="0" w:line="240" w:lineRule="auto"/>
        <w:ind w:firstLine="360"/>
        <w:jc w:val="both"/>
        <w:rPr>
          <w:rFonts w:ascii="Times New Roman" w:eastAsia="Times New Roman" w:hAnsi="Times New Roman"/>
          <w:sz w:val="18"/>
          <w:szCs w:val="18"/>
          <w:lang w:eastAsia="ru-RU"/>
        </w:rPr>
      </w:pPr>
    </w:p>
    <w:p w:rsidR="00A3422D" w:rsidRPr="00AA300C" w:rsidRDefault="00A3422D" w:rsidP="00C94954">
      <w:pPr>
        <w:spacing w:after="0" w:line="240" w:lineRule="auto"/>
        <w:ind w:firstLine="360"/>
        <w:jc w:val="both"/>
        <w:rPr>
          <w:rFonts w:ascii="Times New Roman" w:eastAsia="Times New Roman" w:hAnsi="Times New Roman"/>
          <w:sz w:val="18"/>
          <w:szCs w:val="18"/>
          <w:lang w:eastAsia="ru-RU"/>
        </w:rPr>
      </w:pPr>
    </w:p>
    <w:p w:rsidR="00A3422D" w:rsidRDefault="00A3422D" w:rsidP="00C94954">
      <w:pPr>
        <w:spacing w:after="0" w:line="240" w:lineRule="auto"/>
        <w:ind w:firstLine="360"/>
        <w:jc w:val="both"/>
        <w:rPr>
          <w:rFonts w:ascii="Times New Roman" w:eastAsia="Times New Roman" w:hAnsi="Times New Roman"/>
          <w:sz w:val="18"/>
          <w:szCs w:val="18"/>
          <w:lang w:val="en-US" w:eastAsia="ru-RU"/>
        </w:rPr>
      </w:pPr>
    </w:p>
    <w:p w:rsidR="00C16264" w:rsidRDefault="00C16264" w:rsidP="00C94954">
      <w:pPr>
        <w:spacing w:after="0" w:line="240" w:lineRule="auto"/>
        <w:ind w:firstLine="360"/>
        <w:jc w:val="both"/>
        <w:rPr>
          <w:rFonts w:ascii="Times New Roman" w:eastAsia="Times New Roman" w:hAnsi="Times New Roman"/>
          <w:sz w:val="18"/>
          <w:szCs w:val="18"/>
          <w:lang w:val="en-US" w:eastAsia="ru-RU"/>
        </w:rPr>
      </w:pPr>
    </w:p>
    <w:p w:rsidR="00C16264" w:rsidRDefault="00C16264" w:rsidP="00C94954">
      <w:pPr>
        <w:spacing w:after="0" w:line="240" w:lineRule="auto"/>
        <w:ind w:firstLine="360"/>
        <w:jc w:val="both"/>
        <w:rPr>
          <w:rFonts w:ascii="Times New Roman" w:eastAsia="Times New Roman" w:hAnsi="Times New Roman"/>
          <w:sz w:val="18"/>
          <w:szCs w:val="18"/>
          <w:lang w:val="en-US" w:eastAsia="ru-RU"/>
        </w:rPr>
      </w:pPr>
    </w:p>
    <w:p w:rsidR="00C16264" w:rsidRDefault="00C16264" w:rsidP="00C94954">
      <w:pPr>
        <w:spacing w:after="0" w:line="240" w:lineRule="auto"/>
        <w:ind w:firstLine="360"/>
        <w:jc w:val="both"/>
        <w:rPr>
          <w:rFonts w:ascii="Times New Roman" w:eastAsia="Times New Roman" w:hAnsi="Times New Roman"/>
          <w:sz w:val="18"/>
          <w:szCs w:val="18"/>
          <w:lang w:val="en-US" w:eastAsia="ru-RU"/>
        </w:rPr>
      </w:pPr>
    </w:p>
    <w:p w:rsidR="00C16264" w:rsidRDefault="00C16264" w:rsidP="00C94954">
      <w:pPr>
        <w:spacing w:after="0" w:line="240" w:lineRule="auto"/>
        <w:ind w:firstLine="360"/>
        <w:jc w:val="both"/>
        <w:rPr>
          <w:rFonts w:ascii="Times New Roman" w:eastAsia="Times New Roman" w:hAnsi="Times New Roman"/>
          <w:sz w:val="18"/>
          <w:szCs w:val="18"/>
          <w:lang w:val="en-US" w:eastAsia="ru-RU"/>
        </w:rPr>
      </w:pPr>
    </w:p>
    <w:p w:rsidR="00C16264" w:rsidRDefault="00C16264" w:rsidP="00C94954">
      <w:pPr>
        <w:spacing w:after="0" w:line="240" w:lineRule="auto"/>
        <w:ind w:firstLine="360"/>
        <w:jc w:val="both"/>
        <w:rPr>
          <w:rFonts w:ascii="Times New Roman" w:eastAsia="Times New Roman" w:hAnsi="Times New Roman"/>
          <w:sz w:val="18"/>
          <w:szCs w:val="18"/>
          <w:lang w:val="en-US" w:eastAsia="ru-RU"/>
        </w:rPr>
      </w:pPr>
    </w:p>
    <w:p w:rsidR="00C16264" w:rsidRDefault="00C16264" w:rsidP="00C94954">
      <w:pPr>
        <w:spacing w:after="0" w:line="240" w:lineRule="auto"/>
        <w:ind w:firstLine="360"/>
        <w:jc w:val="both"/>
        <w:rPr>
          <w:rFonts w:ascii="Times New Roman" w:eastAsia="Times New Roman" w:hAnsi="Times New Roman"/>
          <w:sz w:val="18"/>
          <w:szCs w:val="18"/>
          <w:lang w:val="en-US" w:eastAsia="ru-RU"/>
        </w:rPr>
      </w:pPr>
    </w:p>
    <w:p w:rsidR="00C16264" w:rsidRDefault="00C16264" w:rsidP="00C94954">
      <w:pPr>
        <w:spacing w:after="0" w:line="240" w:lineRule="auto"/>
        <w:ind w:firstLine="360"/>
        <w:jc w:val="both"/>
        <w:rPr>
          <w:rFonts w:ascii="Times New Roman" w:eastAsia="Times New Roman" w:hAnsi="Times New Roman"/>
          <w:sz w:val="18"/>
          <w:szCs w:val="18"/>
          <w:lang w:val="en-US" w:eastAsia="ru-RU"/>
        </w:rPr>
      </w:pPr>
    </w:p>
    <w:p w:rsidR="00C16264" w:rsidRDefault="00C16264" w:rsidP="00C94954">
      <w:pPr>
        <w:spacing w:after="0" w:line="240" w:lineRule="auto"/>
        <w:ind w:firstLine="360"/>
        <w:jc w:val="both"/>
        <w:rPr>
          <w:rFonts w:ascii="Times New Roman" w:eastAsia="Times New Roman" w:hAnsi="Times New Roman"/>
          <w:sz w:val="18"/>
          <w:szCs w:val="18"/>
          <w:lang w:val="en-US" w:eastAsia="ru-RU"/>
        </w:rPr>
      </w:pPr>
    </w:p>
    <w:p w:rsidR="00C16264" w:rsidRDefault="00C16264" w:rsidP="00C94954">
      <w:pPr>
        <w:spacing w:after="0" w:line="240" w:lineRule="auto"/>
        <w:ind w:firstLine="360"/>
        <w:jc w:val="both"/>
        <w:rPr>
          <w:rFonts w:ascii="Times New Roman" w:eastAsia="Times New Roman" w:hAnsi="Times New Roman"/>
          <w:sz w:val="18"/>
          <w:szCs w:val="18"/>
          <w:lang w:val="en-US" w:eastAsia="ru-RU"/>
        </w:rPr>
      </w:pPr>
    </w:p>
    <w:p w:rsidR="00C16264" w:rsidRDefault="00C16264" w:rsidP="00C94954">
      <w:pPr>
        <w:spacing w:after="0" w:line="240" w:lineRule="auto"/>
        <w:ind w:firstLine="360"/>
        <w:jc w:val="both"/>
        <w:rPr>
          <w:rFonts w:ascii="Times New Roman" w:eastAsia="Times New Roman" w:hAnsi="Times New Roman"/>
          <w:sz w:val="18"/>
          <w:szCs w:val="18"/>
          <w:lang w:val="en-US" w:eastAsia="ru-RU"/>
        </w:rPr>
      </w:pPr>
    </w:p>
    <w:p w:rsidR="00C16264" w:rsidRDefault="00C16264" w:rsidP="00C94954">
      <w:pPr>
        <w:spacing w:after="0" w:line="240" w:lineRule="auto"/>
        <w:ind w:firstLine="360"/>
        <w:jc w:val="both"/>
        <w:rPr>
          <w:rFonts w:ascii="Times New Roman" w:eastAsia="Times New Roman" w:hAnsi="Times New Roman"/>
          <w:sz w:val="18"/>
          <w:szCs w:val="18"/>
          <w:lang w:val="en-US" w:eastAsia="ru-RU"/>
        </w:rPr>
      </w:pPr>
    </w:p>
    <w:p w:rsidR="00C16264" w:rsidRDefault="00C16264" w:rsidP="00C94954">
      <w:pPr>
        <w:spacing w:after="0" w:line="240" w:lineRule="auto"/>
        <w:ind w:firstLine="360"/>
        <w:jc w:val="both"/>
        <w:rPr>
          <w:rFonts w:ascii="Times New Roman" w:eastAsia="Times New Roman" w:hAnsi="Times New Roman"/>
          <w:sz w:val="18"/>
          <w:szCs w:val="18"/>
          <w:lang w:val="en-US" w:eastAsia="ru-RU"/>
        </w:rPr>
      </w:pPr>
    </w:p>
    <w:p w:rsidR="00C16264" w:rsidRDefault="00C16264" w:rsidP="00C94954">
      <w:pPr>
        <w:spacing w:after="0" w:line="240" w:lineRule="auto"/>
        <w:ind w:firstLine="360"/>
        <w:jc w:val="both"/>
        <w:rPr>
          <w:rFonts w:ascii="Times New Roman" w:eastAsia="Times New Roman" w:hAnsi="Times New Roman"/>
          <w:sz w:val="18"/>
          <w:szCs w:val="18"/>
          <w:lang w:val="en-US" w:eastAsia="ru-RU"/>
        </w:rPr>
      </w:pPr>
    </w:p>
    <w:p w:rsidR="00C16264" w:rsidRDefault="00C16264" w:rsidP="00C94954">
      <w:pPr>
        <w:spacing w:after="0" w:line="240" w:lineRule="auto"/>
        <w:ind w:firstLine="360"/>
        <w:jc w:val="both"/>
        <w:rPr>
          <w:rFonts w:ascii="Times New Roman" w:eastAsia="Times New Roman" w:hAnsi="Times New Roman"/>
          <w:sz w:val="18"/>
          <w:szCs w:val="18"/>
          <w:lang w:val="en-US" w:eastAsia="ru-RU"/>
        </w:rPr>
      </w:pPr>
    </w:p>
    <w:p w:rsidR="00C16264" w:rsidRDefault="00C16264" w:rsidP="00C94954">
      <w:pPr>
        <w:spacing w:after="0" w:line="240" w:lineRule="auto"/>
        <w:ind w:firstLine="360"/>
        <w:jc w:val="both"/>
        <w:rPr>
          <w:rFonts w:ascii="Times New Roman" w:eastAsia="Times New Roman" w:hAnsi="Times New Roman"/>
          <w:sz w:val="18"/>
          <w:szCs w:val="18"/>
          <w:lang w:val="en-US" w:eastAsia="ru-RU"/>
        </w:rPr>
      </w:pPr>
    </w:p>
    <w:p w:rsidR="00C16264" w:rsidRDefault="00C16264" w:rsidP="00C94954">
      <w:pPr>
        <w:spacing w:after="0" w:line="240" w:lineRule="auto"/>
        <w:ind w:firstLine="360"/>
        <w:jc w:val="both"/>
        <w:rPr>
          <w:rFonts w:ascii="Times New Roman" w:eastAsia="Times New Roman" w:hAnsi="Times New Roman"/>
          <w:sz w:val="18"/>
          <w:szCs w:val="18"/>
          <w:lang w:val="en-US" w:eastAsia="ru-RU"/>
        </w:rPr>
      </w:pPr>
    </w:p>
    <w:p w:rsidR="00C16264" w:rsidRDefault="00C16264" w:rsidP="00C94954">
      <w:pPr>
        <w:spacing w:after="0" w:line="240" w:lineRule="auto"/>
        <w:ind w:firstLine="360"/>
        <w:jc w:val="both"/>
        <w:rPr>
          <w:rFonts w:ascii="Times New Roman" w:eastAsia="Times New Roman" w:hAnsi="Times New Roman"/>
          <w:sz w:val="18"/>
          <w:szCs w:val="18"/>
          <w:lang w:val="en-US" w:eastAsia="ru-RU"/>
        </w:rPr>
      </w:pPr>
    </w:p>
    <w:p w:rsidR="00C16264" w:rsidRDefault="00C16264" w:rsidP="00C94954">
      <w:pPr>
        <w:spacing w:after="0" w:line="240" w:lineRule="auto"/>
        <w:ind w:firstLine="360"/>
        <w:jc w:val="both"/>
        <w:rPr>
          <w:rFonts w:ascii="Times New Roman" w:eastAsia="Times New Roman" w:hAnsi="Times New Roman"/>
          <w:sz w:val="18"/>
          <w:szCs w:val="18"/>
          <w:lang w:val="en-US" w:eastAsia="ru-RU"/>
        </w:rPr>
      </w:pPr>
    </w:p>
    <w:p w:rsidR="00C16264" w:rsidRDefault="00C16264" w:rsidP="00C94954">
      <w:pPr>
        <w:spacing w:after="0" w:line="240" w:lineRule="auto"/>
        <w:ind w:firstLine="360"/>
        <w:jc w:val="both"/>
        <w:rPr>
          <w:rFonts w:ascii="Times New Roman" w:eastAsia="Times New Roman" w:hAnsi="Times New Roman"/>
          <w:sz w:val="18"/>
          <w:szCs w:val="18"/>
          <w:lang w:val="en-US" w:eastAsia="ru-RU"/>
        </w:rPr>
      </w:pPr>
    </w:p>
    <w:p w:rsidR="00C16264" w:rsidRDefault="00C16264" w:rsidP="00C94954">
      <w:pPr>
        <w:spacing w:after="0" w:line="240" w:lineRule="auto"/>
        <w:ind w:firstLine="360"/>
        <w:jc w:val="both"/>
        <w:rPr>
          <w:rFonts w:ascii="Times New Roman" w:eastAsia="Times New Roman" w:hAnsi="Times New Roman"/>
          <w:sz w:val="18"/>
          <w:szCs w:val="18"/>
          <w:lang w:val="en-US" w:eastAsia="ru-RU"/>
        </w:rPr>
      </w:pPr>
    </w:p>
    <w:p w:rsidR="00C16264" w:rsidRDefault="00C16264" w:rsidP="00C94954">
      <w:pPr>
        <w:spacing w:after="0" w:line="240" w:lineRule="auto"/>
        <w:ind w:firstLine="360"/>
        <w:jc w:val="both"/>
        <w:rPr>
          <w:rFonts w:ascii="Times New Roman" w:eastAsia="Times New Roman" w:hAnsi="Times New Roman"/>
          <w:sz w:val="18"/>
          <w:szCs w:val="18"/>
          <w:lang w:val="en-US" w:eastAsia="ru-RU"/>
        </w:rPr>
      </w:pPr>
    </w:p>
    <w:p w:rsidR="00C16264" w:rsidRDefault="00C16264" w:rsidP="00C94954">
      <w:pPr>
        <w:spacing w:after="0" w:line="240" w:lineRule="auto"/>
        <w:ind w:firstLine="360"/>
        <w:jc w:val="both"/>
        <w:rPr>
          <w:rFonts w:ascii="Times New Roman" w:eastAsia="Times New Roman" w:hAnsi="Times New Roman"/>
          <w:sz w:val="18"/>
          <w:szCs w:val="18"/>
          <w:lang w:val="en-US" w:eastAsia="ru-RU"/>
        </w:rPr>
      </w:pPr>
    </w:p>
    <w:p w:rsidR="00C16264" w:rsidRDefault="00C16264" w:rsidP="00C94954">
      <w:pPr>
        <w:spacing w:after="0" w:line="240" w:lineRule="auto"/>
        <w:ind w:firstLine="360"/>
        <w:jc w:val="both"/>
        <w:rPr>
          <w:rFonts w:ascii="Times New Roman" w:eastAsia="Times New Roman" w:hAnsi="Times New Roman"/>
          <w:sz w:val="18"/>
          <w:szCs w:val="18"/>
          <w:lang w:val="en-US" w:eastAsia="ru-RU"/>
        </w:rPr>
      </w:pPr>
    </w:p>
    <w:p w:rsidR="00C16264" w:rsidRDefault="00C16264" w:rsidP="00C94954">
      <w:pPr>
        <w:spacing w:after="0" w:line="240" w:lineRule="auto"/>
        <w:ind w:firstLine="360"/>
        <w:jc w:val="both"/>
        <w:rPr>
          <w:rFonts w:ascii="Times New Roman" w:eastAsia="Times New Roman" w:hAnsi="Times New Roman"/>
          <w:sz w:val="18"/>
          <w:szCs w:val="18"/>
          <w:lang w:val="en-US" w:eastAsia="ru-RU"/>
        </w:rPr>
      </w:pPr>
    </w:p>
    <w:p w:rsidR="00C16264" w:rsidRDefault="00C16264" w:rsidP="00C94954">
      <w:pPr>
        <w:spacing w:after="0" w:line="240" w:lineRule="auto"/>
        <w:ind w:firstLine="360"/>
        <w:jc w:val="both"/>
        <w:rPr>
          <w:rFonts w:ascii="Times New Roman" w:eastAsia="Times New Roman" w:hAnsi="Times New Roman"/>
          <w:sz w:val="18"/>
          <w:szCs w:val="18"/>
          <w:lang w:val="en-US" w:eastAsia="ru-RU"/>
        </w:rPr>
      </w:pPr>
    </w:p>
    <w:p w:rsidR="00C16264" w:rsidRDefault="00C16264" w:rsidP="00C94954">
      <w:pPr>
        <w:spacing w:after="0" w:line="240" w:lineRule="auto"/>
        <w:ind w:firstLine="360"/>
        <w:jc w:val="both"/>
        <w:rPr>
          <w:rFonts w:ascii="Times New Roman" w:eastAsia="Times New Roman" w:hAnsi="Times New Roman"/>
          <w:sz w:val="18"/>
          <w:szCs w:val="18"/>
          <w:lang w:val="en-US" w:eastAsia="ru-RU"/>
        </w:rPr>
      </w:pPr>
    </w:p>
    <w:p w:rsidR="00C16264" w:rsidRDefault="00C16264" w:rsidP="00C94954">
      <w:pPr>
        <w:spacing w:after="0" w:line="240" w:lineRule="auto"/>
        <w:ind w:firstLine="360"/>
        <w:jc w:val="both"/>
        <w:rPr>
          <w:rFonts w:ascii="Times New Roman" w:eastAsia="Times New Roman" w:hAnsi="Times New Roman"/>
          <w:sz w:val="18"/>
          <w:szCs w:val="18"/>
          <w:lang w:val="en-US" w:eastAsia="ru-RU"/>
        </w:rPr>
      </w:pPr>
    </w:p>
    <w:p w:rsidR="00C16264" w:rsidRDefault="00C16264" w:rsidP="00C94954">
      <w:pPr>
        <w:spacing w:after="0" w:line="240" w:lineRule="auto"/>
        <w:ind w:firstLine="360"/>
        <w:jc w:val="both"/>
        <w:rPr>
          <w:rFonts w:ascii="Times New Roman" w:eastAsia="Times New Roman" w:hAnsi="Times New Roman"/>
          <w:sz w:val="18"/>
          <w:szCs w:val="18"/>
          <w:lang w:val="en-US" w:eastAsia="ru-RU"/>
        </w:rPr>
      </w:pPr>
    </w:p>
    <w:p w:rsidR="00C16264" w:rsidRDefault="00C16264" w:rsidP="00C94954">
      <w:pPr>
        <w:spacing w:after="0" w:line="240" w:lineRule="auto"/>
        <w:ind w:firstLine="360"/>
        <w:jc w:val="both"/>
        <w:rPr>
          <w:rFonts w:ascii="Times New Roman" w:eastAsia="Times New Roman" w:hAnsi="Times New Roman"/>
          <w:sz w:val="18"/>
          <w:szCs w:val="18"/>
          <w:lang w:val="en-US" w:eastAsia="ru-RU"/>
        </w:rPr>
      </w:pPr>
    </w:p>
    <w:p w:rsidR="00C16264" w:rsidRDefault="00C16264" w:rsidP="00C94954">
      <w:pPr>
        <w:spacing w:after="0" w:line="240" w:lineRule="auto"/>
        <w:ind w:firstLine="360"/>
        <w:jc w:val="both"/>
        <w:rPr>
          <w:rFonts w:ascii="Times New Roman" w:eastAsia="Times New Roman" w:hAnsi="Times New Roman"/>
          <w:sz w:val="18"/>
          <w:szCs w:val="18"/>
          <w:lang w:val="en-US" w:eastAsia="ru-RU"/>
        </w:rPr>
      </w:pPr>
    </w:p>
    <w:p w:rsidR="00C16264" w:rsidRDefault="00C16264" w:rsidP="00C94954">
      <w:pPr>
        <w:spacing w:after="0" w:line="240" w:lineRule="auto"/>
        <w:ind w:firstLine="360"/>
        <w:jc w:val="both"/>
        <w:rPr>
          <w:rFonts w:ascii="Times New Roman" w:eastAsia="Times New Roman" w:hAnsi="Times New Roman"/>
          <w:sz w:val="18"/>
          <w:szCs w:val="18"/>
          <w:lang w:val="en-US" w:eastAsia="ru-RU"/>
        </w:rPr>
      </w:pPr>
    </w:p>
    <w:p w:rsidR="00C16264" w:rsidRDefault="00C16264" w:rsidP="00C94954">
      <w:pPr>
        <w:spacing w:after="0" w:line="240" w:lineRule="auto"/>
        <w:ind w:firstLine="360"/>
        <w:jc w:val="both"/>
        <w:rPr>
          <w:rFonts w:ascii="Times New Roman" w:eastAsia="Times New Roman" w:hAnsi="Times New Roman"/>
          <w:sz w:val="18"/>
          <w:szCs w:val="18"/>
          <w:lang w:val="en-US" w:eastAsia="ru-RU"/>
        </w:rPr>
      </w:pPr>
    </w:p>
    <w:p w:rsidR="00C16264" w:rsidRDefault="00C16264" w:rsidP="00C94954">
      <w:pPr>
        <w:spacing w:after="0" w:line="240" w:lineRule="auto"/>
        <w:ind w:firstLine="360"/>
        <w:jc w:val="both"/>
        <w:rPr>
          <w:rFonts w:ascii="Times New Roman" w:eastAsia="Times New Roman" w:hAnsi="Times New Roman"/>
          <w:sz w:val="18"/>
          <w:szCs w:val="18"/>
          <w:lang w:val="en-US" w:eastAsia="ru-RU"/>
        </w:rPr>
      </w:pPr>
    </w:p>
    <w:p w:rsidR="00C16264" w:rsidRDefault="00C16264" w:rsidP="00C94954">
      <w:pPr>
        <w:spacing w:after="0" w:line="240" w:lineRule="auto"/>
        <w:ind w:firstLine="360"/>
        <w:jc w:val="both"/>
        <w:rPr>
          <w:rFonts w:ascii="Times New Roman" w:eastAsia="Times New Roman" w:hAnsi="Times New Roman"/>
          <w:sz w:val="18"/>
          <w:szCs w:val="18"/>
          <w:lang w:val="en-US" w:eastAsia="ru-RU"/>
        </w:rPr>
      </w:pPr>
    </w:p>
    <w:p w:rsidR="00C16264" w:rsidRDefault="00C16264" w:rsidP="00C94954">
      <w:pPr>
        <w:spacing w:after="0" w:line="240" w:lineRule="auto"/>
        <w:ind w:firstLine="360"/>
        <w:jc w:val="both"/>
        <w:rPr>
          <w:rFonts w:ascii="Times New Roman" w:eastAsia="Times New Roman" w:hAnsi="Times New Roman"/>
          <w:sz w:val="18"/>
          <w:szCs w:val="18"/>
          <w:lang w:val="en-US" w:eastAsia="ru-RU"/>
        </w:rPr>
      </w:pPr>
    </w:p>
    <w:p w:rsidR="00C16264" w:rsidRDefault="00C16264" w:rsidP="00C94954">
      <w:pPr>
        <w:spacing w:after="0" w:line="240" w:lineRule="auto"/>
        <w:ind w:firstLine="360"/>
        <w:jc w:val="both"/>
        <w:rPr>
          <w:rFonts w:ascii="Times New Roman" w:eastAsia="Times New Roman" w:hAnsi="Times New Roman"/>
          <w:sz w:val="18"/>
          <w:szCs w:val="18"/>
          <w:lang w:val="en-US" w:eastAsia="ru-RU"/>
        </w:rPr>
      </w:pPr>
    </w:p>
    <w:p w:rsidR="00C16264" w:rsidRDefault="00C16264" w:rsidP="00C94954">
      <w:pPr>
        <w:spacing w:after="0" w:line="240" w:lineRule="auto"/>
        <w:ind w:firstLine="360"/>
        <w:jc w:val="both"/>
        <w:rPr>
          <w:rFonts w:ascii="Times New Roman" w:eastAsia="Times New Roman" w:hAnsi="Times New Roman"/>
          <w:sz w:val="18"/>
          <w:szCs w:val="18"/>
          <w:lang w:val="en-US" w:eastAsia="ru-RU"/>
        </w:rPr>
      </w:pPr>
    </w:p>
    <w:p w:rsidR="00C16264" w:rsidRDefault="00C16264" w:rsidP="00C94954">
      <w:pPr>
        <w:spacing w:after="0" w:line="240" w:lineRule="auto"/>
        <w:ind w:firstLine="360"/>
        <w:jc w:val="both"/>
        <w:rPr>
          <w:rFonts w:ascii="Times New Roman" w:eastAsia="Times New Roman" w:hAnsi="Times New Roman"/>
          <w:sz w:val="18"/>
          <w:szCs w:val="18"/>
          <w:lang w:val="en-US" w:eastAsia="ru-RU"/>
        </w:rPr>
      </w:pPr>
    </w:p>
    <w:p w:rsidR="00C16264" w:rsidRDefault="00C16264" w:rsidP="00C94954">
      <w:pPr>
        <w:spacing w:after="0" w:line="240" w:lineRule="auto"/>
        <w:ind w:firstLine="360"/>
        <w:jc w:val="both"/>
        <w:rPr>
          <w:rFonts w:ascii="Times New Roman" w:eastAsia="Times New Roman" w:hAnsi="Times New Roman"/>
          <w:sz w:val="18"/>
          <w:szCs w:val="18"/>
          <w:lang w:val="en-US" w:eastAsia="ru-RU"/>
        </w:rPr>
      </w:pPr>
    </w:p>
    <w:p w:rsidR="00C16264" w:rsidRDefault="00C16264" w:rsidP="00C94954">
      <w:pPr>
        <w:spacing w:after="0" w:line="240" w:lineRule="auto"/>
        <w:ind w:firstLine="360"/>
        <w:jc w:val="both"/>
        <w:rPr>
          <w:rFonts w:ascii="Times New Roman" w:eastAsia="Times New Roman" w:hAnsi="Times New Roman"/>
          <w:sz w:val="18"/>
          <w:szCs w:val="18"/>
          <w:lang w:val="en-US" w:eastAsia="ru-RU"/>
        </w:rPr>
      </w:pPr>
    </w:p>
    <w:p w:rsidR="00C16264" w:rsidRPr="00C16264" w:rsidRDefault="00C16264" w:rsidP="00C94954">
      <w:pPr>
        <w:spacing w:after="0" w:line="240" w:lineRule="auto"/>
        <w:ind w:firstLine="360"/>
        <w:jc w:val="both"/>
        <w:rPr>
          <w:rFonts w:ascii="Times New Roman" w:eastAsia="Times New Roman" w:hAnsi="Times New Roman"/>
          <w:sz w:val="18"/>
          <w:szCs w:val="18"/>
          <w:lang w:val="en-US" w:eastAsia="ru-RU"/>
        </w:rPr>
      </w:pPr>
    </w:p>
    <w:p w:rsidR="00A3422D" w:rsidRPr="00AA300C" w:rsidRDefault="00A3422D" w:rsidP="00C94954">
      <w:pPr>
        <w:spacing w:after="0" w:line="240" w:lineRule="auto"/>
        <w:ind w:firstLine="360"/>
        <w:jc w:val="both"/>
        <w:rPr>
          <w:rFonts w:ascii="Times New Roman" w:eastAsia="Times New Roman" w:hAnsi="Times New Roman"/>
          <w:sz w:val="18"/>
          <w:szCs w:val="18"/>
          <w:lang w:eastAsia="ru-RU"/>
        </w:rPr>
      </w:pPr>
    </w:p>
    <w:p w:rsidR="00A3422D" w:rsidRPr="00AA300C" w:rsidRDefault="00A3422D" w:rsidP="00C94954">
      <w:pPr>
        <w:spacing w:after="0" w:line="240" w:lineRule="auto"/>
        <w:ind w:firstLine="360"/>
        <w:jc w:val="both"/>
        <w:rPr>
          <w:rFonts w:ascii="Times New Roman" w:eastAsia="Times New Roman" w:hAnsi="Times New Roman"/>
          <w:sz w:val="18"/>
          <w:szCs w:val="18"/>
          <w:lang w:eastAsia="ru-RU"/>
        </w:rPr>
      </w:pPr>
    </w:p>
    <w:p w:rsidR="0077088B" w:rsidRPr="00AA300C" w:rsidRDefault="0077088B" w:rsidP="00C94954">
      <w:pPr>
        <w:spacing w:after="0" w:line="240" w:lineRule="auto"/>
        <w:ind w:firstLine="360"/>
        <w:jc w:val="both"/>
        <w:rPr>
          <w:rFonts w:ascii="Times New Roman" w:eastAsia="Times New Roman" w:hAnsi="Times New Roman"/>
          <w:sz w:val="18"/>
          <w:szCs w:val="18"/>
          <w:lang w:eastAsia="ru-RU"/>
        </w:rPr>
      </w:pPr>
    </w:p>
    <w:p w:rsidR="0077088B" w:rsidRPr="00AA300C" w:rsidRDefault="0077088B" w:rsidP="00C94954">
      <w:pPr>
        <w:spacing w:after="0" w:line="240" w:lineRule="auto"/>
        <w:ind w:firstLine="360"/>
        <w:jc w:val="both"/>
        <w:rPr>
          <w:rFonts w:ascii="Times New Roman" w:eastAsia="Times New Roman" w:hAnsi="Times New Roman"/>
          <w:sz w:val="18"/>
          <w:szCs w:val="18"/>
          <w:lang w:eastAsia="ru-RU"/>
        </w:rPr>
      </w:pPr>
    </w:p>
    <w:p w:rsidR="00221B31" w:rsidRPr="007707DE" w:rsidRDefault="00221B31" w:rsidP="00C94954">
      <w:pPr>
        <w:spacing w:after="0" w:line="240" w:lineRule="auto"/>
        <w:ind w:firstLine="360"/>
        <w:jc w:val="both"/>
        <w:rPr>
          <w:rFonts w:ascii="Times New Roman" w:eastAsia="Times New Roman" w:hAnsi="Times New Roman"/>
          <w:sz w:val="18"/>
          <w:szCs w:val="18"/>
          <w:lang w:eastAsia="ru-RU"/>
        </w:rPr>
      </w:pPr>
    </w:p>
    <w:tbl>
      <w:tblPr>
        <w:tblStyle w:val="a9"/>
        <w:tblpPr w:leftFromText="180" w:rightFromText="180" w:vertAnchor="text" w:horzAnchor="margin" w:tblpY="49"/>
        <w:tblW w:w="5000" w:type="pct"/>
        <w:tblLook w:val="04A0"/>
      </w:tblPr>
      <w:tblGrid>
        <w:gridCol w:w="4425"/>
        <w:gridCol w:w="3639"/>
        <w:gridCol w:w="1506"/>
      </w:tblGrid>
      <w:tr w:rsidR="00342E12" w:rsidRPr="00EA270E" w:rsidTr="00342E12">
        <w:tc>
          <w:tcPr>
            <w:tcW w:w="2312"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Учредитель – администрация Богучанского района</w:t>
            </w:r>
          </w:p>
        </w:tc>
        <w:tc>
          <w:tcPr>
            <w:tcW w:w="1901" w:type="pct"/>
          </w:tcPr>
          <w:p w:rsidR="00342E12" w:rsidRPr="00EA270E" w:rsidRDefault="007C1505" w:rsidP="00A33C79">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 xml:space="preserve">Главный редактор – </w:t>
            </w:r>
            <w:r w:rsidR="00A33C79">
              <w:rPr>
                <w:rFonts w:ascii="Times New Roman" w:eastAsia="Times New Roman" w:hAnsi="Times New Roman"/>
                <w:sz w:val="18"/>
                <w:szCs w:val="18"/>
              </w:rPr>
              <w:t>Брюханов И. М.</w:t>
            </w:r>
          </w:p>
        </w:tc>
        <w:tc>
          <w:tcPr>
            <w:tcW w:w="787"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Тираж – 40 экз.</w:t>
            </w:r>
          </w:p>
        </w:tc>
      </w:tr>
      <w:tr w:rsidR="00342E12" w:rsidRPr="00EA270E" w:rsidTr="00342E12">
        <w:tc>
          <w:tcPr>
            <w:tcW w:w="5000" w:type="pct"/>
            <w:gridSpan w:val="3"/>
          </w:tcPr>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Адрес редакции, издателя, типографии:</w:t>
            </w:r>
          </w:p>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663430, Красноярский край, Богучанский район, с.Богучаны, ул.Октябрьская, д.72</w:t>
            </w:r>
          </w:p>
        </w:tc>
      </w:tr>
    </w:tbl>
    <w:p w:rsidR="00B4050B" w:rsidRDefault="00B4050B" w:rsidP="006072C2">
      <w:pPr>
        <w:spacing w:after="0" w:line="240" w:lineRule="auto"/>
        <w:jc w:val="both"/>
        <w:rPr>
          <w:rFonts w:ascii="Times New Roman" w:hAnsi="Times New Roman"/>
        </w:rPr>
      </w:pPr>
    </w:p>
    <w:sectPr w:rsidR="00B4050B" w:rsidSect="0045420F">
      <w:footerReference w:type="default" r:id="rId26"/>
      <w:footerReference w:type="first" r:id="rId27"/>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463" w:rsidRDefault="00192463" w:rsidP="00F3397A">
      <w:pPr>
        <w:spacing w:after="0" w:line="240" w:lineRule="auto"/>
      </w:pPr>
      <w:r>
        <w:separator/>
      </w:r>
    </w:p>
  </w:endnote>
  <w:endnote w:type="continuationSeparator" w:id="1">
    <w:p w:rsidR="00192463" w:rsidRDefault="00192463"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984E96" w:rsidRDefault="00984E96">
        <w:r>
          <w:rPr>
            <w:noProof/>
            <w:lang w:eastAsia="ru-RU"/>
          </w:rPr>
          <w:pict>
            <v:group id="Группа 33" o:spid="_x0000_s4100" style="position:absolute;margin-left:.9pt;margin-top:33.7pt;width:594.2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984E96" w:rsidRDefault="00984E96">
                      <w:pPr>
                        <w:jc w:val="center"/>
                      </w:pPr>
                      <w:r w:rsidRPr="00CE6E32">
                        <w:fldChar w:fldCharType="begin"/>
                      </w:r>
                      <w:r>
                        <w:instrText>PAGE    \* MERGEFORMAT</w:instrText>
                      </w:r>
                      <w:r w:rsidRPr="00CE6E32">
                        <w:fldChar w:fldCharType="separate"/>
                      </w:r>
                      <w:r w:rsidR="00C16264" w:rsidRPr="00C16264">
                        <w:rPr>
                          <w:rFonts w:ascii="Times New Roman" w:eastAsia="Times New Roman" w:hAnsi="Times New Roman"/>
                          <w:noProof/>
                          <w:sz w:val="20"/>
                          <w:szCs w:val="20"/>
                          <w:lang w:eastAsia="ru-RU"/>
                        </w:rPr>
                        <w:t>46</w:t>
                      </w:r>
                      <w:r>
                        <w:rPr>
                          <w:color w:val="8C8C8C" w:themeColor="background1" w:themeShade="8C"/>
                        </w:rPr>
                        <w:fldChar w:fldCharType="end"/>
                      </w:r>
                    </w:p>
                    <w:p w:rsidR="00984E96" w:rsidRDefault="00984E96">
                      <w:pPr>
                        <w:spacing w:line="240" w:lineRule="auto"/>
                      </w:pPr>
                      <w:r>
                        <w:rPr>
                          <w:rStyle w:val="24"/>
                          <w:rFonts w:eastAsia="Calibri"/>
                        </w:rPr>
                        <w:t xml:space="preserve">Приложение </w:t>
                      </w:r>
                      <w:r w:rsidRPr="00CE6E32">
                        <w:fldChar w:fldCharType="begin"/>
                      </w:r>
                      <w:r>
                        <w:instrText xml:space="preserve"> PAGE \* MERGEFORMAT </w:instrText>
                      </w:r>
                      <w:r w:rsidRPr="00CE6E32">
                        <w:fldChar w:fldCharType="separate"/>
                      </w:r>
                      <w:r w:rsidR="00C16264" w:rsidRPr="00C16264">
                        <w:rPr>
                          <w:rStyle w:val="24"/>
                          <w:rFonts w:eastAsia="Calibri"/>
                          <w:noProof/>
                        </w:rPr>
                        <w:t>46</w:t>
                      </w:r>
                      <w:r>
                        <w:rPr>
                          <w:rStyle w:val="24"/>
                          <w:rFonts w:eastAsia="Calibri"/>
                          <w:noProof/>
                        </w:rPr>
                        <w:fldChar w:fldCharType="end"/>
                      </w:r>
                      <w:r>
                        <w:rPr>
                          <w:rStyle w:val="24"/>
                          <w:rFonts w:eastAsia="Calibri"/>
                        </w:rPr>
                        <w:t xml:space="preserve"> к постановлению</w:t>
                      </w:r>
                    </w:p>
                    <w:p w:rsidR="00984E96" w:rsidRDefault="00984E96">
                      <w:pPr>
                        <w:spacing w:line="240" w:lineRule="auto"/>
                      </w:pPr>
                      <w:r>
                        <w:rPr>
                          <w:rStyle w:val="24"/>
                          <w:rFonts w:eastAsia="Calibri"/>
                        </w:rPr>
                        <w:t>администрации Богучанского района</w:t>
                      </w:r>
                    </w:p>
                    <w:p w:rsidR="00984E96" w:rsidRDefault="00984E96">
                      <w:r>
                        <w:rPr>
                          <w:rStyle w:val="24"/>
                          <w:rFonts w:eastAsia="Calibri"/>
                        </w:rPr>
                        <w:t>от</w:t>
                      </w:r>
                      <w:r>
                        <w:rPr>
                          <w:rStyle w:val="24"/>
                          <w:rFonts w:eastAsia="Calibri"/>
                        </w:rPr>
                        <w:tab/>
                      </w:r>
                      <w:r>
                        <w:rPr>
                          <w:rStyle w:val="22"/>
                        </w:rPr>
                        <w:t>*3</w:t>
                      </w:r>
                      <w:r>
                        <w:rPr>
                          <w:rStyle w:val="24"/>
                          <w:rFonts w:eastAsia="Calibri"/>
                        </w:rPr>
                        <w:t>2019г. №</w:t>
                      </w:r>
                      <w:r>
                        <w:rPr>
                          <w:rStyle w:val="24"/>
                          <w:rFonts w:eastAsia="Calibri"/>
                        </w:rPr>
                        <w:tab/>
                      </w:r>
                      <w:r>
                        <w:rPr>
                          <w:rStyle w:val="22"/>
                        </w:rPr>
                        <w:t>'yfi</w:t>
                      </w:r>
                      <w:r>
                        <w:t>В.А. Ярв</w:t>
                      </w:r>
                    </w:p>
                    <w:p w:rsidR="00984E96" w:rsidRDefault="00984E96">
                      <w:pPr>
                        <w:tabs>
                          <w:tab w:val="right" w:pos="2365"/>
                          <w:tab w:val="right" w:pos="3305"/>
                        </w:tabs>
                        <w:spacing w:line="240" w:lineRule="auto"/>
                      </w:pP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p w:rsidR="00984E96" w:rsidRDefault="00984E9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984E96" w:rsidRDefault="00984E96">
        <w:pPr>
          <w:pStyle w:val="af2"/>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463" w:rsidRDefault="00192463" w:rsidP="00F3397A">
      <w:pPr>
        <w:spacing w:after="0" w:line="240" w:lineRule="auto"/>
      </w:pPr>
      <w:r>
        <w:separator/>
      </w:r>
    </w:p>
  </w:footnote>
  <w:footnote w:type="continuationSeparator" w:id="1">
    <w:p w:rsidR="00192463" w:rsidRDefault="00192463"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F69C81C6"/>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3E69EB"/>
    <w:multiLevelType w:val="hybridMultilevel"/>
    <w:tmpl w:val="BFD00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0670D7B"/>
    <w:multiLevelType w:val="hybridMultilevel"/>
    <w:tmpl w:val="9AD8EE0A"/>
    <w:lvl w:ilvl="0" w:tplc="8A48978C">
      <w:start w:val="1"/>
      <w:numFmt w:val="decimal"/>
      <w:lvlText w:val="%1."/>
      <w:lvlJc w:val="left"/>
      <w:pPr>
        <w:ind w:left="733" w:hanging="450"/>
      </w:pPr>
      <w:rPr>
        <w:rFonts w:hint="default"/>
        <w:b w:val="0"/>
        <w:sz w:val="14"/>
        <w:szCs w:val="14"/>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00F721AA"/>
    <w:multiLevelType w:val="singleLevel"/>
    <w:tmpl w:val="616CC8C2"/>
    <w:lvl w:ilvl="0">
      <w:start w:val="1"/>
      <w:numFmt w:val="decimal"/>
      <w:pStyle w:val="2"/>
      <w:lvlText w:val="%1."/>
      <w:lvlJc w:val="left"/>
      <w:pPr>
        <w:tabs>
          <w:tab w:val="num" w:pos="927"/>
        </w:tabs>
        <w:ind w:firstLine="567"/>
      </w:pPr>
    </w:lvl>
  </w:abstractNum>
  <w:abstractNum w:abstractNumId="10">
    <w:nsid w:val="04666F0B"/>
    <w:multiLevelType w:val="hybridMultilevel"/>
    <w:tmpl w:val="8A64AB02"/>
    <w:lvl w:ilvl="0" w:tplc="4A76298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1">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2">
    <w:nsid w:val="14467830"/>
    <w:multiLevelType w:val="multilevel"/>
    <w:tmpl w:val="209C5CDE"/>
    <w:lvl w:ilvl="0">
      <w:start w:val="2"/>
      <w:numFmt w:val="decimal"/>
      <w:lvlText w:val="%1."/>
      <w:lvlJc w:val="left"/>
      <w:pPr>
        <w:ind w:left="450" w:hanging="450"/>
      </w:pPr>
      <w:rPr>
        <w:rFonts w:hint="default"/>
      </w:rPr>
    </w:lvl>
    <w:lvl w:ilvl="1">
      <w:start w:val="2"/>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3">
    <w:nsid w:val="23594D07"/>
    <w:multiLevelType w:val="hybridMultilevel"/>
    <w:tmpl w:val="5DD6584A"/>
    <w:lvl w:ilvl="0" w:tplc="FB5EE520">
      <w:start w:val="1"/>
      <w:numFmt w:val="decimal"/>
      <w:lvlText w:val="%1."/>
      <w:lvlJc w:val="left"/>
      <w:pPr>
        <w:ind w:left="1663"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3A35D2D"/>
    <w:multiLevelType w:val="hybridMultilevel"/>
    <w:tmpl w:val="EAD6AED6"/>
    <w:lvl w:ilvl="0" w:tplc="3DB4B2F4">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0B25D92"/>
    <w:multiLevelType w:val="hybridMultilevel"/>
    <w:tmpl w:val="FF1C78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37921106"/>
    <w:multiLevelType w:val="hybridMultilevel"/>
    <w:tmpl w:val="A97A2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E25BCF"/>
    <w:multiLevelType w:val="multilevel"/>
    <w:tmpl w:val="DC18089E"/>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9">
    <w:nsid w:val="3B254102"/>
    <w:multiLevelType w:val="hybridMultilevel"/>
    <w:tmpl w:val="589CC2EA"/>
    <w:lvl w:ilvl="0" w:tplc="E79612F4">
      <w:start w:val="1"/>
      <w:numFmt w:val="decimal"/>
      <w:lvlText w:val="%1."/>
      <w:lvlJc w:val="left"/>
      <w:pPr>
        <w:ind w:left="1070" w:hanging="370"/>
      </w:pPr>
      <w:rPr>
        <w:rFonts w:hint="default"/>
        <w:color w:val="auto"/>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0">
    <w:nsid w:val="45673083"/>
    <w:multiLevelType w:val="hybridMultilevel"/>
    <w:tmpl w:val="B9569612"/>
    <w:lvl w:ilvl="0" w:tplc="D93A00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2">
    <w:nsid w:val="4B1B18E5"/>
    <w:multiLevelType w:val="hybridMultilevel"/>
    <w:tmpl w:val="AA2E1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8B2AD5"/>
    <w:multiLevelType w:val="hybridMultilevel"/>
    <w:tmpl w:val="C0840E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07E307A"/>
    <w:multiLevelType w:val="multilevel"/>
    <w:tmpl w:val="A45605A6"/>
    <w:lvl w:ilvl="0">
      <w:start w:val="2"/>
      <w:numFmt w:val="decimal"/>
      <w:lvlText w:val="%1"/>
      <w:lvlJc w:val="left"/>
      <w:pPr>
        <w:ind w:left="375" w:hanging="375"/>
      </w:pPr>
      <w:rPr>
        <w:rFonts w:hint="default"/>
      </w:rPr>
    </w:lvl>
    <w:lvl w:ilvl="1">
      <w:start w:val="1"/>
      <w:numFmt w:val="decimal"/>
      <w:lvlText w:val="%1.%2"/>
      <w:lvlJc w:val="left"/>
      <w:pPr>
        <w:ind w:left="1035" w:hanging="375"/>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25">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6">
    <w:nsid w:val="56831D6F"/>
    <w:multiLevelType w:val="multilevel"/>
    <w:tmpl w:val="019E7DE8"/>
    <w:lvl w:ilvl="0">
      <w:start w:val="1"/>
      <w:numFmt w:val="decimal"/>
      <w:lvlText w:val="%1."/>
      <w:lvlJc w:val="left"/>
      <w:pPr>
        <w:ind w:left="4464" w:hanging="360"/>
      </w:pPr>
      <w:rPr>
        <w:rFonts w:ascii="Times New Roman" w:hAnsi="Times New Roman" w:hint="default"/>
        <w:b w:val="0"/>
        <w:sz w:val="20"/>
      </w:rPr>
    </w:lvl>
    <w:lvl w:ilvl="1">
      <w:start w:val="22"/>
      <w:numFmt w:val="decimal"/>
      <w:isLgl/>
      <w:lvlText w:val="%1.%2."/>
      <w:lvlJc w:val="left"/>
      <w:pPr>
        <w:ind w:left="4539" w:hanging="435"/>
      </w:pPr>
      <w:rPr>
        <w:rFonts w:hint="default"/>
      </w:rPr>
    </w:lvl>
    <w:lvl w:ilvl="2">
      <w:start w:val="1"/>
      <w:numFmt w:val="decimal"/>
      <w:isLgl/>
      <w:lvlText w:val="%1.%2.%3."/>
      <w:lvlJc w:val="left"/>
      <w:pPr>
        <w:ind w:left="4824" w:hanging="720"/>
      </w:pPr>
      <w:rPr>
        <w:rFonts w:hint="default"/>
      </w:rPr>
    </w:lvl>
    <w:lvl w:ilvl="3">
      <w:start w:val="1"/>
      <w:numFmt w:val="decimal"/>
      <w:isLgl/>
      <w:lvlText w:val="%1.%2.%3.%4."/>
      <w:lvlJc w:val="left"/>
      <w:pPr>
        <w:ind w:left="4824" w:hanging="720"/>
      </w:pPr>
      <w:rPr>
        <w:rFonts w:hint="default"/>
      </w:rPr>
    </w:lvl>
    <w:lvl w:ilvl="4">
      <w:start w:val="1"/>
      <w:numFmt w:val="decimal"/>
      <w:isLgl/>
      <w:lvlText w:val="%1.%2.%3.%4.%5."/>
      <w:lvlJc w:val="left"/>
      <w:pPr>
        <w:ind w:left="5184" w:hanging="1080"/>
      </w:pPr>
      <w:rPr>
        <w:rFonts w:hint="default"/>
      </w:rPr>
    </w:lvl>
    <w:lvl w:ilvl="5">
      <w:start w:val="1"/>
      <w:numFmt w:val="decimal"/>
      <w:isLgl/>
      <w:lvlText w:val="%1.%2.%3.%4.%5.%6."/>
      <w:lvlJc w:val="left"/>
      <w:pPr>
        <w:ind w:left="5184" w:hanging="1080"/>
      </w:pPr>
      <w:rPr>
        <w:rFonts w:hint="default"/>
      </w:rPr>
    </w:lvl>
    <w:lvl w:ilvl="6">
      <w:start w:val="1"/>
      <w:numFmt w:val="decimal"/>
      <w:isLgl/>
      <w:lvlText w:val="%1.%2.%3.%4.%5.%6.%7."/>
      <w:lvlJc w:val="left"/>
      <w:pPr>
        <w:ind w:left="5184" w:hanging="1080"/>
      </w:pPr>
      <w:rPr>
        <w:rFonts w:hint="default"/>
      </w:rPr>
    </w:lvl>
    <w:lvl w:ilvl="7">
      <w:start w:val="1"/>
      <w:numFmt w:val="decimal"/>
      <w:isLgl/>
      <w:lvlText w:val="%1.%2.%3.%4.%5.%6.%7.%8."/>
      <w:lvlJc w:val="left"/>
      <w:pPr>
        <w:ind w:left="5544" w:hanging="1440"/>
      </w:pPr>
      <w:rPr>
        <w:rFonts w:hint="default"/>
      </w:rPr>
    </w:lvl>
    <w:lvl w:ilvl="8">
      <w:start w:val="1"/>
      <w:numFmt w:val="decimal"/>
      <w:isLgl/>
      <w:lvlText w:val="%1.%2.%3.%4.%5.%6.%7.%8.%9."/>
      <w:lvlJc w:val="left"/>
      <w:pPr>
        <w:ind w:left="5544" w:hanging="1440"/>
      </w:pPr>
      <w:rPr>
        <w:rFonts w:hint="default"/>
      </w:rPr>
    </w:lvl>
  </w:abstractNum>
  <w:abstractNum w:abstractNumId="27">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8">
    <w:nsid w:val="57E1165D"/>
    <w:multiLevelType w:val="hybridMultilevel"/>
    <w:tmpl w:val="9F0E4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68E15827"/>
    <w:multiLevelType w:val="hybridMultilevel"/>
    <w:tmpl w:val="381E57C6"/>
    <w:lvl w:ilvl="0" w:tplc="07C6A01E">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31">
    <w:nsid w:val="68F42E84"/>
    <w:multiLevelType w:val="hybridMultilevel"/>
    <w:tmpl w:val="E3E67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3614C8"/>
    <w:multiLevelType w:val="multilevel"/>
    <w:tmpl w:val="FAA4F28E"/>
    <w:lvl w:ilvl="0">
      <w:start w:val="1"/>
      <w:numFmt w:val="decimal"/>
      <w:lvlText w:val="%1."/>
      <w:lvlJc w:val="left"/>
      <w:pPr>
        <w:ind w:left="720" w:hanging="360"/>
      </w:pPr>
      <w:rPr>
        <w:rFonts w:hint="default"/>
      </w:rPr>
    </w:lvl>
    <w:lvl w:ilvl="1">
      <w:start w:val="1"/>
      <w:numFmt w:val="decimal"/>
      <w:isLgl/>
      <w:lvlText w:val="%1.%2."/>
      <w:lvlJc w:val="left"/>
      <w:pPr>
        <w:ind w:left="1380" w:hanging="7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260" w:hanging="1800"/>
      </w:pPr>
      <w:rPr>
        <w:rFonts w:hint="default"/>
      </w:rPr>
    </w:lvl>
    <w:lvl w:ilvl="8">
      <w:start w:val="1"/>
      <w:numFmt w:val="decimal"/>
      <w:isLgl/>
      <w:lvlText w:val="%1.%2.%3.%4.%5.%6.%7.%8.%9."/>
      <w:lvlJc w:val="left"/>
      <w:pPr>
        <w:ind w:left="4920" w:hanging="2160"/>
      </w:pPr>
      <w:rPr>
        <w:rFonts w:hint="default"/>
      </w:rPr>
    </w:lvl>
  </w:abstractNum>
  <w:abstractNum w:abstractNumId="33">
    <w:nsid w:val="71953326"/>
    <w:multiLevelType w:val="hybridMultilevel"/>
    <w:tmpl w:val="EF4E3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69674E"/>
    <w:multiLevelType w:val="hybridMultilevel"/>
    <w:tmpl w:val="5DD6584A"/>
    <w:lvl w:ilvl="0" w:tplc="FB5EE520">
      <w:start w:val="1"/>
      <w:numFmt w:val="decimal"/>
      <w:lvlText w:val="%1."/>
      <w:lvlJc w:val="left"/>
      <w:pPr>
        <w:ind w:left="4072"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9"/>
  </w:num>
  <w:num w:numId="3">
    <w:abstractNumId w:val="35"/>
  </w:num>
  <w:num w:numId="4">
    <w:abstractNumId w:val="11"/>
  </w:num>
  <w:num w:numId="5">
    <w:abstractNumId w:val="29"/>
  </w:num>
  <w:num w:numId="6">
    <w:abstractNumId w:val="25"/>
  </w:num>
  <w:num w:numId="7">
    <w:abstractNumId w:val="27"/>
  </w:num>
  <w:num w:numId="8">
    <w:abstractNumId w:val="16"/>
  </w:num>
  <w:num w:numId="9">
    <w:abstractNumId w:val="26"/>
  </w:num>
  <w:num w:numId="10">
    <w:abstractNumId w:val="21"/>
  </w:num>
  <w:num w:numId="11">
    <w:abstractNumId w:val="14"/>
  </w:num>
  <w:num w:numId="12">
    <w:abstractNumId w:val="10"/>
  </w:num>
  <w:num w:numId="13">
    <w:abstractNumId w:val="8"/>
  </w:num>
  <w:num w:numId="14">
    <w:abstractNumId w:val="22"/>
  </w:num>
  <w:num w:numId="15">
    <w:abstractNumId w:val="7"/>
  </w:num>
  <w:num w:numId="16">
    <w:abstractNumId w:val="17"/>
  </w:num>
  <w:num w:numId="17">
    <w:abstractNumId w:val="28"/>
  </w:num>
  <w:num w:numId="18">
    <w:abstractNumId w:val="32"/>
  </w:num>
  <w:num w:numId="19">
    <w:abstractNumId w:val="30"/>
  </w:num>
  <w:num w:numId="20">
    <w:abstractNumId w:val="19"/>
  </w:num>
  <w:num w:numId="21">
    <w:abstractNumId w:val="15"/>
  </w:num>
  <w:num w:numId="22">
    <w:abstractNumId w:val="33"/>
  </w:num>
  <w:num w:numId="23">
    <w:abstractNumId w:val="24"/>
  </w:num>
  <w:num w:numId="24">
    <w:abstractNumId w:val="12"/>
  </w:num>
  <w:num w:numId="25">
    <w:abstractNumId w:val="20"/>
  </w:num>
  <w:num w:numId="26">
    <w:abstractNumId w:val="18"/>
  </w:num>
  <w:num w:numId="27">
    <w:abstractNumId w:val="34"/>
  </w:num>
  <w:num w:numId="28">
    <w:abstractNumId w:val="13"/>
  </w:num>
  <w:num w:numId="29">
    <w:abstractNumId w:val="31"/>
  </w:num>
  <w:num w:numId="30">
    <w:abstractNumId w:val="2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drawingGridHorizontalSpacing w:val="110"/>
  <w:displayHorizontalDrawingGridEvery w:val="2"/>
  <w:characterSpacingControl w:val="doNotCompress"/>
  <w:hdrShapeDefaults>
    <o:shapedefaults v:ext="edit" spidmax="165890"/>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0"/>
    <w:footnote w:id="1"/>
  </w:footnotePr>
  <w:endnotePr>
    <w:endnote w:id="0"/>
    <w:endnote w:id="1"/>
  </w:endnotePr>
  <w:compat/>
  <w:rsids>
    <w:rsidRoot w:val="008804A3"/>
    <w:rsid w:val="00000A8D"/>
    <w:rsid w:val="0000148D"/>
    <w:rsid w:val="000014A0"/>
    <w:rsid w:val="00001549"/>
    <w:rsid w:val="00001596"/>
    <w:rsid w:val="00002235"/>
    <w:rsid w:val="00002414"/>
    <w:rsid w:val="00002B66"/>
    <w:rsid w:val="00002B78"/>
    <w:rsid w:val="00002CB4"/>
    <w:rsid w:val="0000324C"/>
    <w:rsid w:val="000035A2"/>
    <w:rsid w:val="00003637"/>
    <w:rsid w:val="00003FE3"/>
    <w:rsid w:val="00004859"/>
    <w:rsid w:val="00006588"/>
    <w:rsid w:val="00006A8F"/>
    <w:rsid w:val="00006B00"/>
    <w:rsid w:val="00006D3F"/>
    <w:rsid w:val="00006DDC"/>
    <w:rsid w:val="00007203"/>
    <w:rsid w:val="00007779"/>
    <w:rsid w:val="0000787D"/>
    <w:rsid w:val="000102C2"/>
    <w:rsid w:val="0001154F"/>
    <w:rsid w:val="000115D3"/>
    <w:rsid w:val="000116A3"/>
    <w:rsid w:val="00012088"/>
    <w:rsid w:val="00012A11"/>
    <w:rsid w:val="0001326E"/>
    <w:rsid w:val="00013A60"/>
    <w:rsid w:val="000142CC"/>
    <w:rsid w:val="00014D74"/>
    <w:rsid w:val="000150E6"/>
    <w:rsid w:val="000155D1"/>
    <w:rsid w:val="00015861"/>
    <w:rsid w:val="00015D72"/>
    <w:rsid w:val="00016619"/>
    <w:rsid w:val="0001673D"/>
    <w:rsid w:val="00016974"/>
    <w:rsid w:val="00016F5F"/>
    <w:rsid w:val="00017AE8"/>
    <w:rsid w:val="00017BB3"/>
    <w:rsid w:val="000200E4"/>
    <w:rsid w:val="00020312"/>
    <w:rsid w:val="000206B7"/>
    <w:rsid w:val="00020926"/>
    <w:rsid w:val="00021132"/>
    <w:rsid w:val="0002117D"/>
    <w:rsid w:val="00021864"/>
    <w:rsid w:val="000219BB"/>
    <w:rsid w:val="00021E43"/>
    <w:rsid w:val="000224EF"/>
    <w:rsid w:val="000224F4"/>
    <w:rsid w:val="00022A39"/>
    <w:rsid w:val="00022D26"/>
    <w:rsid w:val="000231DF"/>
    <w:rsid w:val="00023DE1"/>
    <w:rsid w:val="000242F8"/>
    <w:rsid w:val="0002476A"/>
    <w:rsid w:val="00024D6D"/>
    <w:rsid w:val="00024F00"/>
    <w:rsid w:val="0002502B"/>
    <w:rsid w:val="0002530E"/>
    <w:rsid w:val="00025407"/>
    <w:rsid w:val="00025556"/>
    <w:rsid w:val="000257E9"/>
    <w:rsid w:val="00025F33"/>
    <w:rsid w:val="000262AA"/>
    <w:rsid w:val="000262B0"/>
    <w:rsid w:val="00026768"/>
    <w:rsid w:val="00026C2C"/>
    <w:rsid w:val="00026EC9"/>
    <w:rsid w:val="00027266"/>
    <w:rsid w:val="00027737"/>
    <w:rsid w:val="00027B70"/>
    <w:rsid w:val="000302A6"/>
    <w:rsid w:val="00030412"/>
    <w:rsid w:val="000304AB"/>
    <w:rsid w:val="000309DC"/>
    <w:rsid w:val="00030A5C"/>
    <w:rsid w:val="00031050"/>
    <w:rsid w:val="000311A8"/>
    <w:rsid w:val="000313D3"/>
    <w:rsid w:val="0003147C"/>
    <w:rsid w:val="000316D0"/>
    <w:rsid w:val="00031DD7"/>
    <w:rsid w:val="00031E9F"/>
    <w:rsid w:val="000320FD"/>
    <w:rsid w:val="0003311C"/>
    <w:rsid w:val="000337CC"/>
    <w:rsid w:val="00033D3E"/>
    <w:rsid w:val="00034DF4"/>
    <w:rsid w:val="00034F7D"/>
    <w:rsid w:val="00035313"/>
    <w:rsid w:val="0003544F"/>
    <w:rsid w:val="00036632"/>
    <w:rsid w:val="00036E2C"/>
    <w:rsid w:val="00036EB9"/>
    <w:rsid w:val="00036F38"/>
    <w:rsid w:val="00036FB2"/>
    <w:rsid w:val="00037213"/>
    <w:rsid w:val="000374A1"/>
    <w:rsid w:val="0004018F"/>
    <w:rsid w:val="00040866"/>
    <w:rsid w:val="00040987"/>
    <w:rsid w:val="00040A8A"/>
    <w:rsid w:val="00040CC5"/>
    <w:rsid w:val="0004145F"/>
    <w:rsid w:val="000415A1"/>
    <w:rsid w:val="00041B15"/>
    <w:rsid w:val="00041E0F"/>
    <w:rsid w:val="00041F9F"/>
    <w:rsid w:val="000420BD"/>
    <w:rsid w:val="00042248"/>
    <w:rsid w:val="000422F2"/>
    <w:rsid w:val="0004246B"/>
    <w:rsid w:val="00042795"/>
    <w:rsid w:val="000429C8"/>
    <w:rsid w:val="000432A5"/>
    <w:rsid w:val="000436A5"/>
    <w:rsid w:val="00043A4A"/>
    <w:rsid w:val="00044492"/>
    <w:rsid w:val="0004495F"/>
    <w:rsid w:val="00044C76"/>
    <w:rsid w:val="00045555"/>
    <w:rsid w:val="00045598"/>
    <w:rsid w:val="00045C55"/>
    <w:rsid w:val="00045C8A"/>
    <w:rsid w:val="000464B3"/>
    <w:rsid w:val="00046552"/>
    <w:rsid w:val="00046DEB"/>
    <w:rsid w:val="000472AD"/>
    <w:rsid w:val="0004780E"/>
    <w:rsid w:val="00047A66"/>
    <w:rsid w:val="000509B5"/>
    <w:rsid w:val="0005122F"/>
    <w:rsid w:val="00051574"/>
    <w:rsid w:val="00051856"/>
    <w:rsid w:val="0005295A"/>
    <w:rsid w:val="00053220"/>
    <w:rsid w:val="00053EE9"/>
    <w:rsid w:val="0005449F"/>
    <w:rsid w:val="000548B2"/>
    <w:rsid w:val="00054938"/>
    <w:rsid w:val="0005502B"/>
    <w:rsid w:val="00055663"/>
    <w:rsid w:val="00055AFE"/>
    <w:rsid w:val="00055C28"/>
    <w:rsid w:val="000561BE"/>
    <w:rsid w:val="00056577"/>
    <w:rsid w:val="000567FB"/>
    <w:rsid w:val="00056BB7"/>
    <w:rsid w:val="00056F0C"/>
    <w:rsid w:val="0005799C"/>
    <w:rsid w:val="00057C8B"/>
    <w:rsid w:val="00057D62"/>
    <w:rsid w:val="000604C8"/>
    <w:rsid w:val="0006100D"/>
    <w:rsid w:val="000619CF"/>
    <w:rsid w:val="00061BEE"/>
    <w:rsid w:val="000623CF"/>
    <w:rsid w:val="00062542"/>
    <w:rsid w:val="00062D16"/>
    <w:rsid w:val="00063424"/>
    <w:rsid w:val="00063985"/>
    <w:rsid w:val="00063C65"/>
    <w:rsid w:val="000641C7"/>
    <w:rsid w:val="00064AAC"/>
    <w:rsid w:val="00064B58"/>
    <w:rsid w:val="00064EF2"/>
    <w:rsid w:val="0006501E"/>
    <w:rsid w:val="000650A0"/>
    <w:rsid w:val="00065AC7"/>
    <w:rsid w:val="00065E72"/>
    <w:rsid w:val="00065F76"/>
    <w:rsid w:val="00067560"/>
    <w:rsid w:val="0006770B"/>
    <w:rsid w:val="00070084"/>
    <w:rsid w:val="00070D7A"/>
    <w:rsid w:val="00071FE5"/>
    <w:rsid w:val="000726BF"/>
    <w:rsid w:val="000726D6"/>
    <w:rsid w:val="0007294E"/>
    <w:rsid w:val="00072A40"/>
    <w:rsid w:val="00072D0D"/>
    <w:rsid w:val="00072D96"/>
    <w:rsid w:val="000733B2"/>
    <w:rsid w:val="000737A2"/>
    <w:rsid w:val="000739C3"/>
    <w:rsid w:val="00073E31"/>
    <w:rsid w:val="00074FAD"/>
    <w:rsid w:val="000758BA"/>
    <w:rsid w:val="000761B5"/>
    <w:rsid w:val="0007643E"/>
    <w:rsid w:val="00076A04"/>
    <w:rsid w:val="000772C2"/>
    <w:rsid w:val="00077674"/>
    <w:rsid w:val="0007782D"/>
    <w:rsid w:val="00080065"/>
    <w:rsid w:val="00081165"/>
    <w:rsid w:val="00081BC6"/>
    <w:rsid w:val="00081CF9"/>
    <w:rsid w:val="00082A6A"/>
    <w:rsid w:val="0008335C"/>
    <w:rsid w:val="00083727"/>
    <w:rsid w:val="000839CE"/>
    <w:rsid w:val="00084197"/>
    <w:rsid w:val="0008435B"/>
    <w:rsid w:val="00084366"/>
    <w:rsid w:val="000844BA"/>
    <w:rsid w:val="00084675"/>
    <w:rsid w:val="0008471E"/>
    <w:rsid w:val="00084858"/>
    <w:rsid w:val="00084992"/>
    <w:rsid w:val="000849AC"/>
    <w:rsid w:val="00084DA7"/>
    <w:rsid w:val="0008514C"/>
    <w:rsid w:val="000852AE"/>
    <w:rsid w:val="00085575"/>
    <w:rsid w:val="00085714"/>
    <w:rsid w:val="000859E8"/>
    <w:rsid w:val="00086216"/>
    <w:rsid w:val="00087042"/>
    <w:rsid w:val="000873A9"/>
    <w:rsid w:val="0008741C"/>
    <w:rsid w:val="000878CC"/>
    <w:rsid w:val="00087A08"/>
    <w:rsid w:val="00087A61"/>
    <w:rsid w:val="00087C24"/>
    <w:rsid w:val="00087CF2"/>
    <w:rsid w:val="00090769"/>
    <w:rsid w:val="00090F23"/>
    <w:rsid w:val="000911BD"/>
    <w:rsid w:val="000913AB"/>
    <w:rsid w:val="000913BB"/>
    <w:rsid w:val="000919A4"/>
    <w:rsid w:val="00091C96"/>
    <w:rsid w:val="00091CAF"/>
    <w:rsid w:val="00091D76"/>
    <w:rsid w:val="00091F26"/>
    <w:rsid w:val="00092276"/>
    <w:rsid w:val="00092BD1"/>
    <w:rsid w:val="000933BE"/>
    <w:rsid w:val="00093719"/>
    <w:rsid w:val="0009446E"/>
    <w:rsid w:val="00094677"/>
    <w:rsid w:val="000949F1"/>
    <w:rsid w:val="00094ADF"/>
    <w:rsid w:val="00095947"/>
    <w:rsid w:val="00095A37"/>
    <w:rsid w:val="00095B21"/>
    <w:rsid w:val="000966C9"/>
    <w:rsid w:val="000966DF"/>
    <w:rsid w:val="00096A28"/>
    <w:rsid w:val="00096ECC"/>
    <w:rsid w:val="000A0436"/>
    <w:rsid w:val="000A0F1F"/>
    <w:rsid w:val="000A12CD"/>
    <w:rsid w:val="000A1545"/>
    <w:rsid w:val="000A179D"/>
    <w:rsid w:val="000A2D06"/>
    <w:rsid w:val="000A3064"/>
    <w:rsid w:val="000A30E8"/>
    <w:rsid w:val="000A31D7"/>
    <w:rsid w:val="000A3F7F"/>
    <w:rsid w:val="000A445C"/>
    <w:rsid w:val="000A5B19"/>
    <w:rsid w:val="000A5BAD"/>
    <w:rsid w:val="000A71F7"/>
    <w:rsid w:val="000A739D"/>
    <w:rsid w:val="000A7523"/>
    <w:rsid w:val="000B0386"/>
    <w:rsid w:val="000B03B6"/>
    <w:rsid w:val="000B0775"/>
    <w:rsid w:val="000B10AA"/>
    <w:rsid w:val="000B1688"/>
    <w:rsid w:val="000B198F"/>
    <w:rsid w:val="000B1A28"/>
    <w:rsid w:val="000B2073"/>
    <w:rsid w:val="000B2933"/>
    <w:rsid w:val="000B3450"/>
    <w:rsid w:val="000B3524"/>
    <w:rsid w:val="000B368B"/>
    <w:rsid w:val="000B3BB6"/>
    <w:rsid w:val="000B4675"/>
    <w:rsid w:val="000B58E7"/>
    <w:rsid w:val="000B5AFC"/>
    <w:rsid w:val="000B5C74"/>
    <w:rsid w:val="000B5C99"/>
    <w:rsid w:val="000B5FE1"/>
    <w:rsid w:val="000B6C8D"/>
    <w:rsid w:val="000B6D54"/>
    <w:rsid w:val="000B7181"/>
    <w:rsid w:val="000B7381"/>
    <w:rsid w:val="000B7C9E"/>
    <w:rsid w:val="000B7CBC"/>
    <w:rsid w:val="000C0CC0"/>
    <w:rsid w:val="000C0D4A"/>
    <w:rsid w:val="000C160B"/>
    <w:rsid w:val="000C1D79"/>
    <w:rsid w:val="000C271E"/>
    <w:rsid w:val="000C2C01"/>
    <w:rsid w:val="000C2DEE"/>
    <w:rsid w:val="000C2FE3"/>
    <w:rsid w:val="000C360C"/>
    <w:rsid w:val="000C387B"/>
    <w:rsid w:val="000C39C1"/>
    <w:rsid w:val="000C3B04"/>
    <w:rsid w:val="000C3D35"/>
    <w:rsid w:val="000C4094"/>
    <w:rsid w:val="000C44C6"/>
    <w:rsid w:val="000C479D"/>
    <w:rsid w:val="000C48D4"/>
    <w:rsid w:val="000C50A6"/>
    <w:rsid w:val="000C5589"/>
    <w:rsid w:val="000C5ECF"/>
    <w:rsid w:val="000C60F8"/>
    <w:rsid w:val="000C6171"/>
    <w:rsid w:val="000C6818"/>
    <w:rsid w:val="000C685D"/>
    <w:rsid w:val="000C6B50"/>
    <w:rsid w:val="000C71D0"/>
    <w:rsid w:val="000D031F"/>
    <w:rsid w:val="000D06F2"/>
    <w:rsid w:val="000D0DC6"/>
    <w:rsid w:val="000D0F74"/>
    <w:rsid w:val="000D12EB"/>
    <w:rsid w:val="000D12F0"/>
    <w:rsid w:val="000D1C50"/>
    <w:rsid w:val="000D2538"/>
    <w:rsid w:val="000D255E"/>
    <w:rsid w:val="000D294C"/>
    <w:rsid w:val="000D2C0A"/>
    <w:rsid w:val="000D2F51"/>
    <w:rsid w:val="000D3149"/>
    <w:rsid w:val="000D3B24"/>
    <w:rsid w:val="000D3BDF"/>
    <w:rsid w:val="000D3CE6"/>
    <w:rsid w:val="000D3FB8"/>
    <w:rsid w:val="000D40A8"/>
    <w:rsid w:val="000D41C5"/>
    <w:rsid w:val="000D43C3"/>
    <w:rsid w:val="000D4748"/>
    <w:rsid w:val="000D482A"/>
    <w:rsid w:val="000D63BF"/>
    <w:rsid w:val="000D64FB"/>
    <w:rsid w:val="000D65F9"/>
    <w:rsid w:val="000D6A61"/>
    <w:rsid w:val="000D6AA1"/>
    <w:rsid w:val="000D6C96"/>
    <w:rsid w:val="000D731A"/>
    <w:rsid w:val="000D77EE"/>
    <w:rsid w:val="000D79E7"/>
    <w:rsid w:val="000D7A16"/>
    <w:rsid w:val="000D7F59"/>
    <w:rsid w:val="000E0479"/>
    <w:rsid w:val="000E07A7"/>
    <w:rsid w:val="000E134D"/>
    <w:rsid w:val="000E1C3A"/>
    <w:rsid w:val="000E2373"/>
    <w:rsid w:val="000E2541"/>
    <w:rsid w:val="000E2C38"/>
    <w:rsid w:val="000E2DF7"/>
    <w:rsid w:val="000E31D5"/>
    <w:rsid w:val="000E34EB"/>
    <w:rsid w:val="000E3520"/>
    <w:rsid w:val="000E3B4A"/>
    <w:rsid w:val="000E3E97"/>
    <w:rsid w:val="000E428C"/>
    <w:rsid w:val="000E5934"/>
    <w:rsid w:val="000E596B"/>
    <w:rsid w:val="000E5A5E"/>
    <w:rsid w:val="000E6284"/>
    <w:rsid w:val="000E644C"/>
    <w:rsid w:val="000E6CFD"/>
    <w:rsid w:val="000E78E7"/>
    <w:rsid w:val="000E7BA7"/>
    <w:rsid w:val="000F08EE"/>
    <w:rsid w:val="000F0A9B"/>
    <w:rsid w:val="000F0B0E"/>
    <w:rsid w:val="000F0CE4"/>
    <w:rsid w:val="000F103E"/>
    <w:rsid w:val="000F1675"/>
    <w:rsid w:val="000F26FA"/>
    <w:rsid w:val="000F2A3F"/>
    <w:rsid w:val="000F2CD6"/>
    <w:rsid w:val="000F39AC"/>
    <w:rsid w:val="000F3A1E"/>
    <w:rsid w:val="000F3A3A"/>
    <w:rsid w:val="000F3D79"/>
    <w:rsid w:val="000F4447"/>
    <w:rsid w:val="000F4D62"/>
    <w:rsid w:val="000F4FEB"/>
    <w:rsid w:val="000F5186"/>
    <w:rsid w:val="000F59AD"/>
    <w:rsid w:val="000F5E29"/>
    <w:rsid w:val="000F5E32"/>
    <w:rsid w:val="000F672F"/>
    <w:rsid w:val="000F7319"/>
    <w:rsid w:val="000F76A2"/>
    <w:rsid w:val="00100BD2"/>
    <w:rsid w:val="00101271"/>
    <w:rsid w:val="00101BCC"/>
    <w:rsid w:val="00102D3E"/>
    <w:rsid w:val="00102D59"/>
    <w:rsid w:val="0010340D"/>
    <w:rsid w:val="00103DAC"/>
    <w:rsid w:val="0010443B"/>
    <w:rsid w:val="00104746"/>
    <w:rsid w:val="001047C2"/>
    <w:rsid w:val="0010613D"/>
    <w:rsid w:val="0010621E"/>
    <w:rsid w:val="00106406"/>
    <w:rsid w:val="00106408"/>
    <w:rsid w:val="00106AF5"/>
    <w:rsid w:val="00106DEE"/>
    <w:rsid w:val="00106DFF"/>
    <w:rsid w:val="00106E75"/>
    <w:rsid w:val="00107740"/>
    <w:rsid w:val="001107D8"/>
    <w:rsid w:val="00111122"/>
    <w:rsid w:val="0011114E"/>
    <w:rsid w:val="00111DA7"/>
    <w:rsid w:val="00112100"/>
    <w:rsid w:val="001124F5"/>
    <w:rsid w:val="00112E6A"/>
    <w:rsid w:val="0011448B"/>
    <w:rsid w:val="00115A2A"/>
    <w:rsid w:val="001163E4"/>
    <w:rsid w:val="0011652E"/>
    <w:rsid w:val="0011669F"/>
    <w:rsid w:val="00117292"/>
    <w:rsid w:val="00117C90"/>
    <w:rsid w:val="00121157"/>
    <w:rsid w:val="00121751"/>
    <w:rsid w:val="00122487"/>
    <w:rsid w:val="001225F7"/>
    <w:rsid w:val="00122CE7"/>
    <w:rsid w:val="001232AE"/>
    <w:rsid w:val="001237B1"/>
    <w:rsid w:val="001246C7"/>
    <w:rsid w:val="00124B36"/>
    <w:rsid w:val="00124D5E"/>
    <w:rsid w:val="001256AB"/>
    <w:rsid w:val="001261D7"/>
    <w:rsid w:val="00126983"/>
    <w:rsid w:val="001271E2"/>
    <w:rsid w:val="00127E3C"/>
    <w:rsid w:val="001309B5"/>
    <w:rsid w:val="00131FB3"/>
    <w:rsid w:val="0013288E"/>
    <w:rsid w:val="0013327F"/>
    <w:rsid w:val="0013332C"/>
    <w:rsid w:val="00133735"/>
    <w:rsid w:val="00133C0B"/>
    <w:rsid w:val="00133E98"/>
    <w:rsid w:val="001348D8"/>
    <w:rsid w:val="001367E0"/>
    <w:rsid w:val="00137694"/>
    <w:rsid w:val="00137B9F"/>
    <w:rsid w:val="0014065D"/>
    <w:rsid w:val="00141221"/>
    <w:rsid w:val="00141F03"/>
    <w:rsid w:val="00141FCC"/>
    <w:rsid w:val="00142D1D"/>
    <w:rsid w:val="00142FB1"/>
    <w:rsid w:val="001430F3"/>
    <w:rsid w:val="0014375A"/>
    <w:rsid w:val="00143BF5"/>
    <w:rsid w:val="00143F9B"/>
    <w:rsid w:val="0014470E"/>
    <w:rsid w:val="001448AE"/>
    <w:rsid w:val="0014577E"/>
    <w:rsid w:val="00145EEA"/>
    <w:rsid w:val="00145F9E"/>
    <w:rsid w:val="001473DB"/>
    <w:rsid w:val="0014770B"/>
    <w:rsid w:val="001478D1"/>
    <w:rsid w:val="001479A1"/>
    <w:rsid w:val="00147A06"/>
    <w:rsid w:val="00147BD8"/>
    <w:rsid w:val="00147C1C"/>
    <w:rsid w:val="00147CD1"/>
    <w:rsid w:val="0015074E"/>
    <w:rsid w:val="0015141C"/>
    <w:rsid w:val="00151C4F"/>
    <w:rsid w:val="00151E10"/>
    <w:rsid w:val="001523F1"/>
    <w:rsid w:val="001524F8"/>
    <w:rsid w:val="00152D5F"/>
    <w:rsid w:val="00152DA6"/>
    <w:rsid w:val="001530A5"/>
    <w:rsid w:val="0015323C"/>
    <w:rsid w:val="00153758"/>
    <w:rsid w:val="00153BF8"/>
    <w:rsid w:val="001541B0"/>
    <w:rsid w:val="00154229"/>
    <w:rsid w:val="00154BFD"/>
    <w:rsid w:val="001553DE"/>
    <w:rsid w:val="0015552B"/>
    <w:rsid w:val="00155C35"/>
    <w:rsid w:val="00156179"/>
    <w:rsid w:val="00156247"/>
    <w:rsid w:val="00156CF1"/>
    <w:rsid w:val="00160445"/>
    <w:rsid w:val="00160C05"/>
    <w:rsid w:val="00160C08"/>
    <w:rsid w:val="00160F22"/>
    <w:rsid w:val="001613DF"/>
    <w:rsid w:val="00161E01"/>
    <w:rsid w:val="00162572"/>
    <w:rsid w:val="001625BF"/>
    <w:rsid w:val="0016271E"/>
    <w:rsid w:val="00162EB9"/>
    <w:rsid w:val="00163043"/>
    <w:rsid w:val="001633C7"/>
    <w:rsid w:val="001636A4"/>
    <w:rsid w:val="00163B4E"/>
    <w:rsid w:val="00163BD1"/>
    <w:rsid w:val="001645B6"/>
    <w:rsid w:val="001645C4"/>
    <w:rsid w:val="0016497C"/>
    <w:rsid w:val="00164B5F"/>
    <w:rsid w:val="00164C07"/>
    <w:rsid w:val="00164DA7"/>
    <w:rsid w:val="00164DB7"/>
    <w:rsid w:val="00165C95"/>
    <w:rsid w:val="00165D08"/>
    <w:rsid w:val="001662CA"/>
    <w:rsid w:val="00166619"/>
    <w:rsid w:val="00166699"/>
    <w:rsid w:val="00166771"/>
    <w:rsid w:val="001668EC"/>
    <w:rsid w:val="00166ACA"/>
    <w:rsid w:val="00166DC5"/>
    <w:rsid w:val="001673E5"/>
    <w:rsid w:val="001677AB"/>
    <w:rsid w:val="001713C0"/>
    <w:rsid w:val="001715E7"/>
    <w:rsid w:val="001725FE"/>
    <w:rsid w:val="001734D2"/>
    <w:rsid w:val="001739E5"/>
    <w:rsid w:val="00173F15"/>
    <w:rsid w:val="00174242"/>
    <w:rsid w:val="0017483E"/>
    <w:rsid w:val="00175BBC"/>
    <w:rsid w:val="001761B4"/>
    <w:rsid w:val="0018008F"/>
    <w:rsid w:val="001804DB"/>
    <w:rsid w:val="0018055F"/>
    <w:rsid w:val="00180ADA"/>
    <w:rsid w:val="00180C5B"/>
    <w:rsid w:val="00180F1C"/>
    <w:rsid w:val="001817FE"/>
    <w:rsid w:val="001821C2"/>
    <w:rsid w:val="001823FB"/>
    <w:rsid w:val="00182822"/>
    <w:rsid w:val="00182C7B"/>
    <w:rsid w:val="00183845"/>
    <w:rsid w:val="00183CC5"/>
    <w:rsid w:val="001844A3"/>
    <w:rsid w:val="00184777"/>
    <w:rsid w:val="00184914"/>
    <w:rsid w:val="00184ABC"/>
    <w:rsid w:val="00184FC6"/>
    <w:rsid w:val="0018502E"/>
    <w:rsid w:val="0018504C"/>
    <w:rsid w:val="001864DA"/>
    <w:rsid w:val="001869C8"/>
    <w:rsid w:val="00186BA6"/>
    <w:rsid w:val="001871B8"/>
    <w:rsid w:val="00187249"/>
    <w:rsid w:val="001874C7"/>
    <w:rsid w:val="00187605"/>
    <w:rsid w:val="00187CD5"/>
    <w:rsid w:val="001900F7"/>
    <w:rsid w:val="00190B6F"/>
    <w:rsid w:val="00190FD7"/>
    <w:rsid w:val="00191181"/>
    <w:rsid w:val="00191274"/>
    <w:rsid w:val="001914B7"/>
    <w:rsid w:val="001917CA"/>
    <w:rsid w:val="001920A5"/>
    <w:rsid w:val="00192463"/>
    <w:rsid w:val="00193060"/>
    <w:rsid w:val="0019326F"/>
    <w:rsid w:val="0019356B"/>
    <w:rsid w:val="0019374D"/>
    <w:rsid w:val="00193CCC"/>
    <w:rsid w:val="0019432D"/>
    <w:rsid w:val="00194861"/>
    <w:rsid w:val="00195420"/>
    <w:rsid w:val="00195DE2"/>
    <w:rsid w:val="001961E9"/>
    <w:rsid w:val="00196A20"/>
    <w:rsid w:val="0019703D"/>
    <w:rsid w:val="00197A3A"/>
    <w:rsid w:val="00197A94"/>
    <w:rsid w:val="001A09C9"/>
    <w:rsid w:val="001A1390"/>
    <w:rsid w:val="001A13E6"/>
    <w:rsid w:val="001A146A"/>
    <w:rsid w:val="001A185D"/>
    <w:rsid w:val="001A2D92"/>
    <w:rsid w:val="001A3693"/>
    <w:rsid w:val="001A3CDE"/>
    <w:rsid w:val="001A423A"/>
    <w:rsid w:val="001A57FF"/>
    <w:rsid w:val="001A5DA9"/>
    <w:rsid w:val="001A61C7"/>
    <w:rsid w:val="001A6C9B"/>
    <w:rsid w:val="001A76BB"/>
    <w:rsid w:val="001A79EF"/>
    <w:rsid w:val="001B0BC7"/>
    <w:rsid w:val="001B0BE9"/>
    <w:rsid w:val="001B192D"/>
    <w:rsid w:val="001B1B47"/>
    <w:rsid w:val="001B1DB8"/>
    <w:rsid w:val="001B22B0"/>
    <w:rsid w:val="001B2651"/>
    <w:rsid w:val="001B2B2C"/>
    <w:rsid w:val="001B2F45"/>
    <w:rsid w:val="001B322B"/>
    <w:rsid w:val="001B360F"/>
    <w:rsid w:val="001B3BCD"/>
    <w:rsid w:val="001B3FF8"/>
    <w:rsid w:val="001B4BEE"/>
    <w:rsid w:val="001B5CC6"/>
    <w:rsid w:val="001B60AF"/>
    <w:rsid w:val="001B6E4B"/>
    <w:rsid w:val="001B6F4E"/>
    <w:rsid w:val="001B7090"/>
    <w:rsid w:val="001B70A5"/>
    <w:rsid w:val="001B73C5"/>
    <w:rsid w:val="001B7B06"/>
    <w:rsid w:val="001B7BF6"/>
    <w:rsid w:val="001C07C4"/>
    <w:rsid w:val="001C0D9C"/>
    <w:rsid w:val="001C0EA2"/>
    <w:rsid w:val="001C1091"/>
    <w:rsid w:val="001C1A5A"/>
    <w:rsid w:val="001C1B3B"/>
    <w:rsid w:val="001C259E"/>
    <w:rsid w:val="001C2B56"/>
    <w:rsid w:val="001C3053"/>
    <w:rsid w:val="001C3111"/>
    <w:rsid w:val="001C3551"/>
    <w:rsid w:val="001C40B9"/>
    <w:rsid w:val="001C4348"/>
    <w:rsid w:val="001C4E64"/>
    <w:rsid w:val="001C56E2"/>
    <w:rsid w:val="001C5963"/>
    <w:rsid w:val="001C5F42"/>
    <w:rsid w:val="001C64B0"/>
    <w:rsid w:val="001C750A"/>
    <w:rsid w:val="001D01EA"/>
    <w:rsid w:val="001D066F"/>
    <w:rsid w:val="001D0B0F"/>
    <w:rsid w:val="001D0B51"/>
    <w:rsid w:val="001D0BE9"/>
    <w:rsid w:val="001D0C34"/>
    <w:rsid w:val="001D0D20"/>
    <w:rsid w:val="001D1638"/>
    <w:rsid w:val="001D1A0F"/>
    <w:rsid w:val="001D20B3"/>
    <w:rsid w:val="001D21FF"/>
    <w:rsid w:val="001D25FB"/>
    <w:rsid w:val="001D2799"/>
    <w:rsid w:val="001D32C7"/>
    <w:rsid w:val="001D54C5"/>
    <w:rsid w:val="001D554F"/>
    <w:rsid w:val="001D57E3"/>
    <w:rsid w:val="001D5EB2"/>
    <w:rsid w:val="001D65C6"/>
    <w:rsid w:val="001D7213"/>
    <w:rsid w:val="001D78FB"/>
    <w:rsid w:val="001E00EA"/>
    <w:rsid w:val="001E02FE"/>
    <w:rsid w:val="001E0C3C"/>
    <w:rsid w:val="001E15AF"/>
    <w:rsid w:val="001E181A"/>
    <w:rsid w:val="001E1B3B"/>
    <w:rsid w:val="001E2636"/>
    <w:rsid w:val="001E2712"/>
    <w:rsid w:val="001E275A"/>
    <w:rsid w:val="001E387A"/>
    <w:rsid w:val="001E38A7"/>
    <w:rsid w:val="001E3D74"/>
    <w:rsid w:val="001E415F"/>
    <w:rsid w:val="001E43E7"/>
    <w:rsid w:val="001E4536"/>
    <w:rsid w:val="001E559E"/>
    <w:rsid w:val="001E563C"/>
    <w:rsid w:val="001E5978"/>
    <w:rsid w:val="001E630B"/>
    <w:rsid w:val="001E674C"/>
    <w:rsid w:val="001E6D24"/>
    <w:rsid w:val="001E745F"/>
    <w:rsid w:val="001E7DC1"/>
    <w:rsid w:val="001F0CDA"/>
    <w:rsid w:val="001F11B4"/>
    <w:rsid w:val="001F11BB"/>
    <w:rsid w:val="001F1C58"/>
    <w:rsid w:val="001F24BC"/>
    <w:rsid w:val="001F2A79"/>
    <w:rsid w:val="001F2E4C"/>
    <w:rsid w:val="001F38B6"/>
    <w:rsid w:val="001F3E59"/>
    <w:rsid w:val="001F46CE"/>
    <w:rsid w:val="001F4BE8"/>
    <w:rsid w:val="001F4D44"/>
    <w:rsid w:val="001F50E0"/>
    <w:rsid w:val="001F5240"/>
    <w:rsid w:val="001F5BE6"/>
    <w:rsid w:val="001F5F5A"/>
    <w:rsid w:val="001F6C81"/>
    <w:rsid w:val="001F6ED4"/>
    <w:rsid w:val="001F70C2"/>
    <w:rsid w:val="001F714E"/>
    <w:rsid w:val="001F7540"/>
    <w:rsid w:val="001F758A"/>
    <w:rsid w:val="001F7A42"/>
    <w:rsid w:val="002001D6"/>
    <w:rsid w:val="002002C0"/>
    <w:rsid w:val="002007E1"/>
    <w:rsid w:val="00200C81"/>
    <w:rsid w:val="00201BBD"/>
    <w:rsid w:val="00202509"/>
    <w:rsid w:val="002026B9"/>
    <w:rsid w:val="0020283B"/>
    <w:rsid w:val="002030E0"/>
    <w:rsid w:val="002036DA"/>
    <w:rsid w:val="00203858"/>
    <w:rsid w:val="00204C92"/>
    <w:rsid w:val="00204D0D"/>
    <w:rsid w:val="00204D9E"/>
    <w:rsid w:val="00205405"/>
    <w:rsid w:val="00205A92"/>
    <w:rsid w:val="00205B5D"/>
    <w:rsid w:val="00205EBE"/>
    <w:rsid w:val="00206936"/>
    <w:rsid w:val="0020733C"/>
    <w:rsid w:val="002100F7"/>
    <w:rsid w:val="00210FF5"/>
    <w:rsid w:val="002119AD"/>
    <w:rsid w:val="00211C6F"/>
    <w:rsid w:val="00211D74"/>
    <w:rsid w:val="0021255D"/>
    <w:rsid w:val="00212B72"/>
    <w:rsid w:val="00212F99"/>
    <w:rsid w:val="00213A00"/>
    <w:rsid w:val="00213B68"/>
    <w:rsid w:val="00214710"/>
    <w:rsid w:val="002148A1"/>
    <w:rsid w:val="00215422"/>
    <w:rsid w:val="0021595D"/>
    <w:rsid w:val="00215FF5"/>
    <w:rsid w:val="00216114"/>
    <w:rsid w:val="00216448"/>
    <w:rsid w:val="00216D5C"/>
    <w:rsid w:val="00217760"/>
    <w:rsid w:val="00220817"/>
    <w:rsid w:val="00221630"/>
    <w:rsid w:val="0022169B"/>
    <w:rsid w:val="002216D8"/>
    <w:rsid w:val="00221720"/>
    <w:rsid w:val="002219C0"/>
    <w:rsid w:val="00221B31"/>
    <w:rsid w:val="00221C82"/>
    <w:rsid w:val="00221F2F"/>
    <w:rsid w:val="0022206C"/>
    <w:rsid w:val="00222B1C"/>
    <w:rsid w:val="00223B08"/>
    <w:rsid w:val="00223C4A"/>
    <w:rsid w:val="00223DB3"/>
    <w:rsid w:val="00224354"/>
    <w:rsid w:val="00224463"/>
    <w:rsid w:val="002249AB"/>
    <w:rsid w:val="00224D33"/>
    <w:rsid w:val="00224FC5"/>
    <w:rsid w:val="00225583"/>
    <w:rsid w:val="00225738"/>
    <w:rsid w:val="00225A0C"/>
    <w:rsid w:val="00225E55"/>
    <w:rsid w:val="00225F7B"/>
    <w:rsid w:val="00225FE0"/>
    <w:rsid w:val="002264A3"/>
    <w:rsid w:val="00226E0C"/>
    <w:rsid w:val="00227239"/>
    <w:rsid w:val="00227889"/>
    <w:rsid w:val="002279F9"/>
    <w:rsid w:val="00227E7F"/>
    <w:rsid w:val="00230BC6"/>
    <w:rsid w:val="00230F26"/>
    <w:rsid w:val="0023125E"/>
    <w:rsid w:val="002315B0"/>
    <w:rsid w:val="00231796"/>
    <w:rsid w:val="00231D9D"/>
    <w:rsid w:val="00231E6E"/>
    <w:rsid w:val="002320F8"/>
    <w:rsid w:val="00232C82"/>
    <w:rsid w:val="00232E4E"/>
    <w:rsid w:val="00232F9D"/>
    <w:rsid w:val="00233C0F"/>
    <w:rsid w:val="00233E32"/>
    <w:rsid w:val="00234053"/>
    <w:rsid w:val="0023423F"/>
    <w:rsid w:val="002344B9"/>
    <w:rsid w:val="002345E8"/>
    <w:rsid w:val="00234EBB"/>
    <w:rsid w:val="002359A9"/>
    <w:rsid w:val="00235C91"/>
    <w:rsid w:val="00235DA3"/>
    <w:rsid w:val="00236621"/>
    <w:rsid w:val="002366BB"/>
    <w:rsid w:val="00236BE4"/>
    <w:rsid w:val="00237419"/>
    <w:rsid w:val="00237D32"/>
    <w:rsid w:val="002402E3"/>
    <w:rsid w:val="002403CC"/>
    <w:rsid w:val="002404CF"/>
    <w:rsid w:val="0024109A"/>
    <w:rsid w:val="00241E38"/>
    <w:rsid w:val="00241F58"/>
    <w:rsid w:val="00243005"/>
    <w:rsid w:val="002432D5"/>
    <w:rsid w:val="00243B48"/>
    <w:rsid w:val="00244371"/>
    <w:rsid w:val="0024445E"/>
    <w:rsid w:val="00244DFA"/>
    <w:rsid w:val="00245183"/>
    <w:rsid w:val="00246DD5"/>
    <w:rsid w:val="00247236"/>
    <w:rsid w:val="0024782C"/>
    <w:rsid w:val="00247CFB"/>
    <w:rsid w:val="00247F1F"/>
    <w:rsid w:val="00250063"/>
    <w:rsid w:val="00250958"/>
    <w:rsid w:val="00250E29"/>
    <w:rsid w:val="00251AB7"/>
    <w:rsid w:val="002527D1"/>
    <w:rsid w:val="00252DD2"/>
    <w:rsid w:val="00252E19"/>
    <w:rsid w:val="002531BD"/>
    <w:rsid w:val="00253330"/>
    <w:rsid w:val="002537EB"/>
    <w:rsid w:val="00253AFE"/>
    <w:rsid w:val="0025417C"/>
    <w:rsid w:val="002546D1"/>
    <w:rsid w:val="00254705"/>
    <w:rsid w:val="00254A79"/>
    <w:rsid w:val="00254C93"/>
    <w:rsid w:val="002551E3"/>
    <w:rsid w:val="002552B3"/>
    <w:rsid w:val="0025559D"/>
    <w:rsid w:val="00255F40"/>
    <w:rsid w:val="00256FBE"/>
    <w:rsid w:val="00257464"/>
    <w:rsid w:val="0025754E"/>
    <w:rsid w:val="00257AC5"/>
    <w:rsid w:val="00257AE7"/>
    <w:rsid w:val="002611E2"/>
    <w:rsid w:val="00261B3E"/>
    <w:rsid w:val="00262060"/>
    <w:rsid w:val="002621D6"/>
    <w:rsid w:val="00262343"/>
    <w:rsid w:val="002623A8"/>
    <w:rsid w:val="00263010"/>
    <w:rsid w:val="002630B9"/>
    <w:rsid w:val="002636AD"/>
    <w:rsid w:val="002636B7"/>
    <w:rsid w:val="00263959"/>
    <w:rsid w:val="00263CAC"/>
    <w:rsid w:val="00263D75"/>
    <w:rsid w:val="00264178"/>
    <w:rsid w:val="00264D32"/>
    <w:rsid w:val="0026571C"/>
    <w:rsid w:val="00265BD1"/>
    <w:rsid w:val="00265C68"/>
    <w:rsid w:val="00265D70"/>
    <w:rsid w:val="002661BA"/>
    <w:rsid w:val="00266F06"/>
    <w:rsid w:val="002673BB"/>
    <w:rsid w:val="0026773B"/>
    <w:rsid w:val="00267B0A"/>
    <w:rsid w:val="002706E7"/>
    <w:rsid w:val="00270A3E"/>
    <w:rsid w:val="00270CBB"/>
    <w:rsid w:val="00270D44"/>
    <w:rsid w:val="00271935"/>
    <w:rsid w:val="00271B21"/>
    <w:rsid w:val="002724B0"/>
    <w:rsid w:val="002725A2"/>
    <w:rsid w:val="00272F09"/>
    <w:rsid w:val="002731E8"/>
    <w:rsid w:val="00273513"/>
    <w:rsid w:val="002740F1"/>
    <w:rsid w:val="00274400"/>
    <w:rsid w:val="0027447A"/>
    <w:rsid w:val="00274711"/>
    <w:rsid w:val="002749FC"/>
    <w:rsid w:val="00274BA0"/>
    <w:rsid w:val="00274D8D"/>
    <w:rsid w:val="00276062"/>
    <w:rsid w:val="00276583"/>
    <w:rsid w:val="00276CAF"/>
    <w:rsid w:val="00276F0B"/>
    <w:rsid w:val="002774EC"/>
    <w:rsid w:val="00277C3D"/>
    <w:rsid w:val="00280346"/>
    <w:rsid w:val="002807ED"/>
    <w:rsid w:val="002808CA"/>
    <w:rsid w:val="00280CEE"/>
    <w:rsid w:val="00280F71"/>
    <w:rsid w:val="00281993"/>
    <w:rsid w:val="002819D4"/>
    <w:rsid w:val="00281C22"/>
    <w:rsid w:val="002831B7"/>
    <w:rsid w:val="002837D5"/>
    <w:rsid w:val="0028453F"/>
    <w:rsid w:val="00284C19"/>
    <w:rsid w:val="00284E32"/>
    <w:rsid w:val="002853B9"/>
    <w:rsid w:val="0028545D"/>
    <w:rsid w:val="00285C35"/>
    <w:rsid w:val="002861B1"/>
    <w:rsid w:val="00286229"/>
    <w:rsid w:val="00286F24"/>
    <w:rsid w:val="002870B0"/>
    <w:rsid w:val="00287266"/>
    <w:rsid w:val="00287A99"/>
    <w:rsid w:val="00287DF0"/>
    <w:rsid w:val="00287E8E"/>
    <w:rsid w:val="0029067E"/>
    <w:rsid w:val="00290985"/>
    <w:rsid w:val="00291051"/>
    <w:rsid w:val="00291815"/>
    <w:rsid w:val="00292704"/>
    <w:rsid w:val="00292B82"/>
    <w:rsid w:val="00293078"/>
    <w:rsid w:val="002932B7"/>
    <w:rsid w:val="002937D6"/>
    <w:rsid w:val="002946CE"/>
    <w:rsid w:val="00294D63"/>
    <w:rsid w:val="00294FDD"/>
    <w:rsid w:val="00295314"/>
    <w:rsid w:val="0029593B"/>
    <w:rsid w:val="00295AFE"/>
    <w:rsid w:val="00295B99"/>
    <w:rsid w:val="002960F7"/>
    <w:rsid w:val="002963BB"/>
    <w:rsid w:val="002A0377"/>
    <w:rsid w:val="002A03CD"/>
    <w:rsid w:val="002A0489"/>
    <w:rsid w:val="002A0521"/>
    <w:rsid w:val="002A0BFF"/>
    <w:rsid w:val="002A11EB"/>
    <w:rsid w:val="002A1509"/>
    <w:rsid w:val="002A193C"/>
    <w:rsid w:val="002A307E"/>
    <w:rsid w:val="002A3A3C"/>
    <w:rsid w:val="002A467B"/>
    <w:rsid w:val="002A46CE"/>
    <w:rsid w:val="002A513B"/>
    <w:rsid w:val="002A5AF3"/>
    <w:rsid w:val="002A5B87"/>
    <w:rsid w:val="002A6E2B"/>
    <w:rsid w:val="002A7D95"/>
    <w:rsid w:val="002A7F0C"/>
    <w:rsid w:val="002B00A0"/>
    <w:rsid w:val="002B062B"/>
    <w:rsid w:val="002B10A8"/>
    <w:rsid w:val="002B1643"/>
    <w:rsid w:val="002B17F3"/>
    <w:rsid w:val="002B1E6D"/>
    <w:rsid w:val="002B2011"/>
    <w:rsid w:val="002B2AA7"/>
    <w:rsid w:val="002B2C72"/>
    <w:rsid w:val="002B3B8C"/>
    <w:rsid w:val="002B40F3"/>
    <w:rsid w:val="002B443F"/>
    <w:rsid w:val="002B45CC"/>
    <w:rsid w:val="002B5139"/>
    <w:rsid w:val="002B5797"/>
    <w:rsid w:val="002B5895"/>
    <w:rsid w:val="002B5D37"/>
    <w:rsid w:val="002B5FBA"/>
    <w:rsid w:val="002B62DD"/>
    <w:rsid w:val="002B6697"/>
    <w:rsid w:val="002B69D9"/>
    <w:rsid w:val="002B6BF0"/>
    <w:rsid w:val="002B764F"/>
    <w:rsid w:val="002B7CC4"/>
    <w:rsid w:val="002B7F0C"/>
    <w:rsid w:val="002C0201"/>
    <w:rsid w:val="002C0281"/>
    <w:rsid w:val="002C05B6"/>
    <w:rsid w:val="002C0EDC"/>
    <w:rsid w:val="002C1D50"/>
    <w:rsid w:val="002C1EC4"/>
    <w:rsid w:val="002C2115"/>
    <w:rsid w:val="002C22DD"/>
    <w:rsid w:val="002C2384"/>
    <w:rsid w:val="002C2CCD"/>
    <w:rsid w:val="002C35E1"/>
    <w:rsid w:val="002C4698"/>
    <w:rsid w:val="002C490D"/>
    <w:rsid w:val="002C4D03"/>
    <w:rsid w:val="002C619A"/>
    <w:rsid w:val="002C6950"/>
    <w:rsid w:val="002C6AE3"/>
    <w:rsid w:val="002C7733"/>
    <w:rsid w:val="002C7767"/>
    <w:rsid w:val="002C7E5D"/>
    <w:rsid w:val="002D0536"/>
    <w:rsid w:val="002D0AAF"/>
    <w:rsid w:val="002D0FED"/>
    <w:rsid w:val="002D14FA"/>
    <w:rsid w:val="002D1DA2"/>
    <w:rsid w:val="002D1E7C"/>
    <w:rsid w:val="002D2110"/>
    <w:rsid w:val="002D22D2"/>
    <w:rsid w:val="002D23C6"/>
    <w:rsid w:val="002D26B5"/>
    <w:rsid w:val="002D440E"/>
    <w:rsid w:val="002D4637"/>
    <w:rsid w:val="002D47A4"/>
    <w:rsid w:val="002D5909"/>
    <w:rsid w:val="002D5C00"/>
    <w:rsid w:val="002D5D26"/>
    <w:rsid w:val="002D63E9"/>
    <w:rsid w:val="002D7F3B"/>
    <w:rsid w:val="002E0362"/>
    <w:rsid w:val="002E06D1"/>
    <w:rsid w:val="002E0892"/>
    <w:rsid w:val="002E1C95"/>
    <w:rsid w:val="002E1EAD"/>
    <w:rsid w:val="002E34AC"/>
    <w:rsid w:val="002E35E3"/>
    <w:rsid w:val="002E3F8E"/>
    <w:rsid w:val="002E4285"/>
    <w:rsid w:val="002E4399"/>
    <w:rsid w:val="002E47BA"/>
    <w:rsid w:val="002E4AB3"/>
    <w:rsid w:val="002E4C37"/>
    <w:rsid w:val="002E5215"/>
    <w:rsid w:val="002E52FF"/>
    <w:rsid w:val="002E5D33"/>
    <w:rsid w:val="002E62B9"/>
    <w:rsid w:val="002E668D"/>
    <w:rsid w:val="002E677C"/>
    <w:rsid w:val="002E6AFC"/>
    <w:rsid w:val="002E6BAE"/>
    <w:rsid w:val="002E6CCD"/>
    <w:rsid w:val="002E6CE9"/>
    <w:rsid w:val="002E7909"/>
    <w:rsid w:val="002E7D58"/>
    <w:rsid w:val="002E7FBF"/>
    <w:rsid w:val="002F06CD"/>
    <w:rsid w:val="002F0EF4"/>
    <w:rsid w:val="002F11BD"/>
    <w:rsid w:val="002F14A9"/>
    <w:rsid w:val="002F18A4"/>
    <w:rsid w:val="002F1A1E"/>
    <w:rsid w:val="002F2614"/>
    <w:rsid w:val="002F26D9"/>
    <w:rsid w:val="002F2873"/>
    <w:rsid w:val="002F377A"/>
    <w:rsid w:val="002F3852"/>
    <w:rsid w:val="002F3B04"/>
    <w:rsid w:val="002F4106"/>
    <w:rsid w:val="002F4158"/>
    <w:rsid w:val="002F41A6"/>
    <w:rsid w:val="002F458F"/>
    <w:rsid w:val="002F473F"/>
    <w:rsid w:val="002F504E"/>
    <w:rsid w:val="002F51B2"/>
    <w:rsid w:val="002F5959"/>
    <w:rsid w:val="002F5E60"/>
    <w:rsid w:val="002F62C0"/>
    <w:rsid w:val="002F682D"/>
    <w:rsid w:val="002F6D31"/>
    <w:rsid w:val="002F73C3"/>
    <w:rsid w:val="002F7D05"/>
    <w:rsid w:val="002F7F5F"/>
    <w:rsid w:val="00300471"/>
    <w:rsid w:val="003006DB"/>
    <w:rsid w:val="0030076E"/>
    <w:rsid w:val="0030092B"/>
    <w:rsid w:val="0030203A"/>
    <w:rsid w:val="00302D9C"/>
    <w:rsid w:val="00303D6B"/>
    <w:rsid w:val="00304DED"/>
    <w:rsid w:val="003055B2"/>
    <w:rsid w:val="00305782"/>
    <w:rsid w:val="00306157"/>
    <w:rsid w:val="003068B0"/>
    <w:rsid w:val="00306948"/>
    <w:rsid w:val="00306B90"/>
    <w:rsid w:val="003071F8"/>
    <w:rsid w:val="00307506"/>
    <w:rsid w:val="00307681"/>
    <w:rsid w:val="003077B7"/>
    <w:rsid w:val="003077CD"/>
    <w:rsid w:val="0031039E"/>
    <w:rsid w:val="003104D4"/>
    <w:rsid w:val="00310EAD"/>
    <w:rsid w:val="003120B3"/>
    <w:rsid w:val="00312BE6"/>
    <w:rsid w:val="00313029"/>
    <w:rsid w:val="00313438"/>
    <w:rsid w:val="003134F7"/>
    <w:rsid w:val="003139B8"/>
    <w:rsid w:val="00313BB3"/>
    <w:rsid w:val="00313BDC"/>
    <w:rsid w:val="00313F38"/>
    <w:rsid w:val="00313FC5"/>
    <w:rsid w:val="003140D6"/>
    <w:rsid w:val="0031411A"/>
    <w:rsid w:val="0031411C"/>
    <w:rsid w:val="00314966"/>
    <w:rsid w:val="00314C13"/>
    <w:rsid w:val="00314ED2"/>
    <w:rsid w:val="00315325"/>
    <w:rsid w:val="003154D3"/>
    <w:rsid w:val="00315AED"/>
    <w:rsid w:val="00316344"/>
    <w:rsid w:val="00316A8D"/>
    <w:rsid w:val="00316FF0"/>
    <w:rsid w:val="00317462"/>
    <w:rsid w:val="00317591"/>
    <w:rsid w:val="00317747"/>
    <w:rsid w:val="00317860"/>
    <w:rsid w:val="00317975"/>
    <w:rsid w:val="00317C43"/>
    <w:rsid w:val="00317C7D"/>
    <w:rsid w:val="0032020D"/>
    <w:rsid w:val="00320E3C"/>
    <w:rsid w:val="003212C3"/>
    <w:rsid w:val="00321432"/>
    <w:rsid w:val="003215FD"/>
    <w:rsid w:val="00321607"/>
    <w:rsid w:val="00321994"/>
    <w:rsid w:val="003226E6"/>
    <w:rsid w:val="0032272B"/>
    <w:rsid w:val="00322B6A"/>
    <w:rsid w:val="00322C13"/>
    <w:rsid w:val="00322EC0"/>
    <w:rsid w:val="00323D4E"/>
    <w:rsid w:val="0032430B"/>
    <w:rsid w:val="00324E4C"/>
    <w:rsid w:val="0032637D"/>
    <w:rsid w:val="003264A4"/>
    <w:rsid w:val="00326BC0"/>
    <w:rsid w:val="00327E10"/>
    <w:rsid w:val="00330871"/>
    <w:rsid w:val="00330D41"/>
    <w:rsid w:val="00331111"/>
    <w:rsid w:val="00331170"/>
    <w:rsid w:val="0033184A"/>
    <w:rsid w:val="00331B94"/>
    <w:rsid w:val="0033201E"/>
    <w:rsid w:val="00332273"/>
    <w:rsid w:val="00332280"/>
    <w:rsid w:val="00332782"/>
    <w:rsid w:val="00334178"/>
    <w:rsid w:val="003344AA"/>
    <w:rsid w:val="003353B0"/>
    <w:rsid w:val="003354B2"/>
    <w:rsid w:val="00335E08"/>
    <w:rsid w:val="003365A9"/>
    <w:rsid w:val="003371E3"/>
    <w:rsid w:val="003373DF"/>
    <w:rsid w:val="003376D2"/>
    <w:rsid w:val="003377EF"/>
    <w:rsid w:val="00337B2C"/>
    <w:rsid w:val="00337C75"/>
    <w:rsid w:val="00340544"/>
    <w:rsid w:val="00340911"/>
    <w:rsid w:val="00340D35"/>
    <w:rsid w:val="00340FB3"/>
    <w:rsid w:val="0034105F"/>
    <w:rsid w:val="0034124C"/>
    <w:rsid w:val="003412A8"/>
    <w:rsid w:val="003415BA"/>
    <w:rsid w:val="00341667"/>
    <w:rsid w:val="00341D96"/>
    <w:rsid w:val="00341E34"/>
    <w:rsid w:val="00342141"/>
    <w:rsid w:val="0034269F"/>
    <w:rsid w:val="003428D3"/>
    <w:rsid w:val="00342E12"/>
    <w:rsid w:val="003430EF"/>
    <w:rsid w:val="0034333F"/>
    <w:rsid w:val="00343510"/>
    <w:rsid w:val="0034367D"/>
    <w:rsid w:val="00344288"/>
    <w:rsid w:val="003447C0"/>
    <w:rsid w:val="00344EBF"/>
    <w:rsid w:val="003459B6"/>
    <w:rsid w:val="00345C4B"/>
    <w:rsid w:val="00345CCE"/>
    <w:rsid w:val="00345E32"/>
    <w:rsid w:val="00345F7D"/>
    <w:rsid w:val="003461B1"/>
    <w:rsid w:val="00346353"/>
    <w:rsid w:val="00347179"/>
    <w:rsid w:val="00347208"/>
    <w:rsid w:val="0034743E"/>
    <w:rsid w:val="00347583"/>
    <w:rsid w:val="00347AAC"/>
    <w:rsid w:val="00347DAD"/>
    <w:rsid w:val="00350022"/>
    <w:rsid w:val="003505D3"/>
    <w:rsid w:val="003506ED"/>
    <w:rsid w:val="00350B5A"/>
    <w:rsid w:val="00350B8C"/>
    <w:rsid w:val="00351699"/>
    <w:rsid w:val="003519C7"/>
    <w:rsid w:val="00351A1F"/>
    <w:rsid w:val="00351BFC"/>
    <w:rsid w:val="003522DF"/>
    <w:rsid w:val="0035308C"/>
    <w:rsid w:val="003531A8"/>
    <w:rsid w:val="003531E9"/>
    <w:rsid w:val="00353CE0"/>
    <w:rsid w:val="00353F8E"/>
    <w:rsid w:val="00355A88"/>
    <w:rsid w:val="00355F60"/>
    <w:rsid w:val="003566CB"/>
    <w:rsid w:val="00357722"/>
    <w:rsid w:val="00360624"/>
    <w:rsid w:val="00360997"/>
    <w:rsid w:val="0036099C"/>
    <w:rsid w:val="003609D8"/>
    <w:rsid w:val="00360A49"/>
    <w:rsid w:val="00360E7A"/>
    <w:rsid w:val="00360FB3"/>
    <w:rsid w:val="0036121E"/>
    <w:rsid w:val="0036123B"/>
    <w:rsid w:val="00361603"/>
    <w:rsid w:val="003616D1"/>
    <w:rsid w:val="00361F2F"/>
    <w:rsid w:val="003621A4"/>
    <w:rsid w:val="003621C4"/>
    <w:rsid w:val="0036247A"/>
    <w:rsid w:val="003625C5"/>
    <w:rsid w:val="003625E8"/>
    <w:rsid w:val="00362F39"/>
    <w:rsid w:val="00363611"/>
    <w:rsid w:val="00363C9B"/>
    <w:rsid w:val="0036428D"/>
    <w:rsid w:val="0036458F"/>
    <w:rsid w:val="00365679"/>
    <w:rsid w:val="00365A15"/>
    <w:rsid w:val="003663A8"/>
    <w:rsid w:val="00366600"/>
    <w:rsid w:val="00366DDC"/>
    <w:rsid w:val="00367AB0"/>
    <w:rsid w:val="00367CF6"/>
    <w:rsid w:val="00367D5E"/>
    <w:rsid w:val="00367E33"/>
    <w:rsid w:val="00370134"/>
    <w:rsid w:val="00370315"/>
    <w:rsid w:val="00370662"/>
    <w:rsid w:val="003707FF"/>
    <w:rsid w:val="00370B4D"/>
    <w:rsid w:val="0037125E"/>
    <w:rsid w:val="00371456"/>
    <w:rsid w:val="003714E8"/>
    <w:rsid w:val="003715E2"/>
    <w:rsid w:val="00371C3E"/>
    <w:rsid w:val="003725FD"/>
    <w:rsid w:val="00372857"/>
    <w:rsid w:val="00372A49"/>
    <w:rsid w:val="00372D01"/>
    <w:rsid w:val="003732DA"/>
    <w:rsid w:val="00373BD2"/>
    <w:rsid w:val="0037458E"/>
    <w:rsid w:val="00374B1C"/>
    <w:rsid w:val="00374FAE"/>
    <w:rsid w:val="00375CAC"/>
    <w:rsid w:val="00375CFE"/>
    <w:rsid w:val="00375F91"/>
    <w:rsid w:val="00376A02"/>
    <w:rsid w:val="00376C7E"/>
    <w:rsid w:val="0037738E"/>
    <w:rsid w:val="003774C1"/>
    <w:rsid w:val="00377955"/>
    <w:rsid w:val="00377F53"/>
    <w:rsid w:val="00380812"/>
    <w:rsid w:val="00380FD9"/>
    <w:rsid w:val="003810A8"/>
    <w:rsid w:val="00381182"/>
    <w:rsid w:val="00381B34"/>
    <w:rsid w:val="00381C16"/>
    <w:rsid w:val="00381EAC"/>
    <w:rsid w:val="003825B5"/>
    <w:rsid w:val="00382F15"/>
    <w:rsid w:val="00383607"/>
    <w:rsid w:val="003838A6"/>
    <w:rsid w:val="00383BAA"/>
    <w:rsid w:val="003841FB"/>
    <w:rsid w:val="00384F4B"/>
    <w:rsid w:val="003850C4"/>
    <w:rsid w:val="00385787"/>
    <w:rsid w:val="00385E29"/>
    <w:rsid w:val="00386721"/>
    <w:rsid w:val="00386C86"/>
    <w:rsid w:val="00386DE1"/>
    <w:rsid w:val="00387545"/>
    <w:rsid w:val="00387589"/>
    <w:rsid w:val="00387BFD"/>
    <w:rsid w:val="00387FD3"/>
    <w:rsid w:val="00390627"/>
    <w:rsid w:val="00391B09"/>
    <w:rsid w:val="00391B5F"/>
    <w:rsid w:val="00393167"/>
    <w:rsid w:val="003934B4"/>
    <w:rsid w:val="003936AF"/>
    <w:rsid w:val="00393C88"/>
    <w:rsid w:val="003940E4"/>
    <w:rsid w:val="00394AE2"/>
    <w:rsid w:val="0039541E"/>
    <w:rsid w:val="00395535"/>
    <w:rsid w:val="00395A58"/>
    <w:rsid w:val="00395C4A"/>
    <w:rsid w:val="00395D49"/>
    <w:rsid w:val="00396435"/>
    <w:rsid w:val="00396FA6"/>
    <w:rsid w:val="0039729E"/>
    <w:rsid w:val="003975E9"/>
    <w:rsid w:val="00397738"/>
    <w:rsid w:val="00397A2F"/>
    <w:rsid w:val="00397B27"/>
    <w:rsid w:val="003A0351"/>
    <w:rsid w:val="003A1701"/>
    <w:rsid w:val="003A1ABE"/>
    <w:rsid w:val="003A2027"/>
    <w:rsid w:val="003A214E"/>
    <w:rsid w:val="003A269F"/>
    <w:rsid w:val="003A2A59"/>
    <w:rsid w:val="003A2F7A"/>
    <w:rsid w:val="003A3120"/>
    <w:rsid w:val="003A33FF"/>
    <w:rsid w:val="003A38B5"/>
    <w:rsid w:val="003A39FE"/>
    <w:rsid w:val="003A3E5B"/>
    <w:rsid w:val="003A4008"/>
    <w:rsid w:val="003A4112"/>
    <w:rsid w:val="003A4810"/>
    <w:rsid w:val="003A4878"/>
    <w:rsid w:val="003A5260"/>
    <w:rsid w:val="003A55DE"/>
    <w:rsid w:val="003A58FD"/>
    <w:rsid w:val="003A59A8"/>
    <w:rsid w:val="003A59E9"/>
    <w:rsid w:val="003A5BAF"/>
    <w:rsid w:val="003A62C0"/>
    <w:rsid w:val="003A646D"/>
    <w:rsid w:val="003A64E7"/>
    <w:rsid w:val="003A65D9"/>
    <w:rsid w:val="003A6693"/>
    <w:rsid w:val="003A6DD1"/>
    <w:rsid w:val="003A6E70"/>
    <w:rsid w:val="003A7476"/>
    <w:rsid w:val="003B00A9"/>
    <w:rsid w:val="003B05AE"/>
    <w:rsid w:val="003B0658"/>
    <w:rsid w:val="003B0D79"/>
    <w:rsid w:val="003B0EDB"/>
    <w:rsid w:val="003B1AC3"/>
    <w:rsid w:val="003B2217"/>
    <w:rsid w:val="003B29B0"/>
    <w:rsid w:val="003B2C18"/>
    <w:rsid w:val="003B2CE8"/>
    <w:rsid w:val="003B2D51"/>
    <w:rsid w:val="003B33BF"/>
    <w:rsid w:val="003B35BE"/>
    <w:rsid w:val="003B38D3"/>
    <w:rsid w:val="003B3E7B"/>
    <w:rsid w:val="003B4019"/>
    <w:rsid w:val="003B44C6"/>
    <w:rsid w:val="003B46DD"/>
    <w:rsid w:val="003B479A"/>
    <w:rsid w:val="003B4A9B"/>
    <w:rsid w:val="003B4E63"/>
    <w:rsid w:val="003B4E8E"/>
    <w:rsid w:val="003B5119"/>
    <w:rsid w:val="003B6061"/>
    <w:rsid w:val="003B68B6"/>
    <w:rsid w:val="003B6F39"/>
    <w:rsid w:val="003B771B"/>
    <w:rsid w:val="003B7F90"/>
    <w:rsid w:val="003C016E"/>
    <w:rsid w:val="003C034E"/>
    <w:rsid w:val="003C04FF"/>
    <w:rsid w:val="003C148F"/>
    <w:rsid w:val="003C1669"/>
    <w:rsid w:val="003C194E"/>
    <w:rsid w:val="003C1970"/>
    <w:rsid w:val="003C19AE"/>
    <w:rsid w:val="003C211C"/>
    <w:rsid w:val="003C24CF"/>
    <w:rsid w:val="003C2964"/>
    <w:rsid w:val="003C2AD4"/>
    <w:rsid w:val="003C31A4"/>
    <w:rsid w:val="003C348D"/>
    <w:rsid w:val="003C359F"/>
    <w:rsid w:val="003C378E"/>
    <w:rsid w:val="003C3B9D"/>
    <w:rsid w:val="003C3D05"/>
    <w:rsid w:val="003C4A61"/>
    <w:rsid w:val="003C4C1E"/>
    <w:rsid w:val="003C555B"/>
    <w:rsid w:val="003C574B"/>
    <w:rsid w:val="003C58D6"/>
    <w:rsid w:val="003C61E4"/>
    <w:rsid w:val="003C694F"/>
    <w:rsid w:val="003C74D2"/>
    <w:rsid w:val="003C7649"/>
    <w:rsid w:val="003D02C0"/>
    <w:rsid w:val="003D0CFC"/>
    <w:rsid w:val="003D0D68"/>
    <w:rsid w:val="003D12DE"/>
    <w:rsid w:val="003D163F"/>
    <w:rsid w:val="003D187B"/>
    <w:rsid w:val="003D1B7F"/>
    <w:rsid w:val="003D287D"/>
    <w:rsid w:val="003D3267"/>
    <w:rsid w:val="003D3512"/>
    <w:rsid w:val="003D3B39"/>
    <w:rsid w:val="003D3C6A"/>
    <w:rsid w:val="003D3F25"/>
    <w:rsid w:val="003D40A9"/>
    <w:rsid w:val="003D4948"/>
    <w:rsid w:val="003D55DA"/>
    <w:rsid w:val="003D5869"/>
    <w:rsid w:val="003D5ADA"/>
    <w:rsid w:val="003D6886"/>
    <w:rsid w:val="003D6D21"/>
    <w:rsid w:val="003D6E75"/>
    <w:rsid w:val="003D7DCB"/>
    <w:rsid w:val="003E0DEA"/>
    <w:rsid w:val="003E12D0"/>
    <w:rsid w:val="003E16AB"/>
    <w:rsid w:val="003E1B99"/>
    <w:rsid w:val="003E2787"/>
    <w:rsid w:val="003E2F9F"/>
    <w:rsid w:val="003E3002"/>
    <w:rsid w:val="003E3236"/>
    <w:rsid w:val="003E484E"/>
    <w:rsid w:val="003E531B"/>
    <w:rsid w:val="003E554F"/>
    <w:rsid w:val="003E665E"/>
    <w:rsid w:val="003E6F7E"/>
    <w:rsid w:val="003E7049"/>
    <w:rsid w:val="003E7269"/>
    <w:rsid w:val="003E7697"/>
    <w:rsid w:val="003E77DF"/>
    <w:rsid w:val="003E7A18"/>
    <w:rsid w:val="003E7ADF"/>
    <w:rsid w:val="003E7FE9"/>
    <w:rsid w:val="003F0054"/>
    <w:rsid w:val="003F0735"/>
    <w:rsid w:val="003F0C42"/>
    <w:rsid w:val="003F0CA4"/>
    <w:rsid w:val="003F0E21"/>
    <w:rsid w:val="003F10A5"/>
    <w:rsid w:val="003F1215"/>
    <w:rsid w:val="003F19D7"/>
    <w:rsid w:val="003F1BF7"/>
    <w:rsid w:val="003F1D4C"/>
    <w:rsid w:val="003F1E2C"/>
    <w:rsid w:val="003F1FD8"/>
    <w:rsid w:val="003F24CE"/>
    <w:rsid w:val="003F2AFD"/>
    <w:rsid w:val="003F2C77"/>
    <w:rsid w:val="003F34F4"/>
    <w:rsid w:val="003F38C8"/>
    <w:rsid w:val="003F44D8"/>
    <w:rsid w:val="003F48A6"/>
    <w:rsid w:val="003F4BE7"/>
    <w:rsid w:val="003F535D"/>
    <w:rsid w:val="003F55C6"/>
    <w:rsid w:val="003F56D7"/>
    <w:rsid w:val="003F58ED"/>
    <w:rsid w:val="003F60A2"/>
    <w:rsid w:val="003F67D7"/>
    <w:rsid w:val="003F69BC"/>
    <w:rsid w:val="003F6BF1"/>
    <w:rsid w:val="003F6ED4"/>
    <w:rsid w:val="003F726C"/>
    <w:rsid w:val="003F769B"/>
    <w:rsid w:val="003F76F2"/>
    <w:rsid w:val="003F7ECE"/>
    <w:rsid w:val="0040052A"/>
    <w:rsid w:val="00400DC0"/>
    <w:rsid w:val="004015E2"/>
    <w:rsid w:val="00401A88"/>
    <w:rsid w:val="00402168"/>
    <w:rsid w:val="00402268"/>
    <w:rsid w:val="00402E02"/>
    <w:rsid w:val="00403662"/>
    <w:rsid w:val="00403A66"/>
    <w:rsid w:val="004046DE"/>
    <w:rsid w:val="00404A91"/>
    <w:rsid w:val="004052D6"/>
    <w:rsid w:val="004067AB"/>
    <w:rsid w:val="00406B07"/>
    <w:rsid w:val="00407325"/>
    <w:rsid w:val="00407421"/>
    <w:rsid w:val="004074AE"/>
    <w:rsid w:val="004078B9"/>
    <w:rsid w:val="004079F4"/>
    <w:rsid w:val="00407F69"/>
    <w:rsid w:val="004104C6"/>
    <w:rsid w:val="00410C94"/>
    <w:rsid w:val="00410EC3"/>
    <w:rsid w:val="00410FD1"/>
    <w:rsid w:val="004115DE"/>
    <w:rsid w:val="0041191C"/>
    <w:rsid w:val="00411935"/>
    <w:rsid w:val="004129B3"/>
    <w:rsid w:val="00412C09"/>
    <w:rsid w:val="00412DDE"/>
    <w:rsid w:val="00413FBB"/>
    <w:rsid w:val="00414271"/>
    <w:rsid w:val="00414D26"/>
    <w:rsid w:val="00414D5C"/>
    <w:rsid w:val="00414ED7"/>
    <w:rsid w:val="004150DF"/>
    <w:rsid w:val="00415688"/>
    <w:rsid w:val="004169A7"/>
    <w:rsid w:val="00416ABC"/>
    <w:rsid w:val="004175C6"/>
    <w:rsid w:val="004177B1"/>
    <w:rsid w:val="00417CC5"/>
    <w:rsid w:val="004200C7"/>
    <w:rsid w:val="0042020A"/>
    <w:rsid w:val="00420DC6"/>
    <w:rsid w:val="00420FBC"/>
    <w:rsid w:val="00421E45"/>
    <w:rsid w:val="00421E4A"/>
    <w:rsid w:val="004221D0"/>
    <w:rsid w:val="00422CCD"/>
    <w:rsid w:val="00422DC2"/>
    <w:rsid w:val="00423299"/>
    <w:rsid w:val="004233DA"/>
    <w:rsid w:val="00424009"/>
    <w:rsid w:val="004241F1"/>
    <w:rsid w:val="00424332"/>
    <w:rsid w:val="00424AA6"/>
    <w:rsid w:val="00424B59"/>
    <w:rsid w:val="00424D7B"/>
    <w:rsid w:val="00424F35"/>
    <w:rsid w:val="004261FD"/>
    <w:rsid w:val="00426309"/>
    <w:rsid w:val="0042652F"/>
    <w:rsid w:val="00427121"/>
    <w:rsid w:val="004278D8"/>
    <w:rsid w:val="00430025"/>
    <w:rsid w:val="004306D0"/>
    <w:rsid w:val="004308EC"/>
    <w:rsid w:val="00430922"/>
    <w:rsid w:val="00430B41"/>
    <w:rsid w:val="00430FC1"/>
    <w:rsid w:val="0043117B"/>
    <w:rsid w:val="00431807"/>
    <w:rsid w:val="0043199C"/>
    <w:rsid w:val="00431BFC"/>
    <w:rsid w:val="004327F1"/>
    <w:rsid w:val="00433231"/>
    <w:rsid w:val="00433845"/>
    <w:rsid w:val="00433D5A"/>
    <w:rsid w:val="00433E55"/>
    <w:rsid w:val="00434707"/>
    <w:rsid w:val="004349D4"/>
    <w:rsid w:val="00434A1B"/>
    <w:rsid w:val="00434A70"/>
    <w:rsid w:val="00434CF4"/>
    <w:rsid w:val="00434D15"/>
    <w:rsid w:val="00435487"/>
    <w:rsid w:val="0043583C"/>
    <w:rsid w:val="0043602D"/>
    <w:rsid w:val="00437A8E"/>
    <w:rsid w:val="00437B0F"/>
    <w:rsid w:val="00437EBC"/>
    <w:rsid w:val="00437F0F"/>
    <w:rsid w:val="00440446"/>
    <w:rsid w:val="00440C23"/>
    <w:rsid w:val="00440CA8"/>
    <w:rsid w:val="0044144F"/>
    <w:rsid w:val="0044151A"/>
    <w:rsid w:val="004419AA"/>
    <w:rsid w:val="00442606"/>
    <w:rsid w:val="00442CF1"/>
    <w:rsid w:val="00442FFB"/>
    <w:rsid w:val="004432C4"/>
    <w:rsid w:val="00443582"/>
    <w:rsid w:val="00443685"/>
    <w:rsid w:val="00443D20"/>
    <w:rsid w:val="00443FE6"/>
    <w:rsid w:val="004442C3"/>
    <w:rsid w:val="00444510"/>
    <w:rsid w:val="00444CAF"/>
    <w:rsid w:val="00444FA1"/>
    <w:rsid w:val="004457C6"/>
    <w:rsid w:val="00445A68"/>
    <w:rsid w:val="00445A6C"/>
    <w:rsid w:val="00446151"/>
    <w:rsid w:val="00446265"/>
    <w:rsid w:val="00446468"/>
    <w:rsid w:val="00447099"/>
    <w:rsid w:val="00447681"/>
    <w:rsid w:val="0045006D"/>
    <w:rsid w:val="00450E85"/>
    <w:rsid w:val="00451081"/>
    <w:rsid w:val="0045172C"/>
    <w:rsid w:val="00451F8B"/>
    <w:rsid w:val="004522D3"/>
    <w:rsid w:val="004527E3"/>
    <w:rsid w:val="00452C14"/>
    <w:rsid w:val="00453545"/>
    <w:rsid w:val="004537BB"/>
    <w:rsid w:val="00454205"/>
    <w:rsid w:val="0045420F"/>
    <w:rsid w:val="004542D0"/>
    <w:rsid w:val="00454AF9"/>
    <w:rsid w:val="00454E14"/>
    <w:rsid w:val="00454FBE"/>
    <w:rsid w:val="004557E2"/>
    <w:rsid w:val="00455FCF"/>
    <w:rsid w:val="004560AA"/>
    <w:rsid w:val="0045642F"/>
    <w:rsid w:val="0045691A"/>
    <w:rsid w:val="0045694E"/>
    <w:rsid w:val="00456965"/>
    <w:rsid w:val="00456C06"/>
    <w:rsid w:val="00457176"/>
    <w:rsid w:val="00457B71"/>
    <w:rsid w:val="004600E5"/>
    <w:rsid w:val="004614ED"/>
    <w:rsid w:val="0046158A"/>
    <w:rsid w:val="00461591"/>
    <w:rsid w:val="00461A37"/>
    <w:rsid w:val="00462A79"/>
    <w:rsid w:val="004633B3"/>
    <w:rsid w:val="00463A45"/>
    <w:rsid w:val="00463EEA"/>
    <w:rsid w:val="00464250"/>
    <w:rsid w:val="00464365"/>
    <w:rsid w:val="004643CE"/>
    <w:rsid w:val="00464500"/>
    <w:rsid w:val="00464A50"/>
    <w:rsid w:val="00465651"/>
    <w:rsid w:val="00465885"/>
    <w:rsid w:val="00465DED"/>
    <w:rsid w:val="0046763B"/>
    <w:rsid w:val="00467876"/>
    <w:rsid w:val="004678FF"/>
    <w:rsid w:val="00467EF0"/>
    <w:rsid w:val="004705BF"/>
    <w:rsid w:val="00470B9D"/>
    <w:rsid w:val="00470E5B"/>
    <w:rsid w:val="00471AAC"/>
    <w:rsid w:val="00471ACF"/>
    <w:rsid w:val="00471BF4"/>
    <w:rsid w:val="00472667"/>
    <w:rsid w:val="004729CF"/>
    <w:rsid w:val="00472EC3"/>
    <w:rsid w:val="00473822"/>
    <w:rsid w:val="00473BC2"/>
    <w:rsid w:val="0047409F"/>
    <w:rsid w:val="0047473E"/>
    <w:rsid w:val="00474DBF"/>
    <w:rsid w:val="004752A3"/>
    <w:rsid w:val="004752A5"/>
    <w:rsid w:val="00475401"/>
    <w:rsid w:val="00475989"/>
    <w:rsid w:val="00475C2A"/>
    <w:rsid w:val="00476088"/>
    <w:rsid w:val="00476B51"/>
    <w:rsid w:val="00476EE9"/>
    <w:rsid w:val="004775E6"/>
    <w:rsid w:val="004801B7"/>
    <w:rsid w:val="0048029C"/>
    <w:rsid w:val="00480729"/>
    <w:rsid w:val="00480C7D"/>
    <w:rsid w:val="00480F4E"/>
    <w:rsid w:val="0048183A"/>
    <w:rsid w:val="00481A3B"/>
    <w:rsid w:val="00481C10"/>
    <w:rsid w:val="0048214B"/>
    <w:rsid w:val="00482763"/>
    <w:rsid w:val="004828CC"/>
    <w:rsid w:val="00482A4A"/>
    <w:rsid w:val="00482AAF"/>
    <w:rsid w:val="0048305D"/>
    <w:rsid w:val="00483264"/>
    <w:rsid w:val="00483344"/>
    <w:rsid w:val="00483691"/>
    <w:rsid w:val="00483812"/>
    <w:rsid w:val="00483CE2"/>
    <w:rsid w:val="00483F2B"/>
    <w:rsid w:val="0048431F"/>
    <w:rsid w:val="004843A1"/>
    <w:rsid w:val="004843A8"/>
    <w:rsid w:val="00485072"/>
    <w:rsid w:val="00485274"/>
    <w:rsid w:val="00486613"/>
    <w:rsid w:val="00486680"/>
    <w:rsid w:val="00486B5A"/>
    <w:rsid w:val="0048714F"/>
    <w:rsid w:val="004874BF"/>
    <w:rsid w:val="004875BF"/>
    <w:rsid w:val="00487744"/>
    <w:rsid w:val="00487C0B"/>
    <w:rsid w:val="004904C6"/>
    <w:rsid w:val="00490AD4"/>
    <w:rsid w:val="004910FD"/>
    <w:rsid w:val="00491DFD"/>
    <w:rsid w:val="004925D9"/>
    <w:rsid w:val="004929C5"/>
    <w:rsid w:val="00492A8E"/>
    <w:rsid w:val="004930E5"/>
    <w:rsid w:val="004932B9"/>
    <w:rsid w:val="00493A99"/>
    <w:rsid w:val="00493C46"/>
    <w:rsid w:val="00494046"/>
    <w:rsid w:val="00494147"/>
    <w:rsid w:val="004941DD"/>
    <w:rsid w:val="00494240"/>
    <w:rsid w:val="004945CF"/>
    <w:rsid w:val="00494D4B"/>
    <w:rsid w:val="00495102"/>
    <w:rsid w:val="0049546D"/>
    <w:rsid w:val="00495472"/>
    <w:rsid w:val="0049575F"/>
    <w:rsid w:val="00495E32"/>
    <w:rsid w:val="00496026"/>
    <w:rsid w:val="004960AF"/>
    <w:rsid w:val="0049683C"/>
    <w:rsid w:val="00496B87"/>
    <w:rsid w:val="00496FF5"/>
    <w:rsid w:val="00497245"/>
    <w:rsid w:val="004974E4"/>
    <w:rsid w:val="004A0F40"/>
    <w:rsid w:val="004A16BE"/>
    <w:rsid w:val="004A198E"/>
    <w:rsid w:val="004A1F68"/>
    <w:rsid w:val="004A1F6F"/>
    <w:rsid w:val="004A2F76"/>
    <w:rsid w:val="004A37C1"/>
    <w:rsid w:val="004A3CD5"/>
    <w:rsid w:val="004A4369"/>
    <w:rsid w:val="004A4762"/>
    <w:rsid w:val="004A5276"/>
    <w:rsid w:val="004A585D"/>
    <w:rsid w:val="004A5A76"/>
    <w:rsid w:val="004A5FBA"/>
    <w:rsid w:val="004A6214"/>
    <w:rsid w:val="004A62F3"/>
    <w:rsid w:val="004A649B"/>
    <w:rsid w:val="004A6520"/>
    <w:rsid w:val="004A6655"/>
    <w:rsid w:val="004A665D"/>
    <w:rsid w:val="004A68DE"/>
    <w:rsid w:val="004A7A09"/>
    <w:rsid w:val="004A7C33"/>
    <w:rsid w:val="004B0FB0"/>
    <w:rsid w:val="004B1D50"/>
    <w:rsid w:val="004B1D8E"/>
    <w:rsid w:val="004B20DC"/>
    <w:rsid w:val="004B26A0"/>
    <w:rsid w:val="004B2A4C"/>
    <w:rsid w:val="004B2CA2"/>
    <w:rsid w:val="004B316C"/>
    <w:rsid w:val="004B384E"/>
    <w:rsid w:val="004B3DBD"/>
    <w:rsid w:val="004B4B86"/>
    <w:rsid w:val="004B5454"/>
    <w:rsid w:val="004B54E2"/>
    <w:rsid w:val="004B57E0"/>
    <w:rsid w:val="004B5868"/>
    <w:rsid w:val="004B6CE0"/>
    <w:rsid w:val="004B6F7E"/>
    <w:rsid w:val="004B710A"/>
    <w:rsid w:val="004B7D65"/>
    <w:rsid w:val="004B7D97"/>
    <w:rsid w:val="004B7F4C"/>
    <w:rsid w:val="004C079D"/>
    <w:rsid w:val="004C0D12"/>
    <w:rsid w:val="004C1AE6"/>
    <w:rsid w:val="004C1BDC"/>
    <w:rsid w:val="004C466B"/>
    <w:rsid w:val="004C4A2C"/>
    <w:rsid w:val="004C5FC2"/>
    <w:rsid w:val="004C6510"/>
    <w:rsid w:val="004C6590"/>
    <w:rsid w:val="004C6FEC"/>
    <w:rsid w:val="004C7003"/>
    <w:rsid w:val="004C70D8"/>
    <w:rsid w:val="004C79E3"/>
    <w:rsid w:val="004D00A4"/>
    <w:rsid w:val="004D0910"/>
    <w:rsid w:val="004D0AB1"/>
    <w:rsid w:val="004D0F3B"/>
    <w:rsid w:val="004D114C"/>
    <w:rsid w:val="004D1607"/>
    <w:rsid w:val="004D1620"/>
    <w:rsid w:val="004D1B4A"/>
    <w:rsid w:val="004D1CA8"/>
    <w:rsid w:val="004D1F71"/>
    <w:rsid w:val="004D1FAD"/>
    <w:rsid w:val="004D259E"/>
    <w:rsid w:val="004D3AA2"/>
    <w:rsid w:val="004D3B0F"/>
    <w:rsid w:val="004D3E60"/>
    <w:rsid w:val="004D3EA9"/>
    <w:rsid w:val="004D4637"/>
    <w:rsid w:val="004D4DDE"/>
    <w:rsid w:val="004D4F77"/>
    <w:rsid w:val="004D5A23"/>
    <w:rsid w:val="004D5E38"/>
    <w:rsid w:val="004D67CE"/>
    <w:rsid w:val="004D73D3"/>
    <w:rsid w:val="004D7455"/>
    <w:rsid w:val="004D7C72"/>
    <w:rsid w:val="004D7E45"/>
    <w:rsid w:val="004E0095"/>
    <w:rsid w:val="004E060A"/>
    <w:rsid w:val="004E0D2E"/>
    <w:rsid w:val="004E0FEB"/>
    <w:rsid w:val="004E1A5F"/>
    <w:rsid w:val="004E1C4C"/>
    <w:rsid w:val="004E1DDF"/>
    <w:rsid w:val="004E2079"/>
    <w:rsid w:val="004E225E"/>
    <w:rsid w:val="004E2326"/>
    <w:rsid w:val="004E2672"/>
    <w:rsid w:val="004E2AA3"/>
    <w:rsid w:val="004E4932"/>
    <w:rsid w:val="004E5DD0"/>
    <w:rsid w:val="004E623F"/>
    <w:rsid w:val="004E68FE"/>
    <w:rsid w:val="004E6AA9"/>
    <w:rsid w:val="004E6AFF"/>
    <w:rsid w:val="004E7216"/>
    <w:rsid w:val="004E727B"/>
    <w:rsid w:val="004E74F5"/>
    <w:rsid w:val="004E7B9D"/>
    <w:rsid w:val="004E7F2C"/>
    <w:rsid w:val="004F2291"/>
    <w:rsid w:val="004F2420"/>
    <w:rsid w:val="004F278B"/>
    <w:rsid w:val="004F2BD3"/>
    <w:rsid w:val="004F363E"/>
    <w:rsid w:val="004F43C8"/>
    <w:rsid w:val="004F4436"/>
    <w:rsid w:val="004F4DE9"/>
    <w:rsid w:val="004F4E05"/>
    <w:rsid w:val="004F51A7"/>
    <w:rsid w:val="004F6241"/>
    <w:rsid w:val="004F6ACE"/>
    <w:rsid w:val="004F6EDB"/>
    <w:rsid w:val="004F7761"/>
    <w:rsid w:val="004F7BFC"/>
    <w:rsid w:val="004F7C5A"/>
    <w:rsid w:val="005002DE"/>
    <w:rsid w:val="005002F3"/>
    <w:rsid w:val="005005E4"/>
    <w:rsid w:val="005009F6"/>
    <w:rsid w:val="00500AA8"/>
    <w:rsid w:val="00500F40"/>
    <w:rsid w:val="005011A5"/>
    <w:rsid w:val="0050164A"/>
    <w:rsid w:val="00501654"/>
    <w:rsid w:val="00501DC1"/>
    <w:rsid w:val="00502788"/>
    <w:rsid w:val="00502A6E"/>
    <w:rsid w:val="00502AC5"/>
    <w:rsid w:val="00503526"/>
    <w:rsid w:val="00503621"/>
    <w:rsid w:val="005039BE"/>
    <w:rsid w:val="005044BB"/>
    <w:rsid w:val="00504AC9"/>
    <w:rsid w:val="005053B6"/>
    <w:rsid w:val="0050576F"/>
    <w:rsid w:val="00505834"/>
    <w:rsid w:val="005058FC"/>
    <w:rsid w:val="00505938"/>
    <w:rsid w:val="00505FA4"/>
    <w:rsid w:val="005063B6"/>
    <w:rsid w:val="00506C57"/>
    <w:rsid w:val="005074EA"/>
    <w:rsid w:val="0050781F"/>
    <w:rsid w:val="00507C95"/>
    <w:rsid w:val="00507DCF"/>
    <w:rsid w:val="00507F9E"/>
    <w:rsid w:val="005112EF"/>
    <w:rsid w:val="00511C1D"/>
    <w:rsid w:val="00511F18"/>
    <w:rsid w:val="0051272B"/>
    <w:rsid w:val="00512D10"/>
    <w:rsid w:val="00513C19"/>
    <w:rsid w:val="00513CBB"/>
    <w:rsid w:val="00513EBC"/>
    <w:rsid w:val="0051432F"/>
    <w:rsid w:val="0051516B"/>
    <w:rsid w:val="005156C6"/>
    <w:rsid w:val="00515B6C"/>
    <w:rsid w:val="00515BC8"/>
    <w:rsid w:val="0051765D"/>
    <w:rsid w:val="00517FC9"/>
    <w:rsid w:val="00520319"/>
    <w:rsid w:val="0052060E"/>
    <w:rsid w:val="00520655"/>
    <w:rsid w:val="00521419"/>
    <w:rsid w:val="00521F95"/>
    <w:rsid w:val="005224E5"/>
    <w:rsid w:val="00522678"/>
    <w:rsid w:val="00522823"/>
    <w:rsid w:val="0052332C"/>
    <w:rsid w:val="005240C6"/>
    <w:rsid w:val="00524870"/>
    <w:rsid w:val="00524C4D"/>
    <w:rsid w:val="0052536F"/>
    <w:rsid w:val="00525412"/>
    <w:rsid w:val="0052578C"/>
    <w:rsid w:val="00525D80"/>
    <w:rsid w:val="00526061"/>
    <w:rsid w:val="005279AC"/>
    <w:rsid w:val="00527C46"/>
    <w:rsid w:val="005302BB"/>
    <w:rsid w:val="00530BE1"/>
    <w:rsid w:val="00530DEE"/>
    <w:rsid w:val="00530ECF"/>
    <w:rsid w:val="00530FB9"/>
    <w:rsid w:val="00531C91"/>
    <w:rsid w:val="00531F22"/>
    <w:rsid w:val="005320C6"/>
    <w:rsid w:val="00532357"/>
    <w:rsid w:val="0053257C"/>
    <w:rsid w:val="005327A6"/>
    <w:rsid w:val="00532822"/>
    <w:rsid w:val="00532ACF"/>
    <w:rsid w:val="00533209"/>
    <w:rsid w:val="0053337E"/>
    <w:rsid w:val="0053345C"/>
    <w:rsid w:val="00533B75"/>
    <w:rsid w:val="00533FBA"/>
    <w:rsid w:val="005342E0"/>
    <w:rsid w:val="00534349"/>
    <w:rsid w:val="00534488"/>
    <w:rsid w:val="005347A8"/>
    <w:rsid w:val="00534BB4"/>
    <w:rsid w:val="0053553D"/>
    <w:rsid w:val="00535AC3"/>
    <w:rsid w:val="005363B1"/>
    <w:rsid w:val="00536B2C"/>
    <w:rsid w:val="00536D3B"/>
    <w:rsid w:val="00536E30"/>
    <w:rsid w:val="00537586"/>
    <w:rsid w:val="00537C46"/>
    <w:rsid w:val="005405C6"/>
    <w:rsid w:val="00540932"/>
    <w:rsid w:val="0054154C"/>
    <w:rsid w:val="00541EC7"/>
    <w:rsid w:val="005420CE"/>
    <w:rsid w:val="005421FB"/>
    <w:rsid w:val="005424DB"/>
    <w:rsid w:val="00542E7E"/>
    <w:rsid w:val="00542FE7"/>
    <w:rsid w:val="005434DB"/>
    <w:rsid w:val="0054411C"/>
    <w:rsid w:val="005441F0"/>
    <w:rsid w:val="00544358"/>
    <w:rsid w:val="005459FE"/>
    <w:rsid w:val="00545B6E"/>
    <w:rsid w:val="00546C1B"/>
    <w:rsid w:val="00547108"/>
    <w:rsid w:val="00550DE4"/>
    <w:rsid w:val="00550F09"/>
    <w:rsid w:val="00551696"/>
    <w:rsid w:val="005516B0"/>
    <w:rsid w:val="005523E0"/>
    <w:rsid w:val="00552715"/>
    <w:rsid w:val="00552982"/>
    <w:rsid w:val="00552ACC"/>
    <w:rsid w:val="00552D0E"/>
    <w:rsid w:val="00552D44"/>
    <w:rsid w:val="00552ED0"/>
    <w:rsid w:val="00553435"/>
    <w:rsid w:val="00555AAA"/>
    <w:rsid w:val="00555E48"/>
    <w:rsid w:val="00555F99"/>
    <w:rsid w:val="00556036"/>
    <w:rsid w:val="005567A0"/>
    <w:rsid w:val="00556C59"/>
    <w:rsid w:val="00556CCF"/>
    <w:rsid w:val="00557096"/>
    <w:rsid w:val="005578B0"/>
    <w:rsid w:val="00557922"/>
    <w:rsid w:val="00560473"/>
    <w:rsid w:val="00560B03"/>
    <w:rsid w:val="005615EF"/>
    <w:rsid w:val="005616D7"/>
    <w:rsid w:val="00561754"/>
    <w:rsid w:val="00561B6C"/>
    <w:rsid w:val="00561BCC"/>
    <w:rsid w:val="00561BCD"/>
    <w:rsid w:val="00561F11"/>
    <w:rsid w:val="00561F65"/>
    <w:rsid w:val="0056240C"/>
    <w:rsid w:val="0056271E"/>
    <w:rsid w:val="005644BB"/>
    <w:rsid w:val="00564CF5"/>
    <w:rsid w:val="00564F52"/>
    <w:rsid w:val="0056566D"/>
    <w:rsid w:val="00565A0D"/>
    <w:rsid w:val="00565B83"/>
    <w:rsid w:val="0056609E"/>
    <w:rsid w:val="005663B4"/>
    <w:rsid w:val="00566494"/>
    <w:rsid w:val="00567138"/>
    <w:rsid w:val="005677F8"/>
    <w:rsid w:val="00567ACE"/>
    <w:rsid w:val="00567C36"/>
    <w:rsid w:val="00567D30"/>
    <w:rsid w:val="0057010D"/>
    <w:rsid w:val="00570BEF"/>
    <w:rsid w:val="00571640"/>
    <w:rsid w:val="00571728"/>
    <w:rsid w:val="00571A98"/>
    <w:rsid w:val="00571AF9"/>
    <w:rsid w:val="00571B3B"/>
    <w:rsid w:val="00571DD3"/>
    <w:rsid w:val="005725A9"/>
    <w:rsid w:val="00572E29"/>
    <w:rsid w:val="005730FE"/>
    <w:rsid w:val="0057392E"/>
    <w:rsid w:val="00574CC0"/>
    <w:rsid w:val="00575877"/>
    <w:rsid w:val="00575C29"/>
    <w:rsid w:val="00576081"/>
    <w:rsid w:val="00576119"/>
    <w:rsid w:val="00576666"/>
    <w:rsid w:val="00576B1C"/>
    <w:rsid w:val="00576BB3"/>
    <w:rsid w:val="00576F6D"/>
    <w:rsid w:val="00577592"/>
    <w:rsid w:val="0057773A"/>
    <w:rsid w:val="00580544"/>
    <w:rsid w:val="005807B1"/>
    <w:rsid w:val="005807D1"/>
    <w:rsid w:val="00580909"/>
    <w:rsid w:val="00580A91"/>
    <w:rsid w:val="00580E35"/>
    <w:rsid w:val="005815B7"/>
    <w:rsid w:val="0058162E"/>
    <w:rsid w:val="0058210C"/>
    <w:rsid w:val="00582A0D"/>
    <w:rsid w:val="00582FEE"/>
    <w:rsid w:val="00583304"/>
    <w:rsid w:val="00583917"/>
    <w:rsid w:val="00583C37"/>
    <w:rsid w:val="0058415F"/>
    <w:rsid w:val="00584D13"/>
    <w:rsid w:val="00585536"/>
    <w:rsid w:val="00585826"/>
    <w:rsid w:val="00585C64"/>
    <w:rsid w:val="00585E45"/>
    <w:rsid w:val="00586002"/>
    <w:rsid w:val="005860BF"/>
    <w:rsid w:val="00586B3B"/>
    <w:rsid w:val="00586C93"/>
    <w:rsid w:val="00587453"/>
    <w:rsid w:val="005878D8"/>
    <w:rsid w:val="00587BA5"/>
    <w:rsid w:val="00587C06"/>
    <w:rsid w:val="00587D43"/>
    <w:rsid w:val="005907FA"/>
    <w:rsid w:val="0059083C"/>
    <w:rsid w:val="0059083D"/>
    <w:rsid w:val="0059091B"/>
    <w:rsid w:val="005909AD"/>
    <w:rsid w:val="00590B68"/>
    <w:rsid w:val="00590E54"/>
    <w:rsid w:val="00591086"/>
    <w:rsid w:val="00591820"/>
    <w:rsid w:val="00591D8C"/>
    <w:rsid w:val="00592C81"/>
    <w:rsid w:val="00593006"/>
    <w:rsid w:val="005935AB"/>
    <w:rsid w:val="0059457A"/>
    <w:rsid w:val="005953A1"/>
    <w:rsid w:val="005955A2"/>
    <w:rsid w:val="0059567D"/>
    <w:rsid w:val="00595681"/>
    <w:rsid w:val="005958CE"/>
    <w:rsid w:val="00595AEC"/>
    <w:rsid w:val="00595D5F"/>
    <w:rsid w:val="00595E4E"/>
    <w:rsid w:val="005961DD"/>
    <w:rsid w:val="005961F2"/>
    <w:rsid w:val="0059632C"/>
    <w:rsid w:val="005971DD"/>
    <w:rsid w:val="0059731E"/>
    <w:rsid w:val="0059754A"/>
    <w:rsid w:val="005976CC"/>
    <w:rsid w:val="005A074C"/>
    <w:rsid w:val="005A07E1"/>
    <w:rsid w:val="005A0C34"/>
    <w:rsid w:val="005A0C4C"/>
    <w:rsid w:val="005A0C50"/>
    <w:rsid w:val="005A1559"/>
    <w:rsid w:val="005A1A35"/>
    <w:rsid w:val="005A1E9E"/>
    <w:rsid w:val="005A288A"/>
    <w:rsid w:val="005A29B5"/>
    <w:rsid w:val="005A29CF"/>
    <w:rsid w:val="005A2A99"/>
    <w:rsid w:val="005A30C0"/>
    <w:rsid w:val="005A36DE"/>
    <w:rsid w:val="005A3824"/>
    <w:rsid w:val="005A39DD"/>
    <w:rsid w:val="005A3A3A"/>
    <w:rsid w:val="005A417E"/>
    <w:rsid w:val="005A41A4"/>
    <w:rsid w:val="005A41A9"/>
    <w:rsid w:val="005A46ED"/>
    <w:rsid w:val="005A4B51"/>
    <w:rsid w:val="005A4DEE"/>
    <w:rsid w:val="005A5883"/>
    <w:rsid w:val="005A5C4D"/>
    <w:rsid w:val="005A6EB3"/>
    <w:rsid w:val="005A7ACF"/>
    <w:rsid w:val="005A7C7F"/>
    <w:rsid w:val="005A7E86"/>
    <w:rsid w:val="005B06C1"/>
    <w:rsid w:val="005B08D8"/>
    <w:rsid w:val="005B105B"/>
    <w:rsid w:val="005B1315"/>
    <w:rsid w:val="005B13AB"/>
    <w:rsid w:val="005B14BF"/>
    <w:rsid w:val="005B1B7E"/>
    <w:rsid w:val="005B2289"/>
    <w:rsid w:val="005B23A5"/>
    <w:rsid w:val="005B2530"/>
    <w:rsid w:val="005B2DEB"/>
    <w:rsid w:val="005B31F4"/>
    <w:rsid w:val="005B538E"/>
    <w:rsid w:val="005B597C"/>
    <w:rsid w:val="005B5D01"/>
    <w:rsid w:val="005B5DB1"/>
    <w:rsid w:val="005B623A"/>
    <w:rsid w:val="005B6264"/>
    <w:rsid w:val="005B653D"/>
    <w:rsid w:val="005C014B"/>
    <w:rsid w:val="005C03D2"/>
    <w:rsid w:val="005C0C03"/>
    <w:rsid w:val="005C0E22"/>
    <w:rsid w:val="005C1799"/>
    <w:rsid w:val="005C1996"/>
    <w:rsid w:val="005C19EC"/>
    <w:rsid w:val="005C20DD"/>
    <w:rsid w:val="005C22E9"/>
    <w:rsid w:val="005C23E1"/>
    <w:rsid w:val="005C2462"/>
    <w:rsid w:val="005C27E6"/>
    <w:rsid w:val="005C3386"/>
    <w:rsid w:val="005C3C20"/>
    <w:rsid w:val="005C3D37"/>
    <w:rsid w:val="005C42DA"/>
    <w:rsid w:val="005C5163"/>
    <w:rsid w:val="005C554C"/>
    <w:rsid w:val="005C5A8F"/>
    <w:rsid w:val="005C5BD6"/>
    <w:rsid w:val="005C6EA9"/>
    <w:rsid w:val="005C71AD"/>
    <w:rsid w:val="005C798A"/>
    <w:rsid w:val="005D02E4"/>
    <w:rsid w:val="005D12DA"/>
    <w:rsid w:val="005D1709"/>
    <w:rsid w:val="005D1A55"/>
    <w:rsid w:val="005D1CF4"/>
    <w:rsid w:val="005D2063"/>
    <w:rsid w:val="005D2951"/>
    <w:rsid w:val="005D3260"/>
    <w:rsid w:val="005D331E"/>
    <w:rsid w:val="005D3614"/>
    <w:rsid w:val="005D38CE"/>
    <w:rsid w:val="005D3E8F"/>
    <w:rsid w:val="005D3EDA"/>
    <w:rsid w:val="005D4190"/>
    <w:rsid w:val="005D45F0"/>
    <w:rsid w:val="005D46A3"/>
    <w:rsid w:val="005D4F13"/>
    <w:rsid w:val="005D5344"/>
    <w:rsid w:val="005D59F4"/>
    <w:rsid w:val="005D65B8"/>
    <w:rsid w:val="005D6624"/>
    <w:rsid w:val="005D6723"/>
    <w:rsid w:val="005D6B03"/>
    <w:rsid w:val="005D6B7A"/>
    <w:rsid w:val="005D7121"/>
    <w:rsid w:val="005D72C8"/>
    <w:rsid w:val="005D7383"/>
    <w:rsid w:val="005D7CA7"/>
    <w:rsid w:val="005E0303"/>
    <w:rsid w:val="005E063D"/>
    <w:rsid w:val="005E085F"/>
    <w:rsid w:val="005E09EF"/>
    <w:rsid w:val="005E0E30"/>
    <w:rsid w:val="005E185B"/>
    <w:rsid w:val="005E2E9C"/>
    <w:rsid w:val="005E2F63"/>
    <w:rsid w:val="005E3290"/>
    <w:rsid w:val="005E3607"/>
    <w:rsid w:val="005E410D"/>
    <w:rsid w:val="005E48E3"/>
    <w:rsid w:val="005E4CDA"/>
    <w:rsid w:val="005E5232"/>
    <w:rsid w:val="005E52CC"/>
    <w:rsid w:val="005E57E4"/>
    <w:rsid w:val="005E62A6"/>
    <w:rsid w:val="005E670B"/>
    <w:rsid w:val="005E6F95"/>
    <w:rsid w:val="005E7136"/>
    <w:rsid w:val="005E76F2"/>
    <w:rsid w:val="005F035F"/>
    <w:rsid w:val="005F058D"/>
    <w:rsid w:val="005F1CE6"/>
    <w:rsid w:val="005F2442"/>
    <w:rsid w:val="005F2BBD"/>
    <w:rsid w:val="005F3484"/>
    <w:rsid w:val="005F3AA4"/>
    <w:rsid w:val="005F41BE"/>
    <w:rsid w:val="005F4610"/>
    <w:rsid w:val="005F4733"/>
    <w:rsid w:val="005F48D0"/>
    <w:rsid w:val="005F56BB"/>
    <w:rsid w:val="005F60F2"/>
    <w:rsid w:val="005F6119"/>
    <w:rsid w:val="005F75D2"/>
    <w:rsid w:val="005F77C2"/>
    <w:rsid w:val="005F77D5"/>
    <w:rsid w:val="005F7833"/>
    <w:rsid w:val="005F7BC5"/>
    <w:rsid w:val="005F7C2B"/>
    <w:rsid w:val="0060035B"/>
    <w:rsid w:val="006006A6"/>
    <w:rsid w:val="00600935"/>
    <w:rsid w:val="00600C6A"/>
    <w:rsid w:val="00600EF6"/>
    <w:rsid w:val="00601DBE"/>
    <w:rsid w:val="00601EB9"/>
    <w:rsid w:val="0060208F"/>
    <w:rsid w:val="00602541"/>
    <w:rsid w:val="006029A3"/>
    <w:rsid w:val="00602B5C"/>
    <w:rsid w:val="00602CE7"/>
    <w:rsid w:val="00602E07"/>
    <w:rsid w:val="006035B3"/>
    <w:rsid w:val="00603FE0"/>
    <w:rsid w:val="0060447A"/>
    <w:rsid w:val="00604DAF"/>
    <w:rsid w:val="00604E53"/>
    <w:rsid w:val="0060591C"/>
    <w:rsid w:val="00606A88"/>
    <w:rsid w:val="006072C2"/>
    <w:rsid w:val="00607371"/>
    <w:rsid w:val="0060788D"/>
    <w:rsid w:val="00607FF7"/>
    <w:rsid w:val="00610484"/>
    <w:rsid w:val="006104E9"/>
    <w:rsid w:val="006113DE"/>
    <w:rsid w:val="006114E0"/>
    <w:rsid w:val="006118BE"/>
    <w:rsid w:val="00611B9A"/>
    <w:rsid w:val="00611D7D"/>
    <w:rsid w:val="00612609"/>
    <w:rsid w:val="00612B73"/>
    <w:rsid w:val="00612E71"/>
    <w:rsid w:val="00613418"/>
    <w:rsid w:val="00613530"/>
    <w:rsid w:val="006138A7"/>
    <w:rsid w:val="00613D62"/>
    <w:rsid w:val="00614288"/>
    <w:rsid w:val="006142AE"/>
    <w:rsid w:val="00615220"/>
    <w:rsid w:val="00615E0C"/>
    <w:rsid w:val="006162E4"/>
    <w:rsid w:val="0061658C"/>
    <w:rsid w:val="00617140"/>
    <w:rsid w:val="0061775D"/>
    <w:rsid w:val="00620146"/>
    <w:rsid w:val="006203BD"/>
    <w:rsid w:val="006208DC"/>
    <w:rsid w:val="00620C0B"/>
    <w:rsid w:val="00621144"/>
    <w:rsid w:val="00621400"/>
    <w:rsid w:val="00621690"/>
    <w:rsid w:val="00621BA7"/>
    <w:rsid w:val="00621FBC"/>
    <w:rsid w:val="00622951"/>
    <w:rsid w:val="006229D7"/>
    <w:rsid w:val="00623687"/>
    <w:rsid w:val="00623761"/>
    <w:rsid w:val="00623775"/>
    <w:rsid w:val="00623AED"/>
    <w:rsid w:val="00623DBA"/>
    <w:rsid w:val="00623E6E"/>
    <w:rsid w:val="00623FA3"/>
    <w:rsid w:val="00623FC8"/>
    <w:rsid w:val="00625226"/>
    <w:rsid w:val="00625A47"/>
    <w:rsid w:val="00625CF4"/>
    <w:rsid w:val="00625FA7"/>
    <w:rsid w:val="006260B1"/>
    <w:rsid w:val="006269D2"/>
    <w:rsid w:val="00627D95"/>
    <w:rsid w:val="00630016"/>
    <w:rsid w:val="00630A13"/>
    <w:rsid w:val="00630D35"/>
    <w:rsid w:val="00631583"/>
    <w:rsid w:val="006317AE"/>
    <w:rsid w:val="00631933"/>
    <w:rsid w:val="00631B7A"/>
    <w:rsid w:val="00631F0C"/>
    <w:rsid w:val="00632244"/>
    <w:rsid w:val="00632BAD"/>
    <w:rsid w:val="00633997"/>
    <w:rsid w:val="00633A37"/>
    <w:rsid w:val="006340BE"/>
    <w:rsid w:val="00634564"/>
    <w:rsid w:val="00634AE4"/>
    <w:rsid w:val="00634C98"/>
    <w:rsid w:val="00635019"/>
    <w:rsid w:val="00635471"/>
    <w:rsid w:val="006356AA"/>
    <w:rsid w:val="006357B7"/>
    <w:rsid w:val="0063597F"/>
    <w:rsid w:val="00635EED"/>
    <w:rsid w:val="0063605B"/>
    <w:rsid w:val="006360D9"/>
    <w:rsid w:val="00636208"/>
    <w:rsid w:val="00636509"/>
    <w:rsid w:val="00636A2E"/>
    <w:rsid w:val="00636A88"/>
    <w:rsid w:val="00636E3E"/>
    <w:rsid w:val="00636E3F"/>
    <w:rsid w:val="006374CF"/>
    <w:rsid w:val="00637C3D"/>
    <w:rsid w:val="00640749"/>
    <w:rsid w:val="00640AFA"/>
    <w:rsid w:val="00641630"/>
    <w:rsid w:val="0064197E"/>
    <w:rsid w:val="00641B05"/>
    <w:rsid w:val="00641CDC"/>
    <w:rsid w:val="00641D34"/>
    <w:rsid w:val="00641E94"/>
    <w:rsid w:val="00642066"/>
    <w:rsid w:val="006426DD"/>
    <w:rsid w:val="00643043"/>
    <w:rsid w:val="00643389"/>
    <w:rsid w:val="0064352D"/>
    <w:rsid w:val="0064358F"/>
    <w:rsid w:val="00643AEF"/>
    <w:rsid w:val="006447B1"/>
    <w:rsid w:val="00644818"/>
    <w:rsid w:val="00644A46"/>
    <w:rsid w:val="0064544A"/>
    <w:rsid w:val="00645785"/>
    <w:rsid w:val="00645B09"/>
    <w:rsid w:val="00646347"/>
    <w:rsid w:val="00646E42"/>
    <w:rsid w:val="00646F95"/>
    <w:rsid w:val="006474D8"/>
    <w:rsid w:val="00647F16"/>
    <w:rsid w:val="0065156A"/>
    <w:rsid w:val="00651FF3"/>
    <w:rsid w:val="006521B6"/>
    <w:rsid w:val="006522BA"/>
    <w:rsid w:val="006522E7"/>
    <w:rsid w:val="00652E3F"/>
    <w:rsid w:val="00652FB3"/>
    <w:rsid w:val="00653191"/>
    <w:rsid w:val="006542CF"/>
    <w:rsid w:val="0065479A"/>
    <w:rsid w:val="0065531D"/>
    <w:rsid w:val="006557E0"/>
    <w:rsid w:val="00655C2D"/>
    <w:rsid w:val="00655DD8"/>
    <w:rsid w:val="006560E8"/>
    <w:rsid w:val="0065611B"/>
    <w:rsid w:val="00656736"/>
    <w:rsid w:val="0065686E"/>
    <w:rsid w:val="00656B7B"/>
    <w:rsid w:val="00657031"/>
    <w:rsid w:val="006576A7"/>
    <w:rsid w:val="006578F8"/>
    <w:rsid w:val="00657A02"/>
    <w:rsid w:val="00657A53"/>
    <w:rsid w:val="00657B07"/>
    <w:rsid w:val="00657E30"/>
    <w:rsid w:val="00657F3E"/>
    <w:rsid w:val="0066079D"/>
    <w:rsid w:val="00662537"/>
    <w:rsid w:val="006627B4"/>
    <w:rsid w:val="00662F28"/>
    <w:rsid w:val="006630D3"/>
    <w:rsid w:val="0066334C"/>
    <w:rsid w:val="0066386B"/>
    <w:rsid w:val="006638F4"/>
    <w:rsid w:val="0066417D"/>
    <w:rsid w:val="00664198"/>
    <w:rsid w:val="006641ED"/>
    <w:rsid w:val="00664561"/>
    <w:rsid w:val="006658CE"/>
    <w:rsid w:val="006659C2"/>
    <w:rsid w:val="0066624D"/>
    <w:rsid w:val="006664EF"/>
    <w:rsid w:val="00667828"/>
    <w:rsid w:val="00667A7B"/>
    <w:rsid w:val="00667E4E"/>
    <w:rsid w:val="00670115"/>
    <w:rsid w:val="0067049F"/>
    <w:rsid w:val="00670775"/>
    <w:rsid w:val="006713D3"/>
    <w:rsid w:val="00671891"/>
    <w:rsid w:val="0067247C"/>
    <w:rsid w:val="006724B1"/>
    <w:rsid w:val="006727B3"/>
    <w:rsid w:val="006732F8"/>
    <w:rsid w:val="00673C56"/>
    <w:rsid w:val="00673D71"/>
    <w:rsid w:val="00673FBB"/>
    <w:rsid w:val="0067424C"/>
    <w:rsid w:val="00674A4D"/>
    <w:rsid w:val="00674F12"/>
    <w:rsid w:val="00675F32"/>
    <w:rsid w:val="0067604D"/>
    <w:rsid w:val="00676F3B"/>
    <w:rsid w:val="00677ACB"/>
    <w:rsid w:val="0068045B"/>
    <w:rsid w:val="006804C2"/>
    <w:rsid w:val="006811F9"/>
    <w:rsid w:val="006812BF"/>
    <w:rsid w:val="00681524"/>
    <w:rsid w:val="0068157F"/>
    <w:rsid w:val="00681678"/>
    <w:rsid w:val="006817E5"/>
    <w:rsid w:val="00681F09"/>
    <w:rsid w:val="00681FF5"/>
    <w:rsid w:val="006842B9"/>
    <w:rsid w:val="0068452E"/>
    <w:rsid w:val="006856CD"/>
    <w:rsid w:val="006859F2"/>
    <w:rsid w:val="00685E22"/>
    <w:rsid w:val="00685FF1"/>
    <w:rsid w:val="006861B9"/>
    <w:rsid w:val="0068664C"/>
    <w:rsid w:val="00686B22"/>
    <w:rsid w:val="00686F51"/>
    <w:rsid w:val="0068718F"/>
    <w:rsid w:val="00687220"/>
    <w:rsid w:val="00687BC9"/>
    <w:rsid w:val="00690427"/>
    <w:rsid w:val="006904EF"/>
    <w:rsid w:val="00690605"/>
    <w:rsid w:val="00690C8B"/>
    <w:rsid w:val="0069123B"/>
    <w:rsid w:val="0069142B"/>
    <w:rsid w:val="0069247C"/>
    <w:rsid w:val="00692846"/>
    <w:rsid w:val="00692BAC"/>
    <w:rsid w:val="006931E1"/>
    <w:rsid w:val="006937FA"/>
    <w:rsid w:val="00693CE6"/>
    <w:rsid w:val="00693D5C"/>
    <w:rsid w:val="006948C9"/>
    <w:rsid w:val="006949D9"/>
    <w:rsid w:val="00694BE7"/>
    <w:rsid w:val="00694CE8"/>
    <w:rsid w:val="0069685C"/>
    <w:rsid w:val="00696A94"/>
    <w:rsid w:val="0069725A"/>
    <w:rsid w:val="00697A96"/>
    <w:rsid w:val="006A056B"/>
    <w:rsid w:val="006A0749"/>
    <w:rsid w:val="006A0F13"/>
    <w:rsid w:val="006A19EB"/>
    <w:rsid w:val="006A2284"/>
    <w:rsid w:val="006A2411"/>
    <w:rsid w:val="006A24CF"/>
    <w:rsid w:val="006A284E"/>
    <w:rsid w:val="006A2F29"/>
    <w:rsid w:val="006A3507"/>
    <w:rsid w:val="006A39CA"/>
    <w:rsid w:val="006A3F4C"/>
    <w:rsid w:val="006A4214"/>
    <w:rsid w:val="006A4409"/>
    <w:rsid w:val="006A45D0"/>
    <w:rsid w:val="006A4CC9"/>
    <w:rsid w:val="006A5443"/>
    <w:rsid w:val="006A5C5D"/>
    <w:rsid w:val="006A5E5C"/>
    <w:rsid w:val="006A5F29"/>
    <w:rsid w:val="006A638E"/>
    <w:rsid w:val="006A66D1"/>
    <w:rsid w:val="006A7461"/>
    <w:rsid w:val="006A746F"/>
    <w:rsid w:val="006A781E"/>
    <w:rsid w:val="006A7A40"/>
    <w:rsid w:val="006B08D8"/>
    <w:rsid w:val="006B0BDB"/>
    <w:rsid w:val="006B0F02"/>
    <w:rsid w:val="006B1469"/>
    <w:rsid w:val="006B1B3F"/>
    <w:rsid w:val="006B1F3E"/>
    <w:rsid w:val="006B20CA"/>
    <w:rsid w:val="006B2205"/>
    <w:rsid w:val="006B297A"/>
    <w:rsid w:val="006B2DA8"/>
    <w:rsid w:val="006B2F0A"/>
    <w:rsid w:val="006B31E4"/>
    <w:rsid w:val="006B401E"/>
    <w:rsid w:val="006B407B"/>
    <w:rsid w:val="006B40F7"/>
    <w:rsid w:val="006B420A"/>
    <w:rsid w:val="006B42A1"/>
    <w:rsid w:val="006B472A"/>
    <w:rsid w:val="006B5C07"/>
    <w:rsid w:val="006B5FE3"/>
    <w:rsid w:val="006B6624"/>
    <w:rsid w:val="006B6892"/>
    <w:rsid w:val="006B6DA4"/>
    <w:rsid w:val="006B704A"/>
    <w:rsid w:val="006B7196"/>
    <w:rsid w:val="006B7A28"/>
    <w:rsid w:val="006B7E2B"/>
    <w:rsid w:val="006C028B"/>
    <w:rsid w:val="006C0ECD"/>
    <w:rsid w:val="006C1C95"/>
    <w:rsid w:val="006C2164"/>
    <w:rsid w:val="006C2266"/>
    <w:rsid w:val="006C29D6"/>
    <w:rsid w:val="006C29FE"/>
    <w:rsid w:val="006C301D"/>
    <w:rsid w:val="006C31AB"/>
    <w:rsid w:val="006C31BC"/>
    <w:rsid w:val="006C355B"/>
    <w:rsid w:val="006C395B"/>
    <w:rsid w:val="006C3C5F"/>
    <w:rsid w:val="006C42CF"/>
    <w:rsid w:val="006C53EC"/>
    <w:rsid w:val="006C53F9"/>
    <w:rsid w:val="006C559C"/>
    <w:rsid w:val="006C5B84"/>
    <w:rsid w:val="006C5CC4"/>
    <w:rsid w:val="006C6248"/>
    <w:rsid w:val="006C6C80"/>
    <w:rsid w:val="006C6F95"/>
    <w:rsid w:val="006C7BC3"/>
    <w:rsid w:val="006C7DB4"/>
    <w:rsid w:val="006D012B"/>
    <w:rsid w:val="006D0577"/>
    <w:rsid w:val="006D0675"/>
    <w:rsid w:val="006D113C"/>
    <w:rsid w:val="006D1258"/>
    <w:rsid w:val="006D1350"/>
    <w:rsid w:val="006D1795"/>
    <w:rsid w:val="006D1CA0"/>
    <w:rsid w:val="006D2639"/>
    <w:rsid w:val="006D2C14"/>
    <w:rsid w:val="006D3B6E"/>
    <w:rsid w:val="006D3B98"/>
    <w:rsid w:val="006D4C53"/>
    <w:rsid w:val="006D4D23"/>
    <w:rsid w:val="006D53BA"/>
    <w:rsid w:val="006D5433"/>
    <w:rsid w:val="006D56A8"/>
    <w:rsid w:val="006D56E3"/>
    <w:rsid w:val="006D598F"/>
    <w:rsid w:val="006D5D24"/>
    <w:rsid w:val="006D5DB6"/>
    <w:rsid w:val="006D5DF4"/>
    <w:rsid w:val="006D5F22"/>
    <w:rsid w:val="006D657C"/>
    <w:rsid w:val="006D65D0"/>
    <w:rsid w:val="006D6B21"/>
    <w:rsid w:val="006D6B9F"/>
    <w:rsid w:val="006D6E0C"/>
    <w:rsid w:val="006D6F72"/>
    <w:rsid w:val="006D6FD7"/>
    <w:rsid w:val="006D75D3"/>
    <w:rsid w:val="006D7768"/>
    <w:rsid w:val="006E0024"/>
    <w:rsid w:val="006E0106"/>
    <w:rsid w:val="006E030F"/>
    <w:rsid w:val="006E04C7"/>
    <w:rsid w:val="006E0907"/>
    <w:rsid w:val="006E14B1"/>
    <w:rsid w:val="006E172B"/>
    <w:rsid w:val="006E1B4E"/>
    <w:rsid w:val="006E1E2B"/>
    <w:rsid w:val="006E2D0A"/>
    <w:rsid w:val="006E2DD6"/>
    <w:rsid w:val="006E3243"/>
    <w:rsid w:val="006E3442"/>
    <w:rsid w:val="006E36A6"/>
    <w:rsid w:val="006E38E2"/>
    <w:rsid w:val="006E39F4"/>
    <w:rsid w:val="006E4771"/>
    <w:rsid w:val="006E624A"/>
    <w:rsid w:val="006E6A53"/>
    <w:rsid w:val="006E7270"/>
    <w:rsid w:val="006F0822"/>
    <w:rsid w:val="006F09EC"/>
    <w:rsid w:val="006F1199"/>
    <w:rsid w:val="006F1292"/>
    <w:rsid w:val="006F1398"/>
    <w:rsid w:val="006F1D78"/>
    <w:rsid w:val="006F1E47"/>
    <w:rsid w:val="006F1E7B"/>
    <w:rsid w:val="006F2039"/>
    <w:rsid w:val="006F2141"/>
    <w:rsid w:val="006F242D"/>
    <w:rsid w:val="006F414D"/>
    <w:rsid w:val="006F46D7"/>
    <w:rsid w:val="006F4B42"/>
    <w:rsid w:val="006F58AB"/>
    <w:rsid w:val="006F6447"/>
    <w:rsid w:val="006F6B51"/>
    <w:rsid w:val="006F6C4B"/>
    <w:rsid w:val="006F71FF"/>
    <w:rsid w:val="007000B7"/>
    <w:rsid w:val="007002B9"/>
    <w:rsid w:val="00700472"/>
    <w:rsid w:val="007010DA"/>
    <w:rsid w:val="00701E15"/>
    <w:rsid w:val="007022FF"/>
    <w:rsid w:val="00702321"/>
    <w:rsid w:val="0070278E"/>
    <w:rsid w:val="00702A44"/>
    <w:rsid w:val="00702EEA"/>
    <w:rsid w:val="00703894"/>
    <w:rsid w:val="00703D88"/>
    <w:rsid w:val="0070438F"/>
    <w:rsid w:val="00704C60"/>
    <w:rsid w:val="0070517D"/>
    <w:rsid w:val="00705CDF"/>
    <w:rsid w:val="00705EEA"/>
    <w:rsid w:val="00705FB3"/>
    <w:rsid w:val="00705FC9"/>
    <w:rsid w:val="0070610A"/>
    <w:rsid w:val="0070645F"/>
    <w:rsid w:val="00706962"/>
    <w:rsid w:val="00706EFA"/>
    <w:rsid w:val="00707160"/>
    <w:rsid w:val="00707A87"/>
    <w:rsid w:val="00707E94"/>
    <w:rsid w:val="00707E9C"/>
    <w:rsid w:val="00707EAD"/>
    <w:rsid w:val="00710214"/>
    <w:rsid w:val="00711067"/>
    <w:rsid w:val="00711589"/>
    <w:rsid w:val="00712949"/>
    <w:rsid w:val="00712AFD"/>
    <w:rsid w:val="00712F1E"/>
    <w:rsid w:val="00712F43"/>
    <w:rsid w:val="0071338A"/>
    <w:rsid w:val="007134E4"/>
    <w:rsid w:val="00713890"/>
    <w:rsid w:val="00713A93"/>
    <w:rsid w:val="0071412A"/>
    <w:rsid w:val="00714F68"/>
    <w:rsid w:val="007150D7"/>
    <w:rsid w:val="007158AC"/>
    <w:rsid w:val="00715A07"/>
    <w:rsid w:val="00715AA0"/>
    <w:rsid w:val="00715B35"/>
    <w:rsid w:val="00715C1C"/>
    <w:rsid w:val="00716950"/>
    <w:rsid w:val="00717770"/>
    <w:rsid w:val="00717E83"/>
    <w:rsid w:val="00720180"/>
    <w:rsid w:val="00720409"/>
    <w:rsid w:val="00720A68"/>
    <w:rsid w:val="00720DAF"/>
    <w:rsid w:val="0072118E"/>
    <w:rsid w:val="00721797"/>
    <w:rsid w:val="00721BF8"/>
    <w:rsid w:val="00722137"/>
    <w:rsid w:val="00722769"/>
    <w:rsid w:val="00723D16"/>
    <w:rsid w:val="0072464F"/>
    <w:rsid w:val="0072488F"/>
    <w:rsid w:val="007248FB"/>
    <w:rsid w:val="00725062"/>
    <w:rsid w:val="0072572C"/>
    <w:rsid w:val="00726ADE"/>
    <w:rsid w:val="00727327"/>
    <w:rsid w:val="00727809"/>
    <w:rsid w:val="00727BFA"/>
    <w:rsid w:val="0073067E"/>
    <w:rsid w:val="00730C53"/>
    <w:rsid w:val="00731892"/>
    <w:rsid w:val="007325A9"/>
    <w:rsid w:val="00732B76"/>
    <w:rsid w:val="00732C21"/>
    <w:rsid w:val="007339E0"/>
    <w:rsid w:val="00733AA9"/>
    <w:rsid w:val="00733BD3"/>
    <w:rsid w:val="007341CF"/>
    <w:rsid w:val="00734A91"/>
    <w:rsid w:val="00735077"/>
    <w:rsid w:val="00735502"/>
    <w:rsid w:val="007359FB"/>
    <w:rsid w:val="00735BE8"/>
    <w:rsid w:val="0073622C"/>
    <w:rsid w:val="007367BF"/>
    <w:rsid w:val="00736B26"/>
    <w:rsid w:val="00736B7F"/>
    <w:rsid w:val="00737172"/>
    <w:rsid w:val="00737413"/>
    <w:rsid w:val="00737A1D"/>
    <w:rsid w:val="007400E2"/>
    <w:rsid w:val="00740700"/>
    <w:rsid w:val="0074090C"/>
    <w:rsid w:val="00740B7C"/>
    <w:rsid w:val="00740BB4"/>
    <w:rsid w:val="00740C4D"/>
    <w:rsid w:val="00741A45"/>
    <w:rsid w:val="00741DEC"/>
    <w:rsid w:val="0074211B"/>
    <w:rsid w:val="0074218A"/>
    <w:rsid w:val="00742337"/>
    <w:rsid w:val="007425DC"/>
    <w:rsid w:val="00742928"/>
    <w:rsid w:val="00743CE2"/>
    <w:rsid w:val="00743DDB"/>
    <w:rsid w:val="00744054"/>
    <w:rsid w:val="007441B3"/>
    <w:rsid w:val="007449B5"/>
    <w:rsid w:val="00744A0E"/>
    <w:rsid w:val="00745311"/>
    <w:rsid w:val="00745342"/>
    <w:rsid w:val="00745880"/>
    <w:rsid w:val="00745897"/>
    <w:rsid w:val="007461F4"/>
    <w:rsid w:val="00746C1B"/>
    <w:rsid w:val="00746D85"/>
    <w:rsid w:val="007473B0"/>
    <w:rsid w:val="007507B7"/>
    <w:rsid w:val="0075097A"/>
    <w:rsid w:val="00750B24"/>
    <w:rsid w:val="00750B7C"/>
    <w:rsid w:val="00750ED3"/>
    <w:rsid w:val="007513B3"/>
    <w:rsid w:val="00751B90"/>
    <w:rsid w:val="00751E48"/>
    <w:rsid w:val="00752197"/>
    <w:rsid w:val="00752237"/>
    <w:rsid w:val="00752A10"/>
    <w:rsid w:val="00752AC6"/>
    <w:rsid w:val="00752B9F"/>
    <w:rsid w:val="00752E6E"/>
    <w:rsid w:val="00752F9F"/>
    <w:rsid w:val="007537BE"/>
    <w:rsid w:val="0075392D"/>
    <w:rsid w:val="00753F1B"/>
    <w:rsid w:val="0075415C"/>
    <w:rsid w:val="007551F5"/>
    <w:rsid w:val="00756377"/>
    <w:rsid w:val="00756431"/>
    <w:rsid w:val="007564DF"/>
    <w:rsid w:val="00757CB0"/>
    <w:rsid w:val="00757CEC"/>
    <w:rsid w:val="00760115"/>
    <w:rsid w:val="00760233"/>
    <w:rsid w:val="00760776"/>
    <w:rsid w:val="00761343"/>
    <w:rsid w:val="0076264E"/>
    <w:rsid w:val="007627F6"/>
    <w:rsid w:val="007629D6"/>
    <w:rsid w:val="00762EEC"/>
    <w:rsid w:val="00763087"/>
    <w:rsid w:val="00763463"/>
    <w:rsid w:val="007635C7"/>
    <w:rsid w:val="00763BEC"/>
    <w:rsid w:val="0076470B"/>
    <w:rsid w:val="00764CEC"/>
    <w:rsid w:val="00766456"/>
    <w:rsid w:val="0076654F"/>
    <w:rsid w:val="0076659E"/>
    <w:rsid w:val="00766746"/>
    <w:rsid w:val="00766A5E"/>
    <w:rsid w:val="00766E40"/>
    <w:rsid w:val="00767B53"/>
    <w:rsid w:val="0077010D"/>
    <w:rsid w:val="00770373"/>
    <w:rsid w:val="007706BC"/>
    <w:rsid w:val="007707DE"/>
    <w:rsid w:val="0077088B"/>
    <w:rsid w:val="00770DF4"/>
    <w:rsid w:val="00770F28"/>
    <w:rsid w:val="00771469"/>
    <w:rsid w:val="00771B99"/>
    <w:rsid w:val="00771C62"/>
    <w:rsid w:val="0077216B"/>
    <w:rsid w:val="007721C6"/>
    <w:rsid w:val="00772D93"/>
    <w:rsid w:val="0077302C"/>
    <w:rsid w:val="007730DC"/>
    <w:rsid w:val="0077312C"/>
    <w:rsid w:val="00773238"/>
    <w:rsid w:val="007740C0"/>
    <w:rsid w:val="0077440C"/>
    <w:rsid w:val="00774476"/>
    <w:rsid w:val="0077513F"/>
    <w:rsid w:val="00775435"/>
    <w:rsid w:val="00775440"/>
    <w:rsid w:val="00775697"/>
    <w:rsid w:val="00775C40"/>
    <w:rsid w:val="00776591"/>
    <w:rsid w:val="00776A64"/>
    <w:rsid w:val="00777B8E"/>
    <w:rsid w:val="0078060C"/>
    <w:rsid w:val="00780821"/>
    <w:rsid w:val="00780CAE"/>
    <w:rsid w:val="007822B0"/>
    <w:rsid w:val="007825F8"/>
    <w:rsid w:val="0078261E"/>
    <w:rsid w:val="0078270C"/>
    <w:rsid w:val="00782B57"/>
    <w:rsid w:val="00783984"/>
    <w:rsid w:val="00783BCA"/>
    <w:rsid w:val="0078424A"/>
    <w:rsid w:val="00784253"/>
    <w:rsid w:val="00784703"/>
    <w:rsid w:val="00785C18"/>
    <w:rsid w:val="00785E11"/>
    <w:rsid w:val="007860F6"/>
    <w:rsid w:val="00786CA6"/>
    <w:rsid w:val="00787027"/>
    <w:rsid w:val="007873BC"/>
    <w:rsid w:val="00787464"/>
    <w:rsid w:val="00787EF6"/>
    <w:rsid w:val="00790C4D"/>
    <w:rsid w:val="00791586"/>
    <w:rsid w:val="00791823"/>
    <w:rsid w:val="00791F11"/>
    <w:rsid w:val="00792171"/>
    <w:rsid w:val="00792215"/>
    <w:rsid w:val="0079245B"/>
    <w:rsid w:val="007928DA"/>
    <w:rsid w:val="00792E8B"/>
    <w:rsid w:val="00793092"/>
    <w:rsid w:val="00793522"/>
    <w:rsid w:val="007938B7"/>
    <w:rsid w:val="00793C73"/>
    <w:rsid w:val="00793DE7"/>
    <w:rsid w:val="007945DF"/>
    <w:rsid w:val="00795611"/>
    <w:rsid w:val="00795B93"/>
    <w:rsid w:val="007968B8"/>
    <w:rsid w:val="00796BCA"/>
    <w:rsid w:val="0079715E"/>
    <w:rsid w:val="007973CD"/>
    <w:rsid w:val="00797A76"/>
    <w:rsid w:val="00797EF2"/>
    <w:rsid w:val="007A0050"/>
    <w:rsid w:val="007A018A"/>
    <w:rsid w:val="007A0645"/>
    <w:rsid w:val="007A066F"/>
    <w:rsid w:val="007A0F31"/>
    <w:rsid w:val="007A15FC"/>
    <w:rsid w:val="007A1A26"/>
    <w:rsid w:val="007A20D8"/>
    <w:rsid w:val="007A23C3"/>
    <w:rsid w:val="007A2424"/>
    <w:rsid w:val="007A258F"/>
    <w:rsid w:val="007A3659"/>
    <w:rsid w:val="007A4A7A"/>
    <w:rsid w:val="007A4ED2"/>
    <w:rsid w:val="007A529A"/>
    <w:rsid w:val="007A5984"/>
    <w:rsid w:val="007A5C6F"/>
    <w:rsid w:val="007A60FF"/>
    <w:rsid w:val="007A6253"/>
    <w:rsid w:val="007A6C79"/>
    <w:rsid w:val="007A6DBC"/>
    <w:rsid w:val="007A76F4"/>
    <w:rsid w:val="007B057F"/>
    <w:rsid w:val="007B0733"/>
    <w:rsid w:val="007B0A16"/>
    <w:rsid w:val="007B0D33"/>
    <w:rsid w:val="007B1076"/>
    <w:rsid w:val="007B1B29"/>
    <w:rsid w:val="007B1B3E"/>
    <w:rsid w:val="007B1F3C"/>
    <w:rsid w:val="007B2364"/>
    <w:rsid w:val="007B3087"/>
    <w:rsid w:val="007B3191"/>
    <w:rsid w:val="007B31CB"/>
    <w:rsid w:val="007B3E31"/>
    <w:rsid w:val="007B4217"/>
    <w:rsid w:val="007B4225"/>
    <w:rsid w:val="007B4AE4"/>
    <w:rsid w:val="007B4B19"/>
    <w:rsid w:val="007B4EEF"/>
    <w:rsid w:val="007B4F58"/>
    <w:rsid w:val="007B5756"/>
    <w:rsid w:val="007B5E07"/>
    <w:rsid w:val="007B752E"/>
    <w:rsid w:val="007B7CAA"/>
    <w:rsid w:val="007C01C6"/>
    <w:rsid w:val="007C024E"/>
    <w:rsid w:val="007C036B"/>
    <w:rsid w:val="007C04D8"/>
    <w:rsid w:val="007C07C0"/>
    <w:rsid w:val="007C1505"/>
    <w:rsid w:val="007C1BFA"/>
    <w:rsid w:val="007C27A2"/>
    <w:rsid w:val="007C28C8"/>
    <w:rsid w:val="007C2D02"/>
    <w:rsid w:val="007C3233"/>
    <w:rsid w:val="007C40C1"/>
    <w:rsid w:val="007C485A"/>
    <w:rsid w:val="007C4E25"/>
    <w:rsid w:val="007C5133"/>
    <w:rsid w:val="007C5698"/>
    <w:rsid w:val="007C5892"/>
    <w:rsid w:val="007C666B"/>
    <w:rsid w:val="007C674A"/>
    <w:rsid w:val="007C6F41"/>
    <w:rsid w:val="007C7088"/>
    <w:rsid w:val="007C7B28"/>
    <w:rsid w:val="007C7E7C"/>
    <w:rsid w:val="007D0273"/>
    <w:rsid w:val="007D0285"/>
    <w:rsid w:val="007D0AEC"/>
    <w:rsid w:val="007D1B67"/>
    <w:rsid w:val="007D1DB6"/>
    <w:rsid w:val="007D2884"/>
    <w:rsid w:val="007D2938"/>
    <w:rsid w:val="007D2E67"/>
    <w:rsid w:val="007D33D6"/>
    <w:rsid w:val="007D348E"/>
    <w:rsid w:val="007D4096"/>
    <w:rsid w:val="007D43B0"/>
    <w:rsid w:val="007D4FB0"/>
    <w:rsid w:val="007D50E3"/>
    <w:rsid w:val="007D5350"/>
    <w:rsid w:val="007D5708"/>
    <w:rsid w:val="007D60AD"/>
    <w:rsid w:val="007D6571"/>
    <w:rsid w:val="007D6D3F"/>
    <w:rsid w:val="007D70F3"/>
    <w:rsid w:val="007D72A8"/>
    <w:rsid w:val="007E0F58"/>
    <w:rsid w:val="007E1325"/>
    <w:rsid w:val="007E17F8"/>
    <w:rsid w:val="007E216A"/>
    <w:rsid w:val="007E221C"/>
    <w:rsid w:val="007E2402"/>
    <w:rsid w:val="007E2F61"/>
    <w:rsid w:val="007E38A6"/>
    <w:rsid w:val="007E3C8F"/>
    <w:rsid w:val="007E3DCD"/>
    <w:rsid w:val="007E41B9"/>
    <w:rsid w:val="007E4982"/>
    <w:rsid w:val="007E4B80"/>
    <w:rsid w:val="007E56D7"/>
    <w:rsid w:val="007E57BA"/>
    <w:rsid w:val="007E5AF0"/>
    <w:rsid w:val="007E6110"/>
    <w:rsid w:val="007E6F0C"/>
    <w:rsid w:val="007E767C"/>
    <w:rsid w:val="007E7CB4"/>
    <w:rsid w:val="007F0441"/>
    <w:rsid w:val="007F0549"/>
    <w:rsid w:val="007F0CDB"/>
    <w:rsid w:val="007F213A"/>
    <w:rsid w:val="007F2F0F"/>
    <w:rsid w:val="007F3223"/>
    <w:rsid w:val="007F3D4A"/>
    <w:rsid w:val="007F3D7D"/>
    <w:rsid w:val="007F3FDF"/>
    <w:rsid w:val="007F49FB"/>
    <w:rsid w:val="007F5238"/>
    <w:rsid w:val="007F568F"/>
    <w:rsid w:val="007F5A78"/>
    <w:rsid w:val="007F634F"/>
    <w:rsid w:val="007F6B01"/>
    <w:rsid w:val="007F6F9B"/>
    <w:rsid w:val="007F75AB"/>
    <w:rsid w:val="007F75AF"/>
    <w:rsid w:val="007F7E01"/>
    <w:rsid w:val="0080074C"/>
    <w:rsid w:val="0080079B"/>
    <w:rsid w:val="00800D83"/>
    <w:rsid w:val="008011F8"/>
    <w:rsid w:val="008011F9"/>
    <w:rsid w:val="00801264"/>
    <w:rsid w:val="008013F4"/>
    <w:rsid w:val="00801418"/>
    <w:rsid w:val="00801BBE"/>
    <w:rsid w:val="00801D10"/>
    <w:rsid w:val="0080236A"/>
    <w:rsid w:val="00803028"/>
    <w:rsid w:val="0080305E"/>
    <w:rsid w:val="00803411"/>
    <w:rsid w:val="00803695"/>
    <w:rsid w:val="00803779"/>
    <w:rsid w:val="00804202"/>
    <w:rsid w:val="008043D3"/>
    <w:rsid w:val="0080493A"/>
    <w:rsid w:val="00804C19"/>
    <w:rsid w:val="00804FAC"/>
    <w:rsid w:val="008053E1"/>
    <w:rsid w:val="0080631D"/>
    <w:rsid w:val="008068E5"/>
    <w:rsid w:val="008073E4"/>
    <w:rsid w:val="008074DE"/>
    <w:rsid w:val="00810036"/>
    <w:rsid w:val="00810DDF"/>
    <w:rsid w:val="00810FB0"/>
    <w:rsid w:val="00811286"/>
    <w:rsid w:val="0081129E"/>
    <w:rsid w:val="0081141A"/>
    <w:rsid w:val="0081177E"/>
    <w:rsid w:val="00811AC5"/>
    <w:rsid w:val="00812486"/>
    <w:rsid w:val="00812B34"/>
    <w:rsid w:val="00813A7C"/>
    <w:rsid w:val="00813D11"/>
    <w:rsid w:val="00813DAA"/>
    <w:rsid w:val="008143AD"/>
    <w:rsid w:val="00814452"/>
    <w:rsid w:val="008144F7"/>
    <w:rsid w:val="008145E6"/>
    <w:rsid w:val="0081478F"/>
    <w:rsid w:val="0081542D"/>
    <w:rsid w:val="008154A8"/>
    <w:rsid w:val="008166AB"/>
    <w:rsid w:val="00817473"/>
    <w:rsid w:val="00817548"/>
    <w:rsid w:val="008201C9"/>
    <w:rsid w:val="008204B7"/>
    <w:rsid w:val="00820CE5"/>
    <w:rsid w:val="00820F66"/>
    <w:rsid w:val="00821D72"/>
    <w:rsid w:val="008222CC"/>
    <w:rsid w:val="008225F0"/>
    <w:rsid w:val="00822B4B"/>
    <w:rsid w:val="00823125"/>
    <w:rsid w:val="0082320C"/>
    <w:rsid w:val="00823CD2"/>
    <w:rsid w:val="00823E5B"/>
    <w:rsid w:val="008256BC"/>
    <w:rsid w:val="00825B0A"/>
    <w:rsid w:val="00826B60"/>
    <w:rsid w:val="008271E3"/>
    <w:rsid w:val="0082723E"/>
    <w:rsid w:val="00827A2B"/>
    <w:rsid w:val="008301D8"/>
    <w:rsid w:val="00830622"/>
    <w:rsid w:val="00830DFF"/>
    <w:rsid w:val="0083134A"/>
    <w:rsid w:val="008318F4"/>
    <w:rsid w:val="00831925"/>
    <w:rsid w:val="00831964"/>
    <w:rsid w:val="00832E49"/>
    <w:rsid w:val="00832F39"/>
    <w:rsid w:val="00833599"/>
    <w:rsid w:val="008338E6"/>
    <w:rsid w:val="00833ADF"/>
    <w:rsid w:val="008342E1"/>
    <w:rsid w:val="00834FF9"/>
    <w:rsid w:val="008351D0"/>
    <w:rsid w:val="00835C6E"/>
    <w:rsid w:val="00836556"/>
    <w:rsid w:val="00836CE1"/>
    <w:rsid w:val="0083733E"/>
    <w:rsid w:val="00837517"/>
    <w:rsid w:val="00837F74"/>
    <w:rsid w:val="008403C1"/>
    <w:rsid w:val="008408CE"/>
    <w:rsid w:val="008409D4"/>
    <w:rsid w:val="00840D5E"/>
    <w:rsid w:val="008411AC"/>
    <w:rsid w:val="00841331"/>
    <w:rsid w:val="00842029"/>
    <w:rsid w:val="008423E7"/>
    <w:rsid w:val="008425C4"/>
    <w:rsid w:val="00843233"/>
    <w:rsid w:val="00843627"/>
    <w:rsid w:val="008438BC"/>
    <w:rsid w:val="00843C30"/>
    <w:rsid w:val="00843D24"/>
    <w:rsid w:val="00843E95"/>
    <w:rsid w:val="0084436C"/>
    <w:rsid w:val="008443FF"/>
    <w:rsid w:val="0084453C"/>
    <w:rsid w:val="00844A1C"/>
    <w:rsid w:val="00844BC0"/>
    <w:rsid w:val="00844EFF"/>
    <w:rsid w:val="0084587E"/>
    <w:rsid w:val="00845BF2"/>
    <w:rsid w:val="00846397"/>
    <w:rsid w:val="008469F8"/>
    <w:rsid w:val="00846B3C"/>
    <w:rsid w:val="00846EEE"/>
    <w:rsid w:val="008471FD"/>
    <w:rsid w:val="00847495"/>
    <w:rsid w:val="00847F03"/>
    <w:rsid w:val="00847FD7"/>
    <w:rsid w:val="0085076F"/>
    <w:rsid w:val="00851BD2"/>
    <w:rsid w:val="0085252C"/>
    <w:rsid w:val="0085259C"/>
    <w:rsid w:val="00852EEA"/>
    <w:rsid w:val="00853356"/>
    <w:rsid w:val="008533C8"/>
    <w:rsid w:val="00853DC0"/>
    <w:rsid w:val="00853FC8"/>
    <w:rsid w:val="00854185"/>
    <w:rsid w:val="008542A6"/>
    <w:rsid w:val="0085438B"/>
    <w:rsid w:val="0085472C"/>
    <w:rsid w:val="00854B0A"/>
    <w:rsid w:val="008550A5"/>
    <w:rsid w:val="008550CA"/>
    <w:rsid w:val="008555E6"/>
    <w:rsid w:val="008556EA"/>
    <w:rsid w:val="00856002"/>
    <w:rsid w:val="0085782E"/>
    <w:rsid w:val="0085794D"/>
    <w:rsid w:val="0086000F"/>
    <w:rsid w:val="008600FE"/>
    <w:rsid w:val="0086013D"/>
    <w:rsid w:val="008601E9"/>
    <w:rsid w:val="008603AB"/>
    <w:rsid w:val="00860503"/>
    <w:rsid w:val="0086197E"/>
    <w:rsid w:val="00861FE2"/>
    <w:rsid w:val="0086207F"/>
    <w:rsid w:val="00862F7A"/>
    <w:rsid w:val="008634F4"/>
    <w:rsid w:val="00863616"/>
    <w:rsid w:val="00864873"/>
    <w:rsid w:val="00864932"/>
    <w:rsid w:val="00864992"/>
    <w:rsid w:val="00865C1F"/>
    <w:rsid w:val="00866071"/>
    <w:rsid w:val="00866281"/>
    <w:rsid w:val="00866771"/>
    <w:rsid w:val="008668F7"/>
    <w:rsid w:val="00866A7F"/>
    <w:rsid w:val="0086702D"/>
    <w:rsid w:val="008670F3"/>
    <w:rsid w:val="0086719B"/>
    <w:rsid w:val="008676E3"/>
    <w:rsid w:val="008708D8"/>
    <w:rsid w:val="00870B09"/>
    <w:rsid w:val="00871031"/>
    <w:rsid w:val="008714A1"/>
    <w:rsid w:val="00871598"/>
    <w:rsid w:val="0087169A"/>
    <w:rsid w:val="008719E1"/>
    <w:rsid w:val="00871CB6"/>
    <w:rsid w:val="00871D58"/>
    <w:rsid w:val="00871F15"/>
    <w:rsid w:val="008724A0"/>
    <w:rsid w:val="00872E03"/>
    <w:rsid w:val="008738B1"/>
    <w:rsid w:val="00873A6B"/>
    <w:rsid w:val="00874557"/>
    <w:rsid w:val="008751B3"/>
    <w:rsid w:val="00875211"/>
    <w:rsid w:val="008760E7"/>
    <w:rsid w:val="0087678C"/>
    <w:rsid w:val="00876AA8"/>
    <w:rsid w:val="00876AB1"/>
    <w:rsid w:val="00877AE0"/>
    <w:rsid w:val="00877C88"/>
    <w:rsid w:val="008800C1"/>
    <w:rsid w:val="00880360"/>
    <w:rsid w:val="008804A3"/>
    <w:rsid w:val="00880ABB"/>
    <w:rsid w:val="00880AF4"/>
    <w:rsid w:val="00881B7E"/>
    <w:rsid w:val="00881DD8"/>
    <w:rsid w:val="00882703"/>
    <w:rsid w:val="008827F0"/>
    <w:rsid w:val="00882AAE"/>
    <w:rsid w:val="0088342C"/>
    <w:rsid w:val="00883621"/>
    <w:rsid w:val="008859C4"/>
    <w:rsid w:val="00885A7C"/>
    <w:rsid w:val="00885B2A"/>
    <w:rsid w:val="00885D17"/>
    <w:rsid w:val="00885D3A"/>
    <w:rsid w:val="008865ED"/>
    <w:rsid w:val="008867C6"/>
    <w:rsid w:val="00886ADC"/>
    <w:rsid w:val="00886B16"/>
    <w:rsid w:val="00886D4A"/>
    <w:rsid w:val="00886EBA"/>
    <w:rsid w:val="00886FD9"/>
    <w:rsid w:val="00887657"/>
    <w:rsid w:val="0089002D"/>
    <w:rsid w:val="0089007E"/>
    <w:rsid w:val="0089078A"/>
    <w:rsid w:val="0089104E"/>
    <w:rsid w:val="00891074"/>
    <w:rsid w:val="00891438"/>
    <w:rsid w:val="00891F62"/>
    <w:rsid w:val="00892065"/>
    <w:rsid w:val="00892ACE"/>
    <w:rsid w:val="00892CE4"/>
    <w:rsid w:val="00892F9F"/>
    <w:rsid w:val="008931DC"/>
    <w:rsid w:val="008940FC"/>
    <w:rsid w:val="0089440C"/>
    <w:rsid w:val="008946D6"/>
    <w:rsid w:val="0089493F"/>
    <w:rsid w:val="00894B25"/>
    <w:rsid w:val="00894D55"/>
    <w:rsid w:val="00894DB5"/>
    <w:rsid w:val="0089577F"/>
    <w:rsid w:val="00895AFC"/>
    <w:rsid w:val="00895FCB"/>
    <w:rsid w:val="00896EFA"/>
    <w:rsid w:val="008978A6"/>
    <w:rsid w:val="008A0042"/>
    <w:rsid w:val="008A02C4"/>
    <w:rsid w:val="008A03C5"/>
    <w:rsid w:val="008A03E6"/>
    <w:rsid w:val="008A042F"/>
    <w:rsid w:val="008A0742"/>
    <w:rsid w:val="008A132A"/>
    <w:rsid w:val="008A180D"/>
    <w:rsid w:val="008A19AE"/>
    <w:rsid w:val="008A1B95"/>
    <w:rsid w:val="008A1FE9"/>
    <w:rsid w:val="008A218F"/>
    <w:rsid w:val="008A26CA"/>
    <w:rsid w:val="008A26DC"/>
    <w:rsid w:val="008A27B0"/>
    <w:rsid w:val="008A27F2"/>
    <w:rsid w:val="008A358E"/>
    <w:rsid w:val="008A395F"/>
    <w:rsid w:val="008A3AC6"/>
    <w:rsid w:val="008A4233"/>
    <w:rsid w:val="008A457A"/>
    <w:rsid w:val="008A4698"/>
    <w:rsid w:val="008A4AEA"/>
    <w:rsid w:val="008A516E"/>
    <w:rsid w:val="008A67E6"/>
    <w:rsid w:val="008A68AF"/>
    <w:rsid w:val="008A781E"/>
    <w:rsid w:val="008A7FC0"/>
    <w:rsid w:val="008B01B9"/>
    <w:rsid w:val="008B042F"/>
    <w:rsid w:val="008B0827"/>
    <w:rsid w:val="008B0AA0"/>
    <w:rsid w:val="008B0D21"/>
    <w:rsid w:val="008B0FA1"/>
    <w:rsid w:val="008B1163"/>
    <w:rsid w:val="008B1760"/>
    <w:rsid w:val="008B1914"/>
    <w:rsid w:val="008B1BDA"/>
    <w:rsid w:val="008B3001"/>
    <w:rsid w:val="008B334C"/>
    <w:rsid w:val="008B3E42"/>
    <w:rsid w:val="008B3F6F"/>
    <w:rsid w:val="008B4517"/>
    <w:rsid w:val="008B50C4"/>
    <w:rsid w:val="008B5196"/>
    <w:rsid w:val="008B538C"/>
    <w:rsid w:val="008B5D8E"/>
    <w:rsid w:val="008B652A"/>
    <w:rsid w:val="008B6561"/>
    <w:rsid w:val="008B67A0"/>
    <w:rsid w:val="008B680A"/>
    <w:rsid w:val="008B696D"/>
    <w:rsid w:val="008B6C10"/>
    <w:rsid w:val="008B6E61"/>
    <w:rsid w:val="008B6F8F"/>
    <w:rsid w:val="008B745A"/>
    <w:rsid w:val="008B76C8"/>
    <w:rsid w:val="008C03C5"/>
    <w:rsid w:val="008C05C7"/>
    <w:rsid w:val="008C13E0"/>
    <w:rsid w:val="008C145E"/>
    <w:rsid w:val="008C17D6"/>
    <w:rsid w:val="008C1F78"/>
    <w:rsid w:val="008C2083"/>
    <w:rsid w:val="008C2124"/>
    <w:rsid w:val="008C233A"/>
    <w:rsid w:val="008C2553"/>
    <w:rsid w:val="008C2684"/>
    <w:rsid w:val="008C2957"/>
    <w:rsid w:val="008C2AEA"/>
    <w:rsid w:val="008C2EAA"/>
    <w:rsid w:val="008C300D"/>
    <w:rsid w:val="008C3BEA"/>
    <w:rsid w:val="008C3E07"/>
    <w:rsid w:val="008C3FBC"/>
    <w:rsid w:val="008C426B"/>
    <w:rsid w:val="008C4804"/>
    <w:rsid w:val="008C4A80"/>
    <w:rsid w:val="008C4BA7"/>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238"/>
    <w:rsid w:val="008D2B65"/>
    <w:rsid w:val="008D310E"/>
    <w:rsid w:val="008D4406"/>
    <w:rsid w:val="008D4C19"/>
    <w:rsid w:val="008D5146"/>
    <w:rsid w:val="008D5A1A"/>
    <w:rsid w:val="008D5D37"/>
    <w:rsid w:val="008D601F"/>
    <w:rsid w:val="008D62B1"/>
    <w:rsid w:val="008D63CD"/>
    <w:rsid w:val="008D6A07"/>
    <w:rsid w:val="008D75AD"/>
    <w:rsid w:val="008D764C"/>
    <w:rsid w:val="008D7983"/>
    <w:rsid w:val="008D7A17"/>
    <w:rsid w:val="008D7BE8"/>
    <w:rsid w:val="008E07AE"/>
    <w:rsid w:val="008E0ED2"/>
    <w:rsid w:val="008E1054"/>
    <w:rsid w:val="008E117D"/>
    <w:rsid w:val="008E2502"/>
    <w:rsid w:val="008E2995"/>
    <w:rsid w:val="008E31C7"/>
    <w:rsid w:val="008E378F"/>
    <w:rsid w:val="008E3B5E"/>
    <w:rsid w:val="008E3D23"/>
    <w:rsid w:val="008E4870"/>
    <w:rsid w:val="008E5057"/>
    <w:rsid w:val="008E518D"/>
    <w:rsid w:val="008E52DC"/>
    <w:rsid w:val="008E5D42"/>
    <w:rsid w:val="008E6102"/>
    <w:rsid w:val="008E65D7"/>
    <w:rsid w:val="008E6ACC"/>
    <w:rsid w:val="008E6C72"/>
    <w:rsid w:val="008E737D"/>
    <w:rsid w:val="008E74EB"/>
    <w:rsid w:val="008E765E"/>
    <w:rsid w:val="008E783F"/>
    <w:rsid w:val="008E7C5C"/>
    <w:rsid w:val="008E7ECF"/>
    <w:rsid w:val="008F02AD"/>
    <w:rsid w:val="008F0309"/>
    <w:rsid w:val="008F0628"/>
    <w:rsid w:val="008F08B6"/>
    <w:rsid w:val="008F0E71"/>
    <w:rsid w:val="008F0F95"/>
    <w:rsid w:val="008F156C"/>
    <w:rsid w:val="008F1E7F"/>
    <w:rsid w:val="008F2147"/>
    <w:rsid w:val="008F2A78"/>
    <w:rsid w:val="008F300D"/>
    <w:rsid w:val="008F397E"/>
    <w:rsid w:val="008F433D"/>
    <w:rsid w:val="008F440D"/>
    <w:rsid w:val="008F461B"/>
    <w:rsid w:val="008F46E2"/>
    <w:rsid w:val="008F51BC"/>
    <w:rsid w:val="008F5232"/>
    <w:rsid w:val="008F52CB"/>
    <w:rsid w:val="008F5424"/>
    <w:rsid w:val="008F56A6"/>
    <w:rsid w:val="008F5A77"/>
    <w:rsid w:val="008F5F10"/>
    <w:rsid w:val="008F6273"/>
    <w:rsid w:val="008F6503"/>
    <w:rsid w:val="008F65DA"/>
    <w:rsid w:val="008F68EB"/>
    <w:rsid w:val="008F75F0"/>
    <w:rsid w:val="008F76BE"/>
    <w:rsid w:val="008F7C2E"/>
    <w:rsid w:val="00900255"/>
    <w:rsid w:val="009003B9"/>
    <w:rsid w:val="00900635"/>
    <w:rsid w:val="00900A94"/>
    <w:rsid w:val="00901A30"/>
    <w:rsid w:val="00902D93"/>
    <w:rsid w:val="00903491"/>
    <w:rsid w:val="009035EC"/>
    <w:rsid w:val="00903A1B"/>
    <w:rsid w:val="00903A60"/>
    <w:rsid w:val="009045F6"/>
    <w:rsid w:val="0090527A"/>
    <w:rsid w:val="009058CF"/>
    <w:rsid w:val="00905B12"/>
    <w:rsid w:val="00905D96"/>
    <w:rsid w:val="00905EBF"/>
    <w:rsid w:val="009063DA"/>
    <w:rsid w:val="0090653A"/>
    <w:rsid w:val="00906BAC"/>
    <w:rsid w:val="00906FB1"/>
    <w:rsid w:val="009073E4"/>
    <w:rsid w:val="00907FCC"/>
    <w:rsid w:val="009100EA"/>
    <w:rsid w:val="009102F0"/>
    <w:rsid w:val="0091076B"/>
    <w:rsid w:val="00910C1E"/>
    <w:rsid w:val="00910CC9"/>
    <w:rsid w:val="00910F7A"/>
    <w:rsid w:val="009123D8"/>
    <w:rsid w:val="009127F9"/>
    <w:rsid w:val="00912AEE"/>
    <w:rsid w:val="009131EC"/>
    <w:rsid w:val="0091369A"/>
    <w:rsid w:val="00913BDC"/>
    <w:rsid w:val="00913CBA"/>
    <w:rsid w:val="00914A4B"/>
    <w:rsid w:val="00915E67"/>
    <w:rsid w:val="009163DF"/>
    <w:rsid w:val="00916BC8"/>
    <w:rsid w:val="00916C06"/>
    <w:rsid w:val="00916D8D"/>
    <w:rsid w:val="00917183"/>
    <w:rsid w:val="009172E6"/>
    <w:rsid w:val="0091739A"/>
    <w:rsid w:val="009175F3"/>
    <w:rsid w:val="00917962"/>
    <w:rsid w:val="00917BF4"/>
    <w:rsid w:val="00920251"/>
    <w:rsid w:val="009207E4"/>
    <w:rsid w:val="00920CEF"/>
    <w:rsid w:val="009219DB"/>
    <w:rsid w:val="00921B37"/>
    <w:rsid w:val="00921C4C"/>
    <w:rsid w:val="0092301A"/>
    <w:rsid w:val="009231F6"/>
    <w:rsid w:val="0092338C"/>
    <w:rsid w:val="00923E6B"/>
    <w:rsid w:val="00924A14"/>
    <w:rsid w:val="00924DF2"/>
    <w:rsid w:val="009250F3"/>
    <w:rsid w:val="00925636"/>
    <w:rsid w:val="00925776"/>
    <w:rsid w:val="00925FED"/>
    <w:rsid w:val="00925FFD"/>
    <w:rsid w:val="00926C46"/>
    <w:rsid w:val="009277B4"/>
    <w:rsid w:val="00927CBF"/>
    <w:rsid w:val="00927FEA"/>
    <w:rsid w:val="00930894"/>
    <w:rsid w:val="00930FC5"/>
    <w:rsid w:val="009311EF"/>
    <w:rsid w:val="00931327"/>
    <w:rsid w:val="0093136B"/>
    <w:rsid w:val="00931C5A"/>
    <w:rsid w:val="00931E9B"/>
    <w:rsid w:val="0093272C"/>
    <w:rsid w:val="00932F5E"/>
    <w:rsid w:val="0093363A"/>
    <w:rsid w:val="00933EC4"/>
    <w:rsid w:val="00934E28"/>
    <w:rsid w:val="009355B3"/>
    <w:rsid w:val="0093586E"/>
    <w:rsid w:val="00935A0F"/>
    <w:rsid w:val="00935EBB"/>
    <w:rsid w:val="00936161"/>
    <w:rsid w:val="00936258"/>
    <w:rsid w:val="00936ABF"/>
    <w:rsid w:val="00936E04"/>
    <w:rsid w:val="00936FDE"/>
    <w:rsid w:val="00937176"/>
    <w:rsid w:val="0093775F"/>
    <w:rsid w:val="00940344"/>
    <w:rsid w:val="009408DE"/>
    <w:rsid w:val="00940AF3"/>
    <w:rsid w:val="00940DCC"/>
    <w:rsid w:val="00941637"/>
    <w:rsid w:val="0094195D"/>
    <w:rsid w:val="0094254B"/>
    <w:rsid w:val="009434D4"/>
    <w:rsid w:val="009441AB"/>
    <w:rsid w:val="009441DC"/>
    <w:rsid w:val="00944DF4"/>
    <w:rsid w:val="0094525A"/>
    <w:rsid w:val="009459FC"/>
    <w:rsid w:val="00945D87"/>
    <w:rsid w:val="00946C63"/>
    <w:rsid w:val="00946D15"/>
    <w:rsid w:val="00947280"/>
    <w:rsid w:val="0094791C"/>
    <w:rsid w:val="00947ECF"/>
    <w:rsid w:val="00950379"/>
    <w:rsid w:val="0095046D"/>
    <w:rsid w:val="009504F3"/>
    <w:rsid w:val="00951126"/>
    <w:rsid w:val="009511F3"/>
    <w:rsid w:val="0095123E"/>
    <w:rsid w:val="00951729"/>
    <w:rsid w:val="00951E1E"/>
    <w:rsid w:val="0095292A"/>
    <w:rsid w:val="00952B22"/>
    <w:rsid w:val="00952B43"/>
    <w:rsid w:val="00952BE0"/>
    <w:rsid w:val="00952C28"/>
    <w:rsid w:val="00952C93"/>
    <w:rsid w:val="00952D12"/>
    <w:rsid w:val="00952FBF"/>
    <w:rsid w:val="0095308D"/>
    <w:rsid w:val="0095349C"/>
    <w:rsid w:val="00953530"/>
    <w:rsid w:val="00953D07"/>
    <w:rsid w:val="00953F75"/>
    <w:rsid w:val="00954277"/>
    <w:rsid w:val="00954E1B"/>
    <w:rsid w:val="00954F37"/>
    <w:rsid w:val="00955207"/>
    <w:rsid w:val="00955263"/>
    <w:rsid w:val="0095599B"/>
    <w:rsid w:val="00955E85"/>
    <w:rsid w:val="0095683A"/>
    <w:rsid w:val="00956AA4"/>
    <w:rsid w:val="00957011"/>
    <w:rsid w:val="00957949"/>
    <w:rsid w:val="0096010F"/>
    <w:rsid w:val="009603FA"/>
    <w:rsid w:val="0096041D"/>
    <w:rsid w:val="0096077D"/>
    <w:rsid w:val="00960899"/>
    <w:rsid w:val="00960A15"/>
    <w:rsid w:val="00960B23"/>
    <w:rsid w:val="00961AD7"/>
    <w:rsid w:val="00963066"/>
    <w:rsid w:val="009630DE"/>
    <w:rsid w:val="009634FF"/>
    <w:rsid w:val="00963BD6"/>
    <w:rsid w:val="00963D4C"/>
    <w:rsid w:val="00963E8E"/>
    <w:rsid w:val="009640F1"/>
    <w:rsid w:val="009643E7"/>
    <w:rsid w:val="00964D0B"/>
    <w:rsid w:val="00964FB5"/>
    <w:rsid w:val="0096509F"/>
    <w:rsid w:val="0096531B"/>
    <w:rsid w:val="009660C0"/>
    <w:rsid w:val="0096620B"/>
    <w:rsid w:val="009666D1"/>
    <w:rsid w:val="009670BD"/>
    <w:rsid w:val="00967353"/>
    <w:rsid w:val="00967F74"/>
    <w:rsid w:val="0097007D"/>
    <w:rsid w:val="009713BC"/>
    <w:rsid w:val="00971A2C"/>
    <w:rsid w:val="00971D4F"/>
    <w:rsid w:val="00971F00"/>
    <w:rsid w:val="0097209C"/>
    <w:rsid w:val="00972C01"/>
    <w:rsid w:val="00972C54"/>
    <w:rsid w:val="00972CE0"/>
    <w:rsid w:val="0097327D"/>
    <w:rsid w:val="009732E8"/>
    <w:rsid w:val="0097361F"/>
    <w:rsid w:val="00973708"/>
    <w:rsid w:val="00973E92"/>
    <w:rsid w:val="00974D91"/>
    <w:rsid w:val="00975391"/>
    <w:rsid w:val="00975B77"/>
    <w:rsid w:val="00975DC2"/>
    <w:rsid w:val="00975FBC"/>
    <w:rsid w:val="00976042"/>
    <w:rsid w:val="00976531"/>
    <w:rsid w:val="009768AE"/>
    <w:rsid w:val="009768BF"/>
    <w:rsid w:val="00976E97"/>
    <w:rsid w:val="00977116"/>
    <w:rsid w:val="00977436"/>
    <w:rsid w:val="00977D3F"/>
    <w:rsid w:val="00977D8A"/>
    <w:rsid w:val="009801EE"/>
    <w:rsid w:val="0098028E"/>
    <w:rsid w:val="0098060D"/>
    <w:rsid w:val="009808A2"/>
    <w:rsid w:val="00980B02"/>
    <w:rsid w:val="00981769"/>
    <w:rsid w:val="009819C0"/>
    <w:rsid w:val="00981EFE"/>
    <w:rsid w:val="0098278D"/>
    <w:rsid w:val="009828CC"/>
    <w:rsid w:val="00982B10"/>
    <w:rsid w:val="00982D58"/>
    <w:rsid w:val="00983080"/>
    <w:rsid w:val="00983128"/>
    <w:rsid w:val="00983962"/>
    <w:rsid w:val="009840C4"/>
    <w:rsid w:val="0098473B"/>
    <w:rsid w:val="00984E96"/>
    <w:rsid w:val="00985A86"/>
    <w:rsid w:val="00986276"/>
    <w:rsid w:val="009862EE"/>
    <w:rsid w:val="009864BA"/>
    <w:rsid w:val="009866B4"/>
    <w:rsid w:val="009869BA"/>
    <w:rsid w:val="00987B04"/>
    <w:rsid w:val="00987D5B"/>
    <w:rsid w:val="009900EA"/>
    <w:rsid w:val="00990E73"/>
    <w:rsid w:val="009911D9"/>
    <w:rsid w:val="00991B14"/>
    <w:rsid w:val="00992856"/>
    <w:rsid w:val="00992BE4"/>
    <w:rsid w:val="009932D8"/>
    <w:rsid w:val="00993674"/>
    <w:rsid w:val="0099370F"/>
    <w:rsid w:val="00993F50"/>
    <w:rsid w:val="009944F7"/>
    <w:rsid w:val="0099452E"/>
    <w:rsid w:val="0099454B"/>
    <w:rsid w:val="009958B3"/>
    <w:rsid w:val="00995B0D"/>
    <w:rsid w:val="00995C11"/>
    <w:rsid w:val="009967E3"/>
    <w:rsid w:val="00996980"/>
    <w:rsid w:val="00996B28"/>
    <w:rsid w:val="00997316"/>
    <w:rsid w:val="009974FD"/>
    <w:rsid w:val="00997FEE"/>
    <w:rsid w:val="009A0560"/>
    <w:rsid w:val="009A06B2"/>
    <w:rsid w:val="009A09A0"/>
    <w:rsid w:val="009A1383"/>
    <w:rsid w:val="009A16D0"/>
    <w:rsid w:val="009A1B0C"/>
    <w:rsid w:val="009A1B1D"/>
    <w:rsid w:val="009A1F2F"/>
    <w:rsid w:val="009A25FB"/>
    <w:rsid w:val="009A2DA9"/>
    <w:rsid w:val="009A3017"/>
    <w:rsid w:val="009A3B98"/>
    <w:rsid w:val="009A3E26"/>
    <w:rsid w:val="009A3E65"/>
    <w:rsid w:val="009A4205"/>
    <w:rsid w:val="009A482F"/>
    <w:rsid w:val="009A4A13"/>
    <w:rsid w:val="009A4FE1"/>
    <w:rsid w:val="009A5923"/>
    <w:rsid w:val="009A5D1D"/>
    <w:rsid w:val="009A5F0E"/>
    <w:rsid w:val="009A63C8"/>
    <w:rsid w:val="009A65B9"/>
    <w:rsid w:val="009A6B04"/>
    <w:rsid w:val="009A6B37"/>
    <w:rsid w:val="009A70D9"/>
    <w:rsid w:val="009A7807"/>
    <w:rsid w:val="009A782A"/>
    <w:rsid w:val="009A78E2"/>
    <w:rsid w:val="009B0450"/>
    <w:rsid w:val="009B0533"/>
    <w:rsid w:val="009B0824"/>
    <w:rsid w:val="009B1BF6"/>
    <w:rsid w:val="009B1ED7"/>
    <w:rsid w:val="009B2117"/>
    <w:rsid w:val="009B2BDB"/>
    <w:rsid w:val="009B2CA5"/>
    <w:rsid w:val="009B2DDA"/>
    <w:rsid w:val="009B405B"/>
    <w:rsid w:val="009B456C"/>
    <w:rsid w:val="009B46BA"/>
    <w:rsid w:val="009B4961"/>
    <w:rsid w:val="009B4E07"/>
    <w:rsid w:val="009B4FA6"/>
    <w:rsid w:val="009B522A"/>
    <w:rsid w:val="009B545F"/>
    <w:rsid w:val="009B5720"/>
    <w:rsid w:val="009B62E2"/>
    <w:rsid w:val="009B7290"/>
    <w:rsid w:val="009B779A"/>
    <w:rsid w:val="009B79F3"/>
    <w:rsid w:val="009B7B2A"/>
    <w:rsid w:val="009C05F7"/>
    <w:rsid w:val="009C0842"/>
    <w:rsid w:val="009C105F"/>
    <w:rsid w:val="009C1675"/>
    <w:rsid w:val="009C16B2"/>
    <w:rsid w:val="009C1870"/>
    <w:rsid w:val="009C41E4"/>
    <w:rsid w:val="009C4D1E"/>
    <w:rsid w:val="009C4D87"/>
    <w:rsid w:val="009C5785"/>
    <w:rsid w:val="009C5791"/>
    <w:rsid w:val="009C582C"/>
    <w:rsid w:val="009C589C"/>
    <w:rsid w:val="009C6418"/>
    <w:rsid w:val="009C6593"/>
    <w:rsid w:val="009C65AF"/>
    <w:rsid w:val="009C76A6"/>
    <w:rsid w:val="009C776E"/>
    <w:rsid w:val="009C7870"/>
    <w:rsid w:val="009C7A78"/>
    <w:rsid w:val="009C7EFF"/>
    <w:rsid w:val="009D018D"/>
    <w:rsid w:val="009D0AF7"/>
    <w:rsid w:val="009D1566"/>
    <w:rsid w:val="009D19C4"/>
    <w:rsid w:val="009D260F"/>
    <w:rsid w:val="009D2BD7"/>
    <w:rsid w:val="009D3CFF"/>
    <w:rsid w:val="009D4E8A"/>
    <w:rsid w:val="009D5204"/>
    <w:rsid w:val="009D5486"/>
    <w:rsid w:val="009D5BAC"/>
    <w:rsid w:val="009D6340"/>
    <w:rsid w:val="009D6841"/>
    <w:rsid w:val="009D6B95"/>
    <w:rsid w:val="009D71E8"/>
    <w:rsid w:val="009D7419"/>
    <w:rsid w:val="009D793B"/>
    <w:rsid w:val="009D7E6B"/>
    <w:rsid w:val="009E017B"/>
    <w:rsid w:val="009E068B"/>
    <w:rsid w:val="009E0ABD"/>
    <w:rsid w:val="009E107B"/>
    <w:rsid w:val="009E145A"/>
    <w:rsid w:val="009E1DBB"/>
    <w:rsid w:val="009E2507"/>
    <w:rsid w:val="009E2573"/>
    <w:rsid w:val="009E2757"/>
    <w:rsid w:val="009E2B4B"/>
    <w:rsid w:val="009E3823"/>
    <w:rsid w:val="009E4350"/>
    <w:rsid w:val="009E4FAE"/>
    <w:rsid w:val="009E500B"/>
    <w:rsid w:val="009E5609"/>
    <w:rsid w:val="009E593E"/>
    <w:rsid w:val="009E60F3"/>
    <w:rsid w:val="009E79BF"/>
    <w:rsid w:val="009F0197"/>
    <w:rsid w:val="009F0855"/>
    <w:rsid w:val="009F08A3"/>
    <w:rsid w:val="009F0A9E"/>
    <w:rsid w:val="009F0AC3"/>
    <w:rsid w:val="009F0ED2"/>
    <w:rsid w:val="009F2126"/>
    <w:rsid w:val="009F26EA"/>
    <w:rsid w:val="009F336F"/>
    <w:rsid w:val="009F3374"/>
    <w:rsid w:val="009F3BDA"/>
    <w:rsid w:val="009F412F"/>
    <w:rsid w:val="009F4416"/>
    <w:rsid w:val="009F4462"/>
    <w:rsid w:val="009F4DB7"/>
    <w:rsid w:val="009F4E5E"/>
    <w:rsid w:val="009F5016"/>
    <w:rsid w:val="009F502F"/>
    <w:rsid w:val="009F5458"/>
    <w:rsid w:val="009F54C7"/>
    <w:rsid w:val="009F5690"/>
    <w:rsid w:val="009F58C0"/>
    <w:rsid w:val="009F740F"/>
    <w:rsid w:val="009F752F"/>
    <w:rsid w:val="00A00175"/>
    <w:rsid w:val="00A001CF"/>
    <w:rsid w:val="00A0087C"/>
    <w:rsid w:val="00A00998"/>
    <w:rsid w:val="00A013D0"/>
    <w:rsid w:val="00A0197A"/>
    <w:rsid w:val="00A01983"/>
    <w:rsid w:val="00A01C0C"/>
    <w:rsid w:val="00A01C63"/>
    <w:rsid w:val="00A025D1"/>
    <w:rsid w:val="00A02830"/>
    <w:rsid w:val="00A02BD9"/>
    <w:rsid w:val="00A03235"/>
    <w:rsid w:val="00A03989"/>
    <w:rsid w:val="00A05AD8"/>
    <w:rsid w:val="00A06B27"/>
    <w:rsid w:val="00A0719F"/>
    <w:rsid w:val="00A077C7"/>
    <w:rsid w:val="00A07940"/>
    <w:rsid w:val="00A07A75"/>
    <w:rsid w:val="00A101DF"/>
    <w:rsid w:val="00A1102A"/>
    <w:rsid w:val="00A118B8"/>
    <w:rsid w:val="00A1252C"/>
    <w:rsid w:val="00A12DFC"/>
    <w:rsid w:val="00A1379A"/>
    <w:rsid w:val="00A13826"/>
    <w:rsid w:val="00A13C66"/>
    <w:rsid w:val="00A13ED6"/>
    <w:rsid w:val="00A14A57"/>
    <w:rsid w:val="00A152AC"/>
    <w:rsid w:val="00A154B2"/>
    <w:rsid w:val="00A1593A"/>
    <w:rsid w:val="00A160DC"/>
    <w:rsid w:val="00A165AE"/>
    <w:rsid w:val="00A16886"/>
    <w:rsid w:val="00A16FF4"/>
    <w:rsid w:val="00A17A55"/>
    <w:rsid w:val="00A200BF"/>
    <w:rsid w:val="00A20310"/>
    <w:rsid w:val="00A204E1"/>
    <w:rsid w:val="00A21D49"/>
    <w:rsid w:val="00A2255E"/>
    <w:rsid w:val="00A22697"/>
    <w:rsid w:val="00A226D4"/>
    <w:rsid w:val="00A227BB"/>
    <w:rsid w:val="00A228ED"/>
    <w:rsid w:val="00A22B36"/>
    <w:rsid w:val="00A22BFF"/>
    <w:rsid w:val="00A22D20"/>
    <w:rsid w:val="00A237D6"/>
    <w:rsid w:val="00A23855"/>
    <w:rsid w:val="00A23B2F"/>
    <w:rsid w:val="00A23DF9"/>
    <w:rsid w:val="00A242C1"/>
    <w:rsid w:val="00A24560"/>
    <w:rsid w:val="00A24E82"/>
    <w:rsid w:val="00A2511B"/>
    <w:rsid w:val="00A2526F"/>
    <w:rsid w:val="00A2549F"/>
    <w:rsid w:val="00A258D2"/>
    <w:rsid w:val="00A25C57"/>
    <w:rsid w:val="00A25FC5"/>
    <w:rsid w:val="00A266AC"/>
    <w:rsid w:val="00A2672D"/>
    <w:rsid w:val="00A26CDD"/>
    <w:rsid w:val="00A271D5"/>
    <w:rsid w:val="00A27614"/>
    <w:rsid w:val="00A30488"/>
    <w:rsid w:val="00A30570"/>
    <w:rsid w:val="00A30744"/>
    <w:rsid w:val="00A30A22"/>
    <w:rsid w:val="00A324BF"/>
    <w:rsid w:val="00A32BE9"/>
    <w:rsid w:val="00A33317"/>
    <w:rsid w:val="00A3368D"/>
    <w:rsid w:val="00A3391B"/>
    <w:rsid w:val="00A339FA"/>
    <w:rsid w:val="00A33C79"/>
    <w:rsid w:val="00A33C7B"/>
    <w:rsid w:val="00A33E5F"/>
    <w:rsid w:val="00A33EB2"/>
    <w:rsid w:val="00A3422D"/>
    <w:rsid w:val="00A355EC"/>
    <w:rsid w:val="00A35C84"/>
    <w:rsid w:val="00A35CFF"/>
    <w:rsid w:val="00A366AB"/>
    <w:rsid w:val="00A36DC7"/>
    <w:rsid w:val="00A36EFC"/>
    <w:rsid w:val="00A3718B"/>
    <w:rsid w:val="00A37984"/>
    <w:rsid w:val="00A37A9B"/>
    <w:rsid w:val="00A37EF1"/>
    <w:rsid w:val="00A4005C"/>
    <w:rsid w:val="00A4039A"/>
    <w:rsid w:val="00A4147C"/>
    <w:rsid w:val="00A4150D"/>
    <w:rsid w:val="00A4236F"/>
    <w:rsid w:val="00A425BD"/>
    <w:rsid w:val="00A426B9"/>
    <w:rsid w:val="00A42E21"/>
    <w:rsid w:val="00A42FC4"/>
    <w:rsid w:val="00A43BE6"/>
    <w:rsid w:val="00A4475E"/>
    <w:rsid w:val="00A45611"/>
    <w:rsid w:val="00A45AEB"/>
    <w:rsid w:val="00A46534"/>
    <w:rsid w:val="00A46541"/>
    <w:rsid w:val="00A46BFA"/>
    <w:rsid w:val="00A46FE0"/>
    <w:rsid w:val="00A47A70"/>
    <w:rsid w:val="00A47B58"/>
    <w:rsid w:val="00A5054C"/>
    <w:rsid w:val="00A506A6"/>
    <w:rsid w:val="00A5131D"/>
    <w:rsid w:val="00A51C65"/>
    <w:rsid w:val="00A52682"/>
    <w:rsid w:val="00A527B7"/>
    <w:rsid w:val="00A52B08"/>
    <w:rsid w:val="00A52DF6"/>
    <w:rsid w:val="00A52E1E"/>
    <w:rsid w:val="00A52EF3"/>
    <w:rsid w:val="00A52F28"/>
    <w:rsid w:val="00A531A8"/>
    <w:rsid w:val="00A53436"/>
    <w:rsid w:val="00A53753"/>
    <w:rsid w:val="00A554D8"/>
    <w:rsid w:val="00A55E0B"/>
    <w:rsid w:val="00A568F7"/>
    <w:rsid w:val="00A56B81"/>
    <w:rsid w:val="00A57BBB"/>
    <w:rsid w:val="00A57C21"/>
    <w:rsid w:val="00A57D44"/>
    <w:rsid w:val="00A601AB"/>
    <w:rsid w:val="00A60538"/>
    <w:rsid w:val="00A617D3"/>
    <w:rsid w:val="00A618E4"/>
    <w:rsid w:val="00A619DE"/>
    <w:rsid w:val="00A62500"/>
    <w:rsid w:val="00A62526"/>
    <w:rsid w:val="00A62594"/>
    <w:rsid w:val="00A63ACF"/>
    <w:rsid w:val="00A64044"/>
    <w:rsid w:val="00A64F65"/>
    <w:rsid w:val="00A657CB"/>
    <w:rsid w:val="00A65924"/>
    <w:rsid w:val="00A65B45"/>
    <w:rsid w:val="00A65E5D"/>
    <w:rsid w:val="00A66BAC"/>
    <w:rsid w:val="00A675E2"/>
    <w:rsid w:val="00A67B27"/>
    <w:rsid w:val="00A67B71"/>
    <w:rsid w:val="00A67B7C"/>
    <w:rsid w:val="00A67BAF"/>
    <w:rsid w:val="00A7116B"/>
    <w:rsid w:val="00A71681"/>
    <w:rsid w:val="00A7171C"/>
    <w:rsid w:val="00A71D5F"/>
    <w:rsid w:val="00A72E5A"/>
    <w:rsid w:val="00A72EBB"/>
    <w:rsid w:val="00A734E6"/>
    <w:rsid w:val="00A73691"/>
    <w:rsid w:val="00A747D8"/>
    <w:rsid w:val="00A75D4B"/>
    <w:rsid w:val="00A75FD3"/>
    <w:rsid w:val="00A76F1C"/>
    <w:rsid w:val="00A77670"/>
    <w:rsid w:val="00A779B6"/>
    <w:rsid w:val="00A77C37"/>
    <w:rsid w:val="00A77C90"/>
    <w:rsid w:val="00A77D4D"/>
    <w:rsid w:val="00A80236"/>
    <w:rsid w:val="00A80B6F"/>
    <w:rsid w:val="00A80C4B"/>
    <w:rsid w:val="00A80F14"/>
    <w:rsid w:val="00A81475"/>
    <w:rsid w:val="00A81716"/>
    <w:rsid w:val="00A81DFA"/>
    <w:rsid w:val="00A81E66"/>
    <w:rsid w:val="00A81F40"/>
    <w:rsid w:val="00A81F8F"/>
    <w:rsid w:val="00A826FF"/>
    <w:rsid w:val="00A829B3"/>
    <w:rsid w:val="00A83EC3"/>
    <w:rsid w:val="00A83F36"/>
    <w:rsid w:val="00A84067"/>
    <w:rsid w:val="00A840B3"/>
    <w:rsid w:val="00A842F0"/>
    <w:rsid w:val="00A84366"/>
    <w:rsid w:val="00A84739"/>
    <w:rsid w:val="00A85935"/>
    <w:rsid w:val="00A85EC1"/>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73F"/>
    <w:rsid w:val="00A94769"/>
    <w:rsid w:val="00A94F07"/>
    <w:rsid w:val="00A952A9"/>
    <w:rsid w:val="00A95479"/>
    <w:rsid w:val="00A95EE3"/>
    <w:rsid w:val="00A96049"/>
    <w:rsid w:val="00A960A6"/>
    <w:rsid w:val="00A9695A"/>
    <w:rsid w:val="00A97274"/>
    <w:rsid w:val="00A97CF1"/>
    <w:rsid w:val="00AA01A9"/>
    <w:rsid w:val="00AA1940"/>
    <w:rsid w:val="00AA1C9F"/>
    <w:rsid w:val="00AA1EB8"/>
    <w:rsid w:val="00AA211E"/>
    <w:rsid w:val="00AA21FD"/>
    <w:rsid w:val="00AA2AD7"/>
    <w:rsid w:val="00AA2D07"/>
    <w:rsid w:val="00AA2F24"/>
    <w:rsid w:val="00AA300C"/>
    <w:rsid w:val="00AA378F"/>
    <w:rsid w:val="00AA3AEF"/>
    <w:rsid w:val="00AA4024"/>
    <w:rsid w:val="00AA4142"/>
    <w:rsid w:val="00AA44F6"/>
    <w:rsid w:val="00AA4985"/>
    <w:rsid w:val="00AA4D96"/>
    <w:rsid w:val="00AA5121"/>
    <w:rsid w:val="00AA57F2"/>
    <w:rsid w:val="00AA5913"/>
    <w:rsid w:val="00AA637A"/>
    <w:rsid w:val="00AA64FF"/>
    <w:rsid w:val="00AA6579"/>
    <w:rsid w:val="00AA77CB"/>
    <w:rsid w:val="00AA789E"/>
    <w:rsid w:val="00AA7BD1"/>
    <w:rsid w:val="00AA7EF9"/>
    <w:rsid w:val="00AB1870"/>
    <w:rsid w:val="00AB1BA0"/>
    <w:rsid w:val="00AB24B5"/>
    <w:rsid w:val="00AB2970"/>
    <w:rsid w:val="00AB2BB3"/>
    <w:rsid w:val="00AB2FD7"/>
    <w:rsid w:val="00AB313C"/>
    <w:rsid w:val="00AB340F"/>
    <w:rsid w:val="00AB37EA"/>
    <w:rsid w:val="00AB3C5B"/>
    <w:rsid w:val="00AB57FF"/>
    <w:rsid w:val="00AB5A70"/>
    <w:rsid w:val="00AB5B3E"/>
    <w:rsid w:val="00AB6586"/>
    <w:rsid w:val="00AB74EB"/>
    <w:rsid w:val="00AB7A15"/>
    <w:rsid w:val="00AB7CA7"/>
    <w:rsid w:val="00AC0086"/>
    <w:rsid w:val="00AC0388"/>
    <w:rsid w:val="00AC0C36"/>
    <w:rsid w:val="00AC11A2"/>
    <w:rsid w:val="00AC19CE"/>
    <w:rsid w:val="00AC19FF"/>
    <w:rsid w:val="00AC2346"/>
    <w:rsid w:val="00AC26D0"/>
    <w:rsid w:val="00AC2C28"/>
    <w:rsid w:val="00AC2DCB"/>
    <w:rsid w:val="00AC345C"/>
    <w:rsid w:val="00AC37ED"/>
    <w:rsid w:val="00AC382C"/>
    <w:rsid w:val="00AC3AAE"/>
    <w:rsid w:val="00AC4097"/>
    <w:rsid w:val="00AC4509"/>
    <w:rsid w:val="00AC4568"/>
    <w:rsid w:val="00AC4BC0"/>
    <w:rsid w:val="00AC4CDD"/>
    <w:rsid w:val="00AC4E85"/>
    <w:rsid w:val="00AC51CA"/>
    <w:rsid w:val="00AC5553"/>
    <w:rsid w:val="00AC556F"/>
    <w:rsid w:val="00AC5B23"/>
    <w:rsid w:val="00AC60A6"/>
    <w:rsid w:val="00AC6603"/>
    <w:rsid w:val="00AC6CAC"/>
    <w:rsid w:val="00AC6E0C"/>
    <w:rsid w:val="00AC6FD5"/>
    <w:rsid w:val="00AC700E"/>
    <w:rsid w:val="00AC723C"/>
    <w:rsid w:val="00AC76DA"/>
    <w:rsid w:val="00AC7DA6"/>
    <w:rsid w:val="00AC7F52"/>
    <w:rsid w:val="00AD0AE3"/>
    <w:rsid w:val="00AD0EB6"/>
    <w:rsid w:val="00AD1289"/>
    <w:rsid w:val="00AD15A3"/>
    <w:rsid w:val="00AD1E6D"/>
    <w:rsid w:val="00AD1EA3"/>
    <w:rsid w:val="00AD1FBB"/>
    <w:rsid w:val="00AD20AB"/>
    <w:rsid w:val="00AD2518"/>
    <w:rsid w:val="00AD2842"/>
    <w:rsid w:val="00AD2F8D"/>
    <w:rsid w:val="00AD3B18"/>
    <w:rsid w:val="00AD3FFE"/>
    <w:rsid w:val="00AD4024"/>
    <w:rsid w:val="00AD473C"/>
    <w:rsid w:val="00AD4E6B"/>
    <w:rsid w:val="00AD4F4B"/>
    <w:rsid w:val="00AD5545"/>
    <w:rsid w:val="00AD5546"/>
    <w:rsid w:val="00AD55CF"/>
    <w:rsid w:val="00AD5676"/>
    <w:rsid w:val="00AD5A36"/>
    <w:rsid w:val="00AD5BBF"/>
    <w:rsid w:val="00AD5C3B"/>
    <w:rsid w:val="00AD5C65"/>
    <w:rsid w:val="00AD6077"/>
    <w:rsid w:val="00AD62BC"/>
    <w:rsid w:val="00AD717C"/>
    <w:rsid w:val="00AD76A4"/>
    <w:rsid w:val="00AD7B8C"/>
    <w:rsid w:val="00AE00DD"/>
    <w:rsid w:val="00AE070C"/>
    <w:rsid w:val="00AE0735"/>
    <w:rsid w:val="00AE097C"/>
    <w:rsid w:val="00AE0F7C"/>
    <w:rsid w:val="00AE10F4"/>
    <w:rsid w:val="00AE16EF"/>
    <w:rsid w:val="00AE23ED"/>
    <w:rsid w:val="00AE2B30"/>
    <w:rsid w:val="00AE2C16"/>
    <w:rsid w:val="00AE2C25"/>
    <w:rsid w:val="00AE2E72"/>
    <w:rsid w:val="00AE3240"/>
    <w:rsid w:val="00AE333F"/>
    <w:rsid w:val="00AE35AE"/>
    <w:rsid w:val="00AE39B5"/>
    <w:rsid w:val="00AE3BBB"/>
    <w:rsid w:val="00AE3D8A"/>
    <w:rsid w:val="00AE413D"/>
    <w:rsid w:val="00AE433C"/>
    <w:rsid w:val="00AE4448"/>
    <w:rsid w:val="00AE459E"/>
    <w:rsid w:val="00AE4701"/>
    <w:rsid w:val="00AE4E44"/>
    <w:rsid w:val="00AE5363"/>
    <w:rsid w:val="00AE5485"/>
    <w:rsid w:val="00AE61DF"/>
    <w:rsid w:val="00AE6461"/>
    <w:rsid w:val="00AE649B"/>
    <w:rsid w:val="00AE6D2B"/>
    <w:rsid w:val="00AE760C"/>
    <w:rsid w:val="00AE7669"/>
    <w:rsid w:val="00AE7A12"/>
    <w:rsid w:val="00AF01C4"/>
    <w:rsid w:val="00AF0AC5"/>
    <w:rsid w:val="00AF0C96"/>
    <w:rsid w:val="00AF1601"/>
    <w:rsid w:val="00AF1861"/>
    <w:rsid w:val="00AF1987"/>
    <w:rsid w:val="00AF1B10"/>
    <w:rsid w:val="00AF1B16"/>
    <w:rsid w:val="00AF1FDD"/>
    <w:rsid w:val="00AF2147"/>
    <w:rsid w:val="00AF2180"/>
    <w:rsid w:val="00AF2364"/>
    <w:rsid w:val="00AF2A8B"/>
    <w:rsid w:val="00AF38AE"/>
    <w:rsid w:val="00AF4066"/>
    <w:rsid w:val="00AF4560"/>
    <w:rsid w:val="00AF4AFA"/>
    <w:rsid w:val="00AF4DFC"/>
    <w:rsid w:val="00AF5483"/>
    <w:rsid w:val="00AF57B0"/>
    <w:rsid w:val="00AF590A"/>
    <w:rsid w:val="00AF611F"/>
    <w:rsid w:val="00AF647B"/>
    <w:rsid w:val="00AF67B4"/>
    <w:rsid w:val="00AF6878"/>
    <w:rsid w:val="00AF7062"/>
    <w:rsid w:val="00AF7256"/>
    <w:rsid w:val="00AF74C6"/>
    <w:rsid w:val="00AF78EE"/>
    <w:rsid w:val="00AF7ABF"/>
    <w:rsid w:val="00AF7BC7"/>
    <w:rsid w:val="00AF7F01"/>
    <w:rsid w:val="00B00726"/>
    <w:rsid w:val="00B020BC"/>
    <w:rsid w:val="00B02271"/>
    <w:rsid w:val="00B0233C"/>
    <w:rsid w:val="00B02976"/>
    <w:rsid w:val="00B03054"/>
    <w:rsid w:val="00B032BC"/>
    <w:rsid w:val="00B046BD"/>
    <w:rsid w:val="00B04876"/>
    <w:rsid w:val="00B05182"/>
    <w:rsid w:val="00B05192"/>
    <w:rsid w:val="00B05E52"/>
    <w:rsid w:val="00B061E6"/>
    <w:rsid w:val="00B077C9"/>
    <w:rsid w:val="00B07FA1"/>
    <w:rsid w:val="00B1004C"/>
    <w:rsid w:val="00B1152A"/>
    <w:rsid w:val="00B11EB4"/>
    <w:rsid w:val="00B126E4"/>
    <w:rsid w:val="00B128BB"/>
    <w:rsid w:val="00B12D06"/>
    <w:rsid w:val="00B132AB"/>
    <w:rsid w:val="00B132B0"/>
    <w:rsid w:val="00B134D0"/>
    <w:rsid w:val="00B135DE"/>
    <w:rsid w:val="00B13C25"/>
    <w:rsid w:val="00B142FD"/>
    <w:rsid w:val="00B1471D"/>
    <w:rsid w:val="00B14C44"/>
    <w:rsid w:val="00B15C53"/>
    <w:rsid w:val="00B15D0E"/>
    <w:rsid w:val="00B165C4"/>
    <w:rsid w:val="00B1692B"/>
    <w:rsid w:val="00B1706A"/>
    <w:rsid w:val="00B17E95"/>
    <w:rsid w:val="00B20806"/>
    <w:rsid w:val="00B20B4E"/>
    <w:rsid w:val="00B2189B"/>
    <w:rsid w:val="00B21C13"/>
    <w:rsid w:val="00B22556"/>
    <w:rsid w:val="00B229AA"/>
    <w:rsid w:val="00B234BD"/>
    <w:rsid w:val="00B23AE9"/>
    <w:rsid w:val="00B24349"/>
    <w:rsid w:val="00B24D41"/>
    <w:rsid w:val="00B25012"/>
    <w:rsid w:val="00B258D2"/>
    <w:rsid w:val="00B26001"/>
    <w:rsid w:val="00B27445"/>
    <w:rsid w:val="00B274C3"/>
    <w:rsid w:val="00B278B9"/>
    <w:rsid w:val="00B27B61"/>
    <w:rsid w:val="00B27B71"/>
    <w:rsid w:val="00B30338"/>
    <w:rsid w:val="00B30708"/>
    <w:rsid w:val="00B30AE4"/>
    <w:rsid w:val="00B321AB"/>
    <w:rsid w:val="00B3266C"/>
    <w:rsid w:val="00B326E6"/>
    <w:rsid w:val="00B3280C"/>
    <w:rsid w:val="00B32836"/>
    <w:rsid w:val="00B32C1D"/>
    <w:rsid w:val="00B32E79"/>
    <w:rsid w:val="00B338D8"/>
    <w:rsid w:val="00B3396F"/>
    <w:rsid w:val="00B33BA1"/>
    <w:rsid w:val="00B340D2"/>
    <w:rsid w:val="00B345A2"/>
    <w:rsid w:val="00B34A90"/>
    <w:rsid w:val="00B34CC7"/>
    <w:rsid w:val="00B3522C"/>
    <w:rsid w:val="00B35568"/>
    <w:rsid w:val="00B355DA"/>
    <w:rsid w:val="00B36285"/>
    <w:rsid w:val="00B3633E"/>
    <w:rsid w:val="00B3656A"/>
    <w:rsid w:val="00B36851"/>
    <w:rsid w:val="00B36E5D"/>
    <w:rsid w:val="00B370D7"/>
    <w:rsid w:val="00B375D6"/>
    <w:rsid w:val="00B37893"/>
    <w:rsid w:val="00B37BD8"/>
    <w:rsid w:val="00B37FF2"/>
    <w:rsid w:val="00B401FF"/>
    <w:rsid w:val="00B402F8"/>
    <w:rsid w:val="00B4050B"/>
    <w:rsid w:val="00B40911"/>
    <w:rsid w:val="00B40B44"/>
    <w:rsid w:val="00B40B9F"/>
    <w:rsid w:val="00B41A96"/>
    <w:rsid w:val="00B41C87"/>
    <w:rsid w:val="00B4280F"/>
    <w:rsid w:val="00B42AAC"/>
    <w:rsid w:val="00B42DFF"/>
    <w:rsid w:val="00B4309D"/>
    <w:rsid w:val="00B430D7"/>
    <w:rsid w:val="00B4362A"/>
    <w:rsid w:val="00B45720"/>
    <w:rsid w:val="00B45E34"/>
    <w:rsid w:val="00B46048"/>
    <w:rsid w:val="00B46A48"/>
    <w:rsid w:val="00B46ABC"/>
    <w:rsid w:val="00B46D3B"/>
    <w:rsid w:val="00B46E80"/>
    <w:rsid w:val="00B46F41"/>
    <w:rsid w:val="00B470C5"/>
    <w:rsid w:val="00B471E2"/>
    <w:rsid w:val="00B4726C"/>
    <w:rsid w:val="00B47EA7"/>
    <w:rsid w:val="00B50CE1"/>
    <w:rsid w:val="00B50DDD"/>
    <w:rsid w:val="00B51C89"/>
    <w:rsid w:val="00B52058"/>
    <w:rsid w:val="00B52115"/>
    <w:rsid w:val="00B52504"/>
    <w:rsid w:val="00B52EB9"/>
    <w:rsid w:val="00B53458"/>
    <w:rsid w:val="00B534F4"/>
    <w:rsid w:val="00B53FFE"/>
    <w:rsid w:val="00B5476F"/>
    <w:rsid w:val="00B550EF"/>
    <w:rsid w:val="00B55165"/>
    <w:rsid w:val="00B551E4"/>
    <w:rsid w:val="00B56153"/>
    <w:rsid w:val="00B5630F"/>
    <w:rsid w:val="00B56FF3"/>
    <w:rsid w:val="00B57215"/>
    <w:rsid w:val="00B5783C"/>
    <w:rsid w:val="00B57F0D"/>
    <w:rsid w:val="00B600C3"/>
    <w:rsid w:val="00B601B3"/>
    <w:rsid w:val="00B6049F"/>
    <w:rsid w:val="00B606C0"/>
    <w:rsid w:val="00B60C20"/>
    <w:rsid w:val="00B60C99"/>
    <w:rsid w:val="00B60E03"/>
    <w:rsid w:val="00B6194C"/>
    <w:rsid w:val="00B61C83"/>
    <w:rsid w:val="00B62B79"/>
    <w:rsid w:val="00B62C68"/>
    <w:rsid w:val="00B62E16"/>
    <w:rsid w:val="00B63030"/>
    <w:rsid w:val="00B634E6"/>
    <w:rsid w:val="00B636BF"/>
    <w:rsid w:val="00B638D1"/>
    <w:rsid w:val="00B63A88"/>
    <w:rsid w:val="00B641BF"/>
    <w:rsid w:val="00B645F1"/>
    <w:rsid w:val="00B65635"/>
    <w:rsid w:val="00B6571A"/>
    <w:rsid w:val="00B6616F"/>
    <w:rsid w:val="00B66784"/>
    <w:rsid w:val="00B66DDE"/>
    <w:rsid w:val="00B672CB"/>
    <w:rsid w:val="00B67F78"/>
    <w:rsid w:val="00B7044E"/>
    <w:rsid w:val="00B70A50"/>
    <w:rsid w:val="00B70F8C"/>
    <w:rsid w:val="00B71092"/>
    <w:rsid w:val="00B71494"/>
    <w:rsid w:val="00B71771"/>
    <w:rsid w:val="00B71A45"/>
    <w:rsid w:val="00B721B5"/>
    <w:rsid w:val="00B72520"/>
    <w:rsid w:val="00B7288D"/>
    <w:rsid w:val="00B728C5"/>
    <w:rsid w:val="00B72B7D"/>
    <w:rsid w:val="00B73267"/>
    <w:rsid w:val="00B73479"/>
    <w:rsid w:val="00B73EBC"/>
    <w:rsid w:val="00B746F8"/>
    <w:rsid w:val="00B74712"/>
    <w:rsid w:val="00B74955"/>
    <w:rsid w:val="00B74ED1"/>
    <w:rsid w:val="00B75626"/>
    <w:rsid w:val="00B758BF"/>
    <w:rsid w:val="00B75E42"/>
    <w:rsid w:val="00B76118"/>
    <w:rsid w:val="00B76616"/>
    <w:rsid w:val="00B76AEE"/>
    <w:rsid w:val="00B76D13"/>
    <w:rsid w:val="00B76E5B"/>
    <w:rsid w:val="00B779C6"/>
    <w:rsid w:val="00B77BE4"/>
    <w:rsid w:val="00B802D9"/>
    <w:rsid w:val="00B80BED"/>
    <w:rsid w:val="00B80CCC"/>
    <w:rsid w:val="00B839C7"/>
    <w:rsid w:val="00B83D2C"/>
    <w:rsid w:val="00B83D3F"/>
    <w:rsid w:val="00B840C0"/>
    <w:rsid w:val="00B842B0"/>
    <w:rsid w:val="00B84E2A"/>
    <w:rsid w:val="00B85712"/>
    <w:rsid w:val="00B8576D"/>
    <w:rsid w:val="00B86209"/>
    <w:rsid w:val="00B8631E"/>
    <w:rsid w:val="00B86DF9"/>
    <w:rsid w:val="00B86F95"/>
    <w:rsid w:val="00B87284"/>
    <w:rsid w:val="00B87777"/>
    <w:rsid w:val="00B908F8"/>
    <w:rsid w:val="00B90F5D"/>
    <w:rsid w:val="00B91697"/>
    <w:rsid w:val="00B9272E"/>
    <w:rsid w:val="00B931A3"/>
    <w:rsid w:val="00B93220"/>
    <w:rsid w:val="00B935AE"/>
    <w:rsid w:val="00B93875"/>
    <w:rsid w:val="00B93A8E"/>
    <w:rsid w:val="00B93BD2"/>
    <w:rsid w:val="00B93EDA"/>
    <w:rsid w:val="00B94399"/>
    <w:rsid w:val="00B96481"/>
    <w:rsid w:val="00B96847"/>
    <w:rsid w:val="00B96975"/>
    <w:rsid w:val="00B97009"/>
    <w:rsid w:val="00B972E7"/>
    <w:rsid w:val="00BA0350"/>
    <w:rsid w:val="00BA045A"/>
    <w:rsid w:val="00BA0D1D"/>
    <w:rsid w:val="00BA1668"/>
    <w:rsid w:val="00BA182A"/>
    <w:rsid w:val="00BA1F79"/>
    <w:rsid w:val="00BA25AB"/>
    <w:rsid w:val="00BA2DC3"/>
    <w:rsid w:val="00BA2F8A"/>
    <w:rsid w:val="00BA3769"/>
    <w:rsid w:val="00BA3FDB"/>
    <w:rsid w:val="00BA49DC"/>
    <w:rsid w:val="00BA4F05"/>
    <w:rsid w:val="00BA5842"/>
    <w:rsid w:val="00BA586D"/>
    <w:rsid w:val="00BA6078"/>
    <w:rsid w:val="00BA65B2"/>
    <w:rsid w:val="00BA6E0A"/>
    <w:rsid w:val="00BA6EC7"/>
    <w:rsid w:val="00BA713A"/>
    <w:rsid w:val="00BB2139"/>
    <w:rsid w:val="00BB255A"/>
    <w:rsid w:val="00BB284B"/>
    <w:rsid w:val="00BB289B"/>
    <w:rsid w:val="00BB2FCF"/>
    <w:rsid w:val="00BB326E"/>
    <w:rsid w:val="00BB3757"/>
    <w:rsid w:val="00BB37C6"/>
    <w:rsid w:val="00BB3BB5"/>
    <w:rsid w:val="00BB3CDD"/>
    <w:rsid w:val="00BB4B37"/>
    <w:rsid w:val="00BB4D9D"/>
    <w:rsid w:val="00BB4FBD"/>
    <w:rsid w:val="00BB5C08"/>
    <w:rsid w:val="00BB61EB"/>
    <w:rsid w:val="00BB6475"/>
    <w:rsid w:val="00BB6BC8"/>
    <w:rsid w:val="00BB6F8E"/>
    <w:rsid w:val="00BB7283"/>
    <w:rsid w:val="00BB746A"/>
    <w:rsid w:val="00BC0940"/>
    <w:rsid w:val="00BC1105"/>
    <w:rsid w:val="00BC127A"/>
    <w:rsid w:val="00BC1359"/>
    <w:rsid w:val="00BC1821"/>
    <w:rsid w:val="00BC18E0"/>
    <w:rsid w:val="00BC1A95"/>
    <w:rsid w:val="00BC2639"/>
    <w:rsid w:val="00BC273A"/>
    <w:rsid w:val="00BC2C9C"/>
    <w:rsid w:val="00BC2D97"/>
    <w:rsid w:val="00BC31AA"/>
    <w:rsid w:val="00BC31CB"/>
    <w:rsid w:val="00BC376F"/>
    <w:rsid w:val="00BC3C57"/>
    <w:rsid w:val="00BC3C5B"/>
    <w:rsid w:val="00BC3DC2"/>
    <w:rsid w:val="00BC4459"/>
    <w:rsid w:val="00BC44B6"/>
    <w:rsid w:val="00BC4901"/>
    <w:rsid w:val="00BC4AC5"/>
    <w:rsid w:val="00BC4B06"/>
    <w:rsid w:val="00BC6360"/>
    <w:rsid w:val="00BC67CA"/>
    <w:rsid w:val="00BC699D"/>
    <w:rsid w:val="00BC71B0"/>
    <w:rsid w:val="00BC7471"/>
    <w:rsid w:val="00BC7AEF"/>
    <w:rsid w:val="00BC7C3D"/>
    <w:rsid w:val="00BD0012"/>
    <w:rsid w:val="00BD012A"/>
    <w:rsid w:val="00BD08CC"/>
    <w:rsid w:val="00BD0AD0"/>
    <w:rsid w:val="00BD0EB0"/>
    <w:rsid w:val="00BD170C"/>
    <w:rsid w:val="00BD1D84"/>
    <w:rsid w:val="00BD2089"/>
    <w:rsid w:val="00BD2AAB"/>
    <w:rsid w:val="00BD2BCB"/>
    <w:rsid w:val="00BD2C2E"/>
    <w:rsid w:val="00BD31F5"/>
    <w:rsid w:val="00BD3803"/>
    <w:rsid w:val="00BD3C05"/>
    <w:rsid w:val="00BD3F66"/>
    <w:rsid w:val="00BD4A6D"/>
    <w:rsid w:val="00BD50C5"/>
    <w:rsid w:val="00BD5799"/>
    <w:rsid w:val="00BD69F5"/>
    <w:rsid w:val="00BD6B69"/>
    <w:rsid w:val="00BD6BC5"/>
    <w:rsid w:val="00BD6DFB"/>
    <w:rsid w:val="00BE007C"/>
    <w:rsid w:val="00BE042A"/>
    <w:rsid w:val="00BE0872"/>
    <w:rsid w:val="00BE172E"/>
    <w:rsid w:val="00BE1F07"/>
    <w:rsid w:val="00BE2096"/>
    <w:rsid w:val="00BE2271"/>
    <w:rsid w:val="00BE232B"/>
    <w:rsid w:val="00BE297A"/>
    <w:rsid w:val="00BE2AFC"/>
    <w:rsid w:val="00BE2CAF"/>
    <w:rsid w:val="00BE2ECD"/>
    <w:rsid w:val="00BE37F6"/>
    <w:rsid w:val="00BE3F5E"/>
    <w:rsid w:val="00BE4962"/>
    <w:rsid w:val="00BE5E4A"/>
    <w:rsid w:val="00BE7081"/>
    <w:rsid w:val="00BF001F"/>
    <w:rsid w:val="00BF04A3"/>
    <w:rsid w:val="00BF092D"/>
    <w:rsid w:val="00BF0F2A"/>
    <w:rsid w:val="00BF128E"/>
    <w:rsid w:val="00BF1C24"/>
    <w:rsid w:val="00BF31F9"/>
    <w:rsid w:val="00BF32D9"/>
    <w:rsid w:val="00BF3300"/>
    <w:rsid w:val="00BF35F1"/>
    <w:rsid w:val="00BF3CAB"/>
    <w:rsid w:val="00BF3E7C"/>
    <w:rsid w:val="00BF4198"/>
    <w:rsid w:val="00BF4270"/>
    <w:rsid w:val="00BF4960"/>
    <w:rsid w:val="00BF4AD6"/>
    <w:rsid w:val="00BF4BA1"/>
    <w:rsid w:val="00BF4E2D"/>
    <w:rsid w:val="00BF4F08"/>
    <w:rsid w:val="00BF4F51"/>
    <w:rsid w:val="00BF5335"/>
    <w:rsid w:val="00BF54EC"/>
    <w:rsid w:val="00BF5600"/>
    <w:rsid w:val="00BF5784"/>
    <w:rsid w:val="00BF613A"/>
    <w:rsid w:val="00BF62D2"/>
    <w:rsid w:val="00BF6367"/>
    <w:rsid w:val="00BF6890"/>
    <w:rsid w:val="00BF6A8A"/>
    <w:rsid w:val="00BF6F78"/>
    <w:rsid w:val="00BF7064"/>
    <w:rsid w:val="00BF7800"/>
    <w:rsid w:val="00BF78DD"/>
    <w:rsid w:val="00C0007D"/>
    <w:rsid w:val="00C00147"/>
    <w:rsid w:val="00C0014F"/>
    <w:rsid w:val="00C00156"/>
    <w:rsid w:val="00C004CA"/>
    <w:rsid w:val="00C00736"/>
    <w:rsid w:val="00C00C68"/>
    <w:rsid w:val="00C0170B"/>
    <w:rsid w:val="00C017D6"/>
    <w:rsid w:val="00C01A48"/>
    <w:rsid w:val="00C01B01"/>
    <w:rsid w:val="00C02291"/>
    <w:rsid w:val="00C0308F"/>
    <w:rsid w:val="00C034DA"/>
    <w:rsid w:val="00C037EF"/>
    <w:rsid w:val="00C03C5F"/>
    <w:rsid w:val="00C04079"/>
    <w:rsid w:val="00C05748"/>
    <w:rsid w:val="00C0638B"/>
    <w:rsid w:val="00C067E2"/>
    <w:rsid w:val="00C06897"/>
    <w:rsid w:val="00C072C6"/>
    <w:rsid w:val="00C07414"/>
    <w:rsid w:val="00C07607"/>
    <w:rsid w:val="00C07C15"/>
    <w:rsid w:val="00C07D1E"/>
    <w:rsid w:val="00C07FCE"/>
    <w:rsid w:val="00C1019D"/>
    <w:rsid w:val="00C106E5"/>
    <w:rsid w:val="00C11148"/>
    <w:rsid w:val="00C112F0"/>
    <w:rsid w:val="00C1141F"/>
    <w:rsid w:val="00C120F1"/>
    <w:rsid w:val="00C12927"/>
    <w:rsid w:val="00C12B83"/>
    <w:rsid w:val="00C12E5D"/>
    <w:rsid w:val="00C1304A"/>
    <w:rsid w:val="00C130E3"/>
    <w:rsid w:val="00C1352A"/>
    <w:rsid w:val="00C135F1"/>
    <w:rsid w:val="00C13DBB"/>
    <w:rsid w:val="00C13FC9"/>
    <w:rsid w:val="00C141B1"/>
    <w:rsid w:val="00C150A5"/>
    <w:rsid w:val="00C15F02"/>
    <w:rsid w:val="00C16264"/>
    <w:rsid w:val="00C16E6C"/>
    <w:rsid w:val="00C2046C"/>
    <w:rsid w:val="00C20843"/>
    <w:rsid w:val="00C20D29"/>
    <w:rsid w:val="00C20D73"/>
    <w:rsid w:val="00C21302"/>
    <w:rsid w:val="00C214DE"/>
    <w:rsid w:val="00C219C3"/>
    <w:rsid w:val="00C21D31"/>
    <w:rsid w:val="00C22B15"/>
    <w:rsid w:val="00C22EB3"/>
    <w:rsid w:val="00C237A3"/>
    <w:rsid w:val="00C245A1"/>
    <w:rsid w:val="00C2463E"/>
    <w:rsid w:val="00C247F1"/>
    <w:rsid w:val="00C24EAE"/>
    <w:rsid w:val="00C2541B"/>
    <w:rsid w:val="00C25913"/>
    <w:rsid w:val="00C25D3C"/>
    <w:rsid w:val="00C25F29"/>
    <w:rsid w:val="00C26415"/>
    <w:rsid w:val="00C2642C"/>
    <w:rsid w:val="00C300FE"/>
    <w:rsid w:val="00C307A5"/>
    <w:rsid w:val="00C30919"/>
    <w:rsid w:val="00C30BEE"/>
    <w:rsid w:val="00C316D5"/>
    <w:rsid w:val="00C323DE"/>
    <w:rsid w:val="00C333BD"/>
    <w:rsid w:val="00C334F1"/>
    <w:rsid w:val="00C33721"/>
    <w:rsid w:val="00C33AB3"/>
    <w:rsid w:val="00C33B1E"/>
    <w:rsid w:val="00C33B94"/>
    <w:rsid w:val="00C33D16"/>
    <w:rsid w:val="00C343A1"/>
    <w:rsid w:val="00C34D1A"/>
    <w:rsid w:val="00C3537C"/>
    <w:rsid w:val="00C35C40"/>
    <w:rsid w:val="00C36183"/>
    <w:rsid w:val="00C361E3"/>
    <w:rsid w:val="00C366A4"/>
    <w:rsid w:val="00C36768"/>
    <w:rsid w:val="00C37205"/>
    <w:rsid w:val="00C378DF"/>
    <w:rsid w:val="00C37C70"/>
    <w:rsid w:val="00C40270"/>
    <w:rsid w:val="00C40440"/>
    <w:rsid w:val="00C4089E"/>
    <w:rsid w:val="00C40EB3"/>
    <w:rsid w:val="00C4180B"/>
    <w:rsid w:val="00C418EE"/>
    <w:rsid w:val="00C427EA"/>
    <w:rsid w:val="00C42824"/>
    <w:rsid w:val="00C42E85"/>
    <w:rsid w:val="00C439B1"/>
    <w:rsid w:val="00C43AB7"/>
    <w:rsid w:val="00C43F7B"/>
    <w:rsid w:val="00C441CC"/>
    <w:rsid w:val="00C45631"/>
    <w:rsid w:val="00C45C90"/>
    <w:rsid w:val="00C46678"/>
    <w:rsid w:val="00C46762"/>
    <w:rsid w:val="00C46E6C"/>
    <w:rsid w:val="00C46EBC"/>
    <w:rsid w:val="00C473B5"/>
    <w:rsid w:val="00C479D9"/>
    <w:rsid w:val="00C479EA"/>
    <w:rsid w:val="00C5013A"/>
    <w:rsid w:val="00C502C9"/>
    <w:rsid w:val="00C50862"/>
    <w:rsid w:val="00C508A4"/>
    <w:rsid w:val="00C50CD7"/>
    <w:rsid w:val="00C510EA"/>
    <w:rsid w:val="00C513B5"/>
    <w:rsid w:val="00C51680"/>
    <w:rsid w:val="00C51879"/>
    <w:rsid w:val="00C51CA4"/>
    <w:rsid w:val="00C522A8"/>
    <w:rsid w:val="00C52430"/>
    <w:rsid w:val="00C527CA"/>
    <w:rsid w:val="00C52D8E"/>
    <w:rsid w:val="00C5304B"/>
    <w:rsid w:val="00C53062"/>
    <w:rsid w:val="00C532C6"/>
    <w:rsid w:val="00C53652"/>
    <w:rsid w:val="00C53A7C"/>
    <w:rsid w:val="00C5414D"/>
    <w:rsid w:val="00C541B2"/>
    <w:rsid w:val="00C54369"/>
    <w:rsid w:val="00C543A2"/>
    <w:rsid w:val="00C544FA"/>
    <w:rsid w:val="00C5463F"/>
    <w:rsid w:val="00C54691"/>
    <w:rsid w:val="00C547FD"/>
    <w:rsid w:val="00C54E90"/>
    <w:rsid w:val="00C556DB"/>
    <w:rsid w:val="00C55E76"/>
    <w:rsid w:val="00C561E1"/>
    <w:rsid w:val="00C5643B"/>
    <w:rsid w:val="00C56B4D"/>
    <w:rsid w:val="00C56EBD"/>
    <w:rsid w:val="00C57B3F"/>
    <w:rsid w:val="00C57E2A"/>
    <w:rsid w:val="00C60D19"/>
    <w:rsid w:val="00C61237"/>
    <w:rsid w:val="00C61579"/>
    <w:rsid w:val="00C62231"/>
    <w:rsid w:val="00C62556"/>
    <w:rsid w:val="00C62716"/>
    <w:rsid w:val="00C6272A"/>
    <w:rsid w:val="00C62EA2"/>
    <w:rsid w:val="00C637AC"/>
    <w:rsid w:val="00C638D3"/>
    <w:rsid w:val="00C63B6B"/>
    <w:rsid w:val="00C64452"/>
    <w:rsid w:val="00C64887"/>
    <w:rsid w:val="00C652C6"/>
    <w:rsid w:val="00C654C0"/>
    <w:rsid w:val="00C658C1"/>
    <w:rsid w:val="00C6634A"/>
    <w:rsid w:val="00C6665D"/>
    <w:rsid w:val="00C66A3D"/>
    <w:rsid w:val="00C66D60"/>
    <w:rsid w:val="00C6702E"/>
    <w:rsid w:val="00C672CC"/>
    <w:rsid w:val="00C675D9"/>
    <w:rsid w:val="00C67BFE"/>
    <w:rsid w:val="00C67D78"/>
    <w:rsid w:val="00C700B3"/>
    <w:rsid w:val="00C70366"/>
    <w:rsid w:val="00C7057B"/>
    <w:rsid w:val="00C70A00"/>
    <w:rsid w:val="00C71076"/>
    <w:rsid w:val="00C71F9A"/>
    <w:rsid w:val="00C72126"/>
    <w:rsid w:val="00C727CB"/>
    <w:rsid w:val="00C72B12"/>
    <w:rsid w:val="00C73AE2"/>
    <w:rsid w:val="00C7481F"/>
    <w:rsid w:val="00C74878"/>
    <w:rsid w:val="00C74E8F"/>
    <w:rsid w:val="00C750D6"/>
    <w:rsid w:val="00C75805"/>
    <w:rsid w:val="00C7582C"/>
    <w:rsid w:val="00C75A21"/>
    <w:rsid w:val="00C75E74"/>
    <w:rsid w:val="00C769EA"/>
    <w:rsid w:val="00C771FA"/>
    <w:rsid w:val="00C776D3"/>
    <w:rsid w:val="00C77B85"/>
    <w:rsid w:val="00C77EC8"/>
    <w:rsid w:val="00C800E3"/>
    <w:rsid w:val="00C80790"/>
    <w:rsid w:val="00C80CF6"/>
    <w:rsid w:val="00C80E92"/>
    <w:rsid w:val="00C82238"/>
    <w:rsid w:val="00C835AB"/>
    <w:rsid w:val="00C83C81"/>
    <w:rsid w:val="00C83D56"/>
    <w:rsid w:val="00C84B09"/>
    <w:rsid w:val="00C84F67"/>
    <w:rsid w:val="00C855B8"/>
    <w:rsid w:val="00C85AFB"/>
    <w:rsid w:val="00C85BC8"/>
    <w:rsid w:val="00C8665B"/>
    <w:rsid w:val="00C86E1E"/>
    <w:rsid w:val="00C874DA"/>
    <w:rsid w:val="00C8795F"/>
    <w:rsid w:val="00C879A0"/>
    <w:rsid w:val="00C90487"/>
    <w:rsid w:val="00C90748"/>
    <w:rsid w:val="00C90CB7"/>
    <w:rsid w:val="00C91250"/>
    <w:rsid w:val="00C915DB"/>
    <w:rsid w:val="00C916C1"/>
    <w:rsid w:val="00C91ECC"/>
    <w:rsid w:val="00C92CEB"/>
    <w:rsid w:val="00C92EDB"/>
    <w:rsid w:val="00C92F66"/>
    <w:rsid w:val="00C936FE"/>
    <w:rsid w:val="00C93AAD"/>
    <w:rsid w:val="00C93AF7"/>
    <w:rsid w:val="00C93CA9"/>
    <w:rsid w:val="00C94954"/>
    <w:rsid w:val="00C94DE2"/>
    <w:rsid w:val="00C956F3"/>
    <w:rsid w:val="00C9604A"/>
    <w:rsid w:val="00C9643E"/>
    <w:rsid w:val="00C964F2"/>
    <w:rsid w:val="00C96707"/>
    <w:rsid w:val="00C9678A"/>
    <w:rsid w:val="00C97800"/>
    <w:rsid w:val="00C9795E"/>
    <w:rsid w:val="00CA024C"/>
    <w:rsid w:val="00CA0463"/>
    <w:rsid w:val="00CA078A"/>
    <w:rsid w:val="00CA0F1F"/>
    <w:rsid w:val="00CA105E"/>
    <w:rsid w:val="00CA1BF6"/>
    <w:rsid w:val="00CA1D29"/>
    <w:rsid w:val="00CA1DC4"/>
    <w:rsid w:val="00CA27D4"/>
    <w:rsid w:val="00CA2E2B"/>
    <w:rsid w:val="00CA3587"/>
    <w:rsid w:val="00CA3986"/>
    <w:rsid w:val="00CA3F22"/>
    <w:rsid w:val="00CA40BC"/>
    <w:rsid w:val="00CA4AAF"/>
    <w:rsid w:val="00CA4C5A"/>
    <w:rsid w:val="00CA4E59"/>
    <w:rsid w:val="00CA5227"/>
    <w:rsid w:val="00CA5E19"/>
    <w:rsid w:val="00CA64FC"/>
    <w:rsid w:val="00CA67ED"/>
    <w:rsid w:val="00CA7C2D"/>
    <w:rsid w:val="00CA7E60"/>
    <w:rsid w:val="00CB012F"/>
    <w:rsid w:val="00CB019E"/>
    <w:rsid w:val="00CB023C"/>
    <w:rsid w:val="00CB065D"/>
    <w:rsid w:val="00CB067B"/>
    <w:rsid w:val="00CB076B"/>
    <w:rsid w:val="00CB0E29"/>
    <w:rsid w:val="00CB0E7C"/>
    <w:rsid w:val="00CB1173"/>
    <w:rsid w:val="00CB1AE1"/>
    <w:rsid w:val="00CB2604"/>
    <w:rsid w:val="00CB2687"/>
    <w:rsid w:val="00CB3E6D"/>
    <w:rsid w:val="00CB3EA6"/>
    <w:rsid w:val="00CB40C8"/>
    <w:rsid w:val="00CB4288"/>
    <w:rsid w:val="00CB5436"/>
    <w:rsid w:val="00CB5B5A"/>
    <w:rsid w:val="00CB5F59"/>
    <w:rsid w:val="00CB6162"/>
    <w:rsid w:val="00CB62A9"/>
    <w:rsid w:val="00CB643B"/>
    <w:rsid w:val="00CB6471"/>
    <w:rsid w:val="00CB6DDE"/>
    <w:rsid w:val="00CB701A"/>
    <w:rsid w:val="00CB7A76"/>
    <w:rsid w:val="00CC02D3"/>
    <w:rsid w:val="00CC0354"/>
    <w:rsid w:val="00CC052C"/>
    <w:rsid w:val="00CC05C7"/>
    <w:rsid w:val="00CC0CA3"/>
    <w:rsid w:val="00CC119B"/>
    <w:rsid w:val="00CC1346"/>
    <w:rsid w:val="00CC16FB"/>
    <w:rsid w:val="00CC2008"/>
    <w:rsid w:val="00CC248D"/>
    <w:rsid w:val="00CC2634"/>
    <w:rsid w:val="00CC3029"/>
    <w:rsid w:val="00CC32AB"/>
    <w:rsid w:val="00CC3BFC"/>
    <w:rsid w:val="00CC44A4"/>
    <w:rsid w:val="00CC53E5"/>
    <w:rsid w:val="00CC6096"/>
    <w:rsid w:val="00CC6686"/>
    <w:rsid w:val="00CC68F4"/>
    <w:rsid w:val="00CC6ECB"/>
    <w:rsid w:val="00CC6F37"/>
    <w:rsid w:val="00CC70EF"/>
    <w:rsid w:val="00CC7214"/>
    <w:rsid w:val="00CC756D"/>
    <w:rsid w:val="00CD00A0"/>
    <w:rsid w:val="00CD0278"/>
    <w:rsid w:val="00CD0484"/>
    <w:rsid w:val="00CD0D6E"/>
    <w:rsid w:val="00CD0FF8"/>
    <w:rsid w:val="00CD12BC"/>
    <w:rsid w:val="00CD275F"/>
    <w:rsid w:val="00CD2F80"/>
    <w:rsid w:val="00CD3341"/>
    <w:rsid w:val="00CD33CC"/>
    <w:rsid w:val="00CD381B"/>
    <w:rsid w:val="00CD3EA6"/>
    <w:rsid w:val="00CD3EC5"/>
    <w:rsid w:val="00CD4176"/>
    <w:rsid w:val="00CD4892"/>
    <w:rsid w:val="00CD4CB2"/>
    <w:rsid w:val="00CD4E89"/>
    <w:rsid w:val="00CD5729"/>
    <w:rsid w:val="00CD5E16"/>
    <w:rsid w:val="00CD620E"/>
    <w:rsid w:val="00CD691D"/>
    <w:rsid w:val="00CD6986"/>
    <w:rsid w:val="00CD73E7"/>
    <w:rsid w:val="00CD7C4E"/>
    <w:rsid w:val="00CD7D5D"/>
    <w:rsid w:val="00CE00EA"/>
    <w:rsid w:val="00CE0F1D"/>
    <w:rsid w:val="00CE17E2"/>
    <w:rsid w:val="00CE1C78"/>
    <w:rsid w:val="00CE1D65"/>
    <w:rsid w:val="00CE29DE"/>
    <w:rsid w:val="00CE2F32"/>
    <w:rsid w:val="00CE3F0B"/>
    <w:rsid w:val="00CE46C5"/>
    <w:rsid w:val="00CE593A"/>
    <w:rsid w:val="00CE5E7F"/>
    <w:rsid w:val="00CE6E32"/>
    <w:rsid w:val="00CE71C8"/>
    <w:rsid w:val="00CE7818"/>
    <w:rsid w:val="00CE7A11"/>
    <w:rsid w:val="00CF016F"/>
    <w:rsid w:val="00CF04F3"/>
    <w:rsid w:val="00CF0E93"/>
    <w:rsid w:val="00CF0FA6"/>
    <w:rsid w:val="00CF11A0"/>
    <w:rsid w:val="00CF1336"/>
    <w:rsid w:val="00CF1658"/>
    <w:rsid w:val="00CF1D07"/>
    <w:rsid w:val="00CF1DF2"/>
    <w:rsid w:val="00CF1F1E"/>
    <w:rsid w:val="00CF2F3D"/>
    <w:rsid w:val="00CF3250"/>
    <w:rsid w:val="00CF374E"/>
    <w:rsid w:val="00CF4553"/>
    <w:rsid w:val="00CF460D"/>
    <w:rsid w:val="00CF49E2"/>
    <w:rsid w:val="00CF4D72"/>
    <w:rsid w:val="00CF6062"/>
    <w:rsid w:val="00CF62CF"/>
    <w:rsid w:val="00CF673D"/>
    <w:rsid w:val="00CF6C04"/>
    <w:rsid w:val="00CF70DF"/>
    <w:rsid w:val="00CF7116"/>
    <w:rsid w:val="00CF7A11"/>
    <w:rsid w:val="00D00251"/>
    <w:rsid w:val="00D00A64"/>
    <w:rsid w:val="00D01044"/>
    <w:rsid w:val="00D01327"/>
    <w:rsid w:val="00D013CD"/>
    <w:rsid w:val="00D01BCA"/>
    <w:rsid w:val="00D01E66"/>
    <w:rsid w:val="00D02024"/>
    <w:rsid w:val="00D02F88"/>
    <w:rsid w:val="00D03A9C"/>
    <w:rsid w:val="00D03EBB"/>
    <w:rsid w:val="00D04135"/>
    <w:rsid w:val="00D04815"/>
    <w:rsid w:val="00D0493E"/>
    <w:rsid w:val="00D04D52"/>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2A09"/>
    <w:rsid w:val="00D13405"/>
    <w:rsid w:val="00D13450"/>
    <w:rsid w:val="00D13974"/>
    <w:rsid w:val="00D13A4E"/>
    <w:rsid w:val="00D141FC"/>
    <w:rsid w:val="00D1488D"/>
    <w:rsid w:val="00D14EAA"/>
    <w:rsid w:val="00D15238"/>
    <w:rsid w:val="00D1543B"/>
    <w:rsid w:val="00D15CC7"/>
    <w:rsid w:val="00D15DD1"/>
    <w:rsid w:val="00D16636"/>
    <w:rsid w:val="00D17451"/>
    <w:rsid w:val="00D175F0"/>
    <w:rsid w:val="00D177BD"/>
    <w:rsid w:val="00D2015F"/>
    <w:rsid w:val="00D2096E"/>
    <w:rsid w:val="00D20AFF"/>
    <w:rsid w:val="00D20BA8"/>
    <w:rsid w:val="00D20D54"/>
    <w:rsid w:val="00D20E3C"/>
    <w:rsid w:val="00D21209"/>
    <w:rsid w:val="00D2120D"/>
    <w:rsid w:val="00D215D6"/>
    <w:rsid w:val="00D21C73"/>
    <w:rsid w:val="00D2263B"/>
    <w:rsid w:val="00D22B9C"/>
    <w:rsid w:val="00D23121"/>
    <w:rsid w:val="00D23140"/>
    <w:rsid w:val="00D2324A"/>
    <w:rsid w:val="00D239A3"/>
    <w:rsid w:val="00D23A74"/>
    <w:rsid w:val="00D23CEB"/>
    <w:rsid w:val="00D25126"/>
    <w:rsid w:val="00D25265"/>
    <w:rsid w:val="00D252E4"/>
    <w:rsid w:val="00D25571"/>
    <w:rsid w:val="00D25675"/>
    <w:rsid w:val="00D25A20"/>
    <w:rsid w:val="00D25B3F"/>
    <w:rsid w:val="00D25C6C"/>
    <w:rsid w:val="00D25D18"/>
    <w:rsid w:val="00D261B3"/>
    <w:rsid w:val="00D26301"/>
    <w:rsid w:val="00D2635B"/>
    <w:rsid w:val="00D264E9"/>
    <w:rsid w:val="00D26F5D"/>
    <w:rsid w:val="00D2711B"/>
    <w:rsid w:val="00D27190"/>
    <w:rsid w:val="00D272F1"/>
    <w:rsid w:val="00D2731D"/>
    <w:rsid w:val="00D304E0"/>
    <w:rsid w:val="00D3090E"/>
    <w:rsid w:val="00D30A32"/>
    <w:rsid w:val="00D30C31"/>
    <w:rsid w:val="00D30E48"/>
    <w:rsid w:val="00D31467"/>
    <w:rsid w:val="00D31755"/>
    <w:rsid w:val="00D3217E"/>
    <w:rsid w:val="00D3218B"/>
    <w:rsid w:val="00D32956"/>
    <w:rsid w:val="00D32C6E"/>
    <w:rsid w:val="00D32F85"/>
    <w:rsid w:val="00D3354A"/>
    <w:rsid w:val="00D33649"/>
    <w:rsid w:val="00D336CB"/>
    <w:rsid w:val="00D33CCB"/>
    <w:rsid w:val="00D34C34"/>
    <w:rsid w:val="00D34E9F"/>
    <w:rsid w:val="00D3547D"/>
    <w:rsid w:val="00D3586F"/>
    <w:rsid w:val="00D35949"/>
    <w:rsid w:val="00D359A6"/>
    <w:rsid w:val="00D35E38"/>
    <w:rsid w:val="00D35E93"/>
    <w:rsid w:val="00D365F3"/>
    <w:rsid w:val="00D36FE5"/>
    <w:rsid w:val="00D37070"/>
    <w:rsid w:val="00D37B55"/>
    <w:rsid w:val="00D37BC5"/>
    <w:rsid w:val="00D402B2"/>
    <w:rsid w:val="00D40EC2"/>
    <w:rsid w:val="00D4157A"/>
    <w:rsid w:val="00D41718"/>
    <w:rsid w:val="00D41FEA"/>
    <w:rsid w:val="00D428F6"/>
    <w:rsid w:val="00D42C3A"/>
    <w:rsid w:val="00D42D83"/>
    <w:rsid w:val="00D42F9F"/>
    <w:rsid w:val="00D433F6"/>
    <w:rsid w:val="00D4367F"/>
    <w:rsid w:val="00D43DBE"/>
    <w:rsid w:val="00D43F43"/>
    <w:rsid w:val="00D446AD"/>
    <w:rsid w:val="00D44C0A"/>
    <w:rsid w:val="00D452AD"/>
    <w:rsid w:val="00D45692"/>
    <w:rsid w:val="00D45856"/>
    <w:rsid w:val="00D46496"/>
    <w:rsid w:val="00D467E6"/>
    <w:rsid w:val="00D46CAD"/>
    <w:rsid w:val="00D47055"/>
    <w:rsid w:val="00D470B8"/>
    <w:rsid w:val="00D476C9"/>
    <w:rsid w:val="00D47A44"/>
    <w:rsid w:val="00D47A57"/>
    <w:rsid w:val="00D47E44"/>
    <w:rsid w:val="00D502C5"/>
    <w:rsid w:val="00D5074F"/>
    <w:rsid w:val="00D5084B"/>
    <w:rsid w:val="00D50857"/>
    <w:rsid w:val="00D508DB"/>
    <w:rsid w:val="00D50F25"/>
    <w:rsid w:val="00D510E7"/>
    <w:rsid w:val="00D51207"/>
    <w:rsid w:val="00D517A3"/>
    <w:rsid w:val="00D51E90"/>
    <w:rsid w:val="00D51FBD"/>
    <w:rsid w:val="00D52547"/>
    <w:rsid w:val="00D525F5"/>
    <w:rsid w:val="00D5272A"/>
    <w:rsid w:val="00D5279A"/>
    <w:rsid w:val="00D534F4"/>
    <w:rsid w:val="00D537AE"/>
    <w:rsid w:val="00D53ACD"/>
    <w:rsid w:val="00D53E0A"/>
    <w:rsid w:val="00D5435D"/>
    <w:rsid w:val="00D54816"/>
    <w:rsid w:val="00D5570D"/>
    <w:rsid w:val="00D56376"/>
    <w:rsid w:val="00D563C4"/>
    <w:rsid w:val="00D5645C"/>
    <w:rsid w:val="00D56891"/>
    <w:rsid w:val="00D56D20"/>
    <w:rsid w:val="00D57CE1"/>
    <w:rsid w:val="00D60459"/>
    <w:rsid w:val="00D605F4"/>
    <w:rsid w:val="00D6097C"/>
    <w:rsid w:val="00D60B52"/>
    <w:rsid w:val="00D6122D"/>
    <w:rsid w:val="00D612C3"/>
    <w:rsid w:val="00D613DC"/>
    <w:rsid w:val="00D61EDA"/>
    <w:rsid w:val="00D62451"/>
    <w:rsid w:val="00D6297D"/>
    <w:rsid w:val="00D65177"/>
    <w:rsid w:val="00D6581B"/>
    <w:rsid w:val="00D65CEF"/>
    <w:rsid w:val="00D6668E"/>
    <w:rsid w:val="00D67C5F"/>
    <w:rsid w:val="00D702AB"/>
    <w:rsid w:val="00D70301"/>
    <w:rsid w:val="00D704CD"/>
    <w:rsid w:val="00D706F8"/>
    <w:rsid w:val="00D70E33"/>
    <w:rsid w:val="00D710C2"/>
    <w:rsid w:val="00D71104"/>
    <w:rsid w:val="00D7122F"/>
    <w:rsid w:val="00D71BC8"/>
    <w:rsid w:val="00D722BA"/>
    <w:rsid w:val="00D72445"/>
    <w:rsid w:val="00D7342B"/>
    <w:rsid w:val="00D737EE"/>
    <w:rsid w:val="00D73D5F"/>
    <w:rsid w:val="00D74ABC"/>
    <w:rsid w:val="00D74B7D"/>
    <w:rsid w:val="00D74B9C"/>
    <w:rsid w:val="00D74E2F"/>
    <w:rsid w:val="00D753D4"/>
    <w:rsid w:val="00D7593D"/>
    <w:rsid w:val="00D75957"/>
    <w:rsid w:val="00D75A96"/>
    <w:rsid w:val="00D75BF5"/>
    <w:rsid w:val="00D763AE"/>
    <w:rsid w:val="00D7658F"/>
    <w:rsid w:val="00D76D77"/>
    <w:rsid w:val="00D76FE3"/>
    <w:rsid w:val="00D771F1"/>
    <w:rsid w:val="00D77278"/>
    <w:rsid w:val="00D7771B"/>
    <w:rsid w:val="00D77ABD"/>
    <w:rsid w:val="00D77B0C"/>
    <w:rsid w:val="00D8066C"/>
    <w:rsid w:val="00D80807"/>
    <w:rsid w:val="00D80F06"/>
    <w:rsid w:val="00D8100E"/>
    <w:rsid w:val="00D817D7"/>
    <w:rsid w:val="00D81F8B"/>
    <w:rsid w:val="00D82EE5"/>
    <w:rsid w:val="00D83421"/>
    <w:rsid w:val="00D83780"/>
    <w:rsid w:val="00D84302"/>
    <w:rsid w:val="00D850CD"/>
    <w:rsid w:val="00D854E6"/>
    <w:rsid w:val="00D859DD"/>
    <w:rsid w:val="00D85A4A"/>
    <w:rsid w:val="00D85B42"/>
    <w:rsid w:val="00D85CCE"/>
    <w:rsid w:val="00D85D53"/>
    <w:rsid w:val="00D8636E"/>
    <w:rsid w:val="00D86789"/>
    <w:rsid w:val="00D87248"/>
    <w:rsid w:val="00D87B22"/>
    <w:rsid w:val="00D90146"/>
    <w:rsid w:val="00D905E5"/>
    <w:rsid w:val="00D90671"/>
    <w:rsid w:val="00D90966"/>
    <w:rsid w:val="00D90D32"/>
    <w:rsid w:val="00D90E4E"/>
    <w:rsid w:val="00D90F17"/>
    <w:rsid w:val="00D91245"/>
    <w:rsid w:val="00D916C9"/>
    <w:rsid w:val="00D919E3"/>
    <w:rsid w:val="00D91A27"/>
    <w:rsid w:val="00D92CB3"/>
    <w:rsid w:val="00D9321D"/>
    <w:rsid w:val="00D932BB"/>
    <w:rsid w:val="00D9372B"/>
    <w:rsid w:val="00D937DD"/>
    <w:rsid w:val="00D9412A"/>
    <w:rsid w:val="00D9448C"/>
    <w:rsid w:val="00D9484E"/>
    <w:rsid w:val="00D94938"/>
    <w:rsid w:val="00D951EA"/>
    <w:rsid w:val="00D95745"/>
    <w:rsid w:val="00D95957"/>
    <w:rsid w:val="00D95E21"/>
    <w:rsid w:val="00D9650A"/>
    <w:rsid w:val="00D9682E"/>
    <w:rsid w:val="00D96E32"/>
    <w:rsid w:val="00D9723A"/>
    <w:rsid w:val="00D97676"/>
    <w:rsid w:val="00D977CD"/>
    <w:rsid w:val="00DA0028"/>
    <w:rsid w:val="00DA04B0"/>
    <w:rsid w:val="00DA0597"/>
    <w:rsid w:val="00DA05DE"/>
    <w:rsid w:val="00DA06B1"/>
    <w:rsid w:val="00DA0C84"/>
    <w:rsid w:val="00DA1626"/>
    <w:rsid w:val="00DA1C73"/>
    <w:rsid w:val="00DA1CD3"/>
    <w:rsid w:val="00DA1EFA"/>
    <w:rsid w:val="00DA304A"/>
    <w:rsid w:val="00DA310F"/>
    <w:rsid w:val="00DA384B"/>
    <w:rsid w:val="00DA38D6"/>
    <w:rsid w:val="00DA3C20"/>
    <w:rsid w:val="00DA5111"/>
    <w:rsid w:val="00DA561D"/>
    <w:rsid w:val="00DA5ADB"/>
    <w:rsid w:val="00DA65BC"/>
    <w:rsid w:val="00DA70F5"/>
    <w:rsid w:val="00DA7130"/>
    <w:rsid w:val="00DA7571"/>
    <w:rsid w:val="00DA7BD7"/>
    <w:rsid w:val="00DA7C00"/>
    <w:rsid w:val="00DA7E69"/>
    <w:rsid w:val="00DB07AE"/>
    <w:rsid w:val="00DB0C9A"/>
    <w:rsid w:val="00DB10CD"/>
    <w:rsid w:val="00DB145B"/>
    <w:rsid w:val="00DB2047"/>
    <w:rsid w:val="00DB30A1"/>
    <w:rsid w:val="00DB3202"/>
    <w:rsid w:val="00DB3396"/>
    <w:rsid w:val="00DB4A6C"/>
    <w:rsid w:val="00DB52FA"/>
    <w:rsid w:val="00DB55B6"/>
    <w:rsid w:val="00DB598C"/>
    <w:rsid w:val="00DB5A9C"/>
    <w:rsid w:val="00DB5DCF"/>
    <w:rsid w:val="00DB64F8"/>
    <w:rsid w:val="00DB687F"/>
    <w:rsid w:val="00DB6FCE"/>
    <w:rsid w:val="00DB7540"/>
    <w:rsid w:val="00DB7A2B"/>
    <w:rsid w:val="00DB7B6F"/>
    <w:rsid w:val="00DC06EF"/>
    <w:rsid w:val="00DC077D"/>
    <w:rsid w:val="00DC0934"/>
    <w:rsid w:val="00DC0BFC"/>
    <w:rsid w:val="00DC13CF"/>
    <w:rsid w:val="00DC1A15"/>
    <w:rsid w:val="00DC1CDD"/>
    <w:rsid w:val="00DC2F96"/>
    <w:rsid w:val="00DC324C"/>
    <w:rsid w:val="00DC33F0"/>
    <w:rsid w:val="00DC3406"/>
    <w:rsid w:val="00DC35E9"/>
    <w:rsid w:val="00DC3A74"/>
    <w:rsid w:val="00DC412E"/>
    <w:rsid w:val="00DC4299"/>
    <w:rsid w:val="00DC4DC5"/>
    <w:rsid w:val="00DC51D2"/>
    <w:rsid w:val="00DC5467"/>
    <w:rsid w:val="00DC59FA"/>
    <w:rsid w:val="00DC5BE9"/>
    <w:rsid w:val="00DC6453"/>
    <w:rsid w:val="00DC68E4"/>
    <w:rsid w:val="00DC7452"/>
    <w:rsid w:val="00DC76CC"/>
    <w:rsid w:val="00DC777C"/>
    <w:rsid w:val="00DC7E8D"/>
    <w:rsid w:val="00DD03D8"/>
    <w:rsid w:val="00DD0FDF"/>
    <w:rsid w:val="00DD11A4"/>
    <w:rsid w:val="00DD13D4"/>
    <w:rsid w:val="00DD15A9"/>
    <w:rsid w:val="00DD27BA"/>
    <w:rsid w:val="00DD3AF8"/>
    <w:rsid w:val="00DD4FD2"/>
    <w:rsid w:val="00DD50B2"/>
    <w:rsid w:val="00DD568F"/>
    <w:rsid w:val="00DD5830"/>
    <w:rsid w:val="00DD589D"/>
    <w:rsid w:val="00DD59AA"/>
    <w:rsid w:val="00DD7FF2"/>
    <w:rsid w:val="00DE02CB"/>
    <w:rsid w:val="00DE0A52"/>
    <w:rsid w:val="00DE0E3D"/>
    <w:rsid w:val="00DE10DF"/>
    <w:rsid w:val="00DE1140"/>
    <w:rsid w:val="00DE1528"/>
    <w:rsid w:val="00DE16E5"/>
    <w:rsid w:val="00DE18CC"/>
    <w:rsid w:val="00DE1AAA"/>
    <w:rsid w:val="00DE1B7B"/>
    <w:rsid w:val="00DE1DCF"/>
    <w:rsid w:val="00DE23BB"/>
    <w:rsid w:val="00DE2983"/>
    <w:rsid w:val="00DE2DA7"/>
    <w:rsid w:val="00DE31DB"/>
    <w:rsid w:val="00DE37D3"/>
    <w:rsid w:val="00DE3AE0"/>
    <w:rsid w:val="00DE4144"/>
    <w:rsid w:val="00DE4AA2"/>
    <w:rsid w:val="00DE4EB1"/>
    <w:rsid w:val="00DE4EC4"/>
    <w:rsid w:val="00DE574A"/>
    <w:rsid w:val="00DE584B"/>
    <w:rsid w:val="00DE5D5A"/>
    <w:rsid w:val="00DE60B8"/>
    <w:rsid w:val="00DE6364"/>
    <w:rsid w:val="00DE6E72"/>
    <w:rsid w:val="00DE6E7F"/>
    <w:rsid w:val="00DE6EE1"/>
    <w:rsid w:val="00DE7D36"/>
    <w:rsid w:val="00DF056D"/>
    <w:rsid w:val="00DF0A2A"/>
    <w:rsid w:val="00DF0AA4"/>
    <w:rsid w:val="00DF0C4F"/>
    <w:rsid w:val="00DF0CAA"/>
    <w:rsid w:val="00DF0E58"/>
    <w:rsid w:val="00DF1507"/>
    <w:rsid w:val="00DF19C1"/>
    <w:rsid w:val="00DF1EC4"/>
    <w:rsid w:val="00DF1F0A"/>
    <w:rsid w:val="00DF2446"/>
    <w:rsid w:val="00DF2498"/>
    <w:rsid w:val="00DF2B73"/>
    <w:rsid w:val="00DF2B7B"/>
    <w:rsid w:val="00DF2ED3"/>
    <w:rsid w:val="00DF2F25"/>
    <w:rsid w:val="00DF390C"/>
    <w:rsid w:val="00DF3CC8"/>
    <w:rsid w:val="00DF3EE9"/>
    <w:rsid w:val="00DF439D"/>
    <w:rsid w:val="00DF443F"/>
    <w:rsid w:val="00DF452D"/>
    <w:rsid w:val="00DF4BC0"/>
    <w:rsid w:val="00DF4CFB"/>
    <w:rsid w:val="00DF4D6D"/>
    <w:rsid w:val="00DF4E47"/>
    <w:rsid w:val="00DF4FD3"/>
    <w:rsid w:val="00DF5058"/>
    <w:rsid w:val="00DF5A71"/>
    <w:rsid w:val="00DF5A95"/>
    <w:rsid w:val="00DF613A"/>
    <w:rsid w:val="00DF6D48"/>
    <w:rsid w:val="00DF757F"/>
    <w:rsid w:val="00DF7813"/>
    <w:rsid w:val="00E00070"/>
    <w:rsid w:val="00E009B1"/>
    <w:rsid w:val="00E011FA"/>
    <w:rsid w:val="00E012FF"/>
    <w:rsid w:val="00E01301"/>
    <w:rsid w:val="00E01D2D"/>
    <w:rsid w:val="00E0219F"/>
    <w:rsid w:val="00E02878"/>
    <w:rsid w:val="00E029B2"/>
    <w:rsid w:val="00E02AA6"/>
    <w:rsid w:val="00E03472"/>
    <w:rsid w:val="00E03EA2"/>
    <w:rsid w:val="00E041BD"/>
    <w:rsid w:val="00E043A2"/>
    <w:rsid w:val="00E0443F"/>
    <w:rsid w:val="00E044D5"/>
    <w:rsid w:val="00E04A55"/>
    <w:rsid w:val="00E04F71"/>
    <w:rsid w:val="00E05215"/>
    <w:rsid w:val="00E05241"/>
    <w:rsid w:val="00E0551E"/>
    <w:rsid w:val="00E055D8"/>
    <w:rsid w:val="00E06831"/>
    <w:rsid w:val="00E07576"/>
    <w:rsid w:val="00E0776D"/>
    <w:rsid w:val="00E07CF2"/>
    <w:rsid w:val="00E07EA6"/>
    <w:rsid w:val="00E10338"/>
    <w:rsid w:val="00E10C9D"/>
    <w:rsid w:val="00E10E24"/>
    <w:rsid w:val="00E11ACF"/>
    <w:rsid w:val="00E1213C"/>
    <w:rsid w:val="00E121B3"/>
    <w:rsid w:val="00E123FC"/>
    <w:rsid w:val="00E12605"/>
    <w:rsid w:val="00E135C8"/>
    <w:rsid w:val="00E136E9"/>
    <w:rsid w:val="00E137B3"/>
    <w:rsid w:val="00E138F8"/>
    <w:rsid w:val="00E14090"/>
    <w:rsid w:val="00E149A0"/>
    <w:rsid w:val="00E14CD2"/>
    <w:rsid w:val="00E14E15"/>
    <w:rsid w:val="00E150EC"/>
    <w:rsid w:val="00E15702"/>
    <w:rsid w:val="00E15BD4"/>
    <w:rsid w:val="00E16B5A"/>
    <w:rsid w:val="00E17694"/>
    <w:rsid w:val="00E17846"/>
    <w:rsid w:val="00E2019A"/>
    <w:rsid w:val="00E202CC"/>
    <w:rsid w:val="00E213C3"/>
    <w:rsid w:val="00E215C0"/>
    <w:rsid w:val="00E21BAD"/>
    <w:rsid w:val="00E22302"/>
    <w:rsid w:val="00E22481"/>
    <w:rsid w:val="00E227D5"/>
    <w:rsid w:val="00E22CB4"/>
    <w:rsid w:val="00E23B7A"/>
    <w:rsid w:val="00E23F10"/>
    <w:rsid w:val="00E240C0"/>
    <w:rsid w:val="00E24E71"/>
    <w:rsid w:val="00E25AEB"/>
    <w:rsid w:val="00E26D40"/>
    <w:rsid w:val="00E26ED0"/>
    <w:rsid w:val="00E2777E"/>
    <w:rsid w:val="00E27ABC"/>
    <w:rsid w:val="00E30379"/>
    <w:rsid w:val="00E30B60"/>
    <w:rsid w:val="00E30BAE"/>
    <w:rsid w:val="00E31031"/>
    <w:rsid w:val="00E3121D"/>
    <w:rsid w:val="00E31F4F"/>
    <w:rsid w:val="00E32242"/>
    <w:rsid w:val="00E32B80"/>
    <w:rsid w:val="00E330F4"/>
    <w:rsid w:val="00E33168"/>
    <w:rsid w:val="00E332FC"/>
    <w:rsid w:val="00E3366D"/>
    <w:rsid w:val="00E3444B"/>
    <w:rsid w:val="00E3480D"/>
    <w:rsid w:val="00E34A70"/>
    <w:rsid w:val="00E351E5"/>
    <w:rsid w:val="00E353A1"/>
    <w:rsid w:val="00E35889"/>
    <w:rsid w:val="00E35C00"/>
    <w:rsid w:val="00E3627E"/>
    <w:rsid w:val="00E36602"/>
    <w:rsid w:val="00E36848"/>
    <w:rsid w:val="00E36B12"/>
    <w:rsid w:val="00E36EA1"/>
    <w:rsid w:val="00E379B8"/>
    <w:rsid w:val="00E37C40"/>
    <w:rsid w:val="00E40ACF"/>
    <w:rsid w:val="00E417DF"/>
    <w:rsid w:val="00E41B72"/>
    <w:rsid w:val="00E41C5E"/>
    <w:rsid w:val="00E4231D"/>
    <w:rsid w:val="00E42487"/>
    <w:rsid w:val="00E42730"/>
    <w:rsid w:val="00E43934"/>
    <w:rsid w:val="00E444F9"/>
    <w:rsid w:val="00E44732"/>
    <w:rsid w:val="00E44B72"/>
    <w:rsid w:val="00E456D9"/>
    <w:rsid w:val="00E45762"/>
    <w:rsid w:val="00E45CA4"/>
    <w:rsid w:val="00E45D0F"/>
    <w:rsid w:val="00E4643F"/>
    <w:rsid w:val="00E46685"/>
    <w:rsid w:val="00E46783"/>
    <w:rsid w:val="00E4686E"/>
    <w:rsid w:val="00E46C17"/>
    <w:rsid w:val="00E46CD0"/>
    <w:rsid w:val="00E472BA"/>
    <w:rsid w:val="00E475E8"/>
    <w:rsid w:val="00E47B02"/>
    <w:rsid w:val="00E47C6C"/>
    <w:rsid w:val="00E503B0"/>
    <w:rsid w:val="00E50C38"/>
    <w:rsid w:val="00E5127D"/>
    <w:rsid w:val="00E5134A"/>
    <w:rsid w:val="00E51509"/>
    <w:rsid w:val="00E5215D"/>
    <w:rsid w:val="00E5236C"/>
    <w:rsid w:val="00E523DB"/>
    <w:rsid w:val="00E52ABE"/>
    <w:rsid w:val="00E52E08"/>
    <w:rsid w:val="00E52E4B"/>
    <w:rsid w:val="00E53231"/>
    <w:rsid w:val="00E53377"/>
    <w:rsid w:val="00E5358B"/>
    <w:rsid w:val="00E53684"/>
    <w:rsid w:val="00E537C9"/>
    <w:rsid w:val="00E5384E"/>
    <w:rsid w:val="00E54840"/>
    <w:rsid w:val="00E54C1D"/>
    <w:rsid w:val="00E54C2F"/>
    <w:rsid w:val="00E558B2"/>
    <w:rsid w:val="00E559DA"/>
    <w:rsid w:val="00E55E25"/>
    <w:rsid w:val="00E561E1"/>
    <w:rsid w:val="00E5628E"/>
    <w:rsid w:val="00E563A4"/>
    <w:rsid w:val="00E566C1"/>
    <w:rsid w:val="00E5723B"/>
    <w:rsid w:val="00E5742B"/>
    <w:rsid w:val="00E57BAC"/>
    <w:rsid w:val="00E57EA0"/>
    <w:rsid w:val="00E60055"/>
    <w:rsid w:val="00E60454"/>
    <w:rsid w:val="00E615F9"/>
    <w:rsid w:val="00E6160F"/>
    <w:rsid w:val="00E61704"/>
    <w:rsid w:val="00E61F19"/>
    <w:rsid w:val="00E61F33"/>
    <w:rsid w:val="00E61FBD"/>
    <w:rsid w:val="00E6444D"/>
    <w:rsid w:val="00E646BE"/>
    <w:rsid w:val="00E64781"/>
    <w:rsid w:val="00E64D82"/>
    <w:rsid w:val="00E64EE8"/>
    <w:rsid w:val="00E65A18"/>
    <w:rsid w:val="00E65D42"/>
    <w:rsid w:val="00E66611"/>
    <w:rsid w:val="00E6662D"/>
    <w:rsid w:val="00E667A8"/>
    <w:rsid w:val="00E66DF7"/>
    <w:rsid w:val="00E66F56"/>
    <w:rsid w:val="00E66F97"/>
    <w:rsid w:val="00E67810"/>
    <w:rsid w:val="00E67DBA"/>
    <w:rsid w:val="00E7042D"/>
    <w:rsid w:val="00E70778"/>
    <w:rsid w:val="00E7191D"/>
    <w:rsid w:val="00E71964"/>
    <w:rsid w:val="00E72AA4"/>
    <w:rsid w:val="00E72F7B"/>
    <w:rsid w:val="00E7328A"/>
    <w:rsid w:val="00E73933"/>
    <w:rsid w:val="00E74539"/>
    <w:rsid w:val="00E74568"/>
    <w:rsid w:val="00E74595"/>
    <w:rsid w:val="00E74AD9"/>
    <w:rsid w:val="00E75D75"/>
    <w:rsid w:val="00E7608D"/>
    <w:rsid w:val="00E762D2"/>
    <w:rsid w:val="00E77449"/>
    <w:rsid w:val="00E8053B"/>
    <w:rsid w:val="00E80AAF"/>
    <w:rsid w:val="00E80BA2"/>
    <w:rsid w:val="00E80FCF"/>
    <w:rsid w:val="00E81443"/>
    <w:rsid w:val="00E8157F"/>
    <w:rsid w:val="00E81CB0"/>
    <w:rsid w:val="00E81DDC"/>
    <w:rsid w:val="00E82C01"/>
    <w:rsid w:val="00E8379E"/>
    <w:rsid w:val="00E83BCE"/>
    <w:rsid w:val="00E842C8"/>
    <w:rsid w:val="00E84747"/>
    <w:rsid w:val="00E849ED"/>
    <w:rsid w:val="00E8523E"/>
    <w:rsid w:val="00E858E2"/>
    <w:rsid w:val="00E859AD"/>
    <w:rsid w:val="00E85C1E"/>
    <w:rsid w:val="00E85C9A"/>
    <w:rsid w:val="00E861F4"/>
    <w:rsid w:val="00E86295"/>
    <w:rsid w:val="00E864F3"/>
    <w:rsid w:val="00E86A5A"/>
    <w:rsid w:val="00E87130"/>
    <w:rsid w:val="00E87381"/>
    <w:rsid w:val="00E87458"/>
    <w:rsid w:val="00E874BD"/>
    <w:rsid w:val="00E8786F"/>
    <w:rsid w:val="00E87AB0"/>
    <w:rsid w:val="00E90CB3"/>
    <w:rsid w:val="00E90D1F"/>
    <w:rsid w:val="00E90D36"/>
    <w:rsid w:val="00E90FCE"/>
    <w:rsid w:val="00E92462"/>
    <w:rsid w:val="00E92876"/>
    <w:rsid w:val="00E92B04"/>
    <w:rsid w:val="00E9312C"/>
    <w:rsid w:val="00E93625"/>
    <w:rsid w:val="00E93E6F"/>
    <w:rsid w:val="00E93FAE"/>
    <w:rsid w:val="00E9421C"/>
    <w:rsid w:val="00E94509"/>
    <w:rsid w:val="00E94CC1"/>
    <w:rsid w:val="00E9616A"/>
    <w:rsid w:val="00E962B3"/>
    <w:rsid w:val="00E962BE"/>
    <w:rsid w:val="00E96D9D"/>
    <w:rsid w:val="00E97104"/>
    <w:rsid w:val="00E9779C"/>
    <w:rsid w:val="00E97F2C"/>
    <w:rsid w:val="00EA0B9E"/>
    <w:rsid w:val="00EA2701"/>
    <w:rsid w:val="00EA270E"/>
    <w:rsid w:val="00EA3044"/>
    <w:rsid w:val="00EA3198"/>
    <w:rsid w:val="00EA3684"/>
    <w:rsid w:val="00EA371A"/>
    <w:rsid w:val="00EA42FB"/>
    <w:rsid w:val="00EA45BE"/>
    <w:rsid w:val="00EA4CF0"/>
    <w:rsid w:val="00EA502E"/>
    <w:rsid w:val="00EA5122"/>
    <w:rsid w:val="00EA5471"/>
    <w:rsid w:val="00EA5753"/>
    <w:rsid w:val="00EA5CAC"/>
    <w:rsid w:val="00EA5E5C"/>
    <w:rsid w:val="00EA63DF"/>
    <w:rsid w:val="00EA67CE"/>
    <w:rsid w:val="00EA6D03"/>
    <w:rsid w:val="00EA6D69"/>
    <w:rsid w:val="00EA7364"/>
    <w:rsid w:val="00EA76C7"/>
    <w:rsid w:val="00EA7DA1"/>
    <w:rsid w:val="00EA7F7A"/>
    <w:rsid w:val="00EB03EF"/>
    <w:rsid w:val="00EB040B"/>
    <w:rsid w:val="00EB0B91"/>
    <w:rsid w:val="00EB1322"/>
    <w:rsid w:val="00EB14F0"/>
    <w:rsid w:val="00EB179D"/>
    <w:rsid w:val="00EB17C7"/>
    <w:rsid w:val="00EB1F91"/>
    <w:rsid w:val="00EB336C"/>
    <w:rsid w:val="00EB3633"/>
    <w:rsid w:val="00EB39F2"/>
    <w:rsid w:val="00EB3A55"/>
    <w:rsid w:val="00EB3ECA"/>
    <w:rsid w:val="00EB4FB2"/>
    <w:rsid w:val="00EB51A6"/>
    <w:rsid w:val="00EB52F0"/>
    <w:rsid w:val="00EB5426"/>
    <w:rsid w:val="00EB57FC"/>
    <w:rsid w:val="00EB5989"/>
    <w:rsid w:val="00EB6DA1"/>
    <w:rsid w:val="00EB720D"/>
    <w:rsid w:val="00EB79AD"/>
    <w:rsid w:val="00EB7EB4"/>
    <w:rsid w:val="00EC0A0B"/>
    <w:rsid w:val="00EC0CAF"/>
    <w:rsid w:val="00EC0D8C"/>
    <w:rsid w:val="00EC1782"/>
    <w:rsid w:val="00EC1A0F"/>
    <w:rsid w:val="00EC1DA3"/>
    <w:rsid w:val="00EC1F6A"/>
    <w:rsid w:val="00EC20DE"/>
    <w:rsid w:val="00EC25F2"/>
    <w:rsid w:val="00EC2A1A"/>
    <w:rsid w:val="00EC2F12"/>
    <w:rsid w:val="00EC3430"/>
    <w:rsid w:val="00EC3BC9"/>
    <w:rsid w:val="00EC4FE3"/>
    <w:rsid w:val="00EC50E9"/>
    <w:rsid w:val="00EC529A"/>
    <w:rsid w:val="00EC6428"/>
    <w:rsid w:val="00EC65DD"/>
    <w:rsid w:val="00EC65FC"/>
    <w:rsid w:val="00EC6EF7"/>
    <w:rsid w:val="00EC7616"/>
    <w:rsid w:val="00EC7861"/>
    <w:rsid w:val="00EC78BA"/>
    <w:rsid w:val="00EC7EAF"/>
    <w:rsid w:val="00ED0281"/>
    <w:rsid w:val="00ED09F1"/>
    <w:rsid w:val="00ED0BC6"/>
    <w:rsid w:val="00ED1451"/>
    <w:rsid w:val="00ED16A5"/>
    <w:rsid w:val="00ED1917"/>
    <w:rsid w:val="00ED1E85"/>
    <w:rsid w:val="00ED2B26"/>
    <w:rsid w:val="00ED2BB8"/>
    <w:rsid w:val="00ED2CC6"/>
    <w:rsid w:val="00ED352B"/>
    <w:rsid w:val="00ED4088"/>
    <w:rsid w:val="00ED437F"/>
    <w:rsid w:val="00ED47B6"/>
    <w:rsid w:val="00ED4D4C"/>
    <w:rsid w:val="00ED4FDA"/>
    <w:rsid w:val="00ED51DE"/>
    <w:rsid w:val="00ED54E9"/>
    <w:rsid w:val="00ED60D5"/>
    <w:rsid w:val="00ED65FE"/>
    <w:rsid w:val="00ED7350"/>
    <w:rsid w:val="00ED7873"/>
    <w:rsid w:val="00EE05E6"/>
    <w:rsid w:val="00EE0A7E"/>
    <w:rsid w:val="00EE1A72"/>
    <w:rsid w:val="00EE2216"/>
    <w:rsid w:val="00EE2457"/>
    <w:rsid w:val="00EE2490"/>
    <w:rsid w:val="00EE265D"/>
    <w:rsid w:val="00EE2E91"/>
    <w:rsid w:val="00EE35DC"/>
    <w:rsid w:val="00EE36A2"/>
    <w:rsid w:val="00EE4207"/>
    <w:rsid w:val="00EE501C"/>
    <w:rsid w:val="00EE5ECC"/>
    <w:rsid w:val="00EE61B2"/>
    <w:rsid w:val="00EE6FE5"/>
    <w:rsid w:val="00EE75E6"/>
    <w:rsid w:val="00EE77AC"/>
    <w:rsid w:val="00EE7977"/>
    <w:rsid w:val="00EE7EC7"/>
    <w:rsid w:val="00EF047E"/>
    <w:rsid w:val="00EF04A1"/>
    <w:rsid w:val="00EF0D3A"/>
    <w:rsid w:val="00EF151B"/>
    <w:rsid w:val="00EF1EBE"/>
    <w:rsid w:val="00EF29D5"/>
    <w:rsid w:val="00EF2FF9"/>
    <w:rsid w:val="00EF3F7A"/>
    <w:rsid w:val="00EF4202"/>
    <w:rsid w:val="00EF434B"/>
    <w:rsid w:val="00EF4498"/>
    <w:rsid w:val="00EF4995"/>
    <w:rsid w:val="00EF4E45"/>
    <w:rsid w:val="00EF5276"/>
    <w:rsid w:val="00EF5EA5"/>
    <w:rsid w:val="00EF5F0E"/>
    <w:rsid w:val="00EF688B"/>
    <w:rsid w:val="00EF68E3"/>
    <w:rsid w:val="00EF69D6"/>
    <w:rsid w:val="00EF79A1"/>
    <w:rsid w:val="00F00657"/>
    <w:rsid w:val="00F00B96"/>
    <w:rsid w:val="00F00D55"/>
    <w:rsid w:val="00F010D0"/>
    <w:rsid w:val="00F013E5"/>
    <w:rsid w:val="00F014D7"/>
    <w:rsid w:val="00F01DE4"/>
    <w:rsid w:val="00F01EF3"/>
    <w:rsid w:val="00F0212D"/>
    <w:rsid w:val="00F02324"/>
    <w:rsid w:val="00F026CE"/>
    <w:rsid w:val="00F02F63"/>
    <w:rsid w:val="00F02FCA"/>
    <w:rsid w:val="00F0315B"/>
    <w:rsid w:val="00F0341E"/>
    <w:rsid w:val="00F03592"/>
    <w:rsid w:val="00F03F34"/>
    <w:rsid w:val="00F0441F"/>
    <w:rsid w:val="00F0497A"/>
    <w:rsid w:val="00F04FAE"/>
    <w:rsid w:val="00F060A7"/>
    <w:rsid w:val="00F061E7"/>
    <w:rsid w:val="00F0657B"/>
    <w:rsid w:val="00F0684B"/>
    <w:rsid w:val="00F07561"/>
    <w:rsid w:val="00F07890"/>
    <w:rsid w:val="00F07E51"/>
    <w:rsid w:val="00F10710"/>
    <w:rsid w:val="00F10889"/>
    <w:rsid w:val="00F110F3"/>
    <w:rsid w:val="00F125D4"/>
    <w:rsid w:val="00F12B9E"/>
    <w:rsid w:val="00F1353E"/>
    <w:rsid w:val="00F137F0"/>
    <w:rsid w:val="00F13BA2"/>
    <w:rsid w:val="00F13C18"/>
    <w:rsid w:val="00F141A3"/>
    <w:rsid w:val="00F14BFC"/>
    <w:rsid w:val="00F14F3A"/>
    <w:rsid w:val="00F156DB"/>
    <w:rsid w:val="00F158BF"/>
    <w:rsid w:val="00F15BAE"/>
    <w:rsid w:val="00F162ED"/>
    <w:rsid w:val="00F16911"/>
    <w:rsid w:val="00F16FC5"/>
    <w:rsid w:val="00F17A7F"/>
    <w:rsid w:val="00F17D5C"/>
    <w:rsid w:val="00F20D5E"/>
    <w:rsid w:val="00F215E4"/>
    <w:rsid w:val="00F2169A"/>
    <w:rsid w:val="00F21CF0"/>
    <w:rsid w:val="00F2290A"/>
    <w:rsid w:val="00F22D76"/>
    <w:rsid w:val="00F23E7C"/>
    <w:rsid w:val="00F240C9"/>
    <w:rsid w:val="00F240FE"/>
    <w:rsid w:val="00F24564"/>
    <w:rsid w:val="00F26F2E"/>
    <w:rsid w:val="00F27A8B"/>
    <w:rsid w:val="00F27C7B"/>
    <w:rsid w:val="00F3020D"/>
    <w:rsid w:val="00F30AAD"/>
    <w:rsid w:val="00F318D6"/>
    <w:rsid w:val="00F31A84"/>
    <w:rsid w:val="00F32118"/>
    <w:rsid w:val="00F32AB8"/>
    <w:rsid w:val="00F32CA9"/>
    <w:rsid w:val="00F32E12"/>
    <w:rsid w:val="00F3397A"/>
    <w:rsid w:val="00F33F25"/>
    <w:rsid w:val="00F34721"/>
    <w:rsid w:val="00F34E14"/>
    <w:rsid w:val="00F34F0F"/>
    <w:rsid w:val="00F35068"/>
    <w:rsid w:val="00F35136"/>
    <w:rsid w:val="00F35202"/>
    <w:rsid w:val="00F3520C"/>
    <w:rsid w:val="00F356FE"/>
    <w:rsid w:val="00F359EB"/>
    <w:rsid w:val="00F36152"/>
    <w:rsid w:val="00F36495"/>
    <w:rsid w:val="00F369FF"/>
    <w:rsid w:val="00F36CAE"/>
    <w:rsid w:val="00F36F7F"/>
    <w:rsid w:val="00F37122"/>
    <w:rsid w:val="00F3793D"/>
    <w:rsid w:val="00F37AF1"/>
    <w:rsid w:val="00F40537"/>
    <w:rsid w:val="00F41657"/>
    <w:rsid w:val="00F41C92"/>
    <w:rsid w:val="00F41DAB"/>
    <w:rsid w:val="00F42015"/>
    <w:rsid w:val="00F421EF"/>
    <w:rsid w:val="00F426A3"/>
    <w:rsid w:val="00F430CD"/>
    <w:rsid w:val="00F43459"/>
    <w:rsid w:val="00F4350C"/>
    <w:rsid w:val="00F44499"/>
    <w:rsid w:val="00F4462A"/>
    <w:rsid w:val="00F452A3"/>
    <w:rsid w:val="00F4566A"/>
    <w:rsid w:val="00F458AE"/>
    <w:rsid w:val="00F45CFE"/>
    <w:rsid w:val="00F46544"/>
    <w:rsid w:val="00F46A98"/>
    <w:rsid w:val="00F5039C"/>
    <w:rsid w:val="00F503CE"/>
    <w:rsid w:val="00F503EF"/>
    <w:rsid w:val="00F5086E"/>
    <w:rsid w:val="00F50DD5"/>
    <w:rsid w:val="00F50EDE"/>
    <w:rsid w:val="00F51393"/>
    <w:rsid w:val="00F51E64"/>
    <w:rsid w:val="00F51E93"/>
    <w:rsid w:val="00F52028"/>
    <w:rsid w:val="00F52098"/>
    <w:rsid w:val="00F52A5D"/>
    <w:rsid w:val="00F52AC8"/>
    <w:rsid w:val="00F52FB4"/>
    <w:rsid w:val="00F53FE2"/>
    <w:rsid w:val="00F549A8"/>
    <w:rsid w:val="00F54EAC"/>
    <w:rsid w:val="00F550BC"/>
    <w:rsid w:val="00F558EC"/>
    <w:rsid w:val="00F55CF3"/>
    <w:rsid w:val="00F5612F"/>
    <w:rsid w:val="00F563B3"/>
    <w:rsid w:val="00F56AAA"/>
    <w:rsid w:val="00F56CE0"/>
    <w:rsid w:val="00F57945"/>
    <w:rsid w:val="00F579C7"/>
    <w:rsid w:val="00F579C8"/>
    <w:rsid w:val="00F57A54"/>
    <w:rsid w:val="00F57ED4"/>
    <w:rsid w:val="00F60690"/>
    <w:rsid w:val="00F60F38"/>
    <w:rsid w:val="00F61705"/>
    <w:rsid w:val="00F6215C"/>
    <w:rsid w:val="00F62312"/>
    <w:rsid w:val="00F628FE"/>
    <w:rsid w:val="00F63BA6"/>
    <w:rsid w:val="00F63FF4"/>
    <w:rsid w:val="00F64262"/>
    <w:rsid w:val="00F64860"/>
    <w:rsid w:val="00F64E51"/>
    <w:rsid w:val="00F6515A"/>
    <w:rsid w:val="00F65F56"/>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122"/>
    <w:rsid w:val="00F73194"/>
    <w:rsid w:val="00F731A8"/>
    <w:rsid w:val="00F742D9"/>
    <w:rsid w:val="00F74498"/>
    <w:rsid w:val="00F745DC"/>
    <w:rsid w:val="00F74DAA"/>
    <w:rsid w:val="00F74F51"/>
    <w:rsid w:val="00F751E8"/>
    <w:rsid w:val="00F751F5"/>
    <w:rsid w:val="00F75480"/>
    <w:rsid w:val="00F7598C"/>
    <w:rsid w:val="00F759FE"/>
    <w:rsid w:val="00F75BF2"/>
    <w:rsid w:val="00F75D31"/>
    <w:rsid w:val="00F75F41"/>
    <w:rsid w:val="00F76022"/>
    <w:rsid w:val="00F76198"/>
    <w:rsid w:val="00F76A21"/>
    <w:rsid w:val="00F770E5"/>
    <w:rsid w:val="00F7752B"/>
    <w:rsid w:val="00F778DF"/>
    <w:rsid w:val="00F77965"/>
    <w:rsid w:val="00F77BC4"/>
    <w:rsid w:val="00F80035"/>
    <w:rsid w:val="00F80760"/>
    <w:rsid w:val="00F80FCE"/>
    <w:rsid w:val="00F8129A"/>
    <w:rsid w:val="00F81685"/>
    <w:rsid w:val="00F82852"/>
    <w:rsid w:val="00F82B1A"/>
    <w:rsid w:val="00F82EE1"/>
    <w:rsid w:val="00F831B1"/>
    <w:rsid w:val="00F839F7"/>
    <w:rsid w:val="00F83E2A"/>
    <w:rsid w:val="00F83EE3"/>
    <w:rsid w:val="00F842C3"/>
    <w:rsid w:val="00F851F7"/>
    <w:rsid w:val="00F8526D"/>
    <w:rsid w:val="00F856CC"/>
    <w:rsid w:val="00F85C57"/>
    <w:rsid w:val="00F85F37"/>
    <w:rsid w:val="00F85F6A"/>
    <w:rsid w:val="00F861BA"/>
    <w:rsid w:val="00F86A61"/>
    <w:rsid w:val="00F86E53"/>
    <w:rsid w:val="00F86F55"/>
    <w:rsid w:val="00F87162"/>
    <w:rsid w:val="00F87B28"/>
    <w:rsid w:val="00F87C2E"/>
    <w:rsid w:val="00F87EB3"/>
    <w:rsid w:val="00F90505"/>
    <w:rsid w:val="00F90AD2"/>
    <w:rsid w:val="00F90BE5"/>
    <w:rsid w:val="00F91416"/>
    <w:rsid w:val="00F91535"/>
    <w:rsid w:val="00F9175C"/>
    <w:rsid w:val="00F92256"/>
    <w:rsid w:val="00F9294A"/>
    <w:rsid w:val="00F92F5A"/>
    <w:rsid w:val="00F938AD"/>
    <w:rsid w:val="00F93F73"/>
    <w:rsid w:val="00F93FDD"/>
    <w:rsid w:val="00F94492"/>
    <w:rsid w:val="00F9453D"/>
    <w:rsid w:val="00F946C5"/>
    <w:rsid w:val="00F94A0D"/>
    <w:rsid w:val="00F95A43"/>
    <w:rsid w:val="00F967C8"/>
    <w:rsid w:val="00F96980"/>
    <w:rsid w:val="00F96AFD"/>
    <w:rsid w:val="00F96BEC"/>
    <w:rsid w:val="00F974BA"/>
    <w:rsid w:val="00F9787F"/>
    <w:rsid w:val="00FA0ADB"/>
    <w:rsid w:val="00FA0E9C"/>
    <w:rsid w:val="00FA1054"/>
    <w:rsid w:val="00FA1151"/>
    <w:rsid w:val="00FA1173"/>
    <w:rsid w:val="00FA1340"/>
    <w:rsid w:val="00FA1C37"/>
    <w:rsid w:val="00FA1C65"/>
    <w:rsid w:val="00FA222E"/>
    <w:rsid w:val="00FA2415"/>
    <w:rsid w:val="00FA30C3"/>
    <w:rsid w:val="00FA3436"/>
    <w:rsid w:val="00FA35E3"/>
    <w:rsid w:val="00FA3A03"/>
    <w:rsid w:val="00FA3AD3"/>
    <w:rsid w:val="00FA3D21"/>
    <w:rsid w:val="00FA43BA"/>
    <w:rsid w:val="00FA4628"/>
    <w:rsid w:val="00FA4C9F"/>
    <w:rsid w:val="00FA4CF7"/>
    <w:rsid w:val="00FA51B0"/>
    <w:rsid w:val="00FA57C3"/>
    <w:rsid w:val="00FA5804"/>
    <w:rsid w:val="00FA6D05"/>
    <w:rsid w:val="00FA6FE8"/>
    <w:rsid w:val="00FA72D6"/>
    <w:rsid w:val="00FA7AE2"/>
    <w:rsid w:val="00FA7BED"/>
    <w:rsid w:val="00FB06C5"/>
    <w:rsid w:val="00FB0CEC"/>
    <w:rsid w:val="00FB1992"/>
    <w:rsid w:val="00FB1E01"/>
    <w:rsid w:val="00FB1F30"/>
    <w:rsid w:val="00FB20A1"/>
    <w:rsid w:val="00FB2284"/>
    <w:rsid w:val="00FB2345"/>
    <w:rsid w:val="00FB268A"/>
    <w:rsid w:val="00FB2A43"/>
    <w:rsid w:val="00FB2C55"/>
    <w:rsid w:val="00FB3158"/>
    <w:rsid w:val="00FB3355"/>
    <w:rsid w:val="00FB33A5"/>
    <w:rsid w:val="00FB3632"/>
    <w:rsid w:val="00FB3A47"/>
    <w:rsid w:val="00FB3DE2"/>
    <w:rsid w:val="00FB3EC3"/>
    <w:rsid w:val="00FB418E"/>
    <w:rsid w:val="00FB43F9"/>
    <w:rsid w:val="00FB5BE7"/>
    <w:rsid w:val="00FB5C7C"/>
    <w:rsid w:val="00FB5FF0"/>
    <w:rsid w:val="00FB637A"/>
    <w:rsid w:val="00FB66E0"/>
    <w:rsid w:val="00FB6762"/>
    <w:rsid w:val="00FB6CBB"/>
    <w:rsid w:val="00FB6EC4"/>
    <w:rsid w:val="00FB7994"/>
    <w:rsid w:val="00FB7FA4"/>
    <w:rsid w:val="00FC0170"/>
    <w:rsid w:val="00FC04B0"/>
    <w:rsid w:val="00FC0891"/>
    <w:rsid w:val="00FC0995"/>
    <w:rsid w:val="00FC0A61"/>
    <w:rsid w:val="00FC1823"/>
    <w:rsid w:val="00FC19F9"/>
    <w:rsid w:val="00FC1B15"/>
    <w:rsid w:val="00FC1B98"/>
    <w:rsid w:val="00FC31F9"/>
    <w:rsid w:val="00FC3480"/>
    <w:rsid w:val="00FC40EB"/>
    <w:rsid w:val="00FC4D31"/>
    <w:rsid w:val="00FC513E"/>
    <w:rsid w:val="00FC5536"/>
    <w:rsid w:val="00FC623A"/>
    <w:rsid w:val="00FC63C6"/>
    <w:rsid w:val="00FC64D5"/>
    <w:rsid w:val="00FC6E2A"/>
    <w:rsid w:val="00FC7675"/>
    <w:rsid w:val="00FC7C88"/>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6722"/>
    <w:rsid w:val="00FD6BCD"/>
    <w:rsid w:val="00FD6BF2"/>
    <w:rsid w:val="00FD7BBE"/>
    <w:rsid w:val="00FD7FD9"/>
    <w:rsid w:val="00FE07CD"/>
    <w:rsid w:val="00FE0C93"/>
    <w:rsid w:val="00FE18AA"/>
    <w:rsid w:val="00FE21C0"/>
    <w:rsid w:val="00FE24F2"/>
    <w:rsid w:val="00FE2C77"/>
    <w:rsid w:val="00FE32B9"/>
    <w:rsid w:val="00FE3318"/>
    <w:rsid w:val="00FE35EE"/>
    <w:rsid w:val="00FE521D"/>
    <w:rsid w:val="00FE5AD2"/>
    <w:rsid w:val="00FE5D74"/>
    <w:rsid w:val="00FE5E74"/>
    <w:rsid w:val="00FE62B8"/>
    <w:rsid w:val="00FE6BF0"/>
    <w:rsid w:val="00FE70F5"/>
    <w:rsid w:val="00FE7788"/>
    <w:rsid w:val="00FE7878"/>
    <w:rsid w:val="00FF09C8"/>
    <w:rsid w:val="00FF09E2"/>
    <w:rsid w:val="00FF0F8F"/>
    <w:rsid w:val="00FF19D7"/>
    <w:rsid w:val="00FF29EE"/>
    <w:rsid w:val="00FF2C23"/>
    <w:rsid w:val="00FF32D6"/>
    <w:rsid w:val="00FF4342"/>
    <w:rsid w:val="00FF4877"/>
    <w:rsid w:val="00FF4F40"/>
    <w:rsid w:val="00FF55BF"/>
    <w:rsid w:val="00FF57A2"/>
    <w:rsid w:val="00FF582E"/>
    <w:rsid w:val="00FF5C02"/>
    <w:rsid w:val="00FF5C60"/>
    <w:rsid w:val="00FF625B"/>
    <w:rsid w:val="00FF691B"/>
    <w:rsid w:val="00FF70DC"/>
    <w:rsid w:val="00FF7397"/>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5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3"/>
    <w:next w:val="a3"/>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nhideWhenUsed/>
    <w:rsid w:val="008804A3"/>
    <w:pPr>
      <w:spacing w:after="0" w:line="240" w:lineRule="auto"/>
    </w:pPr>
    <w:rPr>
      <w:rFonts w:ascii="Tahoma" w:hAnsi="Tahoma" w:cs="Tahoma"/>
      <w:sz w:val="16"/>
      <w:szCs w:val="16"/>
    </w:rPr>
  </w:style>
  <w:style w:type="character" w:customStyle="1" w:styleId="a8">
    <w:name w:val="Текст выноски Знак"/>
    <w:link w:val="a7"/>
    <w:uiPriority w:val="99"/>
    <w:rsid w:val="008804A3"/>
    <w:rPr>
      <w:rFonts w:ascii="Tahoma" w:hAnsi="Tahoma" w:cs="Tahoma"/>
      <w:sz w:val="16"/>
      <w:szCs w:val="16"/>
    </w:rPr>
  </w:style>
  <w:style w:type="table" w:styleId="a9">
    <w:name w:val="Table Grid"/>
    <w:basedOn w:val="a5"/>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F3397A"/>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a"/>
    <w:uiPriority w:val="99"/>
    <w:rsid w:val="00F3397A"/>
    <w:rPr>
      <w:rFonts w:ascii="Times New Roman" w:eastAsia="Times New Roman" w:hAnsi="Times New Roman" w:cs="Times New Roman"/>
      <w:sz w:val="20"/>
      <w:szCs w:val="20"/>
      <w:lang w:eastAsia="ru-RU"/>
    </w:rPr>
  </w:style>
  <w:style w:type="paragraph" w:styleId="23">
    <w:name w:val="Body Text 2"/>
    <w:basedOn w:val="a3"/>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iPriority w:val="99"/>
    <w:unhideWhenUsed/>
    <w:qFormat/>
    <w:rsid w:val="003707FF"/>
    <w:pPr>
      <w:spacing w:after="120"/>
    </w:pPr>
  </w:style>
  <w:style w:type="character" w:customStyle="1" w:styleId="ad">
    <w:name w:val="Основной текст Знак"/>
    <w:basedOn w:val="a4"/>
    <w:link w:val="ac"/>
    <w:uiPriority w:val="99"/>
    <w:rsid w:val="003707FF"/>
  </w:style>
  <w:style w:type="table" w:customStyle="1" w:styleId="25">
    <w:name w:val="Сетка таблицы2"/>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4"/>
    <w:link w:val="12"/>
    <w:uiPriority w:val="99"/>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4"/>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4"/>
    <w:link w:val="3"/>
    <w:rsid w:val="001D1638"/>
    <w:rPr>
      <w:rFonts w:asciiTheme="majorHAnsi" w:eastAsiaTheme="majorEastAsia" w:hAnsiTheme="majorHAnsi" w:cstheme="majorBidi"/>
      <w:b/>
      <w:bCs/>
      <w:sz w:val="26"/>
      <w:szCs w:val="26"/>
      <w:lang w:eastAsia="en-US"/>
    </w:rPr>
  </w:style>
  <w:style w:type="paragraph" w:styleId="ae">
    <w:name w:val="No Spacing"/>
    <w:link w:val="af"/>
    <w:uiPriority w:val="1"/>
    <w:qFormat/>
    <w:rsid w:val="001D1638"/>
    <w:rPr>
      <w:sz w:val="22"/>
      <w:szCs w:val="22"/>
      <w:lang w:eastAsia="en-US"/>
    </w:rPr>
  </w:style>
  <w:style w:type="paragraph" w:styleId="af0">
    <w:name w:val="header"/>
    <w:aliases w:val="ВерхКолонтитул"/>
    <w:basedOn w:val="a3"/>
    <w:link w:val="af1"/>
    <w:unhideWhenUsed/>
    <w:rsid w:val="00093719"/>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rsid w:val="00093719"/>
    <w:rPr>
      <w:sz w:val="22"/>
      <w:szCs w:val="22"/>
      <w:lang w:eastAsia="en-US"/>
    </w:rPr>
  </w:style>
  <w:style w:type="paragraph" w:styleId="af2">
    <w:name w:val="footer"/>
    <w:basedOn w:val="a3"/>
    <w:link w:val="af3"/>
    <w:unhideWhenUsed/>
    <w:rsid w:val="00093719"/>
    <w:pPr>
      <w:tabs>
        <w:tab w:val="center" w:pos="4677"/>
        <w:tab w:val="right" w:pos="9355"/>
      </w:tabs>
      <w:spacing w:after="0" w:line="240" w:lineRule="auto"/>
    </w:pPr>
  </w:style>
  <w:style w:type="character" w:customStyle="1" w:styleId="af3">
    <w:name w:val="Нижний колонтитул Знак"/>
    <w:basedOn w:val="a4"/>
    <w:link w:val="af2"/>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3"/>
    <w:link w:val="27"/>
    <w:uiPriority w:val="99"/>
    <w:unhideWhenUsed/>
    <w:rsid w:val="00E138F8"/>
    <w:pPr>
      <w:spacing w:after="120" w:line="480" w:lineRule="auto"/>
      <w:ind w:left="283"/>
    </w:pPr>
  </w:style>
  <w:style w:type="character" w:customStyle="1" w:styleId="27">
    <w:name w:val="Основной текст с отступом 2 Знак"/>
    <w:basedOn w:val="a4"/>
    <w:link w:val="26"/>
    <w:uiPriority w:val="99"/>
    <w:rsid w:val="00E138F8"/>
    <w:rPr>
      <w:sz w:val="22"/>
      <w:szCs w:val="22"/>
      <w:lang w:eastAsia="en-US"/>
    </w:rPr>
  </w:style>
  <w:style w:type="paragraph" w:styleId="af4">
    <w:name w:val="Normal (Web)"/>
    <w:basedOn w:val="a3"/>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3"/>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E138F8"/>
    <w:rPr>
      <w:rFonts w:ascii="Times New Roman" w:eastAsia="Times New Roman" w:hAnsi="Times New Roman"/>
      <w:sz w:val="16"/>
      <w:szCs w:val="16"/>
    </w:rPr>
  </w:style>
  <w:style w:type="paragraph" w:customStyle="1" w:styleId="rec1">
    <w:name w:val="rec1"/>
    <w:basedOn w:val="a3"/>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5">
    <w:name w:val="Схема документа Знак"/>
    <w:basedOn w:val="a4"/>
    <w:link w:val="af6"/>
    <w:locked/>
    <w:rsid w:val="00C53A7C"/>
    <w:rPr>
      <w:rFonts w:ascii="Tahoma" w:hAnsi="Tahoma" w:cs="Tahoma"/>
      <w:sz w:val="16"/>
      <w:szCs w:val="16"/>
    </w:rPr>
  </w:style>
  <w:style w:type="paragraph" w:styleId="af6">
    <w:name w:val="Document Map"/>
    <w:basedOn w:val="a3"/>
    <w:link w:val="af5"/>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4"/>
    <w:uiPriority w:val="99"/>
    <w:semiHidden/>
    <w:rsid w:val="00C53A7C"/>
    <w:rPr>
      <w:rFonts w:ascii="Tahoma" w:hAnsi="Tahoma" w:cs="Tahoma"/>
      <w:sz w:val="16"/>
      <w:szCs w:val="16"/>
      <w:lang w:eastAsia="en-US"/>
    </w:rPr>
  </w:style>
  <w:style w:type="character" w:styleId="af7">
    <w:name w:val="Hyperlink"/>
    <w:basedOn w:val="a4"/>
    <w:uiPriority w:val="99"/>
    <w:rsid w:val="00C53A7C"/>
    <w:rPr>
      <w:color w:val="0000FF"/>
      <w:u w:val="single"/>
    </w:rPr>
  </w:style>
  <w:style w:type="character" w:customStyle="1" w:styleId="FontStyle12">
    <w:name w:val="Font Style12"/>
    <w:basedOn w:val="a4"/>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8">
    <w:name w:val="Title"/>
    <w:basedOn w:val="a3"/>
    <w:link w:val="af9"/>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9">
    <w:name w:val="Название Знак"/>
    <w:basedOn w:val="a4"/>
    <w:link w:val="af8"/>
    <w:rsid w:val="00C53A7C"/>
    <w:rPr>
      <w:rFonts w:ascii="Times New Roman" w:eastAsia="Times New Roman" w:hAnsi="Times New Roman"/>
      <w:b/>
      <w:sz w:val="28"/>
    </w:rPr>
  </w:style>
  <w:style w:type="character" w:styleId="afa">
    <w:name w:val="page number"/>
    <w:basedOn w:val="a4"/>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3"/>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b">
    <w:name w:val="Body Text Indent"/>
    <w:aliases w:val="Основной текст 1,Îñíîâíîé òåêñò 1"/>
    <w:basedOn w:val="a3"/>
    <w:link w:val="afc"/>
    <w:unhideWhenUsed/>
    <w:rsid w:val="00BC1105"/>
    <w:pPr>
      <w:spacing w:after="120"/>
      <w:ind w:left="283"/>
    </w:pPr>
  </w:style>
  <w:style w:type="character" w:customStyle="1" w:styleId="afc">
    <w:name w:val="Основной текст с отступом Знак"/>
    <w:aliases w:val="Основной текст 1 Знак,Îñíîâíîé òåêñò 1 Знак"/>
    <w:basedOn w:val="a4"/>
    <w:link w:val="afb"/>
    <w:rsid w:val="00BC1105"/>
    <w:rPr>
      <w:sz w:val="22"/>
      <w:szCs w:val="22"/>
      <w:lang w:eastAsia="en-US"/>
    </w:rPr>
  </w:style>
  <w:style w:type="paragraph" w:customStyle="1" w:styleId="afd">
    <w:name w:val="после :"/>
    <w:basedOn w:val="a3"/>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14577E"/>
    <w:pPr>
      <w:spacing w:after="120"/>
      <w:ind w:left="283"/>
    </w:pPr>
    <w:rPr>
      <w:sz w:val="16"/>
      <w:szCs w:val="16"/>
    </w:rPr>
  </w:style>
  <w:style w:type="character" w:customStyle="1" w:styleId="35">
    <w:name w:val="Основной текст с отступом 3 Знак"/>
    <w:basedOn w:val="a4"/>
    <w:link w:val="34"/>
    <w:rsid w:val="0014577E"/>
    <w:rPr>
      <w:sz w:val="16"/>
      <w:szCs w:val="16"/>
      <w:lang w:eastAsia="en-US"/>
    </w:rPr>
  </w:style>
  <w:style w:type="character" w:customStyle="1" w:styleId="42">
    <w:name w:val="Заголовок 4 Знак"/>
    <w:basedOn w:val="a4"/>
    <w:link w:val="40"/>
    <w:rsid w:val="0014577E"/>
    <w:rPr>
      <w:rFonts w:ascii="Arial" w:eastAsia="Times New Roman" w:hAnsi="Arial" w:cs="Arial"/>
      <w:b/>
      <w:bCs/>
      <w:sz w:val="28"/>
      <w:szCs w:val="28"/>
    </w:rPr>
  </w:style>
  <w:style w:type="character" w:customStyle="1" w:styleId="50">
    <w:name w:val="Заголовок 5 Знак"/>
    <w:basedOn w:val="a4"/>
    <w:link w:val="5"/>
    <w:rsid w:val="0014577E"/>
    <w:rPr>
      <w:rFonts w:ascii="Times New Roman" w:eastAsia="Times New Roman" w:hAnsi="Times New Roman"/>
      <w:b/>
      <w:bCs/>
      <w:sz w:val="24"/>
      <w:szCs w:val="24"/>
    </w:rPr>
  </w:style>
  <w:style w:type="character" w:customStyle="1" w:styleId="60">
    <w:name w:val="Заголовок 6 Знак"/>
    <w:basedOn w:val="a4"/>
    <w:link w:val="6"/>
    <w:rsid w:val="0014577E"/>
    <w:rPr>
      <w:rFonts w:ascii="Arial" w:eastAsia="Times New Roman" w:hAnsi="Arial" w:cs="Arial"/>
      <w:sz w:val="28"/>
      <w:szCs w:val="28"/>
    </w:rPr>
  </w:style>
  <w:style w:type="character" w:customStyle="1" w:styleId="70">
    <w:name w:val="Заголовок 7 Знак"/>
    <w:basedOn w:val="a4"/>
    <w:link w:val="7"/>
    <w:rsid w:val="0014577E"/>
    <w:rPr>
      <w:rFonts w:ascii="Times New Roman" w:eastAsia="Times New Roman" w:hAnsi="Times New Roman"/>
      <w:b/>
      <w:bCs/>
      <w:i/>
      <w:iCs/>
      <w:sz w:val="16"/>
      <w:szCs w:val="16"/>
    </w:rPr>
  </w:style>
  <w:style w:type="character" w:customStyle="1" w:styleId="80">
    <w:name w:val="Заголовок 8 Знак"/>
    <w:basedOn w:val="a4"/>
    <w:link w:val="8"/>
    <w:rsid w:val="0014577E"/>
    <w:rPr>
      <w:rFonts w:ascii="Arial CYR" w:eastAsia="Times New Roman" w:hAnsi="Arial CYR"/>
      <w:i/>
      <w:iCs/>
      <w:sz w:val="16"/>
      <w:szCs w:val="16"/>
    </w:rPr>
  </w:style>
  <w:style w:type="character" w:customStyle="1" w:styleId="90">
    <w:name w:val="Заголовок 9 Знак"/>
    <w:basedOn w:val="a4"/>
    <w:link w:val="9"/>
    <w:rsid w:val="0014577E"/>
    <w:rPr>
      <w:rFonts w:ascii="Times New Roman" w:eastAsia="Times New Roman" w:hAnsi="Times New Roman"/>
      <w:b/>
      <w:bCs/>
      <w:i/>
      <w:iCs/>
      <w:sz w:val="28"/>
      <w:szCs w:val="28"/>
    </w:rPr>
  </w:style>
  <w:style w:type="paragraph" w:styleId="1a">
    <w:name w:val="toc 1"/>
    <w:basedOn w:val="a3"/>
    <w:next w:val="a3"/>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e">
    <w:name w:val="annotation text"/>
    <w:basedOn w:val="a3"/>
    <w:link w:val="aff"/>
    <w:uiPriority w:val="99"/>
    <w:rsid w:val="0014577E"/>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4"/>
    <w:link w:val="afe"/>
    <w:uiPriority w:val="99"/>
    <w:rsid w:val="0014577E"/>
    <w:rPr>
      <w:rFonts w:ascii="Times New Roman" w:eastAsia="Times New Roman" w:hAnsi="Times New Roman"/>
    </w:rPr>
  </w:style>
  <w:style w:type="paragraph" w:customStyle="1" w:styleId="aff0">
    <w:name w:val="Тело"/>
    <w:basedOn w:val="a3"/>
    <w:rsid w:val="0014577E"/>
    <w:pPr>
      <w:spacing w:after="0" w:line="240" w:lineRule="auto"/>
      <w:ind w:firstLine="720"/>
      <w:jc w:val="both"/>
    </w:pPr>
    <w:rPr>
      <w:rFonts w:ascii="Times New Roman" w:eastAsia="Times New Roman" w:hAnsi="Times New Roman"/>
      <w:sz w:val="24"/>
      <w:szCs w:val="24"/>
      <w:lang w:eastAsia="ru-RU"/>
    </w:rPr>
  </w:style>
  <w:style w:type="paragraph" w:styleId="aff1">
    <w:name w:val="Plain Text"/>
    <w:basedOn w:val="a3"/>
    <w:link w:val="aff2"/>
    <w:rsid w:val="0014577E"/>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4"/>
    <w:link w:val="aff1"/>
    <w:rsid w:val="0014577E"/>
    <w:rPr>
      <w:rFonts w:ascii="Courier New" w:eastAsia="Times New Roman" w:hAnsi="Courier New" w:cs="Courier New"/>
    </w:rPr>
  </w:style>
  <w:style w:type="paragraph" w:customStyle="1" w:styleId="1b">
    <w:name w:val="заголовок 1"/>
    <w:basedOn w:val="a3"/>
    <w:next w:val="a3"/>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3">
    <w:name w:val="Мой стиль"/>
    <w:basedOn w:val="a3"/>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4">
    <w:name w:val="Обычный хитрый"/>
    <w:basedOn w:val="a3"/>
    <w:rsid w:val="0014577E"/>
    <w:pPr>
      <w:spacing w:after="0" w:line="240" w:lineRule="auto"/>
      <w:ind w:firstLine="567"/>
      <w:jc w:val="both"/>
    </w:pPr>
    <w:rPr>
      <w:rFonts w:ascii="Times New Roman" w:eastAsia="Times New Roman" w:hAnsi="Times New Roman"/>
      <w:sz w:val="24"/>
      <w:szCs w:val="20"/>
      <w:lang w:eastAsia="ru-RU"/>
    </w:rPr>
  </w:style>
  <w:style w:type="paragraph" w:styleId="aff5">
    <w:name w:val="caption"/>
    <w:basedOn w:val="a3"/>
    <w:next w:val="a3"/>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3"/>
    <w:next w:val="a3"/>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3"/>
    <w:next w:val="a3"/>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6">
    <w:name w:val="index heading"/>
    <w:basedOn w:val="a3"/>
    <w:next w:val="1d"/>
    <w:semiHidden/>
    <w:rsid w:val="0014577E"/>
    <w:pPr>
      <w:spacing w:after="0" w:line="240" w:lineRule="auto"/>
    </w:pPr>
    <w:rPr>
      <w:rFonts w:ascii="Times New Roman" w:eastAsia="Times New Roman" w:hAnsi="Times New Roman"/>
      <w:sz w:val="24"/>
      <w:szCs w:val="24"/>
      <w:lang w:eastAsia="ru-RU"/>
    </w:rPr>
  </w:style>
  <w:style w:type="character" w:styleId="aff7">
    <w:name w:val="FollowedHyperlink"/>
    <w:basedOn w:val="a4"/>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8">
    <w:name w:val="Таблица"/>
    <w:basedOn w:val="aff9"/>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9">
    <w:name w:val="Message Header"/>
    <w:basedOn w:val="a3"/>
    <w:link w:val="affa"/>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a">
    <w:name w:val="Шапка Знак"/>
    <w:basedOn w:val="a4"/>
    <w:link w:val="aff9"/>
    <w:rsid w:val="0014577E"/>
    <w:rPr>
      <w:rFonts w:ascii="Arial" w:eastAsia="Times New Roman" w:hAnsi="Arial" w:cs="Arial"/>
      <w:sz w:val="24"/>
      <w:szCs w:val="24"/>
      <w:shd w:val="pct20" w:color="auto" w:fill="auto"/>
    </w:rPr>
  </w:style>
  <w:style w:type="paragraph" w:customStyle="1" w:styleId="810">
    <w:name w:val="заголовок 81"/>
    <w:basedOn w:val="a3"/>
    <w:next w:val="a3"/>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b">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c">
    <w:name w:val="Основной"/>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d"/>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e">
    <w:name w:val="текст примеча"/>
    <w:basedOn w:val="a3"/>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
    <w:name w:val="Осн"/>
    <w:basedOn w:val="a3"/>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0">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0"/>
    <w:rsid w:val="0014577E"/>
    <w:pPr>
      <w:ind w:firstLine="720"/>
      <w:jc w:val="both"/>
    </w:pPr>
    <w:rPr>
      <w:sz w:val="28"/>
    </w:rPr>
  </w:style>
  <w:style w:type="paragraph" w:customStyle="1" w:styleId="afff1">
    <w:name w:val="Абзац"/>
    <w:basedOn w:val="a3"/>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2">
    <w:name w:val="Таблотст"/>
    <w:basedOn w:val="aff8"/>
    <w:rsid w:val="0014577E"/>
    <w:pPr>
      <w:ind w:left="85"/>
    </w:pPr>
  </w:style>
  <w:style w:type="paragraph" w:customStyle="1" w:styleId="afff3">
    <w:name w:val="Единицы"/>
    <w:basedOn w:val="a3"/>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8"/>
    <w:rsid w:val="0014577E"/>
    <w:pPr>
      <w:ind w:left="170"/>
    </w:pPr>
  </w:style>
  <w:style w:type="paragraph" w:customStyle="1" w:styleId="afff4">
    <w:name w:val="текст сноски"/>
    <w:basedOn w:val="a3"/>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5">
    <w:name w:val="Сноска"/>
    <w:basedOn w:val="a3"/>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0"/>
    <w:next w:val="afff0"/>
    <w:rsid w:val="0014577E"/>
    <w:pPr>
      <w:keepNext/>
      <w:ind w:firstLine="142"/>
    </w:pPr>
    <w:rPr>
      <w:b/>
      <w:i/>
      <w:sz w:val="32"/>
    </w:rPr>
  </w:style>
  <w:style w:type="paragraph" w:customStyle="1" w:styleId="220">
    <w:name w:val="Основной текст 22"/>
    <w:aliases w:val="Iniiaiie oaeno 1"/>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6">
    <w:name w:val="Приложение"/>
    <w:basedOn w:val="a3"/>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7">
    <w:name w:val="Верхний колонтитул.ВерхКолонтитул"/>
    <w:basedOn w:val="a3"/>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8">
    <w:name w:val="Ñíîñêà"/>
    <w:basedOn w:val="a3"/>
    <w:autoRedefine/>
    <w:rsid w:val="0014577E"/>
    <w:pPr>
      <w:spacing w:after="0" w:line="240" w:lineRule="auto"/>
      <w:ind w:firstLine="454"/>
      <w:jc w:val="both"/>
    </w:pPr>
    <w:rPr>
      <w:rFonts w:ascii="Arial" w:eastAsia="Times New Roman" w:hAnsi="Arial"/>
      <w:sz w:val="18"/>
      <w:szCs w:val="20"/>
      <w:lang w:eastAsia="ru-RU"/>
    </w:rPr>
  </w:style>
  <w:style w:type="paragraph" w:styleId="afff9">
    <w:name w:val="Salutation"/>
    <w:basedOn w:val="a3"/>
    <w:link w:val="afffa"/>
    <w:rsid w:val="0014577E"/>
    <w:pPr>
      <w:spacing w:after="0" w:line="240" w:lineRule="auto"/>
    </w:pPr>
    <w:rPr>
      <w:rFonts w:ascii="Times New Roman" w:eastAsia="Times New Roman" w:hAnsi="Times New Roman"/>
      <w:sz w:val="28"/>
      <w:szCs w:val="20"/>
      <w:lang w:eastAsia="ru-RU"/>
    </w:rPr>
  </w:style>
  <w:style w:type="character" w:customStyle="1" w:styleId="afffa">
    <w:name w:val="Приветствие Знак"/>
    <w:basedOn w:val="a4"/>
    <w:link w:val="afff9"/>
    <w:rsid w:val="0014577E"/>
    <w:rPr>
      <w:rFonts w:ascii="Times New Roman" w:eastAsia="Times New Roman" w:hAnsi="Times New Roman"/>
      <w:sz w:val="28"/>
    </w:rPr>
  </w:style>
  <w:style w:type="paragraph" w:styleId="afffb">
    <w:name w:val="List"/>
    <w:basedOn w:val="a3"/>
    <w:rsid w:val="0014577E"/>
    <w:pPr>
      <w:spacing w:after="0" w:line="240" w:lineRule="auto"/>
      <w:ind w:left="283" w:hanging="283"/>
    </w:pPr>
    <w:rPr>
      <w:rFonts w:ascii="Times New Roman" w:eastAsia="Times New Roman" w:hAnsi="Times New Roman"/>
      <w:sz w:val="20"/>
      <w:szCs w:val="20"/>
      <w:lang w:eastAsia="ru-RU"/>
    </w:rPr>
  </w:style>
  <w:style w:type="paragraph" w:styleId="afffc">
    <w:name w:val="List Bullet"/>
    <w:basedOn w:val="a3"/>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d">
    <w:name w:val="Block Text"/>
    <w:basedOn w:val="a3"/>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0"/>
    <w:rsid w:val="0014577E"/>
    <w:pPr>
      <w:numPr>
        <w:numId w:val="4"/>
      </w:numPr>
    </w:pPr>
    <w:rPr>
      <w:bCs/>
    </w:rPr>
  </w:style>
  <w:style w:type="paragraph" w:customStyle="1" w:styleId="Oaei">
    <w:name w:val="Oaei"/>
    <w:basedOn w:val="a3"/>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e">
    <w:name w:val="footnote reference"/>
    <w:basedOn w:val="a4"/>
    <w:uiPriority w:val="99"/>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f">
    <w:name w:val="Îñíîâíîé òåêñò ñ îòñòóïîì"/>
    <w:basedOn w:val="a3"/>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0"/>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0">
    <w:name w:val="endnote text"/>
    <w:basedOn w:val="a3"/>
    <w:link w:val="affff1"/>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1">
    <w:name w:val="Текст концевой сноски Знак"/>
    <w:basedOn w:val="a4"/>
    <w:link w:val="affff0"/>
    <w:uiPriority w:val="99"/>
    <w:semiHidden/>
    <w:rsid w:val="0014577E"/>
    <w:rPr>
      <w:rFonts w:ascii="Times New Roman" w:eastAsia="Times New Roman" w:hAnsi="Times New Roman"/>
      <w:spacing w:val="20"/>
    </w:rPr>
  </w:style>
  <w:style w:type="character" w:customStyle="1" w:styleId="E672e0">
    <w:name w:val="номеE672e0 страницы"/>
    <w:basedOn w:val="a4"/>
    <w:rsid w:val="0014577E"/>
  </w:style>
  <w:style w:type="character" w:customStyle="1" w:styleId="affff2">
    <w:name w:val="знак сноски"/>
    <w:basedOn w:val="a4"/>
    <w:rsid w:val="0014577E"/>
    <w:rPr>
      <w:vertAlign w:val="superscript"/>
    </w:rPr>
  </w:style>
  <w:style w:type="character" w:customStyle="1" w:styleId="affff3">
    <w:name w:val="Îñíîâíîé øðèôò"/>
    <w:rsid w:val="0014577E"/>
  </w:style>
  <w:style w:type="character" w:customStyle="1" w:styleId="2f">
    <w:name w:val="Осно&quot;2"/>
    <w:rsid w:val="0014577E"/>
  </w:style>
  <w:style w:type="paragraph" w:customStyle="1" w:styleId="a1">
    <w:name w:val="маркированный"/>
    <w:basedOn w:val="a3"/>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14577E"/>
    <w:pPr>
      <w:ind w:firstLine="720"/>
      <w:jc w:val="both"/>
    </w:pPr>
    <w:rPr>
      <w:rFonts w:ascii="Times New Roman" w:eastAsia="Times New Roman" w:hAnsi="Times New Roman"/>
      <w:sz w:val="28"/>
      <w:szCs w:val="28"/>
      <w:lang w:eastAsia="ru-RU"/>
    </w:rPr>
  </w:style>
  <w:style w:type="paragraph" w:customStyle="1" w:styleId="affff4">
    <w:name w:val="НазвТаблКниж"/>
    <w:basedOn w:val="a3"/>
    <w:next w:val="a3"/>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5">
    <w:name w:val="ДанТабл"/>
    <w:basedOn w:val="a3"/>
    <w:next w:val="a3"/>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6">
    <w:name w:val="БокТабл"/>
    <w:basedOn w:val="affff5"/>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3"/>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3"/>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14577E"/>
    <w:rPr>
      <w:rFonts w:ascii="Times New Roman" w:eastAsia="Times New Roman" w:hAnsi="Times New Roman"/>
      <w:b/>
      <w:spacing w:val="40"/>
      <w:sz w:val="24"/>
      <w:szCs w:val="28"/>
    </w:rPr>
  </w:style>
  <w:style w:type="paragraph" w:customStyle="1" w:styleId="2f0">
    <w:name w:val="Знак2"/>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7">
    <w:name w:val="Знак Знак Знак Знак Знак Знак Знак Знак Знак Знак Знак Знак Знак"/>
    <w:basedOn w:val="a3"/>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8">
    <w:name w:val="List Paragraph"/>
    <w:basedOn w:val="a3"/>
    <w:link w:val="affff9"/>
    <w:uiPriority w:val="34"/>
    <w:qFormat/>
    <w:rsid w:val="0014577E"/>
    <w:pPr>
      <w:ind w:left="720"/>
      <w:contextualSpacing/>
    </w:pPr>
  </w:style>
  <w:style w:type="paragraph" w:customStyle="1" w:styleId="38">
    <w:name w:val="Обычный3"/>
    <w:basedOn w:val="a3"/>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14577E"/>
    <w:rPr>
      <w:rFonts w:ascii="Times New Roman" w:eastAsia="Times New Roman" w:hAnsi="Times New Roman"/>
      <w:snapToGrid w:val="0"/>
    </w:rPr>
  </w:style>
  <w:style w:type="paragraph" w:customStyle="1" w:styleId="affffa">
    <w:name w:val="Основа"/>
    <w:basedOn w:val="a3"/>
    <w:link w:val="affffb"/>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b">
    <w:name w:val="Основа Знак"/>
    <w:basedOn w:val="a4"/>
    <w:link w:val="affffa"/>
    <w:rsid w:val="0014577E"/>
    <w:rPr>
      <w:rFonts w:ascii="Times New Roman" w:eastAsia="Times New Roman" w:hAnsi="Times New Roman"/>
      <w:sz w:val="24"/>
      <w:szCs w:val="24"/>
    </w:rPr>
  </w:style>
  <w:style w:type="paragraph" w:customStyle="1" w:styleId="-J">
    <w:name w:val="Стиль-J"/>
    <w:basedOn w:val="a3"/>
    <w:rsid w:val="0014577E"/>
    <w:pPr>
      <w:spacing w:after="0" w:line="240" w:lineRule="auto"/>
      <w:ind w:firstLine="709"/>
      <w:jc w:val="both"/>
    </w:pPr>
    <w:rPr>
      <w:rFonts w:ascii="Times New Roman" w:eastAsia="Times New Roman" w:hAnsi="Times New Roman"/>
      <w:sz w:val="24"/>
      <w:szCs w:val="24"/>
      <w:lang w:eastAsia="ru-RU"/>
    </w:rPr>
  </w:style>
  <w:style w:type="paragraph" w:styleId="affffc">
    <w:name w:val="Subtitle"/>
    <w:basedOn w:val="a3"/>
    <w:link w:val="affffd"/>
    <w:qFormat/>
    <w:rsid w:val="0014577E"/>
    <w:pPr>
      <w:spacing w:after="0" w:line="240" w:lineRule="auto"/>
      <w:jc w:val="both"/>
    </w:pPr>
    <w:rPr>
      <w:rFonts w:ascii="Times New Roman" w:eastAsia="Times New Roman" w:hAnsi="Times New Roman"/>
      <w:sz w:val="28"/>
      <w:szCs w:val="20"/>
      <w:lang w:eastAsia="ru-RU"/>
    </w:rPr>
  </w:style>
  <w:style w:type="character" w:customStyle="1" w:styleId="affffd">
    <w:name w:val="Подзаголовок Знак"/>
    <w:basedOn w:val="a4"/>
    <w:link w:val="affffc"/>
    <w:rsid w:val="0014577E"/>
    <w:rPr>
      <w:rFonts w:ascii="Times New Roman" w:eastAsia="Times New Roman" w:hAnsi="Times New Roman"/>
      <w:sz w:val="28"/>
    </w:rPr>
  </w:style>
  <w:style w:type="character" w:styleId="affffe">
    <w:name w:val="annotation reference"/>
    <w:basedOn w:val="a4"/>
    <w:uiPriority w:val="99"/>
    <w:rsid w:val="0014577E"/>
    <w:rPr>
      <w:sz w:val="16"/>
      <w:szCs w:val="16"/>
    </w:rPr>
  </w:style>
  <w:style w:type="paragraph" w:styleId="afffff">
    <w:name w:val="annotation subject"/>
    <w:basedOn w:val="afe"/>
    <w:next w:val="afe"/>
    <w:link w:val="afffff0"/>
    <w:uiPriority w:val="99"/>
    <w:rsid w:val="0014577E"/>
    <w:rPr>
      <w:b/>
      <w:bCs/>
    </w:rPr>
  </w:style>
  <w:style w:type="character" w:customStyle="1" w:styleId="afffff0">
    <w:name w:val="Тема примечания Знак"/>
    <w:basedOn w:val="aff"/>
    <w:link w:val="afffff"/>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3"/>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3"/>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6D53BA"/>
    <w:pPr>
      <w:spacing w:after="160" w:line="240" w:lineRule="exact"/>
    </w:pPr>
    <w:rPr>
      <w:rFonts w:ascii="Verdana" w:eastAsia="Times New Roman" w:hAnsi="Verdana"/>
      <w:sz w:val="24"/>
      <w:szCs w:val="24"/>
      <w:lang w:val="en-US"/>
    </w:rPr>
  </w:style>
  <w:style w:type="paragraph" w:customStyle="1" w:styleId="xl152">
    <w:name w:val="xl15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1">
    <w:name w:val="Цветовое выделение"/>
    <w:rsid w:val="00367E33"/>
    <w:rPr>
      <w:b/>
      <w:color w:val="000080"/>
    </w:rPr>
  </w:style>
  <w:style w:type="character" w:customStyle="1" w:styleId="afffff2">
    <w:name w:val="Гипертекстовая ссылка"/>
    <w:basedOn w:val="afffff1"/>
    <w:rsid w:val="00367E33"/>
    <w:rPr>
      <w:rFonts w:cs="Times New Roman"/>
      <w:b/>
      <w:color w:val="008000"/>
    </w:rPr>
  </w:style>
  <w:style w:type="paragraph" w:customStyle="1" w:styleId="afffff3">
    <w:name w:val="Знак Знак Знак Знак Знак Знак Знак Знак Знак Знак"/>
    <w:basedOn w:val="a3"/>
    <w:rsid w:val="00367E33"/>
    <w:pPr>
      <w:spacing w:after="160" w:line="240" w:lineRule="exact"/>
    </w:pPr>
    <w:rPr>
      <w:rFonts w:ascii="Verdana" w:eastAsia="Times New Roman" w:hAnsi="Verdana"/>
      <w:sz w:val="24"/>
      <w:szCs w:val="24"/>
      <w:lang w:val="en-US"/>
    </w:rPr>
  </w:style>
  <w:style w:type="paragraph" w:customStyle="1" w:styleId="afffff4">
    <w:name w:val="Нормальный (таблица)"/>
    <w:basedOn w:val="a3"/>
    <w:next w:val="a3"/>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5">
    <w:name w:val="Таблицы (моноширинный)"/>
    <w:basedOn w:val="a3"/>
    <w:next w:val="a3"/>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6">
    <w:name w:val="Прижатый влево"/>
    <w:basedOn w:val="a3"/>
    <w:next w:val="a3"/>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7">
    <w:name w:val="Комментарий"/>
    <w:basedOn w:val="a3"/>
    <w:next w:val="a3"/>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8">
    <w:name w:val="Знак"/>
    <w:basedOn w:val="a3"/>
    <w:uiPriority w:val="99"/>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9">
    <w:name w:val="Знак Знак Знак Знак Знак Знак Знак Знак Знак"/>
    <w:basedOn w:val="a3"/>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3"/>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A366AB"/>
  </w:style>
  <w:style w:type="paragraph" w:customStyle="1" w:styleId="1">
    <w:name w:val="марк список 1"/>
    <w:basedOn w:val="a3"/>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CF460D"/>
    <w:pPr>
      <w:spacing w:after="160" w:line="240" w:lineRule="exact"/>
    </w:pPr>
    <w:rPr>
      <w:rFonts w:ascii="Verdana" w:eastAsia="Times New Roman" w:hAnsi="Verdana"/>
      <w:sz w:val="24"/>
      <w:szCs w:val="24"/>
      <w:lang w:val="en-US"/>
    </w:rPr>
  </w:style>
  <w:style w:type="paragraph" w:customStyle="1" w:styleId="font5">
    <w:name w:val="font5"/>
    <w:basedOn w:val="a3"/>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E60454"/>
  </w:style>
  <w:style w:type="paragraph" w:customStyle="1" w:styleId="font0">
    <w:name w:val="font0"/>
    <w:basedOn w:val="a3"/>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a">
    <w:name w:val="Strong"/>
    <w:uiPriority w:val="22"/>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3"/>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b">
    <w:name w:val="Символ нумерации"/>
    <w:rsid w:val="00E17694"/>
  </w:style>
  <w:style w:type="paragraph" w:customStyle="1" w:styleId="afffffc">
    <w:name w:val="Заголовок"/>
    <w:basedOn w:val="a3"/>
    <w:next w:val="ac"/>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Содержимое таблицы"/>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Заголовок таблицы"/>
    <w:basedOn w:val="afffffd"/>
    <w:rsid w:val="00E17694"/>
    <w:pPr>
      <w:jc w:val="center"/>
    </w:pPr>
    <w:rPr>
      <w:b/>
      <w:bCs/>
    </w:rPr>
  </w:style>
  <w:style w:type="paragraph" w:customStyle="1" w:styleId="affffff">
    <w:name w:val="Содержимое врезки"/>
    <w:basedOn w:val="ac"/>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0">
    <w:name w:val="a"/>
    <w:basedOn w:val="a3"/>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3"/>
    <w:rsid w:val="00376A02"/>
    <w:pPr>
      <w:spacing w:after="160" w:line="240" w:lineRule="exact"/>
    </w:pPr>
    <w:rPr>
      <w:rFonts w:ascii="Verdana" w:eastAsia="Times New Roman" w:hAnsi="Verdana"/>
      <w:sz w:val="24"/>
      <w:szCs w:val="24"/>
      <w:lang w:val="en-US"/>
    </w:rPr>
  </w:style>
  <w:style w:type="paragraph" w:customStyle="1" w:styleId="213">
    <w:name w:val="Знак21"/>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376A02"/>
    <w:rPr>
      <w:rFonts w:ascii="Arial" w:hAnsi="Arial" w:cs="Arial"/>
      <w:sz w:val="18"/>
      <w:szCs w:val="18"/>
      <w:lang w:val="ru-RU" w:eastAsia="ru-RU" w:bidi="ar-SA"/>
    </w:rPr>
  </w:style>
  <w:style w:type="paragraph" w:customStyle="1" w:styleId="affffff1">
    <w:name w:val="Мой стиль Знак Знак"/>
    <w:basedOn w:val="a3"/>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2">
    <w:name w:val="Emphasis"/>
    <w:basedOn w:val="a4"/>
    <w:qFormat/>
    <w:rsid w:val="007928DA"/>
    <w:rPr>
      <w:i/>
      <w:iCs w:val="0"/>
    </w:rPr>
  </w:style>
  <w:style w:type="character" w:customStyle="1" w:styleId="text">
    <w:name w:val="text"/>
    <w:basedOn w:val="a4"/>
    <w:rsid w:val="007928DA"/>
  </w:style>
  <w:style w:type="paragraph" w:customStyle="1" w:styleId="affffff3">
    <w:name w:val="Основной текст ГД Знак Знак Знак"/>
    <w:basedOn w:val="afb"/>
    <w:link w:val="affffff4"/>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4">
    <w:name w:val="Основной текст ГД Знак Знак Знак Знак"/>
    <w:basedOn w:val="a4"/>
    <w:link w:val="affffff3"/>
    <w:rsid w:val="007928DA"/>
    <w:rPr>
      <w:rFonts w:ascii="Times New Roman" w:eastAsia="Times New Roman" w:hAnsi="Times New Roman"/>
      <w:sz w:val="24"/>
      <w:szCs w:val="24"/>
    </w:rPr>
  </w:style>
  <w:style w:type="paragraph" w:customStyle="1" w:styleId="affffff5">
    <w:name w:val="Основной текст ГД Знак Знак"/>
    <w:basedOn w:val="afb"/>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3"/>
    <w:rsid w:val="007928DA"/>
    <w:pPr>
      <w:spacing w:after="0" w:line="240" w:lineRule="auto"/>
      <w:ind w:left="1132" w:hanging="283"/>
    </w:pPr>
    <w:rPr>
      <w:rFonts w:ascii="Times New Roman" w:eastAsia="Times New Roman" w:hAnsi="Times New Roman"/>
      <w:sz w:val="24"/>
      <w:szCs w:val="24"/>
      <w:lang w:eastAsia="ru-RU"/>
    </w:rPr>
  </w:style>
  <w:style w:type="character" w:styleId="affffff6">
    <w:name w:val="line number"/>
    <w:basedOn w:val="a4"/>
    <w:rsid w:val="007928DA"/>
  </w:style>
  <w:style w:type="paragraph" w:customStyle="1" w:styleId="oaenoniinee">
    <w:name w:val="oaeno niinee"/>
    <w:basedOn w:val="a3"/>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4"/>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3"/>
    <w:rsid w:val="00C62716"/>
    <w:pPr>
      <w:ind w:left="720"/>
    </w:pPr>
    <w:rPr>
      <w:rFonts w:eastAsia="Times New Roman"/>
      <w:sz w:val="28"/>
      <w:szCs w:val="28"/>
    </w:rPr>
  </w:style>
  <w:style w:type="paragraph" w:customStyle="1" w:styleId="font7">
    <w:name w:val="font7"/>
    <w:basedOn w:val="a3"/>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7">
    <w:name w:val="Body Text First Indent"/>
    <w:basedOn w:val="ac"/>
    <w:link w:val="affffff8"/>
    <w:uiPriority w:val="99"/>
    <w:unhideWhenUsed/>
    <w:rsid w:val="008B1760"/>
    <w:pPr>
      <w:spacing w:after="200"/>
      <w:ind w:firstLine="360"/>
    </w:pPr>
  </w:style>
  <w:style w:type="character" w:customStyle="1" w:styleId="affffff8">
    <w:name w:val="Красная строка Знак"/>
    <w:basedOn w:val="ad"/>
    <w:link w:val="affffff7"/>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3"/>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3"/>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3"/>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9">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c"/>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1"/>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AB5A70"/>
    <w:pPr>
      <w:spacing w:after="0" w:line="240" w:lineRule="auto"/>
    </w:pPr>
    <w:rPr>
      <w:rFonts w:ascii="Verdana" w:eastAsia="Times New Roman" w:hAnsi="Verdana" w:cs="Verdana"/>
      <w:sz w:val="20"/>
      <w:szCs w:val="20"/>
      <w:lang w:val="en-US"/>
    </w:rPr>
  </w:style>
  <w:style w:type="paragraph" w:customStyle="1" w:styleId="ind">
    <w:name w:val="ind"/>
    <w:basedOn w:val="a3"/>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3"/>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3"/>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a">
    <w:name w:val="?????? ?????????"/>
    <w:rsid w:val="008318F4"/>
  </w:style>
  <w:style w:type="character" w:customStyle="1" w:styleId="affffffb">
    <w:name w:val="??????? ??????"/>
    <w:rsid w:val="008318F4"/>
    <w:rPr>
      <w:rFonts w:ascii="OpenSymbol" w:hAnsi="OpenSymbol"/>
    </w:rPr>
  </w:style>
  <w:style w:type="character" w:customStyle="1" w:styleId="affffffc">
    <w:name w:val="Маркеры списка"/>
    <w:rsid w:val="008318F4"/>
    <w:rPr>
      <w:rFonts w:ascii="OpenSymbol" w:eastAsia="OpenSymbol" w:hAnsi="OpenSymbol" w:cs="OpenSymbol"/>
    </w:rPr>
  </w:style>
  <w:style w:type="paragraph" w:customStyle="1" w:styleId="affffffd">
    <w:name w:val="?????????"/>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e">
    <w:name w:val="????????"/>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WW-2"/>
    <w:rsid w:val="008318F4"/>
    <w:pPr>
      <w:jc w:val="center"/>
    </w:pPr>
    <w:rPr>
      <w:b/>
    </w:rPr>
  </w:style>
  <w:style w:type="paragraph" w:customStyle="1" w:styleId="WW-13">
    <w:name w:val="WW-?????????? ???????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3"/>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3"/>
    <w:uiPriority w:val="99"/>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
    <w:name w:val="Без интервала Знак"/>
    <w:basedOn w:val="a4"/>
    <w:link w:val="ae"/>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3"/>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1">
    <w:name w:val="Знак Знак Знак Знак"/>
    <w:basedOn w:val="a3"/>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d">
    <w:name w:val="Основной текст_"/>
    <w:basedOn w:val="a4"/>
    <w:link w:val="1e"/>
    <w:rsid w:val="005424DB"/>
    <w:rPr>
      <w:rFonts w:ascii="Times New Roman" w:eastAsia="Times New Roman" w:hAnsi="Times New Roman"/>
      <w:snapToGrid w:val="0"/>
      <w:sz w:val="28"/>
    </w:rPr>
  </w:style>
  <w:style w:type="character" w:customStyle="1" w:styleId="afffffff2">
    <w:name w:val="Основной текст + Полужирный"/>
    <w:basedOn w:val="affd"/>
    <w:rsid w:val="005424DB"/>
    <w:rPr>
      <w:b/>
      <w:bCs/>
      <w:i w:val="0"/>
      <w:iCs w:val="0"/>
      <w:smallCaps w:val="0"/>
      <w:strike w:val="0"/>
      <w:spacing w:val="0"/>
      <w:sz w:val="23"/>
      <w:szCs w:val="23"/>
    </w:rPr>
  </w:style>
  <w:style w:type="character" w:customStyle="1" w:styleId="9pt">
    <w:name w:val="Основной текст + 9 pt;Полужирный"/>
    <w:basedOn w:val="affd"/>
    <w:rsid w:val="005424DB"/>
    <w:rPr>
      <w:b/>
      <w:bCs/>
      <w:i w:val="0"/>
      <w:iCs w:val="0"/>
      <w:smallCaps w:val="0"/>
      <w:strike w:val="0"/>
      <w:spacing w:val="0"/>
      <w:sz w:val="18"/>
      <w:szCs w:val="18"/>
    </w:rPr>
  </w:style>
  <w:style w:type="paragraph" w:customStyle="1" w:styleId="CharChar10">
    <w:name w:val="Char Char Знак Знак Знак1"/>
    <w:basedOn w:val="a3"/>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3">
    <w:name w:val="Подпись к таблице_"/>
    <w:basedOn w:val="a4"/>
    <w:link w:val="afffffff4"/>
    <w:uiPriority w:val="99"/>
    <w:locked/>
    <w:rsid w:val="0025754E"/>
    <w:rPr>
      <w:sz w:val="21"/>
      <w:szCs w:val="21"/>
      <w:shd w:val="clear" w:color="auto" w:fill="FFFFFF"/>
    </w:rPr>
  </w:style>
  <w:style w:type="paragraph" w:customStyle="1" w:styleId="afffffff4">
    <w:name w:val="Подпись к таблице"/>
    <w:basedOn w:val="a3"/>
    <w:link w:val="afffffff3"/>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6"/>
    <w:uiPriority w:val="99"/>
    <w:semiHidden/>
    <w:rsid w:val="005D6B7A"/>
  </w:style>
  <w:style w:type="table" w:customStyle="1" w:styleId="3f2">
    <w:name w:val="Сетка таблицы3"/>
    <w:basedOn w:val="a5"/>
    <w:next w:val="a9"/>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5"/>
    <w:next w:val="a9"/>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0A179D"/>
  </w:style>
  <w:style w:type="paragraph" w:customStyle="1" w:styleId="title">
    <w:name w:val="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3"/>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5"/>
    <w:next w:val="a9"/>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224D33"/>
  </w:style>
  <w:style w:type="table" w:customStyle="1" w:styleId="122">
    <w:name w:val="Сетка таблицы12"/>
    <w:basedOn w:val="a5"/>
    <w:next w:val="a9"/>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5"/>
    <w:next w:val="a9"/>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494147"/>
  </w:style>
  <w:style w:type="character" w:customStyle="1" w:styleId="ei">
    <w:name w:val="ei"/>
    <w:basedOn w:val="a4"/>
    <w:rsid w:val="00494147"/>
  </w:style>
  <w:style w:type="character" w:customStyle="1" w:styleId="apple-converted-space">
    <w:name w:val="apple-converted-space"/>
    <w:basedOn w:val="a4"/>
    <w:rsid w:val="00494147"/>
  </w:style>
  <w:style w:type="paragraph" w:customStyle="1" w:styleId="2fc">
    <w:name w:val="Основной текст2"/>
    <w:basedOn w:val="a3"/>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4"/>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6"/>
    <w:semiHidden/>
    <w:rsid w:val="003F1D4C"/>
  </w:style>
  <w:style w:type="table" w:customStyle="1" w:styleId="151">
    <w:name w:val="Сетка таблицы15"/>
    <w:basedOn w:val="a5"/>
    <w:next w:val="a9"/>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5D3260"/>
  </w:style>
  <w:style w:type="table" w:customStyle="1" w:styleId="161">
    <w:name w:val="Сетка таблицы16"/>
    <w:basedOn w:val="a5"/>
    <w:next w:val="a9"/>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5D3260"/>
    <w:pPr>
      <w:widowControl w:val="0"/>
      <w:spacing w:after="0" w:line="240" w:lineRule="auto"/>
    </w:pPr>
    <w:rPr>
      <w:lang w:val="en-US"/>
    </w:rPr>
  </w:style>
  <w:style w:type="numbering" w:customStyle="1" w:styleId="97">
    <w:name w:val="Нет списка9"/>
    <w:next w:val="a6"/>
    <w:uiPriority w:val="99"/>
    <w:semiHidden/>
    <w:rsid w:val="00E64781"/>
  </w:style>
  <w:style w:type="table" w:customStyle="1" w:styleId="171">
    <w:name w:val="Сетка таблицы17"/>
    <w:basedOn w:val="a5"/>
    <w:next w:val="a9"/>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F37122"/>
  </w:style>
  <w:style w:type="character" w:customStyle="1" w:styleId="blk">
    <w:name w:val="blk"/>
    <w:basedOn w:val="a4"/>
    <w:rsid w:val="00F37122"/>
  </w:style>
  <w:style w:type="character" w:styleId="afffffff5">
    <w:name w:val="endnote reference"/>
    <w:uiPriority w:val="99"/>
    <w:semiHidden/>
    <w:unhideWhenUsed/>
    <w:rsid w:val="00F37122"/>
    <w:rPr>
      <w:vertAlign w:val="superscript"/>
    </w:rPr>
  </w:style>
  <w:style w:type="character" w:customStyle="1" w:styleId="affff9">
    <w:name w:val="Абзац списка Знак"/>
    <w:link w:val="affff8"/>
    <w:uiPriority w:val="34"/>
    <w:locked/>
    <w:rsid w:val="00EF29D5"/>
    <w:rPr>
      <w:sz w:val="22"/>
      <w:szCs w:val="22"/>
      <w:lang w:eastAsia="en-US"/>
    </w:rPr>
  </w:style>
  <w:style w:type="numbering" w:customStyle="1" w:styleId="117">
    <w:name w:val="Нет списка11"/>
    <w:next w:val="a6"/>
    <w:uiPriority w:val="99"/>
    <w:semiHidden/>
    <w:unhideWhenUsed/>
    <w:rsid w:val="00D5084B"/>
  </w:style>
  <w:style w:type="character" w:customStyle="1" w:styleId="5Exact">
    <w:name w:val="Основной текст (5) Exact"/>
    <w:basedOn w:val="a4"/>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6"/>
    <w:semiHidden/>
    <w:rsid w:val="000420BD"/>
  </w:style>
  <w:style w:type="table" w:customStyle="1" w:styleId="181">
    <w:name w:val="Сетка таблицы18"/>
    <w:basedOn w:val="a5"/>
    <w:next w:val="a9"/>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655C2D"/>
  </w:style>
  <w:style w:type="paragraph" w:customStyle="1" w:styleId="142">
    <w:name w:val="Знак14"/>
    <w:basedOn w:val="a3"/>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197A94"/>
  </w:style>
  <w:style w:type="paragraph" w:customStyle="1" w:styleId="1ff6">
    <w:name w:val="Текст1"/>
    <w:basedOn w:val="a3"/>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5523E0"/>
  </w:style>
  <w:style w:type="table" w:customStyle="1" w:styleId="222">
    <w:name w:val="Сетка таблицы22"/>
    <w:basedOn w:val="a5"/>
    <w:next w:val="a9"/>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DF452D"/>
  </w:style>
  <w:style w:type="table" w:customStyle="1" w:styleId="232">
    <w:name w:val="Сетка таблицы23"/>
    <w:basedOn w:val="a5"/>
    <w:next w:val="a9"/>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02530E"/>
  </w:style>
  <w:style w:type="paragraph" w:customStyle="1" w:styleId="3f4">
    <w:name w:val="Знак Знак3 Знак Знак"/>
    <w:basedOn w:val="a3"/>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6"/>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3"/>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2F2614"/>
  </w:style>
  <w:style w:type="table" w:customStyle="1" w:styleId="260">
    <w:name w:val="Сетка таблицы26"/>
    <w:basedOn w:val="a5"/>
    <w:next w:val="a9"/>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d"/>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332273"/>
  </w:style>
  <w:style w:type="paragraph" w:customStyle="1" w:styleId="88">
    <w:name w:val="Абзац списка8"/>
    <w:basedOn w:val="a3"/>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D91A27"/>
  </w:style>
  <w:style w:type="table" w:customStyle="1" w:styleId="312">
    <w:name w:val="Сетка таблицы31"/>
    <w:basedOn w:val="a5"/>
    <w:next w:val="a9"/>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6">
    <w:name w:val="Стиль По центру"/>
    <w:basedOn w:val="a3"/>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E65D42"/>
  </w:style>
  <w:style w:type="table" w:customStyle="1" w:styleId="321">
    <w:name w:val="Сетка таблицы32"/>
    <w:basedOn w:val="a5"/>
    <w:next w:val="a9"/>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3"/>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5"/>
    <w:next w:val="a9"/>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B17E95"/>
  </w:style>
  <w:style w:type="numbering" w:customStyle="1" w:styleId="252">
    <w:name w:val="Нет списка25"/>
    <w:next w:val="a6"/>
    <w:semiHidden/>
    <w:rsid w:val="008A4698"/>
  </w:style>
  <w:style w:type="table" w:customStyle="1" w:styleId="380">
    <w:name w:val="Сетка таблицы38"/>
    <w:basedOn w:val="a5"/>
    <w:next w:val="a9"/>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8A4698"/>
    <w:pPr>
      <w:ind w:left="720"/>
    </w:pPr>
    <w:rPr>
      <w:rFonts w:eastAsia="Times New Roman"/>
    </w:rPr>
  </w:style>
  <w:style w:type="paragraph" w:customStyle="1" w:styleId="afffffff7">
    <w:name w:val="Программы"/>
    <w:basedOn w:val="a3"/>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90">
    <w:name w:val="Сетка таблицы39"/>
    <w:basedOn w:val="a5"/>
    <w:next w:val="a9"/>
    <w:uiPriority w:val="59"/>
    <w:rsid w:val="008A00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C93AF7"/>
  </w:style>
  <w:style w:type="numbering" w:customStyle="1" w:styleId="271">
    <w:name w:val="Нет списка27"/>
    <w:next w:val="a6"/>
    <w:uiPriority w:val="99"/>
    <w:semiHidden/>
    <w:unhideWhenUsed/>
    <w:rsid w:val="00B22556"/>
  </w:style>
  <w:style w:type="numbering" w:customStyle="1" w:styleId="281">
    <w:name w:val="Нет списка28"/>
    <w:next w:val="a6"/>
    <w:uiPriority w:val="99"/>
    <w:semiHidden/>
    <w:unhideWhenUsed/>
    <w:rsid w:val="001C4E64"/>
  </w:style>
  <w:style w:type="paragraph" w:customStyle="1" w:styleId="Style3">
    <w:name w:val="Style3"/>
    <w:basedOn w:val="a3"/>
    <w:uiPriority w:val="99"/>
    <w:rsid w:val="001C4E64"/>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1C4E64"/>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1C4E6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1C4E64"/>
    <w:rPr>
      <w:rFonts w:ascii="Times New Roman" w:hAnsi="Times New Roman" w:cs="Times New Roman"/>
      <w:sz w:val="24"/>
      <w:szCs w:val="24"/>
    </w:rPr>
  </w:style>
  <w:style w:type="paragraph" w:customStyle="1" w:styleId="Style5">
    <w:name w:val="Style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1C4E64"/>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1C4E64"/>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1C4E64"/>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1C4E64"/>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1C4E64"/>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1C4E6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1C4E64"/>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1C4E64"/>
    <w:rPr>
      <w:rFonts w:ascii="Microsoft Sans Serif" w:hAnsi="Microsoft Sans Serif" w:cs="Microsoft Sans Serif"/>
      <w:i/>
      <w:iCs/>
      <w:sz w:val="20"/>
      <w:szCs w:val="20"/>
    </w:rPr>
  </w:style>
  <w:style w:type="character" w:customStyle="1" w:styleId="FontStyle22">
    <w:name w:val="Font Style22"/>
    <w:basedOn w:val="a4"/>
    <w:uiPriority w:val="99"/>
    <w:rsid w:val="001C4E64"/>
    <w:rPr>
      <w:rFonts w:ascii="Times New Roman" w:hAnsi="Times New Roman" w:cs="Times New Roman"/>
      <w:sz w:val="26"/>
      <w:szCs w:val="26"/>
    </w:rPr>
  </w:style>
  <w:style w:type="character" w:customStyle="1" w:styleId="FontStyle23">
    <w:name w:val="Font Style23"/>
    <w:basedOn w:val="a4"/>
    <w:uiPriority w:val="99"/>
    <w:rsid w:val="001C4E64"/>
    <w:rPr>
      <w:rFonts w:ascii="Arial Black" w:hAnsi="Arial Black" w:cs="Arial Black"/>
      <w:sz w:val="14"/>
      <w:szCs w:val="14"/>
    </w:rPr>
  </w:style>
  <w:style w:type="character" w:customStyle="1" w:styleId="FontStyle24">
    <w:name w:val="Font Style24"/>
    <w:basedOn w:val="a4"/>
    <w:uiPriority w:val="99"/>
    <w:rsid w:val="001C4E64"/>
    <w:rPr>
      <w:rFonts w:ascii="Times New Roman" w:hAnsi="Times New Roman" w:cs="Times New Roman"/>
      <w:spacing w:val="10"/>
      <w:sz w:val="16"/>
      <w:szCs w:val="16"/>
    </w:rPr>
  </w:style>
  <w:style w:type="character" w:customStyle="1" w:styleId="FontStyle25">
    <w:name w:val="Font Style25"/>
    <w:basedOn w:val="a4"/>
    <w:uiPriority w:val="99"/>
    <w:rsid w:val="001C4E64"/>
    <w:rPr>
      <w:rFonts w:ascii="Microsoft Sans Serif" w:hAnsi="Microsoft Sans Serif" w:cs="Microsoft Sans Serif"/>
      <w:i/>
      <w:iCs/>
      <w:sz w:val="22"/>
      <w:szCs w:val="22"/>
    </w:rPr>
  </w:style>
  <w:style w:type="character" w:customStyle="1" w:styleId="FontStyle26">
    <w:name w:val="Font Style26"/>
    <w:basedOn w:val="a4"/>
    <w:uiPriority w:val="99"/>
    <w:rsid w:val="001C4E64"/>
    <w:rPr>
      <w:rFonts w:ascii="Times New Roman" w:hAnsi="Times New Roman" w:cs="Times New Roman"/>
      <w:b/>
      <w:bCs/>
      <w:sz w:val="24"/>
      <w:szCs w:val="24"/>
    </w:rPr>
  </w:style>
  <w:style w:type="character" w:customStyle="1" w:styleId="FontStyle27">
    <w:name w:val="Font Style27"/>
    <w:basedOn w:val="a4"/>
    <w:uiPriority w:val="99"/>
    <w:rsid w:val="001C4E64"/>
    <w:rPr>
      <w:rFonts w:ascii="Times New Roman" w:hAnsi="Times New Roman" w:cs="Times New Roman"/>
      <w:b/>
      <w:bCs/>
      <w:sz w:val="14"/>
      <w:szCs w:val="14"/>
    </w:rPr>
  </w:style>
  <w:style w:type="character" w:customStyle="1" w:styleId="FontStyle28">
    <w:name w:val="Font Style28"/>
    <w:basedOn w:val="a4"/>
    <w:uiPriority w:val="99"/>
    <w:rsid w:val="001C4E64"/>
    <w:rPr>
      <w:rFonts w:ascii="Times New Roman" w:hAnsi="Times New Roman" w:cs="Times New Roman"/>
      <w:sz w:val="22"/>
      <w:szCs w:val="22"/>
    </w:rPr>
  </w:style>
  <w:style w:type="character" w:customStyle="1" w:styleId="FontStyle15">
    <w:name w:val="Font Style15"/>
    <w:basedOn w:val="a4"/>
    <w:uiPriority w:val="99"/>
    <w:rsid w:val="001C4E64"/>
    <w:rPr>
      <w:rFonts w:ascii="Times New Roman" w:hAnsi="Times New Roman" w:cs="Times New Roman"/>
      <w:sz w:val="26"/>
      <w:szCs w:val="26"/>
    </w:rPr>
  </w:style>
  <w:style w:type="table" w:customStyle="1" w:styleId="400">
    <w:name w:val="Сетка таблицы40"/>
    <w:basedOn w:val="a5"/>
    <w:next w:val="a9"/>
    <w:rsid w:val="008A07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d"/>
    <w:rsid w:val="006659C2"/>
    <w:rPr>
      <w:color w:val="000000"/>
      <w:spacing w:val="0"/>
      <w:w w:val="100"/>
      <w:position w:val="0"/>
      <w:sz w:val="13"/>
      <w:szCs w:val="13"/>
      <w:shd w:val="clear" w:color="auto" w:fill="FFFFFF"/>
      <w:lang w:val="ru-RU"/>
    </w:rPr>
  </w:style>
  <w:style w:type="paragraph" w:customStyle="1" w:styleId="a0">
    <w:name w:val="Пункт_пост"/>
    <w:basedOn w:val="a3"/>
    <w:rsid w:val="008471FD"/>
    <w:pPr>
      <w:numPr>
        <w:numId w:val="10"/>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440C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532A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4930E5"/>
  </w:style>
  <w:style w:type="numbering" w:customStyle="1" w:styleId="291">
    <w:name w:val="Нет списка29"/>
    <w:next w:val="a6"/>
    <w:uiPriority w:val="99"/>
    <w:semiHidden/>
    <w:unhideWhenUsed/>
    <w:rsid w:val="004930E5"/>
  </w:style>
  <w:style w:type="table" w:customStyle="1" w:styleId="420">
    <w:name w:val="Сетка таблицы42"/>
    <w:basedOn w:val="a5"/>
    <w:next w:val="a9"/>
    <w:uiPriority w:val="59"/>
    <w:rsid w:val="004930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4930E5"/>
    <w:rPr>
      <w:sz w:val="24"/>
      <w:szCs w:val="24"/>
    </w:rPr>
  </w:style>
  <w:style w:type="character" w:customStyle="1" w:styleId="313">
    <w:name w:val="Основной текст с отступом 3 Знак1"/>
    <w:basedOn w:val="a4"/>
    <w:locked/>
    <w:rsid w:val="004930E5"/>
    <w:rPr>
      <w:sz w:val="28"/>
      <w:szCs w:val="24"/>
    </w:rPr>
  </w:style>
  <w:style w:type="numbering" w:customStyle="1" w:styleId="301">
    <w:name w:val="Нет списка30"/>
    <w:next w:val="a6"/>
    <w:uiPriority w:val="99"/>
    <w:semiHidden/>
    <w:unhideWhenUsed/>
    <w:rsid w:val="005320C6"/>
  </w:style>
  <w:style w:type="table" w:customStyle="1" w:styleId="430">
    <w:name w:val="Сетка таблицы43"/>
    <w:basedOn w:val="a5"/>
    <w:next w:val="a9"/>
    <w:rsid w:val="005320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625CF4"/>
  </w:style>
  <w:style w:type="numbering" w:customStyle="1" w:styleId="322">
    <w:name w:val="Нет списка32"/>
    <w:next w:val="a6"/>
    <w:uiPriority w:val="99"/>
    <w:semiHidden/>
    <w:unhideWhenUsed/>
    <w:rsid w:val="00AD20AB"/>
  </w:style>
  <w:style w:type="numbering" w:customStyle="1" w:styleId="331">
    <w:name w:val="Нет списка33"/>
    <w:next w:val="a6"/>
    <w:uiPriority w:val="99"/>
    <w:semiHidden/>
    <w:unhideWhenUsed/>
    <w:rsid w:val="00263CAC"/>
  </w:style>
  <w:style w:type="table" w:customStyle="1" w:styleId="440">
    <w:name w:val="Сетка таблицы44"/>
    <w:basedOn w:val="a5"/>
    <w:next w:val="a9"/>
    <w:uiPriority w:val="59"/>
    <w:rsid w:val="00580E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334178"/>
  </w:style>
  <w:style w:type="numbering" w:customStyle="1" w:styleId="351">
    <w:name w:val="Нет списка35"/>
    <w:next w:val="a6"/>
    <w:semiHidden/>
    <w:rsid w:val="006B407B"/>
  </w:style>
  <w:style w:type="paragraph" w:customStyle="1" w:styleId="afffffff8">
    <w:name w:val="Знак Знак Знак"/>
    <w:basedOn w:val="a3"/>
    <w:rsid w:val="006B407B"/>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5910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d"/>
    <w:rsid w:val="00E5358B"/>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212B7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30076E"/>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3C19A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2C35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536D3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480F4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8A02C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d">
    <w:name w:val="Основной текст (2)_"/>
    <w:basedOn w:val="a4"/>
    <w:rsid w:val="005C5A8F"/>
    <w:rPr>
      <w:rFonts w:ascii="Times New Roman" w:eastAsia="Times New Roman" w:hAnsi="Times New Roman" w:cs="Times New Roman"/>
      <w:b/>
      <w:bCs/>
      <w:i w:val="0"/>
      <w:iCs w:val="0"/>
      <w:smallCaps w:val="0"/>
      <w:strike w:val="0"/>
      <w:u w:val="none"/>
    </w:rPr>
  </w:style>
  <w:style w:type="character" w:customStyle="1" w:styleId="2185pt0pt">
    <w:name w:val="Основной текст (2) + 18;5 pt;Не полужирный;Курсив;Интервал 0 pt"/>
    <w:basedOn w:val="2fd"/>
    <w:rsid w:val="005C5A8F"/>
    <w:rPr>
      <w:i/>
      <w:iCs/>
      <w:color w:val="000000"/>
      <w:spacing w:val="-10"/>
      <w:w w:val="100"/>
      <w:position w:val="0"/>
      <w:sz w:val="37"/>
      <w:szCs w:val="37"/>
      <w:lang w:val="ru-RU"/>
    </w:rPr>
  </w:style>
  <w:style w:type="character" w:customStyle="1" w:styleId="2fe">
    <w:name w:val="Основной текст (2)"/>
    <w:basedOn w:val="2fd"/>
    <w:rsid w:val="005C5A8F"/>
    <w:rPr>
      <w:color w:val="000000"/>
      <w:spacing w:val="0"/>
      <w:w w:val="100"/>
      <w:position w:val="0"/>
      <w:sz w:val="24"/>
      <w:szCs w:val="24"/>
      <w:lang w:val="en-US"/>
    </w:rPr>
  </w:style>
  <w:style w:type="character" w:customStyle="1" w:styleId="3f7">
    <w:name w:val="Основной текст (3)_"/>
    <w:basedOn w:val="a4"/>
    <w:link w:val="3f8"/>
    <w:rsid w:val="005C5A8F"/>
    <w:rPr>
      <w:rFonts w:ascii="Times New Roman" w:eastAsia="Times New Roman" w:hAnsi="Times New Roman"/>
      <w:b/>
      <w:bCs/>
      <w:sz w:val="19"/>
      <w:szCs w:val="19"/>
      <w:shd w:val="clear" w:color="auto" w:fill="FFFFFF"/>
    </w:rPr>
  </w:style>
  <w:style w:type="character" w:customStyle="1" w:styleId="312pt">
    <w:name w:val="Основной текст (3) + 12 pt"/>
    <w:basedOn w:val="3f7"/>
    <w:rsid w:val="005C5A8F"/>
    <w:rPr>
      <w:color w:val="000000"/>
      <w:spacing w:val="0"/>
      <w:w w:val="100"/>
      <w:position w:val="0"/>
      <w:sz w:val="24"/>
      <w:szCs w:val="24"/>
      <w:lang w:val="ru-RU"/>
    </w:rPr>
  </w:style>
  <w:style w:type="paragraph" w:customStyle="1" w:styleId="3f8">
    <w:name w:val="Основной текст (3)"/>
    <w:basedOn w:val="a3"/>
    <w:link w:val="3f7"/>
    <w:rsid w:val="005C5A8F"/>
    <w:pPr>
      <w:widowControl w:val="0"/>
      <w:shd w:val="clear" w:color="auto" w:fill="FFFFFF"/>
      <w:spacing w:after="0" w:line="223" w:lineRule="exact"/>
      <w:jc w:val="right"/>
    </w:pPr>
    <w:rPr>
      <w:rFonts w:ascii="Times New Roman" w:eastAsia="Times New Roman" w:hAnsi="Times New Roman"/>
      <w:b/>
      <w:bCs/>
      <w:sz w:val="19"/>
      <w:szCs w:val="19"/>
      <w:lang w:eastAsia="ru-RU"/>
    </w:rPr>
  </w:style>
  <w:style w:type="table" w:customStyle="1" w:styleId="530">
    <w:name w:val="Сетка таблицы53"/>
    <w:basedOn w:val="a5"/>
    <w:next w:val="a9"/>
    <w:uiPriority w:val="59"/>
    <w:rsid w:val="00586B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5"/>
    <w:next w:val="a9"/>
    <w:uiPriority w:val="59"/>
    <w:rsid w:val="001530A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5"/>
    <w:next w:val="a9"/>
    <w:uiPriority w:val="59"/>
    <w:rsid w:val="003F38C8"/>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0">
    <w:name w:val="Сетка таблицы56"/>
    <w:basedOn w:val="a5"/>
    <w:next w:val="a9"/>
    <w:uiPriority w:val="39"/>
    <w:rsid w:val="00BB4FB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6"/>
    <w:uiPriority w:val="99"/>
    <w:semiHidden/>
    <w:rsid w:val="0091369A"/>
  </w:style>
  <w:style w:type="table" w:customStyle="1" w:styleId="570">
    <w:name w:val="Сетка таблицы57"/>
    <w:basedOn w:val="a5"/>
    <w:next w:val="a9"/>
    <w:rsid w:val="009136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9">
    <w:name w:val="Intense Emphasis"/>
    <w:uiPriority w:val="21"/>
    <w:qFormat/>
    <w:rsid w:val="0091369A"/>
    <w:rPr>
      <w:b/>
      <w:bCs/>
      <w:i/>
      <w:iCs/>
      <w:color w:val="4F81BD"/>
    </w:rPr>
  </w:style>
  <w:style w:type="character" w:customStyle="1" w:styleId="Tahoma105pt">
    <w:name w:val="Основной текст + Tahoma;10;5 pt"/>
    <w:basedOn w:val="affd"/>
    <w:rsid w:val="00A05AD8"/>
    <w:rPr>
      <w:rFonts w:ascii="Tahoma" w:eastAsia="Tahoma" w:hAnsi="Tahoma" w:cs="Tahoma"/>
      <w:b w:val="0"/>
      <w:bCs w:val="0"/>
      <w:i w:val="0"/>
      <w:iCs w:val="0"/>
      <w:smallCaps w:val="0"/>
      <w:strike w:val="0"/>
      <w:color w:val="000000"/>
      <w:spacing w:val="0"/>
      <w:w w:val="100"/>
      <w:position w:val="0"/>
      <w:sz w:val="21"/>
      <w:szCs w:val="21"/>
      <w:u w:val="none"/>
    </w:rPr>
  </w:style>
  <w:style w:type="paragraph" w:customStyle="1" w:styleId="4b">
    <w:name w:val="Основной текст4"/>
    <w:basedOn w:val="a3"/>
    <w:rsid w:val="00A05AD8"/>
    <w:pPr>
      <w:widowControl w:val="0"/>
      <w:shd w:val="clear" w:color="auto" w:fill="FFFFFF"/>
      <w:spacing w:after="900" w:line="293" w:lineRule="exact"/>
    </w:pPr>
    <w:rPr>
      <w:rFonts w:ascii="Times New Roman" w:eastAsia="Times New Roman" w:hAnsi="Times New Roman"/>
      <w:color w:val="000000"/>
      <w:sz w:val="27"/>
      <w:szCs w:val="27"/>
      <w:lang w:eastAsia="ru-RU"/>
    </w:rPr>
  </w:style>
  <w:style w:type="character" w:customStyle="1" w:styleId="afffffffa">
    <w:name w:val="Колонтитул"/>
    <w:basedOn w:val="a4"/>
    <w:rsid w:val="00B55165"/>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table" w:customStyle="1" w:styleId="580">
    <w:name w:val="Сетка таблицы58"/>
    <w:basedOn w:val="a5"/>
    <w:next w:val="a9"/>
    <w:rsid w:val="00221B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5"/>
    <w:next w:val="a9"/>
    <w:uiPriority w:val="59"/>
    <w:rsid w:val="0045172C"/>
    <w:rPr>
      <w:rFonts w:ascii="Times New Roman" w:eastAsiaTheme="minorHAnsi"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5"/>
    <w:next w:val="a9"/>
    <w:uiPriority w:val="59"/>
    <w:rsid w:val="0045172C"/>
    <w:rPr>
      <w:rFonts w:ascii="Times New Roman" w:eastAsiaTheme="minorHAnsi"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1">
    <w:name w:val="Нет списка37"/>
    <w:next w:val="a6"/>
    <w:uiPriority w:val="99"/>
    <w:semiHidden/>
    <w:rsid w:val="00C237A3"/>
  </w:style>
  <w:style w:type="table" w:customStyle="1" w:styleId="610">
    <w:name w:val="Сетка таблицы61"/>
    <w:basedOn w:val="a5"/>
    <w:next w:val="a9"/>
    <w:rsid w:val="00C237A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3">
    <w:name w:val="Обычный (веб)24"/>
    <w:rsid w:val="00112E6A"/>
    <w:pPr>
      <w:widowControl w:val="0"/>
      <w:suppressAutoHyphens/>
      <w:spacing w:before="100" w:after="119" w:line="100" w:lineRule="atLeast"/>
    </w:pPr>
    <w:rPr>
      <w:rFonts w:ascii="Times New Roman" w:eastAsia="Times New Roman" w:hAnsi="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1789011">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5329211">
      <w:bodyDiv w:val="1"/>
      <w:marLeft w:val="0"/>
      <w:marRight w:val="0"/>
      <w:marTop w:val="0"/>
      <w:marBottom w:val="0"/>
      <w:divBdr>
        <w:top w:val="none" w:sz="0" w:space="0" w:color="auto"/>
        <w:left w:val="none" w:sz="0" w:space="0" w:color="auto"/>
        <w:bottom w:val="none" w:sz="0" w:space="0" w:color="auto"/>
        <w:right w:val="none" w:sz="0" w:space="0" w:color="auto"/>
      </w:divBdr>
    </w:div>
    <w:div w:id="5790907">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7222094">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5861014">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044859">
      <w:bodyDiv w:val="1"/>
      <w:marLeft w:val="0"/>
      <w:marRight w:val="0"/>
      <w:marTop w:val="0"/>
      <w:marBottom w:val="0"/>
      <w:divBdr>
        <w:top w:val="none" w:sz="0" w:space="0" w:color="auto"/>
        <w:left w:val="none" w:sz="0" w:space="0" w:color="auto"/>
        <w:bottom w:val="none" w:sz="0" w:space="0" w:color="auto"/>
        <w:right w:val="none" w:sz="0" w:space="0" w:color="auto"/>
      </w:divBdr>
    </w:div>
    <w:div w:id="173960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7774885">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29888443">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3848417">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6125129">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4834442">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6956304">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193103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3160847">
      <w:bodyDiv w:val="1"/>
      <w:marLeft w:val="0"/>
      <w:marRight w:val="0"/>
      <w:marTop w:val="0"/>
      <w:marBottom w:val="0"/>
      <w:divBdr>
        <w:top w:val="none" w:sz="0" w:space="0" w:color="auto"/>
        <w:left w:val="none" w:sz="0" w:space="0" w:color="auto"/>
        <w:bottom w:val="none" w:sz="0" w:space="0" w:color="auto"/>
        <w:right w:val="none" w:sz="0" w:space="0" w:color="auto"/>
      </w:divBdr>
    </w:div>
    <w:div w:id="54671248">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6055812">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6417045">
      <w:bodyDiv w:val="1"/>
      <w:marLeft w:val="0"/>
      <w:marRight w:val="0"/>
      <w:marTop w:val="0"/>
      <w:marBottom w:val="0"/>
      <w:divBdr>
        <w:top w:val="none" w:sz="0" w:space="0" w:color="auto"/>
        <w:left w:val="none" w:sz="0" w:space="0" w:color="auto"/>
        <w:bottom w:val="none" w:sz="0" w:space="0" w:color="auto"/>
        <w:right w:val="none" w:sz="0" w:space="0" w:color="auto"/>
      </w:divBdr>
    </w:div>
    <w:div w:id="67265298">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68307826">
      <w:bodyDiv w:val="1"/>
      <w:marLeft w:val="0"/>
      <w:marRight w:val="0"/>
      <w:marTop w:val="0"/>
      <w:marBottom w:val="0"/>
      <w:divBdr>
        <w:top w:val="none" w:sz="0" w:space="0" w:color="auto"/>
        <w:left w:val="none" w:sz="0" w:space="0" w:color="auto"/>
        <w:bottom w:val="none" w:sz="0" w:space="0" w:color="auto"/>
        <w:right w:val="none" w:sz="0" w:space="0" w:color="auto"/>
      </w:divBdr>
    </w:div>
    <w:div w:id="69158192">
      <w:bodyDiv w:val="1"/>
      <w:marLeft w:val="0"/>
      <w:marRight w:val="0"/>
      <w:marTop w:val="0"/>
      <w:marBottom w:val="0"/>
      <w:divBdr>
        <w:top w:val="none" w:sz="0" w:space="0" w:color="auto"/>
        <w:left w:val="none" w:sz="0" w:space="0" w:color="auto"/>
        <w:bottom w:val="none" w:sz="0" w:space="0" w:color="auto"/>
        <w:right w:val="none" w:sz="0" w:space="0" w:color="auto"/>
      </w:divBdr>
    </w:div>
    <w:div w:id="69696239">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0393633">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3597417">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8914265">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383578">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89619103">
      <w:bodyDiv w:val="1"/>
      <w:marLeft w:val="0"/>
      <w:marRight w:val="0"/>
      <w:marTop w:val="0"/>
      <w:marBottom w:val="0"/>
      <w:divBdr>
        <w:top w:val="none" w:sz="0" w:space="0" w:color="auto"/>
        <w:left w:val="none" w:sz="0" w:space="0" w:color="auto"/>
        <w:bottom w:val="none" w:sz="0" w:space="0" w:color="auto"/>
        <w:right w:val="none" w:sz="0" w:space="0" w:color="auto"/>
      </w:divBdr>
    </w:div>
    <w:div w:id="89816430">
      <w:bodyDiv w:val="1"/>
      <w:marLeft w:val="0"/>
      <w:marRight w:val="0"/>
      <w:marTop w:val="0"/>
      <w:marBottom w:val="0"/>
      <w:divBdr>
        <w:top w:val="none" w:sz="0" w:space="0" w:color="auto"/>
        <w:left w:val="none" w:sz="0" w:space="0" w:color="auto"/>
        <w:bottom w:val="none" w:sz="0" w:space="0" w:color="auto"/>
        <w:right w:val="none" w:sz="0" w:space="0" w:color="auto"/>
      </w:divBdr>
    </w:div>
    <w:div w:id="90516086">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09092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7065865">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2849488">
      <w:bodyDiv w:val="1"/>
      <w:marLeft w:val="0"/>
      <w:marRight w:val="0"/>
      <w:marTop w:val="0"/>
      <w:marBottom w:val="0"/>
      <w:divBdr>
        <w:top w:val="none" w:sz="0" w:space="0" w:color="auto"/>
        <w:left w:val="none" w:sz="0" w:space="0" w:color="auto"/>
        <w:bottom w:val="none" w:sz="0" w:space="0" w:color="auto"/>
        <w:right w:val="none" w:sz="0" w:space="0" w:color="auto"/>
      </w:divBdr>
    </w:div>
    <w:div w:id="105930022">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1678182">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6991832">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19499835">
      <w:bodyDiv w:val="1"/>
      <w:marLeft w:val="0"/>
      <w:marRight w:val="0"/>
      <w:marTop w:val="0"/>
      <w:marBottom w:val="0"/>
      <w:divBdr>
        <w:top w:val="none" w:sz="0" w:space="0" w:color="auto"/>
        <w:left w:val="none" w:sz="0" w:space="0" w:color="auto"/>
        <w:bottom w:val="none" w:sz="0" w:space="0" w:color="auto"/>
        <w:right w:val="none" w:sz="0" w:space="0" w:color="auto"/>
      </w:divBdr>
    </w:div>
    <w:div w:id="119690704">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326219">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3445959">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8964213">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357749">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3472834">
      <w:bodyDiv w:val="1"/>
      <w:marLeft w:val="0"/>
      <w:marRight w:val="0"/>
      <w:marTop w:val="0"/>
      <w:marBottom w:val="0"/>
      <w:divBdr>
        <w:top w:val="none" w:sz="0" w:space="0" w:color="auto"/>
        <w:left w:val="none" w:sz="0" w:space="0" w:color="auto"/>
        <w:bottom w:val="none" w:sz="0" w:space="0" w:color="auto"/>
        <w:right w:val="none" w:sz="0" w:space="0" w:color="auto"/>
      </w:divBdr>
    </w:div>
    <w:div w:id="145048504">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0751563">
      <w:bodyDiv w:val="1"/>
      <w:marLeft w:val="0"/>
      <w:marRight w:val="0"/>
      <w:marTop w:val="0"/>
      <w:marBottom w:val="0"/>
      <w:divBdr>
        <w:top w:val="none" w:sz="0" w:space="0" w:color="auto"/>
        <w:left w:val="none" w:sz="0" w:space="0" w:color="auto"/>
        <w:bottom w:val="none" w:sz="0" w:space="0" w:color="auto"/>
        <w:right w:val="none" w:sz="0" w:space="0" w:color="auto"/>
      </w:divBdr>
    </w:div>
    <w:div w:id="151066454">
      <w:bodyDiv w:val="1"/>
      <w:marLeft w:val="0"/>
      <w:marRight w:val="0"/>
      <w:marTop w:val="0"/>
      <w:marBottom w:val="0"/>
      <w:divBdr>
        <w:top w:val="none" w:sz="0" w:space="0" w:color="auto"/>
        <w:left w:val="none" w:sz="0" w:space="0" w:color="auto"/>
        <w:bottom w:val="none" w:sz="0" w:space="0" w:color="auto"/>
        <w:right w:val="none" w:sz="0" w:space="0" w:color="auto"/>
      </w:divBdr>
    </w:div>
    <w:div w:id="151483699">
      <w:bodyDiv w:val="1"/>
      <w:marLeft w:val="0"/>
      <w:marRight w:val="0"/>
      <w:marTop w:val="0"/>
      <w:marBottom w:val="0"/>
      <w:divBdr>
        <w:top w:val="none" w:sz="0" w:space="0" w:color="auto"/>
        <w:left w:val="none" w:sz="0" w:space="0" w:color="auto"/>
        <w:bottom w:val="none" w:sz="0" w:space="0" w:color="auto"/>
        <w:right w:val="none" w:sz="0" w:space="0" w:color="auto"/>
      </w:divBdr>
    </w:div>
    <w:div w:id="152452426">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460465">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646501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57548836">
      <w:bodyDiv w:val="1"/>
      <w:marLeft w:val="0"/>
      <w:marRight w:val="0"/>
      <w:marTop w:val="0"/>
      <w:marBottom w:val="0"/>
      <w:divBdr>
        <w:top w:val="none" w:sz="0" w:space="0" w:color="auto"/>
        <w:left w:val="none" w:sz="0" w:space="0" w:color="auto"/>
        <w:bottom w:val="none" w:sz="0" w:space="0" w:color="auto"/>
        <w:right w:val="none" w:sz="0" w:space="0" w:color="auto"/>
      </w:divBdr>
    </w:div>
    <w:div w:id="158423461">
      <w:bodyDiv w:val="1"/>
      <w:marLeft w:val="0"/>
      <w:marRight w:val="0"/>
      <w:marTop w:val="0"/>
      <w:marBottom w:val="0"/>
      <w:divBdr>
        <w:top w:val="none" w:sz="0" w:space="0" w:color="auto"/>
        <w:left w:val="none" w:sz="0" w:space="0" w:color="auto"/>
        <w:bottom w:val="none" w:sz="0" w:space="0" w:color="auto"/>
        <w:right w:val="none" w:sz="0" w:space="0" w:color="auto"/>
      </w:divBdr>
    </w:div>
    <w:div w:id="158619352">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3473237">
      <w:bodyDiv w:val="1"/>
      <w:marLeft w:val="0"/>
      <w:marRight w:val="0"/>
      <w:marTop w:val="0"/>
      <w:marBottom w:val="0"/>
      <w:divBdr>
        <w:top w:val="none" w:sz="0" w:space="0" w:color="auto"/>
        <w:left w:val="none" w:sz="0" w:space="0" w:color="auto"/>
        <w:bottom w:val="none" w:sz="0" w:space="0" w:color="auto"/>
        <w:right w:val="none" w:sz="0" w:space="0" w:color="auto"/>
      </w:divBdr>
    </w:div>
    <w:div w:id="163861425">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7016612">
      <w:bodyDiv w:val="1"/>
      <w:marLeft w:val="0"/>
      <w:marRight w:val="0"/>
      <w:marTop w:val="0"/>
      <w:marBottom w:val="0"/>
      <w:divBdr>
        <w:top w:val="none" w:sz="0" w:space="0" w:color="auto"/>
        <w:left w:val="none" w:sz="0" w:space="0" w:color="auto"/>
        <w:bottom w:val="none" w:sz="0" w:space="0" w:color="auto"/>
        <w:right w:val="none" w:sz="0" w:space="0" w:color="auto"/>
      </w:divBdr>
    </w:div>
    <w:div w:id="167330305">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566162">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5996823">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77548370">
      <w:bodyDiv w:val="1"/>
      <w:marLeft w:val="0"/>
      <w:marRight w:val="0"/>
      <w:marTop w:val="0"/>
      <w:marBottom w:val="0"/>
      <w:divBdr>
        <w:top w:val="none" w:sz="0" w:space="0" w:color="auto"/>
        <w:left w:val="none" w:sz="0" w:space="0" w:color="auto"/>
        <w:bottom w:val="none" w:sz="0" w:space="0" w:color="auto"/>
        <w:right w:val="none" w:sz="0" w:space="0" w:color="auto"/>
      </w:divBdr>
    </w:div>
    <w:div w:id="180751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1282275">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4029107">
      <w:bodyDiv w:val="1"/>
      <w:marLeft w:val="0"/>
      <w:marRight w:val="0"/>
      <w:marTop w:val="0"/>
      <w:marBottom w:val="0"/>
      <w:divBdr>
        <w:top w:val="none" w:sz="0" w:space="0" w:color="auto"/>
        <w:left w:val="none" w:sz="0" w:space="0" w:color="auto"/>
        <w:bottom w:val="none" w:sz="0" w:space="0" w:color="auto"/>
        <w:right w:val="none" w:sz="0" w:space="0" w:color="auto"/>
      </w:divBdr>
    </w:div>
    <w:div w:id="186334615">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0847916">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19759582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867974">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464645">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6743755">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19218564">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0673972">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7421033">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1433536">
      <w:bodyDiv w:val="1"/>
      <w:marLeft w:val="0"/>
      <w:marRight w:val="0"/>
      <w:marTop w:val="0"/>
      <w:marBottom w:val="0"/>
      <w:divBdr>
        <w:top w:val="none" w:sz="0" w:space="0" w:color="auto"/>
        <w:left w:val="none" w:sz="0" w:space="0" w:color="auto"/>
        <w:bottom w:val="none" w:sz="0" w:space="0" w:color="auto"/>
        <w:right w:val="none" w:sz="0" w:space="0" w:color="auto"/>
      </w:divBdr>
    </w:div>
    <w:div w:id="231476498">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249178">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6789171">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39676437">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050">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4606030">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572623">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49780730">
      <w:bodyDiv w:val="1"/>
      <w:marLeft w:val="0"/>
      <w:marRight w:val="0"/>
      <w:marTop w:val="0"/>
      <w:marBottom w:val="0"/>
      <w:divBdr>
        <w:top w:val="none" w:sz="0" w:space="0" w:color="auto"/>
        <w:left w:val="none" w:sz="0" w:space="0" w:color="auto"/>
        <w:bottom w:val="none" w:sz="0" w:space="0" w:color="auto"/>
        <w:right w:val="none" w:sz="0" w:space="0" w:color="auto"/>
      </w:divBdr>
    </w:div>
    <w:div w:id="249824039">
      <w:bodyDiv w:val="1"/>
      <w:marLeft w:val="0"/>
      <w:marRight w:val="0"/>
      <w:marTop w:val="0"/>
      <w:marBottom w:val="0"/>
      <w:divBdr>
        <w:top w:val="none" w:sz="0" w:space="0" w:color="auto"/>
        <w:left w:val="none" w:sz="0" w:space="0" w:color="auto"/>
        <w:bottom w:val="none" w:sz="0" w:space="0" w:color="auto"/>
        <w:right w:val="none" w:sz="0" w:space="0" w:color="auto"/>
      </w:divBdr>
    </w:div>
    <w:div w:id="250511126">
      <w:bodyDiv w:val="1"/>
      <w:marLeft w:val="0"/>
      <w:marRight w:val="0"/>
      <w:marTop w:val="0"/>
      <w:marBottom w:val="0"/>
      <w:divBdr>
        <w:top w:val="none" w:sz="0" w:space="0" w:color="auto"/>
        <w:left w:val="none" w:sz="0" w:space="0" w:color="auto"/>
        <w:bottom w:val="none" w:sz="0" w:space="0" w:color="auto"/>
        <w:right w:val="none" w:sz="0" w:space="0" w:color="auto"/>
      </w:divBdr>
    </w:div>
    <w:div w:id="250746100">
      <w:bodyDiv w:val="1"/>
      <w:marLeft w:val="0"/>
      <w:marRight w:val="0"/>
      <w:marTop w:val="0"/>
      <w:marBottom w:val="0"/>
      <w:divBdr>
        <w:top w:val="none" w:sz="0" w:space="0" w:color="auto"/>
        <w:left w:val="none" w:sz="0" w:space="0" w:color="auto"/>
        <w:bottom w:val="none" w:sz="0" w:space="0" w:color="auto"/>
        <w:right w:val="none" w:sz="0" w:space="0" w:color="auto"/>
      </w:divBdr>
    </w:div>
    <w:div w:id="251202299">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7257404">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1689001">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3461645">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1215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0627988">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6177533">
      <w:bodyDiv w:val="1"/>
      <w:marLeft w:val="0"/>
      <w:marRight w:val="0"/>
      <w:marTop w:val="0"/>
      <w:marBottom w:val="0"/>
      <w:divBdr>
        <w:top w:val="none" w:sz="0" w:space="0" w:color="auto"/>
        <w:left w:val="none" w:sz="0" w:space="0" w:color="auto"/>
        <w:bottom w:val="none" w:sz="0" w:space="0" w:color="auto"/>
        <w:right w:val="none" w:sz="0" w:space="0" w:color="auto"/>
      </w:divBdr>
    </w:div>
    <w:div w:id="277377069">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0042616">
      <w:bodyDiv w:val="1"/>
      <w:marLeft w:val="0"/>
      <w:marRight w:val="0"/>
      <w:marTop w:val="0"/>
      <w:marBottom w:val="0"/>
      <w:divBdr>
        <w:top w:val="none" w:sz="0" w:space="0" w:color="auto"/>
        <w:left w:val="none" w:sz="0" w:space="0" w:color="auto"/>
        <w:bottom w:val="none" w:sz="0" w:space="0" w:color="auto"/>
        <w:right w:val="none" w:sz="0" w:space="0" w:color="auto"/>
      </w:divBdr>
    </w:div>
    <w:div w:id="280570820">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418639">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4627377">
      <w:bodyDiv w:val="1"/>
      <w:marLeft w:val="0"/>
      <w:marRight w:val="0"/>
      <w:marTop w:val="0"/>
      <w:marBottom w:val="0"/>
      <w:divBdr>
        <w:top w:val="none" w:sz="0" w:space="0" w:color="auto"/>
        <w:left w:val="none" w:sz="0" w:space="0" w:color="auto"/>
        <w:bottom w:val="none" w:sz="0" w:space="0" w:color="auto"/>
        <w:right w:val="none" w:sz="0" w:space="0" w:color="auto"/>
      </w:divBdr>
    </w:div>
    <w:div w:id="284702857">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6642710">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230872">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319933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07711214">
      <w:bodyDiv w:val="1"/>
      <w:marLeft w:val="0"/>
      <w:marRight w:val="0"/>
      <w:marTop w:val="0"/>
      <w:marBottom w:val="0"/>
      <w:divBdr>
        <w:top w:val="none" w:sz="0" w:space="0" w:color="auto"/>
        <w:left w:val="none" w:sz="0" w:space="0" w:color="auto"/>
        <w:bottom w:val="none" w:sz="0" w:space="0" w:color="auto"/>
        <w:right w:val="none" w:sz="0" w:space="0" w:color="auto"/>
      </w:divBdr>
    </w:div>
    <w:div w:id="308021487">
      <w:bodyDiv w:val="1"/>
      <w:marLeft w:val="0"/>
      <w:marRight w:val="0"/>
      <w:marTop w:val="0"/>
      <w:marBottom w:val="0"/>
      <w:divBdr>
        <w:top w:val="none" w:sz="0" w:space="0" w:color="auto"/>
        <w:left w:val="none" w:sz="0" w:space="0" w:color="auto"/>
        <w:bottom w:val="none" w:sz="0" w:space="0" w:color="auto"/>
        <w:right w:val="none" w:sz="0" w:space="0" w:color="auto"/>
      </w:divBdr>
    </w:div>
    <w:div w:id="308483877">
      <w:bodyDiv w:val="1"/>
      <w:marLeft w:val="0"/>
      <w:marRight w:val="0"/>
      <w:marTop w:val="0"/>
      <w:marBottom w:val="0"/>
      <w:divBdr>
        <w:top w:val="none" w:sz="0" w:space="0" w:color="auto"/>
        <w:left w:val="none" w:sz="0" w:space="0" w:color="auto"/>
        <w:bottom w:val="none" w:sz="0" w:space="0" w:color="auto"/>
        <w:right w:val="none" w:sz="0" w:space="0" w:color="auto"/>
      </w:divBdr>
    </w:div>
    <w:div w:id="309749518">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763984">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4259489">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19620757">
      <w:bodyDiv w:val="1"/>
      <w:marLeft w:val="0"/>
      <w:marRight w:val="0"/>
      <w:marTop w:val="0"/>
      <w:marBottom w:val="0"/>
      <w:divBdr>
        <w:top w:val="none" w:sz="0" w:space="0" w:color="auto"/>
        <w:left w:val="none" w:sz="0" w:space="0" w:color="auto"/>
        <w:bottom w:val="none" w:sz="0" w:space="0" w:color="auto"/>
        <w:right w:val="none" w:sz="0" w:space="0" w:color="auto"/>
      </w:divBdr>
    </w:div>
    <w:div w:id="31988891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3751127">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4383230">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39740307">
      <w:bodyDiv w:val="1"/>
      <w:marLeft w:val="0"/>
      <w:marRight w:val="0"/>
      <w:marTop w:val="0"/>
      <w:marBottom w:val="0"/>
      <w:divBdr>
        <w:top w:val="none" w:sz="0" w:space="0" w:color="auto"/>
        <w:left w:val="none" w:sz="0" w:space="0" w:color="auto"/>
        <w:bottom w:val="none" w:sz="0" w:space="0" w:color="auto"/>
        <w:right w:val="none" w:sz="0" w:space="0" w:color="auto"/>
      </w:divBdr>
    </w:div>
    <w:div w:id="339896411">
      <w:bodyDiv w:val="1"/>
      <w:marLeft w:val="0"/>
      <w:marRight w:val="0"/>
      <w:marTop w:val="0"/>
      <w:marBottom w:val="0"/>
      <w:divBdr>
        <w:top w:val="none" w:sz="0" w:space="0" w:color="auto"/>
        <w:left w:val="none" w:sz="0" w:space="0" w:color="auto"/>
        <w:bottom w:val="none" w:sz="0" w:space="0" w:color="auto"/>
        <w:right w:val="none" w:sz="0" w:space="0" w:color="auto"/>
      </w:divBdr>
    </w:div>
    <w:div w:id="340814514">
      <w:bodyDiv w:val="1"/>
      <w:marLeft w:val="0"/>
      <w:marRight w:val="0"/>
      <w:marTop w:val="0"/>
      <w:marBottom w:val="0"/>
      <w:divBdr>
        <w:top w:val="none" w:sz="0" w:space="0" w:color="auto"/>
        <w:left w:val="none" w:sz="0" w:space="0" w:color="auto"/>
        <w:bottom w:val="none" w:sz="0" w:space="0" w:color="auto"/>
        <w:right w:val="none" w:sz="0" w:space="0" w:color="auto"/>
      </w:divBdr>
    </w:div>
    <w:div w:id="341247605">
      <w:bodyDiv w:val="1"/>
      <w:marLeft w:val="0"/>
      <w:marRight w:val="0"/>
      <w:marTop w:val="0"/>
      <w:marBottom w:val="0"/>
      <w:divBdr>
        <w:top w:val="none" w:sz="0" w:space="0" w:color="auto"/>
        <w:left w:val="none" w:sz="0" w:space="0" w:color="auto"/>
        <w:bottom w:val="none" w:sz="0" w:space="0" w:color="auto"/>
        <w:right w:val="none" w:sz="0" w:space="0" w:color="auto"/>
      </w:divBdr>
    </w:div>
    <w:div w:id="3427070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4871211">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595047">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8799535">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030632">
      <w:bodyDiv w:val="1"/>
      <w:marLeft w:val="0"/>
      <w:marRight w:val="0"/>
      <w:marTop w:val="0"/>
      <w:marBottom w:val="0"/>
      <w:divBdr>
        <w:top w:val="none" w:sz="0" w:space="0" w:color="auto"/>
        <w:left w:val="none" w:sz="0" w:space="0" w:color="auto"/>
        <w:bottom w:val="none" w:sz="0" w:space="0" w:color="auto"/>
        <w:right w:val="none" w:sz="0" w:space="0" w:color="auto"/>
      </w:divBdr>
    </w:div>
    <w:div w:id="350642002">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12815">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5161151">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8900441">
      <w:bodyDiv w:val="1"/>
      <w:marLeft w:val="0"/>
      <w:marRight w:val="0"/>
      <w:marTop w:val="0"/>
      <w:marBottom w:val="0"/>
      <w:divBdr>
        <w:top w:val="none" w:sz="0" w:space="0" w:color="auto"/>
        <w:left w:val="none" w:sz="0" w:space="0" w:color="auto"/>
        <w:bottom w:val="none" w:sz="0" w:space="0" w:color="auto"/>
        <w:right w:val="none" w:sz="0" w:space="0" w:color="auto"/>
      </w:divBdr>
    </w:div>
    <w:div w:id="359212098">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4404">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064067">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7531910">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1350946">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5392666">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78942218">
      <w:bodyDiv w:val="1"/>
      <w:marLeft w:val="0"/>
      <w:marRight w:val="0"/>
      <w:marTop w:val="0"/>
      <w:marBottom w:val="0"/>
      <w:divBdr>
        <w:top w:val="none" w:sz="0" w:space="0" w:color="auto"/>
        <w:left w:val="none" w:sz="0" w:space="0" w:color="auto"/>
        <w:bottom w:val="none" w:sz="0" w:space="0" w:color="auto"/>
        <w:right w:val="none" w:sz="0" w:space="0" w:color="auto"/>
      </w:divBdr>
    </w:div>
    <w:div w:id="380134216">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5227365">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7343884">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270261">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398074">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397555252">
      <w:bodyDiv w:val="1"/>
      <w:marLeft w:val="0"/>
      <w:marRight w:val="0"/>
      <w:marTop w:val="0"/>
      <w:marBottom w:val="0"/>
      <w:divBdr>
        <w:top w:val="none" w:sz="0" w:space="0" w:color="auto"/>
        <w:left w:val="none" w:sz="0" w:space="0" w:color="auto"/>
        <w:bottom w:val="none" w:sz="0" w:space="0" w:color="auto"/>
        <w:right w:val="none" w:sz="0" w:space="0" w:color="auto"/>
      </w:divBdr>
    </w:div>
    <w:div w:id="400372391">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301080">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4884371">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5734385">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6223403">
      <w:bodyDiv w:val="1"/>
      <w:marLeft w:val="0"/>
      <w:marRight w:val="0"/>
      <w:marTop w:val="0"/>
      <w:marBottom w:val="0"/>
      <w:divBdr>
        <w:top w:val="none" w:sz="0" w:space="0" w:color="auto"/>
        <w:left w:val="none" w:sz="0" w:space="0" w:color="auto"/>
        <w:bottom w:val="none" w:sz="0" w:space="0" w:color="auto"/>
        <w:right w:val="none" w:sz="0" w:space="0" w:color="auto"/>
      </w:divBdr>
    </w:div>
    <w:div w:id="406848737">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09234778">
      <w:bodyDiv w:val="1"/>
      <w:marLeft w:val="0"/>
      <w:marRight w:val="0"/>
      <w:marTop w:val="0"/>
      <w:marBottom w:val="0"/>
      <w:divBdr>
        <w:top w:val="none" w:sz="0" w:space="0" w:color="auto"/>
        <w:left w:val="none" w:sz="0" w:space="0" w:color="auto"/>
        <w:bottom w:val="none" w:sz="0" w:space="0" w:color="auto"/>
        <w:right w:val="none" w:sz="0" w:space="0" w:color="auto"/>
      </w:divBdr>
    </w:div>
    <w:div w:id="411588677">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19646511">
      <w:bodyDiv w:val="1"/>
      <w:marLeft w:val="0"/>
      <w:marRight w:val="0"/>
      <w:marTop w:val="0"/>
      <w:marBottom w:val="0"/>
      <w:divBdr>
        <w:top w:val="none" w:sz="0" w:space="0" w:color="auto"/>
        <w:left w:val="none" w:sz="0" w:space="0" w:color="auto"/>
        <w:bottom w:val="none" w:sz="0" w:space="0" w:color="auto"/>
        <w:right w:val="none" w:sz="0" w:space="0" w:color="auto"/>
      </w:divBdr>
    </w:div>
    <w:div w:id="420832823">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347376">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6275157">
      <w:bodyDiv w:val="1"/>
      <w:marLeft w:val="0"/>
      <w:marRight w:val="0"/>
      <w:marTop w:val="0"/>
      <w:marBottom w:val="0"/>
      <w:divBdr>
        <w:top w:val="none" w:sz="0" w:space="0" w:color="auto"/>
        <w:left w:val="none" w:sz="0" w:space="0" w:color="auto"/>
        <w:bottom w:val="none" w:sz="0" w:space="0" w:color="auto"/>
        <w:right w:val="none" w:sz="0" w:space="0" w:color="auto"/>
      </w:divBdr>
    </w:div>
    <w:div w:id="426657113">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169846">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4600232">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6752167">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263222">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111874">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3891625">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086919">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2598221">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3642470">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4520071">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59609367">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582426">
      <w:bodyDiv w:val="1"/>
      <w:marLeft w:val="0"/>
      <w:marRight w:val="0"/>
      <w:marTop w:val="0"/>
      <w:marBottom w:val="0"/>
      <w:divBdr>
        <w:top w:val="none" w:sz="0" w:space="0" w:color="auto"/>
        <w:left w:val="none" w:sz="0" w:space="0" w:color="auto"/>
        <w:bottom w:val="none" w:sz="0" w:space="0" w:color="auto"/>
        <w:right w:val="none" w:sz="0" w:space="0" w:color="auto"/>
      </w:divBdr>
    </w:div>
    <w:div w:id="462773564">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1212180">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4950804">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0080505">
      <w:bodyDiv w:val="1"/>
      <w:marLeft w:val="0"/>
      <w:marRight w:val="0"/>
      <w:marTop w:val="0"/>
      <w:marBottom w:val="0"/>
      <w:divBdr>
        <w:top w:val="none" w:sz="0" w:space="0" w:color="auto"/>
        <w:left w:val="none" w:sz="0" w:space="0" w:color="auto"/>
        <w:bottom w:val="none" w:sz="0" w:space="0" w:color="auto"/>
        <w:right w:val="none" w:sz="0" w:space="0" w:color="auto"/>
      </w:divBdr>
    </w:div>
    <w:div w:id="480314571">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408538">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8982184">
      <w:bodyDiv w:val="1"/>
      <w:marLeft w:val="0"/>
      <w:marRight w:val="0"/>
      <w:marTop w:val="0"/>
      <w:marBottom w:val="0"/>
      <w:divBdr>
        <w:top w:val="none" w:sz="0" w:space="0" w:color="auto"/>
        <w:left w:val="none" w:sz="0" w:space="0" w:color="auto"/>
        <w:bottom w:val="none" w:sz="0" w:space="0" w:color="auto"/>
        <w:right w:val="none" w:sz="0" w:space="0" w:color="auto"/>
      </w:divBdr>
    </w:div>
    <w:div w:id="489251617">
      <w:bodyDiv w:val="1"/>
      <w:marLeft w:val="0"/>
      <w:marRight w:val="0"/>
      <w:marTop w:val="0"/>
      <w:marBottom w:val="0"/>
      <w:divBdr>
        <w:top w:val="none" w:sz="0" w:space="0" w:color="auto"/>
        <w:left w:val="none" w:sz="0" w:space="0" w:color="auto"/>
        <w:bottom w:val="none" w:sz="0" w:space="0" w:color="auto"/>
        <w:right w:val="none" w:sz="0" w:space="0" w:color="auto"/>
      </w:divBdr>
    </w:div>
    <w:div w:id="490367974">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4691793">
      <w:bodyDiv w:val="1"/>
      <w:marLeft w:val="0"/>
      <w:marRight w:val="0"/>
      <w:marTop w:val="0"/>
      <w:marBottom w:val="0"/>
      <w:divBdr>
        <w:top w:val="none" w:sz="0" w:space="0" w:color="auto"/>
        <w:left w:val="none" w:sz="0" w:space="0" w:color="auto"/>
        <w:bottom w:val="none" w:sz="0" w:space="0" w:color="auto"/>
        <w:right w:val="none" w:sz="0" w:space="0" w:color="auto"/>
      </w:divBdr>
    </w:div>
    <w:div w:id="495848427">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773198">
      <w:bodyDiv w:val="1"/>
      <w:marLeft w:val="0"/>
      <w:marRight w:val="0"/>
      <w:marTop w:val="0"/>
      <w:marBottom w:val="0"/>
      <w:divBdr>
        <w:top w:val="none" w:sz="0" w:space="0" w:color="auto"/>
        <w:left w:val="none" w:sz="0" w:space="0" w:color="auto"/>
        <w:bottom w:val="none" w:sz="0" w:space="0" w:color="auto"/>
        <w:right w:val="none" w:sz="0" w:space="0" w:color="auto"/>
      </w:divBdr>
    </w:div>
    <w:div w:id="499350950">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4198839">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96946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0900300">
      <w:bodyDiv w:val="1"/>
      <w:marLeft w:val="0"/>
      <w:marRight w:val="0"/>
      <w:marTop w:val="0"/>
      <w:marBottom w:val="0"/>
      <w:divBdr>
        <w:top w:val="none" w:sz="0" w:space="0" w:color="auto"/>
        <w:left w:val="none" w:sz="0" w:space="0" w:color="auto"/>
        <w:bottom w:val="none" w:sz="0" w:space="0" w:color="auto"/>
        <w:right w:val="none" w:sz="0" w:space="0" w:color="auto"/>
      </w:divBdr>
    </w:div>
    <w:div w:id="521086883">
      <w:bodyDiv w:val="1"/>
      <w:marLeft w:val="0"/>
      <w:marRight w:val="0"/>
      <w:marTop w:val="0"/>
      <w:marBottom w:val="0"/>
      <w:divBdr>
        <w:top w:val="none" w:sz="0" w:space="0" w:color="auto"/>
        <w:left w:val="none" w:sz="0" w:space="0" w:color="auto"/>
        <w:bottom w:val="none" w:sz="0" w:space="0" w:color="auto"/>
        <w:right w:val="none" w:sz="0" w:space="0" w:color="auto"/>
      </w:divBdr>
    </w:div>
    <w:div w:id="521284998">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4097574">
      <w:bodyDiv w:val="1"/>
      <w:marLeft w:val="0"/>
      <w:marRight w:val="0"/>
      <w:marTop w:val="0"/>
      <w:marBottom w:val="0"/>
      <w:divBdr>
        <w:top w:val="none" w:sz="0" w:space="0" w:color="auto"/>
        <w:left w:val="none" w:sz="0" w:space="0" w:color="auto"/>
        <w:bottom w:val="none" w:sz="0" w:space="0" w:color="auto"/>
        <w:right w:val="none" w:sz="0" w:space="0" w:color="auto"/>
      </w:divBdr>
    </w:div>
    <w:div w:id="524176819">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6529347">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306512">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2695163">
      <w:bodyDiv w:val="1"/>
      <w:marLeft w:val="0"/>
      <w:marRight w:val="0"/>
      <w:marTop w:val="0"/>
      <w:marBottom w:val="0"/>
      <w:divBdr>
        <w:top w:val="none" w:sz="0" w:space="0" w:color="auto"/>
        <w:left w:val="none" w:sz="0" w:space="0" w:color="auto"/>
        <w:bottom w:val="none" w:sz="0" w:space="0" w:color="auto"/>
        <w:right w:val="none" w:sz="0" w:space="0" w:color="auto"/>
      </w:divBdr>
    </w:div>
    <w:div w:id="535046469">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01987">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54291137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463361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59436360">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647087">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031376">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6711491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121393">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47829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0525628">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2371210">
      <w:bodyDiv w:val="1"/>
      <w:marLeft w:val="0"/>
      <w:marRight w:val="0"/>
      <w:marTop w:val="0"/>
      <w:marBottom w:val="0"/>
      <w:divBdr>
        <w:top w:val="none" w:sz="0" w:space="0" w:color="auto"/>
        <w:left w:val="none" w:sz="0" w:space="0" w:color="auto"/>
        <w:bottom w:val="none" w:sz="0" w:space="0" w:color="auto"/>
        <w:right w:val="none" w:sz="0" w:space="0" w:color="auto"/>
      </w:divBdr>
    </w:div>
    <w:div w:id="583346174">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688946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3132493">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029317">
      <w:bodyDiv w:val="1"/>
      <w:marLeft w:val="0"/>
      <w:marRight w:val="0"/>
      <w:marTop w:val="0"/>
      <w:marBottom w:val="0"/>
      <w:divBdr>
        <w:top w:val="none" w:sz="0" w:space="0" w:color="auto"/>
        <w:left w:val="none" w:sz="0" w:space="0" w:color="auto"/>
        <w:bottom w:val="none" w:sz="0" w:space="0" w:color="auto"/>
        <w:right w:val="none" w:sz="0" w:space="0" w:color="auto"/>
      </w:divBdr>
    </w:div>
    <w:div w:id="602492578">
      <w:bodyDiv w:val="1"/>
      <w:marLeft w:val="0"/>
      <w:marRight w:val="0"/>
      <w:marTop w:val="0"/>
      <w:marBottom w:val="0"/>
      <w:divBdr>
        <w:top w:val="none" w:sz="0" w:space="0" w:color="auto"/>
        <w:left w:val="none" w:sz="0" w:space="0" w:color="auto"/>
        <w:bottom w:val="none" w:sz="0" w:space="0" w:color="auto"/>
        <w:right w:val="none" w:sz="0" w:space="0" w:color="auto"/>
      </w:divBdr>
    </w:div>
    <w:div w:id="602617018">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419681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09895896">
      <w:bodyDiv w:val="1"/>
      <w:marLeft w:val="0"/>
      <w:marRight w:val="0"/>
      <w:marTop w:val="0"/>
      <w:marBottom w:val="0"/>
      <w:divBdr>
        <w:top w:val="none" w:sz="0" w:space="0" w:color="auto"/>
        <w:left w:val="none" w:sz="0" w:space="0" w:color="auto"/>
        <w:bottom w:val="none" w:sz="0" w:space="0" w:color="auto"/>
        <w:right w:val="none" w:sz="0" w:space="0" w:color="auto"/>
      </w:divBdr>
    </w:div>
    <w:div w:id="609974390">
      <w:bodyDiv w:val="1"/>
      <w:marLeft w:val="0"/>
      <w:marRight w:val="0"/>
      <w:marTop w:val="0"/>
      <w:marBottom w:val="0"/>
      <w:divBdr>
        <w:top w:val="none" w:sz="0" w:space="0" w:color="auto"/>
        <w:left w:val="none" w:sz="0" w:space="0" w:color="auto"/>
        <w:bottom w:val="none" w:sz="0" w:space="0" w:color="auto"/>
        <w:right w:val="none" w:sz="0" w:space="0" w:color="auto"/>
      </w:divBdr>
    </w:div>
    <w:div w:id="6100865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8954694">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2543712">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3428">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005707">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7593685">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00017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3897851">
      <w:bodyDiv w:val="1"/>
      <w:marLeft w:val="0"/>
      <w:marRight w:val="0"/>
      <w:marTop w:val="0"/>
      <w:marBottom w:val="0"/>
      <w:divBdr>
        <w:top w:val="none" w:sz="0" w:space="0" w:color="auto"/>
        <w:left w:val="none" w:sz="0" w:space="0" w:color="auto"/>
        <w:bottom w:val="none" w:sz="0" w:space="0" w:color="auto"/>
        <w:right w:val="none" w:sz="0" w:space="0" w:color="auto"/>
      </w:divBdr>
    </w:div>
    <w:div w:id="644630267">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48285642">
      <w:bodyDiv w:val="1"/>
      <w:marLeft w:val="0"/>
      <w:marRight w:val="0"/>
      <w:marTop w:val="0"/>
      <w:marBottom w:val="0"/>
      <w:divBdr>
        <w:top w:val="none" w:sz="0" w:space="0" w:color="auto"/>
        <w:left w:val="none" w:sz="0" w:space="0" w:color="auto"/>
        <w:bottom w:val="none" w:sz="0" w:space="0" w:color="auto"/>
        <w:right w:val="none" w:sz="0" w:space="0" w:color="auto"/>
      </w:divBdr>
    </w:div>
    <w:div w:id="649334067">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642398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57951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082461">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00635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5286409">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8946657">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109435">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0832979">
      <w:bodyDiv w:val="1"/>
      <w:marLeft w:val="0"/>
      <w:marRight w:val="0"/>
      <w:marTop w:val="0"/>
      <w:marBottom w:val="0"/>
      <w:divBdr>
        <w:top w:val="none" w:sz="0" w:space="0" w:color="auto"/>
        <w:left w:val="none" w:sz="0" w:space="0" w:color="auto"/>
        <w:bottom w:val="none" w:sz="0" w:space="0" w:color="auto"/>
        <w:right w:val="none" w:sz="0" w:space="0" w:color="auto"/>
      </w:divBdr>
    </w:div>
    <w:div w:id="672487549">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5302080">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6998627">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523787">
      <w:bodyDiv w:val="1"/>
      <w:marLeft w:val="0"/>
      <w:marRight w:val="0"/>
      <w:marTop w:val="0"/>
      <w:marBottom w:val="0"/>
      <w:divBdr>
        <w:top w:val="none" w:sz="0" w:space="0" w:color="auto"/>
        <w:left w:val="none" w:sz="0" w:space="0" w:color="auto"/>
        <w:bottom w:val="none" w:sz="0" w:space="0" w:color="auto"/>
        <w:right w:val="none" w:sz="0" w:space="0" w:color="auto"/>
      </w:divBdr>
    </w:div>
    <w:div w:id="685668592">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89180431">
      <w:bodyDiv w:val="1"/>
      <w:marLeft w:val="0"/>
      <w:marRight w:val="0"/>
      <w:marTop w:val="0"/>
      <w:marBottom w:val="0"/>
      <w:divBdr>
        <w:top w:val="none" w:sz="0" w:space="0" w:color="auto"/>
        <w:left w:val="none" w:sz="0" w:space="0" w:color="auto"/>
        <w:bottom w:val="none" w:sz="0" w:space="0" w:color="auto"/>
        <w:right w:val="none" w:sz="0" w:space="0" w:color="auto"/>
      </w:divBdr>
    </w:div>
    <w:div w:id="689338849">
      <w:bodyDiv w:val="1"/>
      <w:marLeft w:val="0"/>
      <w:marRight w:val="0"/>
      <w:marTop w:val="0"/>
      <w:marBottom w:val="0"/>
      <w:divBdr>
        <w:top w:val="none" w:sz="0" w:space="0" w:color="auto"/>
        <w:left w:val="none" w:sz="0" w:space="0" w:color="auto"/>
        <w:bottom w:val="none" w:sz="0" w:space="0" w:color="auto"/>
        <w:right w:val="none" w:sz="0" w:space="0" w:color="auto"/>
      </w:divBdr>
    </w:div>
    <w:div w:id="68964741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051176">
      <w:bodyDiv w:val="1"/>
      <w:marLeft w:val="0"/>
      <w:marRight w:val="0"/>
      <w:marTop w:val="0"/>
      <w:marBottom w:val="0"/>
      <w:divBdr>
        <w:top w:val="none" w:sz="0" w:space="0" w:color="auto"/>
        <w:left w:val="none" w:sz="0" w:space="0" w:color="auto"/>
        <w:bottom w:val="none" w:sz="0" w:space="0" w:color="auto"/>
        <w:right w:val="none" w:sz="0" w:space="0" w:color="auto"/>
      </w:divBdr>
    </w:div>
    <w:div w:id="698355560">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444339">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4257667">
      <w:bodyDiv w:val="1"/>
      <w:marLeft w:val="0"/>
      <w:marRight w:val="0"/>
      <w:marTop w:val="0"/>
      <w:marBottom w:val="0"/>
      <w:divBdr>
        <w:top w:val="none" w:sz="0" w:space="0" w:color="auto"/>
        <w:left w:val="none" w:sz="0" w:space="0" w:color="auto"/>
        <w:bottom w:val="none" w:sz="0" w:space="0" w:color="auto"/>
        <w:right w:val="none" w:sz="0" w:space="0" w:color="auto"/>
      </w:divBdr>
    </w:div>
    <w:div w:id="704478692">
      <w:bodyDiv w:val="1"/>
      <w:marLeft w:val="0"/>
      <w:marRight w:val="0"/>
      <w:marTop w:val="0"/>
      <w:marBottom w:val="0"/>
      <w:divBdr>
        <w:top w:val="none" w:sz="0" w:space="0" w:color="auto"/>
        <w:left w:val="none" w:sz="0" w:space="0" w:color="auto"/>
        <w:bottom w:val="none" w:sz="0" w:space="0" w:color="auto"/>
        <w:right w:val="none" w:sz="0" w:space="0" w:color="auto"/>
      </w:divBdr>
    </w:div>
    <w:div w:id="705447658">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8996846">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453044">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10108830">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2995818">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4041916">
      <w:bodyDiv w:val="1"/>
      <w:marLeft w:val="0"/>
      <w:marRight w:val="0"/>
      <w:marTop w:val="0"/>
      <w:marBottom w:val="0"/>
      <w:divBdr>
        <w:top w:val="none" w:sz="0" w:space="0" w:color="auto"/>
        <w:left w:val="none" w:sz="0" w:space="0" w:color="auto"/>
        <w:bottom w:val="none" w:sz="0" w:space="0" w:color="auto"/>
        <w:right w:val="none" w:sz="0" w:space="0" w:color="auto"/>
      </w:divBdr>
    </w:div>
    <w:div w:id="714887830">
      <w:bodyDiv w:val="1"/>
      <w:marLeft w:val="0"/>
      <w:marRight w:val="0"/>
      <w:marTop w:val="0"/>
      <w:marBottom w:val="0"/>
      <w:divBdr>
        <w:top w:val="none" w:sz="0" w:space="0" w:color="auto"/>
        <w:left w:val="none" w:sz="0" w:space="0" w:color="auto"/>
        <w:bottom w:val="none" w:sz="0" w:space="0" w:color="auto"/>
        <w:right w:val="none" w:sz="0" w:space="0" w:color="auto"/>
      </w:divBdr>
    </w:div>
    <w:div w:id="716441525">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212103">
      <w:bodyDiv w:val="1"/>
      <w:marLeft w:val="0"/>
      <w:marRight w:val="0"/>
      <w:marTop w:val="0"/>
      <w:marBottom w:val="0"/>
      <w:divBdr>
        <w:top w:val="none" w:sz="0" w:space="0" w:color="auto"/>
        <w:left w:val="none" w:sz="0" w:space="0" w:color="auto"/>
        <w:bottom w:val="none" w:sz="0" w:space="0" w:color="auto"/>
        <w:right w:val="none" w:sz="0" w:space="0" w:color="auto"/>
      </w:divBdr>
    </w:div>
    <w:div w:id="722290504">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500748">
      <w:bodyDiv w:val="1"/>
      <w:marLeft w:val="0"/>
      <w:marRight w:val="0"/>
      <w:marTop w:val="0"/>
      <w:marBottom w:val="0"/>
      <w:divBdr>
        <w:top w:val="none" w:sz="0" w:space="0" w:color="auto"/>
        <w:left w:val="none" w:sz="0" w:space="0" w:color="auto"/>
        <w:bottom w:val="none" w:sz="0" w:space="0" w:color="auto"/>
        <w:right w:val="none" w:sz="0" w:space="0" w:color="auto"/>
      </w:divBdr>
    </w:div>
    <w:div w:id="728503539">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2139395">
      <w:bodyDiv w:val="1"/>
      <w:marLeft w:val="0"/>
      <w:marRight w:val="0"/>
      <w:marTop w:val="0"/>
      <w:marBottom w:val="0"/>
      <w:divBdr>
        <w:top w:val="none" w:sz="0" w:space="0" w:color="auto"/>
        <w:left w:val="none" w:sz="0" w:space="0" w:color="auto"/>
        <w:bottom w:val="none" w:sz="0" w:space="0" w:color="auto"/>
        <w:right w:val="none" w:sz="0" w:space="0" w:color="auto"/>
      </w:divBdr>
    </w:div>
    <w:div w:id="743840113">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7651187">
      <w:bodyDiv w:val="1"/>
      <w:marLeft w:val="0"/>
      <w:marRight w:val="0"/>
      <w:marTop w:val="0"/>
      <w:marBottom w:val="0"/>
      <w:divBdr>
        <w:top w:val="none" w:sz="0" w:space="0" w:color="auto"/>
        <w:left w:val="none" w:sz="0" w:space="0" w:color="auto"/>
        <w:bottom w:val="none" w:sz="0" w:space="0" w:color="auto"/>
        <w:right w:val="none" w:sz="0" w:space="0" w:color="auto"/>
      </w:divBdr>
    </w:div>
    <w:div w:id="748118212">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2122301">
      <w:bodyDiv w:val="1"/>
      <w:marLeft w:val="0"/>
      <w:marRight w:val="0"/>
      <w:marTop w:val="0"/>
      <w:marBottom w:val="0"/>
      <w:divBdr>
        <w:top w:val="none" w:sz="0" w:space="0" w:color="auto"/>
        <w:left w:val="none" w:sz="0" w:space="0" w:color="auto"/>
        <w:bottom w:val="none" w:sz="0" w:space="0" w:color="auto"/>
        <w:right w:val="none" w:sz="0" w:space="0" w:color="auto"/>
      </w:divBdr>
    </w:div>
    <w:div w:id="752362527">
      <w:bodyDiv w:val="1"/>
      <w:marLeft w:val="0"/>
      <w:marRight w:val="0"/>
      <w:marTop w:val="0"/>
      <w:marBottom w:val="0"/>
      <w:divBdr>
        <w:top w:val="none" w:sz="0" w:space="0" w:color="auto"/>
        <w:left w:val="none" w:sz="0" w:space="0" w:color="auto"/>
        <w:bottom w:val="none" w:sz="0" w:space="0" w:color="auto"/>
        <w:right w:val="none" w:sz="0" w:space="0" w:color="auto"/>
      </w:divBdr>
    </w:div>
    <w:div w:id="752898563">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4016839">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406881">
      <w:bodyDiv w:val="1"/>
      <w:marLeft w:val="0"/>
      <w:marRight w:val="0"/>
      <w:marTop w:val="0"/>
      <w:marBottom w:val="0"/>
      <w:divBdr>
        <w:top w:val="none" w:sz="0" w:space="0" w:color="auto"/>
        <w:left w:val="none" w:sz="0" w:space="0" w:color="auto"/>
        <w:bottom w:val="none" w:sz="0" w:space="0" w:color="auto"/>
        <w:right w:val="none" w:sz="0" w:space="0" w:color="auto"/>
      </w:divBdr>
    </w:div>
    <w:div w:id="758715988">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29790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304993">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6854135">
      <w:bodyDiv w:val="1"/>
      <w:marLeft w:val="0"/>
      <w:marRight w:val="0"/>
      <w:marTop w:val="0"/>
      <w:marBottom w:val="0"/>
      <w:divBdr>
        <w:top w:val="none" w:sz="0" w:space="0" w:color="auto"/>
        <w:left w:val="none" w:sz="0" w:space="0" w:color="auto"/>
        <w:bottom w:val="none" w:sz="0" w:space="0" w:color="auto"/>
        <w:right w:val="none" w:sz="0" w:space="0" w:color="auto"/>
      </w:divBdr>
    </w:div>
    <w:div w:id="766928102">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026">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4986324">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77139821">
      <w:bodyDiv w:val="1"/>
      <w:marLeft w:val="0"/>
      <w:marRight w:val="0"/>
      <w:marTop w:val="0"/>
      <w:marBottom w:val="0"/>
      <w:divBdr>
        <w:top w:val="none" w:sz="0" w:space="0" w:color="auto"/>
        <w:left w:val="none" w:sz="0" w:space="0" w:color="auto"/>
        <w:bottom w:val="none" w:sz="0" w:space="0" w:color="auto"/>
        <w:right w:val="none" w:sz="0" w:space="0" w:color="auto"/>
      </w:divBdr>
    </w:div>
    <w:div w:id="779372922">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35600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88822889">
      <w:bodyDiv w:val="1"/>
      <w:marLeft w:val="0"/>
      <w:marRight w:val="0"/>
      <w:marTop w:val="0"/>
      <w:marBottom w:val="0"/>
      <w:divBdr>
        <w:top w:val="none" w:sz="0" w:space="0" w:color="auto"/>
        <w:left w:val="none" w:sz="0" w:space="0" w:color="auto"/>
        <w:bottom w:val="none" w:sz="0" w:space="0" w:color="auto"/>
        <w:right w:val="none" w:sz="0" w:space="0" w:color="auto"/>
      </w:divBdr>
    </w:div>
    <w:div w:id="791293175">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3792741">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677426">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797841385">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5053319">
      <w:bodyDiv w:val="1"/>
      <w:marLeft w:val="0"/>
      <w:marRight w:val="0"/>
      <w:marTop w:val="0"/>
      <w:marBottom w:val="0"/>
      <w:divBdr>
        <w:top w:val="none" w:sz="0" w:space="0" w:color="auto"/>
        <w:left w:val="none" w:sz="0" w:space="0" w:color="auto"/>
        <w:bottom w:val="none" w:sz="0" w:space="0" w:color="auto"/>
        <w:right w:val="none" w:sz="0" w:space="0" w:color="auto"/>
      </w:divBdr>
    </w:div>
    <w:div w:id="805198753">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665900">
      <w:bodyDiv w:val="1"/>
      <w:marLeft w:val="0"/>
      <w:marRight w:val="0"/>
      <w:marTop w:val="0"/>
      <w:marBottom w:val="0"/>
      <w:divBdr>
        <w:top w:val="none" w:sz="0" w:space="0" w:color="auto"/>
        <w:left w:val="none" w:sz="0" w:space="0" w:color="auto"/>
        <w:bottom w:val="none" w:sz="0" w:space="0" w:color="auto"/>
        <w:right w:val="none" w:sz="0" w:space="0" w:color="auto"/>
      </w:divBdr>
    </w:div>
    <w:div w:id="808666001">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4680363">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6456057">
      <w:bodyDiv w:val="1"/>
      <w:marLeft w:val="0"/>
      <w:marRight w:val="0"/>
      <w:marTop w:val="0"/>
      <w:marBottom w:val="0"/>
      <w:divBdr>
        <w:top w:val="none" w:sz="0" w:space="0" w:color="auto"/>
        <w:left w:val="none" w:sz="0" w:space="0" w:color="auto"/>
        <w:bottom w:val="none" w:sz="0" w:space="0" w:color="auto"/>
        <w:right w:val="none" w:sz="0" w:space="0" w:color="auto"/>
      </w:divBdr>
    </w:div>
    <w:div w:id="817115474">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17308746">
      <w:bodyDiv w:val="1"/>
      <w:marLeft w:val="0"/>
      <w:marRight w:val="0"/>
      <w:marTop w:val="0"/>
      <w:marBottom w:val="0"/>
      <w:divBdr>
        <w:top w:val="none" w:sz="0" w:space="0" w:color="auto"/>
        <w:left w:val="none" w:sz="0" w:space="0" w:color="auto"/>
        <w:bottom w:val="none" w:sz="0" w:space="0" w:color="auto"/>
        <w:right w:val="none" w:sz="0" w:space="0" w:color="auto"/>
      </w:divBdr>
    </w:div>
    <w:div w:id="818619883">
      <w:bodyDiv w:val="1"/>
      <w:marLeft w:val="0"/>
      <w:marRight w:val="0"/>
      <w:marTop w:val="0"/>
      <w:marBottom w:val="0"/>
      <w:divBdr>
        <w:top w:val="none" w:sz="0" w:space="0" w:color="auto"/>
        <w:left w:val="none" w:sz="0" w:space="0" w:color="auto"/>
        <w:bottom w:val="none" w:sz="0" w:space="0" w:color="auto"/>
        <w:right w:val="none" w:sz="0" w:space="0" w:color="auto"/>
      </w:divBdr>
    </w:div>
    <w:div w:id="820924649">
      <w:bodyDiv w:val="1"/>
      <w:marLeft w:val="0"/>
      <w:marRight w:val="0"/>
      <w:marTop w:val="0"/>
      <w:marBottom w:val="0"/>
      <w:divBdr>
        <w:top w:val="none" w:sz="0" w:space="0" w:color="auto"/>
        <w:left w:val="none" w:sz="0" w:space="0" w:color="auto"/>
        <w:bottom w:val="none" w:sz="0" w:space="0" w:color="auto"/>
        <w:right w:val="none" w:sz="0" w:space="0" w:color="auto"/>
      </w:divBdr>
    </w:div>
    <w:div w:id="820969888">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3938574">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293009">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3035566">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004964">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1506505">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49490735">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0990970">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26789">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4655438">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59853427">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0901632">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254958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71262177">
      <w:bodyDiv w:val="1"/>
      <w:marLeft w:val="0"/>
      <w:marRight w:val="0"/>
      <w:marTop w:val="0"/>
      <w:marBottom w:val="0"/>
      <w:divBdr>
        <w:top w:val="none" w:sz="0" w:space="0" w:color="auto"/>
        <w:left w:val="none" w:sz="0" w:space="0" w:color="auto"/>
        <w:bottom w:val="none" w:sz="0" w:space="0" w:color="auto"/>
        <w:right w:val="none" w:sz="0" w:space="0" w:color="auto"/>
      </w:divBdr>
    </w:div>
    <w:div w:id="873542145">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426957">
      <w:bodyDiv w:val="1"/>
      <w:marLeft w:val="0"/>
      <w:marRight w:val="0"/>
      <w:marTop w:val="0"/>
      <w:marBottom w:val="0"/>
      <w:divBdr>
        <w:top w:val="none" w:sz="0" w:space="0" w:color="auto"/>
        <w:left w:val="none" w:sz="0" w:space="0" w:color="auto"/>
        <w:bottom w:val="none" w:sz="0" w:space="0" w:color="auto"/>
        <w:right w:val="none" w:sz="0" w:space="0" w:color="auto"/>
      </w:divBdr>
    </w:div>
    <w:div w:id="87759404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008108">
      <w:bodyDiv w:val="1"/>
      <w:marLeft w:val="0"/>
      <w:marRight w:val="0"/>
      <w:marTop w:val="0"/>
      <w:marBottom w:val="0"/>
      <w:divBdr>
        <w:top w:val="none" w:sz="0" w:space="0" w:color="auto"/>
        <w:left w:val="none" w:sz="0" w:space="0" w:color="auto"/>
        <w:bottom w:val="none" w:sz="0" w:space="0" w:color="auto"/>
        <w:right w:val="none" w:sz="0" w:space="0" w:color="auto"/>
      </w:divBdr>
    </w:div>
    <w:div w:id="878737264">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79123502">
      <w:bodyDiv w:val="1"/>
      <w:marLeft w:val="0"/>
      <w:marRight w:val="0"/>
      <w:marTop w:val="0"/>
      <w:marBottom w:val="0"/>
      <w:divBdr>
        <w:top w:val="none" w:sz="0" w:space="0" w:color="auto"/>
        <w:left w:val="none" w:sz="0" w:space="0" w:color="auto"/>
        <w:bottom w:val="none" w:sz="0" w:space="0" w:color="auto"/>
        <w:right w:val="none" w:sz="0" w:space="0" w:color="auto"/>
      </w:divBdr>
    </w:div>
    <w:div w:id="879128501">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3753088">
      <w:bodyDiv w:val="1"/>
      <w:marLeft w:val="0"/>
      <w:marRight w:val="0"/>
      <w:marTop w:val="0"/>
      <w:marBottom w:val="0"/>
      <w:divBdr>
        <w:top w:val="none" w:sz="0" w:space="0" w:color="auto"/>
        <w:left w:val="none" w:sz="0" w:space="0" w:color="auto"/>
        <w:bottom w:val="none" w:sz="0" w:space="0" w:color="auto"/>
        <w:right w:val="none" w:sz="0" w:space="0" w:color="auto"/>
      </w:divBdr>
    </w:div>
    <w:div w:id="88391161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138219">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7647900">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8957752">
      <w:bodyDiv w:val="1"/>
      <w:marLeft w:val="0"/>
      <w:marRight w:val="0"/>
      <w:marTop w:val="0"/>
      <w:marBottom w:val="0"/>
      <w:divBdr>
        <w:top w:val="none" w:sz="0" w:space="0" w:color="auto"/>
        <w:left w:val="none" w:sz="0" w:space="0" w:color="auto"/>
        <w:bottom w:val="none" w:sz="0" w:space="0" w:color="auto"/>
        <w:right w:val="none" w:sz="0" w:space="0" w:color="auto"/>
      </w:divBdr>
    </w:div>
    <w:div w:id="889223573">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0582589">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2888365">
      <w:bodyDiv w:val="1"/>
      <w:marLeft w:val="0"/>
      <w:marRight w:val="0"/>
      <w:marTop w:val="0"/>
      <w:marBottom w:val="0"/>
      <w:divBdr>
        <w:top w:val="none" w:sz="0" w:space="0" w:color="auto"/>
        <w:left w:val="none" w:sz="0" w:space="0" w:color="auto"/>
        <w:bottom w:val="none" w:sz="0" w:space="0" w:color="auto"/>
        <w:right w:val="none" w:sz="0" w:space="0" w:color="auto"/>
      </w:divBdr>
    </w:div>
    <w:div w:id="893926411">
      <w:bodyDiv w:val="1"/>
      <w:marLeft w:val="0"/>
      <w:marRight w:val="0"/>
      <w:marTop w:val="0"/>
      <w:marBottom w:val="0"/>
      <w:divBdr>
        <w:top w:val="none" w:sz="0" w:space="0" w:color="auto"/>
        <w:left w:val="none" w:sz="0" w:space="0" w:color="auto"/>
        <w:bottom w:val="none" w:sz="0" w:space="0" w:color="auto"/>
        <w:right w:val="none" w:sz="0" w:space="0" w:color="auto"/>
      </w:divBdr>
    </w:div>
    <w:div w:id="893931524">
      <w:bodyDiv w:val="1"/>
      <w:marLeft w:val="0"/>
      <w:marRight w:val="0"/>
      <w:marTop w:val="0"/>
      <w:marBottom w:val="0"/>
      <w:divBdr>
        <w:top w:val="none" w:sz="0" w:space="0" w:color="auto"/>
        <w:left w:val="none" w:sz="0" w:space="0" w:color="auto"/>
        <w:bottom w:val="none" w:sz="0" w:space="0" w:color="auto"/>
        <w:right w:val="none" w:sz="0" w:space="0" w:color="auto"/>
      </w:divBdr>
    </w:div>
    <w:div w:id="894270797">
      <w:bodyDiv w:val="1"/>
      <w:marLeft w:val="0"/>
      <w:marRight w:val="0"/>
      <w:marTop w:val="0"/>
      <w:marBottom w:val="0"/>
      <w:divBdr>
        <w:top w:val="none" w:sz="0" w:space="0" w:color="auto"/>
        <w:left w:val="none" w:sz="0" w:space="0" w:color="auto"/>
        <w:bottom w:val="none" w:sz="0" w:space="0" w:color="auto"/>
        <w:right w:val="none" w:sz="0" w:space="0" w:color="auto"/>
      </w:divBdr>
    </w:div>
    <w:div w:id="895311195">
      <w:bodyDiv w:val="1"/>
      <w:marLeft w:val="0"/>
      <w:marRight w:val="0"/>
      <w:marTop w:val="0"/>
      <w:marBottom w:val="0"/>
      <w:divBdr>
        <w:top w:val="none" w:sz="0" w:space="0" w:color="auto"/>
        <w:left w:val="none" w:sz="0" w:space="0" w:color="auto"/>
        <w:bottom w:val="none" w:sz="0" w:space="0" w:color="auto"/>
        <w:right w:val="none" w:sz="0" w:space="0" w:color="auto"/>
      </w:divBdr>
    </w:div>
    <w:div w:id="896087748">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373262">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3373333">
      <w:bodyDiv w:val="1"/>
      <w:marLeft w:val="0"/>
      <w:marRight w:val="0"/>
      <w:marTop w:val="0"/>
      <w:marBottom w:val="0"/>
      <w:divBdr>
        <w:top w:val="none" w:sz="0" w:space="0" w:color="auto"/>
        <w:left w:val="none" w:sz="0" w:space="0" w:color="auto"/>
        <w:bottom w:val="none" w:sz="0" w:space="0" w:color="auto"/>
        <w:right w:val="none" w:sz="0" w:space="0" w:color="auto"/>
      </w:divBdr>
    </w:div>
    <w:div w:id="905729212">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041818">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479">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7789917">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1448986">
      <w:bodyDiv w:val="1"/>
      <w:marLeft w:val="0"/>
      <w:marRight w:val="0"/>
      <w:marTop w:val="0"/>
      <w:marBottom w:val="0"/>
      <w:divBdr>
        <w:top w:val="none" w:sz="0" w:space="0" w:color="auto"/>
        <w:left w:val="none" w:sz="0" w:space="0" w:color="auto"/>
        <w:bottom w:val="none" w:sz="0" w:space="0" w:color="auto"/>
        <w:right w:val="none" w:sz="0" w:space="0" w:color="auto"/>
      </w:divBdr>
    </w:div>
    <w:div w:id="921793380">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3607970">
      <w:bodyDiv w:val="1"/>
      <w:marLeft w:val="0"/>
      <w:marRight w:val="0"/>
      <w:marTop w:val="0"/>
      <w:marBottom w:val="0"/>
      <w:divBdr>
        <w:top w:val="none" w:sz="0" w:space="0" w:color="auto"/>
        <w:left w:val="none" w:sz="0" w:space="0" w:color="auto"/>
        <w:bottom w:val="none" w:sz="0" w:space="0" w:color="auto"/>
        <w:right w:val="none" w:sz="0" w:space="0" w:color="auto"/>
      </w:divBdr>
    </w:div>
    <w:div w:id="9251879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6302289">
      <w:bodyDiv w:val="1"/>
      <w:marLeft w:val="0"/>
      <w:marRight w:val="0"/>
      <w:marTop w:val="0"/>
      <w:marBottom w:val="0"/>
      <w:divBdr>
        <w:top w:val="none" w:sz="0" w:space="0" w:color="auto"/>
        <w:left w:val="none" w:sz="0" w:space="0" w:color="auto"/>
        <w:bottom w:val="none" w:sz="0" w:space="0" w:color="auto"/>
        <w:right w:val="none" w:sz="0" w:space="0" w:color="auto"/>
      </w:divBdr>
    </w:div>
    <w:div w:id="926964147">
      <w:bodyDiv w:val="1"/>
      <w:marLeft w:val="0"/>
      <w:marRight w:val="0"/>
      <w:marTop w:val="0"/>
      <w:marBottom w:val="0"/>
      <w:divBdr>
        <w:top w:val="none" w:sz="0" w:space="0" w:color="auto"/>
        <w:left w:val="none" w:sz="0" w:space="0" w:color="auto"/>
        <w:bottom w:val="none" w:sz="0" w:space="0" w:color="auto"/>
        <w:right w:val="none" w:sz="0" w:space="0" w:color="auto"/>
      </w:divBdr>
    </w:div>
    <w:div w:id="927157803">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8196394">
      <w:bodyDiv w:val="1"/>
      <w:marLeft w:val="0"/>
      <w:marRight w:val="0"/>
      <w:marTop w:val="0"/>
      <w:marBottom w:val="0"/>
      <w:divBdr>
        <w:top w:val="none" w:sz="0" w:space="0" w:color="auto"/>
        <w:left w:val="none" w:sz="0" w:space="0" w:color="auto"/>
        <w:bottom w:val="none" w:sz="0" w:space="0" w:color="auto"/>
        <w:right w:val="none" w:sz="0" w:space="0" w:color="auto"/>
      </w:divBdr>
    </w:div>
    <w:div w:id="928200120">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0628496">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326742">
      <w:bodyDiv w:val="1"/>
      <w:marLeft w:val="0"/>
      <w:marRight w:val="0"/>
      <w:marTop w:val="0"/>
      <w:marBottom w:val="0"/>
      <w:divBdr>
        <w:top w:val="none" w:sz="0" w:space="0" w:color="auto"/>
        <w:left w:val="none" w:sz="0" w:space="0" w:color="auto"/>
        <w:bottom w:val="none" w:sz="0" w:space="0" w:color="auto"/>
        <w:right w:val="none" w:sz="0" w:space="0" w:color="auto"/>
      </w:divBdr>
    </w:div>
    <w:div w:id="932544484">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3705740">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8875774">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50587">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6890237">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0211111">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7108975">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384097">
      <w:bodyDiv w:val="1"/>
      <w:marLeft w:val="0"/>
      <w:marRight w:val="0"/>
      <w:marTop w:val="0"/>
      <w:marBottom w:val="0"/>
      <w:divBdr>
        <w:top w:val="none" w:sz="0" w:space="0" w:color="auto"/>
        <w:left w:val="none" w:sz="0" w:space="0" w:color="auto"/>
        <w:bottom w:val="none" w:sz="0" w:space="0" w:color="auto"/>
        <w:right w:val="none" w:sz="0" w:space="0" w:color="auto"/>
      </w:divBdr>
    </w:div>
    <w:div w:id="962804738">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69893752">
      <w:bodyDiv w:val="1"/>
      <w:marLeft w:val="0"/>
      <w:marRight w:val="0"/>
      <w:marTop w:val="0"/>
      <w:marBottom w:val="0"/>
      <w:divBdr>
        <w:top w:val="none" w:sz="0" w:space="0" w:color="auto"/>
        <w:left w:val="none" w:sz="0" w:space="0" w:color="auto"/>
        <w:bottom w:val="none" w:sz="0" w:space="0" w:color="auto"/>
        <w:right w:val="none" w:sz="0" w:space="0" w:color="auto"/>
      </w:divBdr>
    </w:div>
    <w:div w:id="970093229">
      <w:bodyDiv w:val="1"/>
      <w:marLeft w:val="0"/>
      <w:marRight w:val="0"/>
      <w:marTop w:val="0"/>
      <w:marBottom w:val="0"/>
      <w:divBdr>
        <w:top w:val="none" w:sz="0" w:space="0" w:color="auto"/>
        <w:left w:val="none" w:sz="0" w:space="0" w:color="auto"/>
        <w:bottom w:val="none" w:sz="0" w:space="0" w:color="auto"/>
        <w:right w:val="none" w:sz="0" w:space="0" w:color="auto"/>
      </w:divBdr>
    </w:div>
    <w:div w:id="971638114">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5796660">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3201557">
      <w:bodyDiv w:val="1"/>
      <w:marLeft w:val="0"/>
      <w:marRight w:val="0"/>
      <w:marTop w:val="0"/>
      <w:marBottom w:val="0"/>
      <w:divBdr>
        <w:top w:val="none" w:sz="0" w:space="0" w:color="auto"/>
        <w:left w:val="none" w:sz="0" w:space="0" w:color="auto"/>
        <w:bottom w:val="none" w:sz="0" w:space="0" w:color="auto"/>
        <w:right w:val="none" w:sz="0" w:space="0" w:color="auto"/>
      </w:divBdr>
    </w:div>
    <w:div w:id="983390130">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200220">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89408541">
      <w:bodyDiv w:val="1"/>
      <w:marLeft w:val="0"/>
      <w:marRight w:val="0"/>
      <w:marTop w:val="0"/>
      <w:marBottom w:val="0"/>
      <w:divBdr>
        <w:top w:val="none" w:sz="0" w:space="0" w:color="auto"/>
        <w:left w:val="none" w:sz="0" w:space="0" w:color="auto"/>
        <w:bottom w:val="none" w:sz="0" w:space="0" w:color="auto"/>
        <w:right w:val="none" w:sz="0" w:space="0" w:color="auto"/>
      </w:divBdr>
    </w:div>
    <w:div w:id="990210431">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3676754">
      <w:bodyDiv w:val="1"/>
      <w:marLeft w:val="0"/>
      <w:marRight w:val="0"/>
      <w:marTop w:val="0"/>
      <w:marBottom w:val="0"/>
      <w:divBdr>
        <w:top w:val="none" w:sz="0" w:space="0" w:color="auto"/>
        <w:left w:val="none" w:sz="0" w:space="0" w:color="auto"/>
        <w:bottom w:val="none" w:sz="0" w:space="0" w:color="auto"/>
        <w:right w:val="none" w:sz="0" w:space="0" w:color="auto"/>
      </w:divBdr>
    </w:div>
    <w:div w:id="995693753">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6885476">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8731558">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5666836">
      <w:bodyDiv w:val="1"/>
      <w:marLeft w:val="0"/>
      <w:marRight w:val="0"/>
      <w:marTop w:val="0"/>
      <w:marBottom w:val="0"/>
      <w:divBdr>
        <w:top w:val="none" w:sz="0" w:space="0" w:color="auto"/>
        <w:left w:val="none" w:sz="0" w:space="0" w:color="auto"/>
        <w:bottom w:val="none" w:sz="0" w:space="0" w:color="auto"/>
        <w:right w:val="none" w:sz="0" w:space="0" w:color="auto"/>
      </w:divBdr>
    </w:div>
    <w:div w:id="1006321049">
      <w:bodyDiv w:val="1"/>
      <w:marLeft w:val="0"/>
      <w:marRight w:val="0"/>
      <w:marTop w:val="0"/>
      <w:marBottom w:val="0"/>
      <w:divBdr>
        <w:top w:val="none" w:sz="0" w:space="0" w:color="auto"/>
        <w:left w:val="none" w:sz="0" w:space="0" w:color="auto"/>
        <w:bottom w:val="none" w:sz="0" w:space="0" w:color="auto"/>
        <w:right w:val="none" w:sz="0" w:space="0" w:color="auto"/>
      </w:divBdr>
    </w:div>
    <w:div w:id="1006399086">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337621">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08824828">
      <w:bodyDiv w:val="1"/>
      <w:marLeft w:val="0"/>
      <w:marRight w:val="0"/>
      <w:marTop w:val="0"/>
      <w:marBottom w:val="0"/>
      <w:divBdr>
        <w:top w:val="none" w:sz="0" w:space="0" w:color="auto"/>
        <w:left w:val="none" w:sz="0" w:space="0" w:color="auto"/>
        <w:bottom w:val="none" w:sz="0" w:space="0" w:color="auto"/>
        <w:right w:val="none" w:sz="0" w:space="0" w:color="auto"/>
      </w:divBdr>
    </w:div>
    <w:div w:id="1009059491">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173878">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29912136">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2460">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37505740">
      <w:bodyDiv w:val="1"/>
      <w:marLeft w:val="0"/>
      <w:marRight w:val="0"/>
      <w:marTop w:val="0"/>
      <w:marBottom w:val="0"/>
      <w:divBdr>
        <w:top w:val="none" w:sz="0" w:space="0" w:color="auto"/>
        <w:left w:val="none" w:sz="0" w:space="0" w:color="auto"/>
        <w:bottom w:val="none" w:sz="0" w:space="0" w:color="auto"/>
        <w:right w:val="none" w:sz="0" w:space="0" w:color="auto"/>
      </w:divBdr>
    </w:div>
    <w:div w:id="1040589115">
      <w:bodyDiv w:val="1"/>
      <w:marLeft w:val="0"/>
      <w:marRight w:val="0"/>
      <w:marTop w:val="0"/>
      <w:marBottom w:val="0"/>
      <w:divBdr>
        <w:top w:val="none" w:sz="0" w:space="0" w:color="auto"/>
        <w:left w:val="none" w:sz="0" w:space="0" w:color="auto"/>
        <w:bottom w:val="none" w:sz="0" w:space="0" w:color="auto"/>
        <w:right w:val="none" w:sz="0" w:space="0" w:color="auto"/>
      </w:divBdr>
    </w:div>
    <w:div w:id="1041056148">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2092912">
      <w:bodyDiv w:val="1"/>
      <w:marLeft w:val="0"/>
      <w:marRight w:val="0"/>
      <w:marTop w:val="0"/>
      <w:marBottom w:val="0"/>
      <w:divBdr>
        <w:top w:val="none" w:sz="0" w:space="0" w:color="auto"/>
        <w:left w:val="none" w:sz="0" w:space="0" w:color="auto"/>
        <w:bottom w:val="none" w:sz="0" w:space="0" w:color="auto"/>
        <w:right w:val="none" w:sz="0" w:space="0" w:color="auto"/>
      </w:divBdr>
    </w:div>
    <w:div w:id="1042637608">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26578">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4797192">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9188894">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3891858">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6391339">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770739">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1022141">
      <w:bodyDiv w:val="1"/>
      <w:marLeft w:val="0"/>
      <w:marRight w:val="0"/>
      <w:marTop w:val="0"/>
      <w:marBottom w:val="0"/>
      <w:divBdr>
        <w:top w:val="none" w:sz="0" w:space="0" w:color="auto"/>
        <w:left w:val="none" w:sz="0" w:space="0" w:color="auto"/>
        <w:bottom w:val="none" w:sz="0" w:space="0" w:color="auto"/>
        <w:right w:val="none" w:sz="0" w:space="0" w:color="auto"/>
      </w:divBdr>
    </w:div>
    <w:div w:id="1082414376">
      <w:bodyDiv w:val="1"/>
      <w:marLeft w:val="0"/>
      <w:marRight w:val="0"/>
      <w:marTop w:val="0"/>
      <w:marBottom w:val="0"/>
      <w:divBdr>
        <w:top w:val="none" w:sz="0" w:space="0" w:color="auto"/>
        <w:left w:val="none" w:sz="0" w:space="0" w:color="auto"/>
        <w:bottom w:val="none" w:sz="0" w:space="0" w:color="auto"/>
        <w:right w:val="none" w:sz="0" w:space="0" w:color="auto"/>
      </w:divBdr>
    </w:div>
    <w:div w:id="108252665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22434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7455648">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9812654">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1900377">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478414">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184515">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3213364">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17405874">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1924526">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2673157">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368782">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062813">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3910411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0427">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5859007">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7282019">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913553">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6144923">
      <w:bodyDiv w:val="1"/>
      <w:marLeft w:val="0"/>
      <w:marRight w:val="0"/>
      <w:marTop w:val="0"/>
      <w:marBottom w:val="0"/>
      <w:divBdr>
        <w:top w:val="none" w:sz="0" w:space="0" w:color="auto"/>
        <w:left w:val="none" w:sz="0" w:space="0" w:color="auto"/>
        <w:bottom w:val="none" w:sz="0" w:space="0" w:color="auto"/>
        <w:right w:val="none" w:sz="0" w:space="0" w:color="auto"/>
      </w:divBdr>
    </w:div>
    <w:div w:id="1156991520">
      <w:bodyDiv w:val="1"/>
      <w:marLeft w:val="0"/>
      <w:marRight w:val="0"/>
      <w:marTop w:val="0"/>
      <w:marBottom w:val="0"/>
      <w:divBdr>
        <w:top w:val="none" w:sz="0" w:space="0" w:color="auto"/>
        <w:left w:val="none" w:sz="0" w:space="0" w:color="auto"/>
        <w:bottom w:val="none" w:sz="0" w:space="0" w:color="auto"/>
        <w:right w:val="none" w:sz="0" w:space="0" w:color="auto"/>
      </w:divBdr>
    </w:div>
    <w:div w:id="1157263170">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2816803">
      <w:bodyDiv w:val="1"/>
      <w:marLeft w:val="0"/>
      <w:marRight w:val="0"/>
      <w:marTop w:val="0"/>
      <w:marBottom w:val="0"/>
      <w:divBdr>
        <w:top w:val="none" w:sz="0" w:space="0" w:color="auto"/>
        <w:left w:val="none" w:sz="0" w:space="0" w:color="auto"/>
        <w:bottom w:val="none" w:sz="0" w:space="0" w:color="auto"/>
        <w:right w:val="none" w:sz="0" w:space="0" w:color="auto"/>
      </w:divBdr>
    </w:div>
    <w:div w:id="1163469722">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3740975">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405833">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69904347">
      <w:bodyDiv w:val="1"/>
      <w:marLeft w:val="0"/>
      <w:marRight w:val="0"/>
      <w:marTop w:val="0"/>
      <w:marBottom w:val="0"/>
      <w:divBdr>
        <w:top w:val="none" w:sz="0" w:space="0" w:color="auto"/>
        <w:left w:val="none" w:sz="0" w:space="0" w:color="auto"/>
        <w:bottom w:val="none" w:sz="0" w:space="0" w:color="auto"/>
        <w:right w:val="none" w:sz="0" w:space="0" w:color="auto"/>
      </w:divBdr>
    </w:div>
    <w:div w:id="1172142095">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2797317">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78695769">
      <w:bodyDiv w:val="1"/>
      <w:marLeft w:val="0"/>
      <w:marRight w:val="0"/>
      <w:marTop w:val="0"/>
      <w:marBottom w:val="0"/>
      <w:divBdr>
        <w:top w:val="none" w:sz="0" w:space="0" w:color="auto"/>
        <w:left w:val="none" w:sz="0" w:space="0" w:color="auto"/>
        <w:bottom w:val="none" w:sz="0" w:space="0" w:color="auto"/>
        <w:right w:val="none" w:sz="0" w:space="0" w:color="auto"/>
      </w:divBdr>
    </w:div>
    <w:div w:id="1183933370">
      <w:bodyDiv w:val="1"/>
      <w:marLeft w:val="0"/>
      <w:marRight w:val="0"/>
      <w:marTop w:val="0"/>
      <w:marBottom w:val="0"/>
      <w:divBdr>
        <w:top w:val="none" w:sz="0" w:space="0" w:color="auto"/>
        <w:left w:val="none" w:sz="0" w:space="0" w:color="auto"/>
        <w:bottom w:val="none" w:sz="0" w:space="0" w:color="auto"/>
        <w:right w:val="none" w:sz="0" w:space="0" w:color="auto"/>
      </w:divBdr>
    </w:div>
    <w:div w:id="1183982368">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6092558">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7907431">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88715539">
      <w:bodyDiv w:val="1"/>
      <w:marLeft w:val="0"/>
      <w:marRight w:val="0"/>
      <w:marTop w:val="0"/>
      <w:marBottom w:val="0"/>
      <w:divBdr>
        <w:top w:val="none" w:sz="0" w:space="0" w:color="auto"/>
        <w:left w:val="none" w:sz="0" w:space="0" w:color="auto"/>
        <w:bottom w:val="none" w:sz="0" w:space="0" w:color="auto"/>
        <w:right w:val="none" w:sz="0" w:space="0" w:color="auto"/>
      </w:divBdr>
    </w:div>
    <w:div w:id="1189173630">
      <w:bodyDiv w:val="1"/>
      <w:marLeft w:val="0"/>
      <w:marRight w:val="0"/>
      <w:marTop w:val="0"/>
      <w:marBottom w:val="0"/>
      <w:divBdr>
        <w:top w:val="none" w:sz="0" w:space="0" w:color="auto"/>
        <w:left w:val="none" w:sz="0" w:space="0" w:color="auto"/>
        <w:bottom w:val="none" w:sz="0" w:space="0" w:color="auto"/>
        <w:right w:val="none" w:sz="0" w:space="0" w:color="auto"/>
      </w:divBdr>
    </w:div>
    <w:div w:id="1189220582">
      <w:bodyDiv w:val="1"/>
      <w:marLeft w:val="0"/>
      <w:marRight w:val="0"/>
      <w:marTop w:val="0"/>
      <w:marBottom w:val="0"/>
      <w:divBdr>
        <w:top w:val="none" w:sz="0" w:space="0" w:color="auto"/>
        <w:left w:val="none" w:sz="0" w:space="0" w:color="auto"/>
        <w:bottom w:val="none" w:sz="0" w:space="0" w:color="auto"/>
        <w:right w:val="none" w:sz="0" w:space="0" w:color="auto"/>
      </w:divBdr>
    </w:div>
    <w:div w:id="1189569120">
      <w:bodyDiv w:val="1"/>
      <w:marLeft w:val="0"/>
      <w:marRight w:val="0"/>
      <w:marTop w:val="0"/>
      <w:marBottom w:val="0"/>
      <w:divBdr>
        <w:top w:val="none" w:sz="0" w:space="0" w:color="auto"/>
        <w:left w:val="none" w:sz="0" w:space="0" w:color="auto"/>
        <w:bottom w:val="none" w:sz="0" w:space="0" w:color="auto"/>
        <w:right w:val="none" w:sz="0" w:space="0" w:color="auto"/>
      </w:divBdr>
    </w:div>
    <w:div w:id="1190800845">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18358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2766939">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7086718">
      <w:bodyDiv w:val="1"/>
      <w:marLeft w:val="0"/>
      <w:marRight w:val="0"/>
      <w:marTop w:val="0"/>
      <w:marBottom w:val="0"/>
      <w:divBdr>
        <w:top w:val="none" w:sz="0" w:space="0" w:color="auto"/>
        <w:left w:val="none" w:sz="0" w:space="0" w:color="auto"/>
        <w:bottom w:val="none" w:sz="0" w:space="0" w:color="auto"/>
        <w:right w:val="none" w:sz="0" w:space="0" w:color="auto"/>
      </w:divBdr>
    </w:div>
    <w:div w:id="1198742642">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199050798">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1745213">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060762">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2230025">
      <w:bodyDiv w:val="1"/>
      <w:marLeft w:val="0"/>
      <w:marRight w:val="0"/>
      <w:marTop w:val="0"/>
      <w:marBottom w:val="0"/>
      <w:divBdr>
        <w:top w:val="none" w:sz="0" w:space="0" w:color="auto"/>
        <w:left w:val="none" w:sz="0" w:space="0" w:color="auto"/>
        <w:bottom w:val="none" w:sz="0" w:space="0" w:color="auto"/>
        <w:right w:val="none" w:sz="0" w:space="0" w:color="auto"/>
      </w:divBdr>
    </w:div>
    <w:div w:id="1214775776">
      <w:bodyDiv w:val="1"/>
      <w:marLeft w:val="0"/>
      <w:marRight w:val="0"/>
      <w:marTop w:val="0"/>
      <w:marBottom w:val="0"/>
      <w:divBdr>
        <w:top w:val="none" w:sz="0" w:space="0" w:color="auto"/>
        <w:left w:val="none" w:sz="0" w:space="0" w:color="auto"/>
        <w:bottom w:val="none" w:sz="0" w:space="0" w:color="auto"/>
        <w:right w:val="none" w:sz="0" w:space="0" w:color="auto"/>
      </w:divBdr>
    </w:div>
    <w:div w:id="1214806538">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6743207">
      <w:bodyDiv w:val="1"/>
      <w:marLeft w:val="0"/>
      <w:marRight w:val="0"/>
      <w:marTop w:val="0"/>
      <w:marBottom w:val="0"/>
      <w:divBdr>
        <w:top w:val="none" w:sz="0" w:space="0" w:color="auto"/>
        <w:left w:val="none" w:sz="0" w:space="0" w:color="auto"/>
        <w:bottom w:val="none" w:sz="0" w:space="0" w:color="auto"/>
        <w:right w:val="none" w:sz="0" w:space="0" w:color="auto"/>
      </w:divBdr>
    </w:div>
    <w:div w:id="1218053905">
      <w:bodyDiv w:val="1"/>
      <w:marLeft w:val="0"/>
      <w:marRight w:val="0"/>
      <w:marTop w:val="0"/>
      <w:marBottom w:val="0"/>
      <w:divBdr>
        <w:top w:val="none" w:sz="0" w:space="0" w:color="auto"/>
        <w:left w:val="none" w:sz="0" w:space="0" w:color="auto"/>
        <w:bottom w:val="none" w:sz="0" w:space="0" w:color="auto"/>
        <w:right w:val="none" w:sz="0" w:space="0" w:color="auto"/>
      </w:divBdr>
    </w:div>
    <w:div w:id="1218130016">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786498">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551202">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6256093">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8802269">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0380392">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155264">
      <w:bodyDiv w:val="1"/>
      <w:marLeft w:val="0"/>
      <w:marRight w:val="0"/>
      <w:marTop w:val="0"/>
      <w:marBottom w:val="0"/>
      <w:divBdr>
        <w:top w:val="none" w:sz="0" w:space="0" w:color="auto"/>
        <w:left w:val="none" w:sz="0" w:space="0" w:color="auto"/>
        <w:bottom w:val="none" w:sz="0" w:space="0" w:color="auto"/>
        <w:right w:val="none" w:sz="0" w:space="0" w:color="auto"/>
      </w:divBdr>
    </w:div>
    <w:div w:id="1232497121">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10155">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0754890">
      <w:bodyDiv w:val="1"/>
      <w:marLeft w:val="0"/>
      <w:marRight w:val="0"/>
      <w:marTop w:val="0"/>
      <w:marBottom w:val="0"/>
      <w:divBdr>
        <w:top w:val="none" w:sz="0" w:space="0" w:color="auto"/>
        <w:left w:val="none" w:sz="0" w:space="0" w:color="auto"/>
        <w:bottom w:val="none" w:sz="0" w:space="0" w:color="auto"/>
        <w:right w:val="none" w:sz="0" w:space="0" w:color="auto"/>
      </w:divBdr>
    </w:div>
    <w:div w:id="1243686606">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907379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433689">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59634013">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418198">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4337555">
      <w:bodyDiv w:val="1"/>
      <w:marLeft w:val="0"/>
      <w:marRight w:val="0"/>
      <w:marTop w:val="0"/>
      <w:marBottom w:val="0"/>
      <w:divBdr>
        <w:top w:val="none" w:sz="0" w:space="0" w:color="auto"/>
        <w:left w:val="none" w:sz="0" w:space="0" w:color="auto"/>
        <w:bottom w:val="none" w:sz="0" w:space="0" w:color="auto"/>
        <w:right w:val="none" w:sz="0" w:space="0" w:color="auto"/>
      </w:divBdr>
    </w:div>
    <w:div w:id="1265185119">
      <w:bodyDiv w:val="1"/>
      <w:marLeft w:val="0"/>
      <w:marRight w:val="0"/>
      <w:marTop w:val="0"/>
      <w:marBottom w:val="0"/>
      <w:divBdr>
        <w:top w:val="none" w:sz="0" w:space="0" w:color="auto"/>
        <w:left w:val="none" w:sz="0" w:space="0" w:color="auto"/>
        <w:bottom w:val="none" w:sz="0" w:space="0" w:color="auto"/>
        <w:right w:val="none" w:sz="0" w:space="0" w:color="auto"/>
      </w:divBdr>
    </w:div>
    <w:div w:id="1269656317">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6256612">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36962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226452">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3533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5886474">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19534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1470247">
      <w:bodyDiv w:val="1"/>
      <w:marLeft w:val="0"/>
      <w:marRight w:val="0"/>
      <w:marTop w:val="0"/>
      <w:marBottom w:val="0"/>
      <w:divBdr>
        <w:top w:val="none" w:sz="0" w:space="0" w:color="auto"/>
        <w:left w:val="none" w:sz="0" w:space="0" w:color="auto"/>
        <w:bottom w:val="none" w:sz="0" w:space="0" w:color="auto"/>
        <w:right w:val="none" w:sz="0" w:space="0" w:color="auto"/>
      </w:divBdr>
    </w:div>
    <w:div w:id="1291593774">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3974781">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298754394">
      <w:bodyDiv w:val="1"/>
      <w:marLeft w:val="0"/>
      <w:marRight w:val="0"/>
      <w:marTop w:val="0"/>
      <w:marBottom w:val="0"/>
      <w:divBdr>
        <w:top w:val="none" w:sz="0" w:space="0" w:color="auto"/>
        <w:left w:val="none" w:sz="0" w:space="0" w:color="auto"/>
        <w:bottom w:val="none" w:sz="0" w:space="0" w:color="auto"/>
        <w:right w:val="none" w:sz="0" w:space="0" w:color="auto"/>
      </w:divBdr>
    </w:div>
    <w:div w:id="1299266498">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4388154">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668821">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685714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0939166">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4866484">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0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3855944">
      <w:bodyDiv w:val="1"/>
      <w:marLeft w:val="0"/>
      <w:marRight w:val="0"/>
      <w:marTop w:val="0"/>
      <w:marBottom w:val="0"/>
      <w:divBdr>
        <w:top w:val="none" w:sz="0" w:space="0" w:color="auto"/>
        <w:left w:val="none" w:sz="0" w:space="0" w:color="auto"/>
        <w:bottom w:val="none" w:sz="0" w:space="0" w:color="auto"/>
        <w:right w:val="none" w:sz="0" w:space="0" w:color="auto"/>
      </w:divBdr>
    </w:div>
    <w:div w:id="132435502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5281882">
      <w:bodyDiv w:val="1"/>
      <w:marLeft w:val="0"/>
      <w:marRight w:val="0"/>
      <w:marTop w:val="0"/>
      <w:marBottom w:val="0"/>
      <w:divBdr>
        <w:top w:val="none" w:sz="0" w:space="0" w:color="auto"/>
        <w:left w:val="none" w:sz="0" w:space="0" w:color="auto"/>
        <w:bottom w:val="none" w:sz="0" w:space="0" w:color="auto"/>
        <w:right w:val="none" w:sz="0" w:space="0" w:color="auto"/>
      </w:divBdr>
    </w:div>
    <w:div w:id="1326786329">
      <w:bodyDiv w:val="1"/>
      <w:marLeft w:val="0"/>
      <w:marRight w:val="0"/>
      <w:marTop w:val="0"/>
      <w:marBottom w:val="0"/>
      <w:divBdr>
        <w:top w:val="none" w:sz="0" w:space="0" w:color="auto"/>
        <w:left w:val="none" w:sz="0" w:space="0" w:color="auto"/>
        <w:bottom w:val="none" w:sz="0" w:space="0" w:color="auto"/>
        <w:right w:val="none" w:sz="0" w:space="0" w:color="auto"/>
      </w:divBdr>
    </w:div>
    <w:div w:id="1326859990">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1372948">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5570509">
      <w:bodyDiv w:val="1"/>
      <w:marLeft w:val="0"/>
      <w:marRight w:val="0"/>
      <w:marTop w:val="0"/>
      <w:marBottom w:val="0"/>
      <w:divBdr>
        <w:top w:val="none" w:sz="0" w:space="0" w:color="auto"/>
        <w:left w:val="none" w:sz="0" w:space="0" w:color="auto"/>
        <w:bottom w:val="none" w:sz="0" w:space="0" w:color="auto"/>
        <w:right w:val="none" w:sz="0" w:space="0" w:color="auto"/>
      </w:divBdr>
    </w:div>
    <w:div w:id="1336418649">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035924">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468282">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590416">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7631236">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2612508">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8891136">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59501000">
      <w:bodyDiv w:val="1"/>
      <w:marLeft w:val="0"/>
      <w:marRight w:val="0"/>
      <w:marTop w:val="0"/>
      <w:marBottom w:val="0"/>
      <w:divBdr>
        <w:top w:val="none" w:sz="0" w:space="0" w:color="auto"/>
        <w:left w:val="none" w:sz="0" w:space="0" w:color="auto"/>
        <w:bottom w:val="none" w:sz="0" w:space="0" w:color="auto"/>
        <w:right w:val="none" w:sz="0" w:space="0" w:color="auto"/>
      </w:divBdr>
    </w:div>
    <w:div w:id="1360548152">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553200">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67877107">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1299822">
      <w:bodyDiv w:val="1"/>
      <w:marLeft w:val="0"/>
      <w:marRight w:val="0"/>
      <w:marTop w:val="0"/>
      <w:marBottom w:val="0"/>
      <w:divBdr>
        <w:top w:val="none" w:sz="0" w:space="0" w:color="auto"/>
        <w:left w:val="none" w:sz="0" w:space="0" w:color="auto"/>
        <w:bottom w:val="none" w:sz="0" w:space="0" w:color="auto"/>
        <w:right w:val="none" w:sz="0" w:space="0" w:color="auto"/>
      </w:divBdr>
    </w:div>
    <w:div w:id="1371799812">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3263350">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5236188">
      <w:bodyDiv w:val="1"/>
      <w:marLeft w:val="0"/>
      <w:marRight w:val="0"/>
      <w:marTop w:val="0"/>
      <w:marBottom w:val="0"/>
      <w:divBdr>
        <w:top w:val="none" w:sz="0" w:space="0" w:color="auto"/>
        <w:left w:val="none" w:sz="0" w:space="0" w:color="auto"/>
        <w:bottom w:val="none" w:sz="0" w:space="0" w:color="auto"/>
        <w:right w:val="none" w:sz="0" w:space="0" w:color="auto"/>
      </w:divBdr>
    </w:div>
    <w:div w:id="1375352591">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26615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7988642">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9302803">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1225804">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580478">
      <w:bodyDiv w:val="1"/>
      <w:marLeft w:val="0"/>
      <w:marRight w:val="0"/>
      <w:marTop w:val="0"/>
      <w:marBottom w:val="0"/>
      <w:divBdr>
        <w:top w:val="none" w:sz="0" w:space="0" w:color="auto"/>
        <w:left w:val="none" w:sz="0" w:space="0" w:color="auto"/>
        <w:bottom w:val="none" w:sz="0" w:space="0" w:color="auto"/>
        <w:right w:val="none" w:sz="0" w:space="0" w:color="auto"/>
      </w:divBdr>
    </w:div>
    <w:div w:id="1394038125">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5663958">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01041">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397969635">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3794131">
      <w:bodyDiv w:val="1"/>
      <w:marLeft w:val="0"/>
      <w:marRight w:val="0"/>
      <w:marTop w:val="0"/>
      <w:marBottom w:val="0"/>
      <w:divBdr>
        <w:top w:val="none" w:sz="0" w:space="0" w:color="auto"/>
        <w:left w:val="none" w:sz="0" w:space="0" w:color="auto"/>
        <w:bottom w:val="none" w:sz="0" w:space="0" w:color="auto"/>
        <w:right w:val="none" w:sz="0" w:space="0" w:color="auto"/>
      </w:divBdr>
    </w:div>
    <w:div w:id="140529636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6957325">
      <w:bodyDiv w:val="1"/>
      <w:marLeft w:val="0"/>
      <w:marRight w:val="0"/>
      <w:marTop w:val="0"/>
      <w:marBottom w:val="0"/>
      <w:divBdr>
        <w:top w:val="none" w:sz="0" w:space="0" w:color="auto"/>
        <w:left w:val="none" w:sz="0" w:space="0" w:color="auto"/>
        <w:bottom w:val="none" w:sz="0" w:space="0" w:color="auto"/>
        <w:right w:val="none" w:sz="0" w:space="0" w:color="auto"/>
      </w:divBdr>
    </w:div>
    <w:div w:id="1408650380">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4351123">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17483164">
      <w:bodyDiv w:val="1"/>
      <w:marLeft w:val="0"/>
      <w:marRight w:val="0"/>
      <w:marTop w:val="0"/>
      <w:marBottom w:val="0"/>
      <w:divBdr>
        <w:top w:val="none" w:sz="0" w:space="0" w:color="auto"/>
        <w:left w:val="none" w:sz="0" w:space="0" w:color="auto"/>
        <w:bottom w:val="none" w:sz="0" w:space="0" w:color="auto"/>
        <w:right w:val="none" w:sz="0" w:space="0" w:color="auto"/>
      </w:divBdr>
    </w:div>
    <w:div w:id="1417745960">
      <w:bodyDiv w:val="1"/>
      <w:marLeft w:val="0"/>
      <w:marRight w:val="0"/>
      <w:marTop w:val="0"/>
      <w:marBottom w:val="0"/>
      <w:divBdr>
        <w:top w:val="none" w:sz="0" w:space="0" w:color="auto"/>
        <w:left w:val="none" w:sz="0" w:space="0" w:color="auto"/>
        <w:bottom w:val="none" w:sz="0" w:space="0" w:color="auto"/>
        <w:right w:val="none" w:sz="0" w:space="0" w:color="auto"/>
      </w:divBdr>
    </w:div>
    <w:div w:id="141986387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177170">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2020853">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3528523">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6921862">
      <w:bodyDiv w:val="1"/>
      <w:marLeft w:val="0"/>
      <w:marRight w:val="0"/>
      <w:marTop w:val="0"/>
      <w:marBottom w:val="0"/>
      <w:divBdr>
        <w:top w:val="none" w:sz="0" w:space="0" w:color="auto"/>
        <w:left w:val="none" w:sz="0" w:space="0" w:color="auto"/>
        <w:bottom w:val="none" w:sz="0" w:space="0" w:color="auto"/>
        <w:right w:val="none" w:sz="0" w:space="0" w:color="auto"/>
      </w:divBdr>
    </w:div>
    <w:div w:id="142711906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285649">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4782757">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38988168">
      <w:bodyDiv w:val="1"/>
      <w:marLeft w:val="0"/>
      <w:marRight w:val="0"/>
      <w:marTop w:val="0"/>
      <w:marBottom w:val="0"/>
      <w:divBdr>
        <w:top w:val="none" w:sz="0" w:space="0" w:color="auto"/>
        <w:left w:val="none" w:sz="0" w:space="0" w:color="auto"/>
        <w:bottom w:val="none" w:sz="0" w:space="0" w:color="auto"/>
        <w:right w:val="none" w:sz="0" w:space="0" w:color="auto"/>
      </w:divBdr>
    </w:div>
    <w:div w:id="1441298197">
      <w:bodyDiv w:val="1"/>
      <w:marLeft w:val="0"/>
      <w:marRight w:val="0"/>
      <w:marTop w:val="0"/>
      <w:marBottom w:val="0"/>
      <w:divBdr>
        <w:top w:val="none" w:sz="0" w:space="0" w:color="auto"/>
        <w:left w:val="none" w:sz="0" w:space="0" w:color="auto"/>
        <w:bottom w:val="none" w:sz="0" w:space="0" w:color="auto"/>
        <w:right w:val="none" w:sz="0" w:space="0" w:color="auto"/>
      </w:divBdr>
    </w:div>
    <w:div w:id="1442190551">
      <w:bodyDiv w:val="1"/>
      <w:marLeft w:val="0"/>
      <w:marRight w:val="0"/>
      <w:marTop w:val="0"/>
      <w:marBottom w:val="0"/>
      <w:divBdr>
        <w:top w:val="none" w:sz="0" w:space="0" w:color="auto"/>
        <w:left w:val="none" w:sz="0" w:space="0" w:color="auto"/>
        <w:bottom w:val="none" w:sz="0" w:space="0" w:color="auto"/>
        <w:right w:val="none" w:sz="0" w:space="0" w:color="auto"/>
      </w:divBdr>
    </w:div>
    <w:div w:id="1442610089">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4769127">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7653885">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2896106">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7331227">
      <w:bodyDiv w:val="1"/>
      <w:marLeft w:val="0"/>
      <w:marRight w:val="0"/>
      <w:marTop w:val="0"/>
      <w:marBottom w:val="0"/>
      <w:divBdr>
        <w:top w:val="none" w:sz="0" w:space="0" w:color="auto"/>
        <w:left w:val="none" w:sz="0" w:space="0" w:color="auto"/>
        <w:bottom w:val="none" w:sz="0" w:space="0" w:color="auto"/>
        <w:right w:val="none" w:sz="0" w:space="0" w:color="auto"/>
      </w:divBdr>
    </w:div>
    <w:div w:id="1457723884">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6777787">
      <w:bodyDiv w:val="1"/>
      <w:marLeft w:val="0"/>
      <w:marRight w:val="0"/>
      <w:marTop w:val="0"/>
      <w:marBottom w:val="0"/>
      <w:divBdr>
        <w:top w:val="none" w:sz="0" w:space="0" w:color="auto"/>
        <w:left w:val="none" w:sz="0" w:space="0" w:color="auto"/>
        <w:bottom w:val="none" w:sz="0" w:space="0" w:color="auto"/>
        <w:right w:val="none" w:sz="0" w:space="0" w:color="auto"/>
      </w:divBdr>
    </w:div>
    <w:div w:id="1467121350">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3328926">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0415797">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2889547">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174855">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89712271">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494679694">
      <w:bodyDiv w:val="1"/>
      <w:marLeft w:val="0"/>
      <w:marRight w:val="0"/>
      <w:marTop w:val="0"/>
      <w:marBottom w:val="0"/>
      <w:divBdr>
        <w:top w:val="none" w:sz="0" w:space="0" w:color="auto"/>
        <w:left w:val="none" w:sz="0" w:space="0" w:color="auto"/>
        <w:bottom w:val="none" w:sz="0" w:space="0" w:color="auto"/>
        <w:right w:val="none" w:sz="0" w:space="0" w:color="auto"/>
      </w:divBdr>
    </w:div>
    <w:div w:id="1497769779">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116351">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4300898">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206322">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
    <w:div w:id="1527258124">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3686663">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7737363">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39968335">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282612">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4558084">
      <w:bodyDiv w:val="1"/>
      <w:marLeft w:val="0"/>
      <w:marRight w:val="0"/>
      <w:marTop w:val="0"/>
      <w:marBottom w:val="0"/>
      <w:divBdr>
        <w:top w:val="none" w:sz="0" w:space="0" w:color="auto"/>
        <w:left w:val="none" w:sz="0" w:space="0" w:color="auto"/>
        <w:bottom w:val="none" w:sz="0" w:space="0" w:color="auto"/>
        <w:right w:val="none" w:sz="0" w:space="0" w:color="auto"/>
      </w:divBdr>
    </w:div>
    <w:div w:id="1546986591">
      <w:bodyDiv w:val="1"/>
      <w:marLeft w:val="0"/>
      <w:marRight w:val="0"/>
      <w:marTop w:val="0"/>
      <w:marBottom w:val="0"/>
      <w:divBdr>
        <w:top w:val="none" w:sz="0" w:space="0" w:color="auto"/>
        <w:left w:val="none" w:sz="0" w:space="0" w:color="auto"/>
        <w:bottom w:val="none" w:sz="0" w:space="0" w:color="auto"/>
        <w:right w:val="none" w:sz="0" w:space="0" w:color="auto"/>
      </w:divBdr>
    </w:div>
    <w:div w:id="154718225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2571804">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4582085">
      <w:bodyDiv w:val="1"/>
      <w:marLeft w:val="0"/>
      <w:marRight w:val="0"/>
      <w:marTop w:val="0"/>
      <w:marBottom w:val="0"/>
      <w:divBdr>
        <w:top w:val="none" w:sz="0" w:space="0" w:color="auto"/>
        <w:left w:val="none" w:sz="0" w:space="0" w:color="auto"/>
        <w:bottom w:val="none" w:sz="0" w:space="0" w:color="auto"/>
        <w:right w:val="none" w:sz="0" w:space="0" w:color="auto"/>
      </w:divBdr>
    </w:div>
    <w:div w:id="1554925436">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6231740">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6625981">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474037">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3171140">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180410">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8493954">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1231146">
      <w:bodyDiv w:val="1"/>
      <w:marLeft w:val="0"/>
      <w:marRight w:val="0"/>
      <w:marTop w:val="0"/>
      <w:marBottom w:val="0"/>
      <w:divBdr>
        <w:top w:val="none" w:sz="0" w:space="0" w:color="auto"/>
        <w:left w:val="none" w:sz="0" w:space="0" w:color="auto"/>
        <w:bottom w:val="none" w:sz="0" w:space="0" w:color="auto"/>
        <w:right w:val="none" w:sz="0" w:space="0" w:color="auto"/>
      </w:divBdr>
    </w:div>
    <w:div w:id="1571648686">
      <w:bodyDiv w:val="1"/>
      <w:marLeft w:val="0"/>
      <w:marRight w:val="0"/>
      <w:marTop w:val="0"/>
      <w:marBottom w:val="0"/>
      <w:divBdr>
        <w:top w:val="none" w:sz="0" w:space="0" w:color="auto"/>
        <w:left w:val="none" w:sz="0" w:space="0" w:color="auto"/>
        <w:bottom w:val="none" w:sz="0" w:space="0" w:color="auto"/>
        <w:right w:val="none" w:sz="0" w:space="0" w:color="auto"/>
      </w:divBdr>
    </w:div>
    <w:div w:id="1572498447">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6820060">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0361964">
      <w:bodyDiv w:val="1"/>
      <w:marLeft w:val="0"/>
      <w:marRight w:val="0"/>
      <w:marTop w:val="0"/>
      <w:marBottom w:val="0"/>
      <w:divBdr>
        <w:top w:val="none" w:sz="0" w:space="0" w:color="auto"/>
        <w:left w:val="none" w:sz="0" w:space="0" w:color="auto"/>
        <w:bottom w:val="none" w:sz="0" w:space="0" w:color="auto"/>
        <w:right w:val="none" w:sz="0" w:space="0" w:color="auto"/>
      </w:divBdr>
    </w:div>
    <w:div w:id="1581023204">
      <w:bodyDiv w:val="1"/>
      <w:marLeft w:val="0"/>
      <w:marRight w:val="0"/>
      <w:marTop w:val="0"/>
      <w:marBottom w:val="0"/>
      <w:divBdr>
        <w:top w:val="none" w:sz="0" w:space="0" w:color="auto"/>
        <w:left w:val="none" w:sz="0" w:space="0" w:color="auto"/>
        <w:bottom w:val="none" w:sz="0" w:space="0" w:color="auto"/>
        <w:right w:val="none" w:sz="0" w:space="0" w:color="auto"/>
      </w:divBdr>
    </w:div>
    <w:div w:id="1582837831">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5798381">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89264117">
      <w:bodyDiv w:val="1"/>
      <w:marLeft w:val="0"/>
      <w:marRight w:val="0"/>
      <w:marTop w:val="0"/>
      <w:marBottom w:val="0"/>
      <w:divBdr>
        <w:top w:val="none" w:sz="0" w:space="0" w:color="auto"/>
        <w:left w:val="none" w:sz="0" w:space="0" w:color="auto"/>
        <w:bottom w:val="none" w:sz="0" w:space="0" w:color="auto"/>
        <w:right w:val="none" w:sz="0" w:space="0" w:color="auto"/>
      </w:divBdr>
    </w:div>
    <w:div w:id="1589534470">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3782427">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279721">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7327975">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0603372">
      <w:bodyDiv w:val="1"/>
      <w:marLeft w:val="0"/>
      <w:marRight w:val="0"/>
      <w:marTop w:val="0"/>
      <w:marBottom w:val="0"/>
      <w:divBdr>
        <w:top w:val="none" w:sz="0" w:space="0" w:color="auto"/>
        <w:left w:val="none" w:sz="0" w:space="0" w:color="auto"/>
        <w:bottom w:val="none" w:sz="0" w:space="0" w:color="auto"/>
        <w:right w:val="none" w:sz="0" w:space="0" w:color="auto"/>
      </w:divBdr>
    </w:div>
    <w:div w:id="1600717909">
      <w:bodyDiv w:val="1"/>
      <w:marLeft w:val="0"/>
      <w:marRight w:val="0"/>
      <w:marTop w:val="0"/>
      <w:marBottom w:val="0"/>
      <w:divBdr>
        <w:top w:val="none" w:sz="0" w:space="0" w:color="auto"/>
        <w:left w:val="none" w:sz="0" w:space="0" w:color="auto"/>
        <w:bottom w:val="none" w:sz="0" w:space="0" w:color="auto"/>
        <w:right w:val="none" w:sz="0" w:space="0" w:color="auto"/>
      </w:divBdr>
    </w:div>
    <w:div w:id="1600943434">
      <w:bodyDiv w:val="1"/>
      <w:marLeft w:val="0"/>
      <w:marRight w:val="0"/>
      <w:marTop w:val="0"/>
      <w:marBottom w:val="0"/>
      <w:divBdr>
        <w:top w:val="none" w:sz="0" w:space="0" w:color="auto"/>
        <w:left w:val="none" w:sz="0" w:space="0" w:color="auto"/>
        <w:bottom w:val="none" w:sz="0" w:space="0" w:color="auto"/>
        <w:right w:val="none" w:sz="0" w:space="0" w:color="auto"/>
      </w:divBdr>
    </w:div>
    <w:div w:id="1601910455">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08928152">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4436409">
      <w:bodyDiv w:val="1"/>
      <w:marLeft w:val="0"/>
      <w:marRight w:val="0"/>
      <w:marTop w:val="0"/>
      <w:marBottom w:val="0"/>
      <w:divBdr>
        <w:top w:val="none" w:sz="0" w:space="0" w:color="auto"/>
        <w:left w:val="none" w:sz="0" w:space="0" w:color="auto"/>
        <w:bottom w:val="none" w:sz="0" w:space="0" w:color="auto"/>
        <w:right w:val="none" w:sz="0" w:space="0" w:color="auto"/>
      </w:divBdr>
    </w:div>
    <w:div w:id="1616208789">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1107814">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5576090">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2512882">
      <w:bodyDiv w:val="1"/>
      <w:marLeft w:val="0"/>
      <w:marRight w:val="0"/>
      <w:marTop w:val="0"/>
      <w:marBottom w:val="0"/>
      <w:divBdr>
        <w:top w:val="none" w:sz="0" w:space="0" w:color="auto"/>
        <w:left w:val="none" w:sz="0" w:space="0" w:color="auto"/>
        <w:bottom w:val="none" w:sz="0" w:space="0" w:color="auto"/>
        <w:right w:val="none" w:sz="0" w:space="0" w:color="auto"/>
      </w:divBdr>
    </w:div>
    <w:div w:id="1632593889">
      <w:bodyDiv w:val="1"/>
      <w:marLeft w:val="0"/>
      <w:marRight w:val="0"/>
      <w:marTop w:val="0"/>
      <w:marBottom w:val="0"/>
      <w:divBdr>
        <w:top w:val="none" w:sz="0" w:space="0" w:color="auto"/>
        <w:left w:val="none" w:sz="0" w:space="0" w:color="auto"/>
        <w:bottom w:val="none" w:sz="0" w:space="0" w:color="auto"/>
        <w:right w:val="none" w:sz="0" w:space="0" w:color="auto"/>
      </w:divBdr>
    </w:div>
    <w:div w:id="1632904785">
      <w:bodyDiv w:val="1"/>
      <w:marLeft w:val="0"/>
      <w:marRight w:val="0"/>
      <w:marTop w:val="0"/>
      <w:marBottom w:val="0"/>
      <w:divBdr>
        <w:top w:val="none" w:sz="0" w:space="0" w:color="auto"/>
        <w:left w:val="none" w:sz="0" w:space="0" w:color="auto"/>
        <w:bottom w:val="none" w:sz="0" w:space="0" w:color="auto"/>
        <w:right w:val="none" w:sz="0" w:space="0" w:color="auto"/>
      </w:divBdr>
    </w:div>
    <w:div w:id="1633094621">
      <w:bodyDiv w:val="1"/>
      <w:marLeft w:val="0"/>
      <w:marRight w:val="0"/>
      <w:marTop w:val="0"/>
      <w:marBottom w:val="0"/>
      <w:divBdr>
        <w:top w:val="none" w:sz="0" w:space="0" w:color="auto"/>
        <w:left w:val="none" w:sz="0" w:space="0" w:color="auto"/>
        <w:bottom w:val="none" w:sz="0" w:space="0" w:color="auto"/>
        <w:right w:val="none" w:sz="0" w:space="0" w:color="auto"/>
      </w:divBdr>
    </w:div>
    <w:div w:id="1633361536">
      <w:bodyDiv w:val="1"/>
      <w:marLeft w:val="0"/>
      <w:marRight w:val="0"/>
      <w:marTop w:val="0"/>
      <w:marBottom w:val="0"/>
      <w:divBdr>
        <w:top w:val="none" w:sz="0" w:space="0" w:color="auto"/>
        <w:left w:val="none" w:sz="0" w:space="0" w:color="auto"/>
        <w:bottom w:val="none" w:sz="0" w:space="0" w:color="auto"/>
        <w:right w:val="none" w:sz="0" w:space="0" w:color="auto"/>
      </w:divBdr>
    </w:div>
    <w:div w:id="1634167050">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6645323">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0573829">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8776751">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05871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3632939">
      <w:bodyDiv w:val="1"/>
      <w:marLeft w:val="0"/>
      <w:marRight w:val="0"/>
      <w:marTop w:val="0"/>
      <w:marBottom w:val="0"/>
      <w:divBdr>
        <w:top w:val="none" w:sz="0" w:space="0" w:color="auto"/>
        <w:left w:val="none" w:sz="0" w:space="0" w:color="auto"/>
        <w:bottom w:val="none" w:sz="0" w:space="0" w:color="auto"/>
        <w:right w:val="none" w:sz="0" w:space="0" w:color="auto"/>
      </w:divBdr>
    </w:div>
    <w:div w:id="1655184689">
      <w:bodyDiv w:val="1"/>
      <w:marLeft w:val="0"/>
      <w:marRight w:val="0"/>
      <w:marTop w:val="0"/>
      <w:marBottom w:val="0"/>
      <w:divBdr>
        <w:top w:val="none" w:sz="0" w:space="0" w:color="auto"/>
        <w:left w:val="none" w:sz="0" w:space="0" w:color="auto"/>
        <w:bottom w:val="none" w:sz="0" w:space="0" w:color="auto"/>
        <w:right w:val="none" w:sz="0" w:space="0" w:color="auto"/>
      </w:divBdr>
    </w:div>
    <w:div w:id="1655448189">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59768877">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4164804">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204449">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6396123">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68750723">
      <w:bodyDiv w:val="1"/>
      <w:marLeft w:val="0"/>
      <w:marRight w:val="0"/>
      <w:marTop w:val="0"/>
      <w:marBottom w:val="0"/>
      <w:divBdr>
        <w:top w:val="none" w:sz="0" w:space="0" w:color="auto"/>
        <w:left w:val="none" w:sz="0" w:space="0" w:color="auto"/>
        <w:bottom w:val="none" w:sz="0" w:space="0" w:color="auto"/>
        <w:right w:val="none" w:sz="0" w:space="0" w:color="auto"/>
      </w:divBdr>
    </w:div>
    <w:div w:id="1670519554">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250580">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170067">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175270">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16329">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432180">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5518527">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7176850">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2606458">
      <w:bodyDiv w:val="1"/>
      <w:marLeft w:val="0"/>
      <w:marRight w:val="0"/>
      <w:marTop w:val="0"/>
      <w:marBottom w:val="0"/>
      <w:divBdr>
        <w:top w:val="none" w:sz="0" w:space="0" w:color="auto"/>
        <w:left w:val="none" w:sz="0" w:space="0" w:color="auto"/>
        <w:bottom w:val="none" w:sz="0" w:space="0" w:color="auto"/>
        <w:right w:val="none" w:sz="0" w:space="0" w:color="auto"/>
      </w:divBdr>
    </w:div>
    <w:div w:id="1713531755">
      <w:bodyDiv w:val="1"/>
      <w:marLeft w:val="0"/>
      <w:marRight w:val="0"/>
      <w:marTop w:val="0"/>
      <w:marBottom w:val="0"/>
      <w:divBdr>
        <w:top w:val="none" w:sz="0" w:space="0" w:color="auto"/>
        <w:left w:val="none" w:sz="0" w:space="0" w:color="auto"/>
        <w:bottom w:val="none" w:sz="0" w:space="0" w:color="auto"/>
        <w:right w:val="none" w:sz="0" w:space="0" w:color="auto"/>
      </w:divBdr>
    </w:div>
    <w:div w:id="1713571938">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19163335">
      <w:bodyDiv w:val="1"/>
      <w:marLeft w:val="0"/>
      <w:marRight w:val="0"/>
      <w:marTop w:val="0"/>
      <w:marBottom w:val="0"/>
      <w:divBdr>
        <w:top w:val="none" w:sz="0" w:space="0" w:color="auto"/>
        <w:left w:val="none" w:sz="0" w:space="0" w:color="auto"/>
        <w:bottom w:val="none" w:sz="0" w:space="0" w:color="auto"/>
        <w:right w:val="none" w:sz="0" w:space="0" w:color="auto"/>
      </w:divBdr>
    </w:div>
    <w:div w:id="1720202260">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1438115">
      <w:bodyDiv w:val="1"/>
      <w:marLeft w:val="0"/>
      <w:marRight w:val="0"/>
      <w:marTop w:val="0"/>
      <w:marBottom w:val="0"/>
      <w:divBdr>
        <w:top w:val="none" w:sz="0" w:space="0" w:color="auto"/>
        <w:left w:val="none" w:sz="0" w:space="0" w:color="auto"/>
        <w:bottom w:val="none" w:sz="0" w:space="0" w:color="auto"/>
        <w:right w:val="none" w:sz="0" w:space="0" w:color="auto"/>
      </w:divBdr>
    </w:div>
    <w:div w:id="1722485284">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6486366">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6952523">
      <w:bodyDiv w:val="1"/>
      <w:marLeft w:val="0"/>
      <w:marRight w:val="0"/>
      <w:marTop w:val="0"/>
      <w:marBottom w:val="0"/>
      <w:divBdr>
        <w:top w:val="none" w:sz="0" w:space="0" w:color="auto"/>
        <w:left w:val="none" w:sz="0" w:space="0" w:color="auto"/>
        <w:bottom w:val="none" w:sz="0" w:space="0" w:color="auto"/>
        <w:right w:val="none" w:sz="0" w:space="0" w:color="auto"/>
      </w:divBdr>
    </w:div>
    <w:div w:id="1727027693">
      <w:bodyDiv w:val="1"/>
      <w:marLeft w:val="0"/>
      <w:marRight w:val="0"/>
      <w:marTop w:val="0"/>
      <w:marBottom w:val="0"/>
      <w:divBdr>
        <w:top w:val="none" w:sz="0" w:space="0" w:color="auto"/>
        <w:left w:val="none" w:sz="0" w:space="0" w:color="auto"/>
        <w:bottom w:val="none" w:sz="0" w:space="0" w:color="auto"/>
        <w:right w:val="none" w:sz="0" w:space="0" w:color="auto"/>
      </w:divBdr>
    </w:div>
    <w:div w:id="1727559562">
      <w:bodyDiv w:val="1"/>
      <w:marLeft w:val="0"/>
      <w:marRight w:val="0"/>
      <w:marTop w:val="0"/>
      <w:marBottom w:val="0"/>
      <w:divBdr>
        <w:top w:val="none" w:sz="0" w:space="0" w:color="auto"/>
        <w:left w:val="none" w:sz="0" w:space="0" w:color="auto"/>
        <w:bottom w:val="none" w:sz="0" w:space="0" w:color="auto"/>
        <w:right w:val="none" w:sz="0" w:space="0" w:color="auto"/>
      </w:divBdr>
    </w:div>
    <w:div w:id="1728068035">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0835881">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38746366">
      <w:bodyDiv w:val="1"/>
      <w:marLeft w:val="0"/>
      <w:marRight w:val="0"/>
      <w:marTop w:val="0"/>
      <w:marBottom w:val="0"/>
      <w:divBdr>
        <w:top w:val="none" w:sz="0" w:space="0" w:color="auto"/>
        <w:left w:val="none" w:sz="0" w:space="0" w:color="auto"/>
        <w:bottom w:val="none" w:sz="0" w:space="0" w:color="auto"/>
        <w:right w:val="none" w:sz="0" w:space="0" w:color="auto"/>
      </w:divBdr>
    </w:div>
    <w:div w:id="1740667908">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5881833">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0614189">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5202977">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2602047">
      <w:bodyDiv w:val="1"/>
      <w:marLeft w:val="0"/>
      <w:marRight w:val="0"/>
      <w:marTop w:val="0"/>
      <w:marBottom w:val="0"/>
      <w:divBdr>
        <w:top w:val="none" w:sz="0" w:space="0" w:color="auto"/>
        <w:left w:val="none" w:sz="0" w:space="0" w:color="auto"/>
        <w:bottom w:val="none" w:sz="0" w:space="0" w:color="auto"/>
        <w:right w:val="none" w:sz="0" w:space="0" w:color="auto"/>
      </w:divBdr>
    </w:div>
    <w:div w:id="1762674954">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4298000">
      <w:bodyDiv w:val="1"/>
      <w:marLeft w:val="0"/>
      <w:marRight w:val="0"/>
      <w:marTop w:val="0"/>
      <w:marBottom w:val="0"/>
      <w:divBdr>
        <w:top w:val="none" w:sz="0" w:space="0" w:color="auto"/>
        <w:left w:val="none" w:sz="0" w:space="0" w:color="auto"/>
        <w:bottom w:val="none" w:sz="0" w:space="0" w:color="auto"/>
        <w:right w:val="none" w:sz="0" w:space="0" w:color="auto"/>
      </w:divBdr>
    </w:div>
    <w:div w:id="1765803102">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186215">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317107">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238925">
      <w:bodyDiv w:val="1"/>
      <w:marLeft w:val="0"/>
      <w:marRight w:val="0"/>
      <w:marTop w:val="0"/>
      <w:marBottom w:val="0"/>
      <w:divBdr>
        <w:top w:val="none" w:sz="0" w:space="0" w:color="auto"/>
        <w:left w:val="none" w:sz="0" w:space="0" w:color="auto"/>
        <w:bottom w:val="none" w:sz="0" w:space="0" w:color="auto"/>
        <w:right w:val="none" w:sz="0" w:space="0" w:color="auto"/>
      </w:divBdr>
    </w:div>
    <w:div w:id="1773469839">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79444084">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2064144">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641911">
      <w:bodyDiv w:val="1"/>
      <w:marLeft w:val="0"/>
      <w:marRight w:val="0"/>
      <w:marTop w:val="0"/>
      <w:marBottom w:val="0"/>
      <w:divBdr>
        <w:top w:val="none" w:sz="0" w:space="0" w:color="auto"/>
        <w:left w:val="none" w:sz="0" w:space="0" w:color="auto"/>
        <w:bottom w:val="none" w:sz="0" w:space="0" w:color="auto"/>
        <w:right w:val="none" w:sz="0" w:space="0" w:color="auto"/>
      </w:divBdr>
    </w:div>
    <w:div w:id="17847630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857469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89617265">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044766">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3788717">
      <w:bodyDiv w:val="1"/>
      <w:marLeft w:val="0"/>
      <w:marRight w:val="0"/>
      <w:marTop w:val="0"/>
      <w:marBottom w:val="0"/>
      <w:divBdr>
        <w:top w:val="none" w:sz="0" w:space="0" w:color="auto"/>
        <w:left w:val="none" w:sz="0" w:space="0" w:color="auto"/>
        <w:bottom w:val="none" w:sz="0" w:space="0" w:color="auto"/>
        <w:right w:val="none" w:sz="0" w:space="0" w:color="auto"/>
      </w:divBdr>
    </w:div>
    <w:div w:id="1793933954">
      <w:bodyDiv w:val="1"/>
      <w:marLeft w:val="0"/>
      <w:marRight w:val="0"/>
      <w:marTop w:val="0"/>
      <w:marBottom w:val="0"/>
      <w:divBdr>
        <w:top w:val="none" w:sz="0" w:space="0" w:color="auto"/>
        <w:left w:val="none" w:sz="0" w:space="0" w:color="auto"/>
        <w:bottom w:val="none" w:sz="0" w:space="0" w:color="auto"/>
        <w:right w:val="none" w:sz="0" w:space="0" w:color="auto"/>
      </w:divBdr>
    </w:div>
    <w:div w:id="1794056059">
      <w:bodyDiv w:val="1"/>
      <w:marLeft w:val="0"/>
      <w:marRight w:val="0"/>
      <w:marTop w:val="0"/>
      <w:marBottom w:val="0"/>
      <w:divBdr>
        <w:top w:val="none" w:sz="0" w:space="0" w:color="auto"/>
        <w:left w:val="none" w:sz="0" w:space="0" w:color="auto"/>
        <w:bottom w:val="none" w:sz="0" w:space="0" w:color="auto"/>
        <w:right w:val="none" w:sz="0" w:space="0" w:color="auto"/>
      </w:divBdr>
    </w:div>
    <w:div w:id="1794321378">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4472030">
      <w:bodyDiv w:val="1"/>
      <w:marLeft w:val="0"/>
      <w:marRight w:val="0"/>
      <w:marTop w:val="0"/>
      <w:marBottom w:val="0"/>
      <w:divBdr>
        <w:top w:val="none" w:sz="0" w:space="0" w:color="auto"/>
        <w:left w:val="none" w:sz="0" w:space="0" w:color="auto"/>
        <w:bottom w:val="none" w:sz="0" w:space="0" w:color="auto"/>
        <w:right w:val="none" w:sz="0" w:space="0" w:color="auto"/>
      </w:divBdr>
    </w:div>
    <w:div w:id="1797991709">
      <w:bodyDiv w:val="1"/>
      <w:marLeft w:val="0"/>
      <w:marRight w:val="0"/>
      <w:marTop w:val="0"/>
      <w:marBottom w:val="0"/>
      <w:divBdr>
        <w:top w:val="none" w:sz="0" w:space="0" w:color="auto"/>
        <w:left w:val="none" w:sz="0" w:space="0" w:color="auto"/>
        <w:bottom w:val="none" w:sz="0" w:space="0" w:color="auto"/>
        <w:right w:val="none" w:sz="0" w:space="0" w:color="auto"/>
      </w:divBdr>
    </w:div>
    <w:div w:id="1798253313">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799646764">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421892">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619718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7775962">
      <w:bodyDiv w:val="1"/>
      <w:marLeft w:val="0"/>
      <w:marRight w:val="0"/>
      <w:marTop w:val="0"/>
      <w:marBottom w:val="0"/>
      <w:divBdr>
        <w:top w:val="none" w:sz="0" w:space="0" w:color="auto"/>
        <w:left w:val="none" w:sz="0" w:space="0" w:color="auto"/>
        <w:bottom w:val="none" w:sz="0" w:space="0" w:color="auto"/>
        <w:right w:val="none" w:sz="0" w:space="0" w:color="auto"/>
      </w:divBdr>
    </w:div>
    <w:div w:id="1807970603">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09127709">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630192">
      <w:bodyDiv w:val="1"/>
      <w:marLeft w:val="0"/>
      <w:marRight w:val="0"/>
      <w:marTop w:val="0"/>
      <w:marBottom w:val="0"/>
      <w:divBdr>
        <w:top w:val="none" w:sz="0" w:space="0" w:color="auto"/>
        <w:left w:val="none" w:sz="0" w:space="0" w:color="auto"/>
        <w:bottom w:val="none" w:sz="0" w:space="0" w:color="auto"/>
        <w:right w:val="none" w:sz="0" w:space="0" w:color="auto"/>
      </w:divBdr>
    </w:div>
    <w:div w:id="1812139196">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6801930">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17990753">
      <w:bodyDiv w:val="1"/>
      <w:marLeft w:val="0"/>
      <w:marRight w:val="0"/>
      <w:marTop w:val="0"/>
      <w:marBottom w:val="0"/>
      <w:divBdr>
        <w:top w:val="none" w:sz="0" w:space="0" w:color="auto"/>
        <w:left w:val="none" w:sz="0" w:space="0" w:color="auto"/>
        <w:bottom w:val="none" w:sz="0" w:space="0" w:color="auto"/>
        <w:right w:val="none" w:sz="0" w:space="0" w:color="auto"/>
      </w:divBdr>
    </w:div>
    <w:div w:id="1821076647">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1539216">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4422691">
      <w:bodyDiv w:val="1"/>
      <w:marLeft w:val="0"/>
      <w:marRight w:val="0"/>
      <w:marTop w:val="0"/>
      <w:marBottom w:val="0"/>
      <w:divBdr>
        <w:top w:val="none" w:sz="0" w:space="0" w:color="auto"/>
        <w:left w:val="none" w:sz="0" w:space="0" w:color="auto"/>
        <w:bottom w:val="none" w:sz="0" w:space="0" w:color="auto"/>
        <w:right w:val="none" w:sz="0" w:space="0" w:color="auto"/>
      </w:divBdr>
    </w:div>
    <w:div w:id="1824858341">
      <w:bodyDiv w:val="1"/>
      <w:marLeft w:val="0"/>
      <w:marRight w:val="0"/>
      <w:marTop w:val="0"/>
      <w:marBottom w:val="0"/>
      <w:divBdr>
        <w:top w:val="none" w:sz="0" w:space="0" w:color="auto"/>
        <w:left w:val="none" w:sz="0" w:space="0" w:color="auto"/>
        <w:bottom w:val="none" w:sz="0" w:space="0" w:color="auto"/>
        <w:right w:val="none" w:sz="0" w:space="0" w:color="auto"/>
      </w:divBdr>
    </w:div>
    <w:div w:id="1825272998">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083390">
      <w:bodyDiv w:val="1"/>
      <w:marLeft w:val="0"/>
      <w:marRight w:val="0"/>
      <w:marTop w:val="0"/>
      <w:marBottom w:val="0"/>
      <w:divBdr>
        <w:top w:val="none" w:sz="0" w:space="0" w:color="auto"/>
        <w:left w:val="none" w:sz="0" w:space="0" w:color="auto"/>
        <w:bottom w:val="none" w:sz="0" w:space="0" w:color="auto"/>
        <w:right w:val="none" w:sz="0" w:space="0" w:color="auto"/>
      </w:divBdr>
    </w:div>
    <w:div w:id="1828814845">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29055551">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3597934">
      <w:bodyDiv w:val="1"/>
      <w:marLeft w:val="0"/>
      <w:marRight w:val="0"/>
      <w:marTop w:val="0"/>
      <w:marBottom w:val="0"/>
      <w:divBdr>
        <w:top w:val="none" w:sz="0" w:space="0" w:color="auto"/>
        <w:left w:val="none" w:sz="0" w:space="0" w:color="auto"/>
        <w:bottom w:val="none" w:sz="0" w:space="0" w:color="auto"/>
        <w:right w:val="none" w:sz="0" w:space="0" w:color="auto"/>
      </w:divBdr>
    </w:div>
    <w:div w:id="1833718335">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762250">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7957365">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154262">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1238860">
      <w:bodyDiv w:val="1"/>
      <w:marLeft w:val="0"/>
      <w:marRight w:val="0"/>
      <w:marTop w:val="0"/>
      <w:marBottom w:val="0"/>
      <w:divBdr>
        <w:top w:val="none" w:sz="0" w:space="0" w:color="auto"/>
        <w:left w:val="none" w:sz="0" w:space="0" w:color="auto"/>
        <w:bottom w:val="none" w:sz="0" w:space="0" w:color="auto"/>
        <w:right w:val="none" w:sz="0" w:space="0" w:color="auto"/>
      </w:divBdr>
    </w:div>
    <w:div w:id="1841264644">
      <w:bodyDiv w:val="1"/>
      <w:marLeft w:val="0"/>
      <w:marRight w:val="0"/>
      <w:marTop w:val="0"/>
      <w:marBottom w:val="0"/>
      <w:divBdr>
        <w:top w:val="none" w:sz="0" w:space="0" w:color="auto"/>
        <w:left w:val="none" w:sz="0" w:space="0" w:color="auto"/>
        <w:bottom w:val="none" w:sz="0" w:space="0" w:color="auto"/>
        <w:right w:val="none" w:sz="0" w:space="0" w:color="auto"/>
      </w:divBdr>
    </w:div>
    <w:div w:id="1841501591">
      <w:bodyDiv w:val="1"/>
      <w:marLeft w:val="0"/>
      <w:marRight w:val="0"/>
      <w:marTop w:val="0"/>
      <w:marBottom w:val="0"/>
      <w:divBdr>
        <w:top w:val="none" w:sz="0" w:space="0" w:color="auto"/>
        <w:left w:val="none" w:sz="0" w:space="0" w:color="auto"/>
        <w:bottom w:val="none" w:sz="0" w:space="0" w:color="auto"/>
        <w:right w:val="none" w:sz="0" w:space="0" w:color="auto"/>
      </w:divBdr>
    </w:div>
    <w:div w:id="1841579949">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156116">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121895">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4978503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8736904">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117748">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431937">
      <w:bodyDiv w:val="1"/>
      <w:marLeft w:val="0"/>
      <w:marRight w:val="0"/>
      <w:marTop w:val="0"/>
      <w:marBottom w:val="0"/>
      <w:divBdr>
        <w:top w:val="none" w:sz="0" w:space="0" w:color="auto"/>
        <w:left w:val="none" w:sz="0" w:space="0" w:color="auto"/>
        <w:bottom w:val="none" w:sz="0" w:space="0" w:color="auto"/>
        <w:right w:val="none" w:sz="0" w:space="0" w:color="auto"/>
      </w:divBdr>
    </w:div>
    <w:div w:id="1861701761">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4319127">
      <w:bodyDiv w:val="1"/>
      <w:marLeft w:val="0"/>
      <w:marRight w:val="0"/>
      <w:marTop w:val="0"/>
      <w:marBottom w:val="0"/>
      <w:divBdr>
        <w:top w:val="none" w:sz="0" w:space="0" w:color="auto"/>
        <w:left w:val="none" w:sz="0" w:space="0" w:color="auto"/>
        <w:bottom w:val="none" w:sz="0" w:space="0" w:color="auto"/>
        <w:right w:val="none" w:sz="0" w:space="0" w:color="auto"/>
      </w:divBdr>
    </w:div>
    <w:div w:id="1864509727">
      <w:bodyDiv w:val="1"/>
      <w:marLeft w:val="0"/>
      <w:marRight w:val="0"/>
      <w:marTop w:val="0"/>
      <w:marBottom w:val="0"/>
      <w:divBdr>
        <w:top w:val="none" w:sz="0" w:space="0" w:color="auto"/>
        <w:left w:val="none" w:sz="0" w:space="0" w:color="auto"/>
        <w:bottom w:val="none" w:sz="0" w:space="0" w:color="auto"/>
        <w:right w:val="none" w:sz="0" w:space="0" w:color="auto"/>
      </w:divBdr>
    </w:div>
    <w:div w:id="1864594142">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453648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5000972">
      <w:bodyDiv w:val="1"/>
      <w:marLeft w:val="0"/>
      <w:marRight w:val="0"/>
      <w:marTop w:val="0"/>
      <w:marBottom w:val="0"/>
      <w:divBdr>
        <w:top w:val="none" w:sz="0" w:space="0" w:color="auto"/>
        <w:left w:val="none" w:sz="0" w:space="0" w:color="auto"/>
        <w:bottom w:val="none" w:sz="0" w:space="0" w:color="auto"/>
        <w:right w:val="none" w:sz="0" w:space="0" w:color="auto"/>
      </w:divBdr>
    </w:div>
    <w:div w:id="1875388882">
      <w:bodyDiv w:val="1"/>
      <w:marLeft w:val="0"/>
      <w:marRight w:val="0"/>
      <w:marTop w:val="0"/>
      <w:marBottom w:val="0"/>
      <w:divBdr>
        <w:top w:val="none" w:sz="0" w:space="0" w:color="auto"/>
        <w:left w:val="none" w:sz="0" w:space="0" w:color="auto"/>
        <w:bottom w:val="none" w:sz="0" w:space="0" w:color="auto"/>
        <w:right w:val="none" w:sz="0" w:space="0" w:color="auto"/>
      </w:divBdr>
    </w:div>
    <w:div w:id="1875920680">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50574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78814581">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874128">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0534688">
      <w:bodyDiv w:val="1"/>
      <w:marLeft w:val="0"/>
      <w:marRight w:val="0"/>
      <w:marTop w:val="0"/>
      <w:marBottom w:val="0"/>
      <w:divBdr>
        <w:top w:val="none" w:sz="0" w:space="0" w:color="auto"/>
        <w:left w:val="none" w:sz="0" w:space="0" w:color="auto"/>
        <w:bottom w:val="none" w:sz="0" w:space="0" w:color="auto"/>
        <w:right w:val="none" w:sz="0" w:space="0" w:color="auto"/>
      </w:divBdr>
    </w:div>
    <w:div w:id="1893037801">
      <w:bodyDiv w:val="1"/>
      <w:marLeft w:val="0"/>
      <w:marRight w:val="0"/>
      <w:marTop w:val="0"/>
      <w:marBottom w:val="0"/>
      <w:divBdr>
        <w:top w:val="none" w:sz="0" w:space="0" w:color="auto"/>
        <w:left w:val="none" w:sz="0" w:space="0" w:color="auto"/>
        <w:bottom w:val="none" w:sz="0" w:space="0" w:color="auto"/>
        <w:right w:val="none" w:sz="0" w:space="0" w:color="auto"/>
      </w:divBdr>
    </w:div>
    <w:div w:id="1893956941">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7934603">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899052095">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36944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4758142">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7108058">
      <w:bodyDiv w:val="1"/>
      <w:marLeft w:val="0"/>
      <w:marRight w:val="0"/>
      <w:marTop w:val="0"/>
      <w:marBottom w:val="0"/>
      <w:divBdr>
        <w:top w:val="none" w:sz="0" w:space="0" w:color="auto"/>
        <w:left w:val="none" w:sz="0" w:space="0" w:color="auto"/>
        <w:bottom w:val="none" w:sz="0" w:space="0" w:color="auto"/>
        <w:right w:val="none" w:sz="0" w:space="0" w:color="auto"/>
      </w:divBdr>
    </w:div>
    <w:div w:id="1908297490">
      <w:bodyDiv w:val="1"/>
      <w:marLeft w:val="0"/>
      <w:marRight w:val="0"/>
      <w:marTop w:val="0"/>
      <w:marBottom w:val="0"/>
      <w:divBdr>
        <w:top w:val="none" w:sz="0" w:space="0" w:color="auto"/>
        <w:left w:val="none" w:sz="0" w:space="0" w:color="auto"/>
        <w:bottom w:val="none" w:sz="0" w:space="0" w:color="auto"/>
        <w:right w:val="none" w:sz="0" w:space="0" w:color="auto"/>
      </w:divBdr>
    </w:div>
    <w:div w:id="1909027340">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0269546">
      <w:bodyDiv w:val="1"/>
      <w:marLeft w:val="0"/>
      <w:marRight w:val="0"/>
      <w:marTop w:val="0"/>
      <w:marBottom w:val="0"/>
      <w:divBdr>
        <w:top w:val="none" w:sz="0" w:space="0" w:color="auto"/>
        <w:left w:val="none" w:sz="0" w:space="0" w:color="auto"/>
        <w:bottom w:val="none" w:sz="0" w:space="0" w:color="auto"/>
        <w:right w:val="none" w:sz="0" w:space="0" w:color="auto"/>
      </w:divBdr>
    </w:div>
    <w:div w:id="1910341023">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311708">
      <w:bodyDiv w:val="1"/>
      <w:marLeft w:val="0"/>
      <w:marRight w:val="0"/>
      <w:marTop w:val="0"/>
      <w:marBottom w:val="0"/>
      <w:divBdr>
        <w:top w:val="none" w:sz="0" w:space="0" w:color="auto"/>
        <w:left w:val="none" w:sz="0" w:space="0" w:color="auto"/>
        <w:bottom w:val="none" w:sz="0" w:space="0" w:color="auto"/>
        <w:right w:val="none" w:sz="0" w:space="0" w:color="auto"/>
      </w:divBdr>
    </w:div>
    <w:div w:id="1915361338">
      <w:bodyDiv w:val="1"/>
      <w:marLeft w:val="0"/>
      <w:marRight w:val="0"/>
      <w:marTop w:val="0"/>
      <w:marBottom w:val="0"/>
      <w:divBdr>
        <w:top w:val="none" w:sz="0" w:space="0" w:color="auto"/>
        <w:left w:val="none" w:sz="0" w:space="0" w:color="auto"/>
        <w:bottom w:val="none" w:sz="0" w:space="0" w:color="auto"/>
        <w:right w:val="none" w:sz="0" w:space="0" w:color="auto"/>
      </w:divBdr>
    </w:div>
    <w:div w:id="1915431804">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235886">
      <w:bodyDiv w:val="1"/>
      <w:marLeft w:val="0"/>
      <w:marRight w:val="0"/>
      <w:marTop w:val="0"/>
      <w:marBottom w:val="0"/>
      <w:divBdr>
        <w:top w:val="none" w:sz="0" w:space="0" w:color="auto"/>
        <w:left w:val="none" w:sz="0" w:space="0" w:color="auto"/>
        <w:bottom w:val="none" w:sz="0" w:space="0" w:color="auto"/>
        <w:right w:val="none" w:sz="0" w:space="0" w:color="auto"/>
      </w:divBdr>
    </w:div>
    <w:div w:id="1916431179">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441330">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8517148">
      <w:bodyDiv w:val="1"/>
      <w:marLeft w:val="0"/>
      <w:marRight w:val="0"/>
      <w:marTop w:val="0"/>
      <w:marBottom w:val="0"/>
      <w:divBdr>
        <w:top w:val="none" w:sz="0" w:space="0" w:color="auto"/>
        <w:left w:val="none" w:sz="0" w:space="0" w:color="auto"/>
        <w:bottom w:val="none" w:sz="0" w:space="0" w:color="auto"/>
        <w:right w:val="none" w:sz="0" w:space="0" w:color="auto"/>
      </w:divBdr>
    </w:div>
    <w:div w:id="191916871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37239">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0189911">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4514634">
      <w:bodyDiv w:val="1"/>
      <w:marLeft w:val="0"/>
      <w:marRight w:val="0"/>
      <w:marTop w:val="0"/>
      <w:marBottom w:val="0"/>
      <w:divBdr>
        <w:top w:val="none" w:sz="0" w:space="0" w:color="auto"/>
        <w:left w:val="none" w:sz="0" w:space="0" w:color="auto"/>
        <w:bottom w:val="none" w:sz="0" w:space="0" w:color="auto"/>
        <w:right w:val="none" w:sz="0" w:space="0" w:color="auto"/>
      </w:divBdr>
    </w:div>
    <w:div w:id="1935437449">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5623340">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3565953">
      <w:bodyDiv w:val="1"/>
      <w:marLeft w:val="0"/>
      <w:marRight w:val="0"/>
      <w:marTop w:val="0"/>
      <w:marBottom w:val="0"/>
      <w:divBdr>
        <w:top w:val="none" w:sz="0" w:space="0" w:color="auto"/>
        <w:left w:val="none" w:sz="0" w:space="0" w:color="auto"/>
        <w:bottom w:val="none" w:sz="0" w:space="0" w:color="auto"/>
        <w:right w:val="none" w:sz="0" w:space="0" w:color="auto"/>
      </w:divBdr>
    </w:div>
    <w:div w:id="1944220505">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8462054">
      <w:bodyDiv w:val="1"/>
      <w:marLeft w:val="0"/>
      <w:marRight w:val="0"/>
      <w:marTop w:val="0"/>
      <w:marBottom w:val="0"/>
      <w:divBdr>
        <w:top w:val="none" w:sz="0" w:space="0" w:color="auto"/>
        <w:left w:val="none" w:sz="0" w:space="0" w:color="auto"/>
        <w:bottom w:val="none" w:sz="0" w:space="0" w:color="auto"/>
        <w:right w:val="none" w:sz="0" w:space="0" w:color="auto"/>
      </w:divBdr>
    </w:div>
    <w:div w:id="1948846000">
      <w:bodyDiv w:val="1"/>
      <w:marLeft w:val="0"/>
      <w:marRight w:val="0"/>
      <w:marTop w:val="0"/>
      <w:marBottom w:val="0"/>
      <w:divBdr>
        <w:top w:val="none" w:sz="0" w:space="0" w:color="auto"/>
        <w:left w:val="none" w:sz="0" w:space="0" w:color="auto"/>
        <w:bottom w:val="none" w:sz="0" w:space="0" w:color="auto"/>
        <w:right w:val="none" w:sz="0" w:space="0" w:color="auto"/>
      </w:divBdr>
    </w:div>
    <w:div w:id="194970299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256508">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3027557">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2132502">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411061">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052483">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417648">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4235913">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283868">
      <w:bodyDiv w:val="1"/>
      <w:marLeft w:val="0"/>
      <w:marRight w:val="0"/>
      <w:marTop w:val="0"/>
      <w:marBottom w:val="0"/>
      <w:divBdr>
        <w:top w:val="none" w:sz="0" w:space="0" w:color="auto"/>
        <w:left w:val="none" w:sz="0" w:space="0" w:color="auto"/>
        <w:bottom w:val="none" w:sz="0" w:space="0" w:color="auto"/>
        <w:right w:val="none" w:sz="0" w:space="0" w:color="auto"/>
      </w:divBdr>
    </w:div>
    <w:div w:id="2010675040">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4647125">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196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746508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192556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29016605">
      <w:bodyDiv w:val="1"/>
      <w:marLeft w:val="0"/>
      <w:marRight w:val="0"/>
      <w:marTop w:val="0"/>
      <w:marBottom w:val="0"/>
      <w:divBdr>
        <w:top w:val="none" w:sz="0" w:space="0" w:color="auto"/>
        <w:left w:val="none" w:sz="0" w:space="0" w:color="auto"/>
        <w:bottom w:val="none" w:sz="0" w:space="0" w:color="auto"/>
        <w:right w:val="none" w:sz="0" w:space="0" w:color="auto"/>
      </w:divBdr>
    </w:div>
    <w:div w:id="2029986560">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5108986">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620815">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587051">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011571">
      <w:bodyDiv w:val="1"/>
      <w:marLeft w:val="0"/>
      <w:marRight w:val="0"/>
      <w:marTop w:val="0"/>
      <w:marBottom w:val="0"/>
      <w:divBdr>
        <w:top w:val="none" w:sz="0" w:space="0" w:color="auto"/>
        <w:left w:val="none" w:sz="0" w:space="0" w:color="auto"/>
        <w:bottom w:val="none" w:sz="0" w:space="0" w:color="auto"/>
        <w:right w:val="none" w:sz="0" w:space="0" w:color="auto"/>
      </w:divBdr>
    </w:div>
    <w:div w:id="2045404830">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8724736">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0958271">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5733450">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571543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69306299">
      <w:bodyDiv w:val="1"/>
      <w:marLeft w:val="0"/>
      <w:marRight w:val="0"/>
      <w:marTop w:val="0"/>
      <w:marBottom w:val="0"/>
      <w:divBdr>
        <w:top w:val="none" w:sz="0" w:space="0" w:color="auto"/>
        <w:left w:val="none" w:sz="0" w:space="0" w:color="auto"/>
        <w:bottom w:val="none" w:sz="0" w:space="0" w:color="auto"/>
        <w:right w:val="none" w:sz="0" w:space="0" w:color="auto"/>
      </w:divBdr>
    </w:div>
    <w:div w:id="2070225881">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6663907">
      <w:bodyDiv w:val="1"/>
      <w:marLeft w:val="0"/>
      <w:marRight w:val="0"/>
      <w:marTop w:val="0"/>
      <w:marBottom w:val="0"/>
      <w:divBdr>
        <w:top w:val="none" w:sz="0" w:space="0" w:color="auto"/>
        <w:left w:val="none" w:sz="0" w:space="0" w:color="auto"/>
        <w:bottom w:val="none" w:sz="0" w:space="0" w:color="auto"/>
        <w:right w:val="none" w:sz="0" w:space="0" w:color="auto"/>
      </w:divBdr>
    </w:div>
    <w:div w:id="2077507689">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756518">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2117731">
      <w:bodyDiv w:val="1"/>
      <w:marLeft w:val="0"/>
      <w:marRight w:val="0"/>
      <w:marTop w:val="0"/>
      <w:marBottom w:val="0"/>
      <w:divBdr>
        <w:top w:val="none" w:sz="0" w:space="0" w:color="auto"/>
        <w:left w:val="none" w:sz="0" w:space="0" w:color="auto"/>
        <w:bottom w:val="none" w:sz="0" w:space="0" w:color="auto"/>
        <w:right w:val="none" w:sz="0" w:space="0" w:color="auto"/>
      </w:divBdr>
    </w:div>
    <w:div w:id="2093618679">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131852">
      <w:bodyDiv w:val="1"/>
      <w:marLeft w:val="0"/>
      <w:marRight w:val="0"/>
      <w:marTop w:val="0"/>
      <w:marBottom w:val="0"/>
      <w:divBdr>
        <w:top w:val="none" w:sz="0" w:space="0" w:color="auto"/>
        <w:left w:val="none" w:sz="0" w:space="0" w:color="auto"/>
        <w:bottom w:val="none" w:sz="0" w:space="0" w:color="auto"/>
        <w:right w:val="none" w:sz="0" w:space="0" w:color="auto"/>
      </w:divBdr>
    </w:div>
    <w:div w:id="2100252283">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3984822">
      <w:bodyDiv w:val="1"/>
      <w:marLeft w:val="0"/>
      <w:marRight w:val="0"/>
      <w:marTop w:val="0"/>
      <w:marBottom w:val="0"/>
      <w:divBdr>
        <w:top w:val="none" w:sz="0" w:space="0" w:color="auto"/>
        <w:left w:val="none" w:sz="0" w:space="0" w:color="auto"/>
        <w:bottom w:val="none" w:sz="0" w:space="0" w:color="auto"/>
        <w:right w:val="none" w:sz="0" w:space="0" w:color="auto"/>
      </w:divBdr>
    </w:div>
    <w:div w:id="2104455544">
      <w:bodyDiv w:val="1"/>
      <w:marLeft w:val="0"/>
      <w:marRight w:val="0"/>
      <w:marTop w:val="0"/>
      <w:marBottom w:val="0"/>
      <w:divBdr>
        <w:top w:val="none" w:sz="0" w:space="0" w:color="auto"/>
        <w:left w:val="none" w:sz="0" w:space="0" w:color="auto"/>
        <w:bottom w:val="none" w:sz="0" w:space="0" w:color="auto"/>
        <w:right w:val="none" w:sz="0" w:space="0" w:color="auto"/>
      </w:divBdr>
    </w:div>
    <w:div w:id="2104524340">
      <w:bodyDiv w:val="1"/>
      <w:marLeft w:val="0"/>
      <w:marRight w:val="0"/>
      <w:marTop w:val="0"/>
      <w:marBottom w:val="0"/>
      <w:divBdr>
        <w:top w:val="none" w:sz="0" w:space="0" w:color="auto"/>
        <w:left w:val="none" w:sz="0" w:space="0" w:color="auto"/>
        <w:bottom w:val="none" w:sz="0" w:space="0" w:color="auto"/>
        <w:right w:val="none" w:sz="0" w:space="0" w:color="auto"/>
      </w:divBdr>
    </w:div>
    <w:div w:id="2104568645">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6487397">
      <w:bodyDiv w:val="1"/>
      <w:marLeft w:val="0"/>
      <w:marRight w:val="0"/>
      <w:marTop w:val="0"/>
      <w:marBottom w:val="0"/>
      <w:divBdr>
        <w:top w:val="none" w:sz="0" w:space="0" w:color="auto"/>
        <w:left w:val="none" w:sz="0" w:space="0" w:color="auto"/>
        <w:bottom w:val="none" w:sz="0" w:space="0" w:color="auto"/>
        <w:right w:val="none" w:sz="0" w:space="0" w:color="auto"/>
      </w:divBdr>
    </w:div>
    <w:div w:id="2107652342">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1730072">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172738">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1606309">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0664964">
      <w:bodyDiv w:val="1"/>
      <w:marLeft w:val="0"/>
      <w:marRight w:val="0"/>
      <w:marTop w:val="0"/>
      <w:marBottom w:val="0"/>
      <w:divBdr>
        <w:top w:val="none" w:sz="0" w:space="0" w:color="auto"/>
        <w:left w:val="none" w:sz="0" w:space="0" w:color="auto"/>
        <w:bottom w:val="none" w:sz="0" w:space="0" w:color="auto"/>
        <w:right w:val="none" w:sz="0" w:space="0" w:color="auto"/>
      </w:divBdr>
    </w:div>
    <w:div w:id="2130925437">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5908322">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40415701">
      <w:bodyDiv w:val="1"/>
      <w:marLeft w:val="0"/>
      <w:marRight w:val="0"/>
      <w:marTop w:val="0"/>
      <w:marBottom w:val="0"/>
      <w:divBdr>
        <w:top w:val="none" w:sz="0" w:space="0" w:color="auto"/>
        <w:left w:val="none" w:sz="0" w:space="0" w:color="auto"/>
        <w:bottom w:val="none" w:sz="0" w:space="0" w:color="auto"/>
        <w:right w:val="none" w:sz="0" w:space="0" w:color="auto"/>
      </w:divBdr>
    </w:div>
    <w:div w:id="2140680217">
      <w:bodyDiv w:val="1"/>
      <w:marLeft w:val="0"/>
      <w:marRight w:val="0"/>
      <w:marTop w:val="0"/>
      <w:marBottom w:val="0"/>
      <w:divBdr>
        <w:top w:val="none" w:sz="0" w:space="0" w:color="auto"/>
        <w:left w:val="none" w:sz="0" w:space="0" w:color="auto"/>
        <w:bottom w:val="none" w:sz="0" w:space="0" w:color="auto"/>
        <w:right w:val="none" w:sz="0" w:space="0" w:color="auto"/>
      </w:divBdr>
    </w:div>
    <w:div w:id="2140684331">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4731523">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 w:id="214611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hyperlink" Target="http://www.boguchansky-raion.ru" TargetMode="External"/><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fontTable" Target="fontTable.xml"/><Relationship Id="rId10" Type="http://schemas.microsoft.com/office/2007/relationships/hdphoto" Target="NULL"/><Relationship Id="rId19" Type="http://schemas.openxmlformats.org/officeDocument/2006/relationships/image" Target="media/image8.png"/><Relationship Id="rId4" Type="http://schemas.openxmlformats.org/officeDocument/2006/relationships/settings" Target="settings.xml"/><Relationship Id="rId14" Type="http://schemas.openxmlformats.org/officeDocument/2006/relationships/hyperlink" Target="consultantplus://offline/ref=9B0D2DA33562783D1EBFDFBA55FEE80DF2E7C8194F95F550831FF9DA58AA5D6F68735C2D4032ICz8E" TargetMode="External"/><Relationship Id="rId22" Type="http://schemas.openxmlformats.org/officeDocument/2006/relationships/image" Target="media/image11.jpeg"/><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E6FB6-AB51-4A97-9C14-159240C72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46</Pages>
  <Words>21052</Words>
  <Characters>120003</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140774</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20</cp:revision>
  <cp:lastPrinted>2020-04-22T05:26:00Z</cp:lastPrinted>
  <dcterms:created xsi:type="dcterms:W3CDTF">2022-07-05T08:07:00Z</dcterms:created>
  <dcterms:modified xsi:type="dcterms:W3CDTF">2022-07-05T08:31:00Z</dcterms:modified>
</cp:coreProperties>
</file>