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6B353E">
        <w:rPr>
          <w:rFonts w:ascii="Times New Roman" w:eastAsia="Times New Roman" w:hAnsi="Times New Roman"/>
          <w:b/>
          <w:sz w:val="56"/>
          <w:szCs w:val="56"/>
          <w:lang w:eastAsia="ru-RU"/>
        </w:rPr>
        <w:t>12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6B353E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 марта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3998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D7008" w:rsidRPr="001F64CF" w:rsidRDefault="00DD7008" w:rsidP="00DD7008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hAnsi="Times New Roman"/>
          <w:bCs/>
          <w:szCs w:val="20"/>
          <w:lang w:eastAsia="ar-SA"/>
        </w:rPr>
      </w:pPr>
      <w:bookmarkStart w:id="0" w:name="_GoBack"/>
      <w:bookmarkEnd w:id="0"/>
      <w:r w:rsidRPr="001F64CF">
        <w:rPr>
          <w:rFonts w:ascii="Times New Roman" w:hAnsi="Times New Roman"/>
          <w:bCs/>
          <w:szCs w:val="20"/>
          <w:lang w:eastAsia="ar-SA"/>
        </w:rPr>
        <w:t>Извещение о проведении аукциона на право заключения договора аренды земельного участка.</w:t>
      </w:r>
    </w:p>
    <w:p w:rsidR="00DD7008" w:rsidRPr="001F64CF" w:rsidRDefault="00DD7008" w:rsidP="00DD7008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hAnsi="Times New Roman"/>
          <w:bCs/>
          <w:szCs w:val="20"/>
          <w:lang w:eastAsia="ar-SA"/>
        </w:rPr>
      </w:pPr>
      <w:r w:rsidRPr="001F64CF">
        <w:rPr>
          <w:rFonts w:ascii="Times New Roman" w:hAnsi="Times New Roman"/>
          <w:bCs/>
          <w:szCs w:val="20"/>
          <w:lang w:eastAsia="ar-SA"/>
        </w:rPr>
        <w:t>Извещение о проведении аукциона на право заключения договора аренды земельного участка.</w:t>
      </w:r>
    </w:p>
    <w:p w:rsidR="00DD7008" w:rsidRPr="001F64CF" w:rsidRDefault="00DD7008" w:rsidP="00DD7008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hAnsi="Times New Roman"/>
          <w:bCs/>
          <w:szCs w:val="20"/>
          <w:lang w:eastAsia="ar-SA"/>
        </w:rPr>
      </w:pPr>
      <w:r w:rsidRPr="001F64CF">
        <w:rPr>
          <w:rFonts w:ascii="Times New Roman" w:hAnsi="Times New Roman"/>
          <w:bCs/>
          <w:szCs w:val="20"/>
          <w:lang w:eastAsia="ar-SA"/>
        </w:rPr>
        <w:t>Извещение о проведении аукциона на право заключения договора аренды земельного участка.</w:t>
      </w:r>
    </w:p>
    <w:p w:rsidR="00DD7008" w:rsidRPr="001F64CF" w:rsidRDefault="00DD7008" w:rsidP="00DD7008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hAnsi="Times New Roman"/>
          <w:bCs/>
          <w:szCs w:val="20"/>
          <w:lang w:eastAsia="ar-SA"/>
        </w:rPr>
      </w:pPr>
      <w:r w:rsidRPr="001F64CF">
        <w:rPr>
          <w:rFonts w:ascii="Times New Roman" w:hAnsi="Times New Roman"/>
          <w:bCs/>
          <w:szCs w:val="20"/>
          <w:lang w:eastAsia="ar-SA"/>
        </w:rPr>
        <w:t>Извещение о проведении аукциона на право заключения договора аренды земельного участка.</w:t>
      </w: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9C505D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041" w:rsidRDefault="00C1404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1964" w:rsidRPr="00591964" w:rsidRDefault="00591964" w:rsidP="005919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Извещение о проведении аукциона на право заключения договора аренды земельного участка</w:t>
      </w:r>
    </w:p>
    <w:p w:rsidR="00591964" w:rsidRPr="00591964" w:rsidRDefault="00591964" w:rsidP="0059196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1964" w:rsidRPr="00591964" w:rsidRDefault="00591964" w:rsidP="0059196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Богучанского района Красноярского края. </w:t>
      </w:r>
    </w:p>
    <w:p w:rsidR="00591964" w:rsidRPr="00591964" w:rsidRDefault="00591964" w:rsidP="0059196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2-19-06.</w:t>
      </w:r>
    </w:p>
    <w:p w:rsidR="00591964" w:rsidRPr="00591964" w:rsidRDefault="00591964" w:rsidP="0059196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проведении аукциона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591964" w:rsidRPr="00591964" w:rsidRDefault="00591964" w:rsidP="0059196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28.02.2024 № 154-п</w:t>
      </w:r>
    </w:p>
    <w:p w:rsidR="00591964" w:rsidRPr="00591964" w:rsidRDefault="00591964" w:rsidP="0059196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59196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59196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«Сбербанк-АСТ» http://utp.sberbank-ast.ru,</w:t>
      </w:r>
      <w:r w:rsidRPr="0059196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0" w:history="1">
        <w:r w:rsidRPr="00591964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https://boguchansky-raion.ru/</w:t>
        </w:r>
      </w:hyperlink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, официальный вестник Богучанского района.</w:t>
      </w:r>
    </w:p>
    <w:p w:rsidR="00591964" w:rsidRPr="00591964" w:rsidRDefault="00591964" w:rsidP="0059196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591964" w:rsidRPr="00591964" w:rsidRDefault="00591964" w:rsidP="0059196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bookmarkStart w:id="1" w:name="_Hlk129855299"/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</w:t>
      </w:r>
      <w:r w:rsidRPr="00591964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591964" w:rsidRPr="00591964" w:rsidRDefault="00591964" w:rsidP="00591964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91964" w:rsidRPr="00591964" w:rsidRDefault="00591964" w:rsidP="00591964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bookmarkEnd w:id="1"/>
    <w:p w:rsidR="00591964" w:rsidRPr="00591964" w:rsidRDefault="00591964" w:rsidP="0059196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9196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12.04.2024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 в 15 час. 00 мин. (09 час. 00 мин. по МСК)</w:t>
      </w:r>
    </w:p>
    <w:p w:rsidR="00591964" w:rsidRPr="00591964" w:rsidRDefault="00591964" w:rsidP="0059196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591964" w:rsidRPr="00591964" w:rsidRDefault="00591964" w:rsidP="00591964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2" w:name="_Hlk129855315"/>
      <w:r w:rsidRPr="00591964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591964" w:rsidRPr="00591964" w:rsidRDefault="00591964" w:rsidP="00591964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591964" w:rsidRPr="00591964" w:rsidRDefault="00591964" w:rsidP="00591964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591964" w:rsidRPr="00591964" w:rsidRDefault="00591964" w:rsidP="00591964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</w:t>
      </w:r>
      <w:bookmarkEnd w:id="2"/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91964" w:rsidRPr="00591964" w:rsidRDefault="00591964" w:rsidP="0059196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591964" w:rsidRPr="00591964" w:rsidRDefault="00591964" w:rsidP="0059196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591964">
        <w:rPr>
          <w:rFonts w:ascii="Times New Roman" w:eastAsia="Times New Roman" w:hAnsi="Times New Roman"/>
          <w:bCs/>
          <w:sz w:val="20"/>
          <w:szCs w:val="20"/>
          <w:lang w:eastAsia="ru-RU"/>
        </w:rPr>
        <w:t>24:07:1201011:849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91964" w:rsidRPr="00591964" w:rsidRDefault="00591964" w:rsidP="0059196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Адрес: Российская Федерация, Красноярский край, муниципальный район Богучанский, сельское поселение Богучанский сельсовет, село Богучаны, улица Набережная, земельный участок 54</w:t>
      </w:r>
      <w:r w:rsidRPr="00591964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591964" w:rsidRPr="00591964" w:rsidRDefault="00591964" w:rsidP="0059196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591964" w:rsidRPr="00591964" w:rsidRDefault="00591964" w:rsidP="00591964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бытовое обслуживание (код 3.3);</w:t>
      </w:r>
    </w:p>
    <w:p w:rsidR="00591964" w:rsidRPr="00591964" w:rsidRDefault="00591964" w:rsidP="0059196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59196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1200 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591964" w:rsidRPr="00591964" w:rsidRDefault="00591964" w:rsidP="0059196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591964" w:rsidRPr="00591964" w:rsidRDefault="00591964" w:rsidP="0059196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591964" w:rsidRPr="00591964" w:rsidRDefault="00591964" w:rsidP="0059196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Богучанского сельсовета ст.33 п.2 стр. 26-27 (https://boguchansky-raion.ru/inova_block_documentset/document/261463/)</w:t>
      </w:r>
    </w:p>
    <w:p w:rsidR="00591964" w:rsidRPr="00591964" w:rsidRDefault="00591964" w:rsidP="0059196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«КрасЭко» от 24.11.2023 № 017/14519, от 30.11.2023 № 017/14810/1 согласно письму ГПКК «ЦРКК» от 15.11.2023 № 03-4710. Сети газоснабжения отсутствуют на территории Богучанского района.</w:t>
      </w:r>
    </w:p>
    <w:p w:rsidR="00591964" w:rsidRPr="00591964" w:rsidRDefault="00591964" w:rsidP="0059196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>112 654,80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(сто двенадцать тысяч шестьсот пятьдесят четыре руб., 80 коп.).</w:t>
      </w:r>
    </w:p>
    <w:p w:rsidR="00591964" w:rsidRPr="00591964" w:rsidRDefault="00591964" w:rsidP="0059196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>3 379,64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(три тысячи триста семьдесят девять руб., 64 коп.).</w:t>
      </w:r>
    </w:p>
    <w:p w:rsidR="00591964" w:rsidRPr="00591964" w:rsidRDefault="00591964" w:rsidP="00035769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bookmarkStart w:id="3" w:name="_Hlk129856087"/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59196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) сайта в разделе: Торги - Земельные участки.</w:t>
      </w:r>
    </w:p>
    <w:p w:rsidR="00591964" w:rsidRPr="00591964" w:rsidRDefault="00591964" w:rsidP="00591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Порядок подачи заявок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4" w:name="_Hlk129855346"/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591964" w:rsidRPr="00591964" w:rsidRDefault="00591964" w:rsidP="00591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bookmarkEnd w:id="3"/>
    <w:bookmarkEnd w:id="4"/>
    <w:p w:rsidR="00591964" w:rsidRPr="00591964" w:rsidRDefault="00591964" w:rsidP="0059196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>08.03.2024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 окончание </w:t>
      </w: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>08.04.2024.</w:t>
      </w:r>
    </w:p>
    <w:p w:rsidR="00591964" w:rsidRPr="00591964" w:rsidRDefault="00591964" w:rsidP="0059196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591964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10.04.2024</w:t>
      </w:r>
    </w:p>
    <w:p w:rsidR="00591964" w:rsidRPr="00591964" w:rsidRDefault="00591964" w:rsidP="0059196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Срок отказа организатора от проведения процедуры торгов 10.04.2024</w:t>
      </w:r>
    </w:p>
    <w:p w:rsidR="00591964" w:rsidRPr="00591964" w:rsidRDefault="00591964" w:rsidP="0059196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56 327,40 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(пятьдесят шесть тысяч триста двадцать семь руб., 40 коп.). </w:t>
      </w:r>
    </w:p>
    <w:p w:rsidR="00591964" w:rsidRPr="00591964" w:rsidRDefault="00591964" w:rsidP="0059196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>08.03.2024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>08.04.2024.</w:t>
      </w:r>
    </w:p>
    <w:p w:rsidR="00591964" w:rsidRPr="00591964" w:rsidRDefault="00591964" w:rsidP="00591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bookmarkStart w:id="5" w:name="_Hlk129855370"/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«Сбербанк-АСТ» счет № 40702810300020038047 ПАО "СБЕРБАНК РОССИИ" Г. МОСКВА, БИК 044525225, ИНН 7707308480, КПП 770401001, кор. Счет 30101810400000000225. назначение платежа: Перечисление денежных средств в качестве задатка.</w:t>
      </w:r>
    </w:p>
    <w:p w:rsidR="00591964" w:rsidRPr="00591964" w:rsidRDefault="00591964" w:rsidP="00591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Представление документа, подтверждающий внесение задатка, признается заключением соглашения о задатке.</w:t>
      </w:r>
    </w:p>
    <w:p w:rsidR="00591964" w:rsidRPr="00591964" w:rsidRDefault="00591964" w:rsidP="00591964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591964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591964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591964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591964">
        <w:rPr>
          <w:rFonts w:ascii="Times New Roman" w:eastAsia="Times New Roman" w:hAnsi="Times New Roman"/>
          <w:sz w:val="20"/>
          <w:szCs w:val="20"/>
          <w:lang/>
        </w:rPr>
        <w:t>Электронной площадки АО «Сбербанк-АСТ»</w:t>
      </w:r>
      <w:r w:rsidRPr="00591964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bookmarkEnd w:id="5"/>
    <w:p w:rsidR="00591964" w:rsidRPr="00591964" w:rsidRDefault="00591964" w:rsidP="0059196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591964" w:rsidRPr="00591964" w:rsidRDefault="00591964" w:rsidP="0059196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591964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591964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591964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591964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) в разделе в разделе: Торги - Земельные участки.</w:t>
      </w:r>
    </w:p>
    <w:p w:rsidR="00591964" w:rsidRPr="00591964" w:rsidRDefault="00591964" w:rsidP="0059196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591964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91964" w:rsidRPr="00591964" w:rsidRDefault="00591964" w:rsidP="005919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1964" w:rsidRPr="00591964" w:rsidRDefault="00591964" w:rsidP="005919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591964" w:rsidRPr="00591964" w:rsidRDefault="00591964" w:rsidP="005919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591964" w:rsidRPr="00591964" w:rsidRDefault="00591964" w:rsidP="005919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С. А. Николаева</w:t>
      </w:r>
    </w:p>
    <w:p w:rsidR="00591964" w:rsidRPr="00591964" w:rsidRDefault="00591964" w:rsidP="005919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1964" w:rsidRPr="00591964" w:rsidRDefault="00591964" w:rsidP="005919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1964" w:rsidRPr="00591964" w:rsidRDefault="00591964" w:rsidP="005919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Исп. Залашкова Кристина Михайловна</w:t>
      </w:r>
    </w:p>
    <w:p w:rsidR="00591964" w:rsidRPr="00591964" w:rsidRDefault="00591964" w:rsidP="005919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1964">
        <w:rPr>
          <w:rFonts w:ascii="Times New Roman" w:eastAsia="Times New Roman" w:hAnsi="Times New Roman"/>
          <w:sz w:val="20"/>
          <w:szCs w:val="20"/>
          <w:lang w:eastAsia="ru-RU"/>
        </w:rPr>
        <w:t>тел. 21-906</w:t>
      </w:r>
    </w:p>
    <w:p w:rsidR="00173C8D" w:rsidRPr="00591964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9C6" w:rsidRPr="00F429C6" w:rsidRDefault="00F429C6" w:rsidP="00F429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Извещение о проведении аукциона на право заключения договора аренды земельного участка</w:t>
      </w:r>
    </w:p>
    <w:p w:rsidR="00F429C6" w:rsidRPr="00F429C6" w:rsidRDefault="00F429C6" w:rsidP="00F429C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9C6" w:rsidRPr="00F429C6" w:rsidRDefault="00F429C6" w:rsidP="0003576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Богучанского района Красноярского края. </w:t>
      </w:r>
    </w:p>
    <w:p w:rsidR="00F429C6" w:rsidRPr="00F429C6" w:rsidRDefault="00F429C6" w:rsidP="0003576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2-19-06.</w:t>
      </w:r>
    </w:p>
    <w:p w:rsidR="00F429C6" w:rsidRPr="00F429C6" w:rsidRDefault="00F429C6" w:rsidP="0003576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проведении аукциона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F429C6" w:rsidRPr="00F429C6" w:rsidRDefault="00F429C6" w:rsidP="0003576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28.02.2024 № 154-п</w:t>
      </w:r>
    </w:p>
    <w:p w:rsidR="00F429C6" w:rsidRPr="00F429C6" w:rsidRDefault="00F429C6" w:rsidP="0003576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F429C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F429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«Сбербанк-АСТ» http://utp.sberbank-ast.ru,</w:t>
      </w:r>
      <w:r w:rsidRPr="00F429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1" w:history="1">
        <w:r w:rsidRPr="00F429C6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https://boguchansky-raion.ru/</w:t>
        </w:r>
      </w:hyperlink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, официальный вестник Богучанского района.</w:t>
      </w:r>
    </w:p>
    <w:p w:rsidR="00F429C6" w:rsidRPr="00F429C6" w:rsidRDefault="00F429C6" w:rsidP="0003576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F429C6" w:rsidRPr="00F429C6" w:rsidRDefault="00F429C6" w:rsidP="0003576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</w:t>
      </w:r>
      <w:r w:rsidRPr="00F429C6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F429C6" w:rsidRPr="00F429C6" w:rsidRDefault="00F429C6" w:rsidP="00F429C6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F429C6" w:rsidRPr="00F429C6" w:rsidRDefault="00F429C6" w:rsidP="00F429C6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F429C6" w:rsidRPr="00F429C6" w:rsidRDefault="00F429C6" w:rsidP="0003576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Дата и время проведения аукциона: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429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12.04.2024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в 15 час. 00 мин. (09 час. 00 мин. по МСК)</w:t>
      </w:r>
    </w:p>
    <w:p w:rsidR="00F429C6" w:rsidRPr="00F429C6" w:rsidRDefault="00F429C6" w:rsidP="0003576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429C6" w:rsidRPr="00F429C6" w:rsidRDefault="00F429C6" w:rsidP="00F429C6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F429C6" w:rsidRPr="00F429C6" w:rsidRDefault="00F429C6" w:rsidP="00F429C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F429C6" w:rsidRPr="00F429C6" w:rsidRDefault="00F429C6" w:rsidP="00F429C6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F429C6" w:rsidRPr="00F429C6" w:rsidRDefault="00F429C6" w:rsidP="00F429C6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F429C6" w:rsidRPr="00F429C6" w:rsidRDefault="00F429C6" w:rsidP="0003576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>24:07:1201011:849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Адрес: Российская Федерация, Красноярский край, муниципальный район Богучанский, сельское поселение Богучанский сельсовет, село Богучаны, улица Набережная, земельный участок 4</w:t>
      </w: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F429C6" w:rsidRPr="00F429C6" w:rsidRDefault="00F429C6" w:rsidP="00F429C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бытовое обслуживание (код 3.3);</w:t>
      </w:r>
    </w:p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641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_Hlk160542760"/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Богучанского сельсовета ст.33 п.2 стр. 26-27 (https://boguchansky-raion.ru/inova_block_documentset/document/261463/)</w:t>
      </w:r>
    </w:p>
    <w:bookmarkEnd w:id="6"/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«КрасЭко» от 21.11.2023 № 017/14338, от 14.12.2023 № 017/15479 согласно письму ГПКК «ЦРКК» от 15.11.2023 № 03-4711. Сети газоснабжения отсутствуют на территории Богучанского района.</w:t>
      </w:r>
    </w:p>
    <w:p w:rsidR="00F429C6" w:rsidRPr="00F429C6" w:rsidRDefault="00F429C6" w:rsidP="0003576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112 654,80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(сто двенадцать тысяч шестьсот пятьдесят четыре руб., 80 коп.).</w:t>
      </w:r>
    </w:p>
    <w:p w:rsidR="00F429C6" w:rsidRPr="00F429C6" w:rsidRDefault="00F429C6" w:rsidP="0003576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3 379,64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(три тысячи триста семьдесят девять руб., 64 коп.).</w:t>
      </w:r>
    </w:p>
    <w:p w:rsidR="00F429C6" w:rsidRPr="00F429C6" w:rsidRDefault="00F429C6" w:rsidP="0003576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F429C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) сайта в разделе: Торги - </w:t>
      </w:r>
      <w:r w:rsidRPr="00F429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429C6" w:rsidRPr="00F429C6" w:rsidRDefault="00F429C6" w:rsidP="00F429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F429C6" w:rsidRPr="00F429C6" w:rsidRDefault="00F429C6" w:rsidP="00F429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p w:rsidR="00F429C6" w:rsidRPr="00F429C6" w:rsidRDefault="00F429C6" w:rsidP="0003576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08.03.2024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 окончание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08.04.2024.</w:t>
      </w:r>
    </w:p>
    <w:p w:rsidR="00F429C6" w:rsidRPr="00F429C6" w:rsidRDefault="00F429C6" w:rsidP="0003576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F429C6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10.04.2024</w:t>
      </w:r>
    </w:p>
    <w:p w:rsidR="00F429C6" w:rsidRPr="00F429C6" w:rsidRDefault="00F429C6" w:rsidP="0003576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Срок отказа организатора от проведения процедуры торгов 10.04.2024</w:t>
      </w:r>
    </w:p>
    <w:p w:rsidR="00F429C6" w:rsidRPr="00F429C6" w:rsidRDefault="00F429C6" w:rsidP="0003576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56 327,40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(пятьдесят шесть тысяч триста двадцать семь руб., 40 коп.). </w:t>
      </w:r>
    </w:p>
    <w:p w:rsidR="00F429C6" w:rsidRPr="00F429C6" w:rsidRDefault="00F429C6" w:rsidP="0003576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08.03.2024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08.04.2024.</w:t>
      </w:r>
    </w:p>
    <w:p w:rsidR="00F429C6" w:rsidRPr="00F429C6" w:rsidRDefault="00F429C6" w:rsidP="00F42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«Сбербанк-АСТ» счет № 40702810300020038047 ПАО "СБЕРБАНК РОССИИ" Г. МОСКВА, БИК 044525225, ИНН 7707308480, КПП 770401001, кор. Счет 30101810400000000225. назначение платежа: Перечисление денежных средств в качестве задатка.</w:t>
      </w:r>
    </w:p>
    <w:p w:rsidR="00F429C6" w:rsidRPr="00F429C6" w:rsidRDefault="00F429C6" w:rsidP="00F42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Представление документа, подтверждающий внесение задатка, признается заключением соглашения о задатке.</w:t>
      </w:r>
    </w:p>
    <w:p w:rsidR="00F429C6" w:rsidRPr="00F429C6" w:rsidRDefault="00F429C6" w:rsidP="00F429C6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F429C6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F429C6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F429C6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F429C6">
        <w:rPr>
          <w:rFonts w:ascii="Times New Roman" w:eastAsia="Times New Roman" w:hAnsi="Times New Roman"/>
          <w:sz w:val="20"/>
          <w:szCs w:val="20"/>
          <w:lang/>
        </w:rPr>
        <w:t>Электронной площадки АО «Сбербанк-АСТ»</w:t>
      </w:r>
      <w:r w:rsidRPr="00F429C6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p w:rsidR="00F429C6" w:rsidRPr="00F429C6" w:rsidRDefault="00F429C6" w:rsidP="0003576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F429C6" w:rsidRPr="00F429C6" w:rsidRDefault="00F429C6" w:rsidP="0003576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F429C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429C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429C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429C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F429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F429C6" w:rsidRPr="00F429C6" w:rsidRDefault="00F429C6" w:rsidP="0003576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Критерии определения победителя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429C6" w:rsidRPr="00F429C6" w:rsidRDefault="00F429C6" w:rsidP="00F429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9C6" w:rsidRPr="00F429C6" w:rsidRDefault="00F429C6" w:rsidP="00F429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F429C6" w:rsidRPr="00F429C6" w:rsidRDefault="00F429C6" w:rsidP="00F429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F429C6" w:rsidRPr="00F429C6" w:rsidRDefault="00F429C6" w:rsidP="00F429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                    С. А. Николаева</w:t>
      </w:r>
    </w:p>
    <w:p w:rsidR="00F429C6" w:rsidRPr="00F429C6" w:rsidRDefault="00F429C6" w:rsidP="00F429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9C6" w:rsidRPr="00F429C6" w:rsidRDefault="00F429C6" w:rsidP="00F429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Исп. Залашкова Кристина Михайловна</w:t>
      </w:r>
    </w:p>
    <w:p w:rsidR="00F429C6" w:rsidRPr="00F429C6" w:rsidRDefault="00F429C6" w:rsidP="00F429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тел. 21-906</w:t>
      </w:r>
    </w:p>
    <w:p w:rsidR="00173C8D" w:rsidRPr="00F429C6" w:rsidRDefault="00173C8D" w:rsidP="00F429C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9C6" w:rsidRPr="00F429C6" w:rsidRDefault="00F429C6" w:rsidP="00F429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Извещение о проведении аукциона на право заключения договора аренды земельного участка</w:t>
      </w:r>
    </w:p>
    <w:p w:rsidR="00F429C6" w:rsidRPr="00F429C6" w:rsidRDefault="00F429C6" w:rsidP="00F429C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9C6" w:rsidRPr="00F429C6" w:rsidRDefault="00F429C6" w:rsidP="0003576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Богучанского района Красноярского края. </w:t>
      </w:r>
    </w:p>
    <w:p w:rsidR="00F429C6" w:rsidRPr="00F429C6" w:rsidRDefault="00F429C6" w:rsidP="0003576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2-19-06.</w:t>
      </w:r>
    </w:p>
    <w:p w:rsidR="00F429C6" w:rsidRPr="00F429C6" w:rsidRDefault="00F429C6" w:rsidP="0003576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проведении аукциона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F429C6" w:rsidRPr="00F429C6" w:rsidRDefault="00F429C6" w:rsidP="0003576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17.01.2024 № 39-п</w:t>
      </w:r>
    </w:p>
    <w:p w:rsidR="00F429C6" w:rsidRPr="00F429C6" w:rsidRDefault="00F429C6" w:rsidP="00035769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F429C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F429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«Сбербанк-АСТ» http://utp.sberbank-ast.ru,</w:t>
      </w:r>
      <w:r w:rsidRPr="00F429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2" w:history="1">
        <w:r w:rsidRPr="00F429C6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https://boguchansky-raion.ru/</w:t>
        </w:r>
      </w:hyperlink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, официальный вестник Богучанского района.</w:t>
      </w:r>
    </w:p>
    <w:p w:rsidR="00F429C6" w:rsidRPr="00F429C6" w:rsidRDefault="00F429C6" w:rsidP="0003576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F429C6" w:rsidRPr="00F429C6" w:rsidRDefault="00F429C6" w:rsidP="0003576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</w:t>
      </w:r>
      <w:r w:rsidRPr="00F429C6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F429C6" w:rsidRPr="00F429C6" w:rsidRDefault="00F429C6" w:rsidP="00F429C6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F429C6" w:rsidRPr="00F429C6" w:rsidRDefault="00F429C6" w:rsidP="00F429C6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F429C6" w:rsidRPr="00F429C6" w:rsidRDefault="00F429C6" w:rsidP="0003576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429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12.04.2024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в 10 час. 00 мин. (06 час. 00 мин. по МСК)</w:t>
      </w:r>
    </w:p>
    <w:p w:rsidR="00F429C6" w:rsidRPr="00F429C6" w:rsidRDefault="00F429C6" w:rsidP="0003576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429C6" w:rsidRPr="00F429C6" w:rsidRDefault="00F429C6" w:rsidP="00F429C6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F429C6" w:rsidRPr="00F429C6" w:rsidRDefault="00F429C6" w:rsidP="00F429C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F429C6" w:rsidRPr="00F429C6" w:rsidRDefault="00F429C6" w:rsidP="00F429C6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F429C6" w:rsidRPr="00F429C6" w:rsidRDefault="00F429C6" w:rsidP="00F429C6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F429C6" w:rsidRPr="00F429C6" w:rsidRDefault="00F429C6" w:rsidP="0003576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>24:07:1201005:1803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местоположение установлено относительно ориентира, расположенного за пределами участка. Почтовый адрес ориентира: Красноярский край, Богучанский район, с. Богучаны, ул. Короткая, 16</w:t>
      </w: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F429C6" w:rsidRPr="00F429C6" w:rsidRDefault="00F429C6" w:rsidP="00F429C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хозяйства;</w:t>
      </w:r>
    </w:p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1 645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Богучанского сельсовета ст.26 п.2 стр. 19-21 (https://boguchansky-raion.ru/inova_block_documentset/document/261463/)</w:t>
      </w:r>
    </w:p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«КрасЭко» от 11.12.2023 № 017/15294/1, от 14.12.2023 № 017/15478 согласно письму ГПКК «ЦРКК» от 27.11.2023 № 03-4870. Сети газоснабжения отсутствуют на территории Богучанского района.</w:t>
      </w:r>
    </w:p>
    <w:p w:rsidR="00F429C6" w:rsidRPr="00F429C6" w:rsidRDefault="00F429C6" w:rsidP="0003576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46 185,02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(сорок шесть тысяч сто восемьдесят пять руб., 02 коп.).</w:t>
      </w:r>
    </w:p>
    <w:p w:rsidR="00F429C6" w:rsidRPr="00F429C6" w:rsidRDefault="00F429C6" w:rsidP="0003576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1 385,55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(одна тысяча триста восемьдесят пять руб., 55 коп.).</w:t>
      </w:r>
    </w:p>
    <w:p w:rsidR="00F429C6" w:rsidRPr="00F429C6" w:rsidRDefault="00F429C6" w:rsidP="00035769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F429C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) сайта в разделе: Торги - </w:t>
      </w:r>
      <w:r w:rsidRPr="00F429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429C6" w:rsidRPr="00F429C6" w:rsidRDefault="00F429C6" w:rsidP="00F429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F429C6" w:rsidRPr="00F429C6" w:rsidRDefault="00F429C6" w:rsidP="00F429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p w:rsidR="00F429C6" w:rsidRPr="00F429C6" w:rsidRDefault="00F429C6" w:rsidP="00035769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08.03.2024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 окончание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08.04.2024.</w:t>
      </w:r>
    </w:p>
    <w:p w:rsidR="00F429C6" w:rsidRPr="00F429C6" w:rsidRDefault="00F429C6" w:rsidP="00035769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F429C6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10.04.2024</w:t>
      </w:r>
    </w:p>
    <w:p w:rsidR="00F429C6" w:rsidRPr="00F429C6" w:rsidRDefault="00F429C6" w:rsidP="00035769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Срок отказа организатора от проведения процедуры торгов 10.04.2024</w:t>
      </w:r>
    </w:p>
    <w:p w:rsidR="00F429C6" w:rsidRPr="00F429C6" w:rsidRDefault="00F429C6" w:rsidP="00035769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23 092,51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(двадцать три тысячи девяноста два руб., 51 коп.). </w:t>
      </w:r>
    </w:p>
    <w:p w:rsidR="00F429C6" w:rsidRPr="00F429C6" w:rsidRDefault="00F429C6" w:rsidP="00035769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08.03.2024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08.04.2024.</w:t>
      </w:r>
    </w:p>
    <w:p w:rsidR="00F429C6" w:rsidRPr="00F429C6" w:rsidRDefault="00F429C6" w:rsidP="00F42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«Сбербанк-АСТ» счет № 40702810300020038047 ПАО "СБЕРБАНК РОССИИ" Г. МОСКВА, БИК 044525225, ИНН 7707308480, КПП 770401001, кор. Счет 30101810400000000225. назначение платежа: Перечисление денежных средств в качестве задатка.</w:t>
      </w:r>
    </w:p>
    <w:p w:rsidR="00F429C6" w:rsidRPr="00F429C6" w:rsidRDefault="00F429C6" w:rsidP="00F42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Представление документа, подтверждающий внесение задатка, признается заключением соглашения о задатке.</w:t>
      </w:r>
    </w:p>
    <w:p w:rsidR="00F429C6" w:rsidRPr="00F429C6" w:rsidRDefault="00F429C6" w:rsidP="00F429C6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F429C6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F429C6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F429C6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F429C6">
        <w:rPr>
          <w:rFonts w:ascii="Times New Roman" w:eastAsia="Times New Roman" w:hAnsi="Times New Roman"/>
          <w:sz w:val="20"/>
          <w:szCs w:val="20"/>
          <w:lang/>
        </w:rPr>
        <w:t>Электронной площадки АО «Сбербанк-АСТ»</w:t>
      </w:r>
      <w:r w:rsidRPr="00F429C6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p w:rsidR="00F429C6" w:rsidRPr="00F429C6" w:rsidRDefault="00F429C6" w:rsidP="00035769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20 лет. </w:t>
      </w:r>
    </w:p>
    <w:p w:rsidR="00F429C6" w:rsidRPr="00F429C6" w:rsidRDefault="00F429C6" w:rsidP="00035769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F429C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429C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429C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429C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F429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F429C6" w:rsidRPr="00F429C6" w:rsidRDefault="00F429C6" w:rsidP="00035769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429C6" w:rsidRPr="00F429C6" w:rsidRDefault="00F429C6" w:rsidP="00F429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9C6" w:rsidRPr="00F429C6" w:rsidRDefault="00F429C6" w:rsidP="00F429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F429C6" w:rsidRPr="00F429C6" w:rsidRDefault="00F429C6" w:rsidP="00F429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F429C6" w:rsidRPr="00F429C6" w:rsidRDefault="00F429C6" w:rsidP="00F429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                    С. А. Николаева</w:t>
      </w:r>
    </w:p>
    <w:p w:rsidR="00F429C6" w:rsidRPr="00F429C6" w:rsidRDefault="00F429C6" w:rsidP="00F429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9C6" w:rsidRPr="00F429C6" w:rsidRDefault="00F429C6" w:rsidP="00F429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Исп. Залашкова Кристина Михайловна</w:t>
      </w:r>
    </w:p>
    <w:p w:rsidR="00F429C6" w:rsidRPr="00F429C6" w:rsidRDefault="00F429C6" w:rsidP="00F429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тел. 21-906</w:t>
      </w:r>
    </w:p>
    <w:p w:rsidR="00173C8D" w:rsidRPr="00F429C6" w:rsidRDefault="00173C8D" w:rsidP="00F429C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9C6" w:rsidRPr="00F429C6" w:rsidRDefault="00F429C6" w:rsidP="00F429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F429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звещение о проведении аукциона на право заключения договора аренды земельного участка</w:t>
      </w:r>
    </w:p>
    <w:p w:rsidR="00F429C6" w:rsidRPr="00F429C6" w:rsidRDefault="00F429C6" w:rsidP="00F429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429C6" w:rsidRPr="00F429C6" w:rsidRDefault="00F429C6" w:rsidP="00035769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Богучанского района Красноярского края. </w:t>
      </w:r>
    </w:p>
    <w:p w:rsidR="00F429C6" w:rsidRPr="00F429C6" w:rsidRDefault="00F429C6" w:rsidP="00035769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2-19-06.</w:t>
      </w:r>
    </w:p>
    <w:p w:rsidR="00F429C6" w:rsidRPr="00F429C6" w:rsidRDefault="00F429C6" w:rsidP="00035769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проведении аукциона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F429C6" w:rsidRPr="00F429C6" w:rsidRDefault="00F429C6" w:rsidP="00035769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07.12.2023 № 1278-п.</w:t>
      </w:r>
    </w:p>
    <w:p w:rsidR="00F429C6" w:rsidRPr="00F429C6" w:rsidRDefault="00F429C6" w:rsidP="0003576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F429C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F429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«Сбербанк-АСТ» http://utp.sberbank-ast.ru,</w:t>
      </w:r>
      <w:r w:rsidRPr="00F429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3" w:history="1">
        <w:r w:rsidRPr="00F429C6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https://boguchansky-raion.ru/</w:t>
        </w:r>
      </w:hyperlink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, официальный вестник Богучанского района.</w:t>
      </w:r>
    </w:p>
    <w:p w:rsidR="00F429C6" w:rsidRPr="00F429C6" w:rsidRDefault="00F429C6" w:rsidP="00035769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Оператор электронной площадки: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F429C6" w:rsidRPr="00F429C6" w:rsidRDefault="00F429C6" w:rsidP="00035769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</w:t>
      </w:r>
      <w:r w:rsidRPr="00F429C6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F429C6" w:rsidRPr="00F429C6" w:rsidRDefault="00F429C6" w:rsidP="00F429C6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F429C6" w:rsidRPr="00F429C6" w:rsidRDefault="00F429C6" w:rsidP="00F429C6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F429C6" w:rsidRPr="00F429C6" w:rsidRDefault="00F429C6" w:rsidP="00035769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429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12.04.2024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в 12 час. 00 мин. (08 час. 00 мин. по МСК)</w:t>
      </w:r>
    </w:p>
    <w:p w:rsidR="00F429C6" w:rsidRPr="00F429C6" w:rsidRDefault="00F429C6" w:rsidP="00035769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429C6" w:rsidRPr="00F429C6" w:rsidRDefault="00F429C6" w:rsidP="00F429C6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F429C6" w:rsidRPr="00F429C6" w:rsidRDefault="00F429C6" w:rsidP="00F429C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F429C6" w:rsidRPr="00F429C6" w:rsidRDefault="00F429C6" w:rsidP="00F429C6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F429C6" w:rsidRPr="00F429C6" w:rsidRDefault="00F429C6" w:rsidP="00F429C6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F429C6" w:rsidRPr="00F429C6" w:rsidRDefault="00F429C6" w:rsidP="00035769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>24:07:2501002:32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местоположение установлено относительно ориентира, расположенного в границах участка. Почтовый адрес ориентир: Красноярский край, р-н Богучанский, с. Чунояр, ул. Октябрьская, 47 «г»</w:t>
      </w: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F429C6" w:rsidRPr="00F429C6" w:rsidRDefault="00F429C6" w:rsidP="00F429C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использования в целях строительства производственной базы</w:t>
      </w:r>
    </w:p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7 000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правила землепользования и застройки Чуноярского сельсовета ст. 30 п.2 стр. 27-29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br/>
        <w:t>(https://boguchansky-raion.ru/inova_block_documentset/document/170892/)</w:t>
      </w:r>
    </w:p>
    <w:p w:rsidR="00F429C6" w:rsidRPr="00F429C6" w:rsidRDefault="00F429C6" w:rsidP="00F429C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«КрасЭко» от 06.10.2023 № 017/12319 и от 10.01.2024 № 01/38-55, согласно письму ГПКК «ЦРКК» от 22.09.2023 № 03-3922. Сети газоснабжения отсутствуют на территории Богучанского района.</w:t>
      </w:r>
    </w:p>
    <w:p w:rsidR="00F429C6" w:rsidRPr="00F429C6" w:rsidRDefault="00F429C6" w:rsidP="00035769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224 343,00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(двести двадцать четыре тысячи триста сорок три руб., 00 коп.).</w:t>
      </w:r>
    </w:p>
    <w:p w:rsidR="00F429C6" w:rsidRPr="00F429C6" w:rsidRDefault="00F429C6" w:rsidP="00035769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6 730,29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шесть тысяч семьсот тридцать руб., 29 коп.).</w:t>
      </w:r>
    </w:p>
    <w:p w:rsidR="00F429C6" w:rsidRPr="00F429C6" w:rsidRDefault="00F429C6" w:rsidP="00035769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F429C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) сайта в разделе: Торги - Земельные участки.</w:t>
      </w:r>
    </w:p>
    <w:p w:rsidR="00F429C6" w:rsidRPr="00F429C6" w:rsidRDefault="00F429C6" w:rsidP="00F429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F429C6" w:rsidRPr="00F429C6" w:rsidRDefault="00F429C6" w:rsidP="00F429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p w:rsidR="00F429C6" w:rsidRPr="00F429C6" w:rsidRDefault="00F429C6" w:rsidP="0003576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08.03.2024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времени, окончание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08.04.2024.</w:t>
      </w:r>
    </w:p>
    <w:p w:rsidR="00F429C6" w:rsidRPr="00F429C6" w:rsidRDefault="00F429C6" w:rsidP="0003576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F429C6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10.04.2024</w:t>
      </w:r>
    </w:p>
    <w:p w:rsidR="00F429C6" w:rsidRPr="00F429C6" w:rsidRDefault="00F429C6" w:rsidP="0003576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Срок отказа организатора от проведения процедуры торгов 10.04.2024</w:t>
      </w:r>
    </w:p>
    <w:p w:rsidR="00F429C6" w:rsidRPr="00F429C6" w:rsidRDefault="00F429C6" w:rsidP="0003576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112 171,50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(сто двенадцать тысяч сто семьдесят один руб., 50 коп.). </w:t>
      </w:r>
    </w:p>
    <w:p w:rsidR="00F429C6" w:rsidRPr="00F429C6" w:rsidRDefault="00F429C6" w:rsidP="0003576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08.03.2024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08.04.2024.</w:t>
      </w:r>
    </w:p>
    <w:p w:rsidR="00F429C6" w:rsidRPr="00F429C6" w:rsidRDefault="00F429C6" w:rsidP="0003576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перечисляется на счет Электронной площадки АО «Сбербанк-АСТ» счет № 40702810300020038047 ПАО "СБЕРБАНК РОССИИ" Г. МОСКВА, БИК 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044525225, ИНН 7707308480, КПП 770401001, кор. Счет 30101810400000000225. назначение платежа: Перечисление денежных средств в качестве задатка.</w:t>
      </w:r>
    </w:p>
    <w:p w:rsidR="00F429C6" w:rsidRPr="00F429C6" w:rsidRDefault="00F429C6" w:rsidP="00F42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Представление документа, подтверждающий внесение задатка, признается заключением соглашения о задатке.</w:t>
      </w:r>
    </w:p>
    <w:p w:rsidR="00F429C6" w:rsidRPr="00F429C6" w:rsidRDefault="00F429C6" w:rsidP="00F429C6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F429C6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F429C6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F429C6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F429C6">
        <w:rPr>
          <w:rFonts w:ascii="Times New Roman" w:eastAsia="Times New Roman" w:hAnsi="Times New Roman"/>
          <w:sz w:val="20"/>
          <w:szCs w:val="20"/>
          <w:lang/>
        </w:rPr>
        <w:t>Электронной площадки АО «Сбербанк-АСТ»</w:t>
      </w:r>
      <w:r w:rsidRPr="00F429C6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p w:rsidR="00F429C6" w:rsidRPr="00F429C6" w:rsidRDefault="00F429C6" w:rsidP="0003576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 года 10 месяцев. </w:t>
      </w:r>
    </w:p>
    <w:p w:rsidR="00F429C6" w:rsidRPr="00F429C6" w:rsidRDefault="00F429C6" w:rsidP="0003576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F429C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429C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429C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429C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) в разделе в разделе: Торги - Земельные участки.</w:t>
      </w:r>
    </w:p>
    <w:p w:rsidR="00F429C6" w:rsidRPr="00F429C6" w:rsidRDefault="00F429C6" w:rsidP="0003576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F429C6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429C6" w:rsidRPr="00F429C6" w:rsidRDefault="00F429C6" w:rsidP="00F429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9C6" w:rsidRPr="00F429C6" w:rsidRDefault="00F429C6" w:rsidP="00F429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F429C6" w:rsidRPr="00F429C6" w:rsidRDefault="00F429C6" w:rsidP="00F429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F429C6" w:rsidRPr="00F429C6" w:rsidRDefault="00F429C6" w:rsidP="00F429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                     С.А. Николаева</w:t>
      </w:r>
    </w:p>
    <w:p w:rsidR="00F429C6" w:rsidRPr="00F429C6" w:rsidRDefault="00F429C6" w:rsidP="00F429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9C6" w:rsidRPr="00F429C6" w:rsidRDefault="00F429C6" w:rsidP="00F429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9C6" w:rsidRPr="00F429C6" w:rsidRDefault="00F429C6" w:rsidP="00F429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Исп. Залашкова Кристина Михайловна</w:t>
      </w:r>
    </w:p>
    <w:p w:rsidR="00F429C6" w:rsidRPr="00F429C6" w:rsidRDefault="00F429C6" w:rsidP="00F429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C6">
        <w:rPr>
          <w:rFonts w:ascii="Times New Roman" w:eastAsia="Times New Roman" w:hAnsi="Times New Roman"/>
          <w:sz w:val="20"/>
          <w:szCs w:val="20"/>
          <w:lang w:eastAsia="ru-RU"/>
        </w:rPr>
        <w:t>тел. 21-906</w:t>
      </w:r>
    </w:p>
    <w:p w:rsidR="00BA262E" w:rsidRPr="00F429C6" w:rsidRDefault="00BA262E" w:rsidP="00F429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F1" w:rsidRPr="00F429C6" w:rsidRDefault="00C655F1" w:rsidP="00F429C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F1" w:rsidRPr="00F429C6" w:rsidRDefault="00C655F1" w:rsidP="00F429C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F1" w:rsidRPr="00F429C6" w:rsidRDefault="00C655F1" w:rsidP="00F429C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715F" w:rsidRDefault="00A6715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715F" w:rsidRDefault="00A6715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715F" w:rsidRDefault="00A6715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715F" w:rsidRDefault="00A6715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715F" w:rsidRDefault="00A6715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715F" w:rsidRDefault="00A6715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715F" w:rsidRDefault="00A6715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715F" w:rsidRDefault="00A6715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715F" w:rsidRDefault="00A6715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715F" w:rsidRDefault="00A6715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715F" w:rsidRDefault="00A6715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715F" w:rsidRDefault="00A6715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715F" w:rsidRDefault="00A6715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715F" w:rsidRDefault="00A6715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73B8" w:rsidRDefault="00D473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73B8" w:rsidRDefault="00D473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73B8" w:rsidRDefault="00D473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73B8" w:rsidRDefault="00D473B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9C6" w:rsidRDefault="00F429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9C6" w:rsidRDefault="00F429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9C6" w:rsidRDefault="00F429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9C6" w:rsidRDefault="00F429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9C6" w:rsidRDefault="00F429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715F" w:rsidRDefault="00A6715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715F" w:rsidRDefault="00A6715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5A3F" w:rsidRDefault="00D85A3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827F0C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4"/>
      <w:footerReference w:type="first" r:id="rId15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769" w:rsidRDefault="00035769" w:rsidP="00F3397A">
      <w:pPr>
        <w:spacing w:after="0" w:line="240" w:lineRule="auto"/>
      </w:pPr>
      <w:r>
        <w:separator/>
      </w:r>
    </w:p>
  </w:endnote>
  <w:endnote w:type="continuationSeparator" w:id="1">
    <w:p w:rsidR="00035769" w:rsidRDefault="00035769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C0231A" w:rsidRDefault="000B0810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C0231A" w:rsidRDefault="000B0810">
                      <w:pPr>
                        <w:jc w:val="center"/>
                      </w:pPr>
                      <w:r w:rsidRPr="000B0810">
                        <w:fldChar w:fldCharType="begin"/>
                      </w:r>
                      <w:r w:rsidR="00C0231A">
                        <w:instrText>PAGE    \* MERGEFORMAT</w:instrText>
                      </w:r>
                      <w:r w:rsidRPr="000B0810">
                        <w:fldChar w:fldCharType="separate"/>
                      </w:r>
                      <w:r w:rsidR="00F429C6" w:rsidRPr="00F429C6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C0231A" w:rsidRDefault="00C0231A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0B0810" w:rsidRPr="000B0810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0B0810" w:rsidRPr="000B0810">
                        <w:fldChar w:fldCharType="separate"/>
                      </w:r>
                      <w:r w:rsidR="00F429C6" w:rsidRPr="00F429C6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0B0810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C0231A" w:rsidRDefault="00C0231A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C0231A" w:rsidRDefault="00C0231A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C0231A" w:rsidRDefault="000B0810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769" w:rsidRDefault="00035769" w:rsidP="00F3397A">
      <w:pPr>
        <w:spacing w:after="0" w:line="240" w:lineRule="auto"/>
      </w:pPr>
      <w:r>
        <w:separator/>
      </w:r>
    </w:p>
  </w:footnote>
  <w:footnote w:type="continuationSeparator" w:id="1">
    <w:p w:rsidR="00035769" w:rsidRDefault="00035769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64E104F"/>
    <w:multiLevelType w:val="hybridMultilevel"/>
    <w:tmpl w:val="ACF2329E"/>
    <w:lvl w:ilvl="0" w:tplc="74A07A4A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0EA61C8D"/>
    <w:multiLevelType w:val="hybridMultilevel"/>
    <w:tmpl w:val="FCBC47DC"/>
    <w:lvl w:ilvl="0" w:tplc="3EB2A49A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767E7"/>
    <w:multiLevelType w:val="hybridMultilevel"/>
    <w:tmpl w:val="87E6260E"/>
    <w:lvl w:ilvl="0" w:tplc="403E10E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D1B021A"/>
    <w:multiLevelType w:val="hybridMultilevel"/>
    <w:tmpl w:val="85048A14"/>
    <w:lvl w:ilvl="0" w:tplc="7A48BE3C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A73FC"/>
    <w:multiLevelType w:val="hybridMultilevel"/>
    <w:tmpl w:val="916AF4D2"/>
    <w:lvl w:ilvl="0" w:tplc="0EE4A9BE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21681"/>
    <w:multiLevelType w:val="hybridMultilevel"/>
    <w:tmpl w:val="ECB21FCA"/>
    <w:lvl w:ilvl="0" w:tplc="31DE7720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F3121"/>
    <w:multiLevelType w:val="hybridMultilevel"/>
    <w:tmpl w:val="EA5C68C8"/>
    <w:lvl w:ilvl="0" w:tplc="C24C679E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1F4361A"/>
    <w:multiLevelType w:val="hybridMultilevel"/>
    <w:tmpl w:val="8D322046"/>
    <w:lvl w:ilvl="0" w:tplc="7E261CC8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54EA9"/>
    <w:multiLevelType w:val="hybridMultilevel"/>
    <w:tmpl w:val="E5C0A14E"/>
    <w:lvl w:ilvl="0" w:tplc="11C4F45A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0"/>
  </w:num>
  <w:num w:numId="4">
    <w:abstractNumId w:val="9"/>
  </w:num>
  <w:num w:numId="5">
    <w:abstractNumId w:val="27"/>
  </w:num>
  <w:num w:numId="6">
    <w:abstractNumId w:val="23"/>
  </w:num>
  <w:num w:numId="7">
    <w:abstractNumId w:val="25"/>
  </w:num>
  <w:num w:numId="8">
    <w:abstractNumId w:val="16"/>
  </w:num>
  <w:num w:numId="9">
    <w:abstractNumId w:val="20"/>
  </w:num>
  <w:num w:numId="10">
    <w:abstractNumId w:val="26"/>
  </w:num>
  <w:num w:numId="11">
    <w:abstractNumId w:val="12"/>
  </w:num>
  <w:num w:numId="12">
    <w:abstractNumId w:val="14"/>
  </w:num>
  <w:num w:numId="13">
    <w:abstractNumId w:val="13"/>
  </w:num>
  <w:num w:numId="14">
    <w:abstractNumId w:val="21"/>
  </w:num>
  <w:num w:numId="15">
    <w:abstractNumId w:val="11"/>
  </w:num>
  <w:num w:numId="16">
    <w:abstractNumId w:val="2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15"/>
  </w:num>
  <w:num w:numId="20">
    <w:abstractNumId w:val="10"/>
  </w:num>
  <w:num w:numId="21">
    <w:abstractNumId w:val="29"/>
  </w:num>
  <w:num w:numId="22">
    <w:abstractNumId w:val="17"/>
  </w:num>
  <w:num w:numId="23">
    <w:abstractNumId w:val="19"/>
  </w:num>
  <w:num w:numId="24">
    <w:abstractNumId w:val="18"/>
  </w:num>
  <w:num w:numId="25">
    <w:abstractNumId w:val="22"/>
  </w:num>
  <w:num w:numId="26">
    <w:abstractNumId w:val="2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497F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3D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5769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06B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1AC8"/>
    <w:rsid w:val="000A24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0810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5540"/>
    <w:rsid w:val="000D63BF"/>
    <w:rsid w:val="000D64FB"/>
    <w:rsid w:val="000D65F9"/>
    <w:rsid w:val="000D6A61"/>
    <w:rsid w:val="000D6AA1"/>
    <w:rsid w:val="000D6C96"/>
    <w:rsid w:val="000D731A"/>
    <w:rsid w:val="000D77EE"/>
    <w:rsid w:val="000D78E4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4D6C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077"/>
    <w:rsid w:val="001131AF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C8D"/>
    <w:rsid w:val="00173F15"/>
    <w:rsid w:val="00174242"/>
    <w:rsid w:val="0017483E"/>
    <w:rsid w:val="00175BBC"/>
    <w:rsid w:val="001761B4"/>
    <w:rsid w:val="0017673B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781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CDB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C7C23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48E4"/>
    <w:rsid w:val="001E559E"/>
    <w:rsid w:val="001E563C"/>
    <w:rsid w:val="001E5978"/>
    <w:rsid w:val="001E630B"/>
    <w:rsid w:val="001E674C"/>
    <w:rsid w:val="001E691D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002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4CF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31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561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751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6EBB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944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4D8A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998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2CA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67C8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3BFC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964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0D5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8C1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077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24D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5EAD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4D87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75B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53E"/>
    <w:rsid w:val="006B3658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0C4A"/>
    <w:rsid w:val="006D113C"/>
    <w:rsid w:val="006D1258"/>
    <w:rsid w:val="006D1350"/>
    <w:rsid w:val="006D1795"/>
    <w:rsid w:val="006D1CA0"/>
    <w:rsid w:val="006D2639"/>
    <w:rsid w:val="006D2C14"/>
    <w:rsid w:val="006D349C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2DB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049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86E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D90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4D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20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1807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8A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9AC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4C9"/>
    <w:rsid w:val="00847F03"/>
    <w:rsid w:val="00847FD7"/>
    <w:rsid w:val="0085076F"/>
    <w:rsid w:val="00851BD2"/>
    <w:rsid w:val="0085252C"/>
    <w:rsid w:val="0085259C"/>
    <w:rsid w:val="00852C84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6C40"/>
    <w:rsid w:val="00877AE0"/>
    <w:rsid w:val="00877C88"/>
    <w:rsid w:val="008800C1"/>
    <w:rsid w:val="0088031C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07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1D5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0D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099"/>
    <w:rsid w:val="00936161"/>
    <w:rsid w:val="009361EF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36C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1CD9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575"/>
    <w:rsid w:val="0098473B"/>
    <w:rsid w:val="00985A86"/>
    <w:rsid w:val="00986276"/>
    <w:rsid w:val="009862EE"/>
    <w:rsid w:val="009864BA"/>
    <w:rsid w:val="009866B4"/>
    <w:rsid w:val="009867FA"/>
    <w:rsid w:val="009869BA"/>
    <w:rsid w:val="00986ABB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A8E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581B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259B"/>
    <w:rsid w:val="009C3F35"/>
    <w:rsid w:val="009C41E4"/>
    <w:rsid w:val="009C4D1E"/>
    <w:rsid w:val="009C4D87"/>
    <w:rsid w:val="009C505D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3ED"/>
    <w:rsid w:val="009D3CFF"/>
    <w:rsid w:val="009D4705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4D4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4CCD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15F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112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486F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440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89A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62E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DA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231A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041"/>
    <w:rsid w:val="00C141B1"/>
    <w:rsid w:val="00C150A5"/>
    <w:rsid w:val="00C15427"/>
    <w:rsid w:val="00C15F02"/>
    <w:rsid w:val="00C15F54"/>
    <w:rsid w:val="00C1629A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81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5F1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776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17E"/>
    <w:rsid w:val="00C92CEB"/>
    <w:rsid w:val="00C92EDB"/>
    <w:rsid w:val="00C92F66"/>
    <w:rsid w:val="00C936FE"/>
    <w:rsid w:val="00C9377B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313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372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CA1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6BC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3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B1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7AF"/>
    <w:rsid w:val="00D71BC8"/>
    <w:rsid w:val="00D722BA"/>
    <w:rsid w:val="00D72445"/>
    <w:rsid w:val="00D72B68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3F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33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CFD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008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B85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BEB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0C3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426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7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5412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56C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29C6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  <w:style w:type="numbering" w:customStyle="1" w:styleId="401">
    <w:name w:val="Нет списка40"/>
    <w:next w:val="a6"/>
    <w:uiPriority w:val="99"/>
    <w:semiHidden/>
    <w:unhideWhenUsed/>
    <w:rsid w:val="002F0631"/>
  </w:style>
  <w:style w:type="numbering" w:customStyle="1" w:styleId="1111">
    <w:name w:val="Нет списка111"/>
    <w:next w:val="a6"/>
    <w:uiPriority w:val="99"/>
    <w:semiHidden/>
    <w:unhideWhenUsed/>
    <w:rsid w:val="002F0631"/>
  </w:style>
  <w:style w:type="paragraph" w:customStyle="1" w:styleId="323">
    <w:name w:val="32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2">
    <w:name w:val="29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2">
    <w:name w:val="28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pt-1pt">
    <w:name w:val="29pt-1pt"/>
    <w:basedOn w:val="a4"/>
    <w:rsid w:val="002F0631"/>
  </w:style>
  <w:style w:type="character" w:customStyle="1" w:styleId="253">
    <w:name w:val="25"/>
    <w:basedOn w:val="a4"/>
    <w:rsid w:val="002F0631"/>
  </w:style>
  <w:style w:type="character" w:customStyle="1" w:styleId="211pt">
    <w:name w:val="211pt"/>
    <w:basedOn w:val="a4"/>
    <w:rsid w:val="002F0631"/>
  </w:style>
  <w:style w:type="character" w:customStyle="1" w:styleId="29pt">
    <w:name w:val="29pt"/>
    <w:basedOn w:val="a4"/>
    <w:rsid w:val="002F0631"/>
  </w:style>
  <w:style w:type="paragraph" w:customStyle="1" w:styleId="710">
    <w:name w:val="7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11">
    <w:name w:val="8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8pt">
    <w:name w:val="78pt"/>
    <w:basedOn w:val="a4"/>
    <w:rsid w:val="002F0631"/>
  </w:style>
  <w:style w:type="paragraph" w:customStyle="1" w:styleId="272">
    <w:name w:val="27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9pt">
    <w:name w:val="79pt"/>
    <w:basedOn w:val="a4"/>
    <w:rsid w:val="002F0631"/>
  </w:style>
  <w:style w:type="paragraph" w:customStyle="1" w:styleId="a11">
    <w:name w:val="a1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0">
    <w:name w:val="9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1">
    <w:name w:val="1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20">
    <w:name w:val="122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0">
    <w:name w:val="13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4">
    <w:name w:val="14"/>
    <w:basedOn w:val="a4"/>
    <w:rsid w:val="002F0631"/>
  </w:style>
  <w:style w:type="character" w:customStyle="1" w:styleId="711pt">
    <w:name w:val="711pt"/>
    <w:basedOn w:val="a4"/>
    <w:rsid w:val="002F0631"/>
  </w:style>
  <w:style w:type="paragraph" w:customStyle="1" w:styleId="1210">
    <w:name w:val="12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11">
    <w:name w:val="121"/>
    <w:basedOn w:val="a4"/>
    <w:rsid w:val="002F0631"/>
  </w:style>
  <w:style w:type="paragraph" w:customStyle="1" w:styleId="2100">
    <w:name w:val="2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15pt">
    <w:name w:val="7115pt"/>
    <w:basedOn w:val="a4"/>
    <w:rsid w:val="002F0631"/>
  </w:style>
  <w:style w:type="paragraph" w:customStyle="1" w:styleId="173">
    <w:name w:val="17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0">
    <w:name w:val="a9"/>
    <w:basedOn w:val="a4"/>
    <w:rsid w:val="002F0631"/>
  </w:style>
  <w:style w:type="paragraph" w:customStyle="1" w:styleId="1400">
    <w:name w:val="14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0">
    <w:name w:val="a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oguchansky-ra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guchansky-raion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guchansky-rai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oguchansky-raion.ru/" TargetMode="Externa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3976</Words>
  <Characters>22667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26590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2024-03-12T08:00:00Z</cp:lastPrinted>
  <dcterms:created xsi:type="dcterms:W3CDTF">2024-03-12T08:18:00Z</dcterms:created>
  <dcterms:modified xsi:type="dcterms:W3CDTF">2024-03-12T08:18:00Z</dcterms:modified>
</cp:coreProperties>
</file>