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55170">
        <w:rPr>
          <w:rFonts w:ascii="Times New Roman" w:eastAsia="Times New Roman" w:hAnsi="Times New Roman"/>
          <w:b/>
          <w:sz w:val="56"/>
          <w:szCs w:val="56"/>
          <w:lang w:eastAsia="ru-RU"/>
        </w:rPr>
        <w:t>73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B7895" w:rsidRPr="003715E2" w:rsidRDefault="008B7895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C5517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 декабря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7F1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107B4" w:rsidRPr="001A4AF9" w:rsidRDefault="00205E01" w:rsidP="001A4AF9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 w:rsidRPr="001A4AF9">
        <w:rPr>
          <w:rFonts w:ascii="Times New Roman" w:hAnsi="Times New Roman"/>
          <w:bCs/>
          <w:sz w:val="20"/>
          <w:szCs w:val="20"/>
        </w:rPr>
        <w:t xml:space="preserve">Информационное сообщение </w:t>
      </w:r>
      <w:bookmarkStart w:id="0" w:name="_Toc77257402"/>
      <w:bookmarkStart w:id="1" w:name="_Toc77257477"/>
      <w:r w:rsidR="001A4AF9" w:rsidRPr="001A4AF9">
        <w:rPr>
          <w:rFonts w:ascii="Times New Roman" w:hAnsi="Times New Roman"/>
          <w:bCs/>
          <w:sz w:val="20"/>
          <w:szCs w:val="20"/>
        </w:rPr>
        <w:t>о проведении продажи муниципального имущества в электронной форм</w:t>
      </w:r>
      <w:bookmarkEnd w:id="0"/>
      <w:bookmarkEnd w:id="1"/>
      <w:r w:rsidR="001A4AF9" w:rsidRPr="001A4AF9">
        <w:rPr>
          <w:rFonts w:ascii="Times New Roman" w:hAnsi="Times New Roman"/>
          <w:bCs/>
          <w:sz w:val="20"/>
          <w:szCs w:val="20"/>
        </w:rPr>
        <w:t>е.</w:t>
      </w:r>
    </w:p>
    <w:p w:rsidR="00BD2AAB" w:rsidRDefault="00205E0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1C0A" w:rsidRDefault="00D81C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66FA" w:rsidRDefault="004066FA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D3B" w:rsidRDefault="001B3D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D3B" w:rsidRDefault="001B3D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91763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2A63" w:rsidRDefault="00222A6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2A63" w:rsidRDefault="00222A6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2A63" w:rsidRDefault="00222A6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DFD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DFD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DFD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DFD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C0A" w:rsidRDefault="00D81C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66A" w:rsidRDefault="0031466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66A" w:rsidRDefault="0031466A" w:rsidP="002F41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0B4" w:rsidRDefault="00BE60B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0B4" w:rsidRDefault="00BE60B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7C4E" w:rsidRDefault="00877C4E" w:rsidP="00A87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7C4E" w:rsidRDefault="00877C4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Pr="001A4AF9" w:rsidRDefault="001A4AF9" w:rsidP="001A4AF9">
      <w:pPr>
        <w:keepNext/>
        <w:keepLines/>
        <w:spacing w:after="0" w:line="240" w:lineRule="auto"/>
        <w:ind w:left="1080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bookmarkStart w:id="2" w:name="_Toc77257401"/>
      <w:bookmarkStart w:id="3" w:name="_Toc77257476"/>
      <w:r w:rsidRPr="001A4AF9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lastRenderedPageBreak/>
        <w:t>ИНФОРМАЦИОННОЕ СООБЩЕНИЕ</w:t>
      </w:r>
      <w:bookmarkEnd w:id="2"/>
      <w:bookmarkEnd w:id="3"/>
    </w:p>
    <w:p w:rsidR="001A4AF9" w:rsidRPr="001A4AF9" w:rsidRDefault="001A4AF9" w:rsidP="001A4AF9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</w:pPr>
      <w:r w:rsidRPr="001A4AF9">
        <w:rPr>
          <w:rFonts w:ascii="Times New Roman" w:eastAsiaTheme="majorEastAsia" w:hAnsi="Times New Roman"/>
          <w:b/>
          <w:bCs/>
          <w:sz w:val="20"/>
          <w:szCs w:val="20"/>
          <w:lang w:eastAsia="ru-RU"/>
        </w:rPr>
        <w:t>о проведении продажи муниципального имущества в электронной форме</w:t>
      </w:r>
    </w:p>
    <w:p w:rsidR="001A4AF9" w:rsidRPr="001A4AF9" w:rsidRDefault="001A4AF9" w:rsidP="001A4A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4AF9" w:rsidRPr="001A4AF9" w:rsidRDefault="001A4AF9" w:rsidP="001A4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1A4AF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A4AF9" w:rsidRPr="001A4AF9" w:rsidRDefault="001A4AF9" w:rsidP="001A4AF9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Продавец (организатор)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Ерашева Ольга Борисовна.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Pr="001A4AF9" w:rsidRDefault="001A4AF9" w:rsidP="001A4AF9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1A4AF9" w:rsidRPr="001A4AF9" w:rsidRDefault="001A4AF9" w:rsidP="001A4AF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1A4A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1A4AF9" w:rsidRPr="001A4AF9" w:rsidRDefault="001A4AF9" w:rsidP="001A4AF9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1A4AF9" w:rsidRPr="001A4AF9" w:rsidRDefault="001A4AF9" w:rsidP="001A4AF9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района, распоряжение администрации Богучанского района от «28» декабря 2022 года № 887-р «Об условиях приватизации муниципального </w:t>
      </w:r>
      <w:r w:rsidRPr="001A4AF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имущества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 приватизации: –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подачи предложений о цене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: Предложения о цене муниципального имущества участниками аукциона заявляются открыто в ходе проведения торгов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149"/>
      </w:tblGrid>
      <w:tr w:rsidR="001A4AF9" w:rsidRPr="001A4AF9" w:rsidTr="001A4AF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bookmarkStart w:id="4" w:name="_Hlk104887920"/>
            <w:r w:rsidRPr="001A4AF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ЛОТ №1</w:t>
            </w:r>
          </w:p>
          <w:p w:rsidR="001A4AF9" w:rsidRPr="001A4AF9" w:rsidRDefault="001A4AF9" w:rsidP="001A4A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Производственная база в составе:</w:t>
            </w:r>
          </w:p>
          <w:p w:rsidR="001A4AF9" w:rsidRPr="001A4AF9" w:rsidRDefault="001A4AF9" w:rsidP="001A4A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нежилое, склад, расположенные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½, с кадастровым номером 24:07:0000000:1137, общей площадью 24,0 кв.м.;</w:t>
            </w:r>
          </w:p>
          <w:p w:rsidR="001A4AF9" w:rsidRPr="001A4AF9" w:rsidRDefault="001A4AF9" w:rsidP="001A4A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:rsidR="001A4AF9" w:rsidRPr="001A4AF9" w:rsidRDefault="001A4AF9" w:rsidP="001A4A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кв.м.</w:t>
            </w:r>
          </w:p>
          <w:p w:rsidR="001A4AF9" w:rsidRPr="001A4AF9" w:rsidRDefault="001A4AF9" w:rsidP="001A4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1A4AF9" w:rsidRPr="001A4AF9" w:rsidTr="001A4AF9">
        <w:trPr>
          <w:trHeight w:val="20"/>
        </w:trPr>
        <w:tc>
          <w:tcPr>
            <w:tcW w:w="126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73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1.Склад: 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Назначение: нежилое. 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наружных стен: из прочих материалов.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Год ввода в эксплуатацию: неизвестен; 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NewRomanPSMT" w:eastAsia="Times New Roman" w:hAnsi="TimesNewRomanPSMT"/>
                <w:color w:val="000000"/>
                <w:sz w:val="14"/>
                <w:szCs w:val="14"/>
                <w:lang w:eastAsia="ru-RU"/>
              </w:rPr>
              <w:t xml:space="preserve">Количество этажей, в том числе подземных этажей: </w:t>
            </w: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в том числе подземных 0.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2.Общежитие: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Назначение: жилое. 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наружных бетонные.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Год ввода в эксплуатацию: 1989; 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NewRomanPSMT" w:eastAsia="Times New Roman" w:hAnsi="TimesNewRomanPSMT"/>
                <w:color w:val="000000"/>
                <w:sz w:val="14"/>
                <w:szCs w:val="14"/>
                <w:lang w:eastAsia="ru-RU"/>
              </w:rPr>
              <w:t xml:space="preserve">Количество этажей, в том числе подземных этажей: </w:t>
            </w: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в том числе подземных 0.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Земельный участок: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1A4AF9" w:rsidRPr="001A4AF9" w:rsidTr="001A4AF9">
        <w:trPr>
          <w:trHeight w:val="20"/>
        </w:trPr>
        <w:tc>
          <w:tcPr>
            <w:tcW w:w="126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Начальная цена предмета торгов</w:t>
            </w:r>
          </w:p>
        </w:tc>
        <w:tc>
          <w:tcPr>
            <w:tcW w:w="373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1 110 000 (один миллион сто десять тысяч) рублей 00 копеек, в том числе НДС.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Цена предмета торгов состоит из: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нежилое, склад: цена 10 000 (десять тысяч) рублей 00 копеек, в том числе НДС;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жилое, общежитие: цена 300 000 (триста тысяч) рублей 00 копеек, в том числе НДС;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земельный участок: 800 000 (восемьсот тысяч) рублей 00 копеек, в том числе НДС.</w:t>
            </w:r>
          </w:p>
        </w:tc>
      </w:tr>
      <w:bookmarkEnd w:id="4"/>
      <w:tr w:rsidR="001A4AF9" w:rsidRPr="001A4AF9" w:rsidTr="001A4AF9">
        <w:trPr>
          <w:trHeight w:val="20"/>
        </w:trPr>
        <w:tc>
          <w:tcPr>
            <w:tcW w:w="126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73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55 500 (пятьдесят пять тысяч пятьсот) рублей 00 копеек</w:t>
            </w:r>
          </w:p>
          <w:p w:rsidR="001A4AF9" w:rsidRPr="001A4AF9" w:rsidRDefault="001A4AF9" w:rsidP="001A4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1A4AF9" w:rsidRPr="001A4AF9" w:rsidTr="001A4AF9">
        <w:trPr>
          <w:trHeight w:val="20"/>
        </w:trPr>
        <w:tc>
          <w:tcPr>
            <w:tcW w:w="126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Задаток для участия в аукционе</w:t>
            </w:r>
          </w:p>
        </w:tc>
        <w:tc>
          <w:tcPr>
            <w:tcW w:w="373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установлен в размере </w:t>
            </w:r>
            <w:bookmarkStart w:id="5" w:name="_Hlk122698772"/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10% от начальной цены, что составляет 111 000 (сто одиннадцать тысяч) рублей 00 копеек </w:t>
            </w:r>
            <w:bookmarkEnd w:id="5"/>
          </w:p>
        </w:tc>
      </w:tr>
      <w:tr w:rsidR="001A4AF9" w:rsidRPr="001A4AF9" w:rsidTr="001A4AF9">
        <w:trPr>
          <w:trHeight w:val="20"/>
        </w:trPr>
        <w:tc>
          <w:tcPr>
            <w:tcW w:w="126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735" w:type="pct"/>
            <w:shd w:val="clear" w:color="auto" w:fill="auto"/>
          </w:tcPr>
          <w:p w:rsidR="001A4AF9" w:rsidRPr="001A4AF9" w:rsidRDefault="001A4AF9" w:rsidP="001A4AF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color w:val="000000"/>
                <w:spacing w:val="-4"/>
                <w:sz w:val="14"/>
                <w:szCs w:val="14"/>
                <w:lang w:eastAsia="ru-RU"/>
              </w:rPr>
              <w:t>торги ранее не проводились</w:t>
            </w:r>
          </w:p>
          <w:p w:rsidR="001A4AF9" w:rsidRPr="001A4AF9" w:rsidRDefault="001A4AF9" w:rsidP="001A4A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</w:tr>
      <w:tr w:rsidR="001A4AF9" w:rsidRPr="001A4AF9" w:rsidTr="001A4AF9">
        <w:trPr>
          <w:trHeight w:val="20"/>
        </w:trPr>
        <w:tc>
          <w:tcPr>
            <w:tcW w:w="1265" w:type="pct"/>
            <w:shd w:val="clear" w:color="auto" w:fill="auto"/>
          </w:tcPr>
          <w:p w:rsidR="001A4AF9" w:rsidRPr="001A4AF9" w:rsidRDefault="001A4AF9" w:rsidP="001A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Примечание</w:t>
            </w:r>
          </w:p>
        </w:tc>
        <w:tc>
          <w:tcPr>
            <w:tcW w:w="3735" w:type="pct"/>
            <w:shd w:val="clear" w:color="auto" w:fill="auto"/>
          </w:tcPr>
          <w:p w:rsidR="001A4AF9" w:rsidRPr="001A4AF9" w:rsidRDefault="001A4AF9" w:rsidP="001A4AF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-4"/>
                <w:sz w:val="14"/>
                <w:szCs w:val="14"/>
                <w:lang w:eastAsia="ru-RU"/>
              </w:rPr>
            </w:pPr>
            <w:r w:rsidRPr="001A4AF9">
              <w:rPr>
                <w:rFonts w:ascii="Times New Roman" w:eastAsia="Times New Roman" w:hAnsi="Times New Roman"/>
                <w:color w:val="000000"/>
                <w:spacing w:val="-4"/>
                <w:sz w:val="14"/>
                <w:szCs w:val="14"/>
                <w:lang w:eastAsia="ru-RU"/>
              </w:rPr>
              <w:t>Имущество не эксплуатируется</w:t>
            </w:r>
          </w:p>
        </w:tc>
      </w:tr>
    </w:tbl>
    <w:p w:rsidR="001A4AF9" w:rsidRPr="001A4AF9" w:rsidRDefault="001A4AF9" w:rsidP="001A4AF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1A4AF9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Порядок, место подачи заявок на участие в аукционе:</w:t>
      </w:r>
    </w:p>
    <w:p w:rsidR="001A4AF9" w:rsidRPr="001A4AF9" w:rsidRDefault="001A4AF9" w:rsidP="001A4AF9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1A4AF9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</w:t>
      </w:r>
      <w:bookmarkStart w:id="6" w:name="_Hlk122699400"/>
      <w:r w:rsidRPr="001A4AF9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</w:t>
      </w:r>
      <w:bookmarkEnd w:id="6"/>
      <w:r w:rsidRPr="001A4AF9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bookmarkStart w:id="7" w:name="_Hlk122699118"/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bookmarkEnd w:id="7"/>
      <w:r w:rsidRPr="001A4AF9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1A4AF9" w:rsidRPr="001A4AF9" w:rsidRDefault="001A4AF9" w:rsidP="001A4A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Регистрация претендентов на электронной площадке осуществляется в соответствии с Регламентом </w:t>
      </w:r>
      <w:bookmarkStart w:id="8" w:name="_Hlk122699580"/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«Сбербанк-АСТ»:</w:t>
      </w:r>
      <w:bookmarkEnd w:id="8"/>
    </w:p>
    <w:p w:rsidR="001A4AF9" w:rsidRPr="001A4AF9" w:rsidRDefault="001A4AF9" w:rsidP="001A4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1A4AF9" w:rsidRPr="001A4AF9" w:rsidRDefault="001A4AF9" w:rsidP="001A4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1A4AF9" w:rsidRPr="001A4AF9" w:rsidRDefault="001A4AF9" w:rsidP="001A4A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1A4AF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1A4AF9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31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1A4AF9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декабря 2022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час 00 мин (московское время).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1A4AF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1A4AF9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27</w:t>
      </w:r>
      <w:r w:rsidRPr="001A4AF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» </w:t>
      </w:r>
      <w:r w:rsidRPr="001A4AF9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января </w:t>
      </w:r>
      <w:r w:rsidRPr="001A4AF9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2023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час.00 мин.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время).</w:t>
      </w:r>
    </w:p>
    <w:p w:rsidR="001A4AF9" w:rsidRPr="001A4AF9" w:rsidRDefault="001A4AF9" w:rsidP="001A4AF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Дата, время рассмотрения заявок участников аукциона</w:t>
      </w:r>
      <w:r w:rsidRPr="001A4AF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«31» </w:t>
      </w:r>
      <w:r w:rsidRPr="001A4AF9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января 2023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– «02» 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февраля </w:t>
      </w:r>
      <w:r w:rsidRPr="001A4AF9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2023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время).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 аукциона -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«03» 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февраля </w:t>
      </w:r>
      <w:r w:rsidRPr="001A4AF9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2023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время).</w:t>
      </w:r>
    </w:p>
    <w:p w:rsidR="001A4AF9" w:rsidRPr="001A4AF9" w:rsidRDefault="001A4AF9" w:rsidP="001A4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1A4AF9" w:rsidRPr="001A4AF9" w:rsidRDefault="001A4AF9" w:rsidP="001A4A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bookmarkStart w:id="9" w:name="_Toc77257478"/>
      <w:r w:rsidRPr="001A4AF9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1A4AF9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9"/>
    </w:p>
    <w:p w:rsidR="001A4AF9" w:rsidRPr="001A4AF9" w:rsidRDefault="001A4AF9" w:rsidP="001A4A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hAnsi="Times New Roman"/>
          <w:b/>
          <w:sz w:val="20"/>
          <w:szCs w:val="20"/>
          <w:lang w:eastAsia="ru-RU"/>
        </w:rPr>
        <w:t>Размер задатка</w:t>
      </w:r>
      <w:r w:rsidRPr="001A4AF9">
        <w:rPr>
          <w:rFonts w:ascii="Times New Roman" w:hAnsi="Times New Roman"/>
          <w:bCs/>
          <w:sz w:val="20"/>
          <w:szCs w:val="20"/>
          <w:lang w:eastAsia="ru-RU"/>
        </w:rPr>
        <w:t xml:space="preserve"> составляет 10% от начальной цены предмета аукциона.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Срок и порядок внесения задатка: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1A4AF9" w:rsidRPr="001A4AF9" w:rsidRDefault="001A4AF9" w:rsidP="001A4AF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1A4AF9">
        <w:rPr>
          <w:rFonts w:ascii="Times New Roman" w:hAnsi="Times New Roman"/>
          <w:bCs/>
          <w:sz w:val="20"/>
          <w:szCs w:val="20"/>
          <w:lang w:eastAsia="ru-RU"/>
        </w:rPr>
        <w:tab/>
      </w:r>
      <w:bookmarkStart w:id="10" w:name="_Toc77257479"/>
      <w:r w:rsidRPr="001A4AF9">
        <w:rPr>
          <w:rFonts w:ascii="Times New Roman" w:hAnsi="Times New Roman"/>
          <w:bCs/>
          <w:sz w:val="20"/>
          <w:szCs w:val="20"/>
          <w:lang w:eastAsia="ru-RU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10"/>
      <w:r w:rsidRPr="001A4AF9">
        <w:rPr>
          <w:rFonts w:ascii="Times New Roman" w:hAnsi="Times New Roman"/>
          <w:bCs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1A4AF9" w:rsidRPr="001A4AF9" w:rsidRDefault="001A4AF9" w:rsidP="001A4A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1A4AF9" w:rsidRPr="001A4AF9" w:rsidRDefault="001A4AF9" w:rsidP="001A4A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A4AF9" w:rsidRPr="001A4AF9" w:rsidRDefault="001A4AF9" w:rsidP="001A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4AF9" w:rsidRPr="001A4AF9" w:rsidRDefault="001A4AF9" w:rsidP="001A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Покупателями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A4AF9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A4AF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Для участия в аукционе о</w:t>
      </w:r>
      <w:r w:rsidRPr="001A4AF9">
        <w:rPr>
          <w:rFonts w:ascii="Times New Roman" w:hAnsi="Times New Roman"/>
          <w:b/>
          <w:bCs/>
          <w:color w:val="000000"/>
          <w:sz w:val="20"/>
          <w:szCs w:val="20"/>
        </w:rPr>
        <w:t xml:space="preserve">дновременно с заявкой </w:t>
      </w:r>
      <w:r w:rsidRPr="001A4AF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представляются документы:</w:t>
      </w: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A4AF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юридические лица:</w:t>
      </w: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A4AF9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заверенные копии учредительных документов;</w:t>
      </w: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A4AF9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A4AF9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A4AF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физические лица:</w:t>
      </w: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A4AF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копию документа, удостоверяющего личность (всех его листов). </w:t>
      </w: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A4AF9">
        <w:rPr>
          <w:rFonts w:ascii="Times New Roman" w:hAnsi="Times New Roman"/>
          <w:bCs/>
          <w:color w:val="000000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Документооборот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A4AF9" w:rsidRPr="001A4AF9" w:rsidRDefault="001A4AF9" w:rsidP="001A4A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A4AF9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1A4AF9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val="en-US"/>
        </w:rPr>
        <w:t>http</w:t>
      </w:r>
      <w:r w:rsidRPr="001A4AF9">
        <w:rPr>
          <w:rFonts w:ascii="Times New Roman" w:eastAsia="Times New Roman" w:hAnsi="Times New Roman"/>
          <w:sz w:val="20"/>
          <w:szCs w:val="20"/>
          <w:u w:val="single"/>
        </w:rPr>
        <w:t>://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val="en-US"/>
        </w:rPr>
        <w:t>utp</w:t>
      </w:r>
      <w:r w:rsidRPr="001A4AF9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val="en-US"/>
        </w:rPr>
        <w:t>sberbank</w:t>
      </w:r>
      <w:r w:rsidRPr="001A4AF9">
        <w:rPr>
          <w:rFonts w:ascii="Times New Roman" w:eastAsia="Times New Roman" w:hAnsi="Times New Roman"/>
          <w:sz w:val="20"/>
          <w:szCs w:val="20"/>
          <w:u w:val="single"/>
        </w:rPr>
        <w:t>-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val="en-US"/>
        </w:rPr>
        <w:t>ast</w:t>
      </w:r>
      <w:r w:rsidRPr="001A4AF9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val="en-US"/>
        </w:rPr>
        <w:t>ru</w:t>
      </w:r>
      <w:r w:rsidRPr="001A4AF9">
        <w:rPr>
          <w:rFonts w:ascii="Times New Roman" w:eastAsia="Times New Roman" w:hAnsi="Times New Roman"/>
          <w:sz w:val="20"/>
          <w:szCs w:val="20"/>
          <w:u w:val="single"/>
        </w:rPr>
        <w:t>/</w:t>
      </w:r>
      <w:r w:rsidRPr="001A4AF9">
        <w:rPr>
          <w:rFonts w:ascii="Times New Roman" w:eastAsia="Times New Roman" w:hAnsi="Times New Roman"/>
          <w:sz w:val="20"/>
          <w:szCs w:val="20"/>
          <w:u w:val="single"/>
          <w:lang w:val="en-US"/>
        </w:rPr>
        <w:t>AP</w:t>
      </w:r>
      <w:r w:rsidRPr="001A4AF9">
        <w:rPr>
          <w:rFonts w:ascii="Times New Roman" w:eastAsia="Times New Roman" w:hAnsi="Times New Roman"/>
          <w:sz w:val="20"/>
          <w:szCs w:val="20"/>
        </w:rPr>
        <w:t>).</w:t>
      </w:r>
    </w:p>
    <w:p w:rsidR="001A4AF9" w:rsidRPr="001A4AF9" w:rsidRDefault="001A4AF9" w:rsidP="001A4AF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1A4AF9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1A4AF9" w:rsidRPr="001A4AF9" w:rsidRDefault="001A4AF9" w:rsidP="001A4AF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1A4AF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1A4AF9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1A4AF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1A4AF9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1A4AF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1A4AF9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1A4AF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1A4AF9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1A4AF9" w:rsidRPr="001A4AF9" w:rsidRDefault="001A4AF9" w:rsidP="001A4A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Ограничения участия отдельных категорий физических и юридических лиц</w:t>
      </w:r>
    </w:p>
    <w:p w:rsidR="001A4AF9" w:rsidRPr="001A4AF9" w:rsidRDefault="001A4AF9" w:rsidP="001A4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1A4AF9" w:rsidRPr="001A4AF9" w:rsidRDefault="001A4AF9" w:rsidP="001A4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1A4AF9" w:rsidRPr="001A4AF9" w:rsidRDefault="001A4AF9" w:rsidP="001A4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A4AF9" w:rsidRPr="001A4AF9" w:rsidRDefault="001A4AF9" w:rsidP="001A4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1A4AF9" w:rsidRPr="001A4AF9" w:rsidRDefault="001A4AF9" w:rsidP="001A4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определения победителей: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Место и срок подведения итогов аукциона: 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Итоги аукциона подводятся на электронной площадке АО «Сбербанк-АСТ» </w:t>
      </w:r>
      <w:hyperlink r:id="rId12" w:history="1"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http://utp.sberbank-ast.ru/AP</w:t>
        </w:r>
      </w:hyperlink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Процедура аукциона считается завершенной со времени подписания Продавцом протокола об итогах аукциона, который размещается не позднее рабочего дня, следующего за днем подведения итогов аукциона.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д) В случае отказа лица, признанного единственным участником аукциона, от заключения договора.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1A4AF9" w:rsidRPr="001A4AF9" w:rsidRDefault="001A4AF9" w:rsidP="001A4A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A4AF9" w:rsidRPr="001A4AF9" w:rsidRDefault="001A4AF9" w:rsidP="001A4A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A4AF9" w:rsidRPr="001A4AF9" w:rsidRDefault="001A4AF9" w:rsidP="001A4A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A4AF9" w:rsidRPr="001A4AF9" w:rsidRDefault="001A4AF9" w:rsidP="001A4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>НДС (20%) уплачивается Покупателем самостоятельно в соответствии с Налоговым кодексом Российской Федерации.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Cs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и сроки платежа, реквизиты счета: о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средств на счет Продавца по следующим реквизитам: 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1A4AF9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1A4AF9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1A4AF9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1A4AF9" w:rsidRPr="001A4AF9" w:rsidRDefault="001A4AF9" w:rsidP="001A4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условиях приватизации, проект договора купли-продажи имущества размещается в сети Интернет на официальном сайте Российской Федерации </w:t>
      </w:r>
      <w:hyperlink r:id="rId13" w:history="1"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http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://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14" w:history="1"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http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://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boguchansky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-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raion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1A4AF9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15" w:history="1">
        <w:r w:rsidRPr="001A4AF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http://utp.sberbank-ast.ru/AP</w:t>
        </w:r>
      </w:hyperlink>
      <w:r w:rsidRPr="001A4AF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  <w:bookmarkStart w:id="11" w:name="_GoBack"/>
      <w:bookmarkEnd w:id="11"/>
    </w:p>
    <w:p w:rsidR="00877C4E" w:rsidRPr="001A4AF9" w:rsidRDefault="00877C4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P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1A4A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AF9" w:rsidRPr="00C94954" w:rsidRDefault="001A4AF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E2495D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9C" w:rsidRDefault="0020169C" w:rsidP="00F3397A">
      <w:pPr>
        <w:spacing w:after="0" w:line="240" w:lineRule="auto"/>
      </w:pPr>
      <w:r>
        <w:separator/>
      </w:r>
    </w:p>
  </w:endnote>
  <w:endnote w:type="continuationSeparator" w:id="1">
    <w:p w:rsidR="0020169C" w:rsidRDefault="0020169C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53606" w:rsidRDefault="005D6DD2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53606" w:rsidRDefault="005D6DD2">
                      <w:pPr>
                        <w:jc w:val="center"/>
                      </w:pPr>
                      <w:r w:rsidRPr="005D6DD2">
                        <w:fldChar w:fldCharType="begin"/>
                      </w:r>
                      <w:r w:rsidR="00853606">
                        <w:instrText>PAGE    \* MERGEFORMAT</w:instrText>
                      </w:r>
                      <w:r w:rsidRPr="005D6DD2">
                        <w:fldChar w:fldCharType="separate"/>
                      </w:r>
                      <w:r w:rsidR="001A4AF9" w:rsidRPr="001A4AF9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53606" w:rsidRDefault="0085360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5D6DD2" w:rsidRPr="005D6DD2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5D6DD2" w:rsidRPr="005D6DD2">
                        <w:fldChar w:fldCharType="separate"/>
                      </w:r>
                      <w:r w:rsidR="001A4AF9" w:rsidRPr="001A4AF9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5D6DD2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53606" w:rsidRDefault="0085360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853606" w:rsidRDefault="00853606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53606" w:rsidRDefault="005D6DD2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9C" w:rsidRDefault="0020169C" w:rsidP="00F3397A">
      <w:pPr>
        <w:spacing w:after="0" w:line="240" w:lineRule="auto"/>
      </w:pPr>
      <w:r>
        <w:separator/>
      </w:r>
    </w:p>
  </w:footnote>
  <w:footnote w:type="continuationSeparator" w:id="1">
    <w:p w:rsidR="0020169C" w:rsidRDefault="0020169C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4CC3703"/>
    <w:multiLevelType w:val="multilevel"/>
    <w:tmpl w:val="B4D86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B4519AF"/>
    <w:multiLevelType w:val="hybridMultilevel"/>
    <w:tmpl w:val="E4205DA6"/>
    <w:lvl w:ilvl="0" w:tplc="8196D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E656DEB"/>
    <w:multiLevelType w:val="hybridMultilevel"/>
    <w:tmpl w:val="26CEF986"/>
    <w:lvl w:ilvl="0" w:tplc="0F8258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9537B"/>
    <w:multiLevelType w:val="multilevel"/>
    <w:tmpl w:val="3F82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103C04C9"/>
    <w:multiLevelType w:val="hybridMultilevel"/>
    <w:tmpl w:val="8990DDDA"/>
    <w:lvl w:ilvl="0" w:tplc="81E219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11B5F"/>
    <w:multiLevelType w:val="hybridMultilevel"/>
    <w:tmpl w:val="7D6614C0"/>
    <w:lvl w:ilvl="0" w:tplc="7228DA7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13259"/>
    <w:multiLevelType w:val="hybridMultilevel"/>
    <w:tmpl w:val="72F8101C"/>
    <w:lvl w:ilvl="0" w:tplc="A812332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0213C"/>
    <w:multiLevelType w:val="hybridMultilevel"/>
    <w:tmpl w:val="8C203A86"/>
    <w:lvl w:ilvl="0" w:tplc="660435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C235E8"/>
    <w:multiLevelType w:val="hybridMultilevel"/>
    <w:tmpl w:val="721AC9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260D74C5"/>
    <w:multiLevelType w:val="hybridMultilevel"/>
    <w:tmpl w:val="CA0830E2"/>
    <w:lvl w:ilvl="0" w:tplc="9E50063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AB34985"/>
    <w:multiLevelType w:val="hybridMultilevel"/>
    <w:tmpl w:val="5EB0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A48104B"/>
    <w:multiLevelType w:val="hybridMultilevel"/>
    <w:tmpl w:val="6AA49CFE"/>
    <w:lvl w:ilvl="0" w:tplc="C4EE7F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16E96"/>
    <w:multiLevelType w:val="hybridMultilevel"/>
    <w:tmpl w:val="5B88DA42"/>
    <w:lvl w:ilvl="0" w:tplc="3342BA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C29AF"/>
    <w:multiLevelType w:val="multilevel"/>
    <w:tmpl w:val="283CCA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18F5DBF"/>
    <w:multiLevelType w:val="hybridMultilevel"/>
    <w:tmpl w:val="717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472B7BAB"/>
    <w:multiLevelType w:val="hybridMultilevel"/>
    <w:tmpl w:val="27A4335E"/>
    <w:lvl w:ilvl="0" w:tplc="DAEE6600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7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38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26D7263"/>
    <w:multiLevelType w:val="hybridMultilevel"/>
    <w:tmpl w:val="1E3C4372"/>
    <w:lvl w:ilvl="0" w:tplc="739C8BB2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4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B76072F"/>
    <w:multiLevelType w:val="hybridMultilevel"/>
    <w:tmpl w:val="A71419FA"/>
    <w:lvl w:ilvl="0" w:tplc="85685CB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4A2E39"/>
    <w:multiLevelType w:val="hybridMultilevel"/>
    <w:tmpl w:val="EBD87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53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0"/>
  </w:num>
  <w:num w:numId="4">
    <w:abstractNumId w:val="12"/>
  </w:num>
  <w:num w:numId="5">
    <w:abstractNumId w:val="44"/>
  </w:num>
  <w:num w:numId="6">
    <w:abstractNumId w:val="39"/>
  </w:num>
  <w:num w:numId="7">
    <w:abstractNumId w:val="43"/>
  </w:num>
  <w:num w:numId="8">
    <w:abstractNumId w:val="28"/>
  </w:num>
  <w:num w:numId="9">
    <w:abstractNumId w:val="42"/>
  </w:num>
  <w:num w:numId="10">
    <w:abstractNumId w:val="36"/>
  </w:num>
  <w:num w:numId="11">
    <w:abstractNumId w:val="37"/>
  </w:num>
  <w:num w:numId="12">
    <w:abstractNumId w:val="52"/>
  </w:num>
  <w:num w:numId="13">
    <w:abstractNumId w:val="51"/>
  </w:num>
  <w:num w:numId="14">
    <w:abstractNumId w:val="23"/>
  </w:num>
  <w:num w:numId="15">
    <w:abstractNumId w:val="8"/>
  </w:num>
  <w:num w:numId="16">
    <w:abstractNumId w:val="32"/>
  </w:num>
  <w:num w:numId="17">
    <w:abstractNumId w:val="11"/>
  </w:num>
  <w:num w:numId="18">
    <w:abstractNumId w:val="34"/>
  </w:num>
  <w:num w:numId="19">
    <w:abstractNumId w:val="48"/>
  </w:num>
  <w:num w:numId="20">
    <w:abstractNumId w:val="46"/>
  </w:num>
  <w:num w:numId="21">
    <w:abstractNumId w:val="38"/>
  </w:num>
  <w:num w:numId="22">
    <w:abstractNumId w:val="14"/>
  </w:num>
  <w:num w:numId="23">
    <w:abstractNumId w:val="41"/>
  </w:num>
  <w:num w:numId="24">
    <w:abstractNumId w:val="16"/>
  </w:num>
  <w:num w:numId="25">
    <w:abstractNumId w:val="49"/>
  </w:num>
  <w:num w:numId="26">
    <w:abstractNumId w:val="15"/>
  </w:num>
  <w:num w:numId="27">
    <w:abstractNumId w:val="18"/>
  </w:num>
  <w:num w:numId="28">
    <w:abstractNumId w:val="26"/>
  </w:num>
  <w:num w:numId="29">
    <w:abstractNumId w:val="33"/>
  </w:num>
  <w:num w:numId="30">
    <w:abstractNumId w:val="22"/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47"/>
  </w:num>
  <w:num w:numId="34">
    <w:abstractNumId w:val="25"/>
  </w:num>
  <w:num w:numId="35">
    <w:abstractNumId w:val="30"/>
  </w:num>
  <w:num w:numId="36">
    <w:abstractNumId w:val="17"/>
  </w:num>
  <w:num w:numId="37">
    <w:abstractNumId w:val="13"/>
  </w:num>
  <w:num w:numId="38">
    <w:abstractNumId w:val="29"/>
  </w:num>
  <w:num w:numId="39">
    <w:abstractNumId w:val="21"/>
  </w:num>
  <w:num w:numId="40">
    <w:abstractNumId w:val="24"/>
  </w:num>
  <w:num w:numId="41">
    <w:abstractNumId w:val="53"/>
  </w:num>
  <w:num w:numId="42">
    <w:abstractNumId w:val="27"/>
  </w:num>
  <w:num w:numId="43">
    <w:abstractNumId w:val="45"/>
  </w:num>
  <w:num w:numId="44">
    <w:abstractNumId w:val="19"/>
  </w:num>
  <w:num w:numId="45">
    <w:abstractNumId w:val="35"/>
  </w:num>
  <w:num w:numId="46">
    <w:abstractNumId w:val="40"/>
  </w:num>
  <w:num w:numId="47">
    <w:abstractNumId w:val="20"/>
  </w:num>
  <w:num w:numId="4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16384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4C0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1FE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59A4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4AF9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D3B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6BD3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69C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01"/>
    <w:rsid w:val="00205EAD"/>
    <w:rsid w:val="00205EBE"/>
    <w:rsid w:val="00206936"/>
    <w:rsid w:val="0020733C"/>
    <w:rsid w:val="002100F7"/>
    <w:rsid w:val="00210FF5"/>
    <w:rsid w:val="00211686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A63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389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A2D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07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66A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010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253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35D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5CF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F03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6DD2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1DF1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34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5C1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5C99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3E6F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5E7"/>
    <w:rsid w:val="00722769"/>
    <w:rsid w:val="00723D16"/>
    <w:rsid w:val="0072464F"/>
    <w:rsid w:val="0072488F"/>
    <w:rsid w:val="007248FB"/>
    <w:rsid w:val="00725062"/>
    <w:rsid w:val="0072513E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4F60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BD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381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D8A"/>
    <w:rsid w:val="0080631D"/>
    <w:rsid w:val="008067D9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1DA2"/>
    <w:rsid w:val="0085252C"/>
    <w:rsid w:val="0085259C"/>
    <w:rsid w:val="00852EEA"/>
    <w:rsid w:val="00853356"/>
    <w:rsid w:val="008533C8"/>
    <w:rsid w:val="00853606"/>
    <w:rsid w:val="00853DC0"/>
    <w:rsid w:val="00853FC8"/>
    <w:rsid w:val="00854185"/>
    <w:rsid w:val="008542A6"/>
    <w:rsid w:val="0085438B"/>
    <w:rsid w:val="0085472C"/>
    <w:rsid w:val="00854B0A"/>
    <w:rsid w:val="00854C4C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D44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60E7"/>
    <w:rsid w:val="0087678C"/>
    <w:rsid w:val="00876AA8"/>
    <w:rsid w:val="00876AB1"/>
    <w:rsid w:val="00877AE0"/>
    <w:rsid w:val="00877C4E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895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2FB5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637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8EA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C9E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7B4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6B8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87F5F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1D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7AE"/>
    <w:rsid w:val="00B43DF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456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A6C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60B4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3A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3F3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17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639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84F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DFD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71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2CB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0B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95D"/>
    <w:rsid w:val="00E24E71"/>
    <w:rsid w:val="00E25AEB"/>
    <w:rsid w:val="00E261D4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8B9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4FD8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http://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4523-E4C2-4FBE-9271-E39D389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2022-11-29T05:09:00Z</cp:lastPrinted>
  <dcterms:created xsi:type="dcterms:W3CDTF">2022-12-30T05:23:00Z</dcterms:created>
  <dcterms:modified xsi:type="dcterms:W3CDTF">2022-12-30T05:23:00Z</dcterms:modified>
</cp:coreProperties>
</file>