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2B0F0C">
        <w:rPr>
          <w:rFonts w:ascii="Times New Roman" w:eastAsia="Times New Roman" w:hAnsi="Times New Roman"/>
          <w:b/>
          <w:sz w:val="56"/>
          <w:szCs w:val="56"/>
          <w:lang w:eastAsia="ru-RU"/>
        </w:rPr>
        <w:t>34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1F66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2B0F0C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21 июня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4EF4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727DF8" w:rsidRDefault="001D0317" w:rsidP="00E43732">
      <w:pPr>
        <w:pStyle w:val="affff9"/>
        <w:widowControl w:val="0"/>
        <w:numPr>
          <w:ilvl w:val="0"/>
          <w:numId w:val="9"/>
        </w:numPr>
        <w:spacing w:after="0" w:line="240" w:lineRule="auto"/>
        <w:ind w:left="0" w:right="-6" w:firstLine="1276"/>
        <w:jc w:val="both"/>
        <w:rPr>
          <w:rFonts w:ascii="Times New Roman" w:hAnsi="Times New Roman"/>
          <w:sz w:val="20"/>
          <w:szCs w:val="20"/>
        </w:rPr>
      </w:pPr>
      <w:r w:rsidRPr="00FC4BEF">
        <w:rPr>
          <w:rFonts w:ascii="Times New Roman" w:hAnsi="Times New Roman"/>
          <w:sz w:val="20"/>
          <w:szCs w:val="20"/>
        </w:rPr>
        <w:t>Постановление админист</w:t>
      </w:r>
      <w:r w:rsidR="000F684F">
        <w:rPr>
          <w:rFonts w:ascii="Times New Roman" w:hAnsi="Times New Roman"/>
          <w:sz w:val="20"/>
          <w:szCs w:val="20"/>
        </w:rPr>
        <w:t>рации Богучанского района № 481</w:t>
      </w:r>
      <w:r w:rsidRPr="00FC4BEF">
        <w:rPr>
          <w:rFonts w:ascii="Times New Roman" w:hAnsi="Times New Roman"/>
          <w:sz w:val="20"/>
          <w:szCs w:val="20"/>
        </w:rPr>
        <w:t xml:space="preserve">-П от </w:t>
      </w:r>
      <w:r w:rsidR="000F684F">
        <w:rPr>
          <w:rFonts w:ascii="Times New Roman" w:hAnsi="Times New Roman"/>
          <w:bCs/>
          <w:sz w:val="20"/>
          <w:szCs w:val="20"/>
        </w:rPr>
        <w:t>21.06</w:t>
      </w:r>
      <w:r w:rsidR="00C54558" w:rsidRPr="00FC4BEF">
        <w:rPr>
          <w:rFonts w:ascii="Times New Roman" w:hAnsi="Times New Roman"/>
          <w:bCs/>
          <w:sz w:val="20"/>
          <w:szCs w:val="20"/>
        </w:rPr>
        <w:t>.2021</w:t>
      </w:r>
      <w:r w:rsidRPr="00FC4BEF">
        <w:rPr>
          <w:rFonts w:ascii="Times New Roman" w:hAnsi="Times New Roman"/>
          <w:sz w:val="20"/>
          <w:szCs w:val="20"/>
        </w:rPr>
        <w:t xml:space="preserve"> г. </w:t>
      </w:r>
      <w:r w:rsidR="00BA7A7D" w:rsidRPr="00FC4BEF">
        <w:rPr>
          <w:rFonts w:ascii="Times New Roman" w:hAnsi="Times New Roman"/>
          <w:sz w:val="20"/>
          <w:szCs w:val="20"/>
        </w:rPr>
        <w:t xml:space="preserve">   </w:t>
      </w:r>
      <w:r w:rsidR="00AB2F5D" w:rsidRPr="00FC4BEF">
        <w:rPr>
          <w:rFonts w:ascii="Times New Roman" w:hAnsi="Times New Roman"/>
          <w:sz w:val="20"/>
          <w:szCs w:val="20"/>
        </w:rPr>
        <w:t xml:space="preserve">              </w:t>
      </w:r>
      <w:r w:rsidR="00BA7A7D" w:rsidRPr="00FC4BEF">
        <w:rPr>
          <w:rFonts w:ascii="Times New Roman" w:hAnsi="Times New Roman"/>
          <w:sz w:val="20"/>
          <w:szCs w:val="20"/>
        </w:rPr>
        <w:t xml:space="preserve">  </w:t>
      </w:r>
      <w:r w:rsidR="00FA6D7D" w:rsidRPr="00FC4BEF">
        <w:rPr>
          <w:rFonts w:ascii="Times New Roman" w:hAnsi="Times New Roman"/>
          <w:sz w:val="20"/>
          <w:szCs w:val="20"/>
        </w:rPr>
        <w:t>«</w:t>
      </w:r>
      <w:r w:rsidR="00E43732" w:rsidRPr="00E43732">
        <w:rPr>
          <w:rFonts w:ascii="Times New Roman" w:hAnsi="Times New Roman"/>
          <w:sz w:val="20"/>
          <w:szCs w:val="20"/>
        </w:rPr>
        <w:t>О пр</w:t>
      </w:r>
      <w:r w:rsidR="000F684F">
        <w:rPr>
          <w:rFonts w:ascii="Times New Roman" w:hAnsi="Times New Roman"/>
          <w:sz w:val="20"/>
          <w:szCs w:val="20"/>
        </w:rPr>
        <w:t>оведении общественных слушаний</w:t>
      </w:r>
      <w:r w:rsidR="00E43732">
        <w:rPr>
          <w:rFonts w:ascii="Times New Roman" w:hAnsi="Times New Roman"/>
          <w:sz w:val="20"/>
          <w:szCs w:val="20"/>
        </w:rPr>
        <w:t>»</w:t>
      </w:r>
    </w:p>
    <w:p w:rsidR="00B74C89" w:rsidRPr="00E43732" w:rsidRDefault="00B74C89" w:rsidP="00E43732">
      <w:pPr>
        <w:pStyle w:val="affff9"/>
        <w:widowControl w:val="0"/>
        <w:numPr>
          <w:ilvl w:val="0"/>
          <w:numId w:val="9"/>
        </w:numPr>
        <w:spacing w:after="0" w:line="240" w:lineRule="auto"/>
        <w:ind w:left="0" w:right="-6" w:firstLine="127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Извещение.</w:t>
      </w: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94BCE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94BCE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94BCE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94BCE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94BCE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94BCE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94BCE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94BCE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684F" w:rsidRPr="000F684F" w:rsidRDefault="000F684F" w:rsidP="000F68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684F">
        <w:rPr>
          <w:rFonts w:ascii="Times New Roman" w:eastAsia="Times New Roman" w:hAnsi="Times New Roman"/>
          <w:noProof/>
          <w:sz w:val="23"/>
          <w:szCs w:val="24"/>
          <w:lang w:eastAsia="ru-RU"/>
        </w:rPr>
        <w:drawing>
          <wp:inline distT="0" distB="0" distL="0" distR="0">
            <wp:extent cx="552450" cy="657225"/>
            <wp:effectExtent l="19050" t="0" r="0" b="0"/>
            <wp:docPr id="1" name="Рисунок 3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84F" w:rsidRPr="000F684F" w:rsidRDefault="000F684F" w:rsidP="000F68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28"/>
          <w:lang w:eastAsia="ru-RU"/>
        </w:rPr>
      </w:pPr>
    </w:p>
    <w:p w:rsidR="000F684F" w:rsidRPr="000F684F" w:rsidRDefault="000F684F" w:rsidP="000F684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0F684F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0F684F" w:rsidRPr="000F684F" w:rsidRDefault="000F684F" w:rsidP="000F684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0F684F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0F684F" w:rsidRPr="000F684F" w:rsidRDefault="000F684F" w:rsidP="000F684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684F">
        <w:rPr>
          <w:rFonts w:ascii="Times New Roman" w:eastAsia="Times New Roman" w:hAnsi="Times New Roman"/>
          <w:sz w:val="20"/>
          <w:szCs w:val="20"/>
          <w:lang w:eastAsia="ru-RU"/>
        </w:rPr>
        <w:t xml:space="preserve">21 июня 2021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</w:t>
      </w:r>
      <w:r w:rsidRPr="000F684F">
        <w:rPr>
          <w:rFonts w:ascii="Times New Roman" w:eastAsia="Times New Roman" w:hAnsi="Times New Roman"/>
          <w:sz w:val="20"/>
          <w:szCs w:val="20"/>
          <w:lang w:eastAsia="ru-RU"/>
        </w:rPr>
        <w:t xml:space="preserve">    с. Богучаны                                    №  481-п</w:t>
      </w:r>
    </w:p>
    <w:p w:rsidR="000F684F" w:rsidRPr="000F684F" w:rsidRDefault="000F684F" w:rsidP="000F684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0F684F" w:rsidRPr="000F684F" w:rsidRDefault="000F684F" w:rsidP="000F684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684F">
        <w:rPr>
          <w:rFonts w:ascii="Times New Roman" w:eastAsia="Times New Roman" w:hAnsi="Times New Roman"/>
          <w:sz w:val="20"/>
          <w:szCs w:val="20"/>
          <w:lang w:eastAsia="ru-RU"/>
        </w:rPr>
        <w:t>О проведении общественных слушаний.</w:t>
      </w:r>
    </w:p>
    <w:p w:rsidR="000F684F" w:rsidRPr="000F684F" w:rsidRDefault="000F684F" w:rsidP="000F684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0F684F" w:rsidRPr="000F684F" w:rsidRDefault="000F684F" w:rsidP="000F684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en-US" w:eastAsia="ru-RU" w:bidi="ru-RU"/>
        </w:rPr>
      </w:pPr>
      <w:r w:rsidRPr="000F684F">
        <w:rPr>
          <w:rFonts w:ascii="Times New Roman" w:hAnsi="Times New Roman"/>
          <w:sz w:val="20"/>
          <w:szCs w:val="20"/>
          <w:lang w:eastAsia="ru-RU" w:bidi="ru-RU"/>
        </w:rPr>
        <w:t xml:space="preserve">В соответствии с Федеральными законами от 06.10.2003 №131-Ф3 «Об общих принципах организации местного самоуправления в Российской Федерации», от 23.11.1995 №174-ФЗ «Об экологической экспертизе», </w:t>
      </w:r>
      <w:r w:rsidRPr="000F684F">
        <w:rPr>
          <w:rFonts w:ascii="Times New Roman" w:hAnsi="Times New Roman"/>
          <w:bCs/>
          <w:sz w:val="20"/>
          <w:szCs w:val="20"/>
        </w:rPr>
        <w:t xml:space="preserve"> приказом Государственного комитета Российской Федерации по охране окружающей среды от 16.05.2000 №372 «Об утверждении Положения об оценке воздействия намечаемой хозяйственной и иной деятельности на окружающую среду в Российской Федерации»,</w:t>
      </w:r>
      <w:r w:rsidRPr="000F684F">
        <w:rPr>
          <w:rFonts w:ascii="Times New Roman" w:hAnsi="Times New Roman"/>
          <w:sz w:val="20"/>
          <w:szCs w:val="20"/>
          <w:lang w:eastAsia="ru-RU" w:bidi="ru-RU"/>
        </w:rPr>
        <w:t xml:space="preserve"> </w:t>
      </w:r>
      <w:r w:rsidRPr="000F684F">
        <w:rPr>
          <w:rFonts w:ascii="Times New Roman" w:eastAsia="Times New Roman" w:hAnsi="Times New Roman"/>
          <w:sz w:val="20"/>
          <w:szCs w:val="20"/>
          <w:lang w:eastAsia="ru-RU"/>
        </w:rPr>
        <w:t xml:space="preserve">ст. 7 Устава Богучанского района Красноярского края и п. 4 статьи 21 Положения об организации и проведении общественных слушаний в Богучанском районе, </w:t>
      </w:r>
      <w:r w:rsidRPr="000F684F">
        <w:rPr>
          <w:rFonts w:ascii="Times New Roman" w:hAnsi="Times New Roman"/>
          <w:sz w:val="20"/>
          <w:szCs w:val="20"/>
          <w:lang w:eastAsia="ru-RU" w:bidi="ru-RU"/>
        </w:rPr>
        <w:t xml:space="preserve">рассмотрев обращение Общества с ограниченной ответственностью «Тайга Богучаны» от 14.04.2021 № АК-138, </w:t>
      </w:r>
    </w:p>
    <w:p w:rsidR="000F684F" w:rsidRPr="000F684F" w:rsidRDefault="000F684F" w:rsidP="000F684F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0F684F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0F684F" w:rsidRPr="000F684F" w:rsidRDefault="000F684F" w:rsidP="000F684F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684F">
        <w:rPr>
          <w:rFonts w:ascii="Times New Roman" w:eastAsia="Times New Roman" w:hAnsi="Times New Roman"/>
          <w:sz w:val="20"/>
          <w:szCs w:val="20"/>
          <w:lang w:eastAsia="ru-RU"/>
        </w:rPr>
        <w:t>Провести общественные слушания по материалам оценки воздействия на окружающую среду (ОВОС) и предварительным материалам ОВОС в составе проектной документации «Биотехнологический комплекс по глубокой переработке древесины в Богучанском районе Красноярского края» 30 июля 2021 года в 1</w:t>
      </w:r>
      <w:r w:rsidR="00C04732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Pr="000F684F">
        <w:rPr>
          <w:rFonts w:ascii="Times New Roman" w:eastAsia="Times New Roman" w:hAnsi="Times New Roman"/>
          <w:sz w:val="20"/>
          <w:szCs w:val="20"/>
          <w:lang w:eastAsia="ru-RU"/>
        </w:rPr>
        <w:t>-00 ч, начало регистрации 1</w:t>
      </w:r>
      <w:r w:rsidR="00C04732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0F684F">
        <w:rPr>
          <w:rFonts w:ascii="Times New Roman" w:eastAsia="Times New Roman" w:hAnsi="Times New Roman"/>
          <w:sz w:val="20"/>
          <w:szCs w:val="20"/>
          <w:lang w:eastAsia="ru-RU"/>
        </w:rPr>
        <w:t>-00 ч по адресу: Красноярский край, Богучанский район, с. Богучаны, ул. Ленина 119 здание «РДК» и утвердить график проведения общественных слушаний согласно приложению №1 к настоящему постановлению.</w:t>
      </w:r>
    </w:p>
    <w:p w:rsidR="000F684F" w:rsidRPr="000F684F" w:rsidRDefault="000F684F" w:rsidP="000F684F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0"/>
          <w:szCs w:val="20"/>
          <w:lang w:eastAsia="ru-RU" w:bidi="ru-RU"/>
        </w:rPr>
      </w:pPr>
      <w:r w:rsidRPr="000F684F">
        <w:rPr>
          <w:rFonts w:ascii="Times New Roman" w:hAnsi="Times New Roman"/>
          <w:sz w:val="20"/>
          <w:szCs w:val="20"/>
          <w:lang w:eastAsia="ru-RU" w:bidi="ru-RU"/>
        </w:rPr>
        <w:t xml:space="preserve">2. Рекомендовать Обществу с ограниченной ответственностью «Тайга Богучаны» (660135, г. Красноярск, ул. Молокова, д. 37А), обеспечить информирование населения о проведении </w:t>
      </w:r>
      <w:r w:rsidRPr="000F684F">
        <w:rPr>
          <w:rFonts w:ascii="Times New Roman" w:eastAsia="Times New Roman" w:hAnsi="Times New Roman"/>
          <w:sz w:val="20"/>
          <w:szCs w:val="20"/>
          <w:lang w:eastAsia="zh-CN"/>
        </w:rPr>
        <w:t xml:space="preserve">общественных </w:t>
      </w:r>
      <w:r w:rsidRPr="000F684F">
        <w:rPr>
          <w:rFonts w:ascii="Times New Roman" w:hAnsi="Times New Roman"/>
          <w:strike/>
          <w:sz w:val="20"/>
          <w:szCs w:val="20"/>
          <w:lang w:eastAsia="ru-RU" w:bidi="ru-RU"/>
        </w:rPr>
        <w:t xml:space="preserve"> </w:t>
      </w:r>
      <w:r w:rsidRPr="000F684F">
        <w:rPr>
          <w:rFonts w:ascii="Times New Roman" w:hAnsi="Times New Roman"/>
          <w:sz w:val="20"/>
          <w:szCs w:val="20"/>
          <w:lang w:eastAsia="ru-RU" w:bidi="ru-RU"/>
        </w:rPr>
        <w:t>в форме общественных слушаний согласно пункту 1 настоящего постановления путем размещения информации в электронных и печатных СМИ регионального и муниципального уровней.</w:t>
      </w:r>
    </w:p>
    <w:p w:rsidR="000F684F" w:rsidRPr="000F684F" w:rsidRDefault="000F684F" w:rsidP="000F684F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0F684F">
        <w:rPr>
          <w:rFonts w:ascii="Times New Roman" w:eastAsia="Times New Roman" w:hAnsi="Times New Roman"/>
          <w:sz w:val="20"/>
          <w:szCs w:val="20"/>
          <w:lang w:eastAsia="zh-CN"/>
        </w:rPr>
        <w:t>3. Для организации подготовки и проведения общественных слушаний создать и утвердить состав Комиссии по организации и проведению общественных слушаний согласно приложению №2 к настоящему постановлению.</w:t>
      </w:r>
    </w:p>
    <w:p w:rsidR="000F684F" w:rsidRPr="000F684F" w:rsidRDefault="000F684F" w:rsidP="000F684F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0F684F">
        <w:rPr>
          <w:rFonts w:ascii="Times New Roman" w:eastAsia="Times New Roman" w:hAnsi="Times New Roman"/>
          <w:sz w:val="20"/>
          <w:szCs w:val="20"/>
          <w:lang w:eastAsia="zh-CN"/>
        </w:rPr>
        <w:t>4. Комиссии по организации и проведению общественных слушаний:</w:t>
      </w:r>
    </w:p>
    <w:p w:rsidR="000F684F" w:rsidRPr="000F684F" w:rsidRDefault="000F684F" w:rsidP="000F684F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0F684F">
        <w:rPr>
          <w:rFonts w:ascii="Times New Roman" w:eastAsia="Times New Roman" w:hAnsi="Times New Roman"/>
          <w:sz w:val="20"/>
          <w:szCs w:val="20"/>
          <w:lang w:eastAsia="zh-CN"/>
        </w:rPr>
        <w:t>- организовать работу общественной приемной для информирования общественности с целью выявления и учета общественных предпочтений жителей муниципального образования.</w:t>
      </w:r>
    </w:p>
    <w:p w:rsidR="000F684F" w:rsidRPr="000F684F" w:rsidRDefault="000F684F" w:rsidP="000F684F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0F684F">
        <w:rPr>
          <w:rFonts w:ascii="Times New Roman" w:eastAsia="Times New Roman" w:hAnsi="Times New Roman"/>
          <w:sz w:val="20"/>
          <w:szCs w:val="20"/>
          <w:lang w:eastAsia="zh-CN"/>
        </w:rPr>
        <w:t>- проводить заседания комиссии по рассмотрению поступающих документов, заявлений и проблемных вопросов поступающим в общественную приемную и комиссию по проведению общественных слушаний.</w:t>
      </w:r>
    </w:p>
    <w:p w:rsidR="000F684F" w:rsidRPr="000F684F" w:rsidRDefault="000F684F" w:rsidP="000F684F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0F684F">
        <w:rPr>
          <w:rFonts w:ascii="Times New Roman" w:eastAsia="Times New Roman" w:hAnsi="Times New Roman"/>
          <w:sz w:val="20"/>
          <w:szCs w:val="20"/>
          <w:lang w:eastAsia="zh-CN"/>
        </w:rPr>
        <w:t>5. Утвердить график работы общественной приемной и комиссии по проведению общественных слушаний  согласно приложению №3 к настоящему постановлению.</w:t>
      </w:r>
    </w:p>
    <w:p w:rsidR="000F684F" w:rsidRPr="000F684F" w:rsidRDefault="000F684F" w:rsidP="000F684F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0F684F">
        <w:rPr>
          <w:rFonts w:ascii="Times New Roman" w:eastAsia="Times New Roman" w:hAnsi="Times New Roman"/>
          <w:sz w:val="20"/>
          <w:szCs w:val="20"/>
          <w:lang w:eastAsia="zh-CN"/>
        </w:rPr>
        <w:t>6. Контроль   за     исполнением    настоящего     постановления   возложить   на  заместителя Главы Богучанского района по вопросам развития лесопромышленного комплекса, экологии и природопользования Нохрина С.И.</w:t>
      </w:r>
    </w:p>
    <w:p w:rsidR="000F684F" w:rsidRPr="000F684F" w:rsidRDefault="000F684F" w:rsidP="000F684F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0F684F">
        <w:rPr>
          <w:rFonts w:ascii="Times New Roman" w:eastAsia="Times New Roman" w:hAnsi="Times New Roman"/>
          <w:sz w:val="20"/>
          <w:szCs w:val="20"/>
          <w:lang w:eastAsia="zh-CN"/>
        </w:rPr>
        <w:t xml:space="preserve">7. Информацию о проведении общественных слушаний разместить на официальном сайте муниципального образования Богучанский район </w:t>
      </w:r>
      <w:hyperlink r:id="rId12" w:history="1">
        <w:r w:rsidRPr="000F684F">
          <w:rPr>
            <w:rFonts w:ascii="Times New Roman" w:eastAsia="Times New Roman" w:hAnsi="Times New Roman"/>
            <w:sz w:val="20"/>
            <w:szCs w:val="20"/>
            <w:u w:val="single"/>
            <w:lang w:val="en-US" w:eastAsia="zh-CN"/>
          </w:rPr>
          <w:t>www</w:t>
        </w:r>
        <w:r w:rsidRPr="000F684F">
          <w:rPr>
            <w:rFonts w:ascii="Times New Roman" w:eastAsia="Times New Roman" w:hAnsi="Times New Roman"/>
            <w:sz w:val="20"/>
            <w:szCs w:val="20"/>
            <w:u w:val="single"/>
            <w:lang w:eastAsia="zh-CN"/>
          </w:rPr>
          <w:t>.</w:t>
        </w:r>
        <w:r w:rsidRPr="000F684F">
          <w:rPr>
            <w:rFonts w:ascii="Times New Roman" w:eastAsia="Times New Roman" w:hAnsi="Times New Roman"/>
            <w:sz w:val="20"/>
            <w:szCs w:val="20"/>
            <w:u w:val="single"/>
            <w:lang w:val="en-US" w:eastAsia="zh-CN"/>
          </w:rPr>
          <w:t>boguchansky</w:t>
        </w:r>
        <w:r w:rsidRPr="000F684F">
          <w:rPr>
            <w:rFonts w:ascii="Times New Roman" w:eastAsia="Times New Roman" w:hAnsi="Times New Roman"/>
            <w:sz w:val="20"/>
            <w:szCs w:val="20"/>
            <w:u w:val="single"/>
            <w:lang w:eastAsia="zh-CN"/>
          </w:rPr>
          <w:t>-</w:t>
        </w:r>
        <w:r w:rsidRPr="000F684F">
          <w:rPr>
            <w:rFonts w:ascii="Times New Roman" w:eastAsia="Times New Roman" w:hAnsi="Times New Roman"/>
            <w:sz w:val="20"/>
            <w:szCs w:val="20"/>
            <w:u w:val="single"/>
            <w:lang w:val="en-US" w:eastAsia="zh-CN"/>
          </w:rPr>
          <w:t>raion</w:t>
        </w:r>
        <w:r w:rsidRPr="000F684F">
          <w:rPr>
            <w:rFonts w:ascii="Times New Roman" w:eastAsia="Times New Roman" w:hAnsi="Times New Roman"/>
            <w:sz w:val="20"/>
            <w:szCs w:val="20"/>
            <w:u w:val="single"/>
            <w:lang w:eastAsia="zh-CN"/>
          </w:rPr>
          <w:t>.</w:t>
        </w:r>
        <w:r w:rsidRPr="000F684F">
          <w:rPr>
            <w:rFonts w:ascii="Times New Roman" w:eastAsia="Times New Roman" w:hAnsi="Times New Roman"/>
            <w:sz w:val="20"/>
            <w:szCs w:val="20"/>
            <w:u w:val="single"/>
            <w:lang w:val="en-US" w:eastAsia="zh-CN"/>
          </w:rPr>
          <w:t>ru</w:t>
        </w:r>
      </w:hyperlink>
      <w:r w:rsidRPr="000F684F">
        <w:rPr>
          <w:rFonts w:ascii="Times New Roman" w:eastAsia="Times New Roman" w:hAnsi="Times New Roman"/>
          <w:sz w:val="20"/>
          <w:szCs w:val="20"/>
          <w:lang w:eastAsia="zh-CN"/>
        </w:rPr>
        <w:t xml:space="preserve">   в разделе «Объявления» и в Официальном вестнике Богучанского района.</w:t>
      </w:r>
    </w:p>
    <w:p w:rsidR="000F684F" w:rsidRPr="000F684F" w:rsidRDefault="000F684F" w:rsidP="000F684F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0"/>
          <w:szCs w:val="20"/>
          <w:lang w:eastAsia="ru-RU" w:bidi="ru-RU"/>
        </w:rPr>
      </w:pPr>
      <w:r w:rsidRPr="000F684F">
        <w:rPr>
          <w:rFonts w:ascii="Times New Roman" w:eastAsia="Times New Roman" w:hAnsi="Times New Roman"/>
          <w:sz w:val="20"/>
          <w:szCs w:val="20"/>
          <w:lang w:eastAsia="zh-CN"/>
        </w:rPr>
        <w:t>8. Постановление вступает в силу со дня следующего за днем опубликования в Официальном вестнике Богучанского района.</w:t>
      </w:r>
    </w:p>
    <w:p w:rsidR="000F684F" w:rsidRPr="000F684F" w:rsidRDefault="000F684F" w:rsidP="000F684F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0F684F" w:rsidRPr="000F684F" w:rsidRDefault="000F684F" w:rsidP="000F684F">
      <w:pPr>
        <w:widowControl w:val="0"/>
        <w:spacing w:after="0" w:line="240" w:lineRule="auto"/>
        <w:ind w:right="1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684F">
        <w:rPr>
          <w:rFonts w:ascii="Times New Roman" w:eastAsia="Times New Roman" w:hAnsi="Times New Roman"/>
          <w:sz w:val="20"/>
          <w:szCs w:val="20"/>
          <w:lang w:eastAsia="ru-RU"/>
        </w:rPr>
        <w:t>Глава  Богучанского района                                                                   В.Р.Саар</w:t>
      </w:r>
    </w:p>
    <w:p w:rsidR="000F684F" w:rsidRDefault="000F684F" w:rsidP="000F684F">
      <w:pPr>
        <w:widowControl w:val="0"/>
        <w:spacing w:after="0" w:line="240" w:lineRule="auto"/>
        <w:ind w:right="67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0F684F" w:rsidRDefault="000F684F" w:rsidP="000F684F">
      <w:pPr>
        <w:widowControl w:val="0"/>
        <w:spacing w:after="0" w:line="240" w:lineRule="auto"/>
        <w:ind w:right="67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0F684F" w:rsidRDefault="000F684F" w:rsidP="000F684F">
      <w:pPr>
        <w:widowControl w:val="0"/>
        <w:spacing w:after="0" w:line="240" w:lineRule="auto"/>
        <w:ind w:right="67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0F684F" w:rsidRDefault="000F684F" w:rsidP="000F684F">
      <w:pPr>
        <w:widowControl w:val="0"/>
        <w:spacing w:after="0" w:line="240" w:lineRule="auto"/>
        <w:ind w:right="67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0F684F" w:rsidRDefault="000F684F" w:rsidP="000F684F">
      <w:pPr>
        <w:widowControl w:val="0"/>
        <w:spacing w:after="0" w:line="240" w:lineRule="auto"/>
        <w:ind w:right="67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0F684F" w:rsidRDefault="000F684F" w:rsidP="000F684F">
      <w:pPr>
        <w:widowControl w:val="0"/>
        <w:spacing w:after="0" w:line="240" w:lineRule="auto"/>
        <w:ind w:right="67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0F684F" w:rsidRDefault="000F684F" w:rsidP="000F684F">
      <w:pPr>
        <w:widowControl w:val="0"/>
        <w:spacing w:after="0" w:line="240" w:lineRule="auto"/>
        <w:ind w:right="67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0F684F" w:rsidRDefault="000F684F" w:rsidP="000F684F">
      <w:pPr>
        <w:widowControl w:val="0"/>
        <w:spacing w:after="0" w:line="240" w:lineRule="auto"/>
        <w:ind w:right="67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0F684F" w:rsidRPr="000F684F" w:rsidRDefault="000F684F" w:rsidP="000F684F">
      <w:pPr>
        <w:widowControl w:val="0"/>
        <w:spacing w:after="0" w:line="240" w:lineRule="auto"/>
        <w:ind w:right="67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0F684F" w:rsidRPr="000F684F" w:rsidRDefault="000F684F" w:rsidP="000F684F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0F684F">
        <w:rPr>
          <w:rFonts w:ascii="Times New Roman" w:eastAsia="Times New Roman" w:hAnsi="Times New Roman"/>
          <w:sz w:val="18"/>
          <w:szCs w:val="20"/>
          <w:lang w:eastAsia="ru-RU"/>
        </w:rPr>
        <w:lastRenderedPageBreak/>
        <w:t>Приложение № 1</w:t>
      </w:r>
    </w:p>
    <w:p w:rsidR="000F684F" w:rsidRPr="000F684F" w:rsidRDefault="000F684F" w:rsidP="000F684F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0F684F">
        <w:rPr>
          <w:rFonts w:ascii="Times New Roman" w:eastAsia="Times New Roman" w:hAnsi="Times New Roman"/>
          <w:sz w:val="18"/>
          <w:szCs w:val="20"/>
          <w:lang w:eastAsia="ru-RU"/>
        </w:rPr>
        <w:t xml:space="preserve">к постановлению администрации </w:t>
      </w:r>
    </w:p>
    <w:p w:rsidR="000F684F" w:rsidRPr="000F684F" w:rsidRDefault="000F684F" w:rsidP="000F684F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0F684F">
        <w:rPr>
          <w:rFonts w:ascii="Times New Roman" w:eastAsia="Times New Roman" w:hAnsi="Times New Roman"/>
          <w:sz w:val="18"/>
          <w:szCs w:val="20"/>
          <w:lang w:eastAsia="ru-RU"/>
        </w:rPr>
        <w:t xml:space="preserve">Богучанского района </w:t>
      </w:r>
    </w:p>
    <w:p w:rsidR="000F684F" w:rsidRPr="000F684F" w:rsidRDefault="000F684F" w:rsidP="000F684F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0F684F">
        <w:rPr>
          <w:rFonts w:ascii="Times New Roman" w:eastAsia="Times New Roman" w:hAnsi="Times New Roman"/>
          <w:sz w:val="18"/>
          <w:szCs w:val="20"/>
          <w:lang w:eastAsia="ru-RU"/>
        </w:rPr>
        <w:t>от    21.06 .2021    №   481 -п</w:t>
      </w:r>
    </w:p>
    <w:p w:rsidR="000F684F" w:rsidRPr="000F684F" w:rsidRDefault="000F684F" w:rsidP="000F684F">
      <w:pPr>
        <w:widowControl w:val="0"/>
        <w:spacing w:after="0" w:line="240" w:lineRule="auto"/>
        <w:ind w:right="67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0F684F" w:rsidRPr="000F684F" w:rsidRDefault="000F684F" w:rsidP="000F684F">
      <w:pPr>
        <w:widowControl w:val="0"/>
        <w:spacing w:after="0" w:line="240" w:lineRule="auto"/>
        <w:ind w:left="426" w:right="67"/>
        <w:jc w:val="center"/>
        <w:rPr>
          <w:rFonts w:ascii="Times New Roman" w:eastAsia="Times New Roman" w:hAnsi="Times New Roman"/>
          <w:strike/>
          <w:sz w:val="20"/>
          <w:szCs w:val="20"/>
          <w:lang w:eastAsia="ru-RU"/>
        </w:rPr>
      </w:pPr>
      <w:r w:rsidRPr="000F684F">
        <w:rPr>
          <w:rFonts w:ascii="Times New Roman" w:eastAsia="Times New Roman" w:hAnsi="Times New Roman"/>
          <w:sz w:val="20"/>
          <w:szCs w:val="20"/>
          <w:lang w:eastAsia="ru-RU"/>
        </w:rPr>
        <w:t>График проведения общественных  слушаний</w:t>
      </w:r>
    </w:p>
    <w:p w:rsidR="000F684F" w:rsidRPr="000F684F" w:rsidRDefault="000F684F" w:rsidP="000F684F">
      <w:pPr>
        <w:widowControl w:val="0"/>
        <w:spacing w:after="0" w:line="240" w:lineRule="auto"/>
        <w:ind w:left="426" w:right="67"/>
        <w:jc w:val="center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2283"/>
        <w:gridCol w:w="3315"/>
        <w:gridCol w:w="3150"/>
      </w:tblGrid>
      <w:tr w:rsidR="000F684F" w:rsidRPr="000F684F" w:rsidTr="000F684F">
        <w:tc>
          <w:tcPr>
            <w:tcW w:w="429" w:type="pct"/>
          </w:tcPr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684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</w:t>
            </w: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684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п/п</w:t>
            </w:r>
          </w:p>
        </w:tc>
        <w:tc>
          <w:tcPr>
            <w:tcW w:w="1193" w:type="pct"/>
          </w:tcPr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684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Дата, время проведения </w:t>
            </w:r>
          </w:p>
        </w:tc>
        <w:tc>
          <w:tcPr>
            <w:tcW w:w="1732" w:type="pct"/>
          </w:tcPr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684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Мероприятие </w:t>
            </w:r>
          </w:p>
        </w:tc>
        <w:tc>
          <w:tcPr>
            <w:tcW w:w="1647" w:type="pct"/>
          </w:tcPr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684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Место проведения</w:t>
            </w:r>
          </w:p>
        </w:tc>
      </w:tr>
      <w:tr w:rsidR="000F684F" w:rsidRPr="000F684F" w:rsidTr="000F684F">
        <w:tc>
          <w:tcPr>
            <w:tcW w:w="429" w:type="pct"/>
          </w:tcPr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684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193" w:type="pct"/>
          </w:tcPr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684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июля 2021 года</w:t>
            </w: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684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 w:rsidR="00C047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  <w:r w:rsidRPr="000F684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-00 часов</w:t>
            </w:r>
          </w:p>
        </w:tc>
        <w:tc>
          <w:tcPr>
            <w:tcW w:w="1732" w:type="pct"/>
          </w:tcPr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684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Участники: жители муниципального образования Богучанский район</w:t>
            </w: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684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Оформление итоговых документов общественных слушаний (замечания, дополнения, протокол общественных слушаний)</w:t>
            </w:r>
          </w:p>
        </w:tc>
        <w:tc>
          <w:tcPr>
            <w:tcW w:w="1647" w:type="pct"/>
          </w:tcPr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684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Красноярский край, Богучанский район, </w:t>
            </w: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684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Богучаны, </w:t>
            </w: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684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Ленина 119 здание «РДК»</w:t>
            </w:r>
          </w:p>
        </w:tc>
      </w:tr>
    </w:tbl>
    <w:p w:rsidR="000F684F" w:rsidRPr="000F684F" w:rsidRDefault="000F684F" w:rsidP="000F684F">
      <w:pPr>
        <w:widowControl w:val="0"/>
        <w:spacing w:after="0" w:line="240" w:lineRule="auto"/>
        <w:ind w:right="67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0F684F" w:rsidRPr="000F684F" w:rsidRDefault="000F684F" w:rsidP="000F684F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0F684F">
        <w:rPr>
          <w:rFonts w:ascii="Times New Roman" w:eastAsia="Times New Roman" w:hAnsi="Times New Roman"/>
          <w:sz w:val="18"/>
          <w:szCs w:val="20"/>
          <w:lang w:eastAsia="ru-RU"/>
        </w:rPr>
        <w:t xml:space="preserve">Приложение № 2 </w:t>
      </w:r>
    </w:p>
    <w:p w:rsidR="000F684F" w:rsidRPr="000F684F" w:rsidRDefault="000F684F" w:rsidP="000F684F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0F684F">
        <w:rPr>
          <w:rFonts w:ascii="Times New Roman" w:eastAsia="Times New Roman" w:hAnsi="Times New Roman"/>
          <w:sz w:val="18"/>
          <w:szCs w:val="20"/>
          <w:lang w:eastAsia="ru-RU"/>
        </w:rPr>
        <w:t xml:space="preserve">к постановлению администрации </w:t>
      </w:r>
    </w:p>
    <w:p w:rsidR="000F684F" w:rsidRPr="000F684F" w:rsidRDefault="000F684F" w:rsidP="000F684F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0F684F">
        <w:rPr>
          <w:rFonts w:ascii="Times New Roman" w:eastAsia="Times New Roman" w:hAnsi="Times New Roman"/>
          <w:sz w:val="18"/>
          <w:szCs w:val="20"/>
          <w:lang w:eastAsia="ru-RU"/>
        </w:rPr>
        <w:t xml:space="preserve">Богучанского района </w:t>
      </w:r>
    </w:p>
    <w:p w:rsidR="000F684F" w:rsidRPr="000F684F" w:rsidRDefault="000F684F" w:rsidP="000F684F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0F684F">
        <w:rPr>
          <w:rFonts w:ascii="Times New Roman" w:eastAsia="Times New Roman" w:hAnsi="Times New Roman"/>
          <w:sz w:val="18"/>
          <w:szCs w:val="20"/>
          <w:lang w:eastAsia="ru-RU"/>
        </w:rPr>
        <w:t>от  21.06.2021    №   481  -п</w:t>
      </w:r>
    </w:p>
    <w:p w:rsidR="000F684F" w:rsidRPr="000F684F" w:rsidRDefault="000F684F" w:rsidP="000F684F">
      <w:pPr>
        <w:widowControl w:val="0"/>
        <w:shd w:val="clear" w:color="auto" w:fill="FFFFFF"/>
        <w:spacing w:after="0" w:line="240" w:lineRule="auto"/>
        <w:ind w:right="68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0F684F" w:rsidRPr="000F684F" w:rsidRDefault="000F684F" w:rsidP="000F684F">
      <w:pPr>
        <w:widowControl w:val="0"/>
        <w:shd w:val="clear" w:color="auto" w:fill="FFFFFF"/>
        <w:spacing w:after="0" w:line="240" w:lineRule="auto"/>
        <w:ind w:left="425" w:right="6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684F">
        <w:rPr>
          <w:rFonts w:ascii="Times New Roman" w:eastAsia="Times New Roman" w:hAnsi="Times New Roman"/>
          <w:sz w:val="20"/>
          <w:szCs w:val="20"/>
          <w:lang w:eastAsia="ru-RU"/>
        </w:rPr>
        <w:t>Состав</w:t>
      </w:r>
    </w:p>
    <w:p w:rsidR="000F684F" w:rsidRPr="000F684F" w:rsidRDefault="000F684F" w:rsidP="000F684F">
      <w:pPr>
        <w:widowControl w:val="0"/>
        <w:shd w:val="clear" w:color="auto" w:fill="FFFFFF"/>
        <w:spacing w:after="0" w:line="240" w:lineRule="auto"/>
        <w:ind w:left="425" w:right="6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684F">
        <w:rPr>
          <w:rFonts w:ascii="Times New Roman" w:eastAsia="Times New Roman" w:hAnsi="Times New Roman"/>
          <w:sz w:val="20"/>
          <w:szCs w:val="20"/>
          <w:lang w:eastAsia="ru-RU"/>
        </w:rPr>
        <w:t>Комиссии по организации и проведению общественных слушаний</w:t>
      </w:r>
    </w:p>
    <w:p w:rsidR="000F684F" w:rsidRPr="000F684F" w:rsidRDefault="000F684F" w:rsidP="000F684F">
      <w:pPr>
        <w:widowControl w:val="0"/>
        <w:shd w:val="clear" w:color="auto" w:fill="FFFFFF"/>
        <w:spacing w:after="0" w:line="240" w:lineRule="auto"/>
        <w:ind w:left="425" w:right="68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F684F" w:rsidRPr="000F684F" w:rsidRDefault="000F684F" w:rsidP="000F684F">
      <w:pPr>
        <w:widowControl w:val="0"/>
        <w:shd w:val="clear" w:color="auto" w:fill="FFFFFF"/>
        <w:spacing w:after="0" w:line="240" w:lineRule="auto"/>
        <w:ind w:left="425" w:right="68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Ind w:w="425" w:type="dxa"/>
        <w:tblLook w:val="04A0"/>
      </w:tblPr>
      <w:tblGrid>
        <w:gridCol w:w="3723"/>
        <w:gridCol w:w="5422"/>
      </w:tblGrid>
      <w:tr w:rsidR="000F684F" w:rsidRPr="000F684F" w:rsidTr="000F684F">
        <w:tc>
          <w:tcPr>
            <w:tcW w:w="3723" w:type="dxa"/>
          </w:tcPr>
          <w:p w:rsidR="000F684F" w:rsidRPr="000F684F" w:rsidRDefault="000F684F" w:rsidP="000F684F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F68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Нохрин Сергей Иванович</w:t>
            </w:r>
          </w:p>
        </w:tc>
        <w:tc>
          <w:tcPr>
            <w:tcW w:w="5422" w:type="dxa"/>
          </w:tcPr>
          <w:p w:rsidR="000F684F" w:rsidRPr="000F684F" w:rsidRDefault="000F684F" w:rsidP="000F684F">
            <w:pPr>
              <w:widowControl w:val="0"/>
              <w:shd w:val="clear" w:color="auto" w:fill="FFFFFF"/>
              <w:spacing w:after="0" w:line="240" w:lineRule="auto"/>
              <w:ind w:left="251" w:right="68" w:hanging="25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68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Заместитель Главы района,     председатель комиссии</w:t>
            </w: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F684F" w:rsidRPr="000F684F" w:rsidTr="000F684F">
        <w:tc>
          <w:tcPr>
            <w:tcW w:w="3723" w:type="dxa"/>
          </w:tcPr>
          <w:p w:rsidR="000F684F" w:rsidRPr="000F684F" w:rsidRDefault="000F684F" w:rsidP="000F684F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68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Кулаков Сергей Степанович</w:t>
            </w: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0F684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Члены комиссии:</w:t>
            </w: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68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Трещева Снежанна Леонидовна</w:t>
            </w: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68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Фоменко Юлия Сергеевна</w:t>
            </w: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68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Горбачев Алексей Николаевич</w:t>
            </w: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68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Сорокин Сергей Владимирович</w:t>
            </w: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2" w:type="dxa"/>
          </w:tcPr>
          <w:p w:rsidR="000F684F" w:rsidRPr="000F684F" w:rsidRDefault="000F684F" w:rsidP="000F684F">
            <w:pPr>
              <w:widowControl w:val="0"/>
              <w:shd w:val="clear" w:color="auto" w:fill="FFFFFF"/>
              <w:spacing w:after="0" w:line="240" w:lineRule="auto"/>
              <w:ind w:left="187" w:right="68" w:hanging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68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Депутат Богучанского райсовета 6 созыва. Председатель постоянной комиссии по природопользованию, продовольствию, землепользования и охране окружающей среды -заместитель   председателя комиссии</w:t>
            </w:r>
          </w:p>
          <w:p w:rsidR="000F684F" w:rsidRPr="000F684F" w:rsidRDefault="000F684F" w:rsidP="000F684F">
            <w:pPr>
              <w:widowControl w:val="0"/>
              <w:shd w:val="clear" w:color="auto" w:fill="FFFFFF"/>
              <w:spacing w:after="0" w:line="240" w:lineRule="auto"/>
              <w:ind w:left="187" w:right="68" w:hanging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hd w:val="clear" w:color="auto" w:fill="FFFFFF"/>
              <w:spacing w:after="0" w:line="240" w:lineRule="auto"/>
              <w:ind w:left="187" w:right="68" w:hanging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hd w:val="clear" w:color="auto" w:fill="FFFFFF"/>
              <w:spacing w:after="0" w:line="240" w:lineRule="auto"/>
              <w:ind w:left="187" w:right="68" w:hanging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hd w:val="clear" w:color="auto" w:fill="FFFFFF"/>
              <w:spacing w:after="0" w:line="240" w:lineRule="auto"/>
              <w:ind w:left="187" w:right="68" w:hanging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68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Заместитель Главы района по взаимодействию с органами государственной и муниципальной власти.</w:t>
            </w:r>
          </w:p>
          <w:p w:rsidR="000F684F" w:rsidRPr="000F684F" w:rsidRDefault="000F684F" w:rsidP="000F684F">
            <w:pPr>
              <w:widowControl w:val="0"/>
              <w:shd w:val="clear" w:color="auto" w:fill="FFFFFF"/>
              <w:spacing w:after="0" w:line="240" w:lineRule="auto"/>
              <w:ind w:left="187" w:right="68" w:hanging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hd w:val="clear" w:color="auto" w:fill="FFFFFF"/>
              <w:spacing w:after="0" w:line="240" w:lineRule="auto"/>
              <w:ind w:left="187" w:right="68" w:hanging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68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Начальник Финансового Управления Администрации Богучанского района.</w:t>
            </w:r>
          </w:p>
          <w:p w:rsidR="000F684F" w:rsidRPr="000F684F" w:rsidRDefault="000F684F" w:rsidP="000F684F">
            <w:pPr>
              <w:widowControl w:val="0"/>
              <w:shd w:val="clear" w:color="auto" w:fill="FFFFFF"/>
              <w:spacing w:after="0" w:line="240" w:lineRule="auto"/>
              <w:ind w:left="187" w:right="68" w:hanging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hd w:val="clear" w:color="auto" w:fill="FFFFFF"/>
              <w:spacing w:after="0" w:line="240" w:lineRule="auto"/>
              <w:ind w:left="187" w:right="68" w:hanging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68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Депутат Богучанского райсовета 6 созыва. Председатель постоянной комиссии по бюджету, финансам, налоговой политике, экономики и муниципальной собственности.</w:t>
            </w:r>
          </w:p>
          <w:p w:rsidR="000F684F" w:rsidRPr="000F684F" w:rsidRDefault="000F684F" w:rsidP="000F684F">
            <w:pPr>
              <w:widowControl w:val="0"/>
              <w:shd w:val="clear" w:color="auto" w:fill="FFFFFF"/>
              <w:spacing w:after="0" w:line="240" w:lineRule="auto"/>
              <w:ind w:left="187" w:right="68" w:hanging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hd w:val="clear" w:color="auto" w:fill="FFFFFF"/>
              <w:spacing w:after="0" w:line="240" w:lineRule="auto"/>
              <w:ind w:right="68" w:firstLine="3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68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Начальник отдела- Главный архитектор   </w:t>
            </w:r>
          </w:p>
          <w:p w:rsidR="000F684F" w:rsidRPr="000F684F" w:rsidRDefault="000F684F" w:rsidP="000F684F">
            <w:pPr>
              <w:widowControl w:val="0"/>
              <w:shd w:val="clear" w:color="auto" w:fill="FFFFFF"/>
              <w:spacing w:after="0" w:line="240" w:lineRule="auto"/>
              <w:ind w:right="68" w:firstLine="3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68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Богучанского района</w:t>
            </w:r>
          </w:p>
          <w:p w:rsidR="000F684F" w:rsidRPr="000F684F" w:rsidRDefault="000F684F" w:rsidP="000F684F">
            <w:pPr>
              <w:widowControl w:val="0"/>
              <w:shd w:val="clear" w:color="auto" w:fill="FFFFFF"/>
              <w:spacing w:after="0" w:line="240" w:lineRule="auto"/>
              <w:ind w:right="68" w:firstLine="3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684F" w:rsidRPr="000F684F" w:rsidTr="000F684F">
        <w:tc>
          <w:tcPr>
            <w:tcW w:w="3723" w:type="dxa"/>
          </w:tcPr>
          <w:p w:rsidR="000F684F" w:rsidRPr="000F684F" w:rsidRDefault="000F684F" w:rsidP="000F684F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68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Рубан Владимир Иванович</w:t>
            </w:r>
          </w:p>
        </w:tc>
        <w:tc>
          <w:tcPr>
            <w:tcW w:w="5422" w:type="dxa"/>
          </w:tcPr>
          <w:p w:rsidR="000F684F" w:rsidRPr="000F684F" w:rsidRDefault="000F684F" w:rsidP="000F684F">
            <w:pPr>
              <w:widowControl w:val="0"/>
              <w:shd w:val="clear" w:color="auto" w:fill="FFFFFF"/>
              <w:spacing w:after="0" w:line="240" w:lineRule="auto"/>
              <w:ind w:left="273" w:right="68" w:hanging="28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hd w:val="clear" w:color="auto" w:fill="FFFFFF"/>
              <w:spacing w:after="0" w:line="240" w:lineRule="auto"/>
              <w:ind w:left="273" w:right="68" w:hanging="28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68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Советник генерального директора ООО «Тайга Богучаны», секретарь комиссии</w:t>
            </w:r>
          </w:p>
        </w:tc>
      </w:tr>
      <w:tr w:rsidR="000F684F" w:rsidRPr="000F684F" w:rsidTr="000F684F">
        <w:tc>
          <w:tcPr>
            <w:tcW w:w="3723" w:type="dxa"/>
          </w:tcPr>
          <w:p w:rsidR="000F684F" w:rsidRPr="000F684F" w:rsidRDefault="000F684F" w:rsidP="000F684F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2" w:type="dxa"/>
          </w:tcPr>
          <w:p w:rsidR="000F684F" w:rsidRPr="000F684F" w:rsidRDefault="000F684F" w:rsidP="000F684F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F684F" w:rsidRPr="000F684F" w:rsidTr="000F684F">
        <w:tc>
          <w:tcPr>
            <w:tcW w:w="3723" w:type="dxa"/>
          </w:tcPr>
          <w:p w:rsidR="000F684F" w:rsidRPr="000F684F" w:rsidRDefault="000F684F" w:rsidP="000F684F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68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Горячев Денис Вячеславович</w:t>
            </w: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2" w:type="dxa"/>
          </w:tcPr>
          <w:p w:rsidR="000F684F" w:rsidRPr="000F684F" w:rsidRDefault="000F684F" w:rsidP="000F684F">
            <w:pPr>
              <w:widowControl w:val="0"/>
              <w:shd w:val="clear" w:color="auto" w:fill="FFFFFF"/>
              <w:spacing w:after="0" w:line="240" w:lineRule="auto"/>
              <w:ind w:left="187" w:right="68" w:hanging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68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Заместитель</w:t>
            </w:r>
            <w:r w:rsidRPr="000F684F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Директора проекта по инжинирингу, ИРД и экологическим вопросам</w:t>
            </w:r>
            <w:r w:rsidRPr="000F68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ООО «Тайга Богучаны»</w:t>
            </w:r>
          </w:p>
          <w:p w:rsidR="000F684F" w:rsidRPr="000F684F" w:rsidRDefault="000F684F" w:rsidP="000F684F">
            <w:pPr>
              <w:widowControl w:val="0"/>
              <w:shd w:val="clear" w:color="auto" w:fill="FFFFFF"/>
              <w:spacing w:after="0" w:line="240" w:lineRule="auto"/>
              <w:ind w:left="187" w:right="68" w:hanging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684F" w:rsidRPr="000F684F" w:rsidTr="000F684F">
        <w:tc>
          <w:tcPr>
            <w:tcW w:w="3723" w:type="dxa"/>
          </w:tcPr>
          <w:p w:rsidR="000F684F" w:rsidRPr="000F684F" w:rsidRDefault="000F684F" w:rsidP="000F684F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2" w:type="dxa"/>
          </w:tcPr>
          <w:p w:rsidR="000F684F" w:rsidRPr="000F684F" w:rsidRDefault="000F684F" w:rsidP="000F684F">
            <w:pPr>
              <w:widowControl w:val="0"/>
              <w:spacing w:after="0" w:line="240" w:lineRule="auto"/>
              <w:ind w:left="187" w:right="67" w:hanging="13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684F" w:rsidRPr="000F684F" w:rsidTr="000F684F">
        <w:tc>
          <w:tcPr>
            <w:tcW w:w="3723" w:type="dxa"/>
          </w:tcPr>
          <w:p w:rsidR="000F684F" w:rsidRPr="000F684F" w:rsidRDefault="000F684F" w:rsidP="000F684F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68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Белозеров Юрий Владимирович</w:t>
            </w:r>
          </w:p>
        </w:tc>
        <w:tc>
          <w:tcPr>
            <w:tcW w:w="5422" w:type="dxa"/>
          </w:tcPr>
          <w:p w:rsidR="000F684F" w:rsidRPr="000F684F" w:rsidRDefault="000F684F" w:rsidP="000F684F">
            <w:pPr>
              <w:widowControl w:val="0"/>
              <w:spacing w:after="0" w:line="240" w:lineRule="auto"/>
              <w:ind w:left="187" w:right="67" w:hanging="13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68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0F684F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Президент Межрегиональной общественной организации содействия охране окружающей среды «Независимый институт общественной экологической экспертизы и аудита» (МОО «НИОЭКА») </w:t>
            </w:r>
          </w:p>
          <w:p w:rsidR="000F684F" w:rsidRPr="000F684F" w:rsidRDefault="000F684F" w:rsidP="000F684F">
            <w:pPr>
              <w:widowControl w:val="0"/>
              <w:spacing w:after="0" w:line="240" w:lineRule="auto"/>
              <w:ind w:left="187" w:right="67" w:hanging="13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684F" w:rsidRPr="000F684F" w:rsidTr="000F684F">
        <w:tc>
          <w:tcPr>
            <w:tcW w:w="3723" w:type="dxa"/>
          </w:tcPr>
          <w:p w:rsidR="000F684F" w:rsidRPr="000F684F" w:rsidRDefault="000F684F" w:rsidP="000F684F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68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Родионова Елена Владимировна</w:t>
            </w:r>
          </w:p>
        </w:tc>
        <w:tc>
          <w:tcPr>
            <w:tcW w:w="5422" w:type="dxa"/>
          </w:tcPr>
          <w:p w:rsidR="000F684F" w:rsidRPr="000F684F" w:rsidRDefault="000F684F" w:rsidP="000F684F">
            <w:pPr>
              <w:widowControl w:val="0"/>
              <w:spacing w:after="0" w:line="240" w:lineRule="auto"/>
              <w:ind w:left="187" w:right="67" w:hanging="13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68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0F684F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Исполнительный директор Межрегиональной общественной организации «Центр общественной экологической экспертизы» (МОО «Центр общественной экологической экспертизы») </w:t>
            </w:r>
          </w:p>
        </w:tc>
      </w:tr>
    </w:tbl>
    <w:p w:rsidR="000F684F" w:rsidRPr="000F684F" w:rsidRDefault="000F684F" w:rsidP="000F684F">
      <w:pPr>
        <w:widowControl w:val="0"/>
        <w:shd w:val="clear" w:color="auto" w:fill="FFFFFF"/>
        <w:spacing w:after="0" w:line="240" w:lineRule="auto"/>
        <w:ind w:left="425" w:right="6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684F" w:rsidRPr="000F684F" w:rsidRDefault="000F684F" w:rsidP="000F684F">
      <w:pPr>
        <w:widowControl w:val="0"/>
        <w:shd w:val="clear" w:color="auto" w:fill="FFFFFF"/>
        <w:spacing w:after="0" w:line="240" w:lineRule="auto"/>
        <w:ind w:left="425" w:right="68"/>
        <w:jc w:val="right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0F684F" w:rsidRPr="000F684F" w:rsidRDefault="000F684F" w:rsidP="000F684F">
      <w:pPr>
        <w:widowControl w:val="0"/>
        <w:shd w:val="clear" w:color="auto" w:fill="FFFFFF"/>
        <w:spacing w:after="0" w:line="240" w:lineRule="auto"/>
        <w:ind w:left="425" w:right="68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0F684F">
        <w:rPr>
          <w:rFonts w:ascii="Times New Roman" w:eastAsia="Times New Roman" w:hAnsi="Times New Roman"/>
          <w:sz w:val="18"/>
          <w:szCs w:val="20"/>
          <w:lang w:eastAsia="ru-RU"/>
        </w:rPr>
        <w:t>Приложение № 3</w:t>
      </w:r>
    </w:p>
    <w:p w:rsidR="000F684F" w:rsidRPr="000F684F" w:rsidRDefault="000F684F" w:rsidP="000F684F">
      <w:pPr>
        <w:widowControl w:val="0"/>
        <w:shd w:val="clear" w:color="auto" w:fill="FFFFFF"/>
        <w:spacing w:after="0" w:line="240" w:lineRule="auto"/>
        <w:ind w:left="425" w:right="68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0F684F">
        <w:rPr>
          <w:rFonts w:ascii="Times New Roman" w:eastAsia="Times New Roman" w:hAnsi="Times New Roman"/>
          <w:sz w:val="18"/>
          <w:szCs w:val="20"/>
          <w:lang w:eastAsia="ru-RU"/>
        </w:rPr>
        <w:t xml:space="preserve">к постановлению администрации </w:t>
      </w:r>
    </w:p>
    <w:p w:rsidR="000F684F" w:rsidRPr="000F684F" w:rsidRDefault="000F684F" w:rsidP="000F684F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0F684F">
        <w:rPr>
          <w:rFonts w:ascii="Times New Roman" w:eastAsia="Times New Roman" w:hAnsi="Times New Roman"/>
          <w:sz w:val="18"/>
          <w:szCs w:val="20"/>
          <w:lang w:eastAsia="ru-RU"/>
        </w:rPr>
        <w:t xml:space="preserve">Богучанского района </w:t>
      </w:r>
    </w:p>
    <w:p w:rsidR="000F684F" w:rsidRPr="000F684F" w:rsidRDefault="000F684F" w:rsidP="000F684F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0F684F">
        <w:rPr>
          <w:rFonts w:ascii="Times New Roman" w:eastAsia="Times New Roman" w:hAnsi="Times New Roman"/>
          <w:sz w:val="18"/>
          <w:szCs w:val="20"/>
          <w:lang w:eastAsia="ru-RU"/>
        </w:rPr>
        <w:t>от    21.06.2021    №  481 -п</w:t>
      </w:r>
    </w:p>
    <w:p w:rsidR="000F684F" w:rsidRPr="000F684F" w:rsidRDefault="000F684F" w:rsidP="000F684F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684F" w:rsidRPr="000F684F" w:rsidRDefault="000F684F" w:rsidP="000F684F">
      <w:pPr>
        <w:widowControl w:val="0"/>
        <w:spacing w:after="0" w:line="240" w:lineRule="auto"/>
        <w:ind w:right="67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0F684F" w:rsidRPr="000F684F" w:rsidRDefault="000F684F" w:rsidP="000F684F">
      <w:pPr>
        <w:widowControl w:val="0"/>
        <w:spacing w:after="0" w:line="240" w:lineRule="auto"/>
        <w:ind w:left="426" w:right="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684F">
        <w:rPr>
          <w:rFonts w:ascii="Times New Roman" w:eastAsia="Times New Roman" w:hAnsi="Times New Roman"/>
          <w:sz w:val="20"/>
          <w:szCs w:val="20"/>
          <w:lang w:eastAsia="ru-RU"/>
        </w:rPr>
        <w:t>График работы общественной приемной и комиссии по проведению общественных слушаний для информирования общественности о намечаемой деятельности и ее возможном воздействии на окружающую среду с целью выявления и учета общественных предпочтений</w:t>
      </w:r>
    </w:p>
    <w:p w:rsidR="000F684F" w:rsidRPr="000F684F" w:rsidRDefault="000F684F" w:rsidP="000F684F">
      <w:pPr>
        <w:widowControl w:val="0"/>
        <w:spacing w:after="0" w:line="240" w:lineRule="auto"/>
        <w:ind w:left="426" w:right="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"/>
        <w:gridCol w:w="2370"/>
        <w:gridCol w:w="3661"/>
        <w:gridCol w:w="2595"/>
      </w:tblGrid>
      <w:tr w:rsidR="000F684F" w:rsidRPr="000F684F" w:rsidTr="000F684F">
        <w:tc>
          <w:tcPr>
            <w:tcW w:w="493" w:type="pct"/>
          </w:tcPr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684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п.п.</w:t>
            </w:r>
          </w:p>
        </w:tc>
        <w:tc>
          <w:tcPr>
            <w:tcW w:w="1238" w:type="pct"/>
          </w:tcPr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684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1913" w:type="pct"/>
          </w:tcPr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684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Мероприятие </w:t>
            </w:r>
          </w:p>
        </w:tc>
        <w:tc>
          <w:tcPr>
            <w:tcW w:w="1357" w:type="pct"/>
          </w:tcPr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684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Место проведения</w:t>
            </w:r>
          </w:p>
        </w:tc>
      </w:tr>
      <w:tr w:rsidR="000F684F" w:rsidRPr="000F684F" w:rsidTr="000F684F">
        <w:tc>
          <w:tcPr>
            <w:tcW w:w="493" w:type="pct"/>
          </w:tcPr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684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</w:t>
            </w: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684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238" w:type="pct"/>
          </w:tcPr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684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r w:rsidR="00C047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</w:t>
            </w:r>
            <w:r w:rsidRPr="000F684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июня 2021 года</w:t>
            </w: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684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по 30 июля 2021 года</w:t>
            </w: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684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r w:rsidR="00C047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</w:t>
            </w:r>
            <w:r w:rsidRPr="000F684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июня 2021 года</w:t>
            </w: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684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по 30 июля 2021 года</w:t>
            </w:r>
          </w:p>
        </w:tc>
        <w:tc>
          <w:tcPr>
            <w:tcW w:w="1913" w:type="pct"/>
          </w:tcPr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684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Работа общественной приемной для информирования общественности о намечаемой деятельности и ее возможном воздействии на окружающую среду с целью выявления и учета общественных предпочтений среди жителей муниципального образования Богучанский район</w:t>
            </w: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684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Работа комиссии по  проведению общественных слушаний, рассмотрению и обсуждению поступающих документов, заявлений и проблемных вопросов поступающих в комиссию по проведению общественных слушаний. Для их рассмотрения и информирования общественности о намечаемой деятельности и ее возможном воздействии на окружающую среду с целью выявления и учета общественных предпочтений среди жителей муниципального образования Богучанский район</w:t>
            </w: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57" w:type="pct"/>
          </w:tcPr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684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Красноярский край, </w:t>
            </w: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684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Богучанский район, с. Богучаны, </w:t>
            </w: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684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Октябрьская,68</w:t>
            </w: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684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во дворе администрации </w:t>
            </w: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684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2-й этаж по внешней лестнице.</w:t>
            </w:r>
          </w:p>
          <w:p w:rsidR="000F684F" w:rsidRPr="000F684F" w:rsidRDefault="000F684F" w:rsidP="000F684F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 w:bidi="ru-RU"/>
              </w:rPr>
            </w:pPr>
          </w:p>
          <w:p w:rsidR="000F684F" w:rsidRPr="000F684F" w:rsidRDefault="000F684F" w:rsidP="000F684F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 w:bidi="ru-RU"/>
              </w:rPr>
            </w:pPr>
            <w:r w:rsidRPr="000F684F">
              <w:rPr>
                <w:rFonts w:ascii="Times New Roman" w:hAnsi="Times New Roman"/>
                <w:sz w:val="14"/>
                <w:szCs w:val="14"/>
                <w:lang w:eastAsia="ru-RU" w:bidi="ru-RU"/>
              </w:rPr>
              <w:t xml:space="preserve">Понедельник - четверг - с 10.00 до 17.00 час., </w:t>
            </w:r>
          </w:p>
          <w:p w:rsidR="000F684F" w:rsidRPr="000F684F" w:rsidRDefault="000F684F" w:rsidP="000F684F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 w:bidi="ru-RU"/>
              </w:rPr>
            </w:pPr>
            <w:r w:rsidRPr="000F684F">
              <w:rPr>
                <w:rFonts w:ascii="Times New Roman" w:hAnsi="Times New Roman"/>
                <w:sz w:val="14"/>
                <w:szCs w:val="14"/>
                <w:lang w:eastAsia="ru-RU" w:bidi="ru-RU"/>
              </w:rPr>
              <w:t xml:space="preserve">пятница - с 10.00 до 14.00, </w:t>
            </w:r>
          </w:p>
          <w:p w:rsidR="000F684F" w:rsidRPr="000F684F" w:rsidRDefault="000F684F" w:rsidP="000F684F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 w:bidi="ru-RU"/>
              </w:rPr>
            </w:pPr>
            <w:r w:rsidRPr="000F684F">
              <w:rPr>
                <w:rFonts w:ascii="Times New Roman" w:hAnsi="Times New Roman"/>
                <w:sz w:val="14"/>
                <w:szCs w:val="14"/>
                <w:lang w:eastAsia="ru-RU" w:bidi="ru-RU"/>
              </w:rPr>
              <w:t xml:space="preserve">обед - с 13.00 до 14.00. </w:t>
            </w:r>
          </w:p>
          <w:p w:rsidR="000F684F" w:rsidRPr="000F684F" w:rsidRDefault="000F684F" w:rsidP="000F684F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F684F">
              <w:rPr>
                <w:rFonts w:ascii="Times New Roman" w:hAnsi="Times New Roman"/>
                <w:sz w:val="14"/>
                <w:szCs w:val="14"/>
                <w:lang w:eastAsia="ru-RU" w:bidi="ru-RU"/>
              </w:rPr>
              <w:t>Суббота, воскресенье – выходные дни.</w:t>
            </w: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684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Красноярский край, </w:t>
            </w: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684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Богучанский район, с. Богучаны, </w:t>
            </w: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684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Октябрьская,72</w:t>
            </w: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684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кабинет № 20</w:t>
            </w: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F684F" w:rsidRPr="000F684F" w:rsidRDefault="000F684F" w:rsidP="000F684F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 w:bidi="ru-RU"/>
              </w:rPr>
            </w:pPr>
          </w:p>
          <w:p w:rsidR="000F684F" w:rsidRPr="000F684F" w:rsidRDefault="000F684F" w:rsidP="000F684F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 w:bidi="ru-RU"/>
              </w:rPr>
            </w:pPr>
            <w:r w:rsidRPr="000F684F">
              <w:rPr>
                <w:rFonts w:ascii="Times New Roman" w:hAnsi="Times New Roman"/>
                <w:sz w:val="14"/>
                <w:szCs w:val="14"/>
                <w:lang w:eastAsia="ru-RU" w:bidi="ru-RU"/>
              </w:rPr>
              <w:t xml:space="preserve">Понедельник - четверг - с 10.00 до 17.00 час., </w:t>
            </w:r>
          </w:p>
          <w:p w:rsidR="000F684F" w:rsidRPr="000F684F" w:rsidRDefault="000F684F" w:rsidP="000F684F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 w:bidi="ru-RU"/>
              </w:rPr>
            </w:pPr>
            <w:r w:rsidRPr="000F684F">
              <w:rPr>
                <w:rFonts w:ascii="Times New Roman" w:hAnsi="Times New Roman"/>
                <w:sz w:val="14"/>
                <w:szCs w:val="14"/>
                <w:lang w:eastAsia="ru-RU" w:bidi="ru-RU"/>
              </w:rPr>
              <w:t xml:space="preserve">пятница - с 10.00 до 14.00, </w:t>
            </w:r>
          </w:p>
          <w:p w:rsidR="000F684F" w:rsidRPr="000F684F" w:rsidRDefault="000F684F" w:rsidP="000F684F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 w:bidi="ru-RU"/>
              </w:rPr>
            </w:pPr>
            <w:r w:rsidRPr="000F684F">
              <w:rPr>
                <w:rFonts w:ascii="Times New Roman" w:hAnsi="Times New Roman"/>
                <w:sz w:val="14"/>
                <w:szCs w:val="14"/>
                <w:lang w:eastAsia="ru-RU" w:bidi="ru-RU"/>
              </w:rPr>
              <w:t xml:space="preserve">обед - с 13.00 до 14.00. </w:t>
            </w:r>
          </w:p>
          <w:p w:rsidR="000F684F" w:rsidRPr="000F684F" w:rsidRDefault="000F684F" w:rsidP="000F684F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F684F">
              <w:rPr>
                <w:rFonts w:ascii="Times New Roman" w:hAnsi="Times New Roman"/>
                <w:sz w:val="14"/>
                <w:szCs w:val="14"/>
                <w:lang w:eastAsia="ru-RU" w:bidi="ru-RU"/>
              </w:rPr>
              <w:t>Суббота, воскресенье – выходные дни.</w:t>
            </w:r>
          </w:p>
          <w:p w:rsidR="000F684F" w:rsidRPr="000F684F" w:rsidRDefault="000F684F" w:rsidP="000F684F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E43732" w:rsidRPr="000F684F" w:rsidRDefault="00E43732" w:rsidP="000F684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0F684F" w:rsidRPr="000F684F" w:rsidRDefault="000F684F" w:rsidP="000F684F">
      <w:pPr>
        <w:spacing w:line="240" w:lineRule="auto"/>
        <w:ind w:firstLine="851"/>
        <w:jc w:val="center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0F684F">
        <w:rPr>
          <w:rFonts w:ascii="Times New Roman" w:hAnsi="Times New Roman"/>
          <w:b/>
          <w:bCs/>
          <w:sz w:val="20"/>
          <w:szCs w:val="20"/>
        </w:rPr>
        <w:t>ИЗВЕЩЕНИЕ</w:t>
      </w:r>
    </w:p>
    <w:p w:rsidR="000F684F" w:rsidRPr="000F684F" w:rsidRDefault="000F684F" w:rsidP="000F684F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0F684F">
        <w:rPr>
          <w:rFonts w:ascii="Times New Roman" w:hAnsi="Times New Roman"/>
          <w:sz w:val="20"/>
          <w:szCs w:val="20"/>
        </w:rPr>
        <w:t>ООО «Тайга Богучаны» совместно с Администрацией Богучанского района Красноярского края объявляет о начале процесса общественных обсуждений проектной документации «Биотехнологический комплекс по глубокой переработке древесины в Богучанском районе Красноярского края».</w:t>
      </w:r>
    </w:p>
    <w:p w:rsidR="000F684F" w:rsidRPr="000F684F" w:rsidRDefault="000F684F" w:rsidP="000F68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0F684F">
        <w:rPr>
          <w:rFonts w:ascii="Times New Roman" w:hAnsi="Times New Roman"/>
          <w:sz w:val="20"/>
          <w:szCs w:val="20"/>
        </w:rPr>
        <w:t>Проектная документация</w:t>
      </w:r>
      <w:r w:rsidRPr="000F684F">
        <w:rPr>
          <w:rFonts w:ascii="Times New Roman" w:hAnsi="Times New Roman"/>
          <w:bCs/>
          <w:sz w:val="20"/>
          <w:szCs w:val="20"/>
        </w:rPr>
        <w:t xml:space="preserve"> содержит Техническое задание на проведение оценки воздействия на</w:t>
      </w:r>
      <w:r w:rsidRPr="000F684F">
        <w:rPr>
          <w:rFonts w:ascii="Times New Roman" w:hAnsi="Times New Roman"/>
          <w:sz w:val="20"/>
          <w:szCs w:val="20"/>
        </w:rPr>
        <w:t xml:space="preserve"> окружающую среду</w:t>
      </w:r>
      <w:r w:rsidRPr="000F684F">
        <w:rPr>
          <w:rFonts w:ascii="Times New Roman" w:hAnsi="Times New Roman"/>
          <w:bCs/>
          <w:sz w:val="20"/>
          <w:szCs w:val="20"/>
        </w:rPr>
        <w:t xml:space="preserve"> (ОВОС) и </w:t>
      </w:r>
      <w:r w:rsidRPr="000F684F">
        <w:rPr>
          <w:rFonts w:ascii="Times New Roman" w:hAnsi="Times New Roman"/>
          <w:bCs/>
          <w:sz w:val="20"/>
          <w:szCs w:val="20"/>
          <w:shd w:val="clear" w:color="auto" w:fill="FFFFFF"/>
        </w:rPr>
        <w:t>материалы ОВОС.</w:t>
      </w:r>
      <w:r w:rsidRPr="000F684F">
        <w:rPr>
          <w:rFonts w:ascii="Times New Roman" w:hAnsi="Times New Roman"/>
          <w:bCs/>
          <w:sz w:val="20"/>
          <w:szCs w:val="20"/>
        </w:rPr>
        <w:t xml:space="preserve"> </w:t>
      </w:r>
    </w:p>
    <w:p w:rsidR="000F684F" w:rsidRPr="000F684F" w:rsidRDefault="000F684F" w:rsidP="000F684F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0F684F">
        <w:rPr>
          <w:rFonts w:ascii="Times New Roman" w:hAnsi="Times New Roman"/>
          <w:sz w:val="20"/>
          <w:szCs w:val="20"/>
        </w:rPr>
        <w:t>Разработчиком материалов ОВОС является ООО «ЭЙФРИ РУС» (196006, г. Санкт-Петербург, Лиговский пр., д. 266, лит. В.)</w:t>
      </w:r>
    </w:p>
    <w:p w:rsidR="000F684F" w:rsidRPr="000F684F" w:rsidRDefault="000F684F" w:rsidP="000F684F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0F684F">
        <w:rPr>
          <w:rFonts w:ascii="Times New Roman" w:hAnsi="Times New Roman"/>
          <w:sz w:val="20"/>
          <w:szCs w:val="20"/>
        </w:rPr>
        <w:t>Название намечаемой деятельности – строительство биотехнического комплекса по глубокой переработке древесины в Богучанском районе Красноярского края.</w:t>
      </w:r>
    </w:p>
    <w:p w:rsidR="000F684F" w:rsidRPr="000F684F" w:rsidRDefault="000F684F" w:rsidP="000F684F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0F684F">
        <w:rPr>
          <w:rFonts w:ascii="Times New Roman" w:hAnsi="Times New Roman"/>
          <w:sz w:val="20"/>
          <w:szCs w:val="20"/>
        </w:rPr>
        <w:t>Цель намечаемой деятельности – обеспечить строительство и дальнейшую эксплуатацию биотехнического комплекса по глубокой переработке древесины в Богучанском районе Красноярского края.</w:t>
      </w:r>
    </w:p>
    <w:p w:rsidR="000F684F" w:rsidRPr="000F684F" w:rsidRDefault="000F684F" w:rsidP="000F684F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0F684F">
        <w:rPr>
          <w:rFonts w:ascii="Times New Roman" w:hAnsi="Times New Roman"/>
          <w:sz w:val="20"/>
          <w:szCs w:val="20"/>
        </w:rPr>
        <w:t>Месторасположение намечаемой деятельности – Красноярский край, Богучанский район, с. Богучаны.</w:t>
      </w:r>
    </w:p>
    <w:p w:rsidR="000F684F" w:rsidRPr="000F684F" w:rsidRDefault="000F684F" w:rsidP="000F684F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0F684F">
        <w:rPr>
          <w:rFonts w:ascii="Times New Roman" w:hAnsi="Times New Roman"/>
          <w:sz w:val="20"/>
          <w:szCs w:val="20"/>
        </w:rPr>
        <w:t>Наименование и адрес заказчика – ООО «Тайга Богучаны» (660135, Российская Федерация, г. Красноярск, ул. Молокова, д. 37А).</w:t>
      </w:r>
    </w:p>
    <w:p w:rsidR="000F684F" w:rsidRPr="000F684F" w:rsidRDefault="000F684F" w:rsidP="000F684F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0F684F">
        <w:rPr>
          <w:rFonts w:ascii="Times New Roman" w:hAnsi="Times New Roman"/>
          <w:sz w:val="20"/>
          <w:szCs w:val="20"/>
        </w:rPr>
        <w:t xml:space="preserve">Примерные сроки проведения ОВОС – </w:t>
      </w:r>
      <w:r w:rsidRPr="000F684F">
        <w:rPr>
          <w:rFonts w:ascii="Times New Roman" w:hAnsi="Times New Roman"/>
          <w:color w:val="000000"/>
          <w:sz w:val="20"/>
          <w:szCs w:val="20"/>
        </w:rPr>
        <w:t xml:space="preserve">2 и 3 кварталы 2021 года. </w:t>
      </w:r>
      <w:r w:rsidRPr="000F684F">
        <w:rPr>
          <w:rFonts w:ascii="Times New Roman" w:hAnsi="Times New Roman"/>
          <w:sz w:val="20"/>
          <w:szCs w:val="20"/>
        </w:rPr>
        <w:t xml:space="preserve"> </w:t>
      </w:r>
    </w:p>
    <w:p w:rsidR="000F684F" w:rsidRPr="000F684F" w:rsidRDefault="000F684F" w:rsidP="000F684F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0F684F">
        <w:rPr>
          <w:rFonts w:ascii="Times New Roman" w:hAnsi="Times New Roman"/>
          <w:sz w:val="20"/>
          <w:szCs w:val="20"/>
        </w:rPr>
        <w:t>Орган, ответственный за организацию общественного обсуждения – Администрации Богучанского района Красноярского края.</w:t>
      </w:r>
    </w:p>
    <w:p w:rsidR="000F684F" w:rsidRPr="000F684F" w:rsidRDefault="000F684F" w:rsidP="000F684F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0F684F">
        <w:rPr>
          <w:rFonts w:ascii="Times New Roman" w:hAnsi="Times New Roman"/>
          <w:sz w:val="20"/>
          <w:szCs w:val="20"/>
        </w:rPr>
        <w:t>Предполагаемая форма общественного обсуждения – общественные слушания.</w:t>
      </w:r>
    </w:p>
    <w:p w:rsidR="000F684F" w:rsidRPr="000F684F" w:rsidRDefault="000F684F" w:rsidP="000F684F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0F684F">
        <w:rPr>
          <w:rFonts w:ascii="Times New Roman" w:hAnsi="Times New Roman"/>
          <w:sz w:val="20"/>
          <w:szCs w:val="20"/>
        </w:rPr>
        <w:lastRenderedPageBreak/>
        <w:t>Предполагаемая форма представления замечаний и предложений – регистрация мнения общественности в письменном виде, фиксируемого в Журнале учета общественного мнения в общественной приемной.</w:t>
      </w:r>
    </w:p>
    <w:p w:rsidR="000F684F" w:rsidRPr="000F684F" w:rsidRDefault="000F684F" w:rsidP="000F684F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0F684F">
        <w:rPr>
          <w:rFonts w:ascii="Times New Roman" w:hAnsi="Times New Roman"/>
          <w:sz w:val="20"/>
          <w:szCs w:val="20"/>
        </w:rPr>
        <w:t xml:space="preserve">Сроки и место доступности Технического задания на проведение ОВОС – проектная документация, в том числе Техническое задание на проведение ОВОС и материалы ОВОС будут доступны с 18 июня 2021 г. по 30 июля 2021 г. в общественной приемной по адресу: Красноярский край, Богучанский район, с. Богучаны, ул. Октябрьская, д. 68, во дворе Администрации, 2 й этаж по внешней лестнице. Время работы: понедельник - четверг с 10:00-17:00, пятница - с 10:00-14:00, перерыв - с 13:00-14:00. </w:t>
      </w:r>
    </w:p>
    <w:p w:rsidR="000F684F" w:rsidRPr="000F684F" w:rsidRDefault="000F684F" w:rsidP="000F684F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0F684F">
        <w:rPr>
          <w:rFonts w:ascii="Times New Roman" w:hAnsi="Times New Roman"/>
          <w:sz w:val="20"/>
          <w:szCs w:val="20"/>
        </w:rPr>
        <w:t>Комиссия общественных слушаний с. Богучаны ул.Октябрьская 72 каб № 20</w:t>
      </w:r>
    </w:p>
    <w:p w:rsidR="000F684F" w:rsidRPr="000F684F" w:rsidRDefault="000F684F" w:rsidP="000F684F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0F684F">
        <w:rPr>
          <w:rFonts w:ascii="Times New Roman" w:hAnsi="Times New Roman"/>
          <w:sz w:val="20"/>
          <w:szCs w:val="20"/>
        </w:rPr>
        <w:t>Общественные слушания состоятся 30 июля 2021 года в 1</w:t>
      </w:r>
      <w:r w:rsidR="00C04732">
        <w:rPr>
          <w:rFonts w:ascii="Times New Roman" w:hAnsi="Times New Roman"/>
          <w:sz w:val="20"/>
          <w:szCs w:val="20"/>
        </w:rPr>
        <w:t>3</w:t>
      </w:r>
      <w:r w:rsidRPr="000F684F">
        <w:rPr>
          <w:rFonts w:ascii="Times New Roman" w:hAnsi="Times New Roman"/>
          <w:sz w:val="20"/>
          <w:szCs w:val="20"/>
        </w:rPr>
        <w:t>-00 час. по адресу: Красноярский край, Богучанский район, с. Богучаны, ул. Ленина, 119 здание «РДК». Начало регистрации: в 1</w:t>
      </w:r>
      <w:r w:rsidR="00C04732">
        <w:rPr>
          <w:rFonts w:ascii="Times New Roman" w:hAnsi="Times New Roman"/>
          <w:sz w:val="20"/>
          <w:szCs w:val="20"/>
        </w:rPr>
        <w:t>2</w:t>
      </w:r>
      <w:r w:rsidRPr="000F684F">
        <w:rPr>
          <w:rFonts w:ascii="Times New Roman" w:hAnsi="Times New Roman"/>
          <w:sz w:val="20"/>
          <w:szCs w:val="20"/>
        </w:rPr>
        <w:t>-00 час.</w:t>
      </w:r>
    </w:p>
    <w:p w:rsidR="000F684F" w:rsidRPr="000F684F" w:rsidRDefault="000F684F" w:rsidP="000F684F">
      <w:pPr>
        <w:spacing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0F684F">
        <w:rPr>
          <w:rFonts w:ascii="Times New Roman" w:hAnsi="Times New Roman"/>
          <w:sz w:val="20"/>
          <w:szCs w:val="20"/>
        </w:rPr>
        <w:t>Принятие от граждан и общественных организаций письменных замечаний и предложений по документации (материалам ОВОС и Техническому заданию на проведение ОВОС) обеспечивается ООО «Тайга Богучаны» в течение 30 дней после окончания общественного обсуждения по адресу: 660135, г. Красноярск, ул. Молокова, д. 37А.</w:t>
      </w: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0F684F" w:rsidRDefault="000F68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0F684F" w:rsidRDefault="000F68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0F684F" w:rsidRDefault="000F68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0F684F" w:rsidRDefault="000F68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0F684F" w:rsidRDefault="000F68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0F684F" w:rsidRDefault="000F68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0F684F" w:rsidRDefault="000F68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0F684F" w:rsidRDefault="000F68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0F684F" w:rsidRDefault="000F68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0F684F" w:rsidRDefault="000F68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0F684F" w:rsidRDefault="000F68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0F684F" w:rsidRDefault="000F68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0F684F" w:rsidRDefault="000F68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0F684F" w:rsidRDefault="000F68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0F684F" w:rsidRDefault="000F68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0F684F" w:rsidRDefault="000F68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0F684F" w:rsidRDefault="000F68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0F684F" w:rsidRDefault="000F68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0F684F" w:rsidRDefault="000F68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0F684F" w:rsidRDefault="000F68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0F684F" w:rsidRDefault="000F68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0F684F" w:rsidRDefault="000F68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0F684F" w:rsidRDefault="000F68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0F684F" w:rsidRPr="000F684F" w:rsidRDefault="000F68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B74C89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Pr="00BC10BC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2793" w:rsidRPr="00BC10BC" w:rsidRDefault="0082279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134EA" w:rsidRPr="00570720" w:rsidRDefault="001134EA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E43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E43732">
              <w:rPr>
                <w:rFonts w:ascii="Times New Roman" w:eastAsia="Times New Roman" w:hAnsi="Times New Roman"/>
                <w:sz w:val="18"/>
                <w:szCs w:val="18"/>
              </w:rPr>
              <w:t>Брюханов И. М.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3"/>
      <w:footerReference w:type="first" r:id="rId14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219" w:rsidRDefault="00C83219" w:rsidP="00F3397A">
      <w:pPr>
        <w:spacing w:after="0" w:line="240" w:lineRule="auto"/>
      </w:pPr>
      <w:r>
        <w:separator/>
      </w:r>
    </w:p>
  </w:endnote>
  <w:endnote w:type="continuationSeparator" w:id="1">
    <w:p w:rsidR="00C83219" w:rsidRDefault="00C83219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2C51D4" w:rsidRDefault="00805E10">
        <w:r>
          <w:rPr>
            <w:noProof/>
            <w:lang w:eastAsia="ru-RU"/>
          </w:rPr>
          <w:pict>
            <v:group id="Группа 33" o:spid="_x0000_s4100" style="position:absolute;margin-left:.9pt;margin-top:33.7pt;width:594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2C51D4" w:rsidRDefault="00805E10">
                      <w:pPr>
                        <w:jc w:val="center"/>
                      </w:pPr>
                      <w:r w:rsidRPr="00805E10">
                        <w:fldChar w:fldCharType="begin"/>
                      </w:r>
                      <w:r w:rsidR="002C51D4">
                        <w:instrText>PAGE    \* MERGEFORMAT</w:instrText>
                      </w:r>
                      <w:r w:rsidRPr="00805E10">
                        <w:fldChar w:fldCharType="separate"/>
                      </w:r>
                      <w:r w:rsidR="00C04732" w:rsidRPr="00C04732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5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2C51D4" w:rsidRDefault="002C51D4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805E10" w:rsidRPr="00805E10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805E10" w:rsidRPr="00805E10">
                        <w:fldChar w:fldCharType="separate"/>
                      </w:r>
                      <w:r w:rsidR="00C04732" w:rsidRPr="00C04732">
                        <w:rPr>
                          <w:rStyle w:val="24"/>
                          <w:rFonts w:eastAsia="Calibri"/>
                          <w:noProof/>
                        </w:rPr>
                        <w:t>5</w:t>
                      </w:r>
                      <w:r w:rsidR="00805E10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2C51D4" w:rsidRDefault="002C51D4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2C51D4" w:rsidRDefault="002C51D4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  <w:fldSimple w:instr=" PAGE \* MERGEFORMAT ">
                        <w:r w:rsidR="00C04732">
                          <w:rPr>
                            <w:noProof/>
                          </w:rPr>
                          <w:t>5</w:t>
                        </w:r>
                      </w:fldSimple>
                    </w:p>
                    <w:p w:rsidR="002C51D4" w:rsidRDefault="002C51D4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2C51D4" w:rsidRDefault="00805E10">
        <w:pPr>
          <w:pStyle w:val="af2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219" w:rsidRDefault="00C83219" w:rsidP="00F3397A">
      <w:pPr>
        <w:spacing w:after="0" w:line="240" w:lineRule="auto"/>
      </w:pPr>
      <w:r>
        <w:separator/>
      </w:r>
    </w:p>
  </w:footnote>
  <w:footnote w:type="continuationSeparator" w:id="1">
    <w:p w:rsidR="00C83219" w:rsidRDefault="00C83219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3272E10"/>
    <w:multiLevelType w:val="multilevel"/>
    <w:tmpl w:val="0DD03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063D0446"/>
    <w:multiLevelType w:val="hybridMultilevel"/>
    <w:tmpl w:val="381CE774"/>
    <w:lvl w:ilvl="0" w:tplc="65D29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79755D"/>
    <w:multiLevelType w:val="hybridMultilevel"/>
    <w:tmpl w:val="BCAA7608"/>
    <w:lvl w:ilvl="0" w:tplc="5D4CA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6B8602A"/>
    <w:multiLevelType w:val="hybridMultilevel"/>
    <w:tmpl w:val="14FC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9E2C20"/>
    <w:multiLevelType w:val="hybridMultilevel"/>
    <w:tmpl w:val="00BA3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4">
    <w:nsid w:val="0AC31727"/>
    <w:multiLevelType w:val="hybridMultilevel"/>
    <w:tmpl w:val="C04E1FB6"/>
    <w:lvl w:ilvl="0" w:tplc="D89A4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1B47C9"/>
    <w:multiLevelType w:val="hybridMultilevel"/>
    <w:tmpl w:val="14DC91AA"/>
    <w:lvl w:ilvl="0" w:tplc="B50E5A5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0FD778B"/>
    <w:multiLevelType w:val="hybridMultilevel"/>
    <w:tmpl w:val="00529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70301B"/>
    <w:multiLevelType w:val="multilevel"/>
    <w:tmpl w:val="B8CC05A6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8">
    <w:nsid w:val="12F43BA1"/>
    <w:multiLevelType w:val="hybridMultilevel"/>
    <w:tmpl w:val="71262CE4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7F3215"/>
    <w:multiLevelType w:val="multilevel"/>
    <w:tmpl w:val="B8CC05A6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0">
    <w:nsid w:val="149D060C"/>
    <w:multiLevelType w:val="hybridMultilevel"/>
    <w:tmpl w:val="A386B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C63A35"/>
    <w:multiLevelType w:val="hybridMultilevel"/>
    <w:tmpl w:val="BC185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8C871C8"/>
    <w:multiLevelType w:val="hybridMultilevel"/>
    <w:tmpl w:val="AC20BBF0"/>
    <w:lvl w:ilvl="0" w:tplc="B804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324DBD"/>
    <w:multiLevelType w:val="hybridMultilevel"/>
    <w:tmpl w:val="3356F8FA"/>
    <w:lvl w:ilvl="0" w:tplc="FCA28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C6319F"/>
    <w:multiLevelType w:val="hybridMultilevel"/>
    <w:tmpl w:val="586C8DEE"/>
    <w:lvl w:ilvl="0" w:tplc="3870758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5E029F5"/>
    <w:multiLevelType w:val="hybridMultilevel"/>
    <w:tmpl w:val="9D703BF8"/>
    <w:lvl w:ilvl="0" w:tplc="34BEB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391D58"/>
    <w:multiLevelType w:val="hybridMultilevel"/>
    <w:tmpl w:val="AFB09CD4"/>
    <w:lvl w:ilvl="0" w:tplc="C8B432D6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CA02F1D"/>
    <w:multiLevelType w:val="hybridMultilevel"/>
    <w:tmpl w:val="B5ECD7CC"/>
    <w:lvl w:ilvl="0" w:tplc="E638A598">
      <w:start w:val="1"/>
      <w:numFmt w:val="decimal"/>
      <w:lvlText w:val="%1."/>
      <w:lvlJc w:val="left"/>
      <w:pPr>
        <w:ind w:left="2119" w:hanging="14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29124E1"/>
    <w:multiLevelType w:val="hybridMultilevel"/>
    <w:tmpl w:val="F60EFA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>
    <w:nsid w:val="3B254102"/>
    <w:multiLevelType w:val="hybridMultilevel"/>
    <w:tmpl w:val="589CC2EA"/>
    <w:lvl w:ilvl="0" w:tplc="E79612F4">
      <w:start w:val="1"/>
      <w:numFmt w:val="decimal"/>
      <w:lvlText w:val="%1."/>
      <w:lvlJc w:val="left"/>
      <w:pPr>
        <w:ind w:left="1070" w:hanging="3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42376853"/>
    <w:multiLevelType w:val="hybridMultilevel"/>
    <w:tmpl w:val="5FCA4868"/>
    <w:lvl w:ilvl="0" w:tplc="C42690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3">
    <w:nsid w:val="4C8B2AD5"/>
    <w:multiLevelType w:val="hybridMultilevel"/>
    <w:tmpl w:val="C0840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4FB59E7"/>
    <w:multiLevelType w:val="multilevel"/>
    <w:tmpl w:val="CB260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3899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397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9" w:hanging="1440"/>
      </w:pPr>
      <w:rPr>
        <w:rFonts w:hint="default"/>
      </w:rPr>
    </w:lvl>
  </w:abstractNum>
  <w:abstractNum w:abstractNumId="37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8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599745D3"/>
    <w:multiLevelType w:val="multilevel"/>
    <w:tmpl w:val="C9D6CA64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0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08A5507"/>
    <w:multiLevelType w:val="hybridMultilevel"/>
    <w:tmpl w:val="A3741318"/>
    <w:lvl w:ilvl="0" w:tplc="8A3EEEF6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82A3835"/>
    <w:multiLevelType w:val="multilevel"/>
    <w:tmpl w:val="01CAF53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3">
    <w:nsid w:val="78E12246"/>
    <w:multiLevelType w:val="hybridMultilevel"/>
    <w:tmpl w:val="D2909904"/>
    <w:lvl w:ilvl="0" w:tplc="60CE16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9AE53E6"/>
    <w:multiLevelType w:val="hybridMultilevel"/>
    <w:tmpl w:val="7D327EFE"/>
    <w:lvl w:ilvl="0" w:tplc="A7CCABA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A376EC5"/>
    <w:multiLevelType w:val="multilevel"/>
    <w:tmpl w:val="FE8494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6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6"/>
  </w:num>
  <w:num w:numId="4">
    <w:abstractNumId w:val="13"/>
  </w:num>
  <w:num w:numId="5">
    <w:abstractNumId w:val="38"/>
  </w:num>
  <w:num w:numId="6">
    <w:abstractNumId w:val="34"/>
  </w:num>
  <w:num w:numId="7">
    <w:abstractNumId w:val="37"/>
  </w:num>
  <w:num w:numId="8">
    <w:abstractNumId w:val="29"/>
  </w:num>
  <w:num w:numId="9">
    <w:abstractNumId w:val="36"/>
  </w:num>
  <w:num w:numId="10">
    <w:abstractNumId w:val="32"/>
  </w:num>
  <w:num w:numId="11">
    <w:abstractNumId w:val="40"/>
  </w:num>
  <w:num w:numId="12">
    <w:abstractNumId w:val="11"/>
  </w:num>
  <w:num w:numId="13">
    <w:abstractNumId w:val="15"/>
  </w:num>
  <w:num w:numId="14">
    <w:abstractNumId w:val="35"/>
  </w:num>
  <w:num w:numId="15">
    <w:abstractNumId w:val="19"/>
  </w:num>
  <w:num w:numId="16">
    <w:abstractNumId w:val="17"/>
  </w:num>
  <w:num w:numId="17">
    <w:abstractNumId w:val="12"/>
  </w:num>
  <w:num w:numId="18">
    <w:abstractNumId w:val="23"/>
  </w:num>
  <w:num w:numId="19">
    <w:abstractNumId w:val="22"/>
  </w:num>
  <w:num w:numId="20">
    <w:abstractNumId w:val="10"/>
  </w:num>
  <w:num w:numId="21">
    <w:abstractNumId w:val="43"/>
  </w:num>
  <w:num w:numId="22">
    <w:abstractNumId w:val="18"/>
  </w:num>
  <w:num w:numId="23">
    <w:abstractNumId w:val="31"/>
  </w:num>
  <w:num w:numId="24">
    <w:abstractNumId w:val="44"/>
  </w:num>
  <w:num w:numId="25">
    <w:abstractNumId w:val="33"/>
  </w:num>
  <w:num w:numId="26">
    <w:abstractNumId w:val="27"/>
  </w:num>
  <w:num w:numId="27">
    <w:abstractNumId w:val="16"/>
  </w:num>
  <w:num w:numId="28">
    <w:abstractNumId w:val="8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1"/>
  </w:num>
  <w:num w:numId="32">
    <w:abstractNumId w:val="24"/>
  </w:num>
  <w:num w:numId="33">
    <w:abstractNumId w:val="14"/>
  </w:num>
  <w:num w:numId="34">
    <w:abstractNumId w:val="28"/>
  </w:num>
  <w:num w:numId="35">
    <w:abstractNumId w:val="42"/>
  </w:num>
  <w:num w:numId="36">
    <w:abstractNumId w:val="39"/>
  </w:num>
  <w:num w:numId="37">
    <w:abstractNumId w:val="20"/>
  </w:num>
  <w:num w:numId="38">
    <w:abstractNumId w:val="45"/>
  </w:num>
  <w:num w:numId="39">
    <w:abstractNumId w:val="41"/>
  </w:num>
  <w:num w:numId="40">
    <w:abstractNumId w:val="25"/>
  </w:num>
  <w:num w:numId="41">
    <w:abstractNumId w:val="9"/>
  </w:num>
  <w:num w:numId="42">
    <w:abstractNumId w:val="3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40962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1B"/>
    <w:rsid w:val="00001596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5A99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17BF"/>
    <w:rsid w:val="00012088"/>
    <w:rsid w:val="00012938"/>
    <w:rsid w:val="00012A11"/>
    <w:rsid w:val="0001326E"/>
    <w:rsid w:val="00013A60"/>
    <w:rsid w:val="00013D16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0A5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303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8EB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CE1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521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46E"/>
    <w:rsid w:val="00094677"/>
    <w:rsid w:val="000949F1"/>
    <w:rsid w:val="00094ADF"/>
    <w:rsid w:val="00095947"/>
    <w:rsid w:val="00095A37"/>
    <w:rsid w:val="00095B21"/>
    <w:rsid w:val="00095F4B"/>
    <w:rsid w:val="000966C9"/>
    <w:rsid w:val="000966DF"/>
    <w:rsid w:val="00096A28"/>
    <w:rsid w:val="00096E0C"/>
    <w:rsid w:val="00096ECC"/>
    <w:rsid w:val="0009721C"/>
    <w:rsid w:val="000A0436"/>
    <w:rsid w:val="000A0A5C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775"/>
    <w:rsid w:val="000B0F0C"/>
    <w:rsid w:val="000B10AA"/>
    <w:rsid w:val="000B1688"/>
    <w:rsid w:val="000B198F"/>
    <w:rsid w:val="000B1A28"/>
    <w:rsid w:val="000B2073"/>
    <w:rsid w:val="000B2933"/>
    <w:rsid w:val="000B3450"/>
    <w:rsid w:val="000B3480"/>
    <w:rsid w:val="000B3524"/>
    <w:rsid w:val="000B368B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B7D6C"/>
    <w:rsid w:val="000C0CC0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93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684F"/>
    <w:rsid w:val="000F7319"/>
    <w:rsid w:val="000F76A2"/>
    <w:rsid w:val="000F7EDF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2C9"/>
    <w:rsid w:val="001124F5"/>
    <w:rsid w:val="001134EA"/>
    <w:rsid w:val="0011448B"/>
    <w:rsid w:val="00115A2A"/>
    <w:rsid w:val="001163E4"/>
    <w:rsid w:val="0011652E"/>
    <w:rsid w:val="00116534"/>
    <w:rsid w:val="0011669F"/>
    <w:rsid w:val="00117292"/>
    <w:rsid w:val="00117C90"/>
    <w:rsid w:val="00121157"/>
    <w:rsid w:val="00121751"/>
    <w:rsid w:val="00122487"/>
    <w:rsid w:val="001225F7"/>
    <w:rsid w:val="00122CE7"/>
    <w:rsid w:val="001232AE"/>
    <w:rsid w:val="001237B1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5EE"/>
    <w:rsid w:val="00141AD0"/>
    <w:rsid w:val="00141F03"/>
    <w:rsid w:val="00141FCC"/>
    <w:rsid w:val="00142D1D"/>
    <w:rsid w:val="00142EE8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3E5F"/>
    <w:rsid w:val="001541B0"/>
    <w:rsid w:val="00154229"/>
    <w:rsid w:val="00154BFD"/>
    <w:rsid w:val="00154EF4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2F4F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D2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AF8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420"/>
    <w:rsid w:val="00195DE2"/>
    <w:rsid w:val="00196A20"/>
    <w:rsid w:val="0019703D"/>
    <w:rsid w:val="00197A3A"/>
    <w:rsid w:val="00197A94"/>
    <w:rsid w:val="001A03D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92D"/>
    <w:rsid w:val="001B1B47"/>
    <w:rsid w:val="001B1DB8"/>
    <w:rsid w:val="001B1DF9"/>
    <w:rsid w:val="001B22B0"/>
    <w:rsid w:val="001B2353"/>
    <w:rsid w:val="001B2B2C"/>
    <w:rsid w:val="001B2F45"/>
    <w:rsid w:val="001B322B"/>
    <w:rsid w:val="001B345D"/>
    <w:rsid w:val="001B360F"/>
    <w:rsid w:val="001B3BCD"/>
    <w:rsid w:val="001B3FF8"/>
    <w:rsid w:val="001B4BEE"/>
    <w:rsid w:val="001B5031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3F3F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317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32C7"/>
    <w:rsid w:val="001D3F24"/>
    <w:rsid w:val="001D4C57"/>
    <w:rsid w:val="001D54C5"/>
    <w:rsid w:val="001D554F"/>
    <w:rsid w:val="001D57E3"/>
    <w:rsid w:val="001D5EB2"/>
    <w:rsid w:val="001D65C6"/>
    <w:rsid w:val="001D6B2E"/>
    <w:rsid w:val="001D7213"/>
    <w:rsid w:val="001D78FB"/>
    <w:rsid w:val="001D7A09"/>
    <w:rsid w:val="001E00EA"/>
    <w:rsid w:val="001E02FE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6A3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5A"/>
    <w:rsid w:val="001F6648"/>
    <w:rsid w:val="001F6C81"/>
    <w:rsid w:val="001F6ED4"/>
    <w:rsid w:val="001F700D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640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0E6B"/>
    <w:rsid w:val="00221335"/>
    <w:rsid w:val="00221630"/>
    <w:rsid w:val="0022169B"/>
    <w:rsid w:val="002216D8"/>
    <w:rsid w:val="00221720"/>
    <w:rsid w:val="00221862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E0C"/>
    <w:rsid w:val="00227239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6F8"/>
    <w:rsid w:val="002359A9"/>
    <w:rsid w:val="00235C91"/>
    <w:rsid w:val="00235DA3"/>
    <w:rsid w:val="00236621"/>
    <w:rsid w:val="002366BB"/>
    <w:rsid w:val="00236BE4"/>
    <w:rsid w:val="0023708E"/>
    <w:rsid w:val="00237419"/>
    <w:rsid w:val="00237D32"/>
    <w:rsid w:val="00240045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1A45"/>
    <w:rsid w:val="00251AB7"/>
    <w:rsid w:val="0025273F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A79"/>
    <w:rsid w:val="00254C93"/>
    <w:rsid w:val="002551E3"/>
    <w:rsid w:val="002552B3"/>
    <w:rsid w:val="0025559D"/>
    <w:rsid w:val="00255F40"/>
    <w:rsid w:val="002564B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2C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4FA2"/>
    <w:rsid w:val="00275739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331"/>
    <w:rsid w:val="002837D5"/>
    <w:rsid w:val="0028453F"/>
    <w:rsid w:val="00284C19"/>
    <w:rsid w:val="00284E32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658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4A2"/>
    <w:rsid w:val="002A1509"/>
    <w:rsid w:val="002A193C"/>
    <w:rsid w:val="002A307E"/>
    <w:rsid w:val="002A3A3C"/>
    <w:rsid w:val="002A3C4D"/>
    <w:rsid w:val="002A46CE"/>
    <w:rsid w:val="002A4A2B"/>
    <w:rsid w:val="002A500E"/>
    <w:rsid w:val="002A5AF3"/>
    <w:rsid w:val="002A5B87"/>
    <w:rsid w:val="002A6E2B"/>
    <w:rsid w:val="002A7D95"/>
    <w:rsid w:val="002A7F0C"/>
    <w:rsid w:val="002B00A0"/>
    <w:rsid w:val="002B062B"/>
    <w:rsid w:val="002B0F0C"/>
    <w:rsid w:val="002B10A8"/>
    <w:rsid w:val="002B1643"/>
    <w:rsid w:val="002B17F3"/>
    <w:rsid w:val="002B1E6D"/>
    <w:rsid w:val="002B2011"/>
    <w:rsid w:val="002B28D0"/>
    <w:rsid w:val="002B2AA7"/>
    <w:rsid w:val="002B2C72"/>
    <w:rsid w:val="002B3B8C"/>
    <w:rsid w:val="002B3CA9"/>
    <w:rsid w:val="002B40F3"/>
    <w:rsid w:val="002B443F"/>
    <w:rsid w:val="002B45CC"/>
    <w:rsid w:val="002B483B"/>
    <w:rsid w:val="002B5139"/>
    <w:rsid w:val="002B534E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51D4"/>
    <w:rsid w:val="002C619A"/>
    <w:rsid w:val="002C67A5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5AE"/>
    <w:rsid w:val="002D5909"/>
    <w:rsid w:val="002D5C00"/>
    <w:rsid w:val="002D5D26"/>
    <w:rsid w:val="002D63E9"/>
    <w:rsid w:val="002D7F3B"/>
    <w:rsid w:val="002E0362"/>
    <w:rsid w:val="002E06D1"/>
    <w:rsid w:val="002E0892"/>
    <w:rsid w:val="002E1949"/>
    <w:rsid w:val="002E1C95"/>
    <w:rsid w:val="002E1EAD"/>
    <w:rsid w:val="002E34AC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D05"/>
    <w:rsid w:val="002F7F5F"/>
    <w:rsid w:val="003006DB"/>
    <w:rsid w:val="0030076E"/>
    <w:rsid w:val="0030092B"/>
    <w:rsid w:val="0030203A"/>
    <w:rsid w:val="00302D9C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48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4F2E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05D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4455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929"/>
    <w:rsid w:val="00380FD9"/>
    <w:rsid w:val="003810A8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455"/>
    <w:rsid w:val="00384BC6"/>
    <w:rsid w:val="00384F4B"/>
    <w:rsid w:val="003850C4"/>
    <w:rsid w:val="00385787"/>
    <w:rsid w:val="00385E29"/>
    <w:rsid w:val="00386721"/>
    <w:rsid w:val="00386C86"/>
    <w:rsid w:val="00386DE1"/>
    <w:rsid w:val="00387177"/>
    <w:rsid w:val="00387545"/>
    <w:rsid w:val="00387589"/>
    <w:rsid w:val="00387BFD"/>
    <w:rsid w:val="00387FD3"/>
    <w:rsid w:val="00390627"/>
    <w:rsid w:val="00390B1D"/>
    <w:rsid w:val="00391B09"/>
    <w:rsid w:val="00391B5F"/>
    <w:rsid w:val="00393167"/>
    <w:rsid w:val="003934B4"/>
    <w:rsid w:val="003936AF"/>
    <w:rsid w:val="00393C88"/>
    <w:rsid w:val="003940E4"/>
    <w:rsid w:val="0039516B"/>
    <w:rsid w:val="0039528E"/>
    <w:rsid w:val="0039541E"/>
    <w:rsid w:val="00395535"/>
    <w:rsid w:val="00395A58"/>
    <w:rsid w:val="00395C4A"/>
    <w:rsid w:val="00395D49"/>
    <w:rsid w:val="00396118"/>
    <w:rsid w:val="00396435"/>
    <w:rsid w:val="00396FA6"/>
    <w:rsid w:val="00396FB7"/>
    <w:rsid w:val="003975E9"/>
    <w:rsid w:val="00397738"/>
    <w:rsid w:val="00397A2F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4FF"/>
    <w:rsid w:val="003C148F"/>
    <w:rsid w:val="003C1669"/>
    <w:rsid w:val="003C194E"/>
    <w:rsid w:val="003C1970"/>
    <w:rsid w:val="003C19AE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93E"/>
    <w:rsid w:val="003E0DEA"/>
    <w:rsid w:val="003E12D0"/>
    <w:rsid w:val="003E16AB"/>
    <w:rsid w:val="003E1B99"/>
    <w:rsid w:val="003E2787"/>
    <w:rsid w:val="003E2F9F"/>
    <w:rsid w:val="003E3002"/>
    <w:rsid w:val="003E3236"/>
    <w:rsid w:val="003E484E"/>
    <w:rsid w:val="003E531B"/>
    <w:rsid w:val="003E554F"/>
    <w:rsid w:val="003E64D9"/>
    <w:rsid w:val="003E665E"/>
    <w:rsid w:val="003E6F7E"/>
    <w:rsid w:val="003E7049"/>
    <w:rsid w:val="003E7144"/>
    <w:rsid w:val="003E7269"/>
    <w:rsid w:val="003E7697"/>
    <w:rsid w:val="003E77DF"/>
    <w:rsid w:val="003E7A18"/>
    <w:rsid w:val="003E7ADF"/>
    <w:rsid w:val="003E7B75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B84"/>
    <w:rsid w:val="00400DC0"/>
    <w:rsid w:val="004015E2"/>
    <w:rsid w:val="00401A88"/>
    <w:rsid w:val="00402168"/>
    <w:rsid w:val="00402268"/>
    <w:rsid w:val="00402E02"/>
    <w:rsid w:val="00403662"/>
    <w:rsid w:val="00403A66"/>
    <w:rsid w:val="004046DE"/>
    <w:rsid w:val="00404A91"/>
    <w:rsid w:val="004052D6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17B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5B9C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1EE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CAF"/>
    <w:rsid w:val="00444FA1"/>
    <w:rsid w:val="004457C6"/>
    <w:rsid w:val="00445A68"/>
    <w:rsid w:val="00445A6C"/>
    <w:rsid w:val="00446151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6F27"/>
    <w:rsid w:val="00457176"/>
    <w:rsid w:val="004578DE"/>
    <w:rsid w:val="00457B71"/>
    <w:rsid w:val="004600E5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11F"/>
    <w:rsid w:val="00465651"/>
    <w:rsid w:val="00465885"/>
    <w:rsid w:val="00465DED"/>
    <w:rsid w:val="00467420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D78"/>
    <w:rsid w:val="00483F2B"/>
    <w:rsid w:val="0048431F"/>
    <w:rsid w:val="004843A1"/>
    <w:rsid w:val="004843A8"/>
    <w:rsid w:val="00485072"/>
    <w:rsid w:val="00485274"/>
    <w:rsid w:val="00485CBB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B2"/>
    <w:rsid w:val="004941DD"/>
    <w:rsid w:val="00494240"/>
    <w:rsid w:val="004945CF"/>
    <w:rsid w:val="00494D4B"/>
    <w:rsid w:val="00495102"/>
    <w:rsid w:val="0049546D"/>
    <w:rsid w:val="0049575F"/>
    <w:rsid w:val="00495946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3A1"/>
    <w:rsid w:val="004E1A5F"/>
    <w:rsid w:val="004E1C4C"/>
    <w:rsid w:val="004E2079"/>
    <w:rsid w:val="004E225E"/>
    <w:rsid w:val="004E2326"/>
    <w:rsid w:val="004E2AA3"/>
    <w:rsid w:val="004E2B1D"/>
    <w:rsid w:val="004E4932"/>
    <w:rsid w:val="004E5DD0"/>
    <w:rsid w:val="004E5EDD"/>
    <w:rsid w:val="004E623F"/>
    <w:rsid w:val="004E68FE"/>
    <w:rsid w:val="004E6AA9"/>
    <w:rsid w:val="004E6AFF"/>
    <w:rsid w:val="004E6EC0"/>
    <w:rsid w:val="004E7216"/>
    <w:rsid w:val="004E727B"/>
    <w:rsid w:val="004E74F5"/>
    <w:rsid w:val="004E7B9D"/>
    <w:rsid w:val="004E7BA7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0D9"/>
    <w:rsid w:val="005074EA"/>
    <w:rsid w:val="0050781F"/>
    <w:rsid w:val="00507C95"/>
    <w:rsid w:val="00507DCF"/>
    <w:rsid w:val="00507F9E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478A3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0E6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2CFB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ACE"/>
    <w:rsid w:val="00567C36"/>
    <w:rsid w:val="00567D30"/>
    <w:rsid w:val="0057010D"/>
    <w:rsid w:val="00570720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8E7"/>
    <w:rsid w:val="00583917"/>
    <w:rsid w:val="00583C37"/>
    <w:rsid w:val="00583D37"/>
    <w:rsid w:val="0058415F"/>
    <w:rsid w:val="00584D13"/>
    <w:rsid w:val="00585536"/>
    <w:rsid w:val="005855B4"/>
    <w:rsid w:val="00585826"/>
    <w:rsid w:val="00585C64"/>
    <w:rsid w:val="00585CA6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4BCE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BE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7DA"/>
    <w:rsid w:val="005A681E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38E"/>
    <w:rsid w:val="005B597C"/>
    <w:rsid w:val="005B5D01"/>
    <w:rsid w:val="005B5DB1"/>
    <w:rsid w:val="005B623A"/>
    <w:rsid w:val="005B6264"/>
    <w:rsid w:val="005B6475"/>
    <w:rsid w:val="005B653D"/>
    <w:rsid w:val="005C014B"/>
    <w:rsid w:val="005C03D2"/>
    <w:rsid w:val="005C0C03"/>
    <w:rsid w:val="005C0E22"/>
    <w:rsid w:val="005C1363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1BA"/>
    <w:rsid w:val="005C426F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2FA8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6EC"/>
    <w:rsid w:val="005E670B"/>
    <w:rsid w:val="005E6F95"/>
    <w:rsid w:val="005E7136"/>
    <w:rsid w:val="005E76F2"/>
    <w:rsid w:val="005F035F"/>
    <w:rsid w:val="005F058D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C90"/>
    <w:rsid w:val="00600EF6"/>
    <w:rsid w:val="00601065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BE"/>
    <w:rsid w:val="006119F1"/>
    <w:rsid w:val="00611B9A"/>
    <w:rsid w:val="00611D7D"/>
    <w:rsid w:val="00612609"/>
    <w:rsid w:val="00612B73"/>
    <w:rsid w:val="00612E71"/>
    <w:rsid w:val="00613418"/>
    <w:rsid w:val="00613530"/>
    <w:rsid w:val="006138A7"/>
    <w:rsid w:val="00613B95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5D4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A47"/>
    <w:rsid w:val="00625CF4"/>
    <w:rsid w:val="00625FA7"/>
    <w:rsid w:val="006260B1"/>
    <w:rsid w:val="006269D2"/>
    <w:rsid w:val="00626CC9"/>
    <w:rsid w:val="006278A7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7EA"/>
    <w:rsid w:val="0063597F"/>
    <w:rsid w:val="00635EED"/>
    <w:rsid w:val="0063605B"/>
    <w:rsid w:val="006360D9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42A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597F"/>
    <w:rsid w:val="006659C2"/>
    <w:rsid w:val="00665D3D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146"/>
    <w:rsid w:val="006732F8"/>
    <w:rsid w:val="00673C56"/>
    <w:rsid w:val="00673CA4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11F9"/>
    <w:rsid w:val="006812BF"/>
    <w:rsid w:val="00681524"/>
    <w:rsid w:val="00681678"/>
    <w:rsid w:val="006816CE"/>
    <w:rsid w:val="006817E5"/>
    <w:rsid w:val="00681F09"/>
    <w:rsid w:val="00681FF5"/>
    <w:rsid w:val="00683AE6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1BCC"/>
    <w:rsid w:val="0069247C"/>
    <w:rsid w:val="00692846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74C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36AE"/>
    <w:rsid w:val="006B401E"/>
    <w:rsid w:val="006B407B"/>
    <w:rsid w:val="006B40F7"/>
    <w:rsid w:val="006B420A"/>
    <w:rsid w:val="006B429D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34C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8F8"/>
    <w:rsid w:val="006C6C80"/>
    <w:rsid w:val="006C6E50"/>
    <w:rsid w:val="006C6F95"/>
    <w:rsid w:val="006C7BC3"/>
    <w:rsid w:val="006C7DB4"/>
    <w:rsid w:val="006D012B"/>
    <w:rsid w:val="006D0577"/>
    <w:rsid w:val="006D0675"/>
    <w:rsid w:val="006D113C"/>
    <w:rsid w:val="006D1258"/>
    <w:rsid w:val="006D1350"/>
    <w:rsid w:val="006D1795"/>
    <w:rsid w:val="006D1CA0"/>
    <w:rsid w:val="006D2639"/>
    <w:rsid w:val="006D2C14"/>
    <w:rsid w:val="006D36F8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585E"/>
    <w:rsid w:val="006E624A"/>
    <w:rsid w:val="006E6A53"/>
    <w:rsid w:val="006E7270"/>
    <w:rsid w:val="006E7A9C"/>
    <w:rsid w:val="006F0822"/>
    <w:rsid w:val="006F09EC"/>
    <w:rsid w:val="006F1199"/>
    <w:rsid w:val="006F1292"/>
    <w:rsid w:val="006F1398"/>
    <w:rsid w:val="006F19E5"/>
    <w:rsid w:val="006F1D78"/>
    <w:rsid w:val="006F1E47"/>
    <w:rsid w:val="006F1E7B"/>
    <w:rsid w:val="006F2039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82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FB3"/>
    <w:rsid w:val="0070610A"/>
    <w:rsid w:val="0070645F"/>
    <w:rsid w:val="00706962"/>
    <w:rsid w:val="00706983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16BF"/>
    <w:rsid w:val="00712949"/>
    <w:rsid w:val="00712AFD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950"/>
    <w:rsid w:val="00717770"/>
    <w:rsid w:val="00717E83"/>
    <w:rsid w:val="00720409"/>
    <w:rsid w:val="00720A68"/>
    <w:rsid w:val="00720C52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5998"/>
    <w:rsid w:val="00726ADE"/>
    <w:rsid w:val="00727327"/>
    <w:rsid w:val="00727809"/>
    <w:rsid w:val="00727BFA"/>
    <w:rsid w:val="00727DF8"/>
    <w:rsid w:val="0073067E"/>
    <w:rsid w:val="00730C53"/>
    <w:rsid w:val="00731892"/>
    <w:rsid w:val="007325A9"/>
    <w:rsid w:val="00732B76"/>
    <w:rsid w:val="00732C21"/>
    <w:rsid w:val="007334B8"/>
    <w:rsid w:val="007339E0"/>
    <w:rsid w:val="00733AA9"/>
    <w:rsid w:val="00733BD3"/>
    <w:rsid w:val="007341CF"/>
    <w:rsid w:val="007343C6"/>
    <w:rsid w:val="00734A91"/>
    <w:rsid w:val="00735077"/>
    <w:rsid w:val="00735502"/>
    <w:rsid w:val="007359FB"/>
    <w:rsid w:val="00735BE8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342"/>
    <w:rsid w:val="00745880"/>
    <w:rsid w:val="00745897"/>
    <w:rsid w:val="00745C7A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4B"/>
    <w:rsid w:val="00787464"/>
    <w:rsid w:val="007878E6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BCA"/>
    <w:rsid w:val="0079715E"/>
    <w:rsid w:val="007973CD"/>
    <w:rsid w:val="00797789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C8B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98D"/>
    <w:rsid w:val="007B0A16"/>
    <w:rsid w:val="007B0D33"/>
    <w:rsid w:val="007B1076"/>
    <w:rsid w:val="007B1B29"/>
    <w:rsid w:val="007B1B3E"/>
    <w:rsid w:val="007B1B81"/>
    <w:rsid w:val="007B1F3C"/>
    <w:rsid w:val="007B2364"/>
    <w:rsid w:val="007B308A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917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F0C"/>
    <w:rsid w:val="007E7CB4"/>
    <w:rsid w:val="007F0441"/>
    <w:rsid w:val="007F0549"/>
    <w:rsid w:val="007F0CDB"/>
    <w:rsid w:val="007F213A"/>
    <w:rsid w:val="007F2D40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5E10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1B40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17B5D"/>
    <w:rsid w:val="008201C9"/>
    <w:rsid w:val="008204B7"/>
    <w:rsid w:val="00820CE5"/>
    <w:rsid w:val="00820F66"/>
    <w:rsid w:val="008210C8"/>
    <w:rsid w:val="00821D72"/>
    <w:rsid w:val="008222CC"/>
    <w:rsid w:val="008225F0"/>
    <w:rsid w:val="00822793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27A2B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C07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56"/>
    <w:rsid w:val="008533C8"/>
    <w:rsid w:val="00853457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7470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428"/>
    <w:rsid w:val="00862F7A"/>
    <w:rsid w:val="008634F4"/>
    <w:rsid w:val="00863616"/>
    <w:rsid w:val="008636B4"/>
    <w:rsid w:val="00864873"/>
    <w:rsid w:val="00864932"/>
    <w:rsid w:val="00864992"/>
    <w:rsid w:val="00864EBE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557"/>
    <w:rsid w:val="008751B3"/>
    <w:rsid w:val="00875211"/>
    <w:rsid w:val="008760E7"/>
    <w:rsid w:val="0087678C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3D53"/>
    <w:rsid w:val="00885A7C"/>
    <w:rsid w:val="00885B2A"/>
    <w:rsid w:val="00885D17"/>
    <w:rsid w:val="00885D3A"/>
    <w:rsid w:val="008865ED"/>
    <w:rsid w:val="008867C6"/>
    <w:rsid w:val="00886ADC"/>
    <w:rsid w:val="00886B16"/>
    <w:rsid w:val="00886B90"/>
    <w:rsid w:val="00886D4A"/>
    <w:rsid w:val="00886EBA"/>
    <w:rsid w:val="00886FD9"/>
    <w:rsid w:val="00887005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5C0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022"/>
    <w:rsid w:val="008A781E"/>
    <w:rsid w:val="008A7FC0"/>
    <w:rsid w:val="008B01B9"/>
    <w:rsid w:val="008B042F"/>
    <w:rsid w:val="008B0827"/>
    <w:rsid w:val="008B0AA0"/>
    <w:rsid w:val="008B0D21"/>
    <w:rsid w:val="008B0F2E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1B9"/>
    <w:rsid w:val="008C365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19F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1BAE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5D5C"/>
    <w:rsid w:val="008E6102"/>
    <w:rsid w:val="008E65D7"/>
    <w:rsid w:val="008E6ACC"/>
    <w:rsid w:val="008E6C72"/>
    <w:rsid w:val="008E7314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309"/>
    <w:rsid w:val="008F2A42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83E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2F"/>
    <w:rsid w:val="00913BDC"/>
    <w:rsid w:val="00913CBA"/>
    <w:rsid w:val="00913FD6"/>
    <w:rsid w:val="00914A4B"/>
    <w:rsid w:val="00915E67"/>
    <w:rsid w:val="009163D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20251"/>
    <w:rsid w:val="009207E4"/>
    <w:rsid w:val="00920CEF"/>
    <w:rsid w:val="009219DB"/>
    <w:rsid w:val="00921C4C"/>
    <w:rsid w:val="0092301A"/>
    <w:rsid w:val="009231E9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DED"/>
    <w:rsid w:val="00927FEA"/>
    <w:rsid w:val="00930894"/>
    <w:rsid w:val="00930EB6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927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0F6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1E8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3E89"/>
    <w:rsid w:val="009840C4"/>
    <w:rsid w:val="00984580"/>
    <w:rsid w:val="0098473B"/>
    <w:rsid w:val="00985A86"/>
    <w:rsid w:val="00986276"/>
    <w:rsid w:val="009862EE"/>
    <w:rsid w:val="009864BA"/>
    <w:rsid w:val="009866B4"/>
    <w:rsid w:val="009869BA"/>
    <w:rsid w:val="00987B04"/>
    <w:rsid w:val="00987D5B"/>
    <w:rsid w:val="009900EA"/>
    <w:rsid w:val="00990E73"/>
    <w:rsid w:val="009911D9"/>
    <w:rsid w:val="00991B14"/>
    <w:rsid w:val="00992856"/>
    <w:rsid w:val="00992BE4"/>
    <w:rsid w:val="0099317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BC2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94C"/>
    <w:rsid w:val="009B2BDB"/>
    <w:rsid w:val="009B2DDA"/>
    <w:rsid w:val="009B405B"/>
    <w:rsid w:val="009B456C"/>
    <w:rsid w:val="009B46BA"/>
    <w:rsid w:val="009B4961"/>
    <w:rsid w:val="009B4E07"/>
    <w:rsid w:val="009B4FA6"/>
    <w:rsid w:val="009B5079"/>
    <w:rsid w:val="009B522A"/>
    <w:rsid w:val="009B545F"/>
    <w:rsid w:val="009B5720"/>
    <w:rsid w:val="009B62E2"/>
    <w:rsid w:val="009B7290"/>
    <w:rsid w:val="009B779A"/>
    <w:rsid w:val="009B79F3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85"/>
    <w:rsid w:val="009C5791"/>
    <w:rsid w:val="009C582C"/>
    <w:rsid w:val="009C589C"/>
    <w:rsid w:val="009C5DFF"/>
    <w:rsid w:val="009C6418"/>
    <w:rsid w:val="009C6593"/>
    <w:rsid w:val="009C65AF"/>
    <w:rsid w:val="009C731E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0CB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6149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458"/>
    <w:rsid w:val="009F54C7"/>
    <w:rsid w:val="009F5690"/>
    <w:rsid w:val="009F58C0"/>
    <w:rsid w:val="009F5BD1"/>
    <w:rsid w:val="009F65F1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0C3C"/>
    <w:rsid w:val="00A1102A"/>
    <w:rsid w:val="00A115EB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80A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E7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596"/>
    <w:rsid w:val="00A30744"/>
    <w:rsid w:val="00A30A22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5D15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5F57"/>
    <w:rsid w:val="00A46534"/>
    <w:rsid w:val="00A46541"/>
    <w:rsid w:val="00A46BFA"/>
    <w:rsid w:val="00A46FE0"/>
    <w:rsid w:val="00A47A70"/>
    <w:rsid w:val="00A47B58"/>
    <w:rsid w:val="00A5054C"/>
    <w:rsid w:val="00A506A6"/>
    <w:rsid w:val="00A506FB"/>
    <w:rsid w:val="00A50FF6"/>
    <w:rsid w:val="00A5131D"/>
    <w:rsid w:val="00A51C65"/>
    <w:rsid w:val="00A520FC"/>
    <w:rsid w:val="00A524B6"/>
    <w:rsid w:val="00A52682"/>
    <w:rsid w:val="00A527B7"/>
    <w:rsid w:val="00A52B08"/>
    <w:rsid w:val="00A52DF6"/>
    <w:rsid w:val="00A52E1E"/>
    <w:rsid w:val="00A52EF3"/>
    <w:rsid w:val="00A52F28"/>
    <w:rsid w:val="00A531A8"/>
    <w:rsid w:val="00A53436"/>
    <w:rsid w:val="00A53753"/>
    <w:rsid w:val="00A54A0C"/>
    <w:rsid w:val="00A54B14"/>
    <w:rsid w:val="00A554D8"/>
    <w:rsid w:val="00A55E0B"/>
    <w:rsid w:val="00A568D9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8E6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9C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95A"/>
    <w:rsid w:val="00A97274"/>
    <w:rsid w:val="00A97CF1"/>
    <w:rsid w:val="00AA01A9"/>
    <w:rsid w:val="00AA085D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5D"/>
    <w:rsid w:val="00AB2FD7"/>
    <w:rsid w:val="00AB313C"/>
    <w:rsid w:val="00AB340F"/>
    <w:rsid w:val="00AB35E5"/>
    <w:rsid w:val="00AB379F"/>
    <w:rsid w:val="00AB37EA"/>
    <w:rsid w:val="00AB3C5B"/>
    <w:rsid w:val="00AB4A0C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9AC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DA6"/>
    <w:rsid w:val="00AC7F52"/>
    <w:rsid w:val="00AD0EB6"/>
    <w:rsid w:val="00AD1289"/>
    <w:rsid w:val="00AD15A3"/>
    <w:rsid w:val="00AD1E6D"/>
    <w:rsid w:val="00AD1EA3"/>
    <w:rsid w:val="00AD1FBB"/>
    <w:rsid w:val="00AD20AB"/>
    <w:rsid w:val="00AD2842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6C5F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588"/>
    <w:rsid w:val="00AE2B30"/>
    <w:rsid w:val="00AE2C16"/>
    <w:rsid w:val="00AE2E72"/>
    <w:rsid w:val="00AE3078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53C"/>
    <w:rsid w:val="00AF0AC5"/>
    <w:rsid w:val="00AF0C96"/>
    <w:rsid w:val="00AF1601"/>
    <w:rsid w:val="00AF1861"/>
    <w:rsid w:val="00AF1987"/>
    <w:rsid w:val="00AF1B10"/>
    <w:rsid w:val="00AF1B16"/>
    <w:rsid w:val="00AF1E1F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E52"/>
    <w:rsid w:val="00B061E6"/>
    <w:rsid w:val="00B077C9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1988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5F3F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AFF"/>
    <w:rsid w:val="00B41C87"/>
    <w:rsid w:val="00B4280F"/>
    <w:rsid w:val="00B42AAC"/>
    <w:rsid w:val="00B42DFF"/>
    <w:rsid w:val="00B4309D"/>
    <w:rsid w:val="00B430D7"/>
    <w:rsid w:val="00B45720"/>
    <w:rsid w:val="00B45E34"/>
    <w:rsid w:val="00B46048"/>
    <w:rsid w:val="00B46A48"/>
    <w:rsid w:val="00B46ABC"/>
    <w:rsid w:val="00B46D3B"/>
    <w:rsid w:val="00B46E80"/>
    <w:rsid w:val="00B46F41"/>
    <w:rsid w:val="00B470C5"/>
    <w:rsid w:val="00B471E2"/>
    <w:rsid w:val="00B4726C"/>
    <w:rsid w:val="00B47EA7"/>
    <w:rsid w:val="00B50295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57F0D"/>
    <w:rsid w:val="00B600C3"/>
    <w:rsid w:val="00B601B3"/>
    <w:rsid w:val="00B606C0"/>
    <w:rsid w:val="00B60C20"/>
    <w:rsid w:val="00B60C99"/>
    <w:rsid w:val="00B60E03"/>
    <w:rsid w:val="00B61C83"/>
    <w:rsid w:val="00B61F4D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45C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C89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F95"/>
    <w:rsid w:val="00B87284"/>
    <w:rsid w:val="00B87777"/>
    <w:rsid w:val="00B908F8"/>
    <w:rsid w:val="00B90F5D"/>
    <w:rsid w:val="00B91697"/>
    <w:rsid w:val="00B9272E"/>
    <w:rsid w:val="00B931A3"/>
    <w:rsid w:val="00B93220"/>
    <w:rsid w:val="00B93875"/>
    <w:rsid w:val="00B93A8E"/>
    <w:rsid w:val="00B93BD2"/>
    <w:rsid w:val="00B93EDA"/>
    <w:rsid w:val="00B94399"/>
    <w:rsid w:val="00B94456"/>
    <w:rsid w:val="00B96481"/>
    <w:rsid w:val="00B96847"/>
    <w:rsid w:val="00B96975"/>
    <w:rsid w:val="00B97009"/>
    <w:rsid w:val="00B97021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C8A"/>
    <w:rsid w:val="00BA6E0A"/>
    <w:rsid w:val="00BA713A"/>
    <w:rsid w:val="00BA7A7D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940"/>
    <w:rsid w:val="00BC10BC"/>
    <w:rsid w:val="00BC1105"/>
    <w:rsid w:val="00BC127A"/>
    <w:rsid w:val="00BC1359"/>
    <w:rsid w:val="00BC1821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4B8D"/>
    <w:rsid w:val="00BC546F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289"/>
    <w:rsid w:val="00BD170C"/>
    <w:rsid w:val="00BD1D84"/>
    <w:rsid w:val="00BD2089"/>
    <w:rsid w:val="00BD2AAB"/>
    <w:rsid w:val="00BD2BCB"/>
    <w:rsid w:val="00BD2C2E"/>
    <w:rsid w:val="00BD31F5"/>
    <w:rsid w:val="00BD3803"/>
    <w:rsid w:val="00BD3A49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107"/>
    <w:rsid w:val="00BE172E"/>
    <w:rsid w:val="00BE1F07"/>
    <w:rsid w:val="00BE2096"/>
    <w:rsid w:val="00BE222B"/>
    <w:rsid w:val="00BE232B"/>
    <w:rsid w:val="00BE297A"/>
    <w:rsid w:val="00BE2CAF"/>
    <w:rsid w:val="00BE2ECD"/>
    <w:rsid w:val="00BE37F6"/>
    <w:rsid w:val="00BE3F5E"/>
    <w:rsid w:val="00BE4962"/>
    <w:rsid w:val="00BE53F0"/>
    <w:rsid w:val="00BE59FA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4F97"/>
    <w:rsid w:val="00BF5335"/>
    <w:rsid w:val="00BF54EC"/>
    <w:rsid w:val="00BF5600"/>
    <w:rsid w:val="00BF5784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4732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1B1"/>
    <w:rsid w:val="00C150A5"/>
    <w:rsid w:val="00C15A52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80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558"/>
    <w:rsid w:val="00C5463F"/>
    <w:rsid w:val="00C54691"/>
    <w:rsid w:val="00C547FD"/>
    <w:rsid w:val="00C54E90"/>
    <w:rsid w:val="00C5524D"/>
    <w:rsid w:val="00C556DB"/>
    <w:rsid w:val="00C55E76"/>
    <w:rsid w:val="00C561E1"/>
    <w:rsid w:val="00C5643B"/>
    <w:rsid w:val="00C56B4D"/>
    <w:rsid w:val="00C56EBD"/>
    <w:rsid w:val="00C5729B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B48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219"/>
    <w:rsid w:val="00C835AB"/>
    <w:rsid w:val="00C83C81"/>
    <w:rsid w:val="00C83D56"/>
    <w:rsid w:val="00C840BB"/>
    <w:rsid w:val="00C84B09"/>
    <w:rsid w:val="00C84F67"/>
    <w:rsid w:val="00C8534B"/>
    <w:rsid w:val="00C85AFB"/>
    <w:rsid w:val="00C85BC8"/>
    <w:rsid w:val="00C863C1"/>
    <w:rsid w:val="00C8665B"/>
    <w:rsid w:val="00C86BE9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7B2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90C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584"/>
    <w:rsid w:val="00CD381B"/>
    <w:rsid w:val="00CD3EA6"/>
    <w:rsid w:val="00CD3EC5"/>
    <w:rsid w:val="00CD4176"/>
    <w:rsid w:val="00CD4892"/>
    <w:rsid w:val="00CD4CB2"/>
    <w:rsid w:val="00CD4E89"/>
    <w:rsid w:val="00CD5E16"/>
    <w:rsid w:val="00CD620E"/>
    <w:rsid w:val="00CD691D"/>
    <w:rsid w:val="00CD6986"/>
    <w:rsid w:val="00CD7C4E"/>
    <w:rsid w:val="00CD7D5D"/>
    <w:rsid w:val="00CE00EA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8E8"/>
    <w:rsid w:val="00CF6C04"/>
    <w:rsid w:val="00CF70DF"/>
    <w:rsid w:val="00CF7116"/>
    <w:rsid w:val="00CF7A11"/>
    <w:rsid w:val="00D00251"/>
    <w:rsid w:val="00D0041C"/>
    <w:rsid w:val="00D00A64"/>
    <w:rsid w:val="00D00A70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17FB2"/>
    <w:rsid w:val="00D2015F"/>
    <w:rsid w:val="00D207E9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2EDE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D02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A91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39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695"/>
    <w:rsid w:val="00D5272A"/>
    <w:rsid w:val="00D5279A"/>
    <w:rsid w:val="00D534F4"/>
    <w:rsid w:val="00D537AE"/>
    <w:rsid w:val="00D53ACD"/>
    <w:rsid w:val="00D53E0A"/>
    <w:rsid w:val="00D5417B"/>
    <w:rsid w:val="00D5435D"/>
    <w:rsid w:val="00D5467B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4F0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0D8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C9D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A33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97FB8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84B"/>
    <w:rsid w:val="00DA38D6"/>
    <w:rsid w:val="00DA3C20"/>
    <w:rsid w:val="00DA5111"/>
    <w:rsid w:val="00DA561D"/>
    <w:rsid w:val="00DA56DD"/>
    <w:rsid w:val="00DA5ADB"/>
    <w:rsid w:val="00DA70F5"/>
    <w:rsid w:val="00DA7130"/>
    <w:rsid w:val="00DA7571"/>
    <w:rsid w:val="00DA7A52"/>
    <w:rsid w:val="00DA7BD7"/>
    <w:rsid w:val="00DA7C00"/>
    <w:rsid w:val="00DA7E69"/>
    <w:rsid w:val="00DB07AE"/>
    <w:rsid w:val="00DB09B5"/>
    <w:rsid w:val="00DB0C9A"/>
    <w:rsid w:val="00DB10CD"/>
    <w:rsid w:val="00DB145B"/>
    <w:rsid w:val="00DB2047"/>
    <w:rsid w:val="00DB2F63"/>
    <w:rsid w:val="00DB30A1"/>
    <w:rsid w:val="00DB3202"/>
    <w:rsid w:val="00DB3396"/>
    <w:rsid w:val="00DB4A6C"/>
    <w:rsid w:val="00DB4FE0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B7F25"/>
    <w:rsid w:val="00DC06EF"/>
    <w:rsid w:val="00DC0934"/>
    <w:rsid w:val="00DC0BFC"/>
    <w:rsid w:val="00DC13CF"/>
    <w:rsid w:val="00DC19AC"/>
    <w:rsid w:val="00DC1A15"/>
    <w:rsid w:val="00DC1CDD"/>
    <w:rsid w:val="00DC27A7"/>
    <w:rsid w:val="00DC2F96"/>
    <w:rsid w:val="00DC324C"/>
    <w:rsid w:val="00DC33F0"/>
    <w:rsid w:val="00DC3406"/>
    <w:rsid w:val="00DC35E9"/>
    <w:rsid w:val="00DC3A74"/>
    <w:rsid w:val="00DC412E"/>
    <w:rsid w:val="00DC4299"/>
    <w:rsid w:val="00DC4DC5"/>
    <w:rsid w:val="00DC5026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0FDF"/>
    <w:rsid w:val="00DD11A4"/>
    <w:rsid w:val="00DD13D4"/>
    <w:rsid w:val="00DD15A9"/>
    <w:rsid w:val="00DD27BA"/>
    <w:rsid w:val="00DD2F28"/>
    <w:rsid w:val="00DD362D"/>
    <w:rsid w:val="00DD3938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352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553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701"/>
    <w:rsid w:val="00DF0A2A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29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1ED7"/>
    <w:rsid w:val="00E0219F"/>
    <w:rsid w:val="00E02678"/>
    <w:rsid w:val="00E02878"/>
    <w:rsid w:val="00E029B2"/>
    <w:rsid w:val="00E02AA6"/>
    <w:rsid w:val="00E03472"/>
    <w:rsid w:val="00E03EA2"/>
    <w:rsid w:val="00E041BD"/>
    <w:rsid w:val="00E0443F"/>
    <w:rsid w:val="00E0465E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616"/>
    <w:rsid w:val="00E149A0"/>
    <w:rsid w:val="00E14CD2"/>
    <w:rsid w:val="00E14E15"/>
    <w:rsid w:val="00E15005"/>
    <w:rsid w:val="00E1502C"/>
    <w:rsid w:val="00E150EC"/>
    <w:rsid w:val="00E1553D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3F52"/>
    <w:rsid w:val="00E3444B"/>
    <w:rsid w:val="00E3480D"/>
    <w:rsid w:val="00E34A70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46B"/>
    <w:rsid w:val="00E417DF"/>
    <w:rsid w:val="00E41B72"/>
    <w:rsid w:val="00E41C5E"/>
    <w:rsid w:val="00E4231D"/>
    <w:rsid w:val="00E42487"/>
    <w:rsid w:val="00E42730"/>
    <w:rsid w:val="00E4305C"/>
    <w:rsid w:val="00E43732"/>
    <w:rsid w:val="00E43934"/>
    <w:rsid w:val="00E444F9"/>
    <w:rsid w:val="00E44714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C3F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3AEA"/>
    <w:rsid w:val="00E6444D"/>
    <w:rsid w:val="00E646BE"/>
    <w:rsid w:val="00E64781"/>
    <w:rsid w:val="00E64D82"/>
    <w:rsid w:val="00E64EE8"/>
    <w:rsid w:val="00E65A18"/>
    <w:rsid w:val="00E65C65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990"/>
    <w:rsid w:val="00EB0B91"/>
    <w:rsid w:val="00EB1322"/>
    <w:rsid w:val="00EB14F0"/>
    <w:rsid w:val="00EB179D"/>
    <w:rsid w:val="00EB17C7"/>
    <w:rsid w:val="00EB1F91"/>
    <w:rsid w:val="00EB336C"/>
    <w:rsid w:val="00EB3633"/>
    <w:rsid w:val="00EB39F2"/>
    <w:rsid w:val="00EB3A55"/>
    <w:rsid w:val="00EB3D31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B7F86"/>
    <w:rsid w:val="00EC0A0B"/>
    <w:rsid w:val="00EC0BB8"/>
    <w:rsid w:val="00EC0CED"/>
    <w:rsid w:val="00EC0D8C"/>
    <w:rsid w:val="00EC1782"/>
    <w:rsid w:val="00EC1A0F"/>
    <w:rsid w:val="00EC1DA3"/>
    <w:rsid w:val="00EC1F6A"/>
    <w:rsid w:val="00EC20DE"/>
    <w:rsid w:val="00EC25F2"/>
    <w:rsid w:val="00EC29B3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833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7D1"/>
    <w:rsid w:val="00EE2E91"/>
    <w:rsid w:val="00EE35DC"/>
    <w:rsid w:val="00EE4207"/>
    <w:rsid w:val="00EE430F"/>
    <w:rsid w:val="00EE501C"/>
    <w:rsid w:val="00EE5E3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DAC"/>
    <w:rsid w:val="00EF5EA5"/>
    <w:rsid w:val="00EF5F0E"/>
    <w:rsid w:val="00EF628A"/>
    <w:rsid w:val="00EF688B"/>
    <w:rsid w:val="00EF68E3"/>
    <w:rsid w:val="00EF69D6"/>
    <w:rsid w:val="00EF78D0"/>
    <w:rsid w:val="00EF791D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012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5436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5C0C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18A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974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760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36AF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6DF5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E6F"/>
    <w:rsid w:val="00F85F37"/>
    <w:rsid w:val="00F85F6A"/>
    <w:rsid w:val="00F861BA"/>
    <w:rsid w:val="00F86A61"/>
    <w:rsid w:val="00F86E53"/>
    <w:rsid w:val="00F86F51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906"/>
    <w:rsid w:val="00F93F73"/>
    <w:rsid w:val="00F93FDD"/>
    <w:rsid w:val="00F94492"/>
    <w:rsid w:val="00F9453D"/>
    <w:rsid w:val="00F946C5"/>
    <w:rsid w:val="00F94A0D"/>
    <w:rsid w:val="00F95A43"/>
    <w:rsid w:val="00F967C8"/>
    <w:rsid w:val="00F96980"/>
    <w:rsid w:val="00F96AFD"/>
    <w:rsid w:val="00F96BEC"/>
    <w:rsid w:val="00F974BA"/>
    <w:rsid w:val="00F9787F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6D05"/>
    <w:rsid w:val="00FA6D7D"/>
    <w:rsid w:val="00FA6FE8"/>
    <w:rsid w:val="00FA72D6"/>
    <w:rsid w:val="00FA7AE2"/>
    <w:rsid w:val="00FA7BED"/>
    <w:rsid w:val="00FB06C5"/>
    <w:rsid w:val="00FB0CE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547"/>
    <w:rsid w:val="00FB7994"/>
    <w:rsid w:val="00FB7FA4"/>
    <w:rsid w:val="00FC0170"/>
    <w:rsid w:val="00FC04B0"/>
    <w:rsid w:val="00FC04FF"/>
    <w:rsid w:val="00FC0891"/>
    <w:rsid w:val="00FC0995"/>
    <w:rsid w:val="00FC0A61"/>
    <w:rsid w:val="00FC14E8"/>
    <w:rsid w:val="00FC1823"/>
    <w:rsid w:val="00FC1A2D"/>
    <w:rsid w:val="00FC1B15"/>
    <w:rsid w:val="00FC1B98"/>
    <w:rsid w:val="00FC31F9"/>
    <w:rsid w:val="00FC3480"/>
    <w:rsid w:val="00FC40EB"/>
    <w:rsid w:val="00FC4BEF"/>
    <w:rsid w:val="00FC4D31"/>
    <w:rsid w:val="00FC513E"/>
    <w:rsid w:val="00FC5536"/>
    <w:rsid w:val="00FC623A"/>
    <w:rsid w:val="00FC63C6"/>
    <w:rsid w:val="00FC6E2A"/>
    <w:rsid w:val="00FC7675"/>
    <w:rsid w:val="00FC7C88"/>
    <w:rsid w:val="00FD00A1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5337"/>
    <w:rsid w:val="00FD5FC7"/>
    <w:rsid w:val="00FD6722"/>
    <w:rsid w:val="00FD6BCD"/>
    <w:rsid w:val="00FD6BF2"/>
    <w:rsid w:val="00FD6DB9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3D1E"/>
    <w:rsid w:val="00FE521D"/>
    <w:rsid w:val="00FE5AD2"/>
    <w:rsid w:val="00FE5D74"/>
    <w:rsid w:val="00FE5E74"/>
    <w:rsid w:val="00FE6BF0"/>
    <w:rsid w:val="00FE6DEA"/>
    <w:rsid w:val="00FE70F5"/>
    <w:rsid w:val="00FE7171"/>
    <w:rsid w:val="00FE7878"/>
    <w:rsid w:val="00FF09C8"/>
    <w:rsid w:val="00FF09E2"/>
    <w:rsid w:val="00FF0F8F"/>
    <w:rsid w:val="00FF19D7"/>
    <w:rsid w:val="00FF29EE"/>
    <w:rsid w:val="00FF2C23"/>
    <w:rsid w:val="00FF32D6"/>
    <w:rsid w:val="00FF419D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uiPriority w:val="9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uiPriority w:val="99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E138F8"/>
    <w:rPr>
      <w:sz w:val="22"/>
      <w:szCs w:val="22"/>
      <w:lang w:eastAsia="en-US"/>
    </w:rPr>
  </w:style>
  <w:style w:type="paragraph" w:styleId="af4">
    <w:name w:val="Normal (Web)"/>
    <w:aliases w:val="Обычный (Web)1,Обычный (Web)"/>
    <w:basedOn w:val="a3"/>
    <w:link w:val="af5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6">
    <w:name w:val="Схема документа Знак"/>
    <w:basedOn w:val="a4"/>
    <w:link w:val="af7"/>
    <w:uiPriority w:val="99"/>
    <w:locked/>
    <w:rsid w:val="00C53A7C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uiPriority w:val="99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8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Title"/>
    <w:basedOn w:val="a3"/>
    <w:link w:val="afa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C53A7C"/>
    <w:rPr>
      <w:rFonts w:ascii="Times New Roman" w:eastAsia="Times New Roman" w:hAnsi="Times New Roman"/>
      <w:b/>
      <w:sz w:val="28"/>
    </w:rPr>
  </w:style>
  <w:style w:type="character" w:styleId="afb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BC1105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BC1105"/>
    <w:rPr>
      <w:sz w:val="22"/>
      <w:szCs w:val="22"/>
      <w:lang w:eastAsia="en-US"/>
    </w:rPr>
  </w:style>
  <w:style w:type="paragraph" w:customStyle="1" w:styleId="afe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uiPriority w:val="99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14577E"/>
    <w:rPr>
      <w:rFonts w:ascii="Times New Roman" w:eastAsia="Times New Roman" w:hAnsi="Times New Roman"/>
    </w:rPr>
  </w:style>
  <w:style w:type="paragraph" w:customStyle="1" w:styleId="aff1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5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9">
    <w:name w:val="Таблица"/>
    <w:basedOn w:val="affa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1"/>
    <w:rsid w:val="0014577E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14577E"/>
    <w:pPr>
      <w:ind w:left="85"/>
    </w:pPr>
  </w:style>
  <w:style w:type="paragraph" w:customStyle="1" w:styleId="afff4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14577E"/>
    <w:pPr>
      <w:ind w:left="170"/>
    </w:pPr>
  </w:style>
  <w:style w:type="paragraph" w:customStyle="1" w:styleId="afff5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14577E"/>
    <w:rPr>
      <w:rFonts w:ascii="Times New Roman" w:eastAsia="Times New Roman" w:hAnsi="Times New Roman"/>
      <w:sz w:val="28"/>
    </w:rPr>
  </w:style>
  <w:style w:type="paragraph" w:styleId="afffc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1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3">
    <w:name w:val="знак сноски"/>
    <w:basedOn w:val="a4"/>
    <w:rsid w:val="0014577E"/>
    <w:rPr>
      <w:vertAlign w:val="superscript"/>
    </w:rPr>
  </w:style>
  <w:style w:type="character" w:customStyle="1" w:styleId="affff4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b">
    <w:name w:val="Основа"/>
    <w:basedOn w:val="a3"/>
    <w:link w:val="affffc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14577E"/>
    <w:rPr>
      <w:rFonts w:ascii="Times New Roman" w:eastAsia="Times New Roman" w:hAnsi="Times New Roman"/>
      <w:sz w:val="28"/>
    </w:rPr>
  </w:style>
  <w:style w:type="character" w:styleId="afffff">
    <w:name w:val="annotation reference"/>
    <w:basedOn w:val="a4"/>
    <w:uiPriority w:val="99"/>
    <w:rsid w:val="0014577E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14577E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367E33"/>
    <w:rPr>
      <w:b/>
      <w:color w:val="000080"/>
    </w:rPr>
  </w:style>
  <w:style w:type="character" w:customStyle="1" w:styleId="afffff3">
    <w:name w:val="Гипертекстовая ссылка"/>
    <w:basedOn w:val="afffff2"/>
    <w:rsid w:val="00367E33"/>
    <w:rPr>
      <w:rFonts w:cs="Times New Roman"/>
      <w:b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9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uiPriority w:val="99"/>
    <w:qFormat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c">
    <w:name w:val="Символ нумерации"/>
    <w:rsid w:val="00E17694"/>
  </w:style>
  <w:style w:type="paragraph" w:customStyle="1" w:styleId="afffffd">
    <w:name w:val="Заголовок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E17694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4">
    <w:name w:val="Основной текст ГД Знак Знак Знак"/>
    <w:basedOn w:val="afc"/>
    <w:link w:val="affffff5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6">
    <w:name w:val="Основной текст ГД Знак Знак"/>
    <w:basedOn w:val="afc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8B1760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b">
    <w:name w:val="?????? ?????????"/>
    <w:rsid w:val="008318F4"/>
  </w:style>
  <w:style w:type="character" w:customStyle="1" w:styleId="affffffc">
    <w:name w:val="??????? ??????"/>
    <w:rsid w:val="008318F4"/>
    <w:rPr>
      <w:rFonts w:ascii="OpenSymbol" w:hAnsi="OpenSymbol"/>
    </w:rPr>
  </w:style>
  <w:style w:type="character" w:customStyle="1" w:styleId="affffffd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3">
    <w:name w:val="Основной текст + Полужирный"/>
    <w:basedOn w:val="affe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title">
    <w:name w:val="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c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6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a">
    <w:name w:val="Абзац списка Знак"/>
    <w:link w:val="affff9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4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6659C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9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E5358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8E731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5C426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2E1949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1D0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rsid w:val="001D0317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1415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AB379F"/>
  </w:style>
  <w:style w:type="numbering" w:customStyle="1" w:styleId="371">
    <w:name w:val="Нет списка37"/>
    <w:next w:val="a6"/>
    <w:uiPriority w:val="99"/>
    <w:semiHidden/>
    <w:unhideWhenUsed/>
    <w:rsid w:val="00864EBE"/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864EBE"/>
    <w:rPr>
      <w:rFonts w:ascii="Times New Roman" w:eastAsia="Times New Roman" w:hAnsi="Times New Roman"/>
      <w:sz w:val="24"/>
      <w:szCs w:val="24"/>
    </w:rPr>
  </w:style>
  <w:style w:type="numbering" w:customStyle="1" w:styleId="381">
    <w:name w:val="Нет списка38"/>
    <w:next w:val="a6"/>
    <w:semiHidden/>
    <w:rsid w:val="00142EE8"/>
  </w:style>
  <w:style w:type="table" w:customStyle="1" w:styleId="570">
    <w:name w:val="Сетка таблицы57"/>
    <w:basedOn w:val="a5"/>
    <w:next w:val="a9"/>
    <w:rsid w:val="00142E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3"/>
    <w:rsid w:val="00142EE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8">
    <w:name w:val="Абзац списка11"/>
    <w:basedOn w:val="a3"/>
    <w:rsid w:val="00142EE8"/>
    <w:pPr>
      <w:ind w:left="720"/>
    </w:pPr>
    <w:rPr>
      <w:rFonts w:eastAsia="Times New Roman"/>
    </w:rPr>
  </w:style>
  <w:style w:type="paragraph" w:customStyle="1" w:styleId="243">
    <w:name w:val="Обычный (веб)24"/>
    <w:rsid w:val="00142E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580">
    <w:name w:val="Сетка таблицы58"/>
    <w:basedOn w:val="a5"/>
    <w:next w:val="a9"/>
    <w:uiPriority w:val="59"/>
    <w:rsid w:val="008227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rsid w:val="00096E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guchansky-raio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50F0A-8C33-42AE-BC1C-CA935E80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10194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2021-06-21T09:50:00Z</cp:lastPrinted>
  <dcterms:created xsi:type="dcterms:W3CDTF">2021-06-21T09:50:00Z</dcterms:created>
  <dcterms:modified xsi:type="dcterms:W3CDTF">2021-06-21T10:11:00Z</dcterms:modified>
</cp:coreProperties>
</file>